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F0" w:rsidRDefault="00793AF0" w:rsidP="001E2736">
      <w:pPr>
        <w:spacing w:after="0" w:line="360" w:lineRule="auto"/>
        <w:jc w:val="center"/>
        <w:rPr>
          <w:rFonts w:ascii="Times New Roman" w:hAnsi="Times New Roman" w:cs="Times New Roman"/>
          <w:b/>
          <w:sz w:val="24"/>
          <w:szCs w:val="24"/>
        </w:rPr>
      </w:pPr>
    </w:p>
    <w:p w:rsidR="00793AF0" w:rsidRDefault="00793AF0" w:rsidP="00793AF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669.9pt">
            <v:imagedata r:id="rId8" o:title="ЗПР"/>
          </v:shape>
        </w:pict>
      </w:r>
    </w:p>
    <w:p w:rsidR="00793AF0" w:rsidRPr="00793AF0" w:rsidRDefault="00793AF0" w:rsidP="00793AF0">
      <w:pPr>
        <w:spacing w:after="0" w:line="360" w:lineRule="auto"/>
        <w:jc w:val="center"/>
        <w:rPr>
          <w:rFonts w:ascii="Times New Roman" w:hAnsi="Times New Roman" w:cs="Times New Roman"/>
          <w:b/>
          <w:sz w:val="24"/>
          <w:szCs w:val="24"/>
        </w:rPr>
      </w:pPr>
    </w:p>
    <w:p w:rsidR="0071565D" w:rsidRDefault="001E2736" w:rsidP="001E273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ff4"/>
        <w:tblW w:w="0" w:type="auto"/>
        <w:tblLook w:val="04A0"/>
      </w:tblPr>
      <w:tblGrid>
        <w:gridCol w:w="8612"/>
        <w:gridCol w:w="958"/>
      </w:tblGrid>
      <w:tr w:rsidR="001E2736" w:rsidTr="001E2736">
        <w:tc>
          <w:tcPr>
            <w:tcW w:w="8613" w:type="dxa"/>
          </w:tcPr>
          <w:p w:rsidR="001E2736" w:rsidRPr="001E2736" w:rsidRDefault="001E2736" w:rsidP="00E173BE">
            <w:pPr>
              <w:spacing w:line="360" w:lineRule="auto"/>
              <w:rPr>
                <w:rFonts w:ascii="Times New Roman" w:hAnsi="Times New Roman" w:cs="Times New Roman"/>
                <w:sz w:val="28"/>
                <w:szCs w:val="28"/>
              </w:rPr>
            </w:pPr>
            <w:r w:rsidRPr="001E2736">
              <w:rPr>
                <w:rFonts w:ascii="Times New Roman" w:hAnsi="Times New Roman" w:cs="Times New Roman"/>
                <w:sz w:val="28"/>
                <w:szCs w:val="28"/>
              </w:rPr>
              <w:t xml:space="preserve">Введение </w:t>
            </w:r>
          </w:p>
        </w:tc>
        <w:tc>
          <w:tcPr>
            <w:tcW w:w="958" w:type="dxa"/>
          </w:tcPr>
          <w:p w:rsidR="001E2736" w:rsidRPr="001E2736" w:rsidRDefault="001E2736"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E2736" w:rsidTr="001E2736">
        <w:tc>
          <w:tcPr>
            <w:tcW w:w="8613" w:type="dxa"/>
          </w:tcPr>
          <w:p w:rsidR="001E2736" w:rsidRPr="001E2736" w:rsidRDefault="001E2736" w:rsidP="00E173BE">
            <w:pPr>
              <w:spacing w:line="360" w:lineRule="auto"/>
              <w:rPr>
                <w:rFonts w:ascii="Times New Roman" w:hAnsi="Times New Roman" w:cs="Times New Roman"/>
                <w:sz w:val="28"/>
                <w:szCs w:val="28"/>
              </w:rPr>
            </w:pPr>
            <w:r>
              <w:rPr>
                <w:rFonts w:ascii="Times New Roman" w:eastAsia="MS Mincho" w:hAnsi="Times New Roman" w:cs="Times New Roman"/>
                <w:sz w:val="28"/>
                <w:szCs w:val="28"/>
              </w:rPr>
              <w:t>1.</w:t>
            </w:r>
            <w:r w:rsidRPr="001E2736">
              <w:rPr>
                <w:rFonts w:ascii="Times New Roman" w:eastAsia="MS Mincho" w:hAnsi="Times New Roman" w:cs="Times New Roman"/>
                <w:sz w:val="28"/>
                <w:szCs w:val="28"/>
              </w:rPr>
              <w:t>Ц</w:t>
            </w:r>
            <w:r w:rsidRPr="001E2736">
              <w:rPr>
                <w:rFonts w:ascii="Times New Roman" w:hAnsi="Times New Roman" w:cs="Times New Roman"/>
                <w:sz w:val="28"/>
                <w:szCs w:val="28"/>
              </w:rPr>
              <w:t>ель, задачи Программы</w:t>
            </w:r>
          </w:p>
        </w:tc>
        <w:tc>
          <w:tcPr>
            <w:tcW w:w="958" w:type="dxa"/>
          </w:tcPr>
          <w:p w:rsidR="001E2736" w:rsidRPr="001E2736" w:rsidRDefault="001E2736"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E2736" w:rsidTr="001E2736">
        <w:tc>
          <w:tcPr>
            <w:tcW w:w="8613" w:type="dxa"/>
          </w:tcPr>
          <w:p w:rsidR="001E2736" w:rsidRPr="001E2736" w:rsidRDefault="001E2736" w:rsidP="00E173BE">
            <w:pPr>
              <w:spacing w:line="360" w:lineRule="auto"/>
              <w:rPr>
                <w:rFonts w:ascii="Times New Roman" w:hAnsi="Times New Roman" w:cs="Times New Roman"/>
                <w:sz w:val="28"/>
                <w:szCs w:val="28"/>
              </w:rPr>
            </w:pPr>
            <w:r>
              <w:rPr>
                <w:rFonts w:ascii="Times New Roman" w:hAnsi="Times New Roman" w:cs="Times New Roman"/>
                <w:sz w:val="28"/>
                <w:szCs w:val="28"/>
              </w:rPr>
              <w:t>2. Форма реализации Программы коррекционно-развивающей работы</w:t>
            </w:r>
          </w:p>
        </w:tc>
        <w:tc>
          <w:tcPr>
            <w:tcW w:w="958" w:type="dxa"/>
          </w:tcPr>
          <w:p w:rsidR="001E2736" w:rsidRPr="001E2736" w:rsidRDefault="001E2736"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1E2736" w:rsidTr="001E2736">
        <w:tc>
          <w:tcPr>
            <w:tcW w:w="8613" w:type="dxa"/>
          </w:tcPr>
          <w:p w:rsidR="001E2736" w:rsidRPr="001E2736" w:rsidRDefault="001E2736" w:rsidP="00E173BE">
            <w:pPr>
              <w:spacing w:line="360" w:lineRule="auto"/>
              <w:rPr>
                <w:rFonts w:ascii="Times New Roman" w:hAnsi="Times New Roman" w:cs="Times New Roman"/>
                <w:sz w:val="28"/>
                <w:szCs w:val="28"/>
              </w:rPr>
            </w:pPr>
            <w:r>
              <w:rPr>
                <w:rFonts w:ascii="Times New Roman" w:hAnsi="Times New Roman" w:cs="Times New Roman"/>
                <w:sz w:val="28"/>
                <w:szCs w:val="28"/>
              </w:rPr>
              <w:t>3. Механизмы адаптации Программы</w:t>
            </w:r>
          </w:p>
        </w:tc>
        <w:tc>
          <w:tcPr>
            <w:tcW w:w="958" w:type="dxa"/>
          </w:tcPr>
          <w:p w:rsidR="001E2736" w:rsidRPr="001E2736" w:rsidRDefault="001E2736"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1E2736" w:rsidTr="001E2736">
        <w:tc>
          <w:tcPr>
            <w:tcW w:w="8613" w:type="dxa"/>
          </w:tcPr>
          <w:p w:rsidR="001E2736" w:rsidRPr="001E2736" w:rsidRDefault="001E2736" w:rsidP="00E173BE">
            <w:pPr>
              <w:spacing w:line="360" w:lineRule="auto"/>
              <w:rPr>
                <w:rFonts w:ascii="Times New Roman" w:hAnsi="Times New Roman" w:cs="Times New Roman"/>
                <w:sz w:val="28"/>
                <w:szCs w:val="28"/>
              </w:rPr>
            </w:pPr>
            <w:r>
              <w:rPr>
                <w:rFonts w:ascii="Times New Roman" w:hAnsi="Times New Roman" w:cs="Times New Roman"/>
                <w:sz w:val="28"/>
                <w:szCs w:val="28"/>
              </w:rPr>
              <w:t>4. Условия реализации Программы</w:t>
            </w:r>
          </w:p>
        </w:tc>
        <w:tc>
          <w:tcPr>
            <w:tcW w:w="958" w:type="dxa"/>
          </w:tcPr>
          <w:p w:rsidR="001E2736" w:rsidRPr="001E2736" w:rsidRDefault="001E2736"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1E2736" w:rsidTr="001E2736">
        <w:tc>
          <w:tcPr>
            <w:tcW w:w="8613" w:type="dxa"/>
          </w:tcPr>
          <w:p w:rsidR="001E2736" w:rsidRPr="001E2736" w:rsidRDefault="001E2736" w:rsidP="00E173BE">
            <w:pPr>
              <w:spacing w:line="360" w:lineRule="auto"/>
              <w:rPr>
                <w:rFonts w:ascii="Times New Roman" w:hAnsi="Times New Roman" w:cs="Times New Roman"/>
                <w:sz w:val="28"/>
                <w:szCs w:val="28"/>
              </w:rPr>
            </w:pPr>
            <w:r>
              <w:rPr>
                <w:rFonts w:ascii="Times New Roman" w:hAnsi="Times New Roman" w:cs="Times New Roman"/>
                <w:sz w:val="28"/>
                <w:szCs w:val="28"/>
              </w:rPr>
              <w:t>5. План диагностической работы с детьми с ЗПР</w:t>
            </w:r>
          </w:p>
        </w:tc>
        <w:tc>
          <w:tcPr>
            <w:tcW w:w="958" w:type="dxa"/>
          </w:tcPr>
          <w:p w:rsidR="001E2736" w:rsidRPr="001E2736" w:rsidRDefault="001E2736"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1E2736" w:rsidTr="001E2736">
        <w:tc>
          <w:tcPr>
            <w:tcW w:w="8613" w:type="dxa"/>
          </w:tcPr>
          <w:p w:rsidR="001E2736" w:rsidRPr="001E2736" w:rsidRDefault="001E2736" w:rsidP="00E173BE">
            <w:pPr>
              <w:spacing w:line="360" w:lineRule="auto"/>
              <w:rPr>
                <w:rFonts w:ascii="Times New Roman" w:hAnsi="Times New Roman" w:cs="Times New Roman"/>
                <w:sz w:val="28"/>
                <w:szCs w:val="28"/>
              </w:rPr>
            </w:pPr>
            <w:r>
              <w:rPr>
                <w:rFonts w:ascii="Times New Roman" w:hAnsi="Times New Roman" w:cs="Times New Roman"/>
                <w:sz w:val="28"/>
                <w:szCs w:val="28"/>
              </w:rPr>
              <w:t>6. План коррекционно-развивающей работы с детьми с ЗПР по образовательным областям</w:t>
            </w:r>
          </w:p>
        </w:tc>
        <w:tc>
          <w:tcPr>
            <w:tcW w:w="958" w:type="dxa"/>
          </w:tcPr>
          <w:p w:rsidR="001E2736" w:rsidRPr="001E2736" w:rsidRDefault="001E2736"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1E2736" w:rsidTr="001E2736">
        <w:tc>
          <w:tcPr>
            <w:tcW w:w="8613" w:type="dxa"/>
          </w:tcPr>
          <w:p w:rsidR="001E2736" w:rsidRPr="001E2736" w:rsidRDefault="001E2736" w:rsidP="00E173BE">
            <w:pPr>
              <w:spacing w:line="360" w:lineRule="auto"/>
              <w:rPr>
                <w:rFonts w:ascii="Times New Roman" w:hAnsi="Times New Roman" w:cs="Times New Roman"/>
                <w:sz w:val="28"/>
                <w:szCs w:val="28"/>
              </w:rPr>
            </w:pPr>
            <w:r>
              <w:rPr>
                <w:rFonts w:ascii="Times New Roman" w:hAnsi="Times New Roman" w:cs="Times New Roman"/>
                <w:sz w:val="28"/>
                <w:szCs w:val="28"/>
              </w:rPr>
              <w:t>7. Образовательная деятельность с детьми первого года жизни с ЗПР</w:t>
            </w:r>
          </w:p>
        </w:tc>
        <w:tc>
          <w:tcPr>
            <w:tcW w:w="958" w:type="dxa"/>
          </w:tcPr>
          <w:p w:rsidR="001E2736" w:rsidRPr="001E2736" w:rsidRDefault="001E2736"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1E2736" w:rsidTr="001E2736">
        <w:tc>
          <w:tcPr>
            <w:tcW w:w="8613" w:type="dxa"/>
          </w:tcPr>
          <w:p w:rsidR="001E2736" w:rsidRPr="001E2736" w:rsidRDefault="001E2736" w:rsidP="00E173BE">
            <w:pPr>
              <w:spacing w:line="360" w:lineRule="auto"/>
              <w:rPr>
                <w:rFonts w:ascii="Times New Roman" w:hAnsi="Times New Roman" w:cs="Times New Roman"/>
                <w:sz w:val="28"/>
                <w:szCs w:val="28"/>
              </w:rPr>
            </w:pPr>
            <w:r>
              <w:rPr>
                <w:rFonts w:ascii="Times New Roman" w:hAnsi="Times New Roman" w:cs="Times New Roman"/>
                <w:sz w:val="28"/>
                <w:szCs w:val="28"/>
              </w:rPr>
              <w:t xml:space="preserve">7.1. Особенности проведения коррекционной работы </w:t>
            </w:r>
          </w:p>
        </w:tc>
        <w:tc>
          <w:tcPr>
            <w:tcW w:w="958" w:type="dxa"/>
          </w:tcPr>
          <w:p w:rsidR="001E2736" w:rsidRPr="001E2736" w:rsidRDefault="001E2736"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1E2736" w:rsidTr="001E2736">
        <w:tc>
          <w:tcPr>
            <w:tcW w:w="8613" w:type="dxa"/>
          </w:tcPr>
          <w:p w:rsidR="001E2736" w:rsidRPr="001E2736" w:rsidRDefault="001E2736" w:rsidP="00E173BE">
            <w:pPr>
              <w:spacing w:line="360" w:lineRule="auto"/>
              <w:rPr>
                <w:rFonts w:ascii="Times New Roman" w:hAnsi="Times New Roman" w:cs="Times New Roman"/>
                <w:sz w:val="28"/>
                <w:szCs w:val="28"/>
              </w:rPr>
            </w:pPr>
            <w:r>
              <w:rPr>
                <w:rFonts w:ascii="Times New Roman" w:hAnsi="Times New Roman" w:cs="Times New Roman"/>
                <w:sz w:val="28"/>
                <w:szCs w:val="28"/>
              </w:rPr>
              <w:t xml:space="preserve">7.2. Обучение родителей (законных представителей) методам и приемам развивающей работы с детьми первого года жизни </w:t>
            </w:r>
          </w:p>
        </w:tc>
        <w:tc>
          <w:tcPr>
            <w:tcW w:w="958" w:type="dxa"/>
          </w:tcPr>
          <w:p w:rsidR="001E2736" w:rsidRPr="001E2736" w:rsidRDefault="001E2736"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1E2736" w:rsidTr="001E2736">
        <w:tc>
          <w:tcPr>
            <w:tcW w:w="8613" w:type="dxa"/>
          </w:tcPr>
          <w:p w:rsidR="001E2736" w:rsidRPr="001E2736" w:rsidRDefault="001E2736" w:rsidP="00E173BE">
            <w:pPr>
              <w:spacing w:line="360" w:lineRule="auto"/>
              <w:rPr>
                <w:rFonts w:ascii="Times New Roman" w:hAnsi="Times New Roman" w:cs="Times New Roman"/>
                <w:sz w:val="28"/>
                <w:szCs w:val="28"/>
              </w:rPr>
            </w:pPr>
            <w:r>
              <w:rPr>
                <w:rFonts w:ascii="Times New Roman" w:hAnsi="Times New Roman" w:cs="Times New Roman"/>
                <w:sz w:val="28"/>
                <w:szCs w:val="28"/>
              </w:rPr>
              <w:t xml:space="preserve">7.3. </w:t>
            </w:r>
            <w:r w:rsidR="00E173BE">
              <w:rPr>
                <w:rFonts w:ascii="Times New Roman" w:hAnsi="Times New Roman" w:cs="Times New Roman"/>
                <w:sz w:val="28"/>
                <w:szCs w:val="28"/>
              </w:rPr>
              <w:t xml:space="preserve">Образовательная деятельность с детьми второго года жизни во взаимосвязи с коррекцией недостатков в развитии </w:t>
            </w:r>
          </w:p>
        </w:tc>
        <w:tc>
          <w:tcPr>
            <w:tcW w:w="958" w:type="dxa"/>
          </w:tcPr>
          <w:p w:rsidR="001E2736" w:rsidRPr="001E2736" w:rsidRDefault="00E173BE"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1E2736" w:rsidTr="001E2736">
        <w:tc>
          <w:tcPr>
            <w:tcW w:w="8613" w:type="dxa"/>
          </w:tcPr>
          <w:p w:rsidR="001E2736" w:rsidRPr="001E2736" w:rsidRDefault="00E173BE" w:rsidP="00E173BE">
            <w:pPr>
              <w:spacing w:line="360" w:lineRule="auto"/>
              <w:rPr>
                <w:rFonts w:ascii="Times New Roman" w:hAnsi="Times New Roman" w:cs="Times New Roman"/>
                <w:sz w:val="28"/>
                <w:szCs w:val="28"/>
              </w:rPr>
            </w:pPr>
            <w:r>
              <w:rPr>
                <w:rFonts w:ascii="Times New Roman" w:hAnsi="Times New Roman" w:cs="Times New Roman"/>
                <w:sz w:val="28"/>
                <w:szCs w:val="28"/>
              </w:rPr>
              <w:t>7.4. Образовательная деятельность с детьми третьего года жизни во взаимосвязи с коррекцией недостатков в развитии</w:t>
            </w:r>
          </w:p>
        </w:tc>
        <w:tc>
          <w:tcPr>
            <w:tcW w:w="958" w:type="dxa"/>
          </w:tcPr>
          <w:p w:rsidR="001E2736" w:rsidRPr="001E2736" w:rsidRDefault="00E173BE"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1E2736" w:rsidTr="001E2736">
        <w:tc>
          <w:tcPr>
            <w:tcW w:w="8613" w:type="dxa"/>
          </w:tcPr>
          <w:p w:rsidR="001E2736" w:rsidRPr="001E2736" w:rsidRDefault="00E173BE" w:rsidP="00E173BE">
            <w:pPr>
              <w:spacing w:line="360" w:lineRule="auto"/>
              <w:rPr>
                <w:rFonts w:ascii="Times New Roman" w:hAnsi="Times New Roman" w:cs="Times New Roman"/>
                <w:sz w:val="28"/>
                <w:szCs w:val="28"/>
              </w:rPr>
            </w:pPr>
            <w:r>
              <w:rPr>
                <w:rFonts w:ascii="Times New Roman" w:hAnsi="Times New Roman" w:cs="Times New Roman"/>
                <w:sz w:val="28"/>
                <w:szCs w:val="28"/>
              </w:rPr>
              <w:t>7.5. Образовательная деятельность с детьми дошкольного возраста во взаимосвязи с коррекцией недостатков в развитии</w:t>
            </w:r>
          </w:p>
        </w:tc>
        <w:tc>
          <w:tcPr>
            <w:tcW w:w="958" w:type="dxa"/>
          </w:tcPr>
          <w:p w:rsidR="001E2736" w:rsidRPr="001E2736" w:rsidRDefault="00E173BE"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D549D8">
              <w:rPr>
                <w:rFonts w:ascii="Times New Roman" w:hAnsi="Times New Roman" w:cs="Times New Roman"/>
                <w:sz w:val="28"/>
                <w:szCs w:val="28"/>
              </w:rPr>
              <w:t>7</w:t>
            </w:r>
          </w:p>
        </w:tc>
      </w:tr>
      <w:tr w:rsidR="001E2736" w:rsidTr="001E2736">
        <w:tc>
          <w:tcPr>
            <w:tcW w:w="8613" w:type="dxa"/>
          </w:tcPr>
          <w:p w:rsidR="001E2736" w:rsidRPr="001E2736" w:rsidRDefault="00E173BE" w:rsidP="00E173BE">
            <w:pPr>
              <w:spacing w:line="360" w:lineRule="auto"/>
              <w:rPr>
                <w:rFonts w:ascii="Times New Roman" w:hAnsi="Times New Roman" w:cs="Times New Roman"/>
                <w:sz w:val="28"/>
                <w:szCs w:val="28"/>
              </w:rPr>
            </w:pPr>
            <w:r>
              <w:rPr>
                <w:rFonts w:ascii="Times New Roman" w:hAnsi="Times New Roman" w:cs="Times New Roman"/>
                <w:sz w:val="28"/>
                <w:szCs w:val="28"/>
              </w:rPr>
              <w:t>7.5.1. Социально-коммуникативное развитие</w:t>
            </w:r>
          </w:p>
        </w:tc>
        <w:tc>
          <w:tcPr>
            <w:tcW w:w="958" w:type="dxa"/>
          </w:tcPr>
          <w:p w:rsidR="001E2736" w:rsidRPr="001E2736" w:rsidRDefault="00E173BE"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E173BE" w:rsidTr="001E2736">
        <w:tc>
          <w:tcPr>
            <w:tcW w:w="8613" w:type="dxa"/>
          </w:tcPr>
          <w:p w:rsidR="00E173BE" w:rsidRPr="001E2736" w:rsidRDefault="00E173BE" w:rsidP="00E173BE">
            <w:pPr>
              <w:spacing w:line="360" w:lineRule="auto"/>
              <w:rPr>
                <w:rFonts w:ascii="Times New Roman" w:hAnsi="Times New Roman" w:cs="Times New Roman"/>
                <w:sz w:val="28"/>
                <w:szCs w:val="28"/>
              </w:rPr>
            </w:pPr>
            <w:r>
              <w:rPr>
                <w:rFonts w:ascii="Times New Roman" w:hAnsi="Times New Roman" w:cs="Times New Roman"/>
                <w:sz w:val="28"/>
                <w:szCs w:val="28"/>
              </w:rPr>
              <w:t xml:space="preserve">7.5.2. Познавательное развитие </w:t>
            </w:r>
          </w:p>
        </w:tc>
        <w:tc>
          <w:tcPr>
            <w:tcW w:w="958" w:type="dxa"/>
          </w:tcPr>
          <w:p w:rsidR="00E173BE" w:rsidRPr="001E2736" w:rsidRDefault="00E173BE"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E173BE" w:rsidTr="001E2736">
        <w:tc>
          <w:tcPr>
            <w:tcW w:w="8613" w:type="dxa"/>
          </w:tcPr>
          <w:p w:rsidR="00E173BE" w:rsidRPr="001E2736" w:rsidRDefault="00E173BE" w:rsidP="00E173BE">
            <w:pPr>
              <w:spacing w:line="360" w:lineRule="auto"/>
              <w:rPr>
                <w:rFonts w:ascii="Times New Roman" w:hAnsi="Times New Roman" w:cs="Times New Roman"/>
                <w:sz w:val="28"/>
                <w:szCs w:val="28"/>
              </w:rPr>
            </w:pPr>
            <w:r>
              <w:rPr>
                <w:rFonts w:ascii="Times New Roman" w:hAnsi="Times New Roman" w:cs="Times New Roman"/>
                <w:sz w:val="28"/>
                <w:szCs w:val="28"/>
              </w:rPr>
              <w:t xml:space="preserve">7.5.3. Речевое развитие </w:t>
            </w:r>
          </w:p>
        </w:tc>
        <w:tc>
          <w:tcPr>
            <w:tcW w:w="958" w:type="dxa"/>
          </w:tcPr>
          <w:p w:rsidR="00E173BE" w:rsidRPr="001E2736" w:rsidRDefault="00E173BE"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70</w:t>
            </w:r>
          </w:p>
        </w:tc>
      </w:tr>
      <w:tr w:rsidR="00E173BE" w:rsidTr="001E2736">
        <w:tc>
          <w:tcPr>
            <w:tcW w:w="8613" w:type="dxa"/>
          </w:tcPr>
          <w:p w:rsidR="00E173BE" w:rsidRPr="001E2736" w:rsidRDefault="00E173BE" w:rsidP="00E173BE">
            <w:pPr>
              <w:spacing w:line="360" w:lineRule="auto"/>
              <w:rPr>
                <w:rFonts w:ascii="Times New Roman" w:hAnsi="Times New Roman" w:cs="Times New Roman"/>
                <w:sz w:val="28"/>
                <w:szCs w:val="28"/>
              </w:rPr>
            </w:pPr>
            <w:r>
              <w:rPr>
                <w:rFonts w:ascii="Times New Roman" w:hAnsi="Times New Roman" w:cs="Times New Roman"/>
                <w:sz w:val="28"/>
                <w:szCs w:val="28"/>
              </w:rPr>
              <w:t>7.5.4. Художественно- эстетическое развитие</w:t>
            </w:r>
          </w:p>
        </w:tc>
        <w:tc>
          <w:tcPr>
            <w:tcW w:w="958" w:type="dxa"/>
          </w:tcPr>
          <w:p w:rsidR="00E173BE" w:rsidRPr="001E2736" w:rsidRDefault="00E173BE"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88</w:t>
            </w:r>
          </w:p>
        </w:tc>
      </w:tr>
      <w:tr w:rsidR="00E173BE" w:rsidTr="001E2736">
        <w:tc>
          <w:tcPr>
            <w:tcW w:w="8613" w:type="dxa"/>
          </w:tcPr>
          <w:p w:rsidR="00E173BE" w:rsidRPr="001E2736" w:rsidRDefault="00E173BE" w:rsidP="00E173BE">
            <w:pPr>
              <w:spacing w:line="360" w:lineRule="auto"/>
              <w:rPr>
                <w:rFonts w:ascii="Times New Roman" w:hAnsi="Times New Roman" w:cs="Times New Roman"/>
                <w:sz w:val="28"/>
                <w:szCs w:val="28"/>
              </w:rPr>
            </w:pPr>
            <w:r>
              <w:rPr>
                <w:rFonts w:ascii="Times New Roman" w:hAnsi="Times New Roman" w:cs="Times New Roman"/>
                <w:sz w:val="28"/>
                <w:szCs w:val="28"/>
              </w:rPr>
              <w:t xml:space="preserve">7.5.5. Физическое развитие </w:t>
            </w:r>
          </w:p>
        </w:tc>
        <w:tc>
          <w:tcPr>
            <w:tcW w:w="958" w:type="dxa"/>
          </w:tcPr>
          <w:p w:rsidR="00E173BE" w:rsidRPr="001E2736" w:rsidRDefault="00E173BE"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101</w:t>
            </w:r>
          </w:p>
        </w:tc>
      </w:tr>
      <w:tr w:rsidR="00E173BE" w:rsidTr="001E2736">
        <w:tc>
          <w:tcPr>
            <w:tcW w:w="8613" w:type="dxa"/>
          </w:tcPr>
          <w:p w:rsidR="00E173BE" w:rsidRPr="001E2736" w:rsidRDefault="00E173BE" w:rsidP="00E173BE">
            <w:pPr>
              <w:spacing w:line="360" w:lineRule="auto"/>
              <w:rPr>
                <w:rFonts w:ascii="Times New Roman" w:hAnsi="Times New Roman" w:cs="Times New Roman"/>
                <w:sz w:val="28"/>
                <w:szCs w:val="28"/>
              </w:rPr>
            </w:pPr>
            <w:r>
              <w:rPr>
                <w:rFonts w:ascii="Times New Roman" w:hAnsi="Times New Roman" w:cs="Times New Roman"/>
                <w:sz w:val="28"/>
                <w:szCs w:val="28"/>
              </w:rPr>
              <w:t>8. Образовательная деятельность с детьми дошкольного возраста по образовательным областям</w:t>
            </w:r>
          </w:p>
        </w:tc>
        <w:tc>
          <w:tcPr>
            <w:tcW w:w="958" w:type="dxa"/>
          </w:tcPr>
          <w:p w:rsidR="00E173BE" w:rsidRPr="001E2736" w:rsidRDefault="00E173BE"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r w:rsidR="00D549D8">
              <w:rPr>
                <w:rFonts w:ascii="Times New Roman" w:hAnsi="Times New Roman" w:cs="Times New Roman"/>
                <w:sz w:val="28"/>
                <w:szCs w:val="28"/>
              </w:rPr>
              <w:t>4</w:t>
            </w:r>
          </w:p>
        </w:tc>
      </w:tr>
      <w:tr w:rsidR="00E173BE" w:rsidTr="001E2736">
        <w:tc>
          <w:tcPr>
            <w:tcW w:w="8613" w:type="dxa"/>
          </w:tcPr>
          <w:p w:rsidR="00E173BE" w:rsidRPr="001E2736" w:rsidRDefault="00E173BE" w:rsidP="00E173BE">
            <w:pPr>
              <w:spacing w:line="360" w:lineRule="auto"/>
              <w:rPr>
                <w:rFonts w:ascii="Times New Roman" w:hAnsi="Times New Roman" w:cs="Times New Roman"/>
                <w:sz w:val="28"/>
                <w:szCs w:val="28"/>
              </w:rPr>
            </w:pPr>
            <w:r>
              <w:rPr>
                <w:rFonts w:ascii="Times New Roman" w:hAnsi="Times New Roman" w:cs="Times New Roman"/>
                <w:sz w:val="28"/>
                <w:szCs w:val="28"/>
              </w:rPr>
              <w:t>9. Содержание коррекционно-развивающей работы с детьми с ЗПР</w:t>
            </w:r>
          </w:p>
        </w:tc>
        <w:tc>
          <w:tcPr>
            <w:tcW w:w="958" w:type="dxa"/>
          </w:tcPr>
          <w:p w:rsidR="00E173BE" w:rsidRPr="001E2736" w:rsidRDefault="00E173BE" w:rsidP="00E173BE">
            <w:pPr>
              <w:spacing w:line="360" w:lineRule="auto"/>
              <w:jc w:val="center"/>
              <w:rPr>
                <w:rFonts w:ascii="Times New Roman" w:hAnsi="Times New Roman" w:cs="Times New Roman"/>
                <w:sz w:val="28"/>
                <w:szCs w:val="28"/>
              </w:rPr>
            </w:pPr>
            <w:r>
              <w:rPr>
                <w:rFonts w:ascii="Times New Roman" w:hAnsi="Times New Roman" w:cs="Times New Roman"/>
                <w:sz w:val="28"/>
                <w:szCs w:val="28"/>
              </w:rPr>
              <w:t>190</w:t>
            </w:r>
          </w:p>
        </w:tc>
      </w:tr>
    </w:tbl>
    <w:p w:rsidR="001E2736" w:rsidRDefault="001E2736" w:rsidP="001E2736">
      <w:pPr>
        <w:spacing w:after="0" w:line="360" w:lineRule="auto"/>
        <w:jc w:val="center"/>
        <w:rPr>
          <w:rFonts w:ascii="Times New Roman" w:hAnsi="Times New Roman" w:cs="Times New Roman"/>
          <w:b/>
          <w:sz w:val="28"/>
          <w:szCs w:val="28"/>
        </w:rPr>
      </w:pPr>
    </w:p>
    <w:p w:rsidR="00E173BE" w:rsidRDefault="00E173BE" w:rsidP="00E173BE">
      <w:pPr>
        <w:pStyle w:val="a7"/>
        <w:spacing w:line="360" w:lineRule="auto"/>
        <w:jc w:val="both"/>
        <w:rPr>
          <w:rFonts w:ascii="Times New Roman" w:hAnsi="Times New Roman" w:cs="Times New Roman"/>
          <w:b/>
          <w:sz w:val="28"/>
          <w:szCs w:val="28"/>
        </w:rPr>
      </w:pPr>
    </w:p>
    <w:p w:rsidR="00A8740D" w:rsidRPr="00A8740D" w:rsidRDefault="00A8740D" w:rsidP="00E173BE">
      <w:pPr>
        <w:pStyle w:val="a7"/>
        <w:spacing w:line="360" w:lineRule="auto"/>
        <w:ind w:firstLine="708"/>
        <w:jc w:val="both"/>
        <w:rPr>
          <w:rFonts w:ascii="Times New Roman" w:hAnsi="Times New Roman" w:cs="Times New Roman"/>
          <w:b/>
          <w:sz w:val="28"/>
          <w:szCs w:val="28"/>
        </w:rPr>
      </w:pPr>
      <w:r w:rsidRPr="00A8740D">
        <w:rPr>
          <w:rFonts w:ascii="Times New Roman" w:hAnsi="Times New Roman" w:cs="Times New Roman"/>
          <w:b/>
          <w:sz w:val="28"/>
          <w:szCs w:val="28"/>
        </w:rPr>
        <w:lastRenderedPageBreak/>
        <w:t xml:space="preserve">Введение </w:t>
      </w:r>
    </w:p>
    <w:p w:rsidR="005E110A" w:rsidRPr="00885E63" w:rsidRDefault="005E110A" w:rsidP="005E110A">
      <w:pPr>
        <w:pStyle w:val="a7"/>
        <w:spacing w:line="360" w:lineRule="auto"/>
        <w:ind w:firstLine="708"/>
        <w:jc w:val="both"/>
        <w:rPr>
          <w:rFonts w:ascii="Times New Roman" w:hAnsi="Times New Roman" w:cs="Times New Roman"/>
          <w:sz w:val="28"/>
          <w:szCs w:val="28"/>
        </w:rPr>
      </w:pPr>
      <w:r w:rsidRPr="00885E63">
        <w:rPr>
          <w:rFonts w:ascii="Times New Roman" w:hAnsi="Times New Roman" w:cs="Times New Roman"/>
          <w:sz w:val="28"/>
          <w:szCs w:val="28"/>
        </w:rPr>
        <w:t>Дл</w:t>
      </w:r>
      <w:r>
        <w:rPr>
          <w:rFonts w:ascii="Times New Roman" w:hAnsi="Times New Roman" w:cs="Times New Roman"/>
          <w:sz w:val="28"/>
          <w:szCs w:val="28"/>
        </w:rPr>
        <w:t>я определения целей и задач Программы</w:t>
      </w:r>
      <w:r w:rsidRPr="00885E63">
        <w:rPr>
          <w:rFonts w:ascii="Times New Roman" w:hAnsi="Times New Roman" w:cs="Times New Roman"/>
          <w:sz w:val="28"/>
          <w:szCs w:val="28"/>
        </w:rPr>
        <w:t xml:space="preserve"> значимо понимание клинико-психологических особенностей полиморфной, разнородной категории детей с задержкой психического развития. </w:t>
      </w:r>
    </w:p>
    <w:p w:rsidR="005E110A" w:rsidRPr="00885E63"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5E63">
        <w:rPr>
          <w:rFonts w:ascii="Times New Roman" w:hAnsi="Times New Roman" w:cs="Times New Roman"/>
          <w:sz w:val="28"/>
          <w:szCs w:val="28"/>
        </w:rP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w:t>
      </w:r>
    </w:p>
    <w:p w:rsidR="005E110A" w:rsidRPr="00924986"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4986">
        <w:rPr>
          <w:rFonts w:ascii="Times New Roman" w:hAnsi="Times New Roman" w:cs="Times New Roman"/>
          <w:sz w:val="28"/>
          <w:szCs w:val="28"/>
        </w:rPr>
        <w:t>Главной идеей Программы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w:t>
      </w:r>
      <w:r>
        <w:rPr>
          <w:rFonts w:ascii="Times New Roman" w:hAnsi="Times New Roman" w:cs="Times New Roman"/>
          <w:sz w:val="28"/>
          <w:szCs w:val="28"/>
        </w:rPr>
        <w:t xml:space="preserve"> </w:t>
      </w:r>
      <w:r w:rsidRPr="00924986">
        <w:rPr>
          <w:rFonts w:ascii="Times New Roman" w:hAnsi="Times New Roman" w:cs="Times New Roman"/>
          <w:sz w:val="28"/>
          <w:szCs w:val="28"/>
        </w:rPr>
        <w:t>-</w:t>
      </w:r>
      <w:r>
        <w:rPr>
          <w:rFonts w:ascii="Times New Roman" w:hAnsi="Times New Roman" w:cs="Times New Roman"/>
          <w:sz w:val="28"/>
          <w:szCs w:val="28"/>
        </w:rPr>
        <w:t xml:space="preserve"> </w:t>
      </w:r>
      <w:r w:rsidRPr="00924986">
        <w:rPr>
          <w:rFonts w:ascii="Times New Roman" w:hAnsi="Times New Roman" w:cs="Times New Roman"/>
          <w:sz w:val="28"/>
          <w:szCs w:val="28"/>
        </w:rPr>
        <w:t xml:space="preserve">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развития, речевого, познавательного. </w:t>
      </w:r>
    </w:p>
    <w:p w:rsidR="0071565D" w:rsidRPr="00A8740D" w:rsidRDefault="005E110A" w:rsidP="005E110A">
      <w:pPr>
        <w:pStyle w:val="a7"/>
        <w:spacing w:line="360" w:lineRule="auto"/>
        <w:jc w:val="both"/>
        <w:rPr>
          <w:rFonts w:ascii="Times New Roman" w:hAnsi="Times New Roman" w:cs="Times New Roman"/>
          <w:sz w:val="28"/>
          <w:szCs w:val="28"/>
        </w:rPr>
      </w:pPr>
      <w:r w:rsidRPr="009249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986">
        <w:rPr>
          <w:rFonts w:ascii="Times New Roman" w:hAnsi="Times New Roman" w:cs="Times New Roman"/>
          <w:sz w:val="28"/>
          <w:szCs w:val="28"/>
        </w:rPr>
        <w:t>Коррекционно-развивающа</w:t>
      </w:r>
      <w:r>
        <w:rPr>
          <w:rFonts w:ascii="Times New Roman" w:hAnsi="Times New Roman" w:cs="Times New Roman"/>
          <w:sz w:val="28"/>
          <w:szCs w:val="28"/>
        </w:rPr>
        <w:t>я работа в МДОУ «Детский сад № 107»</w:t>
      </w:r>
      <w:r w:rsidRPr="00924986">
        <w:rPr>
          <w:rFonts w:ascii="Times New Roman" w:hAnsi="Times New Roman" w:cs="Times New Roman"/>
          <w:sz w:val="28"/>
          <w:szCs w:val="28"/>
        </w:rPr>
        <w:t xml:space="preserve"> представляет собой комплекс мер по психолого-педагогическому сопровождению, включающий обследование воспитанников, проведение индивидуальных и фронтальных коррекционно-развивающих занятий, а также мониторинг динамики развития детей.</w:t>
      </w:r>
    </w:p>
    <w:p w:rsidR="005E110A" w:rsidRDefault="00A8740D" w:rsidP="00A8740D">
      <w:pPr>
        <w:pStyle w:val="a7"/>
        <w:spacing w:line="360" w:lineRule="auto"/>
        <w:rPr>
          <w:rFonts w:ascii="Times New Roman" w:hAnsi="Times New Roman" w:cs="Times New Roman"/>
          <w:b/>
          <w:sz w:val="28"/>
          <w:szCs w:val="28"/>
        </w:rPr>
      </w:pPr>
      <w:r>
        <w:rPr>
          <w:rFonts w:ascii="Times New Roman" w:hAnsi="Times New Roman" w:cs="Times New Roman"/>
          <w:b/>
          <w:sz w:val="28"/>
          <w:szCs w:val="28"/>
        </w:rPr>
        <w:t>1.</w:t>
      </w:r>
      <w:r w:rsidR="005E110A" w:rsidRPr="00662A39">
        <w:rPr>
          <w:rFonts w:ascii="Times New Roman" w:hAnsi="Times New Roman" w:cs="Times New Roman"/>
          <w:b/>
          <w:sz w:val="28"/>
          <w:szCs w:val="28"/>
        </w:rPr>
        <w:t>Цель</w:t>
      </w:r>
      <w:r>
        <w:rPr>
          <w:rFonts w:ascii="Times New Roman" w:hAnsi="Times New Roman" w:cs="Times New Roman"/>
          <w:b/>
          <w:sz w:val="28"/>
          <w:szCs w:val="28"/>
        </w:rPr>
        <w:t>,</w:t>
      </w:r>
      <w:r w:rsidR="005E110A">
        <w:rPr>
          <w:rFonts w:ascii="Times New Roman" w:hAnsi="Times New Roman" w:cs="Times New Roman"/>
          <w:b/>
          <w:sz w:val="28"/>
          <w:szCs w:val="28"/>
        </w:rPr>
        <w:t xml:space="preserve"> задачи</w:t>
      </w:r>
      <w:r>
        <w:rPr>
          <w:rFonts w:ascii="Times New Roman" w:hAnsi="Times New Roman" w:cs="Times New Roman"/>
          <w:b/>
          <w:sz w:val="28"/>
          <w:szCs w:val="28"/>
        </w:rPr>
        <w:t xml:space="preserve"> П</w:t>
      </w:r>
      <w:r w:rsidR="005E110A" w:rsidRPr="00662A39">
        <w:rPr>
          <w:rFonts w:ascii="Times New Roman" w:hAnsi="Times New Roman" w:cs="Times New Roman"/>
          <w:b/>
          <w:sz w:val="28"/>
          <w:szCs w:val="28"/>
        </w:rPr>
        <w:t>рограммы</w:t>
      </w:r>
    </w:p>
    <w:p w:rsidR="005E110A" w:rsidRPr="00924986"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создание специальных условий обучения и воспитания, </w:t>
      </w:r>
      <w:r w:rsidRPr="00924986">
        <w:rPr>
          <w:rFonts w:ascii="Times New Roman" w:hAnsi="Times New Roman" w:cs="Times New Roman"/>
          <w:sz w:val="28"/>
          <w:szCs w:val="28"/>
        </w:rPr>
        <w:t>позволяющих учитывать особые образов</w:t>
      </w:r>
      <w:r>
        <w:rPr>
          <w:rFonts w:ascii="Times New Roman" w:hAnsi="Times New Roman" w:cs="Times New Roman"/>
          <w:sz w:val="28"/>
          <w:szCs w:val="28"/>
        </w:rPr>
        <w:t xml:space="preserve">ательные потребности </w:t>
      </w:r>
      <w:r>
        <w:rPr>
          <w:rFonts w:ascii="Times New Roman" w:hAnsi="Times New Roman" w:cs="Times New Roman"/>
          <w:sz w:val="28"/>
          <w:szCs w:val="28"/>
        </w:rPr>
        <w:lastRenderedPageBreak/>
        <w:t>воспитанников</w:t>
      </w:r>
      <w:r w:rsidRPr="00924986">
        <w:rPr>
          <w:rFonts w:ascii="Times New Roman" w:hAnsi="Times New Roman" w:cs="Times New Roman"/>
          <w:sz w:val="28"/>
          <w:szCs w:val="28"/>
        </w:rPr>
        <w:t xml:space="preserve"> с ЗПР посредством индивидуализации и дифференциации образовательного процесса.</w:t>
      </w:r>
    </w:p>
    <w:p w:rsidR="005E110A" w:rsidRPr="00662A39" w:rsidRDefault="005E110A" w:rsidP="005E110A">
      <w:pPr>
        <w:pStyle w:val="a7"/>
        <w:spacing w:line="360" w:lineRule="auto"/>
        <w:jc w:val="both"/>
        <w:rPr>
          <w:rFonts w:ascii="Times New Roman" w:hAnsi="Times New Roman" w:cs="Times New Roman"/>
          <w:b/>
          <w:sz w:val="28"/>
          <w:szCs w:val="28"/>
        </w:rPr>
      </w:pPr>
      <w:r w:rsidRPr="00662A39">
        <w:rPr>
          <w:rFonts w:ascii="Times New Roman" w:hAnsi="Times New Roman" w:cs="Times New Roman"/>
          <w:b/>
          <w:sz w:val="28"/>
          <w:szCs w:val="28"/>
        </w:rPr>
        <w:t xml:space="preserve">            Задачи программы:</w:t>
      </w:r>
    </w:p>
    <w:p w:rsidR="005E110A" w:rsidRDefault="005E110A" w:rsidP="0076003C">
      <w:pPr>
        <w:pStyle w:val="a7"/>
        <w:numPr>
          <w:ilvl w:val="0"/>
          <w:numId w:val="5"/>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выявить дошкольников с  особыми образовательными потребностями, обусловленные</w:t>
      </w:r>
      <w:r w:rsidRPr="00025DB0">
        <w:rPr>
          <w:rFonts w:ascii="Times New Roman" w:hAnsi="Times New Roman" w:cs="Times New Roman"/>
          <w:sz w:val="28"/>
          <w:szCs w:val="28"/>
        </w:rPr>
        <w:t xml:space="preserve"> недостатками в их физическом и (или) психическом развит</w:t>
      </w:r>
      <w:r>
        <w:rPr>
          <w:rFonts w:ascii="Times New Roman" w:hAnsi="Times New Roman" w:cs="Times New Roman"/>
          <w:sz w:val="28"/>
          <w:szCs w:val="28"/>
        </w:rPr>
        <w:t>ии, индивидуально-типологическими особенностями</w:t>
      </w:r>
      <w:r w:rsidRPr="00025DB0">
        <w:rPr>
          <w:rFonts w:ascii="Times New Roman" w:hAnsi="Times New Roman" w:cs="Times New Roman"/>
          <w:sz w:val="28"/>
          <w:szCs w:val="28"/>
        </w:rPr>
        <w:t xml:space="preserve"> познавательной деятельности, эмоционально-волевой и личностной сфер;</w:t>
      </w:r>
    </w:p>
    <w:p w:rsidR="005E110A" w:rsidRPr="00662A39" w:rsidRDefault="005E110A" w:rsidP="0076003C">
      <w:pPr>
        <w:pStyle w:val="a7"/>
        <w:numPr>
          <w:ilvl w:val="0"/>
          <w:numId w:val="5"/>
        </w:numPr>
        <w:tabs>
          <w:tab w:val="left" w:pos="567"/>
        </w:tabs>
        <w:spacing w:line="360" w:lineRule="auto"/>
        <w:ind w:left="0" w:firstLine="360"/>
        <w:jc w:val="both"/>
        <w:rPr>
          <w:rFonts w:ascii="Times New Roman" w:hAnsi="Times New Roman" w:cs="Times New Roman"/>
          <w:sz w:val="28"/>
          <w:szCs w:val="28"/>
        </w:rPr>
      </w:pPr>
      <w:r w:rsidRPr="00662A39">
        <w:rPr>
          <w:rFonts w:ascii="Times New Roman" w:hAnsi="Times New Roman" w:cs="Times New Roman"/>
          <w:sz w:val="28"/>
          <w:szCs w:val="28"/>
        </w:rPr>
        <w:t>проектировать и реализовать содержание коррекционно</w:t>
      </w:r>
      <w:r>
        <w:rPr>
          <w:rFonts w:ascii="Times New Roman" w:hAnsi="Times New Roman" w:cs="Times New Roman"/>
          <w:sz w:val="28"/>
          <w:szCs w:val="28"/>
        </w:rPr>
        <w:t xml:space="preserve"> </w:t>
      </w:r>
      <w:r w:rsidRPr="00662A39">
        <w:rPr>
          <w:rFonts w:ascii="Times New Roman" w:hAnsi="Times New Roman" w:cs="Times New Roman"/>
          <w:sz w:val="28"/>
          <w:szCs w:val="28"/>
        </w:rPr>
        <w:t>-</w:t>
      </w:r>
      <w:r>
        <w:rPr>
          <w:rFonts w:ascii="Times New Roman" w:hAnsi="Times New Roman" w:cs="Times New Roman"/>
          <w:sz w:val="28"/>
          <w:szCs w:val="28"/>
        </w:rPr>
        <w:t xml:space="preserve"> </w:t>
      </w:r>
      <w:r w:rsidRPr="00662A39">
        <w:rPr>
          <w:rFonts w:ascii="Times New Roman" w:hAnsi="Times New Roman" w:cs="Times New Roman"/>
          <w:sz w:val="28"/>
          <w:szCs w:val="28"/>
        </w:rPr>
        <w:t>развивающей работы в соответствии с особыми образов</w:t>
      </w:r>
      <w:r>
        <w:rPr>
          <w:rFonts w:ascii="Times New Roman" w:hAnsi="Times New Roman" w:cs="Times New Roman"/>
          <w:sz w:val="28"/>
          <w:szCs w:val="28"/>
        </w:rPr>
        <w:t>ательными потребностями ребенка:</w:t>
      </w:r>
    </w:p>
    <w:p w:rsidR="005E110A" w:rsidRDefault="005E110A" w:rsidP="005E110A">
      <w:pPr>
        <w:pStyle w:val="a7"/>
        <w:spacing w:line="360" w:lineRule="auto"/>
        <w:jc w:val="both"/>
        <w:rPr>
          <w:rFonts w:ascii="Times New Roman" w:hAnsi="Times New Roman" w:cs="Times New Roman"/>
          <w:sz w:val="28"/>
          <w:szCs w:val="28"/>
        </w:rPr>
      </w:pPr>
      <w:r w:rsidRPr="00025DB0">
        <w:rPr>
          <w:rFonts w:ascii="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w:t>
      </w:r>
      <w:r>
        <w:rPr>
          <w:rFonts w:ascii="Times New Roman" w:hAnsi="Times New Roman" w:cs="Times New Roman"/>
          <w:sz w:val="28"/>
          <w:szCs w:val="28"/>
        </w:rPr>
        <w:t xml:space="preserve"> </w:t>
      </w:r>
      <w:r w:rsidRPr="00025DB0">
        <w:rPr>
          <w:rFonts w:ascii="Times New Roman" w:hAnsi="Times New Roman" w:cs="Times New Roman"/>
          <w:sz w:val="28"/>
          <w:szCs w:val="28"/>
        </w:rPr>
        <w:t>-</w:t>
      </w:r>
      <w:r>
        <w:rPr>
          <w:rFonts w:ascii="Times New Roman" w:hAnsi="Times New Roman" w:cs="Times New Roman"/>
          <w:sz w:val="28"/>
          <w:szCs w:val="28"/>
        </w:rPr>
        <w:t xml:space="preserve"> </w:t>
      </w:r>
      <w:r w:rsidRPr="00025DB0">
        <w:rPr>
          <w:rFonts w:ascii="Times New Roman" w:hAnsi="Times New Roman" w:cs="Times New Roman"/>
          <w:sz w:val="28"/>
          <w:szCs w:val="28"/>
        </w:rPr>
        <w:t xml:space="preserve">педагогических условий </w:t>
      </w:r>
      <w:r>
        <w:rPr>
          <w:rFonts w:ascii="Times New Roman" w:hAnsi="Times New Roman" w:cs="Times New Roman"/>
          <w:sz w:val="28"/>
          <w:szCs w:val="28"/>
        </w:rPr>
        <w:t>для более успешного их освоения;</w:t>
      </w:r>
    </w:p>
    <w:p w:rsidR="005E110A" w:rsidRDefault="005E110A" w:rsidP="0076003C">
      <w:pPr>
        <w:pStyle w:val="a7"/>
        <w:numPr>
          <w:ilvl w:val="0"/>
          <w:numId w:val="6"/>
        </w:numPr>
        <w:tabs>
          <w:tab w:val="left" w:pos="567"/>
        </w:tabs>
        <w:spacing w:line="360" w:lineRule="auto"/>
        <w:ind w:left="0" w:firstLine="360"/>
        <w:jc w:val="both"/>
        <w:rPr>
          <w:rFonts w:ascii="Times New Roman" w:hAnsi="Times New Roman" w:cs="Times New Roman"/>
          <w:sz w:val="28"/>
          <w:szCs w:val="28"/>
        </w:rPr>
      </w:pPr>
      <w:r w:rsidRPr="00662A39">
        <w:rPr>
          <w:rFonts w:ascii="Times New Roman" w:hAnsi="Times New Roman" w:cs="Times New Roman"/>
          <w:sz w:val="28"/>
          <w:szCs w:val="28"/>
        </w:rPr>
        <w:t>формировать функциональный базис, обеспечивающий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E110A" w:rsidRDefault="005E110A" w:rsidP="0076003C">
      <w:pPr>
        <w:pStyle w:val="a7"/>
        <w:numPr>
          <w:ilvl w:val="0"/>
          <w:numId w:val="6"/>
        </w:numPr>
        <w:tabs>
          <w:tab w:val="left" w:pos="567"/>
        </w:tabs>
        <w:spacing w:line="360" w:lineRule="auto"/>
        <w:ind w:left="0" w:firstLine="360"/>
        <w:jc w:val="both"/>
        <w:rPr>
          <w:rFonts w:ascii="Times New Roman" w:hAnsi="Times New Roman" w:cs="Times New Roman"/>
          <w:sz w:val="28"/>
          <w:szCs w:val="28"/>
        </w:rPr>
      </w:pPr>
      <w:r w:rsidRPr="00662A39">
        <w:rPr>
          <w:rFonts w:ascii="Times New Roman" w:hAnsi="Times New Roman" w:cs="Times New Roman"/>
          <w:sz w:val="28"/>
          <w:szCs w:val="28"/>
        </w:rPr>
        <w:t>целенаправленно преодолевать недостатки в развитии высших психических функций и речи;</w:t>
      </w:r>
    </w:p>
    <w:p w:rsidR="005E110A" w:rsidRDefault="005E110A" w:rsidP="0076003C">
      <w:pPr>
        <w:pStyle w:val="a7"/>
        <w:numPr>
          <w:ilvl w:val="0"/>
          <w:numId w:val="6"/>
        </w:numPr>
        <w:tabs>
          <w:tab w:val="left" w:pos="567"/>
        </w:tabs>
        <w:spacing w:line="360" w:lineRule="auto"/>
        <w:ind w:left="0" w:firstLine="360"/>
        <w:jc w:val="both"/>
        <w:rPr>
          <w:rFonts w:ascii="Times New Roman" w:hAnsi="Times New Roman" w:cs="Times New Roman"/>
          <w:sz w:val="28"/>
          <w:szCs w:val="28"/>
        </w:rPr>
      </w:pPr>
      <w:r w:rsidRPr="00662A39">
        <w:rPr>
          <w:rFonts w:ascii="Times New Roman" w:hAnsi="Times New Roman" w:cs="Times New Roman"/>
          <w:sz w:val="28"/>
          <w:szCs w:val="28"/>
        </w:rPr>
        <w:t>корректировать недостатки и трудности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E110A" w:rsidRDefault="005E110A" w:rsidP="0076003C">
      <w:pPr>
        <w:pStyle w:val="a7"/>
        <w:numPr>
          <w:ilvl w:val="0"/>
          <w:numId w:val="6"/>
        </w:numPr>
        <w:tabs>
          <w:tab w:val="left" w:pos="567"/>
        </w:tabs>
        <w:spacing w:line="360" w:lineRule="auto"/>
        <w:ind w:left="0" w:firstLine="360"/>
        <w:jc w:val="both"/>
        <w:rPr>
          <w:rFonts w:ascii="Times New Roman" w:hAnsi="Times New Roman" w:cs="Times New Roman"/>
          <w:sz w:val="28"/>
          <w:szCs w:val="28"/>
        </w:rPr>
      </w:pPr>
      <w:r w:rsidRPr="00662A39">
        <w:rPr>
          <w:rFonts w:ascii="Times New Roman" w:hAnsi="Times New Roman" w:cs="Times New Roman"/>
          <w:sz w:val="28"/>
          <w:szCs w:val="28"/>
        </w:rPr>
        <w:t>создавать условия для достижения детьми целевых ориентиров ДО на завершающих его этапах;</w:t>
      </w:r>
    </w:p>
    <w:p w:rsidR="005E110A" w:rsidRDefault="005E110A" w:rsidP="0076003C">
      <w:pPr>
        <w:pStyle w:val="a7"/>
        <w:numPr>
          <w:ilvl w:val="0"/>
          <w:numId w:val="6"/>
        </w:numPr>
        <w:tabs>
          <w:tab w:val="left" w:pos="567"/>
        </w:tabs>
        <w:spacing w:line="360" w:lineRule="auto"/>
        <w:ind w:left="0" w:firstLine="360"/>
        <w:jc w:val="both"/>
        <w:rPr>
          <w:rFonts w:ascii="Times New Roman" w:hAnsi="Times New Roman" w:cs="Times New Roman"/>
          <w:sz w:val="28"/>
          <w:szCs w:val="28"/>
        </w:rPr>
      </w:pPr>
      <w:r w:rsidRPr="00662A39">
        <w:rPr>
          <w:rFonts w:ascii="Times New Roman" w:hAnsi="Times New Roman" w:cs="Times New Roman"/>
          <w:sz w:val="28"/>
          <w:szCs w:val="28"/>
        </w:rPr>
        <w:t>вырабатывать рекомендации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E110A" w:rsidRDefault="005E110A" w:rsidP="0076003C">
      <w:pPr>
        <w:pStyle w:val="a7"/>
        <w:numPr>
          <w:ilvl w:val="0"/>
          <w:numId w:val="6"/>
        </w:numPr>
        <w:tabs>
          <w:tab w:val="left" w:pos="567"/>
        </w:tabs>
        <w:spacing w:line="360" w:lineRule="auto"/>
        <w:ind w:left="0" w:firstLine="360"/>
        <w:jc w:val="both"/>
        <w:rPr>
          <w:rFonts w:ascii="Times New Roman" w:hAnsi="Times New Roman" w:cs="Times New Roman"/>
          <w:sz w:val="28"/>
          <w:szCs w:val="28"/>
        </w:rPr>
      </w:pPr>
      <w:r w:rsidRPr="005965C1">
        <w:rPr>
          <w:rFonts w:ascii="Times New Roman" w:hAnsi="Times New Roman" w:cs="Times New Roman"/>
          <w:sz w:val="28"/>
          <w:szCs w:val="28"/>
        </w:rPr>
        <w:t xml:space="preserve">осуществлять индивидуально ориентированного психолого-педагогического сопровождения с учетом особенностей психофизического </w:t>
      </w:r>
      <w:r w:rsidRPr="005965C1">
        <w:rPr>
          <w:rFonts w:ascii="Times New Roman" w:hAnsi="Times New Roman" w:cs="Times New Roman"/>
          <w:sz w:val="28"/>
          <w:szCs w:val="28"/>
        </w:rPr>
        <w:lastRenderedPageBreak/>
        <w:t>развития и индивид</w:t>
      </w:r>
      <w:r>
        <w:rPr>
          <w:rFonts w:ascii="Times New Roman" w:hAnsi="Times New Roman" w:cs="Times New Roman"/>
          <w:sz w:val="28"/>
          <w:szCs w:val="28"/>
        </w:rPr>
        <w:t>уальных возможностей воспитанников</w:t>
      </w:r>
      <w:r w:rsidRPr="005965C1">
        <w:rPr>
          <w:rFonts w:ascii="Times New Roman" w:hAnsi="Times New Roman" w:cs="Times New Roman"/>
          <w:sz w:val="28"/>
          <w:szCs w:val="28"/>
        </w:rPr>
        <w:t xml:space="preserve"> в соответс</w:t>
      </w:r>
      <w:r>
        <w:rPr>
          <w:rFonts w:ascii="Times New Roman" w:hAnsi="Times New Roman" w:cs="Times New Roman"/>
          <w:sz w:val="28"/>
          <w:szCs w:val="28"/>
        </w:rPr>
        <w:t>твии с рекомендациями ПМПК и ППк</w:t>
      </w:r>
      <w:r w:rsidRPr="005965C1">
        <w:rPr>
          <w:rFonts w:ascii="Times New Roman" w:hAnsi="Times New Roman" w:cs="Times New Roman"/>
          <w:sz w:val="28"/>
          <w:szCs w:val="28"/>
        </w:rPr>
        <w:t>;</w:t>
      </w:r>
    </w:p>
    <w:p w:rsidR="005E110A" w:rsidRPr="00691777" w:rsidRDefault="005E110A" w:rsidP="005E110A">
      <w:pPr>
        <w:pStyle w:val="a7"/>
        <w:numPr>
          <w:ilvl w:val="0"/>
          <w:numId w:val="6"/>
        </w:numPr>
        <w:tabs>
          <w:tab w:val="left" w:pos="567"/>
        </w:tabs>
        <w:spacing w:line="360" w:lineRule="auto"/>
        <w:ind w:left="0" w:firstLine="360"/>
        <w:jc w:val="both"/>
        <w:rPr>
          <w:rFonts w:ascii="Times New Roman" w:hAnsi="Times New Roman" w:cs="Times New Roman"/>
          <w:sz w:val="28"/>
          <w:szCs w:val="28"/>
        </w:rPr>
      </w:pPr>
      <w:r w:rsidRPr="005965C1">
        <w:rPr>
          <w:rFonts w:ascii="Times New Roman" w:hAnsi="Times New Roman" w:cs="Times New Roman"/>
          <w:sz w:val="28"/>
          <w:szCs w:val="28"/>
        </w:rPr>
        <w:t>оказывать родителям (закон</w:t>
      </w:r>
      <w:r>
        <w:rPr>
          <w:rFonts w:ascii="Times New Roman" w:hAnsi="Times New Roman" w:cs="Times New Roman"/>
          <w:sz w:val="28"/>
          <w:szCs w:val="28"/>
        </w:rPr>
        <w:t xml:space="preserve">ным представителям) воспитанников </w:t>
      </w:r>
      <w:r w:rsidRPr="005965C1">
        <w:rPr>
          <w:rFonts w:ascii="Times New Roman" w:hAnsi="Times New Roman" w:cs="Times New Roman"/>
          <w:sz w:val="28"/>
          <w:szCs w:val="28"/>
        </w:rPr>
        <w:t>консультативно психолого</w:t>
      </w:r>
      <w:r>
        <w:rPr>
          <w:rFonts w:ascii="Times New Roman" w:hAnsi="Times New Roman" w:cs="Times New Roman"/>
          <w:sz w:val="28"/>
          <w:szCs w:val="28"/>
        </w:rPr>
        <w:t xml:space="preserve"> </w:t>
      </w:r>
      <w:r w:rsidRPr="005965C1">
        <w:rPr>
          <w:rFonts w:ascii="Times New Roman" w:hAnsi="Times New Roman" w:cs="Times New Roman"/>
          <w:sz w:val="28"/>
          <w:szCs w:val="28"/>
        </w:rPr>
        <w:t>-</w:t>
      </w:r>
      <w:r>
        <w:rPr>
          <w:rFonts w:ascii="Times New Roman" w:hAnsi="Times New Roman" w:cs="Times New Roman"/>
          <w:sz w:val="28"/>
          <w:szCs w:val="28"/>
        </w:rPr>
        <w:t xml:space="preserve"> </w:t>
      </w:r>
      <w:r w:rsidRPr="005965C1">
        <w:rPr>
          <w:rFonts w:ascii="Times New Roman" w:hAnsi="Times New Roman" w:cs="Times New Roman"/>
          <w:sz w:val="28"/>
          <w:szCs w:val="28"/>
        </w:rPr>
        <w:t>педагогической помощи по вопросам развития и воспитания детей дошкольного возраста.</w:t>
      </w:r>
    </w:p>
    <w:p w:rsidR="005E110A" w:rsidRPr="00A8740D" w:rsidRDefault="00A8740D" w:rsidP="00A8740D">
      <w:pPr>
        <w:pStyle w:val="a7"/>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5E110A" w:rsidRPr="00033F07">
        <w:rPr>
          <w:rFonts w:ascii="Times New Roman" w:hAnsi="Times New Roman" w:cs="Times New Roman"/>
          <w:b/>
          <w:sz w:val="28"/>
          <w:szCs w:val="28"/>
        </w:rPr>
        <w:t xml:space="preserve">Форма реализации программы </w:t>
      </w:r>
      <w:r w:rsidR="005E110A" w:rsidRPr="00A8740D">
        <w:rPr>
          <w:rFonts w:ascii="Times New Roman" w:hAnsi="Times New Roman" w:cs="Times New Roman"/>
          <w:b/>
          <w:sz w:val="28"/>
          <w:szCs w:val="28"/>
        </w:rPr>
        <w:t>коррекционно - развивающей работы</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Коррекционно - развивающая работа в МДОУ «Детский сад № 107» реализуется в форме фронтальных, подгрупповых и индивидуальных занятий, количественное отношение определяется исходя из психофизических особенностей и особых образовательных потребностей обучающихся. </w:t>
      </w:r>
    </w:p>
    <w:p w:rsidR="005E110A" w:rsidRPr="0007043F"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043F">
        <w:rPr>
          <w:rFonts w:ascii="Times New Roman" w:hAnsi="Times New Roman" w:cs="Times New Roman"/>
          <w:sz w:val="28"/>
          <w:szCs w:val="28"/>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w:t>
      </w:r>
      <w:r>
        <w:rPr>
          <w:rFonts w:ascii="Times New Roman" w:hAnsi="Times New Roman" w:cs="Times New Roman"/>
          <w:sz w:val="28"/>
          <w:szCs w:val="28"/>
        </w:rPr>
        <w:t>й, предусмотренных рабочим</w:t>
      </w:r>
      <w:r w:rsidRPr="0007043F">
        <w:rPr>
          <w:rFonts w:ascii="Times New Roman" w:hAnsi="Times New Roman" w:cs="Times New Roman"/>
          <w:sz w:val="28"/>
          <w:szCs w:val="28"/>
        </w:rPr>
        <w:t xml:space="preserve"> планом (НОД)</w:t>
      </w:r>
      <w:r>
        <w:rPr>
          <w:rFonts w:ascii="Times New Roman" w:hAnsi="Times New Roman" w:cs="Times New Roman"/>
          <w:sz w:val="28"/>
          <w:szCs w:val="28"/>
        </w:rPr>
        <w:t>, но и во все виды совместной с</w:t>
      </w:r>
      <w:r w:rsidRPr="0007043F">
        <w:rPr>
          <w:rFonts w:ascii="Times New Roman" w:hAnsi="Times New Roman" w:cs="Times New Roman"/>
          <w:sz w:val="28"/>
          <w:szCs w:val="28"/>
        </w:rPr>
        <w:t xml:space="preserve"> взрослым и свободной деятельности детей, в режимные моменты. В процесс коррекционно</w:t>
      </w:r>
      <w:r>
        <w:rPr>
          <w:rFonts w:ascii="Times New Roman" w:hAnsi="Times New Roman" w:cs="Times New Roman"/>
          <w:sz w:val="28"/>
          <w:szCs w:val="28"/>
        </w:rPr>
        <w:t xml:space="preserve"> </w:t>
      </w:r>
      <w:r w:rsidRPr="0007043F">
        <w:rPr>
          <w:rFonts w:ascii="Times New Roman" w:hAnsi="Times New Roman" w:cs="Times New Roman"/>
          <w:sz w:val="28"/>
          <w:szCs w:val="28"/>
        </w:rPr>
        <w:t>-</w:t>
      </w:r>
      <w:r>
        <w:rPr>
          <w:rFonts w:ascii="Times New Roman" w:hAnsi="Times New Roman" w:cs="Times New Roman"/>
          <w:sz w:val="28"/>
          <w:szCs w:val="28"/>
        </w:rPr>
        <w:t xml:space="preserve"> </w:t>
      </w:r>
      <w:r w:rsidRPr="0007043F">
        <w:rPr>
          <w:rFonts w:ascii="Times New Roman" w:hAnsi="Times New Roman" w:cs="Times New Roman"/>
          <w:sz w:val="28"/>
          <w:szCs w:val="28"/>
        </w:rPr>
        <w:t xml:space="preserve">развивающей деятельности включаются не только специалисты (учителя-дефектологи, учителя-логопеды, педагоги-психологи), но и воспитатели, музыкальный </w:t>
      </w:r>
      <w:r>
        <w:rPr>
          <w:rFonts w:ascii="Times New Roman" w:hAnsi="Times New Roman" w:cs="Times New Roman"/>
          <w:sz w:val="28"/>
          <w:szCs w:val="28"/>
        </w:rPr>
        <w:t>руководитель, инструктор по физической культуре</w:t>
      </w:r>
      <w:r w:rsidRPr="0007043F">
        <w:rPr>
          <w:rFonts w:ascii="Times New Roman" w:hAnsi="Times New Roman" w:cs="Times New Roman"/>
          <w:sz w:val="28"/>
          <w:szCs w:val="28"/>
        </w:rPr>
        <w:t xml:space="preserve">, педагоги дополнительного образования.  </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07043F">
        <w:rPr>
          <w:rFonts w:ascii="Times New Roman" w:hAnsi="Times New Roman" w:cs="Times New Roman"/>
          <w:sz w:val="28"/>
          <w:szCs w:val="28"/>
        </w:rPr>
        <w:t>се образовательные, коррекционно</w:t>
      </w:r>
      <w:r>
        <w:rPr>
          <w:rFonts w:ascii="Times New Roman" w:hAnsi="Times New Roman" w:cs="Times New Roman"/>
          <w:sz w:val="28"/>
          <w:szCs w:val="28"/>
        </w:rPr>
        <w:t xml:space="preserve"> </w:t>
      </w:r>
      <w:r w:rsidRPr="0007043F">
        <w:rPr>
          <w:rFonts w:ascii="Times New Roman" w:hAnsi="Times New Roman" w:cs="Times New Roman"/>
          <w:sz w:val="28"/>
          <w:szCs w:val="28"/>
        </w:rPr>
        <w:t>-</w:t>
      </w:r>
      <w:r>
        <w:rPr>
          <w:rFonts w:ascii="Times New Roman" w:hAnsi="Times New Roman" w:cs="Times New Roman"/>
          <w:sz w:val="28"/>
          <w:szCs w:val="28"/>
        </w:rPr>
        <w:t xml:space="preserve"> </w:t>
      </w:r>
      <w:r w:rsidRPr="0007043F">
        <w:rPr>
          <w:rFonts w:ascii="Times New Roman" w:hAnsi="Times New Roman" w:cs="Times New Roman"/>
          <w:sz w:val="28"/>
          <w:szCs w:val="28"/>
        </w:rPr>
        <w:t>развивающие (индивид</w:t>
      </w:r>
      <w:r>
        <w:rPr>
          <w:rFonts w:ascii="Times New Roman" w:hAnsi="Times New Roman" w:cs="Times New Roman"/>
          <w:sz w:val="28"/>
          <w:szCs w:val="28"/>
        </w:rPr>
        <w:t>уальные, подгрупповые, фронтальные</w:t>
      </w:r>
      <w:r w:rsidRPr="0007043F">
        <w:rPr>
          <w:rFonts w:ascii="Times New Roman" w:hAnsi="Times New Roman" w:cs="Times New Roman"/>
          <w:sz w:val="28"/>
          <w:szCs w:val="28"/>
        </w:rPr>
        <w:t>) занятия (НОД) интегрируют задачи из разных образовательных областей, основными видами деятельностями являются: игра, практическая, продуктивная и экспериментальная деятельность.</w:t>
      </w:r>
    </w:p>
    <w:p w:rsidR="005E110A" w:rsidRPr="0064548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Целью реализации программы ККР </w:t>
      </w:r>
      <w:r w:rsidRPr="00645485">
        <w:rPr>
          <w:rFonts w:ascii="Times New Roman" w:hAnsi="Times New Roman" w:cs="Times New Roman"/>
          <w:sz w:val="28"/>
          <w:szCs w:val="28"/>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r w:rsidRPr="00645485">
        <w:rPr>
          <w:rFonts w:ascii="Times New Roman" w:hAnsi="Times New Roman" w:cs="Times New Roman"/>
          <w:sz w:val="28"/>
          <w:szCs w:val="28"/>
        </w:rPr>
        <w:lastRenderedPageBreak/>
        <w:t>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E110A" w:rsidRPr="00645485" w:rsidRDefault="005E110A" w:rsidP="005E110A">
      <w:pPr>
        <w:pStyle w:val="a7"/>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Задачи</w:t>
      </w:r>
      <w:r w:rsidRPr="00645485">
        <w:rPr>
          <w:rFonts w:ascii="Times New Roman" w:hAnsi="Times New Roman" w:cs="Times New Roman"/>
          <w:b/>
          <w:sz w:val="28"/>
          <w:szCs w:val="28"/>
        </w:rPr>
        <w:t xml:space="preserve">:  </w:t>
      </w:r>
    </w:p>
    <w:p w:rsidR="005E110A" w:rsidRDefault="005E110A" w:rsidP="0076003C">
      <w:pPr>
        <w:pStyle w:val="a7"/>
        <w:numPr>
          <w:ilvl w:val="0"/>
          <w:numId w:val="7"/>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создавать благоприятные условия</w:t>
      </w:r>
      <w:r w:rsidRPr="00645485">
        <w:rPr>
          <w:rFonts w:ascii="Times New Roman" w:hAnsi="Times New Roman" w:cs="Times New Roman"/>
          <w:sz w:val="28"/>
          <w:szCs w:val="28"/>
        </w:rPr>
        <w:t xml:space="preserve">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w:t>
      </w:r>
      <w:r>
        <w:rPr>
          <w:rFonts w:ascii="Times New Roman" w:hAnsi="Times New Roman" w:cs="Times New Roman"/>
          <w:sz w:val="28"/>
          <w:szCs w:val="28"/>
        </w:rPr>
        <w:t>ции образовательных воздействий;</w:t>
      </w:r>
      <w:r w:rsidRPr="00645485">
        <w:rPr>
          <w:rFonts w:ascii="Times New Roman" w:hAnsi="Times New Roman" w:cs="Times New Roman"/>
          <w:sz w:val="28"/>
          <w:szCs w:val="28"/>
        </w:rPr>
        <w:t xml:space="preserve"> </w:t>
      </w:r>
    </w:p>
    <w:p w:rsidR="005E110A" w:rsidRDefault="005E110A" w:rsidP="0076003C">
      <w:pPr>
        <w:pStyle w:val="a7"/>
        <w:numPr>
          <w:ilvl w:val="0"/>
          <w:numId w:val="7"/>
        </w:numPr>
        <w:tabs>
          <w:tab w:val="left" w:pos="567"/>
        </w:tabs>
        <w:spacing w:line="360" w:lineRule="auto"/>
        <w:ind w:left="0" w:firstLine="360"/>
        <w:jc w:val="both"/>
        <w:rPr>
          <w:rFonts w:ascii="Times New Roman" w:hAnsi="Times New Roman" w:cs="Times New Roman"/>
          <w:sz w:val="28"/>
          <w:szCs w:val="28"/>
        </w:rPr>
      </w:pPr>
      <w:r w:rsidRPr="005965C1">
        <w:rPr>
          <w:rFonts w:ascii="Times New Roman" w:hAnsi="Times New Roman" w:cs="Times New Roman"/>
          <w:sz w:val="28"/>
          <w:szCs w:val="28"/>
        </w:rPr>
        <w:t xml:space="preserve">создавать оптимальные условия для охраны и укрепления физического и психического здоровья детей с ЗПР; </w:t>
      </w:r>
    </w:p>
    <w:p w:rsidR="005E110A" w:rsidRDefault="005E110A" w:rsidP="0076003C">
      <w:pPr>
        <w:pStyle w:val="a7"/>
        <w:numPr>
          <w:ilvl w:val="0"/>
          <w:numId w:val="7"/>
        </w:numPr>
        <w:tabs>
          <w:tab w:val="left" w:pos="567"/>
        </w:tabs>
        <w:spacing w:line="360" w:lineRule="auto"/>
        <w:ind w:left="0" w:firstLine="360"/>
        <w:jc w:val="both"/>
        <w:rPr>
          <w:rFonts w:ascii="Times New Roman" w:hAnsi="Times New Roman" w:cs="Times New Roman"/>
          <w:sz w:val="28"/>
          <w:szCs w:val="28"/>
        </w:rPr>
      </w:pPr>
      <w:r w:rsidRPr="005965C1">
        <w:rPr>
          <w:rFonts w:ascii="Times New Roman" w:hAnsi="Times New Roman" w:cs="Times New Roman"/>
          <w:sz w:val="28"/>
          <w:szCs w:val="28"/>
        </w:rPr>
        <w:t xml:space="preserve">обеспечивать психолого-педагогических условия для развития способностей и личностного потенциала каждого ребенка как субъекта отношений с другими детьми, взрослыми и окружающим миром; </w:t>
      </w:r>
    </w:p>
    <w:p w:rsidR="005E110A" w:rsidRDefault="005E110A" w:rsidP="0076003C">
      <w:pPr>
        <w:pStyle w:val="a7"/>
        <w:numPr>
          <w:ilvl w:val="0"/>
          <w:numId w:val="7"/>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сопровождать ребе</w:t>
      </w:r>
      <w:r w:rsidRPr="005965C1">
        <w:rPr>
          <w:rFonts w:ascii="Times New Roman" w:hAnsi="Times New Roman" w:cs="Times New Roman"/>
          <w:sz w:val="28"/>
          <w:szCs w:val="28"/>
        </w:rPr>
        <w:t>нка с ЗПР, создавать квалифицированную коррекцию</w:t>
      </w:r>
      <w:r>
        <w:rPr>
          <w:rFonts w:ascii="Times New Roman" w:hAnsi="Times New Roman" w:cs="Times New Roman"/>
          <w:sz w:val="28"/>
          <w:szCs w:val="28"/>
        </w:rPr>
        <w:t xml:space="preserve"> недостатков в развитии;</w:t>
      </w:r>
    </w:p>
    <w:p w:rsidR="005E110A" w:rsidRDefault="005E110A" w:rsidP="0076003C">
      <w:pPr>
        <w:pStyle w:val="a7"/>
        <w:numPr>
          <w:ilvl w:val="0"/>
          <w:numId w:val="7"/>
        </w:numPr>
        <w:tabs>
          <w:tab w:val="left" w:pos="567"/>
        </w:tabs>
        <w:spacing w:line="360" w:lineRule="auto"/>
        <w:ind w:left="0" w:firstLine="360"/>
        <w:jc w:val="both"/>
        <w:rPr>
          <w:rFonts w:ascii="Times New Roman" w:hAnsi="Times New Roman" w:cs="Times New Roman"/>
          <w:sz w:val="28"/>
          <w:szCs w:val="28"/>
        </w:rPr>
      </w:pPr>
      <w:r w:rsidRPr="005965C1">
        <w:rPr>
          <w:rFonts w:ascii="Times New Roman" w:hAnsi="Times New Roman" w:cs="Times New Roman"/>
          <w:sz w:val="28"/>
          <w:szCs w:val="28"/>
        </w:rPr>
        <w:t xml:space="preserve">  выстраивать индивидуальный коррекционно-образовательный маршрут на основе изучения особенностей развития ребенка, его потенциальных возможностей и способностей; </w:t>
      </w:r>
    </w:p>
    <w:p w:rsidR="005E110A" w:rsidRDefault="005E110A" w:rsidP="0076003C">
      <w:pPr>
        <w:pStyle w:val="a7"/>
        <w:numPr>
          <w:ilvl w:val="0"/>
          <w:numId w:val="7"/>
        </w:numPr>
        <w:tabs>
          <w:tab w:val="left" w:pos="567"/>
        </w:tabs>
        <w:spacing w:line="360" w:lineRule="auto"/>
        <w:ind w:left="0" w:firstLine="360"/>
        <w:jc w:val="both"/>
        <w:rPr>
          <w:rFonts w:ascii="Times New Roman" w:hAnsi="Times New Roman" w:cs="Times New Roman"/>
          <w:sz w:val="28"/>
          <w:szCs w:val="28"/>
        </w:rPr>
      </w:pPr>
      <w:r w:rsidRPr="005965C1">
        <w:rPr>
          <w:rFonts w:ascii="Times New Roman" w:hAnsi="Times New Roman" w:cs="Times New Roman"/>
          <w:sz w:val="28"/>
          <w:szCs w:val="28"/>
        </w:rPr>
        <w:t xml:space="preserve">подготавливать детей с ЗПР ко второй ступени (начальная школа) обучения с учетом целевых ориентиров  ДО; </w:t>
      </w:r>
    </w:p>
    <w:p w:rsidR="005E110A" w:rsidRDefault="005E110A" w:rsidP="0076003C">
      <w:pPr>
        <w:pStyle w:val="a7"/>
        <w:numPr>
          <w:ilvl w:val="0"/>
          <w:numId w:val="7"/>
        </w:numPr>
        <w:tabs>
          <w:tab w:val="left" w:pos="567"/>
        </w:tabs>
        <w:spacing w:line="360" w:lineRule="auto"/>
        <w:ind w:left="0" w:firstLine="360"/>
        <w:jc w:val="both"/>
        <w:rPr>
          <w:rFonts w:ascii="Times New Roman" w:hAnsi="Times New Roman" w:cs="Times New Roman"/>
          <w:sz w:val="28"/>
          <w:szCs w:val="28"/>
        </w:rPr>
      </w:pPr>
      <w:r w:rsidRPr="005965C1">
        <w:rPr>
          <w:rFonts w:ascii="Times New Roman" w:hAnsi="Times New Roman" w:cs="Times New Roman"/>
          <w:sz w:val="28"/>
          <w:szCs w:val="28"/>
        </w:rPr>
        <w:t>взаимодействовать с семьей для обеспечения полноценного развития детей с ЗПР;</w:t>
      </w:r>
    </w:p>
    <w:p w:rsidR="005E110A" w:rsidRDefault="005E110A" w:rsidP="0076003C">
      <w:pPr>
        <w:pStyle w:val="a7"/>
        <w:numPr>
          <w:ilvl w:val="0"/>
          <w:numId w:val="7"/>
        </w:numPr>
        <w:tabs>
          <w:tab w:val="left" w:pos="567"/>
        </w:tabs>
        <w:spacing w:line="360" w:lineRule="auto"/>
        <w:ind w:left="0" w:firstLine="360"/>
        <w:jc w:val="both"/>
        <w:rPr>
          <w:rFonts w:ascii="Times New Roman" w:hAnsi="Times New Roman" w:cs="Times New Roman"/>
          <w:sz w:val="28"/>
          <w:szCs w:val="28"/>
        </w:rPr>
      </w:pPr>
      <w:r w:rsidRPr="005965C1">
        <w:rPr>
          <w:rFonts w:ascii="Times New Roman" w:hAnsi="Times New Roman" w:cs="Times New Roman"/>
          <w:sz w:val="28"/>
          <w:szCs w:val="28"/>
        </w:rPr>
        <w:t xml:space="preserve"> оказывать консультативную и методическую помощь родителям в вопросах коррекционно-развивающего обучения и воспитания детей с ЗПР; </w:t>
      </w:r>
    </w:p>
    <w:p w:rsidR="005E110A" w:rsidRPr="005965C1" w:rsidRDefault="005E110A" w:rsidP="0076003C">
      <w:pPr>
        <w:pStyle w:val="a7"/>
        <w:numPr>
          <w:ilvl w:val="0"/>
          <w:numId w:val="7"/>
        </w:numPr>
        <w:tabs>
          <w:tab w:val="left" w:pos="567"/>
        </w:tabs>
        <w:spacing w:line="360" w:lineRule="auto"/>
        <w:ind w:left="0" w:firstLine="360"/>
        <w:jc w:val="both"/>
        <w:rPr>
          <w:rFonts w:ascii="Times New Roman" w:hAnsi="Times New Roman" w:cs="Times New Roman"/>
          <w:sz w:val="28"/>
          <w:szCs w:val="28"/>
        </w:rPr>
      </w:pPr>
      <w:r w:rsidRPr="005965C1">
        <w:rPr>
          <w:rFonts w:ascii="Times New Roman" w:hAnsi="Times New Roman" w:cs="Times New Roman"/>
          <w:sz w:val="28"/>
          <w:szCs w:val="28"/>
        </w:rPr>
        <w:t>обеспечивать необходимые санитарно</w:t>
      </w:r>
      <w:r>
        <w:rPr>
          <w:rFonts w:ascii="Times New Roman" w:hAnsi="Times New Roman" w:cs="Times New Roman"/>
          <w:sz w:val="28"/>
          <w:szCs w:val="28"/>
        </w:rPr>
        <w:t> </w:t>
      </w:r>
      <w:r w:rsidRPr="005965C1">
        <w:rPr>
          <w:rFonts w:ascii="Times New Roman" w:hAnsi="Times New Roman" w:cs="Times New Roman"/>
          <w:sz w:val="28"/>
          <w:szCs w:val="28"/>
        </w:rPr>
        <w:t>-</w:t>
      </w:r>
      <w:r>
        <w:rPr>
          <w:rFonts w:ascii="Times New Roman" w:hAnsi="Times New Roman" w:cs="Times New Roman"/>
          <w:sz w:val="28"/>
          <w:szCs w:val="28"/>
        </w:rPr>
        <w:t> </w:t>
      </w:r>
      <w:r w:rsidRPr="005965C1">
        <w:rPr>
          <w:rFonts w:ascii="Times New Roman" w:hAnsi="Times New Roman" w:cs="Times New Roman"/>
          <w:sz w:val="28"/>
          <w:szCs w:val="28"/>
        </w:rPr>
        <w:t>гигиенических условия, проектирование специальной предметно</w:t>
      </w:r>
      <w:r>
        <w:rPr>
          <w:rFonts w:ascii="Times New Roman" w:hAnsi="Times New Roman" w:cs="Times New Roman"/>
          <w:sz w:val="28"/>
          <w:szCs w:val="28"/>
        </w:rPr>
        <w:t xml:space="preserve"> </w:t>
      </w:r>
      <w:r w:rsidRPr="005965C1">
        <w:rPr>
          <w:rFonts w:ascii="Times New Roman" w:hAnsi="Times New Roman" w:cs="Times New Roman"/>
          <w:sz w:val="28"/>
          <w:szCs w:val="28"/>
        </w:rPr>
        <w:t>-</w:t>
      </w:r>
      <w:r>
        <w:rPr>
          <w:rFonts w:ascii="Times New Roman" w:hAnsi="Times New Roman" w:cs="Times New Roman"/>
          <w:sz w:val="28"/>
          <w:szCs w:val="28"/>
        </w:rPr>
        <w:t xml:space="preserve"> </w:t>
      </w:r>
      <w:r w:rsidRPr="005965C1">
        <w:rPr>
          <w:rFonts w:ascii="Times New Roman" w:hAnsi="Times New Roman" w:cs="Times New Roman"/>
          <w:sz w:val="28"/>
          <w:szCs w:val="28"/>
        </w:rPr>
        <w:t xml:space="preserve">пространственной развивающей среды, создание атмосферы психологического комфорта. </w:t>
      </w:r>
    </w:p>
    <w:p w:rsidR="00A8740D" w:rsidRDefault="00A8740D" w:rsidP="00A8740D">
      <w:pPr>
        <w:pStyle w:val="a7"/>
        <w:spacing w:line="360" w:lineRule="auto"/>
        <w:rPr>
          <w:rFonts w:ascii="Times New Roman" w:hAnsi="Times New Roman" w:cs="Times New Roman"/>
          <w:b/>
          <w:sz w:val="28"/>
          <w:szCs w:val="28"/>
        </w:rPr>
      </w:pPr>
    </w:p>
    <w:p w:rsidR="00A8740D" w:rsidRDefault="00A8740D" w:rsidP="00A8740D">
      <w:pPr>
        <w:pStyle w:val="a7"/>
        <w:spacing w:line="360" w:lineRule="auto"/>
        <w:rPr>
          <w:rFonts w:ascii="Times New Roman" w:hAnsi="Times New Roman" w:cs="Times New Roman"/>
          <w:b/>
          <w:sz w:val="28"/>
          <w:szCs w:val="28"/>
        </w:rPr>
      </w:pPr>
    </w:p>
    <w:p w:rsidR="005E110A" w:rsidRPr="00645485" w:rsidRDefault="00A8740D" w:rsidP="00A8740D">
      <w:pPr>
        <w:pStyle w:val="a7"/>
        <w:spacing w:line="360" w:lineRule="auto"/>
        <w:rPr>
          <w:rFonts w:ascii="Times New Roman" w:hAnsi="Times New Roman" w:cs="Times New Roman"/>
          <w:sz w:val="28"/>
          <w:szCs w:val="28"/>
        </w:rPr>
      </w:pPr>
      <w:r>
        <w:rPr>
          <w:rFonts w:ascii="Times New Roman" w:hAnsi="Times New Roman" w:cs="Times New Roman"/>
          <w:b/>
          <w:sz w:val="28"/>
          <w:szCs w:val="28"/>
        </w:rPr>
        <w:lastRenderedPageBreak/>
        <w:t>3. Механизмы адаптации П</w:t>
      </w:r>
      <w:r w:rsidR="005E110A">
        <w:rPr>
          <w:rFonts w:ascii="Times New Roman" w:hAnsi="Times New Roman" w:cs="Times New Roman"/>
          <w:b/>
          <w:sz w:val="28"/>
          <w:szCs w:val="28"/>
        </w:rPr>
        <w:t>рограммы</w:t>
      </w:r>
    </w:p>
    <w:p w:rsidR="005E110A" w:rsidRPr="0064548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5485">
        <w:rPr>
          <w:rFonts w:ascii="Times New Roman" w:hAnsi="Times New Roman" w:cs="Times New Roman"/>
          <w:sz w:val="28"/>
          <w:szCs w:val="28"/>
        </w:rPr>
        <w:t>Адаптация содержания программы с учетом особых образовательных потребностей детей с задержкой пси</w:t>
      </w:r>
      <w:r>
        <w:rPr>
          <w:rFonts w:ascii="Times New Roman" w:hAnsi="Times New Roman" w:cs="Times New Roman"/>
          <w:sz w:val="28"/>
          <w:szCs w:val="28"/>
        </w:rPr>
        <w:t>хического развития предполагает:</w:t>
      </w:r>
      <w:r w:rsidRPr="00645485">
        <w:rPr>
          <w:rFonts w:ascii="Times New Roman" w:hAnsi="Times New Roman" w:cs="Times New Roman"/>
          <w:sz w:val="28"/>
          <w:szCs w:val="28"/>
        </w:rPr>
        <w:t xml:space="preserve"> </w:t>
      </w:r>
    </w:p>
    <w:p w:rsidR="005E110A" w:rsidRDefault="005E110A" w:rsidP="0076003C">
      <w:pPr>
        <w:pStyle w:val="a7"/>
        <w:numPr>
          <w:ilvl w:val="0"/>
          <w:numId w:val="8"/>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к</w:t>
      </w:r>
      <w:r w:rsidRPr="00645485">
        <w:rPr>
          <w:rFonts w:ascii="Times New Roman" w:hAnsi="Times New Roman" w:cs="Times New Roman"/>
          <w:sz w:val="28"/>
          <w:szCs w:val="28"/>
        </w:rPr>
        <w:t>онкр</w:t>
      </w:r>
      <w:r>
        <w:rPr>
          <w:rFonts w:ascii="Times New Roman" w:hAnsi="Times New Roman" w:cs="Times New Roman"/>
          <w:sz w:val="28"/>
          <w:szCs w:val="28"/>
        </w:rPr>
        <w:t>етизацию задач и содержания программы КРР</w:t>
      </w:r>
      <w:r w:rsidRPr="00645485">
        <w:rPr>
          <w:rFonts w:ascii="Times New Roman" w:hAnsi="Times New Roman" w:cs="Times New Roman"/>
          <w:sz w:val="28"/>
          <w:szCs w:val="28"/>
        </w:rPr>
        <w:t xml:space="preserve"> для детей с ЗПР с учетом индивидуально-типологических особенностей и образовательных потребностей контингента воспитанников дошкольн</w:t>
      </w:r>
      <w:r>
        <w:rPr>
          <w:rFonts w:ascii="Times New Roman" w:hAnsi="Times New Roman" w:cs="Times New Roman"/>
          <w:sz w:val="28"/>
          <w:szCs w:val="28"/>
        </w:rPr>
        <w:t>ой образовательной организации;</w:t>
      </w:r>
    </w:p>
    <w:p w:rsidR="005E110A" w:rsidRDefault="005E110A" w:rsidP="0076003C">
      <w:pPr>
        <w:pStyle w:val="a7"/>
        <w:numPr>
          <w:ilvl w:val="0"/>
          <w:numId w:val="8"/>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w:t>
      </w:r>
      <w:r w:rsidRPr="005965C1">
        <w:rPr>
          <w:rFonts w:ascii="Times New Roman" w:hAnsi="Times New Roman" w:cs="Times New Roman"/>
          <w:sz w:val="28"/>
          <w:szCs w:val="28"/>
        </w:rPr>
        <w:t>ариативность планируемых результатов освоения образовательной программы в соответствии с поставленными задача</w:t>
      </w:r>
      <w:r>
        <w:rPr>
          <w:rFonts w:ascii="Times New Roman" w:hAnsi="Times New Roman" w:cs="Times New Roman"/>
          <w:sz w:val="28"/>
          <w:szCs w:val="28"/>
        </w:rPr>
        <w:t>ми и возможностями детей с ЗПР;</w:t>
      </w:r>
    </w:p>
    <w:p w:rsidR="005E110A" w:rsidRDefault="005E110A" w:rsidP="0076003C">
      <w:pPr>
        <w:pStyle w:val="a7"/>
        <w:numPr>
          <w:ilvl w:val="0"/>
          <w:numId w:val="8"/>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и</w:t>
      </w:r>
      <w:r w:rsidRPr="005965C1">
        <w:rPr>
          <w:rFonts w:ascii="Times New Roman" w:hAnsi="Times New Roman" w:cs="Times New Roman"/>
          <w:sz w:val="28"/>
          <w:szCs w:val="28"/>
        </w:rPr>
        <w:t>ндивидуализацию темпов осво</w:t>
      </w:r>
      <w:r>
        <w:rPr>
          <w:rFonts w:ascii="Times New Roman" w:hAnsi="Times New Roman" w:cs="Times New Roman"/>
          <w:sz w:val="28"/>
          <w:szCs w:val="28"/>
        </w:rPr>
        <w:t>ения образовательной программы;</w:t>
      </w:r>
    </w:p>
    <w:p w:rsidR="005E110A" w:rsidRDefault="005E110A" w:rsidP="0076003C">
      <w:pPr>
        <w:pStyle w:val="a7"/>
        <w:numPr>
          <w:ilvl w:val="0"/>
          <w:numId w:val="8"/>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и</w:t>
      </w:r>
      <w:r w:rsidRPr="005965C1">
        <w:rPr>
          <w:rFonts w:ascii="Times New Roman" w:hAnsi="Times New Roman" w:cs="Times New Roman"/>
          <w:sz w:val="28"/>
          <w:szCs w:val="28"/>
        </w:rPr>
        <w:t>спользование методов и приемов обучения и развития с ориентацией на «зону ближайшего развития» ребенка, создание оптимальных условий для реализации</w:t>
      </w:r>
      <w:r>
        <w:rPr>
          <w:rFonts w:ascii="Times New Roman" w:hAnsi="Times New Roman" w:cs="Times New Roman"/>
          <w:sz w:val="28"/>
          <w:szCs w:val="28"/>
        </w:rPr>
        <w:t xml:space="preserve"> его потенциальных возможностей;</w:t>
      </w:r>
    </w:p>
    <w:p w:rsidR="005E110A" w:rsidRDefault="005E110A" w:rsidP="0076003C">
      <w:pPr>
        <w:pStyle w:val="a7"/>
        <w:numPr>
          <w:ilvl w:val="0"/>
          <w:numId w:val="8"/>
        </w:numPr>
        <w:spacing w:line="360" w:lineRule="auto"/>
        <w:ind w:left="0" w:firstLine="360"/>
        <w:jc w:val="both"/>
        <w:rPr>
          <w:rFonts w:ascii="Times New Roman" w:hAnsi="Times New Roman" w:cs="Times New Roman"/>
          <w:sz w:val="28"/>
          <w:szCs w:val="28"/>
        </w:rPr>
      </w:pPr>
      <w:r w:rsidRPr="005965C1">
        <w:rPr>
          <w:rFonts w:ascii="Times New Roman" w:hAnsi="Times New Roman" w:cs="Times New Roman"/>
          <w:sz w:val="28"/>
          <w:szCs w:val="28"/>
        </w:rPr>
        <w:t xml:space="preserve"> </w:t>
      </w:r>
      <w:r>
        <w:rPr>
          <w:rFonts w:ascii="Times New Roman" w:hAnsi="Times New Roman" w:cs="Times New Roman"/>
          <w:sz w:val="28"/>
          <w:szCs w:val="28"/>
        </w:rPr>
        <w:t>п</w:t>
      </w:r>
      <w:r w:rsidRPr="005965C1">
        <w:rPr>
          <w:rFonts w:ascii="Times New Roman" w:hAnsi="Times New Roman" w:cs="Times New Roman"/>
          <w:sz w:val="28"/>
          <w:szCs w:val="28"/>
        </w:rPr>
        <w:t>рименение психолого</w:t>
      </w:r>
      <w:r>
        <w:rPr>
          <w:rFonts w:ascii="Times New Roman" w:hAnsi="Times New Roman" w:cs="Times New Roman"/>
          <w:sz w:val="28"/>
          <w:szCs w:val="28"/>
        </w:rPr>
        <w:t xml:space="preserve"> </w:t>
      </w:r>
      <w:r w:rsidRPr="005965C1">
        <w:rPr>
          <w:rFonts w:ascii="Times New Roman" w:hAnsi="Times New Roman" w:cs="Times New Roman"/>
          <w:sz w:val="28"/>
          <w:szCs w:val="28"/>
        </w:rPr>
        <w:t>-</w:t>
      </w:r>
      <w:r>
        <w:rPr>
          <w:rFonts w:ascii="Times New Roman" w:hAnsi="Times New Roman" w:cs="Times New Roman"/>
          <w:sz w:val="28"/>
          <w:szCs w:val="28"/>
        </w:rPr>
        <w:t xml:space="preserve"> </w:t>
      </w:r>
      <w:r w:rsidRPr="005965C1">
        <w:rPr>
          <w:rFonts w:ascii="Times New Roman" w:hAnsi="Times New Roman" w:cs="Times New Roman"/>
          <w:sz w:val="28"/>
          <w:szCs w:val="28"/>
        </w:rPr>
        <w:t>педагогической диагностики как механизма адаптации коррекционно</w:t>
      </w:r>
      <w:r>
        <w:rPr>
          <w:rFonts w:ascii="Times New Roman" w:hAnsi="Times New Roman" w:cs="Times New Roman"/>
          <w:sz w:val="28"/>
          <w:szCs w:val="28"/>
        </w:rPr>
        <w:t xml:space="preserve"> </w:t>
      </w:r>
      <w:r w:rsidRPr="005965C1">
        <w:rPr>
          <w:rFonts w:ascii="Times New Roman" w:hAnsi="Times New Roman" w:cs="Times New Roman"/>
          <w:sz w:val="28"/>
          <w:szCs w:val="28"/>
        </w:rPr>
        <w:t>-</w:t>
      </w:r>
      <w:r>
        <w:rPr>
          <w:rFonts w:ascii="Times New Roman" w:hAnsi="Times New Roman" w:cs="Times New Roman"/>
          <w:sz w:val="28"/>
          <w:szCs w:val="28"/>
        </w:rPr>
        <w:t xml:space="preserve"> </w:t>
      </w:r>
      <w:r w:rsidRPr="005965C1">
        <w:rPr>
          <w:rFonts w:ascii="Times New Roman" w:hAnsi="Times New Roman" w:cs="Times New Roman"/>
          <w:sz w:val="28"/>
          <w:szCs w:val="28"/>
        </w:rPr>
        <w:t>образовательного содержания программы,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w:t>
      </w:r>
      <w:r>
        <w:rPr>
          <w:rFonts w:ascii="Times New Roman" w:hAnsi="Times New Roman" w:cs="Times New Roman"/>
          <w:sz w:val="28"/>
          <w:szCs w:val="28"/>
        </w:rPr>
        <w:t>иса, особенностей деятельности;</w:t>
      </w:r>
    </w:p>
    <w:p w:rsidR="005E110A" w:rsidRDefault="005E110A" w:rsidP="0076003C">
      <w:pPr>
        <w:pStyle w:val="a7"/>
        <w:numPr>
          <w:ilvl w:val="0"/>
          <w:numId w:val="8"/>
        </w:numPr>
        <w:spacing w:line="360" w:lineRule="auto"/>
        <w:ind w:left="0" w:firstLine="360"/>
        <w:jc w:val="both"/>
        <w:rPr>
          <w:rFonts w:ascii="Times New Roman" w:hAnsi="Times New Roman" w:cs="Times New Roman"/>
          <w:sz w:val="28"/>
          <w:szCs w:val="28"/>
        </w:rPr>
      </w:pPr>
      <w:r w:rsidRPr="005965C1">
        <w:rPr>
          <w:rFonts w:ascii="Times New Roman" w:hAnsi="Times New Roman" w:cs="Times New Roman"/>
          <w:sz w:val="28"/>
          <w:szCs w:val="28"/>
        </w:rPr>
        <w:t xml:space="preserve"> </w:t>
      </w:r>
      <w:r>
        <w:rPr>
          <w:rFonts w:ascii="Times New Roman" w:hAnsi="Times New Roman" w:cs="Times New Roman"/>
          <w:sz w:val="28"/>
          <w:szCs w:val="28"/>
        </w:rPr>
        <w:t>к</w:t>
      </w:r>
      <w:r w:rsidRPr="005965C1">
        <w:rPr>
          <w:rFonts w:ascii="Times New Roman" w:hAnsi="Times New Roman" w:cs="Times New Roman"/>
          <w:sz w:val="28"/>
          <w:szCs w:val="28"/>
        </w:rPr>
        <w:t>оррекционную направленность всего образовательно-</w:t>
      </w:r>
      <w:r>
        <w:rPr>
          <w:rFonts w:ascii="Times New Roman" w:hAnsi="Times New Roman" w:cs="Times New Roman"/>
          <w:sz w:val="28"/>
          <w:szCs w:val="28"/>
        </w:rPr>
        <w:t xml:space="preserve"> </w:t>
      </w:r>
      <w:r w:rsidRPr="005965C1">
        <w:rPr>
          <w:rFonts w:ascii="Times New Roman" w:hAnsi="Times New Roman" w:cs="Times New Roman"/>
          <w:sz w:val="28"/>
          <w:szCs w:val="28"/>
        </w:rPr>
        <w:t>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w:t>
      </w:r>
      <w:r>
        <w:rPr>
          <w:rFonts w:ascii="Times New Roman" w:hAnsi="Times New Roman" w:cs="Times New Roman"/>
          <w:sz w:val="28"/>
          <w:szCs w:val="28"/>
        </w:rPr>
        <w:t>остной сферы и речи детей с ЗПР;</w:t>
      </w:r>
    </w:p>
    <w:p w:rsidR="005E110A" w:rsidRDefault="005E110A" w:rsidP="0076003C">
      <w:pPr>
        <w:pStyle w:val="a7"/>
        <w:numPr>
          <w:ilvl w:val="0"/>
          <w:numId w:val="8"/>
        </w:numPr>
        <w:spacing w:line="360" w:lineRule="auto"/>
        <w:ind w:left="0" w:firstLine="360"/>
        <w:jc w:val="both"/>
        <w:rPr>
          <w:rFonts w:ascii="Times New Roman" w:hAnsi="Times New Roman" w:cs="Times New Roman"/>
          <w:sz w:val="28"/>
          <w:szCs w:val="28"/>
        </w:rPr>
      </w:pPr>
      <w:r w:rsidRPr="005965C1">
        <w:rPr>
          <w:rFonts w:ascii="Times New Roman" w:hAnsi="Times New Roman" w:cs="Times New Roman"/>
          <w:sz w:val="28"/>
          <w:szCs w:val="28"/>
        </w:rPr>
        <w:t xml:space="preserve"> </w:t>
      </w:r>
      <w:r>
        <w:rPr>
          <w:rFonts w:ascii="Times New Roman" w:hAnsi="Times New Roman" w:cs="Times New Roman"/>
          <w:sz w:val="28"/>
          <w:szCs w:val="28"/>
        </w:rPr>
        <w:t>р</w:t>
      </w:r>
      <w:r w:rsidRPr="005965C1">
        <w:rPr>
          <w:rFonts w:ascii="Times New Roman" w:hAnsi="Times New Roman" w:cs="Times New Roman"/>
          <w:sz w:val="28"/>
          <w:szCs w:val="28"/>
        </w:rPr>
        <w:t xml:space="preserve">азработку вариативного содержание образовательной деятельности по профессиональной коррекции нарушений развития детей с ЗПР, </w:t>
      </w:r>
      <w:r>
        <w:rPr>
          <w:rFonts w:ascii="Times New Roman" w:hAnsi="Times New Roman" w:cs="Times New Roman"/>
          <w:sz w:val="28"/>
          <w:szCs w:val="28"/>
        </w:rPr>
        <w:t>этапов и методов ее реализации;</w:t>
      </w:r>
    </w:p>
    <w:p w:rsidR="005E110A" w:rsidRDefault="005E110A" w:rsidP="0076003C">
      <w:pPr>
        <w:pStyle w:val="a7"/>
        <w:numPr>
          <w:ilvl w:val="0"/>
          <w:numId w:val="8"/>
        </w:numPr>
        <w:spacing w:line="360" w:lineRule="auto"/>
        <w:ind w:left="0" w:firstLine="360"/>
        <w:jc w:val="both"/>
        <w:rPr>
          <w:rFonts w:ascii="Times New Roman" w:hAnsi="Times New Roman" w:cs="Times New Roman"/>
          <w:sz w:val="28"/>
          <w:szCs w:val="28"/>
        </w:rPr>
      </w:pPr>
      <w:r w:rsidRPr="005965C1">
        <w:rPr>
          <w:rFonts w:ascii="Times New Roman" w:hAnsi="Times New Roman" w:cs="Times New Roman"/>
          <w:sz w:val="28"/>
          <w:szCs w:val="28"/>
        </w:rPr>
        <w:lastRenderedPageBreak/>
        <w:t xml:space="preserve"> </w:t>
      </w:r>
      <w:r>
        <w:rPr>
          <w:rFonts w:ascii="Times New Roman" w:hAnsi="Times New Roman" w:cs="Times New Roman"/>
          <w:sz w:val="28"/>
          <w:szCs w:val="28"/>
        </w:rPr>
        <w:t>п</w:t>
      </w:r>
      <w:r w:rsidRPr="005965C1">
        <w:rPr>
          <w:rFonts w:ascii="Times New Roman" w:hAnsi="Times New Roman" w:cs="Times New Roman"/>
          <w:sz w:val="28"/>
          <w:szCs w:val="28"/>
        </w:rPr>
        <w:t>одбор методического обеспечения (программно-методических материалов, дидактических пособий, учебных средств и оборудования) для реализации программы КРР</w:t>
      </w:r>
      <w:r>
        <w:rPr>
          <w:rFonts w:ascii="Times New Roman" w:hAnsi="Times New Roman" w:cs="Times New Roman"/>
          <w:sz w:val="28"/>
          <w:szCs w:val="28"/>
        </w:rPr>
        <w:t>;</w:t>
      </w:r>
    </w:p>
    <w:p w:rsidR="005E110A" w:rsidRDefault="005E110A" w:rsidP="0076003C">
      <w:pPr>
        <w:pStyle w:val="a7"/>
        <w:numPr>
          <w:ilvl w:val="0"/>
          <w:numId w:val="8"/>
        </w:numPr>
        <w:tabs>
          <w:tab w:val="left" w:pos="709"/>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w:t>
      </w:r>
      <w:r w:rsidRPr="005965C1">
        <w:rPr>
          <w:rFonts w:ascii="Times New Roman" w:hAnsi="Times New Roman" w:cs="Times New Roman"/>
          <w:sz w:val="28"/>
          <w:szCs w:val="28"/>
        </w:rPr>
        <w:t>беспечение практической направленности содержания программы, ее связи с бытовой, предметно-практической, игровой, п</w:t>
      </w:r>
      <w:r>
        <w:rPr>
          <w:rFonts w:ascii="Times New Roman" w:hAnsi="Times New Roman" w:cs="Times New Roman"/>
          <w:sz w:val="28"/>
          <w:szCs w:val="28"/>
        </w:rPr>
        <w:t>родуктивной деятельностью детей;</w:t>
      </w:r>
    </w:p>
    <w:p w:rsidR="005E110A" w:rsidRPr="005965C1" w:rsidRDefault="005E110A" w:rsidP="0076003C">
      <w:pPr>
        <w:pStyle w:val="a7"/>
        <w:numPr>
          <w:ilvl w:val="0"/>
          <w:numId w:val="8"/>
        </w:numPr>
        <w:tabs>
          <w:tab w:val="left" w:pos="0"/>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w:t>
      </w:r>
      <w:r w:rsidRPr="005965C1">
        <w:rPr>
          <w:rFonts w:ascii="Times New Roman" w:hAnsi="Times New Roman" w:cs="Times New Roman"/>
          <w:sz w:val="28"/>
          <w:szCs w:val="28"/>
        </w:rPr>
        <w:t>собый подход к организации пр</w:t>
      </w:r>
      <w:r>
        <w:rPr>
          <w:rFonts w:ascii="Times New Roman" w:hAnsi="Times New Roman" w:cs="Times New Roman"/>
          <w:sz w:val="28"/>
          <w:szCs w:val="28"/>
        </w:rPr>
        <w:t xml:space="preserve">едметно - пространственной среды, </w:t>
      </w:r>
      <w:r w:rsidRPr="005965C1">
        <w:rPr>
          <w:rFonts w:ascii="Times New Roman" w:hAnsi="Times New Roman" w:cs="Times New Roman"/>
          <w:sz w:val="28"/>
          <w:szCs w:val="28"/>
        </w:rPr>
        <w:t xml:space="preserve">планированию образовательной деятельности и организации жизни и деятельности детей в режиме дня. </w:t>
      </w:r>
    </w:p>
    <w:p w:rsidR="005E110A" w:rsidRPr="00645485" w:rsidRDefault="00A8740D" w:rsidP="00A8740D">
      <w:pPr>
        <w:pStyle w:val="a7"/>
        <w:spacing w:line="360" w:lineRule="auto"/>
        <w:rPr>
          <w:rFonts w:ascii="Times New Roman" w:hAnsi="Times New Roman" w:cs="Times New Roman"/>
          <w:b/>
          <w:sz w:val="28"/>
          <w:szCs w:val="28"/>
        </w:rPr>
      </w:pPr>
      <w:r>
        <w:rPr>
          <w:rFonts w:ascii="Times New Roman" w:hAnsi="Times New Roman" w:cs="Times New Roman"/>
          <w:b/>
          <w:sz w:val="28"/>
          <w:szCs w:val="28"/>
        </w:rPr>
        <w:t>4. Условия реализации Программы:</w:t>
      </w:r>
    </w:p>
    <w:p w:rsidR="005E110A" w:rsidRPr="00645485" w:rsidRDefault="005E110A" w:rsidP="0076003C">
      <w:pPr>
        <w:pStyle w:val="a7"/>
        <w:numPr>
          <w:ilvl w:val="0"/>
          <w:numId w:val="2"/>
        </w:numPr>
        <w:spacing w:line="360" w:lineRule="auto"/>
        <w:ind w:left="0" w:firstLine="360"/>
        <w:jc w:val="both"/>
        <w:rPr>
          <w:rFonts w:ascii="Times New Roman" w:hAnsi="Times New Roman" w:cs="Times New Roman"/>
          <w:sz w:val="28"/>
          <w:szCs w:val="28"/>
        </w:rPr>
      </w:pPr>
      <w:r w:rsidRPr="00645485">
        <w:rPr>
          <w:rFonts w:ascii="Times New Roman" w:hAnsi="Times New Roman" w:cs="Times New Roman"/>
          <w:sz w:val="28"/>
          <w:szCs w:val="28"/>
        </w:rPr>
        <w:t>коррекционно</w:t>
      </w:r>
      <w:r>
        <w:rPr>
          <w:rFonts w:ascii="Times New Roman" w:hAnsi="Times New Roman" w:cs="Times New Roman"/>
          <w:sz w:val="28"/>
          <w:szCs w:val="28"/>
        </w:rPr>
        <w:t xml:space="preserve"> </w:t>
      </w:r>
      <w:r w:rsidRPr="00645485">
        <w:rPr>
          <w:rFonts w:ascii="Times New Roman" w:hAnsi="Times New Roman" w:cs="Times New Roman"/>
          <w:sz w:val="28"/>
          <w:szCs w:val="28"/>
        </w:rPr>
        <w:t>-</w:t>
      </w:r>
      <w:r>
        <w:rPr>
          <w:rFonts w:ascii="Times New Roman" w:hAnsi="Times New Roman" w:cs="Times New Roman"/>
          <w:sz w:val="28"/>
          <w:szCs w:val="28"/>
        </w:rPr>
        <w:t xml:space="preserve"> </w:t>
      </w:r>
      <w:r w:rsidRPr="00645485">
        <w:rPr>
          <w:rFonts w:ascii="Times New Roman" w:hAnsi="Times New Roman" w:cs="Times New Roman"/>
          <w:sz w:val="28"/>
          <w:szCs w:val="28"/>
        </w:rPr>
        <w:t xml:space="preserve">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E110A" w:rsidRPr="00645485" w:rsidRDefault="005E110A" w:rsidP="0076003C">
      <w:pPr>
        <w:pStyle w:val="a7"/>
        <w:numPr>
          <w:ilvl w:val="0"/>
          <w:numId w:val="2"/>
        </w:numPr>
        <w:spacing w:line="360" w:lineRule="auto"/>
        <w:ind w:left="0" w:firstLine="360"/>
        <w:jc w:val="both"/>
        <w:rPr>
          <w:rFonts w:ascii="Times New Roman" w:hAnsi="Times New Roman" w:cs="Times New Roman"/>
          <w:sz w:val="28"/>
          <w:szCs w:val="28"/>
        </w:rPr>
      </w:pPr>
      <w:r w:rsidRPr="00645485">
        <w:rPr>
          <w:rFonts w:ascii="Times New Roman" w:hAnsi="Times New Roman" w:cs="Times New Roman"/>
          <w:sz w:val="28"/>
          <w:szCs w:val="28"/>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E110A" w:rsidRPr="00645485" w:rsidRDefault="005E110A" w:rsidP="0076003C">
      <w:pPr>
        <w:pStyle w:val="a7"/>
        <w:numPr>
          <w:ilvl w:val="0"/>
          <w:numId w:val="2"/>
        </w:numPr>
        <w:spacing w:line="360" w:lineRule="auto"/>
        <w:ind w:left="0" w:firstLine="360"/>
        <w:jc w:val="both"/>
        <w:rPr>
          <w:rFonts w:ascii="Times New Roman" w:hAnsi="Times New Roman" w:cs="Times New Roman"/>
          <w:sz w:val="28"/>
          <w:szCs w:val="28"/>
        </w:rPr>
      </w:pPr>
      <w:r w:rsidRPr="00645485">
        <w:rPr>
          <w:rFonts w:ascii="Times New Roman" w:hAnsi="Times New Roman" w:cs="Times New Roman"/>
          <w:sz w:val="28"/>
          <w:szCs w:val="28"/>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нервной системы;  </w:t>
      </w:r>
    </w:p>
    <w:p w:rsidR="005E110A" w:rsidRPr="00645485" w:rsidRDefault="005E110A" w:rsidP="0076003C">
      <w:pPr>
        <w:pStyle w:val="a7"/>
        <w:numPr>
          <w:ilvl w:val="0"/>
          <w:numId w:val="2"/>
        </w:numPr>
        <w:spacing w:line="360" w:lineRule="auto"/>
        <w:ind w:left="0" w:firstLine="360"/>
        <w:jc w:val="both"/>
        <w:rPr>
          <w:rFonts w:ascii="Times New Roman" w:hAnsi="Times New Roman" w:cs="Times New Roman"/>
          <w:sz w:val="28"/>
          <w:szCs w:val="28"/>
        </w:rPr>
      </w:pPr>
      <w:r w:rsidRPr="00645485">
        <w:rPr>
          <w:rFonts w:ascii="Times New Roman" w:hAnsi="Times New Roman" w:cs="Times New Roman"/>
          <w:sz w:val="28"/>
          <w:szCs w:val="28"/>
        </w:rPr>
        <w:t xml:space="preserve">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 </w:t>
      </w:r>
    </w:p>
    <w:p w:rsidR="005E110A" w:rsidRPr="00645485" w:rsidRDefault="005E110A" w:rsidP="0076003C">
      <w:pPr>
        <w:pStyle w:val="a7"/>
        <w:numPr>
          <w:ilvl w:val="0"/>
          <w:numId w:val="2"/>
        </w:numPr>
        <w:spacing w:line="360" w:lineRule="auto"/>
        <w:ind w:left="0" w:firstLine="360"/>
        <w:jc w:val="both"/>
        <w:rPr>
          <w:rFonts w:ascii="Times New Roman" w:hAnsi="Times New Roman" w:cs="Times New Roman"/>
          <w:sz w:val="28"/>
          <w:szCs w:val="28"/>
        </w:rPr>
      </w:pPr>
      <w:r w:rsidRPr="00645485">
        <w:rPr>
          <w:rFonts w:ascii="Times New Roman" w:hAnsi="Times New Roman" w:cs="Times New Roman"/>
          <w:sz w:val="28"/>
          <w:szCs w:val="28"/>
        </w:rPr>
        <w:t xml:space="preserve">«пошаговое»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 </w:t>
      </w:r>
    </w:p>
    <w:p w:rsidR="005E110A" w:rsidRPr="00645485" w:rsidRDefault="005E110A" w:rsidP="0076003C">
      <w:pPr>
        <w:pStyle w:val="a7"/>
        <w:numPr>
          <w:ilvl w:val="0"/>
          <w:numId w:val="2"/>
        </w:numPr>
        <w:spacing w:line="360" w:lineRule="auto"/>
        <w:ind w:left="0" w:firstLine="360"/>
        <w:jc w:val="both"/>
        <w:rPr>
          <w:rFonts w:ascii="Times New Roman" w:hAnsi="Times New Roman" w:cs="Times New Roman"/>
          <w:sz w:val="28"/>
          <w:szCs w:val="28"/>
        </w:rPr>
      </w:pPr>
      <w:r w:rsidRPr="00645485">
        <w:rPr>
          <w:rFonts w:ascii="Times New Roman" w:hAnsi="Times New Roman" w:cs="Times New Roman"/>
          <w:sz w:val="28"/>
          <w:szCs w:val="28"/>
        </w:rPr>
        <w:t>проведение непрерывного мониторинга развития ребенка и качества освоения программы в специально созданных условиях;</w:t>
      </w:r>
    </w:p>
    <w:p w:rsidR="005E110A" w:rsidRPr="00645485" w:rsidRDefault="005E110A" w:rsidP="0076003C">
      <w:pPr>
        <w:pStyle w:val="a7"/>
        <w:numPr>
          <w:ilvl w:val="0"/>
          <w:numId w:val="2"/>
        </w:numPr>
        <w:spacing w:line="360" w:lineRule="auto"/>
        <w:ind w:left="0" w:firstLine="360"/>
        <w:jc w:val="both"/>
        <w:rPr>
          <w:rFonts w:ascii="Times New Roman" w:hAnsi="Times New Roman" w:cs="Times New Roman"/>
          <w:sz w:val="28"/>
          <w:szCs w:val="28"/>
        </w:rPr>
      </w:pPr>
      <w:r w:rsidRPr="00645485">
        <w:rPr>
          <w:rFonts w:ascii="Times New Roman" w:hAnsi="Times New Roman" w:cs="Times New Roman"/>
          <w:sz w:val="28"/>
          <w:szCs w:val="28"/>
        </w:rPr>
        <w:lastRenderedPageBreak/>
        <w:t>сетевое взаимодействие с ПМПК и сторонними организациями (медицинскими, образовательными, общественными, социальными, научными и др. учреждениями) для повышения эфф</w:t>
      </w:r>
      <w:r>
        <w:rPr>
          <w:rFonts w:ascii="Times New Roman" w:hAnsi="Times New Roman" w:cs="Times New Roman"/>
          <w:sz w:val="28"/>
          <w:szCs w:val="28"/>
        </w:rPr>
        <w:t>ективности реализации задач программы</w:t>
      </w:r>
      <w:r w:rsidRPr="00645485">
        <w:rPr>
          <w:rFonts w:ascii="Times New Roman" w:hAnsi="Times New Roman" w:cs="Times New Roman"/>
          <w:sz w:val="28"/>
          <w:szCs w:val="28"/>
        </w:rPr>
        <w:t xml:space="preserve">; </w:t>
      </w:r>
    </w:p>
    <w:p w:rsidR="005E110A" w:rsidRPr="00645485" w:rsidRDefault="005E110A" w:rsidP="0076003C">
      <w:pPr>
        <w:pStyle w:val="a7"/>
        <w:numPr>
          <w:ilvl w:val="0"/>
          <w:numId w:val="3"/>
        </w:numPr>
        <w:spacing w:line="360" w:lineRule="auto"/>
        <w:ind w:left="0" w:firstLine="360"/>
        <w:jc w:val="both"/>
        <w:rPr>
          <w:rFonts w:ascii="Times New Roman" w:hAnsi="Times New Roman" w:cs="Times New Roman"/>
          <w:sz w:val="28"/>
          <w:szCs w:val="28"/>
        </w:rPr>
      </w:pPr>
      <w:r w:rsidRPr="00645485">
        <w:rPr>
          <w:rFonts w:ascii="Times New Roman" w:hAnsi="Times New Roman" w:cs="Times New Roman"/>
          <w:sz w:val="28"/>
          <w:szCs w:val="28"/>
        </w:rPr>
        <w:t xml:space="preserve">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 </w:t>
      </w:r>
    </w:p>
    <w:p w:rsidR="005E110A" w:rsidRPr="00691777" w:rsidRDefault="005E110A" w:rsidP="00691777">
      <w:pPr>
        <w:pStyle w:val="a7"/>
        <w:numPr>
          <w:ilvl w:val="0"/>
          <w:numId w:val="3"/>
        </w:numPr>
        <w:spacing w:line="360" w:lineRule="auto"/>
        <w:ind w:left="0" w:firstLine="360"/>
        <w:jc w:val="both"/>
        <w:rPr>
          <w:rFonts w:ascii="Times New Roman" w:hAnsi="Times New Roman" w:cs="Times New Roman"/>
          <w:sz w:val="28"/>
          <w:szCs w:val="28"/>
        </w:rPr>
      </w:pPr>
      <w:r w:rsidRPr="00645485">
        <w:rPr>
          <w:rFonts w:ascii="Times New Roman" w:hAnsi="Times New Roman" w:cs="Times New Roman"/>
          <w:sz w:val="28"/>
          <w:szCs w:val="28"/>
        </w:rPr>
        <w:t>осуществление контроля эффективности реализации програ</w:t>
      </w:r>
      <w:r>
        <w:rPr>
          <w:rFonts w:ascii="Times New Roman" w:hAnsi="Times New Roman" w:cs="Times New Roman"/>
          <w:sz w:val="28"/>
          <w:szCs w:val="28"/>
        </w:rPr>
        <w:t>ммы со стороны психолого-</w:t>
      </w:r>
      <w:r w:rsidRPr="00645485">
        <w:rPr>
          <w:rFonts w:ascii="Times New Roman" w:hAnsi="Times New Roman" w:cs="Times New Roman"/>
          <w:sz w:val="28"/>
          <w:szCs w:val="28"/>
        </w:rPr>
        <w:t xml:space="preserve">педагогического консилиума образовательной организации. </w:t>
      </w:r>
    </w:p>
    <w:p w:rsidR="005E110A" w:rsidRDefault="00A8740D"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Программа КРР</w:t>
      </w:r>
      <w:r w:rsidR="005E110A">
        <w:rPr>
          <w:rFonts w:ascii="Times New Roman" w:hAnsi="Times New Roman" w:cs="Times New Roman"/>
          <w:b/>
          <w:sz w:val="28"/>
          <w:szCs w:val="28"/>
        </w:rPr>
        <w:t xml:space="preserve"> включает:</w:t>
      </w:r>
    </w:p>
    <w:p w:rsidR="005E110A" w:rsidRPr="005965C1" w:rsidRDefault="005E110A" w:rsidP="0076003C">
      <w:pPr>
        <w:pStyle w:val="a7"/>
        <w:numPr>
          <w:ilvl w:val="0"/>
          <w:numId w:val="4"/>
        </w:numPr>
        <w:spacing w:line="360" w:lineRule="auto"/>
        <w:rPr>
          <w:rFonts w:ascii="Times New Roman" w:hAnsi="Times New Roman" w:cs="Times New Roman"/>
          <w:b/>
          <w:sz w:val="28"/>
          <w:szCs w:val="28"/>
        </w:rPr>
      </w:pPr>
      <w:r w:rsidRPr="005965C1">
        <w:rPr>
          <w:rFonts w:ascii="Times New Roman" w:hAnsi="Times New Roman" w:cs="Times New Roman"/>
          <w:b/>
          <w:sz w:val="28"/>
          <w:szCs w:val="28"/>
        </w:rPr>
        <w:t>Диагностические мероприятия</w:t>
      </w:r>
    </w:p>
    <w:p w:rsidR="005E110A" w:rsidRPr="0074364D"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Д</w:t>
      </w:r>
      <w:r>
        <w:rPr>
          <w:rFonts w:ascii="Times New Roman" w:hAnsi="Times New Roman" w:cs="Times New Roman"/>
          <w:sz w:val="28"/>
          <w:szCs w:val="28"/>
        </w:rPr>
        <w:t>ошкольное образование</w:t>
      </w:r>
      <w:r w:rsidRPr="0074364D">
        <w:rPr>
          <w:rFonts w:ascii="Times New Roman" w:hAnsi="Times New Roman" w:cs="Times New Roman"/>
          <w:sz w:val="28"/>
          <w:szCs w:val="28"/>
        </w:rPr>
        <w:t xml:space="preserve">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 xml:space="preserve">Результаты педагогической диагностики (мониторинга) могут использоваться </w:t>
      </w:r>
      <w:r w:rsidRPr="008A2167">
        <w:rPr>
          <w:rFonts w:ascii="Times New Roman" w:hAnsi="Times New Roman" w:cs="Times New Roman"/>
          <w:sz w:val="28"/>
          <w:szCs w:val="28"/>
        </w:rPr>
        <w:t xml:space="preserve">исключительно для решения следующих образовательных задач: </w:t>
      </w:r>
    </w:p>
    <w:p w:rsidR="005E110A" w:rsidRDefault="005E110A" w:rsidP="0076003C">
      <w:pPr>
        <w:pStyle w:val="a7"/>
        <w:numPr>
          <w:ilvl w:val="0"/>
          <w:numId w:val="9"/>
        </w:numPr>
        <w:spacing w:line="360" w:lineRule="auto"/>
        <w:ind w:left="0" w:firstLine="360"/>
        <w:jc w:val="both"/>
        <w:rPr>
          <w:rFonts w:ascii="Times New Roman" w:hAnsi="Times New Roman" w:cs="Times New Roman"/>
          <w:sz w:val="28"/>
          <w:szCs w:val="28"/>
        </w:rPr>
      </w:pPr>
      <w:r w:rsidRPr="0074364D">
        <w:rPr>
          <w:rFonts w:ascii="Times New Roman" w:hAnsi="Times New Roman" w:cs="Times New Roman"/>
          <w:sz w:val="28"/>
          <w:szCs w:val="28"/>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5E110A" w:rsidRPr="005965C1" w:rsidRDefault="005E110A" w:rsidP="0076003C">
      <w:pPr>
        <w:pStyle w:val="a7"/>
        <w:numPr>
          <w:ilvl w:val="0"/>
          <w:numId w:val="9"/>
        </w:numPr>
        <w:spacing w:line="360" w:lineRule="auto"/>
        <w:ind w:left="0" w:firstLine="360"/>
        <w:jc w:val="both"/>
        <w:rPr>
          <w:rFonts w:ascii="Times New Roman" w:hAnsi="Times New Roman" w:cs="Times New Roman"/>
          <w:sz w:val="28"/>
          <w:szCs w:val="28"/>
        </w:rPr>
      </w:pPr>
      <w:r w:rsidRPr="005965C1">
        <w:rPr>
          <w:rFonts w:ascii="Times New Roman" w:hAnsi="Times New Roman" w:cs="Times New Roman"/>
          <w:sz w:val="28"/>
          <w:szCs w:val="28"/>
        </w:rPr>
        <w:t xml:space="preserve"> оптимизации работы с группой детей. </w:t>
      </w:r>
    </w:p>
    <w:p w:rsidR="005E110A" w:rsidRPr="0074364D"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w:t>
      </w:r>
      <w:r>
        <w:rPr>
          <w:rFonts w:ascii="Times New Roman" w:hAnsi="Times New Roman" w:cs="Times New Roman"/>
          <w:sz w:val="28"/>
          <w:szCs w:val="28"/>
        </w:rPr>
        <w:t xml:space="preserve"> </w:t>
      </w:r>
      <w:r w:rsidRPr="0074364D">
        <w:rPr>
          <w:rFonts w:ascii="Times New Roman" w:hAnsi="Times New Roman" w:cs="Times New Roman"/>
          <w:sz w:val="28"/>
          <w:szCs w:val="28"/>
        </w:rPr>
        <w:t>-</w:t>
      </w:r>
      <w:r>
        <w:rPr>
          <w:rFonts w:ascii="Times New Roman" w:hAnsi="Times New Roman" w:cs="Times New Roman"/>
          <w:sz w:val="28"/>
          <w:szCs w:val="28"/>
        </w:rPr>
        <w:t xml:space="preserve"> </w:t>
      </w:r>
      <w:r w:rsidRPr="0074364D">
        <w:rPr>
          <w:rFonts w:ascii="Times New Roman" w:hAnsi="Times New Roman" w:cs="Times New Roman"/>
          <w:sz w:val="28"/>
          <w:szCs w:val="28"/>
        </w:rPr>
        <w:t>психологических особенностей детей), которую проводят квалифицированные специалист</w:t>
      </w:r>
      <w:r>
        <w:rPr>
          <w:rFonts w:ascii="Times New Roman" w:hAnsi="Times New Roman" w:cs="Times New Roman"/>
          <w:sz w:val="28"/>
          <w:szCs w:val="28"/>
        </w:rPr>
        <w:t>ы (педагоги-психологи</w:t>
      </w:r>
      <w:r w:rsidRPr="0074364D">
        <w:rPr>
          <w:rFonts w:ascii="Times New Roman" w:hAnsi="Times New Roman" w:cs="Times New Roman"/>
          <w:sz w:val="28"/>
          <w:szCs w:val="28"/>
        </w:rPr>
        <w:t xml:space="preserve">). В этом случае участие ребенка в психологической </w:t>
      </w:r>
      <w:r w:rsidRPr="0074364D">
        <w:rPr>
          <w:rFonts w:ascii="Times New Roman" w:hAnsi="Times New Roman" w:cs="Times New Roman"/>
          <w:sz w:val="28"/>
          <w:szCs w:val="28"/>
        </w:rPr>
        <w:lastRenderedPageBreak/>
        <w:t xml:space="preserve">диагностике допускается только с согласия его родителей (законных представителей). </w:t>
      </w:r>
    </w:p>
    <w:p w:rsidR="005E110A" w:rsidRPr="0074364D"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w:t>
      </w:r>
      <w:r>
        <w:rPr>
          <w:rFonts w:ascii="Times New Roman" w:hAnsi="Times New Roman" w:cs="Times New Roman"/>
          <w:sz w:val="28"/>
          <w:szCs w:val="28"/>
        </w:rPr>
        <w:t>,</w:t>
      </w:r>
      <w:r w:rsidRPr="0074364D">
        <w:rPr>
          <w:rFonts w:ascii="Times New Roman" w:hAnsi="Times New Roman" w:cs="Times New Roman"/>
          <w:sz w:val="28"/>
          <w:szCs w:val="28"/>
        </w:rPr>
        <w:t xml:space="preserve"> с учетом имеющихся у ребенка знаний, умений, навыков, освоенных на предыдущем этапе образовательной деятельности. </w:t>
      </w:r>
    </w:p>
    <w:p w:rsidR="005E110A" w:rsidRPr="0074364D"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Технология психолого</w:t>
      </w:r>
      <w:r>
        <w:rPr>
          <w:rFonts w:ascii="Times New Roman" w:hAnsi="Times New Roman" w:cs="Times New Roman"/>
          <w:sz w:val="28"/>
          <w:szCs w:val="28"/>
        </w:rPr>
        <w:t xml:space="preserve"> </w:t>
      </w:r>
      <w:r w:rsidRPr="0074364D">
        <w:rPr>
          <w:rFonts w:ascii="Times New Roman" w:hAnsi="Times New Roman" w:cs="Times New Roman"/>
          <w:sz w:val="28"/>
          <w:szCs w:val="28"/>
        </w:rPr>
        <w:t>-</w:t>
      </w:r>
      <w:r>
        <w:rPr>
          <w:rFonts w:ascii="Times New Roman" w:hAnsi="Times New Roman" w:cs="Times New Roman"/>
          <w:sz w:val="28"/>
          <w:szCs w:val="28"/>
        </w:rPr>
        <w:t xml:space="preserve"> </w:t>
      </w:r>
      <w:r w:rsidRPr="0074364D">
        <w:rPr>
          <w:rFonts w:ascii="Times New Roman" w:hAnsi="Times New Roman" w:cs="Times New Roman"/>
          <w:sz w:val="28"/>
          <w:szCs w:val="28"/>
        </w:rPr>
        <w:t xml:space="preserve">педагогического сопровождения детей с ЗПР предполагает решение следующих </w:t>
      </w:r>
      <w:r w:rsidRPr="00465E31">
        <w:rPr>
          <w:rFonts w:ascii="Times New Roman" w:hAnsi="Times New Roman" w:cs="Times New Roman"/>
          <w:sz w:val="28"/>
          <w:szCs w:val="28"/>
        </w:rPr>
        <w:t>задач</w:t>
      </w:r>
      <w:r w:rsidRPr="0074364D">
        <w:rPr>
          <w:rFonts w:ascii="Times New Roman" w:hAnsi="Times New Roman" w:cs="Times New Roman"/>
          <w:sz w:val="28"/>
          <w:szCs w:val="28"/>
        </w:rPr>
        <w:t xml:space="preserve"> в</w:t>
      </w:r>
      <w:r>
        <w:rPr>
          <w:rFonts w:ascii="Times New Roman" w:hAnsi="Times New Roman" w:cs="Times New Roman"/>
          <w:sz w:val="28"/>
          <w:szCs w:val="28"/>
        </w:rPr>
        <w:t xml:space="preserve"> рамках диагностической работы:</w:t>
      </w:r>
    </w:p>
    <w:p w:rsidR="005E110A" w:rsidRDefault="005E110A" w:rsidP="0076003C">
      <w:pPr>
        <w:pStyle w:val="a7"/>
        <w:numPr>
          <w:ilvl w:val="0"/>
          <w:numId w:val="1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изучать</w:t>
      </w:r>
      <w:r w:rsidRPr="0074364D">
        <w:rPr>
          <w:rFonts w:ascii="Times New Roman" w:hAnsi="Times New Roman" w:cs="Times New Roman"/>
          <w:sz w:val="28"/>
          <w:szCs w:val="28"/>
        </w:rPr>
        <w:t xml:space="preserve"> и анализ</w:t>
      </w:r>
      <w:r>
        <w:rPr>
          <w:rFonts w:ascii="Times New Roman" w:hAnsi="Times New Roman" w:cs="Times New Roman"/>
          <w:sz w:val="28"/>
          <w:szCs w:val="28"/>
        </w:rPr>
        <w:t>ировать данные и рекомендации, представленные</w:t>
      </w:r>
      <w:r w:rsidRPr="0074364D">
        <w:rPr>
          <w:rFonts w:ascii="Times New Roman" w:hAnsi="Times New Roman" w:cs="Times New Roman"/>
          <w:sz w:val="28"/>
          <w:szCs w:val="28"/>
        </w:rPr>
        <w:t xml:space="preserve"> в заключении психолого</w:t>
      </w:r>
      <w:r>
        <w:rPr>
          <w:rFonts w:ascii="Times New Roman" w:hAnsi="Times New Roman" w:cs="Times New Roman"/>
          <w:sz w:val="28"/>
          <w:szCs w:val="28"/>
        </w:rPr>
        <w:t xml:space="preserve"> - </w:t>
      </w:r>
      <w:r w:rsidRPr="0074364D">
        <w:rPr>
          <w:rFonts w:ascii="Times New Roman" w:hAnsi="Times New Roman" w:cs="Times New Roman"/>
          <w:sz w:val="28"/>
          <w:szCs w:val="28"/>
        </w:rPr>
        <w:t>медико</w:t>
      </w:r>
      <w:r>
        <w:rPr>
          <w:rFonts w:ascii="Times New Roman" w:hAnsi="Times New Roman" w:cs="Times New Roman"/>
          <w:sz w:val="28"/>
          <w:szCs w:val="28"/>
        </w:rPr>
        <w:t xml:space="preserve"> </w:t>
      </w:r>
      <w:r w:rsidRPr="0074364D">
        <w:rPr>
          <w:rFonts w:ascii="Times New Roman" w:hAnsi="Times New Roman" w:cs="Times New Roman"/>
          <w:sz w:val="28"/>
          <w:szCs w:val="28"/>
        </w:rPr>
        <w:t>-</w:t>
      </w:r>
      <w:r>
        <w:rPr>
          <w:rFonts w:ascii="Times New Roman" w:hAnsi="Times New Roman" w:cs="Times New Roman"/>
          <w:sz w:val="28"/>
          <w:szCs w:val="28"/>
        </w:rPr>
        <w:t xml:space="preserve"> </w:t>
      </w:r>
      <w:r w:rsidRPr="0074364D">
        <w:rPr>
          <w:rFonts w:ascii="Times New Roman" w:hAnsi="Times New Roman" w:cs="Times New Roman"/>
          <w:sz w:val="28"/>
          <w:szCs w:val="28"/>
        </w:rPr>
        <w:t xml:space="preserve">педагогической комиссии; </w:t>
      </w:r>
    </w:p>
    <w:p w:rsidR="005E110A" w:rsidRDefault="005E110A" w:rsidP="0076003C">
      <w:pPr>
        <w:pStyle w:val="a7"/>
        <w:numPr>
          <w:ilvl w:val="0"/>
          <w:numId w:val="10"/>
        </w:numPr>
        <w:spacing w:line="360" w:lineRule="auto"/>
        <w:ind w:left="0" w:firstLine="360"/>
        <w:jc w:val="both"/>
        <w:rPr>
          <w:rFonts w:ascii="Times New Roman" w:hAnsi="Times New Roman" w:cs="Times New Roman"/>
          <w:sz w:val="28"/>
          <w:szCs w:val="28"/>
        </w:rPr>
      </w:pPr>
      <w:r w:rsidRPr="005216DD">
        <w:rPr>
          <w:rFonts w:ascii="Times New Roman" w:hAnsi="Times New Roman" w:cs="Times New Roman"/>
          <w:sz w:val="28"/>
          <w:szCs w:val="28"/>
        </w:rPr>
        <w:t>выявлять индивидуальные особенности и уровень развития познавательной деятельности, эмоционально</w:t>
      </w:r>
      <w:r>
        <w:rPr>
          <w:rFonts w:ascii="Times New Roman" w:hAnsi="Times New Roman" w:cs="Times New Roman"/>
          <w:sz w:val="28"/>
          <w:szCs w:val="28"/>
        </w:rPr>
        <w:t xml:space="preserve"> </w:t>
      </w:r>
      <w:r w:rsidRPr="005216DD">
        <w:rPr>
          <w:rFonts w:ascii="Times New Roman" w:hAnsi="Times New Roman" w:cs="Times New Roman"/>
          <w:sz w:val="28"/>
          <w:szCs w:val="28"/>
        </w:rPr>
        <w:t>-</w:t>
      </w:r>
      <w:r>
        <w:rPr>
          <w:rFonts w:ascii="Times New Roman" w:hAnsi="Times New Roman" w:cs="Times New Roman"/>
          <w:sz w:val="28"/>
          <w:szCs w:val="28"/>
        </w:rPr>
        <w:t xml:space="preserve"> </w:t>
      </w:r>
      <w:r w:rsidRPr="005216DD">
        <w:rPr>
          <w:rFonts w:ascii="Times New Roman" w:hAnsi="Times New Roman" w:cs="Times New Roman"/>
          <w:sz w:val="28"/>
          <w:szCs w:val="28"/>
        </w:rPr>
        <w:t xml:space="preserve">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5E110A" w:rsidRDefault="005E110A" w:rsidP="0076003C">
      <w:pPr>
        <w:pStyle w:val="a7"/>
        <w:numPr>
          <w:ilvl w:val="0"/>
          <w:numId w:val="10"/>
        </w:numPr>
        <w:spacing w:line="360" w:lineRule="auto"/>
        <w:ind w:left="0" w:firstLine="360"/>
        <w:jc w:val="both"/>
        <w:rPr>
          <w:rFonts w:ascii="Times New Roman" w:hAnsi="Times New Roman" w:cs="Times New Roman"/>
          <w:sz w:val="28"/>
          <w:szCs w:val="28"/>
        </w:rPr>
      </w:pPr>
      <w:r w:rsidRPr="005216DD">
        <w:rPr>
          <w:rFonts w:ascii="Times New Roman" w:hAnsi="Times New Roman" w:cs="Times New Roman"/>
          <w:sz w:val="28"/>
          <w:szCs w:val="28"/>
        </w:rPr>
        <w:t>с учетом данных психолого</w:t>
      </w:r>
      <w:r>
        <w:rPr>
          <w:rFonts w:ascii="Times New Roman" w:hAnsi="Times New Roman" w:cs="Times New Roman"/>
          <w:sz w:val="28"/>
          <w:szCs w:val="28"/>
        </w:rPr>
        <w:t xml:space="preserve"> </w:t>
      </w:r>
      <w:r w:rsidRPr="005216DD">
        <w:rPr>
          <w:rFonts w:ascii="Times New Roman" w:hAnsi="Times New Roman" w:cs="Times New Roman"/>
          <w:sz w:val="28"/>
          <w:szCs w:val="28"/>
        </w:rPr>
        <w:t>-</w:t>
      </w:r>
      <w:r>
        <w:rPr>
          <w:rFonts w:ascii="Times New Roman" w:hAnsi="Times New Roman" w:cs="Times New Roman"/>
          <w:sz w:val="28"/>
          <w:szCs w:val="28"/>
        </w:rPr>
        <w:t xml:space="preserve"> </w:t>
      </w:r>
      <w:r w:rsidRPr="005216DD">
        <w:rPr>
          <w:rFonts w:ascii="Times New Roman" w:hAnsi="Times New Roman" w:cs="Times New Roman"/>
          <w:sz w:val="28"/>
          <w:szCs w:val="28"/>
        </w:rPr>
        <w:t xml:space="preserve">педагогической диагностики определять причину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5E110A" w:rsidRDefault="005E110A" w:rsidP="0076003C">
      <w:pPr>
        <w:pStyle w:val="a7"/>
        <w:numPr>
          <w:ilvl w:val="0"/>
          <w:numId w:val="10"/>
        </w:numPr>
        <w:spacing w:line="360" w:lineRule="auto"/>
        <w:ind w:left="0" w:firstLine="360"/>
        <w:jc w:val="both"/>
        <w:rPr>
          <w:rFonts w:ascii="Times New Roman" w:hAnsi="Times New Roman" w:cs="Times New Roman"/>
          <w:sz w:val="28"/>
          <w:szCs w:val="28"/>
        </w:rPr>
      </w:pPr>
      <w:r w:rsidRPr="005216DD">
        <w:rPr>
          <w:rFonts w:ascii="Times New Roman" w:hAnsi="Times New Roman" w:cs="Times New Roman"/>
          <w:sz w:val="28"/>
          <w:szCs w:val="28"/>
        </w:rPr>
        <w:t xml:space="preserve">изучать социальную ситуацию развития и условий семейного воспитания детей с ЗПР; </w:t>
      </w:r>
    </w:p>
    <w:p w:rsidR="005E110A" w:rsidRPr="005216DD" w:rsidRDefault="005E110A" w:rsidP="0076003C">
      <w:pPr>
        <w:pStyle w:val="a7"/>
        <w:numPr>
          <w:ilvl w:val="0"/>
          <w:numId w:val="10"/>
        </w:numPr>
        <w:spacing w:line="360" w:lineRule="auto"/>
        <w:ind w:left="0" w:firstLine="360"/>
        <w:jc w:val="both"/>
        <w:rPr>
          <w:rFonts w:ascii="Times New Roman" w:hAnsi="Times New Roman" w:cs="Times New Roman"/>
          <w:sz w:val="28"/>
          <w:szCs w:val="28"/>
        </w:rPr>
      </w:pPr>
      <w:r w:rsidRPr="005216DD">
        <w:rPr>
          <w:rFonts w:ascii="Times New Roman" w:hAnsi="Times New Roman" w:cs="Times New Roman"/>
          <w:sz w:val="28"/>
          <w:szCs w:val="28"/>
        </w:rPr>
        <w:t xml:space="preserve">изучать динамику развития ребенка в условиях коррекционно-развивающего обучения, определение его образовательного маршрута. </w:t>
      </w:r>
    </w:p>
    <w:p w:rsidR="005E110A" w:rsidRPr="0074364D"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74364D">
        <w:rPr>
          <w:rFonts w:ascii="Times New Roman" w:hAnsi="Times New Roman" w:cs="Times New Roman"/>
          <w:sz w:val="28"/>
          <w:szCs w:val="28"/>
        </w:rPr>
        <w:t>в период подготовки ребенка к школьному обучению перед специалистами встает еще одна важная з</w:t>
      </w:r>
      <w:r>
        <w:rPr>
          <w:rFonts w:ascii="Times New Roman" w:hAnsi="Times New Roman" w:cs="Times New Roman"/>
          <w:sz w:val="28"/>
          <w:szCs w:val="28"/>
        </w:rPr>
        <w:t>адача диагностики - определять параметры</w:t>
      </w:r>
      <w:r w:rsidRPr="0074364D">
        <w:rPr>
          <w:rFonts w:ascii="Times New Roman" w:hAnsi="Times New Roman" w:cs="Times New Roman"/>
          <w:sz w:val="28"/>
          <w:szCs w:val="28"/>
        </w:rPr>
        <w:t xml:space="preserve"> психологической готовности и рекомендация наиболее эффективной формы школьного обучения. </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74364D">
        <w:rPr>
          <w:rFonts w:ascii="Times New Roman" w:hAnsi="Times New Roman" w:cs="Times New Roman"/>
          <w:sz w:val="28"/>
          <w:szCs w:val="28"/>
        </w:rPr>
        <w:t xml:space="preserve"> коррекционно</w:t>
      </w:r>
      <w:r>
        <w:rPr>
          <w:rFonts w:ascii="Times New Roman" w:hAnsi="Times New Roman" w:cs="Times New Roman"/>
          <w:sz w:val="28"/>
          <w:szCs w:val="28"/>
        </w:rPr>
        <w:t xml:space="preserve"> </w:t>
      </w:r>
      <w:r w:rsidRPr="0074364D">
        <w:rPr>
          <w:rFonts w:ascii="Times New Roman" w:hAnsi="Times New Roman" w:cs="Times New Roman"/>
          <w:sz w:val="28"/>
          <w:szCs w:val="28"/>
        </w:rPr>
        <w:t>-</w:t>
      </w:r>
      <w:r>
        <w:rPr>
          <w:rFonts w:ascii="Times New Roman" w:hAnsi="Times New Roman" w:cs="Times New Roman"/>
          <w:sz w:val="28"/>
          <w:szCs w:val="28"/>
        </w:rPr>
        <w:t xml:space="preserve"> </w:t>
      </w:r>
      <w:r w:rsidRPr="0074364D">
        <w:rPr>
          <w:rFonts w:ascii="Times New Roman" w:hAnsi="Times New Roman" w:cs="Times New Roman"/>
          <w:sz w:val="28"/>
          <w:szCs w:val="28"/>
        </w:rPr>
        <w:t>педагогическом процессе органично переплетаются задачи изучения ребенка и оказания ему психолого</w:t>
      </w:r>
      <w:r>
        <w:rPr>
          <w:rFonts w:ascii="Times New Roman" w:hAnsi="Times New Roman" w:cs="Times New Roman"/>
          <w:sz w:val="28"/>
          <w:szCs w:val="28"/>
        </w:rPr>
        <w:t xml:space="preserve"> </w:t>
      </w:r>
      <w:r w:rsidRPr="0074364D">
        <w:rPr>
          <w:rFonts w:ascii="Times New Roman" w:hAnsi="Times New Roman" w:cs="Times New Roman"/>
          <w:sz w:val="28"/>
          <w:szCs w:val="28"/>
        </w:rPr>
        <w:t>-</w:t>
      </w:r>
      <w:r>
        <w:rPr>
          <w:rFonts w:ascii="Times New Roman" w:hAnsi="Times New Roman" w:cs="Times New Roman"/>
          <w:sz w:val="28"/>
          <w:szCs w:val="28"/>
        </w:rPr>
        <w:t xml:space="preserve"> </w:t>
      </w:r>
      <w:r w:rsidRPr="0074364D">
        <w:rPr>
          <w:rFonts w:ascii="Times New Roman" w:hAnsi="Times New Roman" w:cs="Times New Roman"/>
          <w:sz w:val="28"/>
          <w:szCs w:val="28"/>
        </w:rPr>
        <w:t xml:space="preserve">педагогической помощи. Решение этой проблемы тесно связано с отслеживанием результатов образовательной деятельности и оценки степени ее эффективности. </w:t>
      </w:r>
    </w:p>
    <w:p w:rsidR="005E110A" w:rsidRPr="008A2167" w:rsidRDefault="005E110A" w:rsidP="005E110A">
      <w:pPr>
        <w:pStyle w:val="a7"/>
        <w:spacing w:line="360" w:lineRule="auto"/>
        <w:ind w:firstLine="708"/>
        <w:jc w:val="both"/>
        <w:rPr>
          <w:rFonts w:ascii="Times New Roman" w:hAnsi="Times New Roman" w:cs="Times New Roman"/>
          <w:sz w:val="28"/>
          <w:szCs w:val="28"/>
        </w:rPr>
      </w:pPr>
      <w:r w:rsidRPr="0074364D">
        <w:rPr>
          <w:rFonts w:ascii="Times New Roman" w:hAnsi="Times New Roman" w:cs="Times New Roman"/>
          <w:sz w:val="28"/>
          <w:szCs w:val="28"/>
        </w:rPr>
        <w:t xml:space="preserve">Таким образом, формируются два направления диагностико-мониторинговой деятельности: </w:t>
      </w:r>
      <w:r w:rsidRPr="008A2167">
        <w:rPr>
          <w:rFonts w:ascii="Times New Roman" w:hAnsi="Times New Roman" w:cs="Times New Roman"/>
          <w:sz w:val="28"/>
          <w:szCs w:val="28"/>
        </w:rPr>
        <w:t xml:space="preserve">диагностическое и контрольно-мониторинговое. </w:t>
      </w:r>
    </w:p>
    <w:p w:rsidR="005E110A" w:rsidRPr="0074364D"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 С.Выготского, А. Р.</w:t>
      </w:r>
      <w:r>
        <w:rPr>
          <w:rFonts w:ascii="Times New Roman" w:hAnsi="Times New Roman" w:cs="Times New Roman"/>
          <w:sz w:val="28"/>
          <w:szCs w:val="28"/>
        </w:rPr>
        <w:t xml:space="preserve"> </w:t>
      </w:r>
      <w:r w:rsidRPr="0074364D">
        <w:rPr>
          <w:rFonts w:ascii="Times New Roman" w:hAnsi="Times New Roman" w:cs="Times New Roman"/>
          <w:sz w:val="28"/>
          <w:szCs w:val="28"/>
        </w:rPr>
        <w:t>Лурии, В. И.Л</w:t>
      </w:r>
      <w:r>
        <w:rPr>
          <w:rFonts w:ascii="Times New Roman" w:hAnsi="Times New Roman" w:cs="Times New Roman"/>
          <w:sz w:val="28"/>
          <w:szCs w:val="28"/>
        </w:rPr>
        <w:t>убовского, Д. Б.Эльконина и др.:</w:t>
      </w:r>
    </w:p>
    <w:p w:rsidR="005E110A" w:rsidRDefault="005E110A" w:rsidP="0076003C">
      <w:pPr>
        <w:pStyle w:val="a7"/>
        <w:numPr>
          <w:ilvl w:val="0"/>
          <w:numId w:val="11"/>
        </w:numPr>
        <w:spacing w:line="360" w:lineRule="auto"/>
        <w:ind w:left="0" w:firstLine="360"/>
        <w:jc w:val="both"/>
        <w:rPr>
          <w:rFonts w:ascii="Times New Roman" w:hAnsi="Times New Roman" w:cs="Times New Roman"/>
          <w:sz w:val="28"/>
          <w:szCs w:val="28"/>
        </w:rPr>
      </w:pPr>
      <w:r>
        <w:rPr>
          <w:rFonts w:ascii="Times New Roman" w:hAnsi="Times New Roman" w:cs="Times New Roman"/>
          <w:b/>
          <w:sz w:val="28"/>
          <w:szCs w:val="28"/>
        </w:rPr>
        <w:t>п</w:t>
      </w:r>
      <w:r w:rsidRPr="005216DD">
        <w:rPr>
          <w:rFonts w:ascii="Times New Roman" w:hAnsi="Times New Roman" w:cs="Times New Roman"/>
          <w:b/>
          <w:sz w:val="28"/>
          <w:szCs w:val="28"/>
        </w:rPr>
        <w:t>ринцип комплексного подхода</w:t>
      </w:r>
      <w:r w:rsidRPr="0074364D">
        <w:rPr>
          <w:rFonts w:ascii="Times New Roman" w:hAnsi="Times New Roman" w:cs="Times New Roman"/>
          <w:i/>
          <w:sz w:val="28"/>
          <w:szCs w:val="28"/>
        </w:rPr>
        <w:t xml:space="preserve"> -</w:t>
      </w:r>
      <w:r w:rsidRPr="0074364D">
        <w:rPr>
          <w:rFonts w:ascii="Times New Roman" w:hAnsi="Times New Roman" w:cs="Times New Roman"/>
          <w:sz w:val="28"/>
          <w:szCs w:val="28"/>
        </w:rPr>
        <w:t xml:space="preserve"> взаимодействие врачей, психологов, педагогов при определении причин, механизмов психологической сущности и структу</w:t>
      </w:r>
      <w:r>
        <w:rPr>
          <w:rFonts w:ascii="Times New Roman" w:hAnsi="Times New Roman" w:cs="Times New Roman"/>
          <w:sz w:val="28"/>
          <w:szCs w:val="28"/>
        </w:rPr>
        <w:t>ры нарушения в развитии ребенка;</w:t>
      </w:r>
    </w:p>
    <w:p w:rsidR="005E110A" w:rsidRDefault="005E110A" w:rsidP="0076003C">
      <w:pPr>
        <w:pStyle w:val="a7"/>
        <w:numPr>
          <w:ilvl w:val="0"/>
          <w:numId w:val="11"/>
        </w:numPr>
        <w:spacing w:line="360" w:lineRule="auto"/>
        <w:ind w:left="0" w:firstLine="360"/>
        <w:jc w:val="both"/>
        <w:rPr>
          <w:rFonts w:ascii="Times New Roman" w:hAnsi="Times New Roman" w:cs="Times New Roman"/>
          <w:sz w:val="28"/>
          <w:szCs w:val="28"/>
        </w:rPr>
      </w:pPr>
      <w:r w:rsidRPr="0074364D">
        <w:rPr>
          <w:rFonts w:ascii="Times New Roman" w:hAnsi="Times New Roman" w:cs="Times New Roman"/>
          <w:sz w:val="28"/>
          <w:szCs w:val="28"/>
        </w:rPr>
        <w:t xml:space="preserve"> </w:t>
      </w:r>
      <w:r>
        <w:rPr>
          <w:rFonts w:ascii="Times New Roman" w:hAnsi="Times New Roman" w:cs="Times New Roman"/>
          <w:sz w:val="28"/>
          <w:szCs w:val="28"/>
        </w:rPr>
        <w:t>п</w:t>
      </w:r>
      <w:r w:rsidRPr="005216DD">
        <w:rPr>
          <w:rFonts w:ascii="Times New Roman" w:hAnsi="Times New Roman" w:cs="Times New Roman"/>
          <w:b/>
          <w:sz w:val="28"/>
          <w:szCs w:val="28"/>
        </w:rPr>
        <w:t>ринцип системного подхода</w:t>
      </w:r>
      <w:r w:rsidRPr="005216DD">
        <w:rPr>
          <w:rFonts w:ascii="Times New Roman" w:hAnsi="Times New Roman" w:cs="Times New Roman"/>
          <w:i/>
          <w:sz w:val="28"/>
          <w:szCs w:val="28"/>
        </w:rPr>
        <w:t xml:space="preserve"> - </w:t>
      </w:r>
      <w:r w:rsidRPr="005216DD">
        <w:rPr>
          <w:rFonts w:ascii="Times New Roman" w:hAnsi="Times New Roman" w:cs="Times New Roman"/>
          <w:sz w:val="28"/>
          <w:szCs w:val="28"/>
        </w:rPr>
        <w:t>анализ структуры дефекта и иерархии нарушений, а та</w:t>
      </w:r>
      <w:r>
        <w:rPr>
          <w:rFonts w:ascii="Times New Roman" w:hAnsi="Times New Roman" w:cs="Times New Roman"/>
          <w:sz w:val="28"/>
          <w:szCs w:val="28"/>
        </w:rPr>
        <w:t>кже компенсаторных возможностей;</w:t>
      </w:r>
    </w:p>
    <w:p w:rsidR="005E110A" w:rsidRPr="005216DD" w:rsidRDefault="005E110A" w:rsidP="0076003C">
      <w:pPr>
        <w:pStyle w:val="a7"/>
        <w:numPr>
          <w:ilvl w:val="0"/>
          <w:numId w:val="11"/>
        </w:numPr>
        <w:spacing w:line="360" w:lineRule="auto"/>
        <w:ind w:left="0" w:firstLine="360"/>
        <w:jc w:val="both"/>
        <w:rPr>
          <w:rFonts w:ascii="Times New Roman" w:hAnsi="Times New Roman" w:cs="Times New Roman"/>
          <w:sz w:val="28"/>
          <w:szCs w:val="28"/>
        </w:rPr>
      </w:pPr>
      <w:r w:rsidRPr="005216DD">
        <w:rPr>
          <w:rFonts w:ascii="Times New Roman" w:hAnsi="Times New Roman" w:cs="Times New Roman"/>
          <w:sz w:val="28"/>
          <w:szCs w:val="28"/>
        </w:rPr>
        <w:t xml:space="preserve">  </w:t>
      </w:r>
      <w:r>
        <w:rPr>
          <w:rFonts w:ascii="Times New Roman" w:hAnsi="Times New Roman" w:cs="Times New Roman"/>
          <w:sz w:val="28"/>
          <w:szCs w:val="28"/>
        </w:rPr>
        <w:t>п</w:t>
      </w:r>
      <w:r w:rsidRPr="005216DD">
        <w:rPr>
          <w:rFonts w:ascii="Times New Roman" w:hAnsi="Times New Roman" w:cs="Times New Roman"/>
          <w:b/>
          <w:sz w:val="28"/>
          <w:szCs w:val="28"/>
        </w:rPr>
        <w:t xml:space="preserve">ринцип единства качественного и количественного анализа результатов обследования </w:t>
      </w:r>
      <w:r>
        <w:rPr>
          <w:rFonts w:ascii="Times New Roman" w:hAnsi="Times New Roman" w:cs="Times New Roman"/>
          <w:b/>
          <w:sz w:val="28"/>
          <w:szCs w:val="28"/>
        </w:rPr>
        <w:t>-</w:t>
      </w:r>
      <w:r w:rsidRPr="005216DD">
        <w:rPr>
          <w:rFonts w:ascii="Times New Roman" w:hAnsi="Times New Roman" w:cs="Times New Roman"/>
          <w:sz w:val="28"/>
          <w:szCs w:val="28"/>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w:t>
      </w:r>
    </w:p>
    <w:p w:rsidR="005E110A" w:rsidRDefault="005E110A" w:rsidP="005E110A">
      <w:pPr>
        <w:pStyle w:val="a7"/>
        <w:spacing w:line="360" w:lineRule="auto"/>
        <w:ind w:firstLine="708"/>
        <w:jc w:val="both"/>
        <w:rPr>
          <w:rFonts w:ascii="Times New Roman" w:hAnsi="Times New Roman" w:cs="Times New Roman"/>
          <w:sz w:val="28"/>
          <w:szCs w:val="28"/>
        </w:rPr>
      </w:pPr>
      <w:r w:rsidRPr="0074364D">
        <w:rPr>
          <w:rFonts w:ascii="Times New Roman" w:hAnsi="Times New Roman" w:cs="Times New Roman"/>
          <w:sz w:val="28"/>
          <w:szCs w:val="28"/>
        </w:rPr>
        <w:t xml:space="preserve">Особенности «зоны ближайшего развития» и обучаемости воспитанника: </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а) обучаемость -</w:t>
      </w:r>
      <w:r w:rsidRPr="0074364D">
        <w:rPr>
          <w:rFonts w:ascii="Times New Roman" w:hAnsi="Times New Roman" w:cs="Times New Roman"/>
          <w:sz w:val="28"/>
          <w:szCs w:val="28"/>
        </w:rPr>
        <w:t xml:space="preserve"> основной дифференциально-диагностический критерий при разграничении сходных состояний; </w:t>
      </w:r>
    </w:p>
    <w:p w:rsidR="005E110A" w:rsidRPr="0074364D" w:rsidRDefault="005E110A" w:rsidP="005E110A">
      <w:pPr>
        <w:pStyle w:val="a7"/>
        <w:spacing w:line="360" w:lineRule="auto"/>
        <w:jc w:val="both"/>
        <w:rPr>
          <w:rFonts w:ascii="Times New Roman" w:hAnsi="Times New Roman" w:cs="Times New Roman"/>
          <w:sz w:val="28"/>
          <w:szCs w:val="28"/>
        </w:rPr>
      </w:pPr>
      <w:r w:rsidRPr="0074364D">
        <w:rPr>
          <w:rFonts w:ascii="Times New Roman" w:hAnsi="Times New Roman" w:cs="Times New Roman"/>
          <w:sz w:val="28"/>
          <w:szCs w:val="28"/>
        </w:rPr>
        <w:lastRenderedPageBreak/>
        <w:t xml:space="preserve">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 </w:t>
      </w:r>
    </w:p>
    <w:p w:rsidR="005E110A" w:rsidRDefault="005E110A" w:rsidP="0076003C">
      <w:pPr>
        <w:pStyle w:val="a7"/>
        <w:numPr>
          <w:ilvl w:val="0"/>
          <w:numId w:val="12"/>
        </w:numPr>
        <w:spacing w:line="360" w:lineRule="auto"/>
        <w:ind w:left="0" w:firstLine="360"/>
        <w:jc w:val="both"/>
        <w:rPr>
          <w:rFonts w:ascii="Times New Roman" w:hAnsi="Times New Roman" w:cs="Times New Roman"/>
          <w:sz w:val="28"/>
          <w:szCs w:val="28"/>
        </w:rPr>
      </w:pPr>
      <w:r>
        <w:rPr>
          <w:rFonts w:ascii="Times New Roman" w:hAnsi="Times New Roman" w:cs="Times New Roman"/>
          <w:b/>
          <w:sz w:val="28"/>
          <w:szCs w:val="28"/>
        </w:rPr>
        <w:t>п</w:t>
      </w:r>
      <w:r w:rsidRPr="005216DD">
        <w:rPr>
          <w:rFonts w:ascii="Times New Roman" w:hAnsi="Times New Roman" w:cs="Times New Roman"/>
          <w:b/>
          <w:sz w:val="28"/>
          <w:szCs w:val="28"/>
        </w:rPr>
        <w:t>ринцип структурно-динамического подхода</w:t>
      </w:r>
      <w:r w:rsidRPr="0074364D">
        <w:rPr>
          <w:rFonts w:ascii="Times New Roman" w:hAnsi="Times New Roman" w:cs="Times New Roman"/>
          <w:i/>
          <w:sz w:val="28"/>
          <w:szCs w:val="28"/>
        </w:rPr>
        <w:t xml:space="preserve"> </w:t>
      </w:r>
      <w:r w:rsidRPr="0074364D">
        <w:rPr>
          <w:rFonts w:ascii="Times New Roman" w:hAnsi="Times New Roman" w:cs="Times New Roman"/>
          <w:sz w:val="28"/>
          <w:szCs w:val="28"/>
        </w:rPr>
        <w:t>ориентирован на изучение 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w:t>
      </w:r>
      <w:r>
        <w:rPr>
          <w:rFonts w:ascii="Times New Roman" w:hAnsi="Times New Roman" w:cs="Times New Roman"/>
          <w:sz w:val="28"/>
          <w:szCs w:val="28"/>
        </w:rPr>
        <w:t>т отражать сущность отставания;</w:t>
      </w:r>
    </w:p>
    <w:p w:rsidR="005E110A" w:rsidRDefault="005E110A" w:rsidP="0076003C">
      <w:pPr>
        <w:pStyle w:val="a7"/>
        <w:numPr>
          <w:ilvl w:val="0"/>
          <w:numId w:val="1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5216DD">
        <w:rPr>
          <w:rFonts w:ascii="Times New Roman" w:hAnsi="Times New Roman" w:cs="Times New Roman"/>
          <w:b/>
          <w:sz w:val="28"/>
          <w:szCs w:val="28"/>
        </w:rPr>
        <w:t>ринцип деятельностного подхода.</w:t>
      </w:r>
      <w:r w:rsidRPr="005216DD">
        <w:rPr>
          <w:rFonts w:ascii="Times New Roman" w:hAnsi="Times New Roman" w:cs="Times New Roman"/>
          <w:i/>
          <w:sz w:val="28"/>
          <w:szCs w:val="28"/>
        </w:rPr>
        <w:t xml:space="preserve"> </w:t>
      </w:r>
      <w:r w:rsidRPr="005216DD">
        <w:rPr>
          <w:rFonts w:ascii="Times New Roman" w:hAnsi="Times New Roman" w:cs="Times New Roman"/>
          <w:sz w:val="28"/>
          <w:szCs w:val="28"/>
        </w:rPr>
        <w:t xml:space="preserve">Диагностическая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w:t>
      </w:r>
    </w:p>
    <w:p w:rsidR="005E110A" w:rsidRDefault="005E110A" w:rsidP="005E110A">
      <w:pPr>
        <w:pStyle w:val="a7"/>
        <w:spacing w:line="360" w:lineRule="auto"/>
        <w:ind w:firstLine="708"/>
        <w:jc w:val="both"/>
        <w:rPr>
          <w:rFonts w:ascii="Times New Roman" w:hAnsi="Times New Roman" w:cs="Times New Roman"/>
          <w:sz w:val="28"/>
          <w:szCs w:val="28"/>
        </w:rPr>
      </w:pPr>
      <w:r w:rsidRPr="005216DD">
        <w:rPr>
          <w:rFonts w:ascii="Times New Roman" w:hAnsi="Times New Roman" w:cs="Times New Roman"/>
          <w:sz w:val="28"/>
          <w:szCs w:val="28"/>
        </w:rPr>
        <w:t>При обследовании ребенка дошкольного возраста должен быть определен уровень сформированности предметной и</w:t>
      </w:r>
      <w:r>
        <w:rPr>
          <w:rFonts w:ascii="Times New Roman" w:hAnsi="Times New Roman" w:cs="Times New Roman"/>
          <w:sz w:val="28"/>
          <w:szCs w:val="28"/>
        </w:rPr>
        <w:t xml:space="preserve"> особенно игровой деятельности -</w:t>
      </w:r>
      <w:r w:rsidRPr="005216DD">
        <w:rPr>
          <w:rFonts w:ascii="Times New Roman" w:hAnsi="Times New Roman" w:cs="Times New Roman"/>
          <w:sz w:val="28"/>
          <w:szCs w:val="28"/>
        </w:rPr>
        <w:t xml:space="preserve">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w:t>
      </w:r>
    </w:p>
    <w:p w:rsidR="005E110A" w:rsidRPr="005216DD" w:rsidRDefault="005E110A" w:rsidP="005E110A">
      <w:pPr>
        <w:pStyle w:val="a7"/>
        <w:spacing w:line="360" w:lineRule="auto"/>
        <w:ind w:firstLine="708"/>
        <w:jc w:val="both"/>
        <w:rPr>
          <w:rFonts w:ascii="Times New Roman" w:hAnsi="Times New Roman" w:cs="Times New Roman"/>
          <w:sz w:val="28"/>
          <w:szCs w:val="28"/>
        </w:rPr>
      </w:pPr>
      <w:r w:rsidRPr="005216DD">
        <w:rPr>
          <w:rFonts w:ascii="Times New Roman" w:hAnsi="Times New Roman" w:cs="Times New Roman"/>
          <w:sz w:val="28"/>
          <w:szCs w:val="28"/>
        </w:rPr>
        <w:t xml:space="preserve">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E110A" w:rsidRDefault="005E110A" w:rsidP="0076003C">
      <w:pPr>
        <w:pStyle w:val="a7"/>
        <w:numPr>
          <w:ilvl w:val="0"/>
          <w:numId w:val="13"/>
        </w:numPr>
        <w:spacing w:line="360" w:lineRule="auto"/>
        <w:ind w:left="0" w:firstLine="360"/>
        <w:jc w:val="both"/>
        <w:rPr>
          <w:rFonts w:ascii="Times New Roman" w:hAnsi="Times New Roman" w:cs="Times New Roman"/>
          <w:sz w:val="28"/>
          <w:szCs w:val="28"/>
        </w:rPr>
      </w:pPr>
      <w:r>
        <w:rPr>
          <w:rFonts w:ascii="Times New Roman" w:hAnsi="Times New Roman" w:cs="Times New Roman"/>
          <w:b/>
          <w:sz w:val="28"/>
          <w:szCs w:val="28"/>
        </w:rPr>
        <w:t>п</w:t>
      </w:r>
      <w:r w:rsidRPr="005216DD">
        <w:rPr>
          <w:rFonts w:ascii="Times New Roman" w:hAnsi="Times New Roman" w:cs="Times New Roman"/>
          <w:b/>
          <w:sz w:val="28"/>
          <w:szCs w:val="28"/>
        </w:rPr>
        <w:t>ринцип единства диагностики и коррекции.</w:t>
      </w:r>
      <w:r w:rsidRPr="0074364D">
        <w:rPr>
          <w:rFonts w:ascii="Times New Roman" w:hAnsi="Times New Roman" w:cs="Times New Roman"/>
          <w:i/>
          <w:sz w:val="28"/>
          <w:szCs w:val="28"/>
        </w:rPr>
        <w:t xml:space="preserve"> </w:t>
      </w:r>
      <w:r w:rsidRPr="0074364D">
        <w:rPr>
          <w:rFonts w:ascii="Times New Roman" w:hAnsi="Times New Roman" w:cs="Times New Roman"/>
          <w:sz w:val="28"/>
          <w:szCs w:val="28"/>
        </w:rPr>
        <w:t>Реализация этого принципа позволяет продуктивно использовать результаты обследования для построения индивидуальных и групповых кор</w:t>
      </w:r>
      <w:r>
        <w:rPr>
          <w:rFonts w:ascii="Times New Roman" w:hAnsi="Times New Roman" w:cs="Times New Roman"/>
          <w:sz w:val="28"/>
          <w:szCs w:val="28"/>
        </w:rPr>
        <w:t>рекционно - развивающих программ;</w:t>
      </w:r>
    </w:p>
    <w:p w:rsidR="005E110A" w:rsidRPr="005216DD" w:rsidRDefault="005E110A" w:rsidP="0076003C">
      <w:pPr>
        <w:pStyle w:val="a7"/>
        <w:numPr>
          <w:ilvl w:val="0"/>
          <w:numId w:val="13"/>
        </w:numPr>
        <w:spacing w:line="360" w:lineRule="auto"/>
        <w:ind w:left="0" w:firstLine="360"/>
        <w:jc w:val="both"/>
        <w:rPr>
          <w:rFonts w:ascii="Times New Roman" w:hAnsi="Times New Roman" w:cs="Times New Roman"/>
          <w:sz w:val="28"/>
          <w:szCs w:val="28"/>
        </w:rPr>
      </w:pPr>
      <w:r w:rsidRPr="005216DD">
        <w:rPr>
          <w:rFonts w:ascii="Times New Roman" w:hAnsi="Times New Roman" w:cs="Times New Roman"/>
          <w:b/>
          <w:sz w:val="28"/>
          <w:szCs w:val="28"/>
        </w:rPr>
        <w:t>принцип ранней диагностики отклонений в развитии.</w:t>
      </w:r>
      <w:r w:rsidRPr="005216DD">
        <w:rPr>
          <w:rFonts w:ascii="Times New Roman" w:hAnsi="Times New Roman" w:cs="Times New Roman"/>
          <w:i/>
          <w:sz w:val="28"/>
          <w:szCs w:val="28"/>
        </w:rPr>
        <w:t xml:space="preserve"> </w:t>
      </w:r>
      <w:r w:rsidRPr="005216DD">
        <w:rPr>
          <w:rFonts w:ascii="Times New Roman" w:hAnsi="Times New Roman" w:cs="Times New Roman"/>
          <w:sz w:val="28"/>
          <w:szCs w:val="28"/>
        </w:rPr>
        <w:t>Раннее выявление отклонений и начало коррекционно</w:t>
      </w:r>
      <w:r>
        <w:rPr>
          <w:rFonts w:ascii="Times New Roman" w:hAnsi="Times New Roman" w:cs="Times New Roman"/>
          <w:sz w:val="28"/>
          <w:szCs w:val="28"/>
        </w:rPr>
        <w:t xml:space="preserve"> </w:t>
      </w:r>
      <w:r w:rsidRPr="005216DD">
        <w:rPr>
          <w:rFonts w:ascii="Times New Roman" w:hAnsi="Times New Roman" w:cs="Times New Roman"/>
          <w:sz w:val="28"/>
          <w:szCs w:val="28"/>
        </w:rPr>
        <w:t>-</w:t>
      </w:r>
      <w:r>
        <w:rPr>
          <w:rFonts w:ascii="Times New Roman" w:hAnsi="Times New Roman" w:cs="Times New Roman"/>
          <w:sz w:val="28"/>
          <w:szCs w:val="28"/>
        </w:rPr>
        <w:t xml:space="preserve"> </w:t>
      </w:r>
      <w:r w:rsidRPr="005216DD">
        <w:rPr>
          <w:rFonts w:ascii="Times New Roman" w:hAnsi="Times New Roman" w:cs="Times New Roman"/>
          <w:sz w:val="28"/>
          <w:szCs w:val="28"/>
        </w:rPr>
        <w:t xml:space="preserve">развивающей работы в раннем и дошкольном возрасте позволяют учитывать сензитивность </w:t>
      </w:r>
      <w:r w:rsidRPr="005216DD">
        <w:rPr>
          <w:rFonts w:ascii="Times New Roman" w:hAnsi="Times New Roman" w:cs="Times New Roman"/>
          <w:sz w:val="28"/>
          <w:szCs w:val="28"/>
        </w:rPr>
        <w:lastRenderedPageBreak/>
        <w:t xml:space="preserve">различных функций и максимально использовать потенциальные возможности развивающегося мозга. </w:t>
      </w:r>
    </w:p>
    <w:p w:rsidR="005E110A" w:rsidRPr="00465E31" w:rsidRDefault="005E110A" w:rsidP="005E110A">
      <w:pPr>
        <w:pStyle w:val="a7"/>
        <w:spacing w:line="360" w:lineRule="auto"/>
        <w:jc w:val="both"/>
        <w:rPr>
          <w:rFonts w:ascii="Times New Roman" w:hAnsi="Times New Roman" w:cs="Times New Roman"/>
          <w:sz w:val="28"/>
          <w:szCs w:val="28"/>
        </w:rPr>
      </w:pPr>
      <w:r w:rsidRPr="007436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364D">
        <w:rPr>
          <w:rFonts w:ascii="Times New Roman" w:hAnsi="Times New Roman" w:cs="Times New Roman"/>
          <w:sz w:val="28"/>
          <w:szCs w:val="28"/>
        </w:rPr>
        <w:t xml:space="preserve">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т.е. решают задачи педагогической диагностики. </w:t>
      </w:r>
      <w:r w:rsidRPr="00465E31">
        <w:rPr>
          <w:rFonts w:ascii="Times New Roman" w:hAnsi="Times New Roman" w:cs="Times New Roman"/>
          <w:sz w:val="28"/>
          <w:szCs w:val="28"/>
        </w:rPr>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w:t>
      </w:r>
    </w:p>
    <w:p w:rsidR="005E110A" w:rsidRPr="0074364D"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 С. Цветковой, Г.В.Чиркиной, Т.Б.Филичевой и др. </w:t>
      </w:r>
    </w:p>
    <w:p w:rsidR="005E110A" w:rsidRPr="0074364D"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w:t>
      </w:r>
      <w:r>
        <w:rPr>
          <w:rFonts w:ascii="Times New Roman" w:hAnsi="Times New Roman" w:cs="Times New Roman"/>
          <w:sz w:val="28"/>
          <w:szCs w:val="28"/>
        </w:rPr>
        <w:t xml:space="preserve"> </w:t>
      </w:r>
      <w:r w:rsidRPr="0074364D">
        <w:rPr>
          <w:rFonts w:ascii="Times New Roman" w:hAnsi="Times New Roman" w:cs="Times New Roman"/>
          <w:sz w:val="28"/>
          <w:szCs w:val="28"/>
        </w:rPr>
        <w:t>-</w:t>
      </w:r>
      <w:r>
        <w:rPr>
          <w:rFonts w:ascii="Times New Roman" w:hAnsi="Times New Roman" w:cs="Times New Roman"/>
          <w:sz w:val="28"/>
          <w:szCs w:val="28"/>
        </w:rPr>
        <w:t xml:space="preserve"> </w:t>
      </w:r>
      <w:r w:rsidRPr="0074364D">
        <w:rPr>
          <w:rFonts w:ascii="Times New Roman" w:hAnsi="Times New Roman" w:cs="Times New Roman"/>
          <w:sz w:val="28"/>
          <w:szCs w:val="28"/>
        </w:rPr>
        <w:t xml:space="preserve">образовательной работы, выбора стиля и характера взаимодействия педагогов и ребенка. 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E110A" w:rsidRPr="00691777" w:rsidRDefault="005E110A" w:rsidP="00691777">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Результаты психолого-педагогической диагностики могут использоваться для решения </w:t>
      </w:r>
      <w:r w:rsidRPr="0074364D">
        <w:rPr>
          <w:rFonts w:ascii="Times New Roman" w:hAnsi="Times New Roman" w:cs="Times New Roman"/>
          <w:sz w:val="28"/>
          <w:szCs w:val="28"/>
        </w:rPr>
        <w:lastRenderedPageBreak/>
        <w:t xml:space="preserve">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5E110A" w:rsidRDefault="00A8740D" w:rsidP="00A8740D">
      <w:pPr>
        <w:spacing w:after="0" w:line="259" w:lineRule="auto"/>
        <w:jc w:val="both"/>
        <w:rPr>
          <w:rFonts w:ascii="Times New Roman" w:hAnsi="Times New Roman" w:cs="Times New Roman"/>
          <w:b/>
          <w:sz w:val="28"/>
          <w:szCs w:val="28"/>
        </w:rPr>
      </w:pPr>
      <w:r>
        <w:rPr>
          <w:rFonts w:ascii="Times New Roman" w:hAnsi="Times New Roman" w:cs="Times New Roman"/>
          <w:b/>
          <w:sz w:val="28"/>
          <w:szCs w:val="28"/>
        </w:rPr>
        <w:t xml:space="preserve">5. </w:t>
      </w:r>
      <w:r w:rsidR="005E110A">
        <w:rPr>
          <w:rFonts w:ascii="Times New Roman" w:hAnsi="Times New Roman" w:cs="Times New Roman"/>
          <w:b/>
          <w:sz w:val="28"/>
          <w:szCs w:val="28"/>
        </w:rPr>
        <w:t xml:space="preserve">План </w:t>
      </w:r>
      <w:r w:rsidR="005E110A" w:rsidRPr="00465E31">
        <w:rPr>
          <w:rFonts w:ascii="Times New Roman" w:hAnsi="Times New Roman" w:cs="Times New Roman"/>
          <w:b/>
          <w:sz w:val="28"/>
          <w:szCs w:val="28"/>
        </w:rPr>
        <w:t xml:space="preserve">диагностической </w:t>
      </w:r>
      <w:r w:rsidR="005E110A">
        <w:rPr>
          <w:rFonts w:ascii="Times New Roman" w:hAnsi="Times New Roman" w:cs="Times New Roman"/>
          <w:b/>
          <w:sz w:val="28"/>
          <w:szCs w:val="28"/>
        </w:rPr>
        <w:t xml:space="preserve"> </w:t>
      </w:r>
      <w:r w:rsidR="005E110A" w:rsidRPr="00465E31">
        <w:rPr>
          <w:rFonts w:ascii="Times New Roman" w:hAnsi="Times New Roman" w:cs="Times New Roman"/>
          <w:b/>
          <w:sz w:val="28"/>
          <w:szCs w:val="28"/>
        </w:rPr>
        <w:t>работы</w:t>
      </w:r>
      <w:r>
        <w:rPr>
          <w:rFonts w:ascii="Times New Roman" w:hAnsi="Times New Roman" w:cs="Times New Roman"/>
          <w:b/>
          <w:sz w:val="28"/>
          <w:szCs w:val="28"/>
        </w:rPr>
        <w:t xml:space="preserve"> </w:t>
      </w:r>
      <w:r w:rsidR="005E110A">
        <w:rPr>
          <w:rFonts w:ascii="Times New Roman" w:hAnsi="Times New Roman" w:cs="Times New Roman"/>
          <w:b/>
          <w:sz w:val="28"/>
          <w:szCs w:val="28"/>
        </w:rPr>
        <w:t>с детьми с задержкой психического развития</w:t>
      </w:r>
    </w:p>
    <w:p w:rsidR="005E110A" w:rsidRPr="00687ABD" w:rsidRDefault="005E110A" w:rsidP="005E110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687ABD">
        <w:rPr>
          <w:rFonts w:ascii="Times New Roman" w:hAnsi="Times New Roman" w:cs="Times New Roman"/>
          <w:b/>
          <w:sz w:val="28"/>
          <w:szCs w:val="28"/>
        </w:rPr>
        <w:t xml:space="preserve"> Первый этап</w:t>
      </w:r>
    </w:p>
    <w:p w:rsidR="005E110A" w:rsidRPr="00263FA1" w:rsidRDefault="005E110A" w:rsidP="005E11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проведения: сентябрь 1 неделя -</w:t>
      </w:r>
      <w:r w:rsidRPr="00A15A75">
        <w:rPr>
          <w:rFonts w:ascii="Times New Roman" w:hAnsi="Times New Roman" w:cs="Times New Roman"/>
          <w:sz w:val="28"/>
          <w:szCs w:val="28"/>
        </w:rPr>
        <w:t xml:space="preserve"> адаптация детей.</w:t>
      </w:r>
      <w:r>
        <w:rPr>
          <w:rFonts w:ascii="Times New Roman" w:hAnsi="Times New Roman" w:cs="Times New Roman"/>
          <w:sz w:val="28"/>
          <w:szCs w:val="28"/>
        </w:rPr>
        <w:t xml:space="preserve"> </w:t>
      </w:r>
      <w:r w:rsidRPr="00A15A75">
        <w:rPr>
          <w:rFonts w:ascii="Times New Roman" w:hAnsi="Times New Roman" w:cs="Times New Roman"/>
          <w:sz w:val="28"/>
          <w:szCs w:val="28"/>
        </w:rPr>
        <w:t>Обследование начинается</w:t>
      </w:r>
      <w:r>
        <w:rPr>
          <w:rFonts w:ascii="Times New Roman" w:hAnsi="Times New Roman" w:cs="Times New Roman"/>
          <w:sz w:val="28"/>
          <w:szCs w:val="28"/>
        </w:rPr>
        <w:t xml:space="preserve"> </w:t>
      </w:r>
      <w:r w:rsidRPr="00A15A75">
        <w:rPr>
          <w:rFonts w:ascii="Times New Roman" w:hAnsi="Times New Roman" w:cs="Times New Roman"/>
          <w:sz w:val="28"/>
          <w:szCs w:val="28"/>
        </w:rPr>
        <w:t>со 2-й недели сентября. На первом году пребывания ребенка в детском саду на</w:t>
      </w:r>
      <w:r>
        <w:rPr>
          <w:rFonts w:ascii="Times New Roman" w:hAnsi="Times New Roman" w:cs="Times New Roman"/>
          <w:sz w:val="28"/>
          <w:szCs w:val="28"/>
        </w:rPr>
        <w:t xml:space="preserve"> </w:t>
      </w:r>
      <w:r w:rsidRPr="00A15A75">
        <w:rPr>
          <w:rFonts w:ascii="Times New Roman" w:hAnsi="Times New Roman" w:cs="Times New Roman"/>
          <w:sz w:val="28"/>
          <w:szCs w:val="28"/>
        </w:rPr>
        <w:t>обследование отводится 3-4 недели</w:t>
      </w:r>
      <w:r>
        <w:rPr>
          <w:rFonts w:ascii="Times New Roman" w:hAnsi="Times New Roman" w:cs="Times New Roman"/>
          <w:sz w:val="28"/>
          <w:szCs w:val="28"/>
        </w:rPr>
        <w:t>, в</w:t>
      </w:r>
      <w:r w:rsidRPr="00A15A75">
        <w:rPr>
          <w:rFonts w:ascii="Times New Roman" w:hAnsi="Times New Roman" w:cs="Times New Roman"/>
          <w:sz w:val="28"/>
          <w:szCs w:val="28"/>
        </w:rPr>
        <w:t xml:space="preserve"> дальнейшем</w:t>
      </w:r>
      <w:r>
        <w:rPr>
          <w:rFonts w:ascii="Times New Roman" w:hAnsi="Times New Roman" w:cs="Times New Roman"/>
          <w:sz w:val="28"/>
          <w:szCs w:val="28"/>
        </w:rPr>
        <w:t xml:space="preserve"> -2-3 недели.</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263FA1">
        <w:rPr>
          <w:rFonts w:ascii="Times New Roman" w:hAnsi="Times New Roman" w:cs="Times New Roman"/>
          <w:sz w:val="28"/>
          <w:szCs w:val="28"/>
        </w:rPr>
        <w:t>Содержание деятельности специалистов</w:t>
      </w:r>
      <w:r>
        <w:rPr>
          <w:rFonts w:ascii="Times New Roman" w:hAnsi="Times New Roman" w:cs="Times New Roman"/>
          <w:sz w:val="28"/>
          <w:szCs w:val="28"/>
        </w:rPr>
        <w:t>:</w:t>
      </w:r>
      <w:r w:rsidRPr="00263FA1">
        <w:rPr>
          <w:rFonts w:ascii="Times New Roman" w:hAnsi="Times New Roman" w:cs="Times New Roman"/>
          <w:sz w:val="28"/>
          <w:szCs w:val="28"/>
        </w:rPr>
        <w:t xml:space="preserve"> </w:t>
      </w:r>
      <w:r>
        <w:rPr>
          <w:rFonts w:ascii="Times New Roman" w:hAnsi="Times New Roman" w:cs="Times New Roman"/>
          <w:sz w:val="28"/>
          <w:szCs w:val="28"/>
        </w:rPr>
        <w:t>и</w:t>
      </w:r>
      <w:r w:rsidRPr="00A15A75">
        <w:rPr>
          <w:rFonts w:ascii="Times New Roman" w:hAnsi="Times New Roman" w:cs="Times New Roman"/>
          <w:sz w:val="28"/>
          <w:szCs w:val="28"/>
        </w:rPr>
        <w:t>ндивидуальное обследование не проводится</w:t>
      </w:r>
      <w:r>
        <w:rPr>
          <w:rFonts w:ascii="Times New Roman" w:hAnsi="Times New Roman" w:cs="Times New Roman"/>
          <w:sz w:val="28"/>
          <w:szCs w:val="28"/>
        </w:rPr>
        <w:t xml:space="preserve">. </w:t>
      </w:r>
    </w:p>
    <w:p w:rsidR="005E110A" w:rsidRDefault="005E110A" w:rsidP="0076003C">
      <w:pPr>
        <w:pStyle w:val="a7"/>
        <w:numPr>
          <w:ilvl w:val="0"/>
          <w:numId w:val="10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w:t>
      </w:r>
      <w:r w:rsidRPr="00A15A75">
        <w:rPr>
          <w:rFonts w:ascii="Times New Roman" w:hAnsi="Times New Roman" w:cs="Times New Roman"/>
          <w:sz w:val="28"/>
          <w:szCs w:val="28"/>
        </w:rPr>
        <w:t>бор информации об особенностях развития детях осуществляется на основе</w:t>
      </w:r>
      <w:r>
        <w:rPr>
          <w:rFonts w:ascii="Times New Roman" w:hAnsi="Times New Roman" w:cs="Times New Roman"/>
          <w:sz w:val="28"/>
          <w:szCs w:val="28"/>
        </w:rPr>
        <w:t xml:space="preserve"> </w:t>
      </w:r>
      <w:r w:rsidRPr="00A15A75">
        <w:rPr>
          <w:rFonts w:ascii="Times New Roman" w:hAnsi="Times New Roman" w:cs="Times New Roman"/>
          <w:sz w:val="28"/>
          <w:szCs w:val="28"/>
        </w:rPr>
        <w:t>наблюд</w:t>
      </w:r>
      <w:r>
        <w:rPr>
          <w:rFonts w:ascii="Times New Roman" w:hAnsi="Times New Roman" w:cs="Times New Roman"/>
          <w:sz w:val="28"/>
          <w:szCs w:val="28"/>
        </w:rPr>
        <w:t>ений за свободной деятельностью;</w:t>
      </w:r>
    </w:p>
    <w:p w:rsidR="005E110A" w:rsidRDefault="005E110A" w:rsidP="0076003C">
      <w:pPr>
        <w:pStyle w:val="a7"/>
        <w:numPr>
          <w:ilvl w:val="0"/>
          <w:numId w:val="10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б</w:t>
      </w:r>
      <w:r w:rsidRPr="00A15A75">
        <w:rPr>
          <w:rFonts w:ascii="Times New Roman" w:hAnsi="Times New Roman" w:cs="Times New Roman"/>
          <w:sz w:val="28"/>
          <w:szCs w:val="28"/>
        </w:rPr>
        <w:t xml:space="preserve">еседы </w:t>
      </w:r>
      <w:r>
        <w:rPr>
          <w:rFonts w:ascii="Times New Roman" w:hAnsi="Times New Roman" w:cs="Times New Roman"/>
          <w:sz w:val="28"/>
          <w:szCs w:val="28"/>
        </w:rPr>
        <w:t>с родителями и анкетирования;</w:t>
      </w:r>
    </w:p>
    <w:p w:rsidR="005E110A" w:rsidRDefault="005E110A" w:rsidP="0076003C">
      <w:pPr>
        <w:pStyle w:val="a7"/>
        <w:numPr>
          <w:ilvl w:val="0"/>
          <w:numId w:val="104"/>
        </w:numPr>
        <w:spacing w:line="360" w:lineRule="auto"/>
        <w:ind w:left="0" w:firstLine="360"/>
        <w:jc w:val="both"/>
        <w:rPr>
          <w:rFonts w:ascii="Times New Roman" w:hAnsi="Times New Roman" w:cs="Times New Roman"/>
          <w:sz w:val="28"/>
          <w:szCs w:val="28"/>
        </w:rPr>
      </w:pPr>
      <w:r w:rsidRPr="00263FA1">
        <w:rPr>
          <w:rFonts w:ascii="Times New Roman" w:hAnsi="Times New Roman" w:cs="Times New Roman"/>
          <w:sz w:val="28"/>
          <w:szCs w:val="28"/>
        </w:rPr>
        <w:t xml:space="preserve"> </w:t>
      </w:r>
      <w:r>
        <w:rPr>
          <w:rFonts w:ascii="Times New Roman" w:hAnsi="Times New Roman" w:cs="Times New Roman"/>
          <w:sz w:val="28"/>
          <w:szCs w:val="28"/>
        </w:rPr>
        <w:t>к</w:t>
      </w:r>
      <w:r w:rsidRPr="00263FA1">
        <w:rPr>
          <w:rFonts w:ascii="Times New Roman" w:hAnsi="Times New Roman" w:cs="Times New Roman"/>
          <w:sz w:val="28"/>
          <w:szCs w:val="28"/>
        </w:rPr>
        <w:t>омплексное всестороннее обследование вновь поступивших детей:</w:t>
      </w:r>
    </w:p>
    <w:p w:rsidR="005E110A" w:rsidRDefault="005E110A" w:rsidP="005E110A">
      <w:pPr>
        <w:pStyle w:val="a7"/>
        <w:spacing w:line="360" w:lineRule="auto"/>
        <w:jc w:val="both"/>
        <w:rPr>
          <w:rFonts w:ascii="Times New Roman" w:hAnsi="Times New Roman" w:cs="Times New Roman"/>
          <w:sz w:val="28"/>
          <w:szCs w:val="28"/>
        </w:rPr>
      </w:pPr>
      <w:r w:rsidRPr="00263F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3FA1">
        <w:rPr>
          <w:rFonts w:ascii="Times New Roman" w:hAnsi="Times New Roman" w:cs="Times New Roman"/>
          <w:sz w:val="28"/>
          <w:szCs w:val="28"/>
        </w:rPr>
        <w:t>изучение микро</w:t>
      </w:r>
      <w:r>
        <w:rPr>
          <w:rFonts w:ascii="Times New Roman" w:hAnsi="Times New Roman" w:cs="Times New Roman"/>
          <w:sz w:val="28"/>
          <w:szCs w:val="28"/>
        </w:rPr>
        <w:t xml:space="preserve"> </w:t>
      </w:r>
      <w:r w:rsidRPr="00263FA1">
        <w:rPr>
          <w:rFonts w:ascii="Times New Roman" w:hAnsi="Times New Roman" w:cs="Times New Roman"/>
          <w:sz w:val="28"/>
          <w:szCs w:val="28"/>
        </w:rPr>
        <w:t>-</w:t>
      </w:r>
      <w:r>
        <w:rPr>
          <w:rFonts w:ascii="Times New Roman" w:hAnsi="Times New Roman" w:cs="Times New Roman"/>
          <w:sz w:val="28"/>
          <w:szCs w:val="28"/>
        </w:rPr>
        <w:t xml:space="preserve"> </w:t>
      </w:r>
      <w:r w:rsidRPr="00263FA1">
        <w:rPr>
          <w:rFonts w:ascii="Times New Roman" w:hAnsi="Times New Roman" w:cs="Times New Roman"/>
          <w:sz w:val="28"/>
          <w:szCs w:val="28"/>
        </w:rPr>
        <w:t>социальной среды, в которой воспитывается ребенок;</w:t>
      </w:r>
    </w:p>
    <w:p w:rsidR="005E110A" w:rsidRDefault="005E110A" w:rsidP="005E110A">
      <w:pPr>
        <w:pStyle w:val="a7"/>
        <w:spacing w:line="360" w:lineRule="auto"/>
        <w:jc w:val="both"/>
        <w:rPr>
          <w:rFonts w:ascii="Times New Roman" w:hAnsi="Times New Roman" w:cs="Times New Roman"/>
          <w:sz w:val="28"/>
          <w:szCs w:val="28"/>
        </w:rPr>
      </w:pPr>
      <w:r w:rsidRPr="00263F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3FA1">
        <w:rPr>
          <w:rFonts w:ascii="Times New Roman" w:hAnsi="Times New Roman" w:cs="Times New Roman"/>
          <w:sz w:val="28"/>
          <w:szCs w:val="28"/>
        </w:rPr>
        <w:t>изучение состояния здоровья ребенка (данных о соматическом состоянии и нервно-психической сферы);</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263FA1">
        <w:rPr>
          <w:rFonts w:ascii="Times New Roman" w:hAnsi="Times New Roman" w:cs="Times New Roman"/>
          <w:sz w:val="28"/>
          <w:szCs w:val="28"/>
        </w:rPr>
        <w:t xml:space="preserve"> изучение особенностей физического развити; изучение особенностей психического развития и обучаемости ребенка;</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263FA1">
        <w:rPr>
          <w:rFonts w:ascii="Times New Roman" w:hAnsi="Times New Roman" w:cs="Times New Roman"/>
          <w:sz w:val="28"/>
          <w:szCs w:val="28"/>
        </w:rPr>
        <w:t xml:space="preserve"> изучение эмоционально</w:t>
      </w:r>
      <w:r>
        <w:rPr>
          <w:rFonts w:ascii="Times New Roman" w:hAnsi="Times New Roman" w:cs="Times New Roman"/>
          <w:sz w:val="28"/>
          <w:szCs w:val="28"/>
        </w:rPr>
        <w:t xml:space="preserve"> </w:t>
      </w:r>
      <w:r w:rsidRPr="00263FA1">
        <w:rPr>
          <w:rFonts w:ascii="Times New Roman" w:hAnsi="Times New Roman" w:cs="Times New Roman"/>
          <w:sz w:val="28"/>
          <w:szCs w:val="28"/>
        </w:rPr>
        <w:t>-</w:t>
      </w:r>
      <w:r>
        <w:rPr>
          <w:rFonts w:ascii="Times New Roman" w:hAnsi="Times New Roman" w:cs="Times New Roman"/>
          <w:sz w:val="28"/>
          <w:szCs w:val="28"/>
        </w:rPr>
        <w:t xml:space="preserve"> </w:t>
      </w:r>
      <w:r w:rsidRPr="00263FA1">
        <w:rPr>
          <w:rFonts w:ascii="Times New Roman" w:hAnsi="Times New Roman" w:cs="Times New Roman"/>
          <w:sz w:val="28"/>
          <w:szCs w:val="28"/>
        </w:rPr>
        <w:t>волевой сферы ребенка, предметной,  игровой, продуктивной, деятельности;</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263FA1">
        <w:rPr>
          <w:rFonts w:ascii="Times New Roman" w:hAnsi="Times New Roman" w:cs="Times New Roman"/>
          <w:sz w:val="28"/>
          <w:szCs w:val="28"/>
        </w:rPr>
        <w:t xml:space="preserve"> изучение речи и комму</w:t>
      </w:r>
      <w:r>
        <w:rPr>
          <w:rFonts w:ascii="Times New Roman" w:hAnsi="Times New Roman" w:cs="Times New Roman"/>
          <w:sz w:val="28"/>
          <w:szCs w:val="28"/>
        </w:rPr>
        <w:t>никативной деятельности ребенка;</w:t>
      </w:r>
    </w:p>
    <w:p w:rsidR="005E110A" w:rsidRDefault="005E110A" w:rsidP="0076003C">
      <w:pPr>
        <w:pStyle w:val="a7"/>
        <w:numPr>
          <w:ilvl w:val="0"/>
          <w:numId w:val="105"/>
        </w:numPr>
        <w:spacing w:line="360" w:lineRule="auto"/>
        <w:ind w:left="0" w:firstLine="435"/>
        <w:jc w:val="both"/>
        <w:rPr>
          <w:rFonts w:ascii="Times New Roman" w:hAnsi="Times New Roman" w:cs="Times New Roman"/>
          <w:sz w:val="28"/>
          <w:szCs w:val="28"/>
        </w:rPr>
      </w:pPr>
      <w:r>
        <w:rPr>
          <w:rFonts w:ascii="Times New Roman" w:hAnsi="Times New Roman" w:cs="Times New Roman"/>
          <w:sz w:val="28"/>
          <w:szCs w:val="28"/>
        </w:rPr>
        <w:t>а</w:t>
      </w:r>
      <w:r w:rsidRPr="00263FA1">
        <w:rPr>
          <w:rFonts w:ascii="Times New Roman" w:hAnsi="Times New Roman" w:cs="Times New Roman"/>
          <w:sz w:val="28"/>
          <w:szCs w:val="28"/>
        </w:rPr>
        <w:t>нализ фонда з</w:t>
      </w:r>
      <w:r>
        <w:rPr>
          <w:rFonts w:ascii="Times New Roman" w:hAnsi="Times New Roman" w:cs="Times New Roman"/>
          <w:sz w:val="28"/>
          <w:szCs w:val="28"/>
        </w:rPr>
        <w:t>наний, умений и навыков ребенка;</w:t>
      </w:r>
    </w:p>
    <w:p w:rsidR="005E110A" w:rsidRDefault="005E110A" w:rsidP="0076003C">
      <w:pPr>
        <w:pStyle w:val="a7"/>
        <w:numPr>
          <w:ilvl w:val="0"/>
          <w:numId w:val="105"/>
        </w:numPr>
        <w:spacing w:line="360" w:lineRule="auto"/>
        <w:ind w:left="0" w:firstLine="435"/>
        <w:jc w:val="both"/>
        <w:rPr>
          <w:rFonts w:ascii="Times New Roman" w:hAnsi="Times New Roman" w:cs="Times New Roman"/>
          <w:sz w:val="28"/>
          <w:szCs w:val="28"/>
        </w:rPr>
      </w:pPr>
      <w:r>
        <w:rPr>
          <w:rFonts w:ascii="Times New Roman" w:hAnsi="Times New Roman" w:cs="Times New Roman"/>
          <w:sz w:val="28"/>
          <w:szCs w:val="28"/>
        </w:rPr>
        <w:t xml:space="preserve"> с</w:t>
      </w:r>
      <w:r w:rsidRPr="00263FA1">
        <w:rPr>
          <w:rFonts w:ascii="Times New Roman" w:hAnsi="Times New Roman" w:cs="Times New Roman"/>
          <w:sz w:val="28"/>
          <w:szCs w:val="28"/>
        </w:rPr>
        <w:t>оставление кратковременной и перспективной гипотезы относит</w:t>
      </w:r>
      <w:r>
        <w:rPr>
          <w:rFonts w:ascii="Times New Roman" w:hAnsi="Times New Roman" w:cs="Times New Roman"/>
          <w:sz w:val="28"/>
          <w:szCs w:val="28"/>
        </w:rPr>
        <w:t>ельно прогноза развития ребенка;</w:t>
      </w:r>
    </w:p>
    <w:p w:rsidR="005E110A" w:rsidRDefault="005E110A" w:rsidP="0076003C">
      <w:pPr>
        <w:pStyle w:val="a7"/>
        <w:numPr>
          <w:ilvl w:val="0"/>
          <w:numId w:val="105"/>
        </w:numPr>
        <w:spacing w:line="360" w:lineRule="auto"/>
        <w:ind w:left="0" w:firstLine="435"/>
        <w:jc w:val="both"/>
        <w:rPr>
          <w:rFonts w:ascii="Times New Roman" w:hAnsi="Times New Roman" w:cs="Times New Roman"/>
          <w:sz w:val="28"/>
          <w:szCs w:val="28"/>
        </w:rPr>
      </w:pPr>
      <w:r>
        <w:rPr>
          <w:rFonts w:ascii="Times New Roman" w:hAnsi="Times New Roman" w:cs="Times New Roman"/>
          <w:sz w:val="28"/>
          <w:szCs w:val="28"/>
        </w:rPr>
        <w:t xml:space="preserve"> к</w:t>
      </w:r>
      <w:r w:rsidRPr="00263FA1">
        <w:rPr>
          <w:rFonts w:ascii="Times New Roman" w:hAnsi="Times New Roman" w:cs="Times New Roman"/>
          <w:sz w:val="28"/>
          <w:szCs w:val="28"/>
        </w:rPr>
        <w:t>онструировани</w:t>
      </w:r>
      <w:r>
        <w:rPr>
          <w:rFonts w:ascii="Times New Roman" w:hAnsi="Times New Roman" w:cs="Times New Roman"/>
          <w:sz w:val="28"/>
          <w:szCs w:val="28"/>
        </w:rPr>
        <w:t>е программ коррекционной работы;</w:t>
      </w:r>
    </w:p>
    <w:p w:rsidR="005E110A" w:rsidRPr="00263FA1" w:rsidRDefault="005E110A" w:rsidP="0076003C">
      <w:pPr>
        <w:pStyle w:val="a7"/>
        <w:numPr>
          <w:ilvl w:val="0"/>
          <w:numId w:val="105"/>
        </w:numPr>
        <w:spacing w:line="360" w:lineRule="auto"/>
        <w:ind w:left="0" w:firstLine="435"/>
        <w:jc w:val="both"/>
        <w:rPr>
          <w:rFonts w:ascii="Times New Roman" w:hAnsi="Times New Roman" w:cs="Times New Roman"/>
          <w:sz w:val="28"/>
          <w:szCs w:val="28"/>
        </w:rPr>
      </w:pPr>
      <w:r>
        <w:rPr>
          <w:rFonts w:ascii="Times New Roman" w:hAnsi="Times New Roman" w:cs="Times New Roman"/>
          <w:sz w:val="28"/>
          <w:szCs w:val="28"/>
        </w:rPr>
        <w:lastRenderedPageBreak/>
        <w:t xml:space="preserve"> в</w:t>
      </w:r>
      <w:r w:rsidRPr="00263FA1">
        <w:rPr>
          <w:rFonts w:ascii="Times New Roman" w:hAnsi="Times New Roman" w:cs="Times New Roman"/>
          <w:sz w:val="28"/>
          <w:szCs w:val="28"/>
        </w:rPr>
        <w:t>несение необходимых изменений в Рабочую программу специалистов и воспитателей</w:t>
      </w:r>
    </w:p>
    <w:p w:rsidR="005E110A" w:rsidRDefault="005E110A" w:rsidP="005E110A">
      <w:pPr>
        <w:pStyle w:val="a7"/>
        <w:spacing w:line="360" w:lineRule="auto"/>
        <w:ind w:firstLine="435"/>
        <w:jc w:val="both"/>
        <w:rPr>
          <w:rFonts w:ascii="Times New Roman" w:hAnsi="Times New Roman" w:cs="Times New Roman"/>
          <w:sz w:val="28"/>
          <w:szCs w:val="28"/>
        </w:rPr>
      </w:pPr>
      <w:r w:rsidRPr="00344F55">
        <w:rPr>
          <w:rFonts w:ascii="Times New Roman" w:hAnsi="Times New Roman" w:cs="Times New Roman"/>
          <w:sz w:val="28"/>
          <w:szCs w:val="28"/>
        </w:rPr>
        <w:t xml:space="preserve">Документация: </w:t>
      </w:r>
    </w:p>
    <w:p w:rsidR="005E110A" w:rsidRDefault="005E110A" w:rsidP="0076003C">
      <w:pPr>
        <w:pStyle w:val="a7"/>
        <w:numPr>
          <w:ilvl w:val="0"/>
          <w:numId w:val="106"/>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A15A75">
        <w:rPr>
          <w:rFonts w:ascii="Times New Roman" w:hAnsi="Times New Roman" w:cs="Times New Roman"/>
          <w:sz w:val="28"/>
          <w:szCs w:val="28"/>
        </w:rPr>
        <w:t>оциально</w:t>
      </w:r>
      <w:r>
        <w:rPr>
          <w:rFonts w:ascii="Times New Roman" w:hAnsi="Times New Roman" w:cs="Times New Roman"/>
          <w:sz w:val="28"/>
          <w:szCs w:val="28"/>
        </w:rPr>
        <w:t xml:space="preserve"> </w:t>
      </w:r>
      <w:r w:rsidRPr="00A15A75">
        <w:rPr>
          <w:rFonts w:ascii="Times New Roman" w:hAnsi="Times New Roman" w:cs="Times New Roman"/>
          <w:sz w:val="28"/>
          <w:szCs w:val="28"/>
        </w:rPr>
        <w:t>-</w:t>
      </w:r>
      <w:r>
        <w:rPr>
          <w:rFonts w:ascii="Times New Roman" w:hAnsi="Times New Roman" w:cs="Times New Roman"/>
          <w:sz w:val="28"/>
          <w:szCs w:val="28"/>
        </w:rPr>
        <w:t xml:space="preserve"> </w:t>
      </w:r>
      <w:r w:rsidRPr="00A15A75">
        <w:rPr>
          <w:rFonts w:ascii="Times New Roman" w:hAnsi="Times New Roman" w:cs="Times New Roman"/>
          <w:sz w:val="28"/>
          <w:szCs w:val="28"/>
        </w:rPr>
        <w:t>педагогический лист</w:t>
      </w:r>
      <w:r>
        <w:rPr>
          <w:rFonts w:ascii="Times New Roman" w:hAnsi="Times New Roman" w:cs="Times New Roman"/>
          <w:sz w:val="28"/>
          <w:szCs w:val="28"/>
        </w:rPr>
        <w:t>;</w:t>
      </w:r>
    </w:p>
    <w:p w:rsidR="005E110A" w:rsidRDefault="005E110A" w:rsidP="0076003C">
      <w:pPr>
        <w:pStyle w:val="a7"/>
        <w:numPr>
          <w:ilvl w:val="0"/>
          <w:numId w:val="106"/>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344F55">
        <w:rPr>
          <w:rFonts w:ascii="Times New Roman" w:hAnsi="Times New Roman" w:cs="Times New Roman"/>
          <w:sz w:val="28"/>
          <w:szCs w:val="28"/>
        </w:rPr>
        <w:t>ыписка из меди</w:t>
      </w:r>
      <w:r>
        <w:rPr>
          <w:rFonts w:ascii="Times New Roman" w:hAnsi="Times New Roman" w:cs="Times New Roman"/>
          <w:sz w:val="28"/>
          <w:szCs w:val="28"/>
        </w:rPr>
        <w:t>цинского и социального анамнеза;</w:t>
      </w:r>
    </w:p>
    <w:p w:rsidR="005E110A" w:rsidRDefault="005E110A" w:rsidP="0076003C">
      <w:pPr>
        <w:pStyle w:val="a7"/>
        <w:numPr>
          <w:ilvl w:val="0"/>
          <w:numId w:val="106"/>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протоколы обследования;</w:t>
      </w:r>
    </w:p>
    <w:p w:rsidR="005E110A" w:rsidRDefault="005E110A" w:rsidP="0076003C">
      <w:pPr>
        <w:pStyle w:val="a7"/>
        <w:numPr>
          <w:ilvl w:val="0"/>
          <w:numId w:val="106"/>
        </w:numPr>
        <w:spacing w:line="360" w:lineRule="auto"/>
        <w:jc w:val="both"/>
        <w:rPr>
          <w:rFonts w:ascii="Times New Roman" w:hAnsi="Times New Roman" w:cs="Times New Roman"/>
          <w:sz w:val="28"/>
          <w:szCs w:val="28"/>
        </w:rPr>
      </w:pPr>
      <w:r>
        <w:rPr>
          <w:rFonts w:ascii="Times New Roman" w:hAnsi="Times New Roman" w:cs="Times New Roman"/>
          <w:sz w:val="28"/>
          <w:szCs w:val="28"/>
        </w:rPr>
        <w:t>диагностические таблицы;</w:t>
      </w:r>
    </w:p>
    <w:p w:rsidR="005E110A" w:rsidRDefault="005E110A" w:rsidP="0076003C">
      <w:pPr>
        <w:pStyle w:val="a7"/>
        <w:numPr>
          <w:ilvl w:val="0"/>
          <w:numId w:val="106"/>
        </w:numPr>
        <w:spacing w:line="360" w:lineRule="auto"/>
        <w:jc w:val="both"/>
        <w:rPr>
          <w:rFonts w:ascii="Times New Roman" w:hAnsi="Times New Roman" w:cs="Times New Roman"/>
          <w:sz w:val="28"/>
          <w:szCs w:val="28"/>
        </w:rPr>
      </w:pPr>
      <w:r>
        <w:rPr>
          <w:rFonts w:ascii="Times New Roman" w:hAnsi="Times New Roman" w:cs="Times New Roman"/>
          <w:sz w:val="28"/>
          <w:szCs w:val="28"/>
        </w:rPr>
        <w:t>анкеты;</w:t>
      </w:r>
    </w:p>
    <w:p w:rsidR="005E110A" w:rsidRDefault="005E110A" w:rsidP="0076003C">
      <w:pPr>
        <w:pStyle w:val="a7"/>
        <w:numPr>
          <w:ilvl w:val="0"/>
          <w:numId w:val="106"/>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протоколы наблюдений;</w:t>
      </w:r>
    </w:p>
    <w:p w:rsidR="005E110A" w:rsidRDefault="005E110A" w:rsidP="0076003C">
      <w:pPr>
        <w:pStyle w:val="a7"/>
        <w:numPr>
          <w:ilvl w:val="0"/>
          <w:numId w:val="106"/>
        </w:num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заключения специалистов;</w:t>
      </w:r>
    </w:p>
    <w:p w:rsidR="005E110A" w:rsidRDefault="005E110A" w:rsidP="0076003C">
      <w:pPr>
        <w:pStyle w:val="a7"/>
        <w:numPr>
          <w:ilvl w:val="0"/>
          <w:numId w:val="106"/>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344F55">
        <w:rPr>
          <w:rFonts w:ascii="Times New Roman" w:hAnsi="Times New Roman" w:cs="Times New Roman"/>
          <w:sz w:val="28"/>
          <w:szCs w:val="28"/>
        </w:rPr>
        <w:t>ерспективные и индивидуальные</w:t>
      </w:r>
      <w:r>
        <w:rPr>
          <w:rFonts w:ascii="Times New Roman" w:hAnsi="Times New Roman" w:cs="Times New Roman"/>
          <w:sz w:val="28"/>
          <w:szCs w:val="28"/>
        </w:rPr>
        <w:t xml:space="preserve"> планы коррекционной работы;</w:t>
      </w:r>
    </w:p>
    <w:p w:rsidR="005E110A" w:rsidRPr="00344F55" w:rsidRDefault="005E110A" w:rsidP="0076003C">
      <w:pPr>
        <w:pStyle w:val="a7"/>
        <w:numPr>
          <w:ilvl w:val="0"/>
          <w:numId w:val="106"/>
        </w:numPr>
        <w:spacing w:line="360" w:lineRule="auto"/>
        <w:jc w:val="both"/>
        <w:rPr>
          <w:rFonts w:ascii="Times New Roman" w:hAnsi="Times New Roman" w:cs="Times New Roman"/>
          <w:sz w:val="28"/>
          <w:szCs w:val="28"/>
        </w:rPr>
      </w:pPr>
      <w:r w:rsidRPr="00344F55">
        <w:rPr>
          <w:rFonts w:ascii="Times New Roman" w:hAnsi="Times New Roman" w:cs="Times New Roman"/>
          <w:sz w:val="28"/>
          <w:szCs w:val="28"/>
        </w:rPr>
        <w:t>ИОМ (индивидуальный образовательный маршрут)</w:t>
      </w:r>
    </w:p>
    <w:p w:rsidR="005E110A" w:rsidRPr="00687ABD" w:rsidRDefault="005E110A" w:rsidP="005E110A">
      <w:pPr>
        <w:spacing w:after="0" w:line="360" w:lineRule="auto"/>
        <w:ind w:firstLine="709"/>
        <w:jc w:val="both"/>
        <w:rPr>
          <w:rFonts w:ascii="Times New Roman" w:hAnsi="Times New Roman" w:cs="Times New Roman"/>
          <w:b/>
          <w:sz w:val="28"/>
          <w:szCs w:val="28"/>
        </w:rPr>
      </w:pPr>
      <w:r w:rsidRPr="00687ABD">
        <w:rPr>
          <w:rFonts w:ascii="Times New Roman" w:hAnsi="Times New Roman" w:cs="Times New Roman"/>
          <w:b/>
          <w:sz w:val="28"/>
          <w:szCs w:val="28"/>
        </w:rPr>
        <w:t>Второй этап</w:t>
      </w:r>
    </w:p>
    <w:p w:rsidR="005E110A" w:rsidRDefault="005E110A" w:rsidP="005E110A">
      <w:pPr>
        <w:spacing w:after="0" w:line="360" w:lineRule="auto"/>
        <w:ind w:left="360" w:firstLine="349"/>
        <w:jc w:val="both"/>
        <w:rPr>
          <w:rFonts w:ascii="Times New Roman" w:hAnsi="Times New Roman" w:cs="Times New Roman"/>
          <w:b/>
          <w:sz w:val="28"/>
          <w:szCs w:val="28"/>
        </w:rPr>
      </w:pPr>
      <w:r>
        <w:rPr>
          <w:rFonts w:ascii="Times New Roman" w:hAnsi="Times New Roman" w:cs="Times New Roman"/>
          <w:sz w:val="28"/>
          <w:szCs w:val="28"/>
        </w:rPr>
        <w:t>Срок проведения: октябрь - декабрь</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263FA1">
        <w:rPr>
          <w:rFonts w:ascii="Times New Roman" w:hAnsi="Times New Roman" w:cs="Times New Roman"/>
          <w:sz w:val="28"/>
          <w:szCs w:val="28"/>
        </w:rPr>
        <w:t>Содержание деятельности специалистов</w:t>
      </w:r>
      <w:r>
        <w:rPr>
          <w:rFonts w:ascii="Times New Roman" w:hAnsi="Times New Roman" w:cs="Times New Roman"/>
          <w:sz w:val="28"/>
          <w:szCs w:val="28"/>
        </w:rPr>
        <w:t>:</w:t>
      </w:r>
    </w:p>
    <w:p w:rsidR="005E110A" w:rsidRDefault="005E110A" w:rsidP="0076003C">
      <w:pPr>
        <w:pStyle w:val="a7"/>
        <w:numPr>
          <w:ilvl w:val="0"/>
          <w:numId w:val="107"/>
        </w:num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Pr="00A15A75">
        <w:rPr>
          <w:rFonts w:ascii="Times New Roman" w:hAnsi="Times New Roman" w:cs="Times New Roman"/>
          <w:sz w:val="28"/>
          <w:szCs w:val="28"/>
        </w:rPr>
        <w:t xml:space="preserve">инамическое изучение </w:t>
      </w:r>
      <w:r>
        <w:rPr>
          <w:rFonts w:ascii="Times New Roman" w:hAnsi="Times New Roman" w:cs="Times New Roman"/>
          <w:sz w:val="28"/>
          <w:szCs w:val="28"/>
        </w:rPr>
        <w:t>развития детей;</w:t>
      </w:r>
    </w:p>
    <w:p w:rsidR="005E110A" w:rsidRDefault="005E110A" w:rsidP="0076003C">
      <w:pPr>
        <w:pStyle w:val="a7"/>
        <w:numPr>
          <w:ilvl w:val="0"/>
          <w:numId w:val="107"/>
        </w:numPr>
        <w:spacing w:line="360" w:lineRule="auto"/>
        <w:ind w:left="0" w:firstLine="420"/>
        <w:jc w:val="both"/>
        <w:rPr>
          <w:rFonts w:ascii="Times New Roman" w:hAnsi="Times New Roman" w:cs="Times New Roman"/>
          <w:sz w:val="28"/>
          <w:szCs w:val="28"/>
        </w:rPr>
      </w:pPr>
      <w:r w:rsidRPr="00344F55">
        <w:rPr>
          <w:rFonts w:ascii="Times New Roman" w:hAnsi="Times New Roman" w:cs="Times New Roman"/>
          <w:sz w:val="28"/>
          <w:szCs w:val="28"/>
        </w:rPr>
        <w:t xml:space="preserve">наблюдение в свободной деятельности и </w:t>
      </w:r>
      <w:r>
        <w:rPr>
          <w:rFonts w:ascii="Times New Roman" w:hAnsi="Times New Roman" w:cs="Times New Roman"/>
          <w:sz w:val="28"/>
          <w:szCs w:val="28"/>
        </w:rPr>
        <w:t>в специально созданных условиях;</w:t>
      </w:r>
    </w:p>
    <w:p w:rsidR="005E110A" w:rsidRDefault="005E110A" w:rsidP="0076003C">
      <w:pPr>
        <w:pStyle w:val="a7"/>
        <w:numPr>
          <w:ilvl w:val="0"/>
          <w:numId w:val="107"/>
        </w:numPr>
        <w:spacing w:line="360" w:lineRule="auto"/>
        <w:ind w:left="0" w:firstLine="420"/>
        <w:jc w:val="both"/>
        <w:rPr>
          <w:rFonts w:ascii="Times New Roman" w:hAnsi="Times New Roman" w:cs="Times New Roman"/>
          <w:sz w:val="28"/>
          <w:szCs w:val="28"/>
        </w:rPr>
      </w:pPr>
      <w:r>
        <w:rPr>
          <w:rFonts w:ascii="Times New Roman" w:hAnsi="Times New Roman" w:cs="Times New Roman"/>
          <w:sz w:val="28"/>
          <w:szCs w:val="28"/>
        </w:rPr>
        <w:t>с</w:t>
      </w:r>
      <w:r w:rsidRPr="00344F55">
        <w:rPr>
          <w:rFonts w:ascii="Times New Roman" w:hAnsi="Times New Roman" w:cs="Times New Roman"/>
          <w:sz w:val="28"/>
          <w:szCs w:val="28"/>
        </w:rPr>
        <w:t>бор дополнительных данных о микро</w:t>
      </w:r>
      <w:r>
        <w:rPr>
          <w:rFonts w:ascii="Times New Roman" w:hAnsi="Times New Roman" w:cs="Times New Roman"/>
          <w:sz w:val="28"/>
          <w:szCs w:val="28"/>
        </w:rPr>
        <w:t xml:space="preserve"> </w:t>
      </w:r>
      <w:r w:rsidRPr="00344F55">
        <w:rPr>
          <w:rFonts w:ascii="Times New Roman" w:hAnsi="Times New Roman" w:cs="Times New Roman"/>
          <w:sz w:val="28"/>
          <w:szCs w:val="28"/>
        </w:rPr>
        <w:t>-</w:t>
      </w:r>
      <w:r>
        <w:rPr>
          <w:rFonts w:ascii="Times New Roman" w:hAnsi="Times New Roman" w:cs="Times New Roman"/>
          <w:sz w:val="28"/>
          <w:szCs w:val="28"/>
        </w:rPr>
        <w:t xml:space="preserve"> </w:t>
      </w:r>
      <w:r w:rsidRPr="00344F55">
        <w:rPr>
          <w:rFonts w:ascii="Times New Roman" w:hAnsi="Times New Roman" w:cs="Times New Roman"/>
          <w:sz w:val="28"/>
          <w:szCs w:val="28"/>
        </w:rPr>
        <w:t>соци</w:t>
      </w:r>
      <w:r>
        <w:rPr>
          <w:rFonts w:ascii="Times New Roman" w:hAnsi="Times New Roman" w:cs="Times New Roman"/>
          <w:sz w:val="28"/>
          <w:szCs w:val="28"/>
        </w:rPr>
        <w:t>альной среде воспитания ребенка;</w:t>
      </w:r>
    </w:p>
    <w:p w:rsidR="005E110A" w:rsidRDefault="005E110A" w:rsidP="0076003C">
      <w:pPr>
        <w:pStyle w:val="a7"/>
        <w:numPr>
          <w:ilvl w:val="0"/>
          <w:numId w:val="107"/>
        </w:numPr>
        <w:spacing w:line="360" w:lineRule="auto"/>
        <w:ind w:left="0" w:firstLine="420"/>
        <w:jc w:val="both"/>
        <w:rPr>
          <w:rFonts w:ascii="Times New Roman" w:hAnsi="Times New Roman" w:cs="Times New Roman"/>
          <w:sz w:val="28"/>
          <w:szCs w:val="28"/>
        </w:rPr>
      </w:pPr>
      <w:r>
        <w:rPr>
          <w:rFonts w:ascii="Times New Roman" w:hAnsi="Times New Roman" w:cs="Times New Roman"/>
          <w:sz w:val="28"/>
          <w:szCs w:val="28"/>
        </w:rPr>
        <w:t>д</w:t>
      </w:r>
      <w:r w:rsidRPr="00344F55">
        <w:rPr>
          <w:rFonts w:ascii="Times New Roman" w:hAnsi="Times New Roman" w:cs="Times New Roman"/>
          <w:sz w:val="28"/>
          <w:szCs w:val="28"/>
        </w:rPr>
        <w:t xml:space="preserve">ополнительное изучение состояния здоровья детей </w:t>
      </w:r>
      <w:r>
        <w:rPr>
          <w:rFonts w:ascii="Times New Roman" w:hAnsi="Times New Roman" w:cs="Times New Roman"/>
          <w:sz w:val="28"/>
          <w:szCs w:val="28"/>
        </w:rPr>
        <w:t>(по мере необходимости);</w:t>
      </w:r>
    </w:p>
    <w:p w:rsidR="005E110A" w:rsidRPr="00344F55" w:rsidRDefault="005E110A" w:rsidP="0076003C">
      <w:pPr>
        <w:pStyle w:val="a7"/>
        <w:numPr>
          <w:ilvl w:val="0"/>
          <w:numId w:val="107"/>
        </w:numPr>
        <w:spacing w:line="360" w:lineRule="auto"/>
        <w:ind w:left="0" w:firstLine="420"/>
        <w:jc w:val="both"/>
        <w:rPr>
          <w:rFonts w:ascii="Times New Roman" w:hAnsi="Times New Roman" w:cs="Times New Roman"/>
          <w:sz w:val="28"/>
          <w:szCs w:val="28"/>
        </w:rPr>
      </w:pPr>
      <w:r>
        <w:rPr>
          <w:rFonts w:ascii="Times New Roman" w:hAnsi="Times New Roman" w:cs="Times New Roman"/>
          <w:sz w:val="28"/>
          <w:szCs w:val="28"/>
        </w:rPr>
        <w:t>п</w:t>
      </w:r>
      <w:r w:rsidRPr="00344F55">
        <w:rPr>
          <w:rFonts w:ascii="Times New Roman" w:hAnsi="Times New Roman" w:cs="Times New Roman"/>
          <w:sz w:val="28"/>
          <w:szCs w:val="28"/>
        </w:rPr>
        <w:t>роведение психолого-педагогического консилиума по запросу воспитателей, учителя-дефектолога, учителя-логопеда, педагога психолога, родителей</w:t>
      </w:r>
    </w:p>
    <w:p w:rsidR="005E110A" w:rsidRDefault="005E110A" w:rsidP="005E110A">
      <w:pPr>
        <w:pStyle w:val="a7"/>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4F55">
        <w:rPr>
          <w:rFonts w:ascii="Times New Roman" w:hAnsi="Times New Roman" w:cs="Times New Roman"/>
          <w:sz w:val="28"/>
          <w:szCs w:val="28"/>
        </w:rPr>
        <w:t xml:space="preserve">Документация: </w:t>
      </w:r>
    </w:p>
    <w:p w:rsidR="005E110A" w:rsidRDefault="005E110A" w:rsidP="0076003C">
      <w:pPr>
        <w:pStyle w:val="a7"/>
        <w:numPr>
          <w:ilvl w:val="0"/>
          <w:numId w:val="108"/>
        </w:numPr>
        <w:tabs>
          <w:tab w:val="left" w:pos="851"/>
        </w:tabs>
        <w:spacing w:line="360" w:lineRule="auto"/>
        <w:rPr>
          <w:rFonts w:ascii="Times New Roman" w:hAnsi="Times New Roman" w:cs="Times New Roman"/>
          <w:sz w:val="28"/>
          <w:szCs w:val="28"/>
        </w:rPr>
      </w:pPr>
      <w:r>
        <w:rPr>
          <w:rFonts w:ascii="Times New Roman" w:hAnsi="Times New Roman" w:cs="Times New Roman"/>
          <w:sz w:val="28"/>
          <w:szCs w:val="28"/>
        </w:rPr>
        <w:t>дневник наблюдений;</w:t>
      </w:r>
    </w:p>
    <w:p w:rsidR="005E110A" w:rsidRPr="00344F55" w:rsidRDefault="005E110A" w:rsidP="0076003C">
      <w:pPr>
        <w:pStyle w:val="a7"/>
        <w:numPr>
          <w:ilvl w:val="0"/>
          <w:numId w:val="108"/>
        </w:numPr>
        <w:tabs>
          <w:tab w:val="left" w:pos="0"/>
        </w:tabs>
        <w:spacing w:line="360" w:lineRule="auto"/>
        <w:ind w:left="-142" w:firstLine="502"/>
        <w:rPr>
          <w:rFonts w:ascii="Times New Roman" w:hAnsi="Times New Roman" w:cs="Times New Roman"/>
          <w:sz w:val="28"/>
          <w:szCs w:val="28"/>
        </w:rPr>
      </w:pPr>
      <w:r w:rsidRPr="00344F55">
        <w:rPr>
          <w:rFonts w:ascii="Times New Roman" w:hAnsi="Times New Roman" w:cs="Times New Roman"/>
          <w:sz w:val="28"/>
          <w:szCs w:val="28"/>
        </w:rPr>
        <w:t>заключения и рекомендации специалистов ППк  по результатам дополнительного обследования</w:t>
      </w:r>
    </w:p>
    <w:p w:rsidR="00691777" w:rsidRDefault="00691777" w:rsidP="005E110A">
      <w:pPr>
        <w:spacing w:after="0" w:line="360" w:lineRule="auto"/>
        <w:ind w:firstLine="709"/>
        <w:jc w:val="both"/>
        <w:rPr>
          <w:rFonts w:ascii="Times New Roman" w:hAnsi="Times New Roman" w:cs="Times New Roman"/>
          <w:b/>
          <w:sz w:val="28"/>
          <w:szCs w:val="28"/>
        </w:rPr>
      </w:pPr>
    </w:p>
    <w:p w:rsidR="005E110A" w:rsidRPr="00687ABD" w:rsidRDefault="005E110A" w:rsidP="005E110A">
      <w:pPr>
        <w:spacing w:after="0" w:line="360" w:lineRule="auto"/>
        <w:ind w:firstLine="709"/>
        <w:jc w:val="both"/>
        <w:rPr>
          <w:rFonts w:ascii="Times New Roman" w:hAnsi="Times New Roman" w:cs="Times New Roman"/>
          <w:b/>
          <w:sz w:val="28"/>
          <w:szCs w:val="28"/>
        </w:rPr>
      </w:pPr>
      <w:r w:rsidRPr="00687ABD">
        <w:rPr>
          <w:rFonts w:ascii="Times New Roman" w:hAnsi="Times New Roman" w:cs="Times New Roman"/>
          <w:b/>
          <w:sz w:val="28"/>
          <w:szCs w:val="28"/>
        </w:rPr>
        <w:lastRenderedPageBreak/>
        <w:t>Третий этап</w:t>
      </w:r>
    </w:p>
    <w:p w:rsidR="005E110A" w:rsidRDefault="005E110A" w:rsidP="005E110A">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Срок проведения: третья неделя января «Неделя здоровья» (занятия не проводятся)</w:t>
      </w:r>
    </w:p>
    <w:p w:rsidR="005E110A" w:rsidRDefault="005E110A" w:rsidP="005E110A">
      <w:pPr>
        <w:pStyle w:val="a7"/>
        <w:spacing w:line="360" w:lineRule="auto"/>
        <w:ind w:firstLine="360"/>
        <w:jc w:val="both"/>
        <w:rPr>
          <w:rFonts w:ascii="Times New Roman" w:hAnsi="Times New Roman" w:cs="Times New Roman"/>
          <w:sz w:val="28"/>
          <w:szCs w:val="28"/>
        </w:rPr>
      </w:pPr>
      <w:r w:rsidRPr="00263FA1">
        <w:rPr>
          <w:rFonts w:ascii="Times New Roman" w:hAnsi="Times New Roman" w:cs="Times New Roman"/>
          <w:sz w:val="28"/>
          <w:szCs w:val="28"/>
        </w:rPr>
        <w:t>Содержание деятельности специалистов</w:t>
      </w:r>
      <w:r>
        <w:rPr>
          <w:rFonts w:ascii="Times New Roman" w:hAnsi="Times New Roman" w:cs="Times New Roman"/>
          <w:sz w:val="28"/>
          <w:szCs w:val="28"/>
        </w:rPr>
        <w:t>:</w:t>
      </w:r>
    </w:p>
    <w:p w:rsidR="005E110A" w:rsidRDefault="005E110A" w:rsidP="0076003C">
      <w:pPr>
        <w:pStyle w:val="a7"/>
        <w:numPr>
          <w:ilvl w:val="0"/>
          <w:numId w:val="10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а</w:t>
      </w:r>
      <w:r w:rsidRPr="00A15A75">
        <w:rPr>
          <w:rFonts w:ascii="Times New Roman" w:hAnsi="Times New Roman" w:cs="Times New Roman"/>
          <w:sz w:val="28"/>
          <w:szCs w:val="28"/>
        </w:rPr>
        <w:t>нализ динамики развития детей, качества приобретенных знаний, умений, навыков в продуктивной и познавательной деятельно</w:t>
      </w:r>
      <w:r>
        <w:rPr>
          <w:rFonts w:ascii="Times New Roman" w:hAnsi="Times New Roman" w:cs="Times New Roman"/>
          <w:sz w:val="28"/>
          <w:szCs w:val="28"/>
        </w:rPr>
        <w:t>сти, образовательных трудностей;</w:t>
      </w:r>
    </w:p>
    <w:p w:rsidR="005E110A" w:rsidRDefault="005E110A" w:rsidP="0076003C">
      <w:pPr>
        <w:pStyle w:val="a7"/>
        <w:numPr>
          <w:ilvl w:val="0"/>
          <w:numId w:val="10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корректировка перспективных,</w:t>
      </w:r>
      <w:r w:rsidRPr="007A2430">
        <w:rPr>
          <w:rFonts w:ascii="Times New Roman" w:hAnsi="Times New Roman" w:cs="Times New Roman"/>
          <w:sz w:val="28"/>
          <w:szCs w:val="28"/>
        </w:rPr>
        <w:t xml:space="preserve"> групповых планов работы и</w:t>
      </w:r>
      <w:r>
        <w:rPr>
          <w:rFonts w:ascii="Times New Roman" w:hAnsi="Times New Roman" w:cs="Times New Roman"/>
          <w:sz w:val="28"/>
          <w:szCs w:val="28"/>
        </w:rPr>
        <w:t xml:space="preserve"> </w:t>
      </w:r>
      <w:r w:rsidRPr="007A2430">
        <w:rPr>
          <w:rFonts w:ascii="Times New Roman" w:hAnsi="Times New Roman" w:cs="Times New Roman"/>
          <w:sz w:val="28"/>
          <w:szCs w:val="28"/>
        </w:rPr>
        <w:t>содержания программ коррекционной работы (групповых и индивидуальных)</w:t>
      </w:r>
      <w:r>
        <w:rPr>
          <w:rFonts w:ascii="Times New Roman" w:hAnsi="Times New Roman" w:cs="Times New Roman"/>
          <w:sz w:val="28"/>
          <w:szCs w:val="28"/>
        </w:rPr>
        <w:t>;</w:t>
      </w:r>
    </w:p>
    <w:p w:rsidR="005E110A" w:rsidRDefault="005E110A" w:rsidP="0076003C">
      <w:pPr>
        <w:pStyle w:val="a7"/>
        <w:numPr>
          <w:ilvl w:val="0"/>
          <w:numId w:val="10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7A2430">
        <w:rPr>
          <w:rFonts w:ascii="Times New Roman" w:hAnsi="Times New Roman" w:cs="Times New Roman"/>
          <w:sz w:val="28"/>
          <w:szCs w:val="28"/>
        </w:rPr>
        <w:t>одготовка документации для ППк  (запроса) в случае выявления недостаточной динамики психического, речевого развития или значительных отклонений в поведении ребенка</w:t>
      </w:r>
    </w:p>
    <w:p w:rsidR="005E110A" w:rsidRDefault="005E110A" w:rsidP="005E110A">
      <w:pPr>
        <w:pStyle w:val="a7"/>
        <w:spacing w:line="360" w:lineRule="auto"/>
        <w:ind w:left="360" w:firstLine="349"/>
        <w:jc w:val="both"/>
        <w:rPr>
          <w:rFonts w:ascii="Times New Roman" w:hAnsi="Times New Roman" w:cs="Times New Roman"/>
          <w:sz w:val="28"/>
          <w:szCs w:val="28"/>
        </w:rPr>
      </w:pPr>
      <w:r>
        <w:rPr>
          <w:rFonts w:ascii="Times New Roman" w:hAnsi="Times New Roman" w:cs="Times New Roman"/>
          <w:sz w:val="28"/>
          <w:szCs w:val="28"/>
        </w:rPr>
        <w:t>Документация:</w:t>
      </w:r>
    </w:p>
    <w:p w:rsidR="005E110A" w:rsidRDefault="005E110A" w:rsidP="0076003C">
      <w:pPr>
        <w:pStyle w:val="a7"/>
        <w:numPr>
          <w:ilvl w:val="0"/>
          <w:numId w:val="110"/>
        </w:numPr>
        <w:spacing w:line="360" w:lineRule="auto"/>
        <w:rPr>
          <w:rFonts w:ascii="Times New Roman" w:hAnsi="Times New Roman" w:cs="Times New Roman"/>
          <w:sz w:val="28"/>
          <w:szCs w:val="28"/>
        </w:rPr>
      </w:pPr>
      <w:r>
        <w:rPr>
          <w:rFonts w:ascii="Times New Roman" w:hAnsi="Times New Roman" w:cs="Times New Roman"/>
          <w:sz w:val="28"/>
          <w:szCs w:val="28"/>
        </w:rPr>
        <w:t>п</w:t>
      </w:r>
      <w:r w:rsidRPr="00A15A75">
        <w:rPr>
          <w:rFonts w:ascii="Times New Roman" w:hAnsi="Times New Roman" w:cs="Times New Roman"/>
          <w:sz w:val="28"/>
          <w:szCs w:val="28"/>
        </w:rPr>
        <w:t>сихолог</w:t>
      </w:r>
      <w:r>
        <w:rPr>
          <w:rFonts w:ascii="Times New Roman" w:hAnsi="Times New Roman" w:cs="Times New Roman"/>
          <w:sz w:val="28"/>
          <w:szCs w:val="28"/>
        </w:rPr>
        <w:t>о - педагогические характеристики;</w:t>
      </w:r>
    </w:p>
    <w:p w:rsidR="005E110A" w:rsidRDefault="005E110A" w:rsidP="0076003C">
      <w:pPr>
        <w:pStyle w:val="a7"/>
        <w:numPr>
          <w:ilvl w:val="0"/>
          <w:numId w:val="110"/>
        </w:numPr>
        <w:spacing w:line="360" w:lineRule="auto"/>
        <w:rPr>
          <w:rFonts w:ascii="Times New Roman" w:hAnsi="Times New Roman" w:cs="Times New Roman"/>
          <w:sz w:val="28"/>
          <w:szCs w:val="28"/>
        </w:rPr>
      </w:pPr>
      <w:r>
        <w:rPr>
          <w:rFonts w:ascii="Times New Roman" w:hAnsi="Times New Roman" w:cs="Times New Roman"/>
          <w:sz w:val="28"/>
          <w:szCs w:val="28"/>
        </w:rPr>
        <w:t>з</w:t>
      </w:r>
      <w:r w:rsidRPr="00A15A75">
        <w:rPr>
          <w:rFonts w:ascii="Times New Roman" w:hAnsi="Times New Roman" w:cs="Times New Roman"/>
          <w:sz w:val="28"/>
          <w:szCs w:val="28"/>
        </w:rPr>
        <w:t>аявки для проведения</w:t>
      </w:r>
      <w:r>
        <w:rPr>
          <w:rFonts w:ascii="Times New Roman" w:hAnsi="Times New Roman" w:cs="Times New Roman"/>
          <w:sz w:val="28"/>
          <w:szCs w:val="28"/>
        </w:rPr>
        <w:t xml:space="preserve"> консилиума;</w:t>
      </w:r>
    </w:p>
    <w:p w:rsidR="005E110A" w:rsidRPr="00A15A75" w:rsidRDefault="005E110A" w:rsidP="0076003C">
      <w:pPr>
        <w:pStyle w:val="a7"/>
        <w:numPr>
          <w:ilvl w:val="0"/>
          <w:numId w:val="110"/>
        </w:numPr>
        <w:spacing w:line="360" w:lineRule="auto"/>
        <w:rPr>
          <w:rFonts w:ascii="Times New Roman" w:hAnsi="Times New Roman" w:cs="Times New Roman"/>
          <w:sz w:val="28"/>
          <w:szCs w:val="28"/>
        </w:rPr>
      </w:pPr>
      <w:r>
        <w:rPr>
          <w:rFonts w:ascii="Times New Roman" w:hAnsi="Times New Roman" w:cs="Times New Roman"/>
          <w:sz w:val="28"/>
          <w:szCs w:val="28"/>
        </w:rPr>
        <w:t>дневник наблюдений</w:t>
      </w:r>
    </w:p>
    <w:p w:rsidR="005E110A" w:rsidRPr="00687ABD" w:rsidRDefault="005E110A" w:rsidP="005E110A">
      <w:pPr>
        <w:pStyle w:val="a7"/>
        <w:spacing w:line="360" w:lineRule="auto"/>
        <w:ind w:firstLine="709"/>
        <w:jc w:val="both"/>
        <w:rPr>
          <w:rFonts w:ascii="Times New Roman" w:hAnsi="Times New Roman" w:cs="Times New Roman"/>
          <w:b/>
          <w:sz w:val="28"/>
          <w:szCs w:val="28"/>
        </w:rPr>
      </w:pPr>
      <w:r w:rsidRPr="00687ABD">
        <w:rPr>
          <w:rFonts w:ascii="Times New Roman" w:hAnsi="Times New Roman" w:cs="Times New Roman"/>
          <w:b/>
          <w:sz w:val="28"/>
          <w:szCs w:val="28"/>
        </w:rPr>
        <w:t>Четвертый этап</w:t>
      </w:r>
    </w:p>
    <w:p w:rsidR="005E110A" w:rsidRDefault="005E110A" w:rsidP="005E110A">
      <w:pPr>
        <w:pStyle w:val="a7"/>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Срок проведения: февраль (внутренний психолого-педагогический консилиум)</w:t>
      </w:r>
    </w:p>
    <w:p w:rsidR="005E110A" w:rsidRDefault="005E110A" w:rsidP="005E110A">
      <w:pPr>
        <w:pStyle w:val="a7"/>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Содержание деятельности специалистов:</w:t>
      </w:r>
    </w:p>
    <w:p w:rsidR="005E110A" w:rsidRDefault="005E110A" w:rsidP="0076003C">
      <w:pPr>
        <w:pStyle w:val="a7"/>
        <w:numPr>
          <w:ilvl w:val="0"/>
          <w:numId w:val="111"/>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A15A75">
        <w:rPr>
          <w:rFonts w:ascii="Times New Roman" w:hAnsi="Times New Roman" w:cs="Times New Roman"/>
          <w:sz w:val="28"/>
          <w:szCs w:val="28"/>
        </w:rPr>
        <w:t xml:space="preserve">ри </w:t>
      </w:r>
      <w:r>
        <w:rPr>
          <w:rFonts w:ascii="Times New Roman" w:hAnsi="Times New Roman" w:cs="Times New Roman"/>
          <w:sz w:val="28"/>
          <w:szCs w:val="28"/>
        </w:rPr>
        <w:t xml:space="preserve"> </w:t>
      </w:r>
      <w:r w:rsidRPr="007A2430">
        <w:rPr>
          <w:rFonts w:ascii="Times New Roman" w:hAnsi="Times New Roman" w:cs="Times New Roman"/>
          <w:sz w:val="28"/>
          <w:szCs w:val="28"/>
        </w:rPr>
        <w:t xml:space="preserve">необходимости, ведущий специалист составляет запрос для ППк. </w:t>
      </w:r>
    </w:p>
    <w:p w:rsidR="005E110A" w:rsidRDefault="005E110A" w:rsidP="005E110A">
      <w:pPr>
        <w:pStyle w:val="a7"/>
        <w:spacing w:line="360" w:lineRule="auto"/>
        <w:ind w:firstLine="709"/>
        <w:jc w:val="both"/>
        <w:rPr>
          <w:rFonts w:ascii="Times New Roman" w:hAnsi="Times New Roman" w:cs="Times New Roman"/>
          <w:sz w:val="28"/>
          <w:szCs w:val="28"/>
        </w:rPr>
      </w:pPr>
      <w:r w:rsidRPr="007A2430">
        <w:rPr>
          <w:rFonts w:ascii="Times New Roman" w:hAnsi="Times New Roman" w:cs="Times New Roman"/>
          <w:sz w:val="28"/>
          <w:szCs w:val="28"/>
        </w:rPr>
        <w:t>Целью запроса</w:t>
      </w:r>
      <w:r w:rsidRPr="00A15A75">
        <w:rPr>
          <w:rFonts w:ascii="Times New Roman" w:hAnsi="Times New Roman" w:cs="Times New Roman"/>
          <w:sz w:val="28"/>
          <w:szCs w:val="28"/>
        </w:rPr>
        <w:t xml:space="preserve"> может быть: консультирование педагогов по вопросам особенностей развития ребенка, коллегиальная выработка рекомен</w:t>
      </w:r>
      <w:r>
        <w:rPr>
          <w:rFonts w:ascii="Times New Roman" w:hAnsi="Times New Roman" w:cs="Times New Roman"/>
          <w:sz w:val="28"/>
          <w:szCs w:val="28"/>
        </w:rPr>
        <w:t>даций для педагогов и родителей;</w:t>
      </w:r>
    </w:p>
    <w:p w:rsidR="005E110A" w:rsidRDefault="005E110A" w:rsidP="0076003C">
      <w:pPr>
        <w:pStyle w:val="a7"/>
        <w:numPr>
          <w:ilvl w:val="0"/>
          <w:numId w:val="11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7A2430">
        <w:rPr>
          <w:rFonts w:ascii="Times New Roman" w:hAnsi="Times New Roman" w:cs="Times New Roman"/>
          <w:sz w:val="28"/>
          <w:szCs w:val="28"/>
        </w:rPr>
        <w:t>ри необходимости</w:t>
      </w:r>
      <w:r>
        <w:rPr>
          <w:rFonts w:ascii="Times New Roman" w:hAnsi="Times New Roman" w:cs="Times New Roman"/>
          <w:sz w:val="28"/>
          <w:szCs w:val="28"/>
        </w:rPr>
        <w:t xml:space="preserve"> проводится</w:t>
      </w:r>
      <w:r w:rsidRPr="007A2430">
        <w:rPr>
          <w:rFonts w:ascii="Times New Roman" w:hAnsi="Times New Roman" w:cs="Times New Roman"/>
          <w:sz w:val="28"/>
          <w:szCs w:val="28"/>
        </w:rPr>
        <w:t xml:space="preserve"> консилиум с согласия родителей</w:t>
      </w:r>
      <w:r>
        <w:rPr>
          <w:rFonts w:ascii="Times New Roman" w:hAnsi="Times New Roman" w:cs="Times New Roman"/>
          <w:sz w:val="28"/>
          <w:szCs w:val="28"/>
        </w:rPr>
        <w:t xml:space="preserve">. Можно </w:t>
      </w:r>
      <w:r w:rsidRPr="007A2430">
        <w:rPr>
          <w:rFonts w:ascii="Times New Roman" w:hAnsi="Times New Roman" w:cs="Times New Roman"/>
          <w:sz w:val="28"/>
          <w:szCs w:val="28"/>
        </w:rPr>
        <w:t>рекомендовать семье ребенка дополнительное консультирование</w:t>
      </w:r>
      <w:r>
        <w:rPr>
          <w:rFonts w:ascii="Times New Roman" w:hAnsi="Times New Roman" w:cs="Times New Roman"/>
          <w:sz w:val="28"/>
          <w:szCs w:val="28"/>
        </w:rPr>
        <w:t xml:space="preserve"> во внешних организациях;</w:t>
      </w:r>
    </w:p>
    <w:p w:rsidR="005E110A" w:rsidRDefault="005E110A" w:rsidP="0076003C">
      <w:pPr>
        <w:pStyle w:val="a7"/>
        <w:numPr>
          <w:ilvl w:val="0"/>
          <w:numId w:val="111"/>
        </w:numPr>
        <w:spacing w:line="360" w:lineRule="auto"/>
        <w:ind w:left="0" w:firstLine="360"/>
        <w:jc w:val="both"/>
        <w:rPr>
          <w:rFonts w:ascii="Times New Roman" w:hAnsi="Times New Roman" w:cs="Times New Roman"/>
          <w:sz w:val="28"/>
          <w:szCs w:val="28"/>
        </w:rPr>
      </w:pPr>
      <w:r w:rsidRPr="007A2430">
        <w:rPr>
          <w:rFonts w:ascii="Times New Roman" w:hAnsi="Times New Roman" w:cs="Times New Roman"/>
          <w:sz w:val="28"/>
          <w:szCs w:val="28"/>
        </w:rPr>
        <w:t>ППк осуществляет углубленное обследование детей с целью уточнения или изменения содержания образовательной и коррекционной прогр</w:t>
      </w:r>
      <w:r>
        <w:rPr>
          <w:rFonts w:ascii="Times New Roman" w:hAnsi="Times New Roman" w:cs="Times New Roman"/>
          <w:sz w:val="28"/>
          <w:szCs w:val="28"/>
        </w:rPr>
        <w:t>амм;</w:t>
      </w:r>
    </w:p>
    <w:p w:rsidR="005E110A" w:rsidRDefault="005E110A" w:rsidP="0076003C">
      <w:pPr>
        <w:pStyle w:val="a7"/>
        <w:numPr>
          <w:ilvl w:val="0"/>
          <w:numId w:val="11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д</w:t>
      </w:r>
      <w:r w:rsidRPr="007A2430">
        <w:rPr>
          <w:rFonts w:ascii="Times New Roman" w:hAnsi="Times New Roman" w:cs="Times New Roman"/>
          <w:sz w:val="28"/>
          <w:szCs w:val="28"/>
        </w:rPr>
        <w:t>ля выпускников члены ППк коллегиально вырабатывают рекомендации по выбору дальне</w:t>
      </w:r>
      <w:r>
        <w:rPr>
          <w:rFonts w:ascii="Times New Roman" w:hAnsi="Times New Roman" w:cs="Times New Roman"/>
          <w:sz w:val="28"/>
          <w:szCs w:val="28"/>
        </w:rPr>
        <w:t>йшего образовательного маршрута;</w:t>
      </w:r>
    </w:p>
    <w:p w:rsidR="005E110A" w:rsidRDefault="005E110A" w:rsidP="0076003C">
      <w:pPr>
        <w:pStyle w:val="a7"/>
        <w:numPr>
          <w:ilvl w:val="0"/>
          <w:numId w:val="11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е</w:t>
      </w:r>
      <w:r w:rsidRPr="007A2430">
        <w:rPr>
          <w:rFonts w:ascii="Times New Roman" w:hAnsi="Times New Roman" w:cs="Times New Roman"/>
          <w:sz w:val="28"/>
          <w:szCs w:val="28"/>
        </w:rPr>
        <w:t>сли ребенок нуждается в обучении в школе по адаптированной программе, то с согласия родителей, готовятся необходимые</w:t>
      </w:r>
      <w:r>
        <w:rPr>
          <w:rFonts w:ascii="Times New Roman" w:hAnsi="Times New Roman" w:cs="Times New Roman"/>
          <w:sz w:val="28"/>
          <w:szCs w:val="28"/>
        </w:rPr>
        <w:t xml:space="preserve"> документы для обращения в ПМПК;</w:t>
      </w:r>
    </w:p>
    <w:p w:rsidR="005E110A" w:rsidRDefault="005E110A" w:rsidP="0076003C">
      <w:pPr>
        <w:pStyle w:val="a7"/>
        <w:numPr>
          <w:ilvl w:val="0"/>
          <w:numId w:val="111"/>
        </w:numPr>
        <w:spacing w:line="360" w:lineRule="auto"/>
        <w:ind w:left="0" w:firstLine="360"/>
        <w:jc w:val="both"/>
        <w:rPr>
          <w:rFonts w:ascii="Times New Roman" w:hAnsi="Times New Roman" w:cs="Times New Roman"/>
          <w:sz w:val="28"/>
          <w:szCs w:val="28"/>
        </w:rPr>
      </w:pPr>
      <w:r w:rsidRPr="007A2430">
        <w:rPr>
          <w:rFonts w:ascii="Times New Roman" w:hAnsi="Times New Roman" w:cs="Times New Roman"/>
          <w:sz w:val="28"/>
          <w:szCs w:val="28"/>
        </w:rPr>
        <w:t>ПМПК</w:t>
      </w:r>
      <w:r>
        <w:rPr>
          <w:rFonts w:ascii="Times New Roman" w:hAnsi="Times New Roman" w:cs="Times New Roman"/>
          <w:sz w:val="28"/>
          <w:szCs w:val="28"/>
        </w:rPr>
        <w:t xml:space="preserve"> </w:t>
      </w:r>
      <w:r w:rsidRPr="007A2430">
        <w:rPr>
          <w:rFonts w:ascii="Times New Roman" w:hAnsi="Times New Roman" w:cs="Times New Roman"/>
          <w:sz w:val="28"/>
          <w:szCs w:val="28"/>
        </w:rPr>
        <w:t>рекомендует тот или иной вариант образования образовательной программы</w:t>
      </w:r>
    </w:p>
    <w:p w:rsidR="005E110A" w:rsidRPr="00687ABD" w:rsidRDefault="005E110A" w:rsidP="005E110A">
      <w:pPr>
        <w:pStyle w:val="a7"/>
        <w:spacing w:line="360" w:lineRule="auto"/>
        <w:ind w:firstLine="709"/>
        <w:jc w:val="both"/>
        <w:rPr>
          <w:rFonts w:ascii="Times New Roman" w:hAnsi="Times New Roman" w:cs="Times New Roman"/>
          <w:b/>
          <w:sz w:val="28"/>
          <w:szCs w:val="28"/>
        </w:rPr>
      </w:pPr>
      <w:r w:rsidRPr="00687ABD">
        <w:rPr>
          <w:rFonts w:ascii="Times New Roman" w:hAnsi="Times New Roman" w:cs="Times New Roman"/>
          <w:b/>
          <w:sz w:val="28"/>
          <w:szCs w:val="28"/>
        </w:rPr>
        <w:t>Пятый этап</w:t>
      </w:r>
    </w:p>
    <w:p w:rsidR="005E110A" w:rsidRDefault="005E110A" w:rsidP="005E110A">
      <w:pPr>
        <w:pStyle w:val="a7"/>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Срок проведения: май</w:t>
      </w:r>
    </w:p>
    <w:p w:rsidR="005E110A" w:rsidRDefault="005E110A" w:rsidP="005E110A">
      <w:pPr>
        <w:pStyle w:val="a7"/>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Содержание деятельности специалистов:</w:t>
      </w:r>
    </w:p>
    <w:p w:rsidR="005E110A" w:rsidRDefault="005E110A" w:rsidP="0076003C">
      <w:pPr>
        <w:pStyle w:val="a7"/>
        <w:numPr>
          <w:ilvl w:val="0"/>
          <w:numId w:val="11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A15A75">
        <w:rPr>
          <w:rFonts w:ascii="Times New Roman" w:hAnsi="Times New Roman" w:cs="Times New Roman"/>
          <w:sz w:val="28"/>
          <w:szCs w:val="28"/>
        </w:rPr>
        <w:t>сихолого</w:t>
      </w:r>
      <w:r>
        <w:rPr>
          <w:rFonts w:ascii="Times New Roman" w:hAnsi="Times New Roman" w:cs="Times New Roman"/>
          <w:sz w:val="28"/>
          <w:szCs w:val="28"/>
        </w:rPr>
        <w:t xml:space="preserve"> </w:t>
      </w:r>
      <w:r w:rsidRPr="00A15A75">
        <w:rPr>
          <w:rFonts w:ascii="Times New Roman" w:hAnsi="Times New Roman" w:cs="Times New Roman"/>
          <w:sz w:val="28"/>
          <w:szCs w:val="28"/>
        </w:rPr>
        <w:t>-</w:t>
      </w:r>
      <w:r>
        <w:rPr>
          <w:rFonts w:ascii="Times New Roman" w:hAnsi="Times New Roman" w:cs="Times New Roman"/>
          <w:sz w:val="28"/>
          <w:szCs w:val="28"/>
        </w:rPr>
        <w:t xml:space="preserve"> </w:t>
      </w:r>
      <w:r w:rsidRPr="00A15A75">
        <w:rPr>
          <w:rFonts w:ascii="Times New Roman" w:hAnsi="Times New Roman" w:cs="Times New Roman"/>
          <w:sz w:val="28"/>
          <w:szCs w:val="28"/>
        </w:rPr>
        <w:t xml:space="preserve">педагогическое обследование в </w:t>
      </w:r>
      <w:r w:rsidRPr="007A2430">
        <w:rPr>
          <w:rFonts w:ascii="Times New Roman" w:hAnsi="Times New Roman" w:cs="Times New Roman"/>
          <w:sz w:val="28"/>
          <w:szCs w:val="28"/>
        </w:rPr>
        <w:t xml:space="preserve">конце учебного года с целью анализа динамики развития, корректировки гипотезы относительно дальнейших перспектив работы </w:t>
      </w:r>
      <w:r>
        <w:rPr>
          <w:rFonts w:ascii="Times New Roman" w:hAnsi="Times New Roman" w:cs="Times New Roman"/>
          <w:sz w:val="28"/>
          <w:szCs w:val="28"/>
        </w:rPr>
        <w:t>с ребенком;</w:t>
      </w:r>
    </w:p>
    <w:p w:rsidR="005E110A" w:rsidRDefault="005E110A" w:rsidP="0076003C">
      <w:pPr>
        <w:pStyle w:val="a7"/>
        <w:numPr>
          <w:ilvl w:val="0"/>
          <w:numId w:val="112"/>
        </w:numPr>
        <w:spacing w:line="360" w:lineRule="auto"/>
        <w:ind w:left="0" w:firstLine="360"/>
        <w:jc w:val="both"/>
        <w:rPr>
          <w:rFonts w:ascii="Times New Roman" w:hAnsi="Times New Roman" w:cs="Times New Roman"/>
          <w:sz w:val="28"/>
          <w:szCs w:val="28"/>
        </w:rPr>
      </w:pPr>
      <w:r w:rsidRPr="007A2430">
        <w:rPr>
          <w:rFonts w:ascii="Times New Roman" w:hAnsi="Times New Roman" w:cs="Times New Roman"/>
          <w:sz w:val="28"/>
          <w:szCs w:val="28"/>
        </w:rPr>
        <w:t xml:space="preserve"> </w:t>
      </w:r>
      <w:r>
        <w:rPr>
          <w:rFonts w:ascii="Times New Roman" w:hAnsi="Times New Roman" w:cs="Times New Roman"/>
          <w:sz w:val="28"/>
          <w:szCs w:val="28"/>
        </w:rPr>
        <w:t>а</w:t>
      </w:r>
      <w:r w:rsidRPr="007A2430">
        <w:rPr>
          <w:rFonts w:ascii="Times New Roman" w:hAnsi="Times New Roman" w:cs="Times New Roman"/>
          <w:sz w:val="28"/>
          <w:szCs w:val="28"/>
        </w:rPr>
        <w:t>нализ результатов усвоения программы каждым ребенком и группой в целом для определения качества проведенной кор</w:t>
      </w:r>
      <w:r>
        <w:rPr>
          <w:rFonts w:ascii="Times New Roman" w:hAnsi="Times New Roman" w:cs="Times New Roman"/>
          <w:sz w:val="28"/>
          <w:szCs w:val="28"/>
        </w:rPr>
        <w:t>рекционно - педагогической работы;</w:t>
      </w:r>
    </w:p>
    <w:p w:rsidR="005E110A" w:rsidRDefault="005E110A" w:rsidP="0076003C">
      <w:pPr>
        <w:pStyle w:val="a7"/>
        <w:numPr>
          <w:ilvl w:val="0"/>
          <w:numId w:val="112"/>
        </w:numPr>
        <w:spacing w:line="360" w:lineRule="auto"/>
        <w:ind w:left="0" w:firstLine="360"/>
        <w:jc w:val="both"/>
        <w:rPr>
          <w:rFonts w:ascii="Times New Roman" w:hAnsi="Times New Roman" w:cs="Times New Roman"/>
          <w:sz w:val="28"/>
          <w:szCs w:val="28"/>
        </w:rPr>
      </w:pPr>
      <w:r w:rsidRPr="007A2430">
        <w:rPr>
          <w:rFonts w:ascii="Times New Roman" w:hAnsi="Times New Roman" w:cs="Times New Roman"/>
          <w:sz w:val="28"/>
          <w:szCs w:val="28"/>
        </w:rPr>
        <w:t xml:space="preserve"> </w:t>
      </w:r>
      <w:r>
        <w:rPr>
          <w:rFonts w:ascii="Times New Roman" w:hAnsi="Times New Roman" w:cs="Times New Roman"/>
          <w:sz w:val="28"/>
          <w:szCs w:val="28"/>
        </w:rPr>
        <w:t>а</w:t>
      </w:r>
      <w:r w:rsidRPr="007A2430">
        <w:rPr>
          <w:rFonts w:ascii="Times New Roman" w:hAnsi="Times New Roman" w:cs="Times New Roman"/>
          <w:sz w:val="28"/>
          <w:szCs w:val="28"/>
        </w:rPr>
        <w:t>нализ образовательных трудностей детей, определение задач коррекционной работы на следующем этапе</w:t>
      </w:r>
    </w:p>
    <w:p w:rsidR="005E110A" w:rsidRPr="00687ABD" w:rsidRDefault="005E110A" w:rsidP="005E110A">
      <w:pPr>
        <w:pStyle w:val="a7"/>
        <w:spacing w:line="360" w:lineRule="auto"/>
        <w:ind w:firstLine="709"/>
        <w:jc w:val="both"/>
        <w:rPr>
          <w:rFonts w:ascii="Times New Roman" w:hAnsi="Times New Roman" w:cs="Times New Roman"/>
          <w:b/>
          <w:sz w:val="28"/>
          <w:szCs w:val="28"/>
        </w:rPr>
      </w:pPr>
      <w:r w:rsidRPr="00687ABD">
        <w:rPr>
          <w:rFonts w:ascii="Times New Roman" w:hAnsi="Times New Roman" w:cs="Times New Roman"/>
          <w:b/>
          <w:sz w:val="28"/>
          <w:szCs w:val="28"/>
        </w:rPr>
        <w:t>Шестой этап</w:t>
      </w:r>
    </w:p>
    <w:p w:rsidR="005E110A" w:rsidRDefault="005E110A" w:rsidP="005E110A">
      <w:pPr>
        <w:pStyle w:val="a7"/>
        <w:spacing w:line="360" w:lineRule="auto"/>
        <w:ind w:left="360" w:firstLine="349"/>
        <w:jc w:val="both"/>
        <w:rPr>
          <w:rFonts w:ascii="Times New Roman" w:hAnsi="Times New Roman" w:cs="Times New Roman"/>
          <w:sz w:val="28"/>
          <w:szCs w:val="28"/>
        </w:rPr>
      </w:pPr>
      <w:r>
        <w:rPr>
          <w:rFonts w:ascii="Times New Roman" w:hAnsi="Times New Roman" w:cs="Times New Roman"/>
          <w:sz w:val="28"/>
          <w:szCs w:val="28"/>
        </w:rPr>
        <w:t>Срок проведения: май (последние две недели)</w:t>
      </w:r>
    </w:p>
    <w:p w:rsidR="005E110A" w:rsidRDefault="005E110A" w:rsidP="005E110A">
      <w:pPr>
        <w:pStyle w:val="a7"/>
        <w:spacing w:line="360" w:lineRule="auto"/>
        <w:ind w:left="360" w:firstLine="349"/>
        <w:jc w:val="both"/>
        <w:rPr>
          <w:rFonts w:ascii="Times New Roman" w:hAnsi="Times New Roman" w:cs="Times New Roman"/>
          <w:sz w:val="28"/>
          <w:szCs w:val="28"/>
        </w:rPr>
      </w:pPr>
      <w:r>
        <w:rPr>
          <w:rFonts w:ascii="Times New Roman" w:hAnsi="Times New Roman" w:cs="Times New Roman"/>
          <w:sz w:val="28"/>
          <w:szCs w:val="28"/>
        </w:rPr>
        <w:t>Содержание деятельности специалистов:</w:t>
      </w:r>
    </w:p>
    <w:p w:rsidR="005E110A" w:rsidRDefault="005E110A" w:rsidP="0076003C">
      <w:pPr>
        <w:pStyle w:val="a7"/>
        <w:numPr>
          <w:ilvl w:val="0"/>
          <w:numId w:val="11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w:t>
      </w:r>
      <w:r w:rsidRPr="00A15A75">
        <w:rPr>
          <w:rFonts w:ascii="Times New Roman" w:hAnsi="Times New Roman" w:cs="Times New Roman"/>
          <w:sz w:val="28"/>
          <w:szCs w:val="28"/>
        </w:rPr>
        <w:t xml:space="preserve">бобщение </w:t>
      </w:r>
      <w:r w:rsidRPr="00814F65">
        <w:rPr>
          <w:rFonts w:ascii="Times New Roman" w:hAnsi="Times New Roman" w:cs="Times New Roman"/>
          <w:sz w:val="28"/>
          <w:szCs w:val="28"/>
        </w:rPr>
        <w:t>данных по результатам образовательной деятельности и коррекционно-развивающей</w:t>
      </w:r>
      <w:r>
        <w:rPr>
          <w:rFonts w:ascii="Times New Roman" w:hAnsi="Times New Roman" w:cs="Times New Roman"/>
          <w:sz w:val="28"/>
          <w:szCs w:val="28"/>
        </w:rPr>
        <w:t xml:space="preserve"> работы;</w:t>
      </w:r>
    </w:p>
    <w:p w:rsidR="005E110A" w:rsidRDefault="005E110A" w:rsidP="0076003C">
      <w:pPr>
        <w:pStyle w:val="a7"/>
        <w:numPr>
          <w:ilvl w:val="0"/>
          <w:numId w:val="11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w:t>
      </w:r>
      <w:r w:rsidRPr="00814F65">
        <w:rPr>
          <w:rFonts w:ascii="Times New Roman" w:hAnsi="Times New Roman" w:cs="Times New Roman"/>
          <w:sz w:val="28"/>
          <w:szCs w:val="28"/>
        </w:rPr>
        <w:t>оставление аналитических отчетов</w:t>
      </w:r>
    </w:p>
    <w:p w:rsidR="005E110A" w:rsidRPr="00210F7B" w:rsidRDefault="005E110A" w:rsidP="005E110A">
      <w:pPr>
        <w:pStyle w:val="a7"/>
        <w:spacing w:line="360" w:lineRule="auto"/>
        <w:ind w:left="360" w:firstLine="349"/>
        <w:jc w:val="both"/>
        <w:rPr>
          <w:rFonts w:ascii="Times New Roman" w:hAnsi="Times New Roman" w:cs="Times New Roman"/>
          <w:sz w:val="28"/>
          <w:szCs w:val="28"/>
        </w:rPr>
      </w:pPr>
      <w:r>
        <w:rPr>
          <w:rFonts w:ascii="Times New Roman" w:hAnsi="Times New Roman" w:cs="Times New Roman"/>
          <w:sz w:val="28"/>
          <w:szCs w:val="28"/>
        </w:rPr>
        <w:t>Документация: отчетная документация по итогам работы за год</w:t>
      </w:r>
    </w:p>
    <w:p w:rsidR="005E110A" w:rsidRPr="008A2167" w:rsidRDefault="005E110A" w:rsidP="005E110A">
      <w:pPr>
        <w:pStyle w:val="a7"/>
        <w:spacing w:line="360" w:lineRule="auto"/>
        <w:jc w:val="both"/>
        <w:rPr>
          <w:rFonts w:ascii="Times New Roman" w:hAnsi="Times New Roman" w:cs="Times New Roman"/>
          <w:sz w:val="28"/>
          <w:szCs w:val="28"/>
        </w:rPr>
      </w:pPr>
      <w:r>
        <w:t xml:space="preserve">              </w:t>
      </w:r>
      <w:r w:rsidRPr="008A2167">
        <w:rPr>
          <w:rFonts w:ascii="Times New Roman" w:hAnsi="Times New Roman" w:cs="Times New Roman"/>
          <w:sz w:val="28"/>
          <w:szCs w:val="28"/>
        </w:rPr>
        <w:t>Коррекционно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w:t>
      </w:r>
      <w:r>
        <w:rPr>
          <w:rFonts w:ascii="Times New Roman" w:hAnsi="Times New Roman" w:cs="Times New Roman"/>
          <w:sz w:val="28"/>
          <w:szCs w:val="28"/>
        </w:rPr>
        <w:t>ак с учетом возраста воспитанников</w:t>
      </w:r>
      <w:r w:rsidRPr="008A2167">
        <w:rPr>
          <w:rFonts w:ascii="Times New Roman" w:hAnsi="Times New Roman" w:cs="Times New Roman"/>
          <w:sz w:val="28"/>
          <w:szCs w:val="28"/>
        </w:rPr>
        <w:t>, так (и прежде всего) на основе выявления их достижений, образовательных трудностей и недостатков в развитии.</w:t>
      </w:r>
    </w:p>
    <w:p w:rsidR="005E110A" w:rsidRPr="008A2167" w:rsidRDefault="005E110A" w:rsidP="005E110A">
      <w:pPr>
        <w:pStyle w:val="a7"/>
        <w:spacing w:line="360" w:lineRule="auto"/>
        <w:ind w:firstLine="708"/>
        <w:jc w:val="both"/>
        <w:rPr>
          <w:rFonts w:ascii="Times New Roman" w:hAnsi="Times New Roman" w:cs="Times New Roman"/>
          <w:sz w:val="28"/>
          <w:szCs w:val="28"/>
        </w:rPr>
      </w:pPr>
      <w:r w:rsidRPr="008A2167">
        <w:rPr>
          <w:rFonts w:ascii="Times New Roman" w:hAnsi="Times New Roman" w:cs="Times New Roman"/>
          <w:sz w:val="28"/>
          <w:szCs w:val="28"/>
        </w:rPr>
        <w:lastRenderedPageBreak/>
        <w:t>Описание образова</w:t>
      </w:r>
      <w:r>
        <w:rPr>
          <w:rFonts w:ascii="Times New Roman" w:hAnsi="Times New Roman" w:cs="Times New Roman"/>
          <w:sz w:val="28"/>
          <w:szCs w:val="28"/>
        </w:rPr>
        <w:t>тельной деятельности воспитанников</w:t>
      </w:r>
      <w:r w:rsidRPr="008A2167">
        <w:rPr>
          <w:rFonts w:ascii="Times New Roman" w:hAnsi="Times New Roman" w:cs="Times New Roman"/>
          <w:sz w:val="28"/>
          <w:szCs w:val="28"/>
        </w:rPr>
        <w:t xml:space="preserve"> с ЗПР в соответствии с направлениями развития ребенка, представленными в пяти образовательных областях.</w:t>
      </w:r>
      <w:r>
        <w:rPr>
          <w:rFonts w:ascii="Times New Roman" w:hAnsi="Times New Roman" w:cs="Times New Roman"/>
          <w:sz w:val="28"/>
          <w:szCs w:val="28"/>
        </w:rPr>
        <w:t xml:space="preserve"> </w:t>
      </w:r>
      <w:r w:rsidRPr="008A2167">
        <w:rPr>
          <w:rFonts w:ascii="Times New Roman" w:hAnsi="Times New Roman" w:cs="Times New Roman"/>
          <w:sz w:val="28"/>
          <w:szCs w:val="28"/>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w:t>
      </w:r>
      <w:r>
        <w:rPr>
          <w:rFonts w:ascii="Times New Roman" w:hAnsi="Times New Roman" w:cs="Times New Roman"/>
          <w:sz w:val="28"/>
          <w:szCs w:val="28"/>
        </w:rPr>
        <w:t xml:space="preserve"> Программы, возраста воспитанников</w:t>
      </w:r>
      <w:r w:rsidRPr="008A2167">
        <w:rPr>
          <w:rFonts w:ascii="Times New Roman" w:hAnsi="Times New Roman" w:cs="Times New Roman"/>
          <w:sz w:val="28"/>
          <w:szCs w:val="28"/>
        </w:rPr>
        <w:t xml:space="preserve"> с ЗПР, состава групп, особ</w:t>
      </w:r>
      <w:r>
        <w:rPr>
          <w:rFonts w:ascii="Times New Roman" w:hAnsi="Times New Roman" w:cs="Times New Roman"/>
          <w:sz w:val="28"/>
          <w:szCs w:val="28"/>
        </w:rPr>
        <w:t>енностей и интересов воспитанников</w:t>
      </w:r>
      <w:r w:rsidRPr="008A2167">
        <w:rPr>
          <w:rFonts w:ascii="Times New Roman" w:hAnsi="Times New Roman" w:cs="Times New Roman"/>
          <w:sz w:val="28"/>
          <w:szCs w:val="28"/>
        </w:rPr>
        <w:t>, запросов родителей (законных представителей).</w:t>
      </w:r>
    </w:p>
    <w:p w:rsidR="005E110A" w:rsidRDefault="005E110A" w:rsidP="005E110A">
      <w:pPr>
        <w:pStyle w:val="a7"/>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Примером вариативных форм, способов, методов организации образовательной деятельности являются такие формы, как: образовательные ситуации, пре</w:t>
      </w:r>
      <w:r>
        <w:rPr>
          <w:rFonts w:ascii="Times New Roman" w:hAnsi="Times New Roman" w:cs="Times New Roman"/>
          <w:sz w:val="28"/>
          <w:szCs w:val="28"/>
        </w:rPr>
        <w:t>длагаемые для группы воспитанников</w:t>
      </w:r>
      <w:r w:rsidRPr="008A2167">
        <w:rPr>
          <w:rFonts w:ascii="Times New Roman" w:hAnsi="Times New Roman" w:cs="Times New Roman"/>
          <w:sz w:val="28"/>
          <w:szCs w:val="28"/>
        </w:rPr>
        <w:t xml:space="preserve">,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w:t>
      </w:r>
    </w:p>
    <w:p w:rsidR="005E110A" w:rsidRDefault="005E110A" w:rsidP="005E110A">
      <w:pPr>
        <w:pStyle w:val="a7"/>
        <w:spacing w:line="360" w:lineRule="auto"/>
        <w:ind w:firstLine="708"/>
        <w:jc w:val="both"/>
        <w:rPr>
          <w:rFonts w:ascii="Times New Roman" w:hAnsi="Times New Roman" w:cs="Times New Roman"/>
          <w:sz w:val="28"/>
          <w:szCs w:val="28"/>
        </w:rPr>
      </w:pPr>
      <w:r w:rsidRPr="008A2167">
        <w:rPr>
          <w:rFonts w:ascii="Times New Roman" w:hAnsi="Times New Roman" w:cs="Times New Roman"/>
          <w:sz w:val="28"/>
          <w:szCs w:val="28"/>
        </w:rPr>
        <w:t>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r>
        <w:rPr>
          <w:rFonts w:ascii="Times New Roman" w:hAnsi="Times New Roman" w:cs="Times New Roman"/>
          <w:sz w:val="28"/>
          <w:szCs w:val="28"/>
        </w:rPr>
        <w:t xml:space="preserve"> </w:t>
      </w:r>
      <w:r w:rsidRPr="008A2167">
        <w:rPr>
          <w:rFonts w:ascii="Times New Roman" w:hAnsi="Times New Roman" w:cs="Times New Roman"/>
          <w:sz w:val="28"/>
          <w:szCs w:val="28"/>
        </w:rPr>
        <w:t>Любые формы, способы, методы и средства реализации Программы должны осуществляться с учетом базовых принципов Стандарта.</w:t>
      </w:r>
    </w:p>
    <w:p w:rsidR="005E110A" w:rsidRDefault="005E110A" w:rsidP="005E110A">
      <w:pPr>
        <w:pStyle w:val="a7"/>
        <w:spacing w:line="360" w:lineRule="auto"/>
        <w:jc w:val="both"/>
        <w:rPr>
          <w:rFonts w:ascii="Times New Roman" w:hAnsi="Times New Roman" w:cs="Times New Roman"/>
          <w:b/>
          <w:sz w:val="28"/>
          <w:szCs w:val="28"/>
        </w:rPr>
      </w:pPr>
    </w:p>
    <w:p w:rsidR="005E110A" w:rsidRDefault="00A8740D" w:rsidP="00A8740D">
      <w:pPr>
        <w:pStyle w:val="a7"/>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005E110A" w:rsidRPr="00592171">
        <w:rPr>
          <w:rFonts w:ascii="Times New Roman" w:hAnsi="Times New Roman" w:cs="Times New Roman"/>
          <w:b/>
          <w:sz w:val="28"/>
          <w:szCs w:val="28"/>
        </w:rPr>
        <w:t>План коррекционно-развивающей ра</w:t>
      </w:r>
      <w:r w:rsidR="005E110A">
        <w:rPr>
          <w:rFonts w:ascii="Times New Roman" w:hAnsi="Times New Roman" w:cs="Times New Roman"/>
          <w:b/>
          <w:sz w:val="28"/>
          <w:szCs w:val="28"/>
        </w:rPr>
        <w:t>боты с детьми с</w:t>
      </w:r>
      <w:r>
        <w:rPr>
          <w:rFonts w:ascii="Times New Roman" w:hAnsi="Times New Roman" w:cs="Times New Roman"/>
          <w:b/>
          <w:sz w:val="28"/>
          <w:szCs w:val="28"/>
        </w:rPr>
        <w:t xml:space="preserve"> задержкой психического развития</w:t>
      </w:r>
      <w:r w:rsidR="005E110A">
        <w:rPr>
          <w:rFonts w:ascii="Times New Roman" w:hAnsi="Times New Roman" w:cs="Times New Roman"/>
          <w:b/>
          <w:sz w:val="28"/>
          <w:szCs w:val="28"/>
        </w:rPr>
        <w:t xml:space="preserve"> по образовательным областям</w:t>
      </w:r>
    </w:p>
    <w:p w:rsidR="005E110A" w:rsidRPr="005C3D1F" w:rsidRDefault="005E110A" w:rsidP="005E110A">
      <w:pPr>
        <w:pStyle w:val="aff5"/>
        <w:spacing w:line="360" w:lineRule="auto"/>
        <w:ind w:firstLine="360"/>
        <w:rPr>
          <w:rFonts w:ascii="Times New Roman" w:hAnsi="Times New Roman" w:cs="Times New Roman"/>
          <w:b/>
          <w:sz w:val="28"/>
          <w:szCs w:val="28"/>
        </w:rPr>
      </w:pPr>
      <w:r w:rsidRPr="005C3D1F">
        <w:rPr>
          <w:rFonts w:ascii="Times New Roman" w:hAnsi="Times New Roman" w:cs="Times New Roman"/>
          <w:b/>
          <w:sz w:val="28"/>
          <w:szCs w:val="28"/>
        </w:rPr>
        <w:t xml:space="preserve">Образовательная область «Социально-коммуникативное развитие»: </w:t>
      </w:r>
    </w:p>
    <w:p w:rsidR="005E110A" w:rsidRDefault="005E110A" w:rsidP="0076003C">
      <w:pPr>
        <w:pStyle w:val="aff5"/>
        <w:numPr>
          <w:ilvl w:val="0"/>
          <w:numId w:val="114"/>
        </w:numPr>
        <w:spacing w:line="360" w:lineRule="auto"/>
        <w:ind w:left="0" w:firstLine="360"/>
        <w:rPr>
          <w:rFonts w:ascii="Times New Roman" w:hAnsi="Times New Roman" w:cs="Times New Roman"/>
          <w:sz w:val="28"/>
          <w:szCs w:val="28"/>
        </w:rPr>
      </w:pPr>
      <w:r>
        <w:rPr>
          <w:rFonts w:ascii="Times New Roman" w:hAnsi="Times New Roman" w:cs="Times New Roman"/>
          <w:sz w:val="28"/>
          <w:szCs w:val="28"/>
        </w:rPr>
        <w:t>к</w:t>
      </w:r>
      <w:r w:rsidRPr="00F2212F">
        <w:rPr>
          <w:rFonts w:ascii="Times New Roman" w:hAnsi="Times New Roman" w:cs="Times New Roman"/>
          <w:sz w:val="28"/>
          <w:szCs w:val="28"/>
        </w:rPr>
        <w:t>ор</w:t>
      </w:r>
      <w:r>
        <w:rPr>
          <w:rFonts w:ascii="Times New Roman" w:hAnsi="Times New Roman" w:cs="Times New Roman"/>
          <w:sz w:val="28"/>
          <w:szCs w:val="28"/>
        </w:rPr>
        <w:t xml:space="preserve">рекционная работа в рамках социализации, </w:t>
      </w:r>
      <w:r w:rsidRPr="00F2212F">
        <w:rPr>
          <w:rFonts w:ascii="Times New Roman" w:hAnsi="Times New Roman" w:cs="Times New Roman"/>
          <w:sz w:val="28"/>
          <w:szCs w:val="28"/>
        </w:rPr>
        <w:t>развития общения, нравственн</w:t>
      </w:r>
      <w:r>
        <w:rPr>
          <w:rFonts w:ascii="Times New Roman" w:hAnsi="Times New Roman" w:cs="Times New Roman"/>
          <w:sz w:val="28"/>
          <w:szCs w:val="28"/>
        </w:rPr>
        <w:t>ого, патриотического воспитания;</w:t>
      </w:r>
    </w:p>
    <w:p w:rsidR="005E110A" w:rsidRDefault="005E110A" w:rsidP="0076003C">
      <w:pPr>
        <w:pStyle w:val="aff5"/>
        <w:numPr>
          <w:ilvl w:val="0"/>
          <w:numId w:val="114"/>
        </w:numPr>
        <w:spacing w:line="360" w:lineRule="auto"/>
        <w:ind w:left="0" w:firstLine="360"/>
        <w:rPr>
          <w:rFonts w:ascii="Times New Roman" w:hAnsi="Times New Roman" w:cs="Times New Roman"/>
          <w:sz w:val="28"/>
          <w:szCs w:val="28"/>
        </w:rPr>
      </w:pPr>
      <w:r>
        <w:rPr>
          <w:rFonts w:ascii="Times New Roman" w:hAnsi="Times New Roman" w:cs="Times New Roman"/>
          <w:sz w:val="28"/>
          <w:szCs w:val="28"/>
        </w:rPr>
        <w:t>р</w:t>
      </w:r>
      <w:r w:rsidRPr="00F2212F">
        <w:rPr>
          <w:rFonts w:ascii="Times New Roman" w:hAnsi="Times New Roman" w:cs="Times New Roman"/>
          <w:sz w:val="28"/>
          <w:szCs w:val="28"/>
        </w:rPr>
        <w:t>ебенок в семье и сообществе</w:t>
      </w:r>
      <w:r>
        <w:rPr>
          <w:rFonts w:ascii="Times New Roman" w:hAnsi="Times New Roman" w:cs="Times New Roman"/>
          <w:sz w:val="28"/>
          <w:szCs w:val="28"/>
        </w:rPr>
        <w:t>;</w:t>
      </w:r>
    </w:p>
    <w:p w:rsidR="005E110A" w:rsidRDefault="005E110A" w:rsidP="0076003C">
      <w:pPr>
        <w:pStyle w:val="aff5"/>
        <w:numPr>
          <w:ilvl w:val="0"/>
          <w:numId w:val="114"/>
        </w:numPr>
        <w:spacing w:line="360" w:lineRule="auto"/>
        <w:jc w:val="center"/>
        <w:rPr>
          <w:rFonts w:ascii="Times New Roman" w:hAnsi="Times New Roman" w:cs="Times New Roman"/>
          <w:sz w:val="28"/>
          <w:szCs w:val="28"/>
        </w:rPr>
      </w:pPr>
      <w:r>
        <w:rPr>
          <w:rFonts w:ascii="Times New Roman" w:hAnsi="Times New Roman" w:cs="Times New Roman"/>
          <w:sz w:val="28"/>
          <w:szCs w:val="28"/>
        </w:rPr>
        <w:t>к</w:t>
      </w:r>
      <w:r w:rsidRPr="00592171">
        <w:rPr>
          <w:rFonts w:ascii="Times New Roman" w:hAnsi="Times New Roman" w:cs="Times New Roman"/>
          <w:sz w:val="28"/>
          <w:szCs w:val="28"/>
        </w:rPr>
        <w:t>оррекционная  работа по формированию навыков</w:t>
      </w:r>
      <w:r>
        <w:rPr>
          <w:rFonts w:ascii="Times New Roman" w:hAnsi="Times New Roman" w:cs="Times New Roman"/>
          <w:sz w:val="28"/>
          <w:szCs w:val="28"/>
        </w:rPr>
        <w:t xml:space="preserve"> </w:t>
      </w:r>
      <w:r w:rsidRPr="00592171">
        <w:rPr>
          <w:rFonts w:ascii="Times New Roman" w:hAnsi="Times New Roman" w:cs="Times New Roman"/>
          <w:sz w:val="28"/>
          <w:szCs w:val="28"/>
        </w:rPr>
        <w:t xml:space="preserve">самообслуживания, </w:t>
      </w:r>
    </w:p>
    <w:p w:rsidR="005E110A" w:rsidRDefault="005E110A" w:rsidP="005E110A">
      <w:pPr>
        <w:spacing w:line="360" w:lineRule="auto"/>
        <w:rPr>
          <w:rFonts w:ascii="Times New Roman" w:hAnsi="Times New Roman" w:cs="Times New Roman"/>
          <w:sz w:val="28"/>
          <w:szCs w:val="28"/>
        </w:rPr>
      </w:pPr>
      <w:r w:rsidRPr="00814F65">
        <w:rPr>
          <w:rFonts w:ascii="Times New Roman" w:hAnsi="Times New Roman" w:cs="Times New Roman"/>
          <w:sz w:val="28"/>
          <w:szCs w:val="28"/>
        </w:rPr>
        <w:t>трудовому воспитанию</w:t>
      </w:r>
      <w:r>
        <w:rPr>
          <w:rFonts w:ascii="Times New Roman" w:hAnsi="Times New Roman" w:cs="Times New Roman"/>
          <w:sz w:val="28"/>
          <w:szCs w:val="28"/>
        </w:rPr>
        <w:t>;</w:t>
      </w:r>
    </w:p>
    <w:p w:rsidR="005E110A" w:rsidRPr="00814F65" w:rsidRDefault="005E110A" w:rsidP="0076003C">
      <w:pPr>
        <w:pStyle w:val="a3"/>
        <w:numPr>
          <w:ilvl w:val="0"/>
          <w:numId w:val="115"/>
        </w:numPr>
        <w:spacing w:line="360" w:lineRule="auto"/>
        <w:rPr>
          <w:rFonts w:ascii="Times New Roman" w:hAnsi="Times New Roman" w:cs="Times New Roman"/>
          <w:sz w:val="28"/>
          <w:szCs w:val="28"/>
        </w:rPr>
      </w:pPr>
      <w:r>
        <w:rPr>
          <w:rFonts w:ascii="Times New Roman" w:hAnsi="Times New Roman" w:cs="Times New Roman"/>
          <w:sz w:val="28"/>
          <w:szCs w:val="28"/>
        </w:rPr>
        <w:t>ф</w:t>
      </w:r>
      <w:r w:rsidRPr="00592171">
        <w:rPr>
          <w:rFonts w:ascii="Times New Roman" w:hAnsi="Times New Roman" w:cs="Times New Roman"/>
          <w:sz w:val="28"/>
          <w:szCs w:val="28"/>
        </w:rPr>
        <w:t>ормирование основ безопасного поведения в быту, социуме, природе</w:t>
      </w:r>
    </w:p>
    <w:p w:rsidR="005E110A" w:rsidRPr="005C3D1F" w:rsidRDefault="005E110A" w:rsidP="005E110A">
      <w:pPr>
        <w:pStyle w:val="a3"/>
        <w:spacing w:line="360" w:lineRule="auto"/>
        <w:jc w:val="both"/>
        <w:rPr>
          <w:rFonts w:ascii="Times New Roman" w:hAnsi="Times New Roman" w:cs="Times New Roman"/>
          <w:b/>
          <w:sz w:val="28"/>
          <w:szCs w:val="28"/>
        </w:rPr>
      </w:pPr>
      <w:r w:rsidRPr="005C3D1F">
        <w:rPr>
          <w:rFonts w:ascii="Times New Roman" w:hAnsi="Times New Roman" w:cs="Times New Roman"/>
          <w:b/>
          <w:sz w:val="28"/>
          <w:szCs w:val="28"/>
        </w:rPr>
        <w:t>Образовательная область «Познавательное  развитие»:</w:t>
      </w:r>
    </w:p>
    <w:p w:rsidR="005E110A" w:rsidRPr="00D239EF" w:rsidRDefault="005E110A" w:rsidP="0076003C">
      <w:pPr>
        <w:pStyle w:val="a3"/>
        <w:numPr>
          <w:ilvl w:val="0"/>
          <w:numId w:val="115"/>
        </w:numPr>
        <w:spacing w:line="360" w:lineRule="auto"/>
        <w:rPr>
          <w:rFonts w:ascii="Times New Roman" w:hAnsi="Times New Roman" w:cs="Times New Roman"/>
          <w:sz w:val="28"/>
          <w:szCs w:val="28"/>
        </w:rPr>
      </w:pPr>
      <w:r w:rsidRPr="00D239EF">
        <w:rPr>
          <w:rFonts w:ascii="Times New Roman" w:hAnsi="Times New Roman" w:cs="Times New Roman"/>
          <w:sz w:val="28"/>
          <w:szCs w:val="28"/>
        </w:rPr>
        <w:t>коррекционная  работа по сенсорному развитию;</w:t>
      </w:r>
    </w:p>
    <w:p w:rsidR="005E110A" w:rsidRDefault="005E110A" w:rsidP="0076003C">
      <w:pPr>
        <w:pStyle w:val="a3"/>
        <w:numPr>
          <w:ilvl w:val="0"/>
          <w:numId w:val="115"/>
        </w:numPr>
        <w:spacing w:line="360" w:lineRule="auto"/>
        <w:ind w:left="0" w:firstLine="360"/>
        <w:rPr>
          <w:rFonts w:ascii="Times New Roman" w:hAnsi="Times New Roman" w:cs="Times New Roman"/>
          <w:sz w:val="28"/>
          <w:szCs w:val="28"/>
        </w:rPr>
      </w:pPr>
      <w:r>
        <w:rPr>
          <w:rFonts w:ascii="Times New Roman" w:hAnsi="Times New Roman" w:cs="Times New Roman"/>
          <w:sz w:val="28"/>
          <w:szCs w:val="28"/>
        </w:rPr>
        <w:t>к</w:t>
      </w:r>
      <w:r w:rsidRPr="00592171">
        <w:rPr>
          <w:rFonts w:ascii="Times New Roman" w:hAnsi="Times New Roman" w:cs="Times New Roman"/>
          <w:sz w:val="28"/>
          <w:szCs w:val="28"/>
        </w:rPr>
        <w:t>оррекционная направленность в работе по развитию конструктивной деятельности</w:t>
      </w:r>
      <w:r>
        <w:rPr>
          <w:rFonts w:ascii="Times New Roman" w:hAnsi="Times New Roman" w:cs="Times New Roman"/>
          <w:sz w:val="28"/>
          <w:szCs w:val="28"/>
        </w:rPr>
        <w:t>;</w:t>
      </w:r>
    </w:p>
    <w:p w:rsidR="005E110A" w:rsidRDefault="005E110A" w:rsidP="0076003C">
      <w:pPr>
        <w:pStyle w:val="a3"/>
        <w:numPr>
          <w:ilvl w:val="0"/>
          <w:numId w:val="115"/>
        </w:numPr>
        <w:spacing w:line="360" w:lineRule="auto"/>
        <w:ind w:left="0" w:firstLine="360"/>
        <w:rPr>
          <w:rFonts w:ascii="Times New Roman" w:hAnsi="Times New Roman" w:cs="Times New Roman"/>
          <w:sz w:val="28"/>
          <w:szCs w:val="28"/>
        </w:rPr>
      </w:pPr>
      <w:r w:rsidRPr="00814F65">
        <w:rPr>
          <w:rFonts w:ascii="Times New Roman" w:hAnsi="Times New Roman" w:cs="Times New Roman"/>
          <w:sz w:val="28"/>
          <w:szCs w:val="28"/>
        </w:rPr>
        <w:t>коррекционная работа по формированию</w:t>
      </w:r>
      <w:r>
        <w:rPr>
          <w:rFonts w:ascii="Times New Roman" w:hAnsi="Times New Roman" w:cs="Times New Roman"/>
          <w:sz w:val="28"/>
          <w:szCs w:val="28"/>
        </w:rPr>
        <w:t xml:space="preserve"> </w:t>
      </w:r>
      <w:r w:rsidRPr="00814F65">
        <w:rPr>
          <w:rFonts w:ascii="Times New Roman" w:hAnsi="Times New Roman" w:cs="Times New Roman"/>
          <w:sz w:val="28"/>
          <w:szCs w:val="28"/>
        </w:rPr>
        <w:t xml:space="preserve"> элементарных математических представлений</w:t>
      </w:r>
      <w:r>
        <w:rPr>
          <w:rFonts w:ascii="Times New Roman" w:hAnsi="Times New Roman" w:cs="Times New Roman"/>
          <w:sz w:val="28"/>
          <w:szCs w:val="28"/>
        </w:rPr>
        <w:t>;</w:t>
      </w:r>
    </w:p>
    <w:p w:rsidR="005E110A" w:rsidRDefault="005E110A" w:rsidP="0076003C">
      <w:pPr>
        <w:pStyle w:val="a3"/>
        <w:numPr>
          <w:ilvl w:val="0"/>
          <w:numId w:val="115"/>
        </w:numPr>
        <w:spacing w:line="360" w:lineRule="auto"/>
        <w:ind w:left="0" w:firstLine="360"/>
        <w:rPr>
          <w:rFonts w:ascii="Times New Roman" w:hAnsi="Times New Roman" w:cs="Times New Roman"/>
          <w:sz w:val="28"/>
          <w:szCs w:val="28"/>
        </w:rPr>
      </w:pPr>
      <w:r>
        <w:rPr>
          <w:rFonts w:ascii="Times New Roman" w:hAnsi="Times New Roman" w:cs="Times New Roman"/>
          <w:sz w:val="28"/>
          <w:szCs w:val="28"/>
        </w:rPr>
        <w:t>к</w:t>
      </w:r>
      <w:r w:rsidRPr="00592171">
        <w:rPr>
          <w:rFonts w:ascii="Times New Roman" w:hAnsi="Times New Roman" w:cs="Times New Roman"/>
          <w:sz w:val="28"/>
          <w:szCs w:val="28"/>
        </w:rPr>
        <w:t>ор</w:t>
      </w:r>
      <w:r>
        <w:rPr>
          <w:rFonts w:ascii="Times New Roman" w:hAnsi="Times New Roman" w:cs="Times New Roman"/>
          <w:sz w:val="28"/>
          <w:szCs w:val="28"/>
        </w:rPr>
        <w:t>рекционная работа</w:t>
      </w:r>
      <w:r w:rsidRPr="00592171">
        <w:rPr>
          <w:rFonts w:ascii="Times New Roman" w:hAnsi="Times New Roman" w:cs="Times New Roman"/>
          <w:sz w:val="28"/>
          <w:szCs w:val="28"/>
        </w:rPr>
        <w:t xml:space="preserve"> по формированию</w:t>
      </w:r>
      <w:r>
        <w:rPr>
          <w:rFonts w:ascii="Times New Roman" w:hAnsi="Times New Roman" w:cs="Times New Roman"/>
          <w:sz w:val="28"/>
          <w:szCs w:val="28"/>
        </w:rPr>
        <w:t xml:space="preserve"> знаний об окружающем мире и   </w:t>
      </w:r>
      <w:r w:rsidRPr="00592171">
        <w:rPr>
          <w:rFonts w:ascii="Times New Roman" w:hAnsi="Times New Roman" w:cs="Times New Roman"/>
          <w:sz w:val="28"/>
          <w:szCs w:val="28"/>
        </w:rPr>
        <w:t xml:space="preserve"> расширению </w:t>
      </w:r>
      <w:r>
        <w:rPr>
          <w:rFonts w:ascii="Times New Roman" w:hAnsi="Times New Roman" w:cs="Times New Roman"/>
          <w:sz w:val="28"/>
          <w:szCs w:val="28"/>
        </w:rPr>
        <w:t xml:space="preserve">общего </w:t>
      </w:r>
      <w:r w:rsidRPr="00592171">
        <w:rPr>
          <w:rFonts w:ascii="Times New Roman" w:hAnsi="Times New Roman" w:cs="Times New Roman"/>
          <w:sz w:val="28"/>
          <w:szCs w:val="28"/>
        </w:rPr>
        <w:t>кругозора</w:t>
      </w:r>
      <w:r>
        <w:rPr>
          <w:rFonts w:ascii="Times New Roman" w:hAnsi="Times New Roman" w:cs="Times New Roman"/>
          <w:sz w:val="28"/>
          <w:szCs w:val="28"/>
        </w:rPr>
        <w:t>;</w:t>
      </w:r>
    </w:p>
    <w:p w:rsidR="005E110A" w:rsidRPr="00691777" w:rsidRDefault="005E110A" w:rsidP="00691777">
      <w:pPr>
        <w:pStyle w:val="a3"/>
        <w:numPr>
          <w:ilvl w:val="0"/>
          <w:numId w:val="115"/>
        </w:numPr>
        <w:spacing w:line="360" w:lineRule="auto"/>
        <w:ind w:left="0" w:firstLine="360"/>
        <w:jc w:val="both"/>
        <w:rPr>
          <w:rFonts w:ascii="Times New Roman" w:hAnsi="Times New Roman" w:cs="Times New Roman"/>
          <w:sz w:val="28"/>
          <w:szCs w:val="28"/>
        </w:rPr>
      </w:pPr>
      <w:r w:rsidRPr="00D239EF">
        <w:rPr>
          <w:rFonts w:ascii="Times New Roman" w:hAnsi="Times New Roman" w:cs="Times New Roman"/>
          <w:sz w:val="28"/>
          <w:szCs w:val="28"/>
        </w:rPr>
        <w:t xml:space="preserve">коррекционная работа по развитию высших психических функций             </w:t>
      </w:r>
      <w:r w:rsidRPr="00691777">
        <w:rPr>
          <w:rFonts w:ascii="Times New Roman" w:hAnsi="Times New Roman" w:cs="Times New Roman"/>
          <w:b/>
          <w:sz w:val="28"/>
          <w:szCs w:val="28"/>
        </w:rPr>
        <w:t xml:space="preserve">    </w:t>
      </w:r>
    </w:p>
    <w:p w:rsidR="005E110A" w:rsidRPr="005C3D1F" w:rsidRDefault="005E110A" w:rsidP="005E110A">
      <w:pPr>
        <w:pStyle w:val="a3"/>
        <w:spacing w:line="36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 Образовательная область «Развитие речи»:</w:t>
      </w:r>
    </w:p>
    <w:p w:rsidR="005E110A" w:rsidRDefault="005E110A" w:rsidP="0076003C">
      <w:pPr>
        <w:pStyle w:val="a3"/>
        <w:numPr>
          <w:ilvl w:val="0"/>
          <w:numId w:val="116"/>
        </w:numPr>
        <w:spacing w:line="360" w:lineRule="auto"/>
        <w:rPr>
          <w:rFonts w:ascii="Times New Roman" w:hAnsi="Times New Roman" w:cs="Times New Roman"/>
          <w:sz w:val="28"/>
          <w:szCs w:val="28"/>
        </w:rPr>
      </w:pPr>
      <w:r>
        <w:rPr>
          <w:rFonts w:ascii="Times New Roman" w:hAnsi="Times New Roman" w:cs="Times New Roman"/>
          <w:sz w:val="28"/>
          <w:szCs w:val="28"/>
        </w:rPr>
        <w:t>коррекционная работа по развитию всех компонентов речи;</w:t>
      </w:r>
    </w:p>
    <w:p w:rsidR="005E110A" w:rsidRDefault="005E110A" w:rsidP="0076003C">
      <w:pPr>
        <w:pStyle w:val="a3"/>
        <w:numPr>
          <w:ilvl w:val="0"/>
          <w:numId w:val="116"/>
        </w:numPr>
        <w:spacing w:line="360" w:lineRule="auto"/>
        <w:ind w:left="0" w:firstLine="360"/>
        <w:rPr>
          <w:rFonts w:ascii="Times New Roman" w:hAnsi="Times New Roman" w:cs="Times New Roman"/>
          <w:sz w:val="28"/>
          <w:szCs w:val="28"/>
        </w:rPr>
      </w:pPr>
      <w:r>
        <w:rPr>
          <w:rFonts w:ascii="Times New Roman" w:hAnsi="Times New Roman" w:cs="Times New Roman"/>
          <w:sz w:val="28"/>
          <w:szCs w:val="28"/>
        </w:rPr>
        <w:t>коррекционная направленность в работе по приобщению к художественной литературе;</w:t>
      </w:r>
    </w:p>
    <w:p w:rsidR="005E110A" w:rsidRPr="005C3D1F" w:rsidRDefault="005E110A" w:rsidP="005E110A">
      <w:pPr>
        <w:pStyle w:val="a3"/>
        <w:spacing w:line="36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sidRPr="005C3D1F">
        <w:rPr>
          <w:rFonts w:ascii="Times New Roman" w:hAnsi="Times New Roman" w:cs="Times New Roman"/>
          <w:b/>
          <w:sz w:val="28"/>
          <w:szCs w:val="28"/>
        </w:rPr>
        <w:t>Образовательная область «Художественно- эстетическое развитие»:</w:t>
      </w:r>
    </w:p>
    <w:p w:rsidR="005E110A" w:rsidRDefault="005E110A" w:rsidP="0076003C">
      <w:pPr>
        <w:pStyle w:val="a3"/>
        <w:numPr>
          <w:ilvl w:val="0"/>
          <w:numId w:val="11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коррекционная направленность в работе по развитию детского творчества;</w:t>
      </w:r>
    </w:p>
    <w:p w:rsidR="005E110A" w:rsidRDefault="005E110A" w:rsidP="0076003C">
      <w:pPr>
        <w:pStyle w:val="a3"/>
        <w:numPr>
          <w:ilvl w:val="0"/>
          <w:numId w:val="11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коррекционная направленность работы по приобщению к изобразительному искусству;</w:t>
      </w:r>
    </w:p>
    <w:p w:rsidR="005E110A" w:rsidRDefault="005E110A" w:rsidP="0076003C">
      <w:pPr>
        <w:pStyle w:val="a3"/>
        <w:numPr>
          <w:ilvl w:val="0"/>
          <w:numId w:val="11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коррекционная направленность работы в процессе музыкальной деятельности</w:t>
      </w:r>
    </w:p>
    <w:p w:rsidR="005E110A" w:rsidRPr="005C3D1F" w:rsidRDefault="005E110A" w:rsidP="005E110A">
      <w:pPr>
        <w:pStyle w:val="a3"/>
        <w:spacing w:line="360" w:lineRule="auto"/>
        <w:ind w:left="709"/>
        <w:jc w:val="both"/>
        <w:rPr>
          <w:rFonts w:ascii="Times New Roman" w:hAnsi="Times New Roman" w:cs="Times New Roman"/>
          <w:b/>
          <w:sz w:val="28"/>
          <w:szCs w:val="28"/>
        </w:rPr>
      </w:pPr>
      <w:r w:rsidRPr="005C3D1F">
        <w:rPr>
          <w:rFonts w:ascii="Times New Roman" w:hAnsi="Times New Roman" w:cs="Times New Roman"/>
          <w:b/>
          <w:sz w:val="28"/>
          <w:szCs w:val="28"/>
        </w:rPr>
        <w:t>Образовательная область «Физическое развитие»</w:t>
      </w:r>
      <w:r>
        <w:rPr>
          <w:rFonts w:ascii="Times New Roman" w:hAnsi="Times New Roman" w:cs="Times New Roman"/>
          <w:b/>
          <w:sz w:val="28"/>
          <w:szCs w:val="28"/>
        </w:rPr>
        <w:t>:</w:t>
      </w:r>
    </w:p>
    <w:p w:rsidR="005E110A" w:rsidRDefault="005E110A" w:rsidP="0076003C">
      <w:pPr>
        <w:pStyle w:val="a3"/>
        <w:numPr>
          <w:ilvl w:val="0"/>
          <w:numId w:val="118"/>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коррекционная работа по формированию начальных представлений о ЗОЖ;</w:t>
      </w:r>
    </w:p>
    <w:p w:rsidR="005E110A" w:rsidRDefault="005E110A" w:rsidP="0076003C">
      <w:pPr>
        <w:pStyle w:val="a3"/>
        <w:numPr>
          <w:ilvl w:val="0"/>
          <w:numId w:val="118"/>
        </w:numPr>
        <w:spacing w:line="360" w:lineRule="auto"/>
        <w:jc w:val="both"/>
        <w:rPr>
          <w:rFonts w:ascii="Times New Roman" w:hAnsi="Times New Roman" w:cs="Times New Roman"/>
          <w:sz w:val="28"/>
          <w:szCs w:val="28"/>
        </w:rPr>
      </w:pPr>
      <w:r>
        <w:rPr>
          <w:rFonts w:ascii="Times New Roman" w:hAnsi="Times New Roman" w:cs="Times New Roman"/>
          <w:sz w:val="28"/>
          <w:szCs w:val="28"/>
        </w:rPr>
        <w:t>коррекционная направленность в работе по физической  культуре;</w:t>
      </w:r>
    </w:p>
    <w:p w:rsidR="005E110A" w:rsidRDefault="005E110A" w:rsidP="0076003C">
      <w:pPr>
        <w:pStyle w:val="a3"/>
        <w:numPr>
          <w:ilvl w:val="0"/>
          <w:numId w:val="118"/>
        </w:numPr>
        <w:spacing w:line="360" w:lineRule="auto"/>
        <w:jc w:val="both"/>
        <w:rPr>
          <w:rFonts w:ascii="Times New Roman" w:hAnsi="Times New Roman" w:cs="Times New Roman"/>
          <w:sz w:val="28"/>
          <w:szCs w:val="28"/>
        </w:rPr>
      </w:pPr>
      <w:r>
        <w:rPr>
          <w:rFonts w:ascii="Times New Roman" w:hAnsi="Times New Roman" w:cs="Times New Roman"/>
          <w:sz w:val="28"/>
          <w:szCs w:val="28"/>
        </w:rPr>
        <w:t>коррекция недостатков, развитие ручной моторики;</w:t>
      </w:r>
    </w:p>
    <w:p w:rsidR="005E110A" w:rsidRPr="00F67B2E" w:rsidRDefault="005E110A" w:rsidP="0076003C">
      <w:pPr>
        <w:pStyle w:val="a3"/>
        <w:numPr>
          <w:ilvl w:val="0"/>
          <w:numId w:val="118"/>
        </w:numPr>
        <w:spacing w:line="360" w:lineRule="auto"/>
        <w:jc w:val="both"/>
        <w:rPr>
          <w:rFonts w:ascii="Times New Roman" w:hAnsi="Times New Roman" w:cs="Times New Roman"/>
          <w:sz w:val="28"/>
          <w:szCs w:val="28"/>
        </w:rPr>
      </w:pPr>
      <w:r w:rsidRPr="00F67B2E">
        <w:rPr>
          <w:rFonts w:ascii="Times New Roman" w:hAnsi="Times New Roman" w:cs="Times New Roman"/>
          <w:sz w:val="28"/>
          <w:szCs w:val="28"/>
        </w:rPr>
        <w:t>коррекция недостатков, развитие психомоторной сферы</w:t>
      </w:r>
    </w:p>
    <w:p w:rsidR="005E110A" w:rsidRPr="00F67B2E" w:rsidRDefault="005E110A" w:rsidP="005E110A">
      <w:pPr>
        <w:pStyle w:val="a7"/>
        <w:spacing w:line="360" w:lineRule="auto"/>
        <w:ind w:firstLine="709"/>
        <w:jc w:val="both"/>
        <w:rPr>
          <w:rFonts w:ascii="Times New Roman" w:hAnsi="Times New Roman" w:cs="Times New Roman"/>
          <w:sz w:val="28"/>
          <w:szCs w:val="28"/>
        </w:rPr>
      </w:pPr>
      <w:r w:rsidRPr="00F67B2E">
        <w:rPr>
          <w:rFonts w:ascii="Times New Roman" w:hAnsi="Times New Roman" w:cs="Times New Roman"/>
          <w:sz w:val="28"/>
          <w:szCs w:val="28"/>
        </w:rPr>
        <w:t>В соответствии с приказом Минобрнауки России от 30.08.2013 № 1014</w:t>
      </w:r>
      <w:r w:rsidRPr="00F67B2E">
        <w:t xml:space="preserve"> </w:t>
      </w:r>
      <w:r w:rsidRPr="00F67B2E">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 </w:t>
      </w:r>
    </w:p>
    <w:p w:rsidR="005E110A" w:rsidRPr="00F67B2E" w:rsidRDefault="005E110A" w:rsidP="005E110A">
      <w:pPr>
        <w:pStyle w:val="a7"/>
        <w:spacing w:line="360" w:lineRule="auto"/>
        <w:ind w:firstLine="709"/>
        <w:jc w:val="both"/>
        <w:rPr>
          <w:rFonts w:ascii="Times New Roman" w:hAnsi="Times New Roman" w:cs="Times New Roman"/>
          <w:sz w:val="28"/>
          <w:szCs w:val="28"/>
        </w:rPr>
      </w:pPr>
      <w:r w:rsidRPr="00F67B2E">
        <w:rPr>
          <w:rFonts w:ascii="Times New Roman" w:hAnsi="Times New Roman" w:cs="Times New Roman"/>
          <w:sz w:val="28"/>
          <w:szCs w:val="28"/>
        </w:rPr>
        <w:t xml:space="preserve">В соответствии с ФОАП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и/или психическом развитии детей. </w:t>
      </w:r>
    </w:p>
    <w:p w:rsidR="005E110A" w:rsidRPr="00F67B2E" w:rsidRDefault="005E110A" w:rsidP="005E110A">
      <w:pPr>
        <w:pStyle w:val="a7"/>
        <w:spacing w:line="360" w:lineRule="auto"/>
        <w:ind w:firstLine="709"/>
        <w:jc w:val="both"/>
        <w:rPr>
          <w:rFonts w:ascii="Times New Roman" w:hAnsi="Times New Roman" w:cs="Times New Roman"/>
          <w:sz w:val="28"/>
          <w:szCs w:val="28"/>
        </w:rPr>
      </w:pPr>
      <w:r w:rsidRPr="00F67B2E">
        <w:rPr>
          <w:rFonts w:ascii="Times New Roman" w:hAnsi="Times New Roman" w:cs="Times New Roman"/>
          <w:sz w:val="28"/>
          <w:szCs w:val="28"/>
        </w:rPr>
        <w:t xml:space="preserve">Образовательная деятельность с квалифицированной коррекцией недостатков в физическом и/или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w:t>
      </w:r>
      <w:r w:rsidRPr="00F67B2E">
        <w:rPr>
          <w:rFonts w:ascii="Times New Roman" w:hAnsi="Times New Roman" w:cs="Times New Roman"/>
          <w:sz w:val="28"/>
          <w:szCs w:val="28"/>
        </w:rPr>
        <w:lastRenderedPageBreak/>
        <w:t xml:space="preserve">непосредственной образовательной деятельности, самостоятельной деятельности детей, взаимодействия с семьями детей. </w:t>
      </w:r>
    </w:p>
    <w:p w:rsidR="005E110A" w:rsidRPr="00A455F6"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55F6">
        <w:rPr>
          <w:rFonts w:ascii="Times New Roman" w:hAnsi="Times New Roman" w:cs="Times New Roman"/>
          <w:sz w:val="28"/>
          <w:szCs w:val="28"/>
        </w:rPr>
        <w:t>Задачами деятельности образова</w:t>
      </w:r>
      <w:r>
        <w:rPr>
          <w:rFonts w:ascii="Times New Roman" w:hAnsi="Times New Roman" w:cs="Times New Roman"/>
          <w:sz w:val="28"/>
          <w:szCs w:val="28"/>
        </w:rPr>
        <w:t>тельной организации, реализующую программу</w:t>
      </w:r>
      <w:r w:rsidRPr="00A455F6">
        <w:rPr>
          <w:rFonts w:ascii="Times New Roman" w:hAnsi="Times New Roman" w:cs="Times New Roman"/>
          <w:sz w:val="28"/>
          <w:szCs w:val="28"/>
        </w:rPr>
        <w:t xml:space="preserve"> дош</w:t>
      </w:r>
      <w:r>
        <w:rPr>
          <w:rFonts w:ascii="Times New Roman" w:hAnsi="Times New Roman" w:cs="Times New Roman"/>
          <w:sz w:val="28"/>
          <w:szCs w:val="28"/>
        </w:rPr>
        <w:t>кольного образования в группах</w:t>
      </w:r>
      <w:r w:rsidRPr="00A455F6">
        <w:rPr>
          <w:rFonts w:ascii="Times New Roman" w:hAnsi="Times New Roman" w:cs="Times New Roman"/>
          <w:sz w:val="28"/>
          <w:szCs w:val="28"/>
        </w:rPr>
        <w:t xml:space="preserve"> комбинированной направленности являются: </w:t>
      </w:r>
    </w:p>
    <w:p w:rsidR="005E110A" w:rsidRDefault="005E110A" w:rsidP="0076003C">
      <w:pPr>
        <w:pStyle w:val="a7"/>
        <w:numPr>
          <w:ilvl w:val="0"/>
          <w:numId w:val="1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 физические интеллектуальные, нравственные, эстетические</w:t>
      </w:r>
      <w:r w:rsidRPr="00A455F6">
        <w:rPr>
          <w:rFonts w:ascii="Times New Roman" w:hAnsi="Times New Roman" w:cs="Times New Roman"/>
          <w:sz w:val="28"/>
          <w:szCs w:val="28"/>
        </w:rPr>
        <w:t xml:space="preserve"> и ли</w:t>
      </w:r>
      <w:r>
        <w:rPr>
          <w:rFonts w:ascii="Times New Roman" w:hAnsi="Times New Roman" w:cs="Times New Roman"/>
          <w:sz w:val="28"/>
          <w:szCs w:val="28"/>
        </w:rPr>
        <w:t>чностные</w:t>
      </w:r>
      <w:r w:rsidRPr="00A455F6">
        <w:rPr>
          <w:rFonts w:ascii="Times New Roman" w:hAnsi="Times New Roman" w:cs="Times New Roman"/>
          <w:sz w:val="28"/>
          <w:szCs w:val="28"/>
        </w:rPr>
        <w:t xml:space="preserve"> качеств</w:t>
      </w:r>
      <w:r>
        <w:rPr>
          <w:rFonts w:ascii="Times New Roman" w:hAnsi="Times New Roman" w:cs="Times New Roman"/>
          <w:sz w:val="28"/>
          <w:szCs w:val="28"/>
        </w:rPr>
        <w:t>а</w:t>
      </w:r>
      <w:r w:rsidRPr="00A455F6">
        <w:rPr>
          <w:rFonts w:ascii="Times New Roman" w:hAnsi="Times New Roman" w:cs="Times New Roman"/>
          <w:sz w:val="28"/>
          <w:szCs w:val="28"/>
        </w:rPr>
        <w:t xml:space="preserve">; </w:t>
      </w:r>
    </w:p>
    <w:p w:rsidR="005E110A" w:rsidRDefault="005E110A" w:rsidP="0076003C">
      <w:pPr>
        <w:pStyle w:val="a7"/>
        <w:numPr>
          <w:ilvl w:val="0"/>
          <w:numId w:val="1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предпосыл</w:t>
      </w:r>
      <w:r w:rsidRPr="00F102BA">
        <w:rPr>
          <w:rFonts w:ascii="Times New Roman" w:hAnsi="Times New Roman" w:cs="Times New Roman"/>
          <w:sz w:val="28"/>
          <w:szCs w:val="28"/>
        </w:rPr>
        <w:t xml:space="preserve">ки учебной деятельности; </w:t>
      </w:r>
    </w:p>
    <w:p w:rsidR="005E110A" w:rsidRDefault="005E110A" w:rsidP="0076003C">
      <w:pPr>
        <w:pStyle w:val="a7"/>
        <w:numPr>
          <w:ilvl w:val="0"/>
          <w:numId w:val="14"/>
        </w:numPr>
        <w:spacing w:line="360" w:lineRule="auto"/>
        <w:ind w:left="0" w:firstLine="360"/>
        <w:jc w:val="both"/>
        <w:rPr>
          <w:rFonts w:ascii="Times New Roman" w:hAnsi="Times New Roman" w:cs="Times New Roman"/>
          <w:sz w:val="28"/>
          <w:szCs w:val="28"/>
        </w:rPr>
      </w:pPr>
      <w:r w:rsidRPr="00F102BA">
        <w:rPr>
          <w:rFonts w:ascii="Times New Roman" w:hAnsi="Times New Roman" w:cs="Times New Roman"/>
          <w:sz w:val="28"/>
          <w:szCs w:val="28"/>
        </w:rPr>
        <w:t xml:space="preserve">сохранять и укреплять здоровье;  </w:t>
      </w:r>
    </w:p>
    <w:p w:rsidR="005E110A" w:rsidRDefault="005E110A" w:rsidP="0076003C">
      <w:pPr>
        <w:pStyle w:val="a7"/>
        <w:numPr>
          <w:ilvl w:val="0"/>
          <w:numId w:val="14"/>
        </w:numPr>
        <w:spacing w:line="360" w:lineRule="auto"/>
        <w:ind w:left="0" w:firstLine="360"/>
        <w:jc w:val="both"/>
        <w:rPr>
          <w:rFonts w:ascii="Times New Roman" w:hAnsi="Times New Roman" w:cs="Times New Roman"/>
          <w:sz w:val="28"/>
          <w:szCs w:val="28"/>
        </w:rPr>
      </w:pPr>
      <w:r w:rsidRPr="00F102BA">
        <w:rPr>
          <w:rFonts w:ascii="Times New Roman" w:hAnsi="Times New Roman" w:cs="Times New Roman"/>
          <w:sz w:val="28"/>
          <w:szCs w:val="28"/>
        </w:rPr>
        <w:t xml:space="preserve">корректировать недостатков в психическом развитии детей; </w:t>
      </w:r>
    </w:p>
    <w:p w:rsidR="005E110A" w:rsidRPr="00F102BA" w:rsidRDefault="005E110A" w:rsidP="0076003C">
      <w:pPr>
        <w:pStyle w:val="a7"/>
        <w:numPr>
          <w:ilvl w:val="0"/>
          <w:numId w:val="14"/>
        </w:numPr>
        <w:spacing w:line="360" w:lineRule="auto"/>
        <w:ind w:left="0" w:firstLine="360"/>
        <w:jc w:val="both"/>
        <w:rPr>
          <w:rFonts w:ascii="Times New Roman" w:hAnsi="Times New Roman" w:cs="Times New Roman"/>
          <w:sz w:val="28"/>
          <w:szCs w:val="28"/>
        </w:rPr>
      </w:pPr>
      <w:r w:rsidRPr="00F102BA">
        <w:rPr>
          <w:rFonts w:ascii="Times New Roman" w:hAnsi="Times New Roman" w:cs="Times New Roman"/>
          <w:sz w:val="28"/>
          <w:szCs w:val="28"/>
        </w:rPr>
        <w:t xml:space="preserve"> создавать современную развивающую предметно-пространственную среду, комфортной как для детей с ОВЗ, так и для нормально развивающихся детей, их родителей (законных представителей) и педагогического коллектива; </w:t>
      </w:r>
    </w:p>
    <w:p w:rsidR="005E110A" w:rsidRPr="00A455F6"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у детей общую культуру</w:t>
      </w:r>
      <w:r w:rsidRPr="00A455F6">
        <w:rPr>
          <w:rFonts w:ascii="Times New Roman" w:hAnsi="Times New Roman" w:cs="Times New Roman"/>
          <w:sz w:val="28"/>
          <w:szCs w:val="28"/>
        </w:rPr>
        <w:t xml:space="preserve">.  </w:t>
      </w:r>
    </w:p>
    <w:p w:rsidR="005E110A" w:rsidRPr="00A455F6"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55F6">
        <w:rPr>
          <w:rFonts w:ascii="Times New Roman" w:hAnsi="Times New Roman" w:cs="Times New Roman"/>
          <w:sz w:val="28"/>
          <w:szCs w:val="28"/>
        </w:rPr>
        <w:t>Коррекционно-развивающая работа строится с учетом особых образовательных потребностей детей с ЗПР и заключений психолого</w:t>
      </w:r>
      <w:r>
        <w:rPr>
          <w:rFonts w:ascii="Times New Roman" w:hAnsi="Times New Roman" w:cs="Times New Roman"/>
          <w:sz w:val="28"/>
          <w:szCs w:val="28"/>
        </w:rPr>
        <w:t xml:space="preserve"> - </w:t>
      </w:r>
      <w:r w:rsidRPr="00A455F6">
        <w:rPr>
          <w:rFonts w:ascii="Times New Roman" w:hAnsi="Times New Roman" w:cs="Times New Roman"/>
          <w:sz w:val="28"/>
          <w:szCs w:val="28"/>
        </w:rPr>
        <w:t>медико</w:t>
      </w:r>
      <w:r>
        <w:rPr>
          <w:rFonts w:ascii="Times New Roman" w:hAnsi="Times New Roman" w:cs="Times New Roman"/>
          <w:sz w:val="28"/>
          <w:szCs w:val="28"/>
        </w:rPr>
        <w:t xml:space="preserve"> </w:t>
      </w:r>
      <w:r w:rsidRPr="00A455F6">
        <w:rPr>
          <w:rFonts w:ascii="Times New Roman" w:hAnsi="Times New Roman" w:cs="Times New Roman"/>
          <w:sz w:val="28"/>
          <w:szCs w:val="28"/>
        </w:rPr>
        <w:t xml:space="preserve">-педагогической комиссии.  </w:t>
      </w:r>
    </w:p>
    <w:p w:rsidR="005E110A" w:rsidRPr="009A085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0857">
        <w:rPr>
          <w:rFonts w:ascii="Times New Roman" w:hAnsi="Times New Roman" w:cs="Times New Roman"/>
          <w:sz w:val="28"/>
          <w:szCs w:val="28"/>
        </w:rPr>
        <w:t>Содержание программы</w:t>
      </w:r>
      <w:r w:rsidRPr="00A455F6">
        <w:rPr>
          <w:rFonts w:ascii="Times New Roman" w:hAnsi="Times New Roman" w:cs="Times New Roman"/>
          <w:sz w:val="28"/>
          <w:szCs w:val="28"/>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w:t>
      </w:r>
      <w:r>
        <w:rPr>
          <w:rFonts w:ascii="Times New Roman" w:hAnsi="Times New Roman" w:cs="Times New Roman"/>
          <w:sz w:val="28"/>
          <w:szCs w:val="28"/>
        </w:rPr>
        <w:t>тия и образования детей (далее -</w:t>
      </w:r>
      <w:r w:rsidRPr="00A455F6">
        <w:rPr>
          <w:rFonts w:ascii="Times New Roman" w:hAnsi="Times New Roman" w:cs="Times New Roman"/>
          <w:sz w:val="28"/>
          <w:szCs w:val="28"/>
        </w:rPr>
        <w:t xml:space="preserve"> образовательные области): </w:t>
      </w:r>
      <w:r w:rsidRPr="009A0857">
        <w:rPr>
          <w:rFonts w:ascii="Times New Roman" w:hAnsi="Times New Roman" w:cs="Times New Roman"/>
          <w:sz w:val="28"/>
          <w:szCs w:val="28"/>
        </w:rPr>
        <w:t>физическое развитие, социально-коммуникативное развитие, познавательное развитие, речевое развитие, художественно</w:t>
      </w:r>
      <w:r>
        <w:rPr>
          <w:rFonts w:ascii="Times New Roman" w:hAnsi="Times New Roman" w:cs="Times New Roman"/>
          <w:sz w:val="28"/>
          <w:szCs w:val="28"/>
        </w:rPr>
        <w:t xml:space="preserve"> </w:t>
      </w:r>
      <w:r w:rsidRPr="009A0857">
        <w:rPr>
          <w:rFonts w:ascii="Times New Roman" w:hAnsi="Times New Roman" w:cs="Times New Roman"/>
          <w:sz w:val="28"/>
          <w:szCs w:val="28"/>
        </w:rPr>
        <w:t>-</w:t>
      </w:r>
      <w:r>
        <w:rPr>
          <w:rFonts w:ascii="Times New Roman" w:hAnsi="Times New Roman" w:cs="Times New Roman"/>
          <w:sz w:val="28"/>
          <w:szCs w:val="28"/>
        </w:rPr>
        <w:t xml:space="preserve"> </w:t>
      </w:r>
      <w:r w:rsidRPr="009A0857">
        <w:rPr>
          <w:rFonts w:ascii="Times New Roman" w:hAnsi="Times New Roman" w:cs="Times New Roman"/>
          <w:sz w:val="28"/>
          <w:szCs w:val="28"/>
        </w:rPr>
        <w:t xml:space="preserve">эстетическое развитие. </w:t>
      </w:r>
    </w:p>
    <w:p w:rsidR="005E110A" w:rsidRPr="00A455F6"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рассмотрении условий, </w:t>
      </w:r>
      <w:r w:rsidRPr="00A455F6">
        <w:rPr>
          <w:rFonts w:ascii="Times New Roman" w:hAnsi="Times New Roman" w:cs="Times New Roman"/>
          <w:sz w:val="28"/>
          <w:szCs w:val="28"/>
        </w:rPr>
        <w:t xml:space="preserve">необходимых для создания социальной ситуации развития детей, соответствующей специфике дошкольного возраста, предполагается: </w:t>
      </w:r>
    </w:p>
    <w:p w:rsidR="005E110A" w:rsidRPr="00A455F6"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55F6">
        <w:rPr>
          <w:rFonts w:ascii="Times New Roman" w:hAnsi="Times New Roman" w:cs="Times New Roman"/>
          <w:sz w:val="28"/>
          <w:szCs w:val="28"/>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w:t>
      </w:r>
      <w:r w:rsidRPr="00A455F6">
        <w:rPr>
          <w:rFonts w:ascii="Times New Roman" w:hAnsi="Times New Roman" w:cs="Times New Roman"/>
          <w:sz w:val="28"/>
          <w:szCs w:val="28"/>
        </w:rPr>
        <w:lastRenderedPageBreak/>
        <w:t xml:space="preserve">взрослым и более опытными сверстниками, но не актуализирующийся в его индивидуальной деятельности (т.е. зоны ближайшего развития каждого ребенка); </w:t>
      </w:r>
    </w:p>
    <w:p w:rsidR="005E110A" w:rsidRPr="00A455F6"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55F6">
        <w:rPr>
          <w:rFonts w:ascii="Times New Roman" w:hAnsi="Times New Roman" w:cs="Times New Roman"/>
          <w:sz w:val="28"/>
          <w:szCs w:val="28"/>
        </w:rPr>
        <w:t xml:space="preserve">создание условий для овладения культурными средствами деятельности; </w:t>
      </w:r>
    </w:p>
    <w:p w:rsidR="005E110A" w:rsidRPr="00A455F6" w:rsidRDefault="005E110A" w:rsidP="005E110A">
      <w:pPr>
        <w:pStyle w:val="a7"/>
        <w:spacing w:line="360" w:lineRule="auto"/>
        <w:jc w:val="both"/>
        <w:rPr>
          <w:rFonts w:ascii="Times New Roman" w:hAnsi="Times New Roman" w:cs="Times New Roman"/>
          <w:sz w:val="28"/>
          <w:szCs w:val="28"/>
        </w:rPr>
      </w:pPr>
      <w:r w:rsidRPr="00A455F6">
        <w:rPr>
          <w:rFonts w:ascii="Times New Roman" w:hAnsi="Times New Roman" w:cs="Times New Roman"/>
          <w:sz w:val="28"/>
          <w:szCs w:val="28"/>
        </w:rPr>
        <w:t>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w:t>
      </w:r>
      <w:r>
        <w:rPr>
          <w:rFonts w:ascii="Times New Roman" w:hAnsi="Times New Roman" w:cs="Times New Roman"/>
          <w:sz w:val="28"/>
          <w:szCs w:val="28"/>
        </w:rPr>
        <w:t>бражения и детского творчества;</w:t>
      </w:r>
    </w:p>
    <w:p w:rsidR="005E110A" w:rsidRPr="00A455F6"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55F6">
        <w:rPr>
          <w:rFonts w:ascii="Times New Roman" w:hAnsi="Times New Roman" w:cs="Times New Roman"/>
          <w:sz w:val="28"/>
          <w:szCs w:val="28"/>
        </w:rPr>
        <w:t xml:space="preserve">поддержка спонтанной игры детей, ее обогащение; обеспечение игрового времени и пространства; </w:t>
      </w:r>
    </w:p>
    <w:p w:rsidR="005E110A" w:rsidRPr="00A455F6"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55F6">
        <w:rPr>
          <w:rFonts w:ascii="Times New Roman" w:hAnsi="Times New Roman" w:cs="Times New Roman"/>
          <w:sz w:val="28"/>
          <w:szCs w:val="28"/>
        </w:rPr>
        <w:t>оценка индивидуального развития детей как основания для определения эффективности коррекционно</w:t>
      </w:r>
      <w:r>
        <w:rPr>
          <w:rFonts w:ascii="Times New Roman" w:hAnsi="Times New Roman" w:cs="Times New Roman"/>
          <w:sz w:val="28"/>
          <w:szCs w:val="28"/>
        </w:rPr>
        <w:t xml:space="preserve"> </w:t>
      </w:r>
      <w:r w:rsidRPr="00A455F6">
        <w:rPr>
          <w:rFonts w:ascii="Times New Roman" w:hAnsi="Times New Roman" w:cs="Times New Roman"/>
          <w:sz w:val="28"/>
          <w:szCs w:val="28"/>
        </w:rPr>
        <w:t>-</w:t>
      </w:r>
      <w:r>
        <w:rPr>
          <w:rFonts w:ascii="Times New Roman" w:hAnsi="Times New Roman" w:cs="Times New Roman"/>
          <w:sz w:val="28"/>
          <w:szCs w:val="28"/>
        </w:rPr>
        <w:t xml:space="preserve"> </w:t>
      </w:r>
      <w:r w:rsidRPr="00A455F6">
        <w:rPr>
          <w:rFonts w:ascii="Times New Roman" w:hAnsi="Times New Roman" w:cs="Times New Roman"/>
          <w:sz w:val="28"/>
          <w:szCs w:val="28"/>
        </w:rPr>
        <w:t xml:space="preserve">образовательной работы по Программе. </w:t>
      </w:r>
    </w:p>
    <w:p w:rsidR="005E110A" w:rsidRPr="00A455F6"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55F6">
        <w:rPr>
          <w:rFonts w:ascii="Times New Roman" w:hAnsi="Times New Roman" w:cs="Times New Roman"/>
          <w:sz w:val="28"/>
          <w:szCs w:val="28"/>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w:t>
      </w:r>
      <w:r>
        <w:rPr>
          <w:rFonts w:ascii="Times New Roman" w:hAnsi="Times New Roman" w:cs="Times New Roman"/>
          <w:sz w:val="28"/>
          <w:szCs w:val="28"/>
        </w:rPr>
        <w:t xml:space="preserve"> </w:t>
      </w:r>
      <w:r w:rsidRPr="00A455F6">
        <w:rPr>
          <w:rFonts w:ascii="Times New Roman" w:hAnsi="Times New Roman" w:cs="Times New Roman"/>
          <w:sz w:val="28"/>
          <w:szCs w:val="28"/>
        </w:rPr>
        <w:t>-</w:t>
      </w:r>
      <w:r>
        <w:rPr>
          <w:rFonts w:ascii="Times New Roman" w:hAnsi="Times New Roman" w:cs="Times New Roman"/>
          <w:sz w:val="28"/>
          <w:szCs w:val="28"/>
        </w:rPr>
        <w:t xml:space="preserve"> </w:t>
      </w:r>
      <w:r w:rsidRPr="00A455F6">
        <w:rPr>
          <w:rFonts w:ascii="Times New Roman" w:hAnsi="Times New Roman" w:cs="Times New Roman"/>
          <w:sz w:val="28"/>
          <w:szCs w:val="28"/>
        </w:rPr>
        <w:t xml:space="preserve">педагогической деятельности с детьми с ЗПР. </w:t>
      </w:r>
    </w:p>
    <w:p w:rsidR="005E110A" w:rsidRPr="00A455F6"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55F6">
        <w:rPr>
          <w:rFonts w:ascii="Times New Roman" w:hAnsi="Times New Roman" w:cs="Times New Roman"/>
          <w:sz w:val="28"/>
          <w:szCs w:val="28"/>
        </w:rPr>
        <w:t xml:space="preserve">С целью отбора вариативного содержания образовательной и работы, для осуществления мониторинга ее результатов, </w:t>
      </w:r>
      <w:r w:rsidRPr="0032454B">
        <w:rPr>
          <w:rFonts w:ascii="Times New Roman" w:hAnsi="Times New Roman" w:cs="Times New Roman"/>
          <w:sz w:val="28"/>
          <w:szCs w:val="28"/>
        </w:rPr>
        <w:t>в ФОАП</w:t>
      </w:r>
      <w:r w:rsidRPr="00A455F6">
        <w:rPr>
          <w:rFonts w:ascii="Times New Roman" w:hAnsi="Times New Roman" w:cs="Times New Roman"/>
          <w:sz w:val="28"/>
          <w:szCs w:val="28"/>
        </w:rPr>
        <w:t xml:space="preserve"> условно выделяется 3</w:t>
      </w:r>
      <w:r w:rsidRPr="00A455F6">
        <w:rPr>
          <w:rFonts w:ascii="Times New Roman" w:hAnsi="Times New Roman" w:cs="Times New Roman"/>
          <w:i/>
          <w:sz w:val="28"/>
          <w:szCs w:val="28"/>
        </w:rPr>
        <w:t xml:space="preserve"> </w:t>
      </w:r>
      <w:r w:rsidRPr="00A455F6">
        <w:rPr>
          <w:rFonts w:ascii="Times New Roman" w:hAnsi="Times New Roman" w:cs="Times New Roman"/>
          <w:sz w:val="28"/>
          <w:szCs w:val="28"/>
        </w:rPr>
        <w:t>варианта освоения образовательной программы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w:t>
      </w:r>
      <w:r w:rsidRPr="00A455F6">
        <w:rPr>
          <w:rFonts w:ascii="Times New Roman" w:hAnsi="Times New Roman" w:cs="Times New Roman"/>
          <w:color w:val="00B050"/>
          <w:sz w:val="28"/>
          <w:szCs w:val="28"/>
        </w:rPr>
        <w:t xml:space="preserve"> </w:t>
      </w:r>
      <w:r w:rsidRPr="00A455F6">
        <w:rPr>
          <w:rFonts w:ascii="Times New Roman" w:hAnsi="Times New Roman" w:cs="Times New Roman"/>
          <w:sz w:val="28"/>
          <w:szCs w:val="28"/>
        </w:rPr>
        <w:t xml:space="preserve">Такой подход не предполагает аттестации достижений ребенка, а служит исключительно задачам индивидуализации образования детей с ЗПР.  </w:t>
      </w:r>
    </w:p>
    <w:p w:rsidR="005E110A" w:rsidRPr="008A2167" w:rsidRDefault="005E110A" w:rsidP="005E110A">
      <w:pPr>
        <w:pStyle w:val="a7"/>
        <w:spacing w:line="360" w:lineRule="auto"/>
        <w:jc w:val="both"/>
        <w:rPr>
          <w:rFonts w:ascii="Times New Roman" w:hAnsi="Times New Roman" w:cs="Times New Roman"/>
          <w:sz w:val="28"/>
          <w:szCs w:val="28"/>
        </w:rPr>
      </w:pPr>
      <w:r w:rsidRPr="008A21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Именно результаты индивидуального изучения особенностей развития и освоения программы является основанием индивидуализации образования детей с ЗПР. </w:t>
      </w:r>
    </w:p>
    <w:p w:rsidR="005E110A" w:rsidRDefault="005E110A" w:rsidP="005E110A">
      <w:pPr>
        <w:pStyle w:val="a7"/>
        <w:spacing w:line="360" w:lineRule="auto"/>
        <w:rPr>
          <w:rFonts w:ascii="Times New Roman" w:hAnsi="Times New Roman" w:cs="Times New Roman"/>
          <w:b/>
          <w:sz w:val="28"/>
          <w:szCs w:val="28"/>
        </w:rPr>
      </w:pPr>
    </w:p>
    <w:p w:rsidR="005E110A" w:rsidRPr="006503E8" w:rsidRDefault="00BD0CF2" w:rsidP="00BD0CF2">
      <w:pPr>
        <w:pStyle w:val="a7"/>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7. </w:t>
      </w:r>
      <w:r w:rsidR="005E110A" w:rsidRPr="006503E8">
        <w:rPr>
          <w:rFonts w:ascii="Times New Roman" w:hAnsi="Times New Roman" w:cs="Times New Roman"/>
          <w:b/>
          <w:sz w:val="28"/>
          <w:szCs w:val="28"/>
        </w:rPr>
        <w:t>Образовательная деятел</w:t>
      </w:r>
      <w:r w:rsidR="005E110A">
        <w:rPr>
          <w:rFonts w:ascii="Times New Roman" w:hAnsi="Times New Roman" w:cs="Times New Roman"/>
          <w:b/>
          <w:sz w:val="28"/>
          <w:szCs w:val="28"/>
        </w:rPr>
        <w:t>ьность с детьми первого года жизни</w:t>
      </w:r>
      <w:r w:rsidR="005E110A" w:rsidRPr="006503E8">
        <w:rPr>
          <w:rFonts w:ascii="Times New Roman" w:hAnsi="Times New Roman" w:cs="Times New Roman"/>
          <w:b/>
          <w:sz w:val="28"/>
          <w:szCs w:val="28"/>
        </w:rPr>
        <w:t xml:space="preserve"> с задержкой психического </w:t>
      </w:r>
      <w:r w:rsidR="005E110A">
        <w:rPr>
          <w:rFonts w:ascii="Times New Roman" w:hAnsi="Times New Roman" w:cs="Times New Roman"/>
          <w:b/>
          <w:sz w:val="28"/>
          <w:szCs w:val="28"/>
        </w:rPr>
        <w:t>развития</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Воспитанники</w:t>
      </w:r>
      <w:r w:rsidRPr="008A2167">
        <w:rPr>
          <w:rFonts w:ascii="Times New Roman" w:hAnsi="Times New Roman" w:cs="Times New Roman"/>
          <w:sz w:val="28"/>
          <w:szCs w:val="28"/>
        </w:rPr>
        <w:t xml:space="preserve"> с последствиями минимального поражения ЦНС, у которых обнаруживается задержка психомоторного развития и речи, нуждаются в особых психолого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w:t>
      </w:r>
      <w:r>
        <w:rPr>
          <w:rFonts w:ascii="Times New Roman" w:hAnsi="Times New Roman" w:cs="Times New Roman"/>
          <w:sz w:val="28"/>
          <w:szCs w:val="28"/>
        </w:rPr>
        <w:t>атически ослабленные воспитанники</w:t>
      </w:r>
      <w:r w:rsidRPr="008A2167">
        <w:rPr>
          <w:rFonts w:ascii="Times New Roman" w:hAnsi="Times New Roman" w:cs="Times New Roman"/>
          <w:sz w:val="28"/>
          <w:szCs w:val="28"/>
        </w:rPr>
        <w:t xml:space="preserve">, отстающие не только в психическом, но и в физическом развитии. </w:t>
      </w:r>
    </w:p>
    <w:p w:rsidR="005E110A" w:rsidRPr="008A2167" w:rsidRDefault="005E110A" w:rsidP="005E110A">
      <w:pPr>
        <w:pStyle w:val="a7"/>
        <w:spacing w:line="360" w:lineRule="auto"/>
        <w:ind w:firstLine="708"/>
        <w:jc w:val="both"/>
        <w:rPr>
          <w:rFonts w:ascii="Times New Roman" w:hAnsi="Times New Roman" w:cs="Times New Roman"/>
          <w:sz w:val="28"/>
          <w:szCs w:val="28"/>
        </w:rPr>
      </w:pPr>
      <w:r w:rsidRPr="008A2167">
        <w:rPr>
          <w:rFonts w:ascii="Times New Roman" w:hAnsi="Times New Roman" w:cs="Times New Roman"/>
          <w:sz w:val="28"/>
          <w:szCs w:val="28"/>
        </w:rPr>
        <w:t>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rsidR="005E110A" w:rsidRDefault="005E110A" w:rsidP="005E110A">
      <w:pPr>
        <w:pStyle w:val="a7"/>
        <w:spacing w:line="360" w:lineRule="auto"/>
        <w:ind w:firstLine="708"/>
        <w:jc w:val="both"/>
        <w:rPr>
          <w:rFonts w:ascii="Times New Roman" w:hAnsi="Times New Roman" w:cs="Times New Roman"/>
          <w:sz w:val="28"/>
          <w:szCs w:val="28"/>
        </w:rPr>
      </w:pPr>
      <w:r w:rsidRPr="008A2167">
        <w:rPr>
          <w:rFonts w:ascii="Times New Roman" w:hAnsi="Times New Roman" w:cs="Times New Roman"/>
          <w:sz w:val="28"/>
          <w:szCs w:val="28"/>
        </w:rPr>
        <w:t>Обнаруживается снижение ориентировочно-познавательной деятельности, внимание ребенка трудно привлечь и удержать. Затруднена сенсорно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перцептивна</w:t>
      </w:r>
      <w:r>
        <w:rPr>
          <w:rFonts w:ascii="Times New Roman" w:hAnsi="Times New Roman" w:cs="Times New Roman"/>
          <w:sz w:val="28"/>
          <w:szCs w:val="28"/>
        </w:rPr>
        <w:t>я деятельность: воспитанники</w:t>
      </w:r>
      <w:r w:rsidRPr="008A2167">
        <w:rPr>
          <w:rFonts w:ascii="Times New Roman" w:hAnsi="Times New Roman" w:cs="Times New Roman"/>
          <w:sz w:val="28"/>
          <w:szCs w:val="28"/>
        </w:rPr>
        <w:t xml:space="preserve"> не умеют обследовать предметы, затрудняются в ориентировке их свойств. Однако, в отличие от умственно отсталых дошкольников, всту</w:t>
      </w:r>
      <w:r>
        <w:rPr>
          <w:rFonts w:ascii="Times New Roman" w:hAnsi="Times New Roman" w:cs="Times New Roman"/>
          <w:sz w:val="28"/>
          <w:szCs w:val="28"/>
        </w:rPr>
        <w:t>пают в деловое сотрудничество с</w:t>
      </w:r>
      <w:r w:rsidRPr="008A2167">
        <w:rPr>
          <w:rFonts w:ascii="Times New Roman" w:hAnsi="Times New Roman" w:cs="Times New Roman"/>
          <w:sz w:val="28"/>
          <w:szCs w:val="28"/>
        </w:rPr>
        <w:t xml:space="preserve"> педагогическим работником и с его помощью справляются с решением наглядно-практических задач. </w:t>
      </w:r>
    </w:p>
    <w:p w:rsidR="005E110A" w:rsidRPr="008A2167" w:rsidRDefault="005E110A" w:rsidP="005E110A">
      <w:pPr>
        <w:pStyle w:val="a7"/>
        <w:spacing w:line="360" w:lineRule="auto"/>
        <w:ind w:firstLine="708"/>
        <w:jc w:val="both"/>
        <w:rPr>
          <w:rFonts w:ascii="Times New Roman" w:hAnsi="Times New Roman" w:cs="Times New Roman"/>
          <w:sz w:val="28"/>
          <w:szCs w:val="28"/>
        </w:rPr>
      </w:pPr>
      <w:r w:rsidRPr="008A2167">
        <w:rPr>
          <w:rFonts w:ascii="Times New Roman" w:hAnsi="Times New Roman" w:cs="Times New Roman"/>
          <w:sz w:val="28"/>
          <w:szCs w:val="28"/>
        </w:rPr>
        <w:t>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w:t>
      </w:r>
      <w:r>
        <w:rPr>
          <w:rFonts w:ascii="Times New Roman" w:hAnsi="Times New Roman" w:cs="Times New Roman"/>
          <w:sz w:val="28"/>
          <w:szCs w:val="28"/>
        </w:rPr>
        <w:t>сталых дошкольников, воспитанников</w:t>
      </w:r>
      <w:r w:rsidRPr="008A2167">
        <w:rPr>
          <w:rFonts w:ascii="Times New Roman" w:hAnsi="Times New Roman" w:cs="Times New Roman"/>
          <w:sz w:val="28"/>
          <w:szCs w:val="28"/>
        </w:rPr>
        <w:t xml:space="preserve"> с задержкой принимают и используют помощь </w:t>
      </w:r>
      <w:r w:rsidRPr="008A2167">
        <w:rPr>
          <w:rFonts w:ascii="Times New Roman" w:hAnsi="Times New Roman" w:cs="Times New Roman"/>
          <w:sz w:val="28"/>
          <w:szCs w:val="28"/>
        </w:rPr>
        <w:lastRenderedPageBreak/>
        <w:t>педагогического работника, перенимают способ действия и переносят его в аналогичную ситуацию.</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Воспитанники</w:t>
      </w:r>
      <w:r w:rsidRPr="008A2167">
        <w:rPr>
          <w:rFonts w:ascii="Times New Roman" w:hAnsi="Times New Roman" w:cs="Times New Roman"/>
          <w:sz w:val="28"/>
          <w:szCs w:val="28"/>
        </w:rPr>
        <w:t xml:space="preserve">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Главными принципами коррекционной работы являются:</w:t>
      </w:r>
    </w:p>
    <w:p w:rsidR="005E110A" w:rsidRDefault="005E110A" w:rsidP="0076003C">
      <w:pPr>
        <w:pStyle w:val="a7"/>
        <w:numPr>
          <w:ilvl w:val="0"/>
          <w:numId w:val="15"/>
        </w:numPr>
        <w:tabs>
          <w:tab w:val="left" w:pos="567"/>
        </w:tabs>
        <w:spacing w:line="360" w:lineRule="auto"/>
        <w:ind w:left="0" w:firstLine="360"/>
        <w:jc w:val="both"/>
        <w:rPr>
          <w:rFonts w:ascii="Times New Roman" w:hAnsi="Times New Roman" w:cs="Times New Roman"/>
          <w:sz w:val="28"/>
          <w:szCs w:val="28"/>
        </w:rPr>
      </w:pPr>
      <w:r w:rsidRPr="008A2167">
        <w:rPr>
          <w:rFonts w:ascii="Times New Roman" w:hAnsi="Times New Roman" w:cs="Times New Roman"/>
          <w:sz w:val="28"/>
          <w:szCs w:val="28"/>
        </w:rP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E110A" w:rsidRDefault="005E110A" w:rsidP="0076003C">
      <w:pPr>
        <w:pStyle w:val="a7"/>
        <w:numPr>
          <w:ilvl w:val="0"/>
          <w:numId w:val="15"/>
        </w:numPr>
        <w:tabs>
          <w:tab w:val="left" w:pos="567"/>
        </w:tabs>
        <w:spacing w:line="360" w:lineRule="auto"/>
        <w:ind w:left="0" w:firstLine="360"/>
        <w:jc w:val="both"/>
        <w:rPr>
          <w:rFonts w:ascii="Times New Roman" w:hAnsi="Times New Roman" w:cs="Times New Roman"/>
          <w:sz w:val="28"/>
          <w:szCs w:val="28"/>
        </w:rPr>
      </w:pPr>
      <w:r w:rsidRPr="00F102BA">
        <w:rPr>
          <w:rFonts w:ascii="Times New Roman" w:hAnsi="Times New Roman" w:cs="Times New Roman"/>
          <w:sz w:val="28"/>
          <w:szCs w:val="28"/>
        </w:rP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E110A" w:rsidRDefault="005E110A" w:rsidP="0076003C">
      <w:pPr>
        <w:pStyle w:val="a7"/>
        <w:numPr>
          <w:ilvl w:val="0"/>
          <w:numId w:val="15"/>
        </w:numPr>
        <w:tabs>
          <w:tab w:val="left" w:pos="567"/>
        </w:tabs>
        <w:spacing w:line="360" w:lineRule="auto"/>
        <w:ind w:left="0" w:firstLine="360"/>
        <w:jc w:val="both"/>
        <w:rPr>
          <w:rFonts w:ascii="Times New Roman" w:hAnsi="Times New Roman" w:cs="Times New Roman"/>
          <w:sz w:val="28"/>
          <w:szCs w:val="28"/>
        </w:rPr>
      </w:pPr>
      <w:r w:rsidRPr="00F102BA">
        <w:rPr>
          <w:rFonts w:ascii="Times New Roman" w:hAnsi="Times New Roman" w:cs="Times New Roman"/>
          <w:sz w:val="28"/>
          <w:szCs w:val="28"/>
        </w:rP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rsidR="005E110A" w:rsidRDefault="005E110A" w:rsidP="0076003C">
      <w:pPr>
        <w:pStyle w:val="a7"/>
        <w:numPr>
          <w:ilvl w:val="0"/>
          <w:numId w:val="15"/>
        </w:numPr>
        <w:tabs>
          <w:tab w:val="left" w:pos="567"/>
        </w:tabs>
        <w:spacing w:line="360" w:lineRule="auto"/>
        <w:ind w:left="0" w:firstLine="360"/>
        <w:jc w:val="both"/>
        <w:rPr>
          <w:rFonts w:ascii="Times New Roman" w:hAnsi="Times New Roman" w:cs="Times New Roman"/>
          <w:sz w:val="28"/>
          <w:szCs w:val="28"/>
        </w:rPr>
      </w:pPr>
      <w:r w:rsidRPr="00F102BA">
        <w:rPr>
          <w:rFonts w:ascii="Times New Roman" w:hAnsi="Times New Roman" w:cs="Times New Roman"/>
          <w:sz w:val="28"/>
          <w:szCs w:val="28"/>
        </w:rPr>
        <w:t>подбор системы упражнений, которые соответствуют не только уровню актуального развития ребенка, но и «зоне его ближайшего развития»;</w:t>
      </w:r>
    </w:p>
    <w:p w:rsidR="005E110A" w:rsidRDefault="005E110A" w:rsidP="0076003C">
      <w:pPr>
        <w:pStyle w:val="a7"/>
        <w:numPr>
          <w:ilvl w:val="0"/>
          <w:numId w:val="15"/>
        </w:numPr>
        <w:tabs>
          <w:tab w:val="left" w:pos="567"/>
        </w:tabs>
        <w:spacing w:line="360" w:lineRule="auto"/>
        <w:ind w:left="0" w:firstLine="360"/>
        <w:jc w:val="both"/>
        <w:rPr>
          <w:rFonts w:ascii="Times New Roman" w:hAnsi="Times New Roman" w:cs="Times New Roman"/>
          <w:sz w:val="28"/>
          <w:szCs w:val="28"/>
        </w:rPr>
      </w:pPr>
      <w:r w:rsidRPr="00F102BA">
        <w:rPr>
          <w:rFonts w:ascii="Times New Roman" w:hAnsi="Times New Roman" w:cs="Times New Roman"/>
          <w:sz w:val="28"/>
          <w:szCs w:val="28"/>
        </w:rPr>
        <w:t>организация системы занятий в рамках ведущего вида деятельности ребенка - эмоционального и ситуативно</w:t>
      </w:r>
      <w:r>
        <w:rPr>
          <w:rFonts w:ascii="Times New Roman" w:hAnsi="Times New Roman" w:cs="Times New Roman"/>
          <w:sz w:val="28"/>
          <w:szCs w:val="28"/>
        </w:rPr>
        <w:t xml:space="preserve"> </w:t>
      </w:r>
      <w:r w:rsidRPr="00F102BA">
        <w:rPr>
          <w:rFonts w:ascii="Times New Roman" w:hAnsi="Times New Roman" w:cs="Times New Roman"/>
          <w:sz w:val="28"/>
          <w:szCs w:val="28"/>
        </w:rPr>
        <w:t>-</w:t>
      </w:r>
      <w:r>
        <w:rPr>
          <w:rFonts w:ascii="Times New Roman" w:hAnsi="Times New Roman" w:cs="Times New Roman"/>
          <w:sz w:val="28"/>
          <w:szCs w:val="28"/>
        </w:rPr>
        <w:t xml:space="preserve"> </w:t>
      </w:r>
      <w:r w:rsidRPr="00F102BA">
        <w:rPr>
          <w:rFonts w:ascii="Times New Roman" w:hAnsi="Times New Roman" w:cs="Times New Roman"/>
          <w:sz w:val="28"/>
          <w:szCs w:val="28"/>
        </w:rPr>
        <w:t>делового общения с педагогическим работником в предметно</w:t>
      </w:r>
      <w:r>
        <w:rPr>
          <w:rFonts w:ascii="Times New Roman" w:hAnsi="Times New Roman" w:cs="Times New Roman"/>
          <w:sz w:val="28"/>
          <w:szCs w:val="28"/>
        </w:rPr>
        <w:t xml:space="preserve"> </w:t>
      </w:r>
      <w:r w:rsidRPr="00F102BA">
        <w:rPr>
          <w:rFonts w:ascii="Times New Roman" w:hAnsi="Times New Roman" w:cs="Times New Roman"/>
          <w:sz w:val="28"/>
          <w:szCs w:val="28"/>
        </w:rPr>
        <w:t>-</w:t>
      </w:r>
      <w:r>
        <w:rPr>
          <w:rFonts w:ascii="Times New Roman" w:hAnsi="Times New Roman" w:cs="Times New Roman"/>
          <w:sz w:val="28"/>
          <w:szCs w:val="28"/>
        </w:rPr>
        <w:t xml:space="preserve"> </w:t>
      </w:r>
      <w:r w:rsidRPr="00F102BA">
        <w:rPr>
          <w:rFonts w:ascii="Times New Roman" w:hAnsi="Times New Roman" w:cs="Times New Roman"/>
          <w:sz w:val="28"/>
          <w:szCs w:val="28"/>
        </w:rPr>
        <w:t>игровой деятельности;</w:t>
      </w:r>
    </w:p>
    <w:p w:rsidR="005E110A" w:rsidRPr="00F102BA" w:rsidRDefault="005E110A" w:rsidP="0076003C">
      <w:pPr>
        <w:pStyle w:val="a7"/>
        <w:numPr>
          <w:ilvl w:val="0"/>
          <w:numId w:val="15"/>
        </w:numPr>
        <w:tabs>
          <w:tab w:val="left" w:pos="567"/>
        </w:tabs>
        <w:spacing w:line="360" w:lineRule="auto"/>
        <w:ind w:left="0" w:firstLine="360"/>
        <w:jc w:val="both"/>
        <w:rPr>
          <w:rFonts w:ascii="Times New Roman" w:hAnsi="Times New Roman" w:cs="Times New Roman"/>
          <w:sz w:val="28"/>
          <w:szCs w:val="28"/>
        </w:rPr>
      </w:pPr>
      <w:r w:rsidRPr="00F102BA">
        <w:rPr>
          <w:rFonts w:ascii="Times New Roman" w:hAnsi="Times New Roman" w:cs="Times New Roman"/>
          <w:sz w:val="28"/>
          <w:szCs w:val="28"/>
        </w:rPr>
        <w:t>взаимодействие с семьей (проведение занятий с учетом эмоциональных привязанностей ребенка).</w:t>
      </w:r>
    </w:p>
    <w:p w:rsidR="005E110A" w:rsidRPr="00F102BA" w:rsidRDefault="00BD0CF2" w:rsidP="00BD0CF2">
      <w:pPr>
        <w:pStyle w:val="a7"/>
        <w:spacing w:line="360" w:lineRule="auto"/>
        <w:rPr>
          <w:rFonts w:ascii="Times New Roman" w:hAnsi="Times New Roman" w:cs="Times New Roman"/>
          <w:b/>
          <w:sz w:val="28"/>
          <w:szCs w:val="28"/>
        </w:rPr>
      </w:pPr>
      <w:r>
        <w:rPr>
          <w:rFonts w:ascii="Times New Roman" w:hAnsi="Times New Roman" w:cs="Times New Roman"/>
          <w:b/>
          <w:sz w:val="28"/>
          <w:szCs w:val="28"/>
        </w:rPr>
        <w:t xml:space="preserve">7.1. </w:t>
      </w:r>
      <w:r w:rsidR="005E110A" w:rsidRPr="00F102BA">
        <w:rPr>
          <w:rFonts w:ascii="Times New Roman" w:hAnsi="Times New Roman" w:cs="Times New Roman"/>
          <w:b/>
          <w:sz w:val="28"/>
          <w:szCs w:val="28"/>
        </w:rPr>
        <w:t>Особенности проведения коррекционной работы:</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A2167">
        <w:rPr>
          <w:rFonts w:ascii="Times New Roman" w:hAnsi="Times New Roman" w:cs="Times New Roman"/>
          <w:sz w:val="28"/>
          <w:szCs w:val="28"/>
        </w:rPr>
        <w:t>обратная связь с семьей с целью получения полной информации о развитии ребенка и консультирования семьи;</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использование игровой мотивации и игровых методов;</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интегративный характер игр</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занятий, что дает возможность решения нескольких разноплановых задач в рамках одной ситуации;</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продолжительность коррекционных мероприятий устанавливается в зависимости от степени сложности мате</w:t>
      </w:r>
      <w:r>
        <w:rPr>
          <w:rFonts w:ascii="Times New Roman" w:hAnsi="Times New Roman" w:cs="Times New Roman"/>
          <w:sz w:val="28"/>
          <w:szCs w:val="28"/>
        </w:rPr>
        <w:t>риала и от состояния воспитанников</w:t>
      </w:r>
      <w:r w:rsidRPr="008A2167">
        <w:rPr>
          <w:rFonts w:ascii="Times New Roman" w:hAnsi="Times New Roman" w:cs="Times New Roman"/>
          <w:sz w:val="28"/>
          <w:szCs w:val="28"/>
        </w:rPr>
        <w:t>;</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rsidR="005E110A" w:rsidRPr="00691777" w:rsidRDefault="005E110A" w:rsidP="00691777">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вовлечение родителей (законных представителей) в коррекционно-развивающий процесс.</w:t>
      </w:r>
    </w:p>
    <w:p w:rsidR="005E110A" w:rsidRPr="00F102BA" w:rsidRDefault="00BD0CF2" w:rsidP="00BD0CF2">
      <w:pPr>
        <w:pStyle w:val="a7"/>
        <w:spacing w:line="360" w:lineRule="auto"/>
        <w:rPr>
          <w:rFonts w:ascii="Times New Roman" w:hAnsi="Times New Roman" w:cs="Times New Roman"/>
          <w:b/>
          <w:sz w:val="28"/>
          <w:szCs w:val="28"/>
        </w:rPr>
      </w:pPr>
      <w:r>
        <w:rPr>
          <w:rFonts w:ascii="Times New Roman" w:hAnsi="Times New Roman" w:cs="Times New Roman"/>
          <w:b/>
          <w:sz w:val="28"/>
          <w:szCs w:val="28"/>
        </w:rPr>
        <w:t xml:space="preserve">7.2. </w:t>
      </w:r>
      <w:r w:rsidR="005E110A" w:rsidRPr="00F102BA">
        <w:rPr>
          <w:rFonts w:ascii="Times New Roman" w:hAnsi="Times New Roman" w:cs="Times New Roman"/>
          <w:b/>
          <w:sz w:val="28"/>
          <w:szCs w:val="28"/>
        </w:rPr>
        <w:t>Обучение родителей (законных представителей) методам и приема</w:t>
      </w:r>
      <w:r w:rsidR="005E110A">
        <w:rPr>
          <w:rFonts w:ascii="Times New Roman" w:hAnsi="Times New Roman" w:cs="Times New Roman"/>
          <w:b/>
          <w:sz w:val="28"/>
          <w:szCs w:val="28"/>
        </w:rPr>
        <w:t>м развивающей работы с детьми первого года жизни</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Основной целью психолого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rsidR="00691777" w:rsidRDefault="00691777" w:rsidP="00691777">
      <w:pPr>
        <w:pStyle w:val="a7"/>
        <w:spacing w:line="360" w:lineRule="auto"/>
        <w:jc w:val="center"/>
        <w:rPr>
          <w:rFonts w:ascii="Times New Roman" w:hAnsi="Times New Roman" w:cs="Times New Roman"/>
          <w:b/>
          <w:sz w:val="28"/>
          <w:szCs w:val="28"/>
        </w:rPr>
      </w:pPr>
    </w:p>
    <w:p w:rsidR="00691777" w:rsidRDefault="00691777" w:rsidP="00691777">
      <w:pPr>
        <w:pStyle w:val="a7"/>
        <w:spacing w:line="360" w:lineRule="auto"/>
        <w:jc w:val="center"/>
        <w:rPr>
          <w:rFonts w:ascii="Times New Roman" w:hAnsi="Times New Roman" w:cs="Times New Roman"/>
          <w:b/>
          <w:sz w:val="28"/>
          <w:szCs w:val="28"/>
        </w:rPr>
      </w:pPr>
    </w:p>
    <w:p w:rsidR="005E110A" w:rsidRPr="006503E8" w:rsidRDefault="00BD0CF2" w:rsidP="00BD0CF2">
      <w:pPr>
        <w:pStyle w:val="a7"/>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7.3. </w:t>
      </w:r>
      <w:r w:rsidR="005E110A" w:rsidRPr="006503E8">
        <w:rPr>
          <w:rFonts w:ascii="Times New Roman" w:hAnsi="Times New Roman" w:cs="Times New Roman"/>
          <w:b/>
          <w:sz w:val="28"/>
          <w:szCs w:val="28"/>
        </w:rPr>
        <w:t>Образовательная деятельность с детьми второго года жизни во взаимосвязи с ко</w:t>
      </w:r>
      <w:r w:rsidR="005E110A">
        <w:rPr>
          <w:rFonts w:ascii="Times New Roman" w:hAnsi="Times New Roman" w:cs="Times New Roman"/>
          <w:b/>
          <w:sz w:val="28"/>
          <w:szCs w:val="28"/>
        </w:rPr>
        <w:t>ррекцией недостатков в развитии</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Коррекционно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w:t>
      </w:r>
      <w:r>
        <w:t> </w:t>
      </w:r>
      <w:r w:rsidRPr="008A2167">
        <w:rPr>
          <w:rFonts w:ascii="Times New Roman" w:hAnsi="Times New Roman" w:cs="Times New Roman"/>
          <w:sz w:val="28"/>
          <w:szCs w:val="28"/>
        </w:rPr>
        <w:t>-</w:t>
      </w:r>
      <w:r>
        <w:rPr>
          <w:rFonts w:ascii="Times New Roman" w:hAnsi="Times New Roman" w:cs="Times New Roman"/>
          <w:sz w:val="28"/>
          <w:szCs w:val="28"/>
        </w:rPr>
        <w:t> </w:t>
      </w:r>
      <w:r w:rsidRPr="008A2167">
        <w:rPr>
          <w:rFonts w:ascii="Times New Roman" w:hAnsi="Times New Roman" w:cs="Times New Roman"/>
          <w:sz w:val="28"/>
          <w:szCs w:val="28"/>
        </w:rPr>
        <w:t xml:space="preserve">практической </w:t>
      </w:r>
      <w:r>
        <w:rPr>
          <w:rFonts w:ascii="Times New Roman" w:hAnsi="Times New Roman" w:cs="Times New Roman"/>
          <w:sz w:val="28"/>
          <w:szCs w:val="28"/>
        </w:rPr>
        <w:t>деятельности в сотрудничестве с</w:t>
      </w:r>
      <w:r w:rsidRPr="008A2167">
        <w:rPr>
          <w:rFonts w:ascii="Times New Roman" w:hAnsi="Times New Roman" w:cs="Times New Roman"/>
          <w:sz w:val="28"/>
          <w:szCs w:val="28"/>
        </w:rPr>
        <w:t xml:space="preserve"> педагогическим работником.</w:t>
      </w:r>
    </w:p>
    <w:p w:rsidR="005E110A" w:rsidRDefault="005E110A" w:rsidP="005E110A">
      <w:pPr>
        <w:pStyle w:val="a7"/>
        <w:spacing w:line="360" w:lineRule="auto"/>
        <w:jc w:val="both"/>
        <w:rPr>
          <w:rFonts w:ascii="Times New Roman" w:hAnsi="Times New Roman" w:cs="Times New Roman"/>
          <w:sz w:val="28"/>
          <w:szCs w:val="28"/>
        </w:rPr>
      </w:pPr>
      <w:r w:rsidRPr="00F102BA">
        <w:rPr>
          <w:rFonts w:ascii="Times New Roman" w:hAnsi="Times New Roman" w:cs="Times New Roman"/>
          <w:b/>
          <w:sz w:val="28"/>
          <w:szCs w:val="28"/>
        </w:rPr>
        <w:t xml:space="preserve">              В области социально-коммуникативного развития.</w:t>
      </w:r>
      <w:r w:rsidRPr="008A2167">
        <w:rPr>
          <w:rFonts w:ascii="Times New Roman" w:hAnsi="Times New Roman" w:cs="Times New Roman"/>
          <w:sz w:val="28"/>
          <w:szCs w:val="28"/>
        </w:rPr>
        <w:t xml:space="preserve"> Педагогический работник корректно и грамотно проводит</w:t>
      </w:r>
      <w:r>
        <w:rPr>
          <w:rFonts w:ascii="Times New Roman" w:hAnsi="Times New Roman" w:cs="Times New Roman"/>
          <w:sz w:val="28"/>
          <w:szCs w:val="28"/>
        </w:rPr>
        <w:t xml:space="preserve"> адаптацию ребенка к детскому саду</w:t>
      </w:r>
      <w:r w:rsidRPr="008A2167">
        <w:rPr>
          <w:rFonts w:ascii="Times New Roman" w:hAnsi="Times New Roman" w:cs="Times New Roman"/>
          <w:sz w:val="28"/>
          <w:szCs w:val="28"/>
        </w:rPr>
        <w:t xml:space="preserve">,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w:t>
      </w:r>
      <w:r>
        <w:rPr>
          <w:rFonts w:ascii="Times New Roman" w:hAnsi="Times New Roman" w:cs="Times New Roman"/>
          <w:sz w:val="28"/>
          <w:szCs w:val="28"/>
        </w:rPr>
        <w:t>пространство и режим детского сада</w:t>
      </w:r>
      <w:r w:rsidRPr="008A2167">
        <w:rPr>
          <w:rFonts w:ascii="Times New Roman" w:hAnsi="Times New Roman" w:cs="Times New Roman"/>
          <w:sz w:val="28"/>
          <w:szCs w:val="28"/>
        </w:rPr>
        <w:t xml:space="preserve">, не предъявляя ребенку излишних требований. </w:t>
      </w:r>
    </w:p>
    <w:p w:rsidR="005E110A" w:rsidRPr="008A2167" w:rsidRDefault="005E110A" w:rsidP="005E110A">
      <w:pPr>
        <w:pStyle w:val="a7"/>
        <w:spacing w:line="360" w:lineRule="auto"/>
        <w:ind w:firstLine="708"/>
        <w:jc w:val="both"/>
        <w:rPr>
          <w:rFonts w:ascii="Times New Roman" w:hAnsi="Times New Roman" w:cs="Times New Roman"/>
          <w:sz w:val="28"/>
          <w:szCs w:val="28"/>
        </w:rPr>
      </w:pPr>
      <w:r w:rsidRPr="008A2167">
        <w:rPr>
          <w:rFonts w:ascii="Times New Roman" w:hAnsi="Times New Roman" w:cs="Times New Roman"/>
          <w:sz w:val="28"/>
          <w:szCs w:val="28"/>
        </w:rPr>
        <w:t>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w:t>
      </w:r>
      <w:r w:rsidRPr="008A2167">
        <w:rPr>
          <w:rFonts w:ascii="Times New Roman" w:hAnsi="Times New Roman" w:cs="Times New Roman"/>
          <w:sz w:val="28"/>
          <w:szCs w:val="28"/>
        </w:rPr>
        <w:t xml:space="preserve">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w:t>
      </w:r>
      <w:r>
        <w:rPr>
          <w:rFonts w:ascii="Times New Roman" w:hAnsi="Times New Roman" w:cs="Times New Roman"/>
          <w:sz w:val="28"/>
          <w:szCs w:val="28"/>
        </w:rPr>
        <w:t xml:space="preserve">Взрослый </w:t>
      </w:r>
      <w:r w:rsidRPr="008A2167">
        <w:rPr>
          <w:rFonts w:ascii="Times New Roman" w:hAnsi="Times New Roman" w:cs="Times New Roman"/>
          <w:sz w:val="28"/>
          <w:szCs w:val="28"/>
        </w:rPr>
        <w:t>знакомит реб</w:t>
      </w:r>
      <w:r>
        <w:rPr>
          <w:rFonts w:ascii="Times New Roman" w:hAnsi="Times New Roman" w:cs="Times New Roman"/>
          <w:sz w:val="28"/>
          <w:szCs w:val="28"/>
        </w:rPr>
        <w:t>енка с пространством детского сада</w:t>
      </w:r>
      <w:r w:rsidRPr="008A2167">
        <w:rPr>
          <w:rFonts w:ascii="Times New Roman" w:hAnsi="Times New Roman" w:cs="Times New Roman"/>
          <w:sz w:val="28"/>
          <w:szCs w:val="28"/>
        </w:rPr>
        <w:t>, имеющимися в нем предметами и материалами. Формирование навыков элементарного самообслуживания становится значимой задачей эт</w:t>
      </w:r>
      <w:r>
        <w:rPr>
          <w:rFonts w:ascii="Times New Roman" w:hAnsi="Times New Roman" w:cs="Times New Roman"/>
          <w:sz w:val="28"/>
          <w:szCs w:val="28"/>
        </w:rPr>
        <w:t>ого периода развития воспитанников</w:t>
      </w:r>
      <w:r w:rsidRPr="008A2167">
        <w:rPr>
          <w:rFonts w:ascii="Times New Roman" w:hAnsi="Times New Roman" w:cs="Times New Roman"/>
          <w:sz w:val="28"/>
          <w:szCs w:val="28"/>
        </w:rPr>
        <w:t xml:space="preserve">. </w:t>
      </w:r>
    </w:p>
    <w:p w:rsidR="005E110A" w:rsidRDefault="005E110A" w:rsidP="005E110A">
      <w:pPr>
        <w:pStyle w:val="a7"/>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Педагог обучает воспитанников</w:t>
      </w:r>
      <w:r w:rsidRPr="008A2167">
        <w:rPr>
          <w:rFonts w:ascii="Times New Roman" w:hAnsi="Times New Roman" w:cs="Times New Roman"/>
          <w:sz w:val="28"/>
          <w:szCs w:val="28"/>
        </w:rPr>
        <w:t xml:space="preserve"> бытовым и культурно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гигиеническим навыкам, под</w:t>
      </w:r>
      <w:r>
        <w:rPr>
          <w:rFonts w:ascii="Times New Roman" w:hAnsi="Times New Roman" w:cs="Times New Roman"/>
          <w:sz w:val="28"/>
          <w:szCs w:val="28"/>
        </w:rPr>
        <w:t>держивает стремление</w:t>
      </w:r>
      <w:r w:rsidRPr="008A2167">
        <w:rPr>
          <w:rFonts w:ascii="Times New Roman" w:hAnsi="Times New Roman" w:cs="Times New Roman"/>
          <w:sz w:val="28"/>
          <w:szCs w:val="28"/>
        </w:rPr>
        <w:t xml:space="preserve"> к самостоятельности в самообслуживании, приучает к опрятности.</w:t>
      </w:r>
      <w:r>
        <w:rPr>
          <w:rFonts w:ascii="Times New Roman" w:hAnsi="Times New Roman" w:cs="Times New Roman"/>
          <w:sz w:val="28"/>
          <w:szCs w:val="28"/>
        </w:rPr>
        <w:t xml:space="preserve"> Задача педагога, при общении воспитанников,</w:t>
      </w:r>
      <w:r w:rsidRPr="008A2167">
        <w:rPr>
          <w:rFonts w:ascii="Times New Roman" w:hAnsi="Times New Roman" w:cs="Times New Roman"/>
          <w:sz w:val="28"/>
          <w:szCs w:val="28"/>
        </w:rPr>
        <w:t xml:space="preserve"> предотвращать возможные конфликты, переключая внимание конфликтующих на более</w:t>
      </w:r>
      <w:r>
        <w:rPr>
          <w:rFonts w:ascii="Times New Roman" w:hAnsi="Times New Roman" w:cs="Times New Roman"/>
          <w:sz w:val="28"/>
          <w:szCs w:val="28"/>
        </w:rPr>
        <w:t xml:space="preserve"> интересные объекты или занятия;</w:t>
      </w:r>
      <w:r w:rsidRPr="008A2167">
        <w:rPr>
          <w:rFonts w:ascii="Times New Roman" w:hAnsi="Times New Roman" w:cs="Times New Roman"/>
          <w:sz w:val="28"/>
          <w:szCs w:val="28"/>
        </w:rPr>
        <w:t xml:space="preserve"> развивать у ребенка интерес и доброжелательное отношение к др</w:t>
      </w:r>
      <w:r>
        <w:rPr>
          <w:rFonts w:ascii="Times New Roman" w:hAnsi="Times New Roman" w:cs="Times New Roman"/>
          <w:sz w:val="28"/>
          <w:szCs w:val="28"/>
        </w:rPr>
        <w:t>угим детям;</w:t>
      </w:r>
      <w:r w:rsidRPr="008A2167">
        <w:rPr>
          <w:rFonts w:ascii="Times New Roman" w:hAnsi="Times New Roman" w:cs="Times New Roman"/>
          <w:sz w:val="28"/>
          <w:szCs w:val="28"/>
        </w:rPr>
        <w:t xml:space="preserve"> поощрять</w:t>
      </w:r>
      <w:r>
        <w:rPr>
          <w:rFonts w:ascii="Times New Roman" w:hAnsi="Times New Roman" w:cs="Times New Roman"/>
          <w:sz w:val="28"/>
          <w:szCs w:val="28"/>
        </w:rPr>
        <w:t xml:space="preserve"> проявление интереса воспитанников</w:t>
      </w:r>
      <w:r w:rsidRPr="008A2167">
        <w:rPr>
          <w:rFonts w:ascii="Times New Roman" w:hAnsi="Times New Roman" w:cs="Times New Roman"/>
          <w:sz w:val="28"/>
          <w:szCs w:val="28"/>
        </w:rPr>
        <w:t xml:space="preserve"> друг к другу. </w:t>
      </w:r>
    </w:p>
    <w:p w:rsidR="005E110A" w:rsidRPr="008A2167" w:rsidRDefault="005E110A" w:rsidP="005E110A">
      <w:pPr>
        <w:pStyle w:val="a7"/>
        <w:spacing w:line="360" w:lineRule="auto"/>
        <w:ind w:firstLine="708"/>
        <w:jc w:val="both"/>
        <w:rPr>
          <w:rFonts w:ascii="Times New Roman" w:hAnsi="Times New Roman" w:cs="Times New Roman"/>
          <w:sz w:val="28"/>
          <w:szCs w:val="28"/>
        </w:rPr>
      </w:pPr>
      <w:r w:rsidRPr="008A2167">
        <w:rPr>
          <w:rFonts w:ascii="Times New Roman" w:hAnsi="Times New Roman" w:cs="Times New Roman"/>
          <w:sz w:val="28"/>
          <w:szCs w:val="28"/>
        </w:rPr>
        <w:t>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w:t>
      </w:r>
      <w:r>
        <w:rPr>
          <w:rFonts w:ascii="Times New Roman" w:hAnsi="Times New Roman" w:cs="Times New Roman"/>
          <w:sz w:val="28"/>
          <w:szCs w:val="28"/>
        </w:rPr>
        <w:t>туациях. Педагог</w:t>
      </w:r>
      <w:r w:rsidRPr="008A2167">
        <w:rPr>
          <w:rFonts w:ascii="Times New Roman" w:hAnsi="Times New Roman" w:cs="Times New Roman"/>
          <w:sz w:val="28"/>
          <w:szCs w:val="28"/>
        </w:rPr>
        <w:t xml:space="preserve">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Познавательное развитие ребенка первых лет жизни опирается на сенсорные и моторные функции.</w:t>
      </w:r>
      <w:r>
        <w:rPr>
          <w:rFonts w:ascii="Times New Roman" w:hAnsi="Times New Roman" w:cs="Times New Roman"/>
          <w:sz w:val="28"/>
          <w:szCs w:val="28"/>
        </w:rPr>
        <w:t xml:space="preserve"> Сенсорные функции у воспитанников</w:t>
      </w:r>
      <w:r w:rsidRPr="008A2167">
        <w:rPr>
          <w:rFonts w:ascii="Times New Roman" w:hAnsi="Times New Roman" w:cs="Times New Roman"/>
          <w:sz w:val="28"/>
          <w:szCs w:val="28"/>
        </w:rPr>
        <w:t xml:space="preserve">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w:t>
      </w:r>
    </w:p>
    <w:p w:rsidR="005E110A" w:rsidRPr="008A2167" w:rsidRDefault="005E110A" w:rsidP="005E110A">
      <w:pPr>
        <w:pStyle w:val="a7"/>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w:t>
      </w:r>
      <w:r w:rsidRPr="008A2167">
        <w:rPr>
          <w:rFonts w:ascii="Times New Roman" w:hAnsi="Times New Roman" w:cs="Times New Roman"/>
          <w:sz w:val="28"/>
          <w:szCs w:val="28"/>
        </w:rPr>
        <w:t xml:space="preserve">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5E110A" w:rsidRPr="008A2167" w:rsidRDefault="005E110A" w:rsidP="005E110A">
      <w:pPr>
        <w:pStyle w:val="a7"/>
        <w:spacing w:line="360" w:lineRule="auto"/>
        <w:jc w:val="both"/>
        <w:rPr>
          <w:rFonts w:ascii="Times New Roman" w:hAnsi="Times New Roman" w:cs="Times New Roman"/>
          <w:sz w:val="28"/>
          <w:szCs w:val="28"/>
        </w:rPr>
      </w:pPr>
      <w:r w:rsidRPr="00F102BA">
        <w:rPr>
          <w:rFonts w:ascii="Times New Roman" w:hAnsi="Times New Roman" w:cs="Times New Roman"/>
          <w:b/>
          <w:sz w:val="28"/>
          <w:szCs w:val="28"/>
        </w:rPr>
        <w:t xml:space="preserve">            В сфере познавательного развития</w:t>
      </w:r>
      <w:r w:rsidRPr="008A2167">
        <w:rPr>
          <w:rFonts w:ascii="Times New Roman" w:hAnsi="Times New Roman" w:cs="Times New Roman"/>
          <w:sz w:val="28"/>
          <w:szCs w:val="28"/>
        </w:rPr>
        <w:t xml:space="preserve">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w:t>
      </w:r>
      <w:r>
        <w:rPr>
          <w:rFonts w:ascii="Times New Roman" w:hAnsi="Times New Roman" w:cs="Times New Roman"/>
          <w:sz w:val="28"/>
          <w:szCs w:val="28"/>
        </w:rPr>
        <w:t>честву. Педагог</w:t>
      </w:r>
      <w:r w:rsidRPr="008A2167">
        <w:rPr>
          <w:rFonts w:ascii="Times New Roman" w:hAnsi="Times New Roman" w:cs="Times New Roman"/>
          <w:sz w:val="28"/>
          <w:szCs w:val="28"/>
        </w:rPr>
        <w:t xml:space="preserve"> играет с ребенком, используя различные предметы, речевые и жестовые игры, при этом активные действия реб</w:t>
      </w:r>
      <w:r>
        <w:rPr>
          <w:rFonts w:ascii="Times New Roman" w:hAnsi="Times New Roman" w:cs="Times New Roman"/>
          <w:sz w:val="28"/>
          <w:szCs w:val="28"/>
        </w:rPr>
        <w:t>енка и педагога</w:t>
      </w:r>
      <w:r w:rsidRPr="008A2167">
        <w:rPr>
          <w:rFonts w:ascii="Times New Roman" w:hAnsi="Times New Roman" w:cs="Times New Roman"/>
          <w:sz w:val="28"/>
          <w:szCs w:val="28"/>
        </w:rPr>
        <w:t xml:space="preserve"> чередуются; показывает образцы действий с предметами; создает предметно-развивающую среду для самостоятельной игры-исследования.</w:t>
      </w:r>
    </w:p>
    <w:p w:rsidR="005E110A" w:rsidRPr="008A2167" w:rsidRDefault="005E110A" w:rsidP="005E110A">
      <w:pPr>
        <w:pStyle w:val="a7"/>
        <w:spacing w:line="360" w:lineRule="auto"/>
        <w:jc w:val="both"/>
        <w:rPr>
          <w:rFonts w:ascii="Times New Roman" w:hAnsi="Times New Roman" w:cs="Times New Roman"/>
          <w:sz w:val="28"/>
          <w:szCs w:val="28"/>
        </w:rPr>
      </w:pPr>
      <w:r w:rsidRPr="00F102BA">
        <w:rPr>
          <w:rFonts w:ascii="Times New Roman" w:hAnsi="Times New Roman" w:cs="Times New Roman"/>
          <w:b/>
          <w:sz w:val="28"/>
          <w:szCs w:val="28"/>
        </w:rPr>
        <w:lastRenderedPageBreak/>
        <w:t xml:space="preserve">              Речевое развитие.</w:t>
      </w:r>
      <w:r w:rsidRPr="008A2167">
        <w:rPr>
          <w:rFonts w:ascii="Times New Roman" w:hAnsi="Times New Roman" w:cs="Times New Roman"/>
          <w:sz w:val="28"/>
          <w:szCs w:val="28"/>
        </w:rPr>
        <w:t xml:space="preserve"> В области речевого развития основными задачами образовательной деятельности являются:</w:t>
      </w:r>
    </w:p>
    <w:p w:rsidR="005E110A" w:rsidRDefault="005E110A" w:rsidP="0076003C">
      <w:pPr>
        <w:pStyle w:val="a7"/>
        <w:numPr>
          <w:ilvl w:val="0"/>
          <w:numId w:val="16"/>
        </w:numPr>
        <w:spacing w:line="360" w:lineRule="auto"/>
        <w:jc w:val="both"/>
        <w:rPr>
          <w:rFonts w:ascii="Times New Roman" w:hAnsi="Times New Roman" w:cs="Times New Roman"/>
          <w:sz w:val="28"/>
          <w:szCs w:val="28"/>
        </w:rPr>
      </w:pPr>
      <w:r w:rsidRPr="008A2167">
        <w:rPr>
          <w:rFonts w:ascii="Times New Roman" w:hAnsi="Times New Roman" w:cs="Times New Roman"/>
          <w:sz w:val="28"/>
          <w:szCs w:val="28"/>
        </w:rPr>
        <w:t>развитие понимания обращенной речи;</w:t>
      </w:r>
    </w:p>
    <w:p w:rsidR="005E110A" w:rsidRDefault="005E110A" w:rsidP="0076003C">
      <w:pPr>
        <w:pStyle w:val="a7"/>
        <w:numPr>
          <w:ilvl w:val="0"/>
          <w:numId w:val="16"/>
        </w:numPr>
        <w:spacing w:line="360" w:lineRule="auto"/>
        <w:jc w:val="both"/>
        <w:rPr>
          <w:rFonts w:ascii="Times New Roman" w:hAnsi="Times New Roman" w:cs="Times New Roman"/>
          <w:sz w:val="28"/>
          <w:szCs w:val="28"/>
        </w:rPr>
      </w:pPr>
      <w:r w:rsidRPr="00F102BA">
        <w:rPr>
          <w:rFonts w:ascii="Times New Roman" w:hAnsi="Times New Roman" w:cs="Times New Roman"/>
          <w:sz w:val="28"/>
          <w:szCs w:val="28"/>
        </w:rPr>
        <w:t>развитие экспрессивной речи в повседневном общении с окружающими;</w:t>
      </w:r>
    </w:p>
    <w:p w:rsidR="005E110A" w:rsidRPr="00F102BA" w:rsidRDefault="005E110A" w:rsidP="0076003C">
      <w:pPr>
        <w:pStyle w:val="a7"/>
        <w:numPr>
          <w:ilvl w:val="0"/>
          <w:numId w:val="16"/>
        </w:numPr>
        <w:spacing w:line="360" w:lineRule="auto"/>
        <w:ind w:left="0" w:firstLine="360"/>
        <w:jc w:val="both"/>
        <w:rPr>
          <w:rFonts w:ascii="Times New Roman" w:hAnsi="Times New Roman" w:cs="Times New Roman"/>
          <w:sz w:val="28"/>
          <w:szCs w:val="28"/>
        </w:rPr>
      </w:pPr>
      <w:r w:rsidRPr="00F102BA">
        <w:rPr>
          <w:rFonts w:ascii="Times New Roman" w:hAnsi="Times New Roman" w:cs="Times New Roman"/>
          <w:sz w:val="28"/>
          <w:szCs w:val="28"/>
        </w:rPr>
        <w:t>развитие фонематических процессов, произносительной стороны речи, лексико-грамматического строя в специально организованных играх</w:t>
      </w:r>
      <w:r>
        <w:rPr>
          <w:rFonts w:ascii="Times New Roman" w:hAnsi="Times New Roman" w:cs="Times New Roman"/>
          <w:sz w:val="28"/>
          <w:szCs w:val="28"/>
        </w:rPr>
        <w:t xml:space="preserve"> </w:t>
      </w:r>
      <w:r w:rsidRPr="00F102BA">
        <w:rPr>
          <w:rFonts w:ascii="Times New Roman" w:hAnsi="Times New Roman" w:cs="Times New Roman"/>
          <w:sz w:val="28"/>
          <w:szCs w:val="28"/>
        </w:rPr>
        <w:t>-</w:t>
      </w:r>
      <w:r>
        <w:rPr>
          <w:rFonts w:ascii="Times New Roman" w:hAnsi="Times New Roman" w:cs="Times New Roman"/>
          <w:sz w:val="28"/>
          <w:szCs w:val="28"/>
        </w:rPr>
        <w:t xml:space="preserve"> </w:t>
      </w:r>
      <w:r w:rsidRPr="00F102BA">
        <w:rPr>
          <w:rFonts w:ascii="Times New Roman" w:hAnsi="Times New Roman" w:cs="Times New Roman"/>
          <w:sz w:val="28"/>
          <w:szCs w:val="28"/>
        </w:rPr>
        <w:t>занятиях.</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Стимулируя речевое развитие р</w:t>
      </w:r>
      <w:r>
        <w:rPr>
          <w:rFonts w:ascii="Times New Roman" w:hAnsi="Times New Roman" w:cs="Times New Roman"/>
          <w:sz w:val="28"/>
          <w:szCs w:val="28"/>
        </w:rPr>
        <w:t xml:space="preserve">ебенка, педагог </w:t>
      </w:r>
      <w:r w:rsidRPr="008A2167">
        <w:rPr>
          <w:rFonts w:ascii="Times New Roman" w:hAnsi="Times New Roman" w:cs="Times New Roman"/>
          <w:sz w:val="28"/>
          <w:szCs w:val="28"/>
        </w:rPr>
        <w:t xml:space="preserve">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5E110A" w:rsidRPr="008A2167" w:rsidRDefault="005E110A" w:rsidP="005E110A">
      <w:pPr>
        <w:pStyle w:val="a7"/>
        <w:spacing w:line="360" w:lineRule="auto"/>
        <w:ind w:firstLine="708"/>
        <w:jc w:val="both"/>
        <w:rPr>
          <w:rFonts w:ascii="Times New Roman" w:hAnsi="Times New Roman" w:cs="Times New Roman"/>
          <w:sz w:val="28"/>
          <w:szCs w:val="28"/>
        </w:rPr>
      </w:pPr>
      <w:r w:rsidRPr="008A2167">
        <w:rPr>
          <w:rFonts w:ascii="Times New Roman" w:hAnsi="Times New Roman" w:cs="Times New Roman"/>
          <w:sz w:val="28"/>
          <w:szCs w:val="28"/>
        </w:rPr>
        <w:t xml:space="preserve">Развивая импрессивную сторону речи, следует стремиться к тому, чтобы: ребенок </w:t>
      </w:r>
      <w:r>
        <w:rPr>
          <w:rFonts w:ascii="Times New Roman" w:hAnsi="Times New Roman" w:cs="Times New Roman"/>
          <w:sz w:val="28"/>
          <w:szCs w:val="28"/>
        </w:rPr>
        <w:t>вслушивался в речь педагога</w:t>
      </w:r>
      <w:r w:rsidRPr="008A2167">
        <w:rPr>
          <w:rFonts w:ascii="Times New Roman" w:hAnsi="Times New Roman" w:cs="Times New Roman"/>
          <w:sz w:val="28"/>
          <w:szCs w:val="28"/>
        </w:rPr>
        <w:t>,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w:t>
      </w:r>
      <w:r>
        <w:rPr>
          <w:rFonts w:ascii="Times New Roman" w:hAnsi="Times New Roman" w:cs="Times New Roman"/>
          <w:sz w:val="28"/>
          <w:szCs w:val="28"/>
        </w:rPr>
        <w:t>матических процессов воспитанников</w:t>
      </w:r>
      <w:r w:rsidRPr="008A2167">
        <w:rPr>
          <w:rFonts w:ascii="Times New Roman" w:hAnsi="Times New Roman" w:cs="Times New Roman"/>
          <w:sz w:val="28"/>
          <w:szCs w:val="28"/>
        </w:rPr>
        <w:t xml:space="preserve"> учат вслушиваться в неречевые и речевые звуки, соотносить их с предметами, подражать им.</w:t>
      </w:r>
    </w:p>
    <w:p w:rsidR="005E110A" w:rsidRPr="008A2167" w:rsidRDefault="005E110A" w:rsidP="005E110A">
      <w:pPr>
        <w:pStyle w:val="a7"/>
        <w:spacing w:line="360" w:lineRule="auto"/>
        <w:jc w:val="both"/>
        <w:rPr>
          <w:rFonts w:ascii="Times New Roman" w:hAnsi="Times New Roman" w:cs="Times New Roman"/>
          <w:sz w:val="28"/>
          <w:szCs w:val="28"/>
        </w:rPr>
      </w:pPr>
      <w:r w:rsidRPr="00F102BA">
        <w:rPr>
          <w:rFonts w:ascii="Times New Roman" w:hAnsi="Times New Roman" w:cs="Times New Roman"/>
          <w:b/>
          <w:sz w:val="28"/>
          <w:szCs w:val="28"/>
        </w:rPr>
        <w:t xml:space="preserve">             Художественно-эстетическое развитие.</w:t>
      </w:r>
      <w:r w:rsidRPr="008A2167">
        <w:rPr>
          <w:rFonts w:ascii="Times New Roman" w:hAnsi="Times New Roman" w:cs="Times New Roman"/>
          <w:sz w:val="28"/>
          <w:szCs w:val="28"/>
        </w:rPr>
        <w:t xml:space="preserve">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rsidR="005E110A" w:rsidRPr="008A2167" w:rsidRDefault="005E110A" w:rsidP="005E110A">
      <w:pPr>
        <w:pStyle w:val="a7"/>
        <w:spacing w:line="360" w:lineRule="auto"/>
        <w:jc w:val="both"/>
        <w:rPr>
          <w:rFonts w:ascii="Times New Roman" w:hAnsi="Times New Roman" w:cs="Times New Roman"/>
          <w:sz w:val="28"/>
          <w:szCs w:val="28"/>
        </w:rPr>
      </w:pPr>
      <w:r w:rsidRPr="00F102BA">
        <w:rPr>
          <w:rFonts w:ascii="Times New Roman" w:hAnsi="Times New Roman" w:cs="Times New Roman"/>
          <w:b/>
          <w:sz w:val="28"/>
          <w:szCs w:val="28"/>
        </w:rPr>
        <w:lastRenderedPageBreak/>
        <w:t xml:space="preserve">             Для физического развития</w:t>
      </w:r>
      <w:r w:rsidRPr="008A2167">
        <w:rPr>
          <w:rFonts w:ascii="Times New Roman" w:hAnsi="Times New Roman" w:cs="Times New Roman"/>
          <w:sz w:val="28"/>
          <w:szCs w:val="28"/>
        </w:rPr>
        <w:t xml:space="preserve"> ребенка создается соответствующая, безопасная предметно-пространственная среда, удовлетворяющая есте</w:t>
      </w:r>
      <w:r>
        <w:rPr>
          <w:rFonts w:ascii="Times New Roman" w:hAnsi="Times New Roman" w:cs="Times New Roman"/>
          <w:sz w:val="28"/>
          <w:szCs w:val="28"/>
        </w:rPr>
        <w:t>ственную потребность воспитанников</w:t>
      </w:r>
      <w:r w:rsidRPr="008A2167">
        <w:rPr>
          <w:rFonts w:ascii="Times New Roman" w:hAnsi="Times New Roman" w:cs="Times New Roman"/>
          <w:sz w:val="28"/>
          <w:szCs w:val="28"/>
        </w:rPr>
        <w:t xml:space="preserve">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E110A" w:rsidRPr="000F5CD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воспитанников с задержкой психического</w:t>
      </w:r>
      <w:r w:rsidRPr="008A2167">
        <w:rPr>
          <w:rFonts w:ascii="Times New Roman" w:hAnsi="Times New Roman" w:cs="Times New Roman"/>
          <w:sz w:val="28"/>
          <w:szCs w:val="28"/>
        </w:rPr>
        <w:t xml:space="preserve">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E110A" w:rsidRPr="006503E8" w:rsidRDefault="00BD0CF2" w:rsidP="00BD0CF2">
      <w:pPr>
        <w:pStyle w:val="a7"/>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7.4. </w:t>
      </w:r>
      <w:r w:rsidR="005E110A" w:rsidRPr="006503E8">
        <w:rPr>
          <w:rFonts w:ascii="Times New Roman" w:hAnsi="Times New Roman" w:cs="Times New Roman"/>
          <w:b/>
          <w:sz w:val="28"/>
          <w:szCs w:val="28"/>
        </w:rPr>
        <w:t xml:space="preserve">Образовательная деятельность с детьми третьего года жизни во взаимосвязи с коррекцией недостатков в </w:t>
      </w:r>
      <w:r w:rsidR="005E110A">
        <w:rPr>
          <w:rFonts w:ascii="Times New Roman" w:hAnsi="Times New Roman" w:cs="Times New Roman"/>
          <w:b/>
          <w:sz w:val="28"/>
          <w:szCs w:val="28"/>
        </w:rPr>
        <w:t>развитии</w:t>
      </w:r>
    </w:p>
    <w:p w:rsidR="005E110A" w:rsidRPr="008A2167" w:rsidRDefault="005E110A" w:rsidP="005E110A">
      <w:pPr>
        <w:pStyle w:val="a7"/>
        <w:spacing w:line="360" w:lineRule="auto"/>
        <w:jc w:val="both"/>
        <w:rPr>
          <w:rFonts w:ascii="Times New Roman" w:hAnsi="Times New Roman" w:cs="Times New Roman"/>
          <w:sz w:val="28"/>
          <w:szCs w:val="28"/>
        </w:rPr>
      </w:pPr>
      <w:r w:rsidRPr="00F102BA">
        <w:rPr>
          <w:rFonts w:ascii="Times New Roman" w:hAnsi="Times New Roman" w:cs="Times New Roman"/>
          <w:b/>
          <w:sz w:val="28"/>
          <w:szCs w:val="28"/>
        </w:rPr>
        <w:t xml:space="preserve">           Социально-коммуникативное развитие.</w:t>
      </w:r>
      <w:r w:rsidRPr="008A2167">
        <w:rPr>
          <w:rFonts w:ascii="Times New Roman" w:hAnsi="Times New Roman" w:cs="Times New Roman"/>
          <w:sz w:val="28"/>
          <w:szCs w:val="28"/>
        </w:rPr>
        <w:t xml:space="preserve">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5E110A" w:rsidRDefault="005E110A" w:rsidP="0076003C">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развивать имитационные способности, подражание</w:t>
      </w:r>
      <w:r w:rsidRPr="008A2167">
        <w:rPr>
          <w:rFonts w:ascii="Times New Roman" w:hAnsi="Times New Roman" w:cs="Times New Roman"/>
          <w:sz w:val="28"/>
          <w:szCs w:val="28"/>
        </w:rPr>
        <w:t>;</w:t>
      </w:r>
    </w:p>
    <w:p w:rsidR="005E110A" w:rsidRDefault="005E110A" w:rsidP="0076003C">
      <w:pPr>
        <w:pStyle w:val="a7"/>
        <w:numPr>
          <w:ilvl w:val="0"/>
          <w:numId w:val="17"/>
        </w:numPr>
        <w:spacing w:line="360" w:lineRule="auto"/>
        <w:ind w:left="0" w:firstLine="360"/>
        <w:jc w:val="both"/>
        <w:rPr>
          <w:rFonts w:ascii="Times New Roman" w:hAnsi="Times New Roman" w:cs="Times New Roman"/>
          <w:sz w:val="28"/>
          <w:szCs w:val="28"/>
        </w:rPr>
      </w:pPr>
      <w:r w:rsidRPr="00F102BA">
        <w:rPr>
          <w:rFonts w:ascii="Times New Roman" w:hAnsi="Times New Roman" w:cs="Times New Roman"/>
          <w:sz w:val="28"/>
          <w:szCs w:val="28"/>
        </w:rPr>
        <w:t>развивать эмоциональное и ситуативно-деловое общение с педагогическим работником;</w:t>
      </w:r>
    </w:p>
    <w:p w:rsidR="005E110A" w:rsidRDefault="005E110A" w:rsidP="0076003C">
      <w:pPr>
        <w:pStyle w:val="a7"/>
        <w:numPr>
          <w:ilvl w:val="0"/>
          <w:numId w:val="17"/>
        </w:numPr>
        <w:spacing w:line="360" w:lineRule="auto"/>
        <w:ind w:left="0" w:firstLine="360"/>
        <w:jc w:val="both"/>
        <w:rPr>
          <w:rFonts w:ascii="Times New Roman" w:hAnsi="Times New Roman" w:cs="Times New Roman"/>
          <w:sz w:val="28"/>
          <w:szCs w:val="28"/>
        </w:rPr>
      </w:pPr>
      <w:r w:rsidRPr="00F102BA">
        <w:rPr>
          <w:rFonts w:ascii="Times New Roman" w:hAnsi="Times New Roman" w:cs="Times New Roman"/>
          <w:sz w:val="28"/>
          <w:szCs w:val="28"/>
        </w:rPr>
        <w:t>формировать умение общаться  и сотрудничать с другими детьми;</w:t>
      </w:r>
    </w:p>
    <w:p w:rsidR="005E110A" w:rsidRDefault="005E110A" w:rsidP="0076003C">
      <w:pPr>
        <w:pStyle w:val="a7"/>
        <w:numPr>
          <w:ilvl w:val="0"/>
          <w:numId w:val="17"/>
        </w:numPr>
        <w:spacing w:line="360" w:lineRule="auto"/>
        <w:ind w:left="0" w:firstLine="360"/>
        <w:jc w:val="both"/>
        <w:rPr>
          <w:rFonts w:ascii="Times New Roman" w:hAnsi="Times New Roman" w:cs="Times New Roman"/>
          <w:sz w:val="28"/>
          <w:szCs w:val="28"/>
        </w:rPr>
      </w:pPr>
      <w:r w:rsidRPr="00F102BA">
        <w:rPr>
          <w:rFonts w:ascii="Times New Roman" w:hAnsi="Times New Roman" w:cs="Times New Roman"/>
          <w:sz w:val="28"/>
          <w:szCs w:val="28"/>
        </w:rPr>
        <w:t>развивать совмест</w:t>
      </w:r>
      <w:r>
        <w:rPr>
          <w:rFonts w:ascii="Times New Roman" w:hAnsi="Times New Roman" w:cs="Times New Roman"/>
          <w:sz w:val="28"/>
          <w:szCs w:val="28"/>
        </w:rPr>
        <w:t>ную, с педагогом</w:t>
      </w:r>
      <w:r w:rsidRPr="00F102BA">
        <w:rPr>
          <w:rFonts w:ascii="Times New Roman" w:hAnsi="Times New Roman" w:cs="Times New Roman"/>
          <w:sz w:val="28"/>
          <w:szCs w:val="28"/>
        </w:rPr>
        <w:t>, предметно</w:t>
      </w:r>
      <w:r>
        <w:rPr>
          <w:rFonts w:ascii="Times New Roman" w:hAnsi="Times New Roman" w:cs="Times New Roman"/>
          <w:sz w:val="28"/>
          <w:szCs w:val="28"/>
        </w:rPr>
        <w:t xml:space="preserve"> </w:t>
      </w:r>
      <w:r w:rsidRPr="00F102BA">
        <w:rPr>
          <w:rFonts w:ascii="Times New Roman" w:hAnsi="Times New Roman" w:cs="Times New Roman"/>
          <w:sz w:val="28"/>
          <w:szCs w:val="28"/>
        </w:rPr>
        <w:t>-</w:t>
      </w:r>
      <w:r>
        <w:rPr>
          <w:rFonts w:ascii="Times New Roman" w:hAnsi="Times New Roman" w:cs="Times New Roman"/>
          <w:sz w:val="28"/>
          <w:szCs w:val="28"/>
        </w:rPr>
        <w:t xml:space="preserve"> </w:t>
      </w:r>
      <w:r w:rsidRPr="00F102BA">
        <w:rPr>
          <w:rFonts w:ascii="Times New Roman" w:hAnsi="Times New Roman" w:cs="Times New Roman"/>
          <w:sz w:val="28"/>
          <w:szCs w:val="28"/>
        </w:rPr>
        <w:t>практическую и игровую деятельность;</w:t>
      </w:r>
    </w:p>
    <w:p w:rsidR="005E110A" w:rsidRDefault="005E110A" w:rsidP="0076003C">
      <w:pPr>
        <w:pStyle w:val="a7"/>
        <w:numPr>
          <w:ilvl w:val="0"/>
          <w:numId w:val="17"/>
        </w:numPr>
        <w:spacing w:line="360" w:lineRule="auto"/>
        <w:ind w:left="0" w:firstLine="360"/>
        <w:jc w:val="both"/>
        <w:rPr>
          <w:rFonts w:ascii="Times New Roman" w:hAnsi="Times New Roman" w:cs="Times New Roman"/>
          <w:sz w:val="28"/>
          <w:szCs w:val="28"/>
        </w:rPr>
      </w:pPr>
      <w:r w:rsidRPr="00F102BA">
        <w:rPr>
          <w:rFonts w:ascii="Times New Roman" w:hAnsi="Times New Roman" w:cs="Times New Roman"/>
          <w:sz w:val="28"/>
          <w:szCs w:val="28"/>
        </w:rPr>
        <w:t>развивать культурно</w:t>
      </w:r>
      <w:r>
        <w:rPr>
          <w:rFonts w:ascii="Times New Roman" w:hAnsi="Times New Roman" w:cs="Times New Roman"/>
          <w:sz w:val="28"/>
          <w:szCs w:val="28"/>
        </w:rPr>
        <w:t xml:space="preserve"> </w:t>
      </w:r>
      <w:r w:rsidRPr="00F102BA">
        <w:rPr>
          <w:rFonts w:ascii="Times New Roman" w:hAnsi="Times New Roman" w:cs="Times New Roman"/>
          <w:sz w:val="28"/>
          <w:szCs w:val="28"/>
        </w:rPr>
        <w:t>-</w:t>
      </w:r>
      <w:r>
        <w:rPr>
          <w:rFonts w:ascii="Times New Roman" w:hAnsi="Times New Roman" w:cs="Times New Roman"/>
          <w:sz w:val="28"/>
          <w:szCs w:val="28"/>
        </w:rPr>
        <w:t xml:space="preserve"> </w:t>
      </w:r>
      <w:r w:rsidRPr="00F102BA">
        <w:rPr>
          <w:rFonts w:ascii="Times New Roman" w:hAnsi="Times New Roman" w:cs="Times New Roman"/>
          <w:sz w:val="28"/>
          <w:szCs w:val="28"/>
        </w:rPr>
        <w:t>гигиенические навыки и самообслуживание;</w:t>
      </w:r>
    </w:p>
    <w:p w:rsidR="005E110A" w:rsidRPr="00F102BA" w:rsidRDefault="005E110A" w:rsidP="0076003C">
      <w:pPr>
        <w:pStyle w:val="a7"/>
        <w:numPr>
          <w:ilvl w:val="0"/>
          <w:numId w:val="17"/>
        </w:numPr>
        <w:spacing w:line="360" w:lineRule="auto"/>
        <w:ind w:left="0" w:firstLine="360"/>
        <w:jc w:val="both"/>
        <w:rPr>
          <w:rFonts w:ascii="Times New Roman" w:hAnsi="Times New Roman" w:cs="Times New Roman"/>
          <w:sz w:val="28"/>
          <w:szCs w:val="28"/>
        </w:rPr>
      </w:pPr>
      <w:r w:rsidRPr="00F102BA">
        <w:rPr>
          <w:rFonts w:ascii="Times New Roman" w:hAnsi="Times New Roman" w:cs="Times New Roman"/>
          <w:sz w:val="28"/>
          <w:szCs w:val="28"/>
        </w:rPr>
        <w:t>развивать понимание речи и стимуляцию активной речи ребенка.</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Необходимо создавать теплую эмоциональную атмосферу, вызывать положительное эмоциональное отношение к с</w:t>
      </w:r>
      <w:r>
        <w:rPr>
          <w:rFonts w:ascii="Times New Roman" w:hAnsi="Times New Roman" w:cs="Times New Roman"/>
          <w:sz w:val="28"/>
          <w:szCs w:val="28"/>
        </w:rPr>
        <w:t>итуации пребывания в дошкольном учреждении</w:t>
      </w:r>
      <w:r w:rsidRPr="008A2167">
        <w:rPr>
          <w:rFonts w:ascii="Times New Roman" w:hAnsi="Times New Roman" w:cs="Times New Roman"/>
          <w:sz w:val="28"/>
          <w:szCs w:val="28"/>
        </w:rPr>
        <w:t>,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Педагог</w:t>
      </w:r>
      <w:r w:rsidRPr="008A2167">
        <w:rPr>
          <w:rFonts w:ascii="Times New Roman" w:hAnsi="Times New Roman" w:cs="Times New Roman"/>
          <w:sz w:val="28"/>
          <w:szCs w:val="28"/>
        </w:rPr>
        <w:t xml:space="preserve">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r>
        <w:rPr>
          <w:rFonts w:ascii="Times New Roman" w:hAnsi="Times New Roman" w:cs="Times New Roman"/>
          <w:sz w:val="28"/>
          <w:szCs w:val="28"/>
        </w:rPr>
        <w:t xml:space="preserve"> </w:t>
      </w:r>
      <w:r w:rsidRPr="008A2167">
        <w:rPr>
          <w:rFonts w:ascii="Times New Roman" w:hAnsi="Times New Roman" w:cs="Times New Roman"/>
          <w:sz w:val="28"/>
          <w:szCs w:val="28"/>
        </w:rPr>
        <w:t>Важная задача: пр</w:t>
      </w:r>
      <w:r>
        <w:rPr>
          <w:rFonts w:ascii="Times New Roman" w:hAnsi="Times New Roman" w:cs="Times New Roman"/>
          <w:sz w:val="28"/>
          <w:szCs w:val="28"/>
        </w:rPr>
        <w:t>еодоление отставания воспитанников</w:t>
      </w:r>
      <w:r w:rsidRPr="008A2167">
        <w:rPr>
          <w:rFonts w:ascii="Times New Roman" w:hAnsi="Times New Roman" w:cs="Times New Roman"/>
          <w:sz w:val="28"/>
          <w:szCs w:val="28"/>
        </w:rPr>
        <w:t xml:space="preserve"> с ЗПР в развитии и выведение их на уровень оптимальных возрастных возможностей.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Важно установить эмоциональный контакт с ребенком, побуждать к визуальному контакту, формировать умение с</w:t>
      </w:r>
      <w:r>
        <w:rPr>
          <w:rFonts w:ascii="Times New Roman" w:hAnsi="Times New Roman" w:cs="Times New Roman"/>
          <w:sz w:val="28"/>
          <w:szCs w:val="28"/>
        </w:rPr>
        <w:t>лушать педагога</w:t>
      </w:r>
      <w:r w:rsidRPr="008A2167">
        <w:rPr>
          <w:rFonts w:ascii="Times New Roman" w:hAnsi="Times New Roman" w:cs="Times New Roman"/>
          <w:sz w:val="28"/>
          <w:szCs w:val="28"/>
        </w:rPr>
        <w:t>,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w:t>
      </w:r>
      <w:r>
        <w:rPr>
          <w:rFonts w:ascii="Times New Roman" w:hAnsi="Times New Roman" w:cs="Times New Roman"/>
          <w:sz w:val="28"/>
          <w:szCs w:val="28"/>
        </w:rPr>
        <w:t>бщения, к обращению с просьбой «</w:t>
      </w:r>
      <w:r w:rsidRPr="008A2167">
        <w:rPr>
          <w:rFonts w:ascii="Times New Roman" w:hAnsi="Times New Roman" w:cs="Times New Roman"/>
          <w:sz w:val="28"/>
          <w:szCs w:val="28"/>
        </w:rPr>
        <w:t>дай</w:t>
      </w:r>
      <w:r>
        <w:rPr>
          <w:rFonts w:ascii="Times New Roman" w:hAnsi="Times New Roman" w:cs="Times New Roman"/>
          <w:sz w:val="28"/>
          <w:szCs w:val="28"/>
        </w:rPr>
        <w:t>», указанию «вот»</w:t>
      </w:r>
      <w:r w:rsidRPr="008A2167">
        <w:rPr>
          <w:rFonts w:ascii="Times New Roman" w:hAnsi="Times New Roman" w:cs="Times New Roman"/>
          <w:sz w:val="28"/>
          <w:szCs w:val="28"/>
        </w:rPr>
        <w:t>. Если вербальное общение невозможно, используют средства невербальной коммуникации.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Важно развивать эмоциональное и ситуативно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деловое общение. Закреплять желание и готовность к совместной предметно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практической и предметно-игровой деятельности, расширяя ее диапаз</w:t>
      </w:r>
      <w:r>
        <w:rPr>
          <w:rFonts w:ascii="Times New Roman" w:hAnsi="Times New Roman" w:cs="Times New Roman"/>
          <w:sz w:val="28"/>
          <w:szCs w:val="28"/>
        </w:rPr>
        <w:t>он в играх с элементами сюжета «Накормим куклу», «Построим дом»</w:t>
      </w:r>
      <w:r w:rsidRPr="008A2167">
        <w:rPr>
          <w:rFonts w:ascii="Times New Roman" w:hAnsi="Times New Roman" w:cs="Times New Roman"/>
          <w:sz w:val="28"/>
          <w:szCs w:val="28"/>
        </w:rPr>
        <w:t>; использовать элементарные драматизации в играх с использованием малых фольклорных форм (песенок, потешек).</w:t>
      </w:r>
      <w:r>
        <w:rPr>
          <w:rFonts w:ascii="Times New Roman" w:hAnsi="Times New Roman" w:cs="Times New Roman"/>
          <w:sz w:val="28"/>
          <w:szCs w:val="28"/>
        </w:rPr>
        <w:t xml:space="preserve"> </w:t>
      </w:r>
      <w:r w:rsidRPr="008A2167">
        <w:rPr>
          <w:rFonts w:ascii="Times New Roman" w:hAnsi="Times New Roman" w:cs="Times New Roman"/>
          <w:sz w:val="28"/>
          <w:szCs w:val="28"/>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Формировать у воспитанников образ собственного «Я»</w:t>
      </w:r>
      <w:r w:rsidRPr="008A2167">
        <w:rPr>
          <w:rFonts w:ascii="Times New Roman" w:hAnsi="Times New Roman" w:cs="Times New Roman"/>
          <w:sz w:val="28"/>
          <w:szCs w:val="28"/>
        </w:rPr>
        <w:t>, учить узнавать себя в зеркале, на фотографиях.</w:t>
      </w:r>
      <w:r>
        <w:rPr>
          <w:rFonts w:ascii="Times New Roman" w:hAnsi="Times New Roman" w:cs="Times New Roman"/>
          <w:sz w:val="28"/>
          <w:szCs w:val="28"/>
        </w:rPr>
        <w:t xml:space="preserve"> Вызывать у воспитанников</w:t>
      </w:r>
      <w:r w:rsidRPr="008A2167">
        <w:rPr>
          <w:rFonts w:ascii="Times New Roman" w:hAnsi="Times New Roman" w:cs="Times New Roman"/>
          <w:sz w:val="28"/>
          <w:szCs w:val="28"/>
        </w:rPr>
        <w:t xml:space="preserve"> совместные эмоциональные переживания (радость, удивление) в подвижных играх, забавах, хороводах и музыкальных играх; учить приветствовать и проща</w:t>
      </w:r>
      <w:r>
        <w:rPr>
          <w:rFonts w:ascii="Times New Roman" w:hAnsi="Times New Roman" w:cs="Times New Roman"/>
          <w:sz w:val="28"/>
          <w:szCs w:val="28"/>
        </w:rPr>
        <w:t>ться с педагогом</w:t>
      </w:r>
      <w:r w:rsidRPr="008A2167">
        <w:rPr>
          <w:rFonts w:ascii="Times New Roman" w:hAnsi="Times New Roman" w:cs="Times New Roman"/>
          <w:sz w:val="28"/>
          <w:szCs w:val="28"/>
        </w:rPr>
        <w:t xml:space="preserve"> и детьм</w:t>
      </w:r>
      <w:r>
        <w:rPr>
          <w:rFonts w:ascii="Times New Roman" w:hAnsi="Times New Roman" w:cs="Times New Roman"/>
          <w:sz w:val="28"/>
          <w:szCs w:val="28"/>
        </w:rPr>
        <w:t>и группы; объединять воспитанников</w:t>
      </w:r>
      <w:r w:rsidRPr="008A2167">
        <w:rPr>
          <w:rFonts w:ascii="Times New Roman" w:hAnsi="Times New Roman" w:cs="Times New Roman"/>
          <w:sz w:val="28"/>
          <w:szCs w:val="28"/>
        </w:rPr>
        <w:t xml:space="preserve"> в пары и учить взаимодействовать в играх с одним предметом (покатать друг другу мяч, машинку, насыпать песок в одно в</w:t>
      </w:r>
      <w:r>
        <w:rPr>
          <w:rFonts w:ascii="Times New Roman" w:hAnsi="Times New Roman" w:cs="Times New Roman"/>
          <w:sz w:val="28"/>
          <w:szCs w:val="28"/>
        </w:rPr>
        <w:t>едерко). Объединять воспитанников</w:t>
      </w:r>
      <w:r w:rsidRPr="008A2167">
        <w:rPr>
          <w:rFonts w:ascii="Times New Roman" w:hAnsi="Times New Roman" w:cs="Times New Roman"/>
          <w:sz w:val="28"/>
          <w:szCs w:val="28"/>
        </w:rPr>
        <w:t xml:space="preserve"> в процессуальных играх и вводить элементы сюжета.</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w:t>
      </w:r>
      <w:r w:rsidRPr="008A2167">
        <w:rPr>
          <w:rFonts w:ascii="Times New Roman" w:hAnsi="Times New Roman" w:cs="Times New Roman"/>
          <w:sz w:val="28"/>
          <w:szCs w:val="28"/>
        </w:rPr>
        <w:t xml:space="preserve"> целенаправленно формирует у ребенка культурно-</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гигиенические навыки, учит проситься в туалет, одеваться и раздеваться, </w:t>
      </w:r>
      <w:r w:rsidRPr="008A2167">
        <w:rPr>
          <w:rFonts w:ascii="Times New Roman" w:hAnsi="Times New Roman" w:cs="Times New Roman"/>
          <w:sz w:val="28"/>
          <w:szCs w:val="28"/>
        </w:rPr>
        <w:lastRenderedPageBreak/>
        <w:t>пользоваться столовыми приборами. При этом используются не только совместные действия реб</w:t>
      </w:r>
      <w:r>
        <w:rPr>
          <w:rFonts w:ascii="Times New Roman" w:hAnsi="Times New Roman" w:cs="Times New Roman"/>
          <w:sz w:val="28"/>
          <w:szCs w:val="28"/>
        </w:rPr>
        <w:t>енка и педагога</w:t>
      </w:r>
      <w:r w:rsidRPr="008A2167">
        <w:rPr>
          <w:rFonts w:ascii="Times New Roman" w:hAnsi="Times New Roman" w:cs="Times New Roman"/>
          <w:sz w:val="28"/>
          <w:szCs w:val="28"/>
        </w:rPr>
        <w:t>, но и подражание де</w:t>
      </w:r>
      <w:r>
        <w:rPr>
          <w:rFonts w:ascii="Times New Roman" w:hAnsi="Times New Roman" w:cs="Times New Roman"/>
          <w:sz w:val="28"/>
          <w:szCs w:val="28"/>
        </w:rPr>
        <w:t>йствиям педагог</w:t>
      </w:r>
      <w:r w:rsidRPr="008A2167">
        <w:rPr>
          <w:rFonts w:ascii="Times New Roman" w:hAnsi="Times New Roman" w:cs="Times New Roman"/>
          <w:sz w:val="28"/>
          <w:szCs w:val="28"/>
        </w:rPr>
        <w:t>а, выполнение по образцу с</w:t>
      </w:r>
      <w:r>
        <w:rPr>
          <w:rFonts w:ascii="Times New Roman" w:hAnsi="Times New Roman" w:cs="Times New Roman"/>
          <w:sz w:val="28"/>
          <w:szCs w:val="28"/>
        </w:rPr>
        <w:t xml:space="preserve"> опорой на картинки; воспитанников</w:t>
      </w:r>
      <w:r w:rsidRPr="008A2167">
        <w:rPr>
          <w:rFonts w:ascii="Times New Roman" w:hAnsi="Times New Roman" w:cs="Times New Roman"/>
          <w:sz w:val="28"/>
          <w:szCs w:val="28"/>
        </w:rPr>
        <w:t xml:space="preserve"> знакомят с элементарными правилами безопасности жизнедеятельности</w:t>
      </w:r>
      <w:r>
        <w:rPr>
          <w:rFonts w:ascii="Times New Roman" w:hAnsi="Times New Roman" w:cs="Times New Roman"/>
          <w:sz w:val="28"/>
          <w:szCs w:val="28"/>
        </w:rPr>
        <w:t xml:space="preserve">.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Взрослый стимулирует воспитанников</w:t>
      </w:r>
      <w:r w:rsidRPr="008A2167">
        <w:rPr>
          <w:rFonts w:ascii="Times New Roman" w:hAnsi="Times New Roman" w:cs="Times New Roman"/>
          <w:sz w:val="28"/>
          <w:szCs w:val="28"/>
        </w:rPr>
        <w:t xml:space="preserve">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1756">
        <w:rPr>
          <w:rFonts w:ascii="Times New Roman" w:hAnsi="Times New Roman" w:cs="Times New Roman"/>
          <w:b/>
          <w:sz w:val="28"/>
          <w:szCs w:val="28"/>
        </w:rPr>
        <w:t>Познавательное развитие.</w:t>
      </w:r>
      <w:r w:rsidRPr="008A2167">
        <w:rPr>
          <w:rFonts w:ascii="Times New Roman" w:hAnsi="Times New Roman" w:cs="Times New Roman"/>
          <w:sz w:val="28"/>
          <w:szCs w:val="28"/>
        </w:rPr>
        <w:t xml:space="preserve"> В сфере познавательного развития основными задачами образовательной деятельности во взаимосвязи с коррекционно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развивающей работой являются:</w:t>
      </w:r>
    </w:p>
    <w:p w:rsidR="005E110A" w:rsidRDefault="005E110A" w:rsidP="0076003C">
      <w:pPr>
        <w:pStyle w:val="a7"/>
        <w:numPr>
          <w:ilvl w:val="0"/>
          <w:numId w:val="18"/>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w:t>
      </w:r>
      <w:r w:rsidRPr="008A2167">
        <w:rPr>
          <w:rFonts w:ascii="Times New Roman" w:hAnsi="Times New Roman" w:cs="Times New Roman"/>
          <w:sz w:val="28"/>
          <w:szCs w:val="28"/>
        </w:rPr>
        <w:t xml:space="preserve"> </w:t>
      </w:r>
      <w:r>
        <w:rPr>
          <w:rFonts w:ascii="Times New Roman" w:hAnsi="Times New Roman" w:cs="Times New Roman"/>
          <w:sz w:val="28"/>
          <w:szCs w:val="28"/>
        </w:rPr>
        <w:t>ориентировочно-исследовательскую активность и познавательные способности</w:t>
      </w:r>
      <w:r w:rsidRPr="008A2167">
        <w:rPr>
          <w:rFonts w:ascii="Times New Roman" w:hAnsi="Times New Roman" w:cs="Times New Roman"/>
          <w:sz w:val="28"/>
          <w:szCs w:val="28"/>
        </w:rPr>
        <w:t>;</w:t>
      </w:r>
    </w:p>
    <w:p w:rsidR="005E110A" w:rsidRDefault="005E110A" w:rsidP="0076003C">
      <w:pPr>
        <w:pStyle w:val="a7"/>
        <w:numPr>
          <w:ilvl w:val="0"/>
          <w:numId w:val="18"/>
        </w:numPr>
        <w:tabs>
          <w:tab w:val="left" w:pos="567"/>
        </w:tabs>
        <w:spacing w:line="360" w:lineRule="auto"/>
        <w:ind w:left="0" w:firstLine="360"/>
        <w:jc w:val="both"/>
        <w:rPr>
          <w:rFonts w:ascii="Times New Roman" w:hAnsi="Times New Roman" w:cs="Times New Roman"/>
          <w:sz w:val="28"/>
          <w:szCs w:val="28"/>
        </w:rPr>
      </w:pPr>
      <w:r w:rsidRPr="003F1756">
        <w:rPr>
          <w:rFonts w:ascii="Times New Roman" w:hAnsi="Times New Roman" w:cs="Times New Roman"/>
          <w:sz w:val="28"/>
          <w:szCs w:val="28"/>
        </w:rPr>
        <w:t>развивать сенсорно-перцептивную деятельность и все виды восприятия, формировать представления о цвете, форме, величине;</w:t>
      </w:r>
    </w:p>
    <w:p w:rsidR="005E110A" w:rsidRDefault="005E110A" w:rsidP="0076003C">
      <w:pPr>
        <w:pStyle w:val="a7"/>
        <w:numPr>
          <w:ilvl w:val="0"/>
          <w:numId w:val="18"/>
        </w:numPr>
        <w:tabs>
          <w:tab w:val="left" w:pos="567"/>
        </w:tabs>
        <w:spacing w:line="360" w:lineRule="auto"/>
        <w:ind w:left="0" w:firstLine="360"/>
        <w:jc w:val="both"/>
        <w:rPr>
          <w:rFonts w:ascii="Times New Roman" w:hAnsi="Times New Roman" w:cs="Times New Roman"/>
          <w:sz w:val="28"/>
          <w:szCs w:val="28"/>
        </w:rPr>
      </w:pPr>
      <w:r w:rsidRPr="003F1756">
        <w:rPr>
          <w:rFonts w:ascii="Times New Roman" w:hAnsi="Times New Roman" w:cs="Times New Roman"/>
          <w:sz w:val="28"/>
          <w:szCs w:val="28"/>
        </w:rPr>
        <w:t>ознакомить с окружающим миром: с предметами быта, обихода, с явлениями природы (дождь, снег, ветер, жара), с ближайшим окружением ребенка;</w:t>
      </w:r>
    </w:p>
    <w:p w:rsidR="005E110A" w:rsidRPr="003F1756" w:rsidRDefault="005E110A" w:rsidP="0076003C">
      <w:pPr>
        <w:pStyle w:val="a7"/>
        <w:numPr>
          <w:ilvl w:val="0"/>
          <w:numId w:val="18"/>
        </w:numPr>
        <w:tabs>
          <w:tab w:val="left" w:pos="567"/>
        </w:tabs>
        <w:spacing w:line="360" w:lineRule="auto"/>
        <w:ind w:left="0" w:firstLine="360"/>
        <w:jc w:val="both"/>
        <w:rPr>
          <w:rFonts w:ascii="Times New Roman" w:hAnsi="Times New Roman" w:cs="Times New Roman"/>
          <w:sz w:val="28"/>
          <w:szCs w:val="28"/>
        </w:rPr>
      </w:pPr>
      <w:r w:rsidRPr="003F1756">
        <w:rPr>
          <w:rFonts w:ascii="Times New Roman" w:hAnsi="Times New Roman" w:cs="Times New Roman"/>
          <w:sz w:val="28"/>
          <w:szCs w:val="28"/>
        </w:rPr>
        <w:t>учить умению владеть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сенсорной сфере у воспитанников</w:t>
      </w:r>
      <w:r w:rsidRPr="008A2167">
        <w:rPr>
          <w:rFonts w:ascii="Times New Roman" w:hAnsi="Times New Roman" w:cs="Times New Roman"/>
          <w:sz w:val="28"/>
          <w:szCs w:val="28"/>
        </w:rPr>
        <w:t xml:space="preserve"> развивают зрительный гнозис, упражняют в узнавании предметов, игрушек и их изображений, их назывании. В процессе предметно-практиче</w:t>
      </w:r>
      <w:r>
        <w:rPr>
          <w:rFonts w:ascii="Times New Roman" w:hAnsi="Times New Roman" w:cs="Times New Roman"/>
          <w:sz w:val="28"/>
          <w:szCs w:val="28"/>
        </w:rPr>
        <w:t>ской деятельности у воспитанников</w:t>
      </w:r>
      <w:r w:rsidRPr="008A2167">
        <w:rPr>
          <w:rFonts w:ascii="Times New Roman" w:hAnsi="Times New Roman" w:cs="Times New Roman"/>
          <w:sz w:val="28"/>
          <w:szCs w:val="28"/>
        </w:rPr>
        <w:t xml:space="preserve"> развивают:</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умение выделять и узнавать предметы, а к 2-м годам - их изображения;</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зрительное сосредоточение;</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интерес к окружающим предметам и явлениям;</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A2167">
        <w:rPr>
          <w:rFonts w:ascii="Times New Roman" w:hAnsi="Times New Roman" w:cs="Times New Roman"/>
          <w:sz w:val="28"/>
          <w:szCs w:val="28"/>
        </w:rPr>
        <w:t>целостность, константность, предметность и обобщенность восприятия.</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 учит воспитанников</w:t>
      </w:r>
      <w:r w:rsidRPr="008A2167">
        <w:rPr>
          <w:rFonts w:ascii="Times New Roman" w:hAnsi="Times New Roman" w:cs="Times New Roman"/>
          <w:sz w:val="28"/>
          <w:szCs w:val="28"/>
        </w:rPr>
        <w:t xml:space="preserve"> практическому соотнесению предметов по</w:t>
      </w:r>
      <w:r>
        <w:rPr>
          <w:rFonts w:ascii="Times New Roman" w:hAnsi="Times New Roman" w:cs="Times New Roman"/>
          <w:sz w:val="28"/>
          <w:szCs w:val="28"/>
        </w:rPr>
        <w:t xml:space="preserve"> форме, цвету, величине. Знакоми</w:t>
      </w:r>
      <w:r w:rsidRPr="008A2167">
        <w:rPr>
          <w:rFonts w:ascii="Times New Roman" w:hAnsi="Times New Roman" w:cs="Times New Roman"/>
          <w:sz w:val="28"/>
          <w:szCs w:val="28"/>
        </w:rPr>
        <w:t xml:space="preserve">т с объемными геометрическими телами и плоскостными и геометрическими фигурами в процессе предметно-практической деятельности. </w:t>
      </w:r>
      <w:r>
        <w:rPr>
          <w:rFonts w:ascii="Times New Roman" w:hAnsi="Times New Roman" w:cs="Times New Roman"/>
          <w:sz w:val="28"/>
          <w:szCs w:val="28"/>
        </w:rPr>
        <w:t>Учи</w:t>
      </w:r>
      <w:r w:rsidRPr="008A2167">
        <w:rPr>
          <w:rFonts w:ascii="Times New Roman" w:hAnsi="Times New Roman" w:cs="Times New Roman"/>
          <w:sz w:val="28"/>
          <w:szCs w:val="28"/>
        </w:rPr>
        <w:t>т понимать инструк</w:t>
      </w:r>
      <w:r>
        <w:rPr>
          <w:rFonts w:ascii="Times New Roman" w:hAnsi="Times New Roman" w:cs="Times New Roman"/>
          <w:sz w:val="28"/>
          <w:szCs w:val="28"/>
        </w:rPr>
        <w:t>ции «Дай такой же», постепенно подводи</w:t>
      </w:r>
      <w:r w:rsidRPr="008A2167">
        <w:rPr>
          <w:rFonts w:ascii="Times New Roman" w:hAnsi="Times New Roman" w:cs="Times New Roman"/>
          <w:sz w:val="28"/>
          <w:szCs w:val="28"/>
        </w:rPr>
        <w:t xml:space="preserve">т к пониманию инструкций, содержащих словесные обозначения признаков цвета, формы, величины. </w:t>
      </w:r>
    </w:p>
    <w:p w:rsidR="005E110A" w:rsidRPr="008A2167" w:rsidRDefault="005E110A" w:rsidP="005E110A">
      <w:pPr>
        <w:pStyle w:val="a7"/>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воспитанников</w:t>
      </w:r>
      <w:r w:rsidRPr="008A2167">
        <w:rPr>
          <w:rFonts w:ascii="Times New Roman" w:hAnsi="Times New Roman" w:cs="Times New Roman"/>
          <w:sz w:val="28"/>
          <w:szCs w:val="28"/>
        </w:rPr>
        <w:t xml:space="preserve"> развивают тактильно-двигательное восприятие, стереогноз (узнавание знакомых предметов на ощупь), сомато-простанственный гнозис (лок</w:t>
      </w:r>
      <w:r>
        <w:rPr>
          <w:rFonts w:ascii="Times New Roman" w:hAnsi="Times New Roman" w:cs="Times New Roman"/>
          <w:sz w:val="28"/>
          <w:szCs w:val="28"/>
        </w:rPr>
        <w:t>ализация прикосновения в играх «Поймай зайца»</w:t>
      </w:r>
      <w:r w:rsidRPr="008A2167">
        <w:rPr>
          <w:rFonts w:ascii="Times New Roman" w:hAnsi="Times New Roman" w:cs="Times New Roman"/>
          <w:sz w:val="28"/>
          <w:szCs w:val="28"/>
        </w:rPr>
        <w:t>), особое внимание уделяют развитию слухового и зрительного сосредоточения.</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В сфере ознакомлени</w:t>
      </w:r>
      <w:r>
        <w:rPr>
          <w:rFonts w:ascii="Times New Roman" w:hAnsi="Times New Roman" w:cs="Times New Roman"/>
          <w:sz w:val="28"/>
          <w:szCs w:val="28"/>
        </w:rPr>
        <w:t>я с окружающим миром воспитанников</w:t>
      </w:r>
      <w:r w:rsidRPr="008A2167">
        <w:rPr>
          <w:rFonts w:ascii="Times New Roman" w:hAnsi="Times New Roman" w:cs="Times New Roman"/>
          <w:sz w:val="28"/>
          <w:szCs w:val="28"/>
        </w:rPr>
        <w:t xml:space="preserve">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В сфере развития познавательно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исследовательской активности и познавательных способностей поощряют любознательность и ориентировочно-исследоват</w:t>
      </w:r>
      <w:r>
        <w:rPr>
          <w:rFonts w:ascii="Times New Roman" w:hAnsi="Times New Roman" w:cs="Times New Roman"/>
          <w:sz w:val="28"/>
          <w:szCs w:val="28"/>
        </w:rPr>
        <w:t>ельскую деятельность воспитанников</w:t>
      </w:r>
      <w:r w:rsidRPr="008A2167">
        <w:rPr>
          <w:rFonts w:ascii="Times New Roman" w:hAnsi="Times New Roman" w:cs="Times New Roman"/>
          <w:sz w:val="28"/>
          <w:szCs w:val="28"/>
        </w:rPr>
        <w:t>,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1756">
        <w:rPr>
          <w:rFonts w:ascii="Times New Roman" w:hAnsi="Times New Roman" w:cs="Times New Roman"/>
          <w:b/>
          <w:sz w:val="28"/>
          <w:szCs w:val="28"/>
        </w:rPr>
        <w:t>Речевое развитие.</w:t>
      </w:r>
      <w:r w:rsidRPr="008A2167">
        <w:rPr>
          <w:rFonts w:ascii="Times New Roman" w:hAnsi="Times New Roman" w:cs="Times New Roman"/>
          <w:sz w:val="28"/>
          <w:szCs w:val="28"/>
        </w:rPr>
        <w:t xml:space="preserve"> В области речевого развития основными задачами образовательной деятельности во взаимосвязи с коррекционной работой являются:</w:t>
      </w:r>
    </w:p>
    <w:p w:rsidR="005E110A" w:rsidRDefault="005E110A" w:rsidP="0076003C">
      <w:pPr>
        <w:pStyle w:val="a7"/>
        <w:numPr>
          <w:ilvl w:val="0"/>
          <w:numId w:val="19"/>
        </w:numPr>
        <w:spacing w:line="360" w:lineRule="auto"/>
        <w:ind w:left="567" w:hanging="207"/>
        <w:jc w:val="both"/>
        <w:rPr>
          <w:rFonts w:ascii="Times New Roman" w:hAnsi="Times New Roman" w:cs="Times New Roman"/>
          <w:sz w:val="28"/>
          <w:szCs w:val="28"/>
        </w:rPr>
      </w:pPr>
      <w:r>
        <w:rPr>
          <w:rFonts w:ascii="Times New Roman" w:hAnsi="Times New Roman" w:cs="Times New Roman"/>
          <w:sz w:val="28"/>
          <w:szCs w:val="28"/>
        </w:rPr>
        <w:t>развивать понимание</w:t>
      </w:r>
      <w:r w:rsidRPr="008A2167">
        <w:rPr>
          <w:rFonts w:ascii="Times New Roman" w:hAnsi="Times New Roman" w:cs="Times New Roman"/>
          <w:sz w:val="28"/>
          <w:szCs w:val="28"/>
        </w:rPr>
        <w:t xml:space="preserve"> обращенной речи;</w:t>
      </w:r>
    </w:p>
    <w:p w:rsidR="005E110A" w:rsidRDefault="005E110A" w:rsidP="0076003C">
      <w:pPr>
        <w:pStyle w:val="a7"/>
        <w:numPr>
          <w:ilvl w:val="0"/>
          <w:numId w:val="19"/>
        </w:numPr>
        <w:spacing w:line="360" w:lineRule="auto"/>
        <w:ind w:left="567" w:hanging="207"/>
        <w:jc w:val="both"/>
        <w:rPr>
          <w:rFonts w:ascii="Times New Roman" w:hAnsi="Times New Roman" w:cs="Times New Roman"/>
          <w:sz w:val="28"/>
          <w:szCs w:val="28"/>
        </w:rPr>
      </w:pPr>
      <w:r w:rsidRPr="003F1756">
        <w:rPr>
          <w:rFonts w:ascii="Times New Roman" w:hAnsi="Times New Roman" w:cs="Times New Roman"/>
          <w:sz w:val="28"/>
          <w:szCs w:val="28"/>
        </w:rPr>
        <w:t>развивать экспрессивную речь в повседневном общении с окружающими;</w:t>
      </w:r>
    </w:p>
    <w:p w:rsidR="005E110A" w:rsidRPr="003F1756" w:rsidRDefault="005E110A" w:rsidP="0076003C">
      <w:pPr>
        <w:pStyle w:val="a7"/>
        <w:numPr>
          <w:ilvl w:val="0"/>
          <w:numId w:val="19"/>
        </w:numPr>
        <w:spacing w:line="360" w:lineRule="auto"/>
        <w:ind w:left="0" w:firstLine="360"/>
        <w:jc w:val="both"/>
        <w:rPr>
          <w:rFonts w:ascii="Times New Roman" w:hAnsi="Times New Roman" w:cs="Times New Roman"/>
          <w:sz w:val="28"/>
          <w:szCs w:val="28"/>
        </w:rPr>
      </w:pPr>
      <w:r w:rsidRPr="003F1756">
        <w:rPr>
          <w:rFonts w:ascii="Times New Roman" w:hAnsi="Times New Roman" w:cs="Times New Roman"/>
          <w:sz w:val="28"/>
          <w:szCs w:val="28"/>
        </w:rPr>
        <w:lastRenderedPageBreak/>
        <w:t>развивать фонематический процесс, произносительной стороны речи, лексико</w:t>
      </w:r>
      <w:r>
        <w:rPr>
          <w:rFonts w:ascii="Times New Roman" w:hAnsi="Times New Roman" w:cs="Times New Roman"/>
          <w:sz w:val="28"/>
          <w:szCs w:val="28"/>
        </w:rPr>
        <w:t xml:space="preserve"> </w:t>
      </w:r>
      <w:r w:rsidRPr="003F1756">
        <w:rPr>
          <w:rFonts w:ascii="Times New Roman" w:hAnsi="Times New Roman" w:cs="Times New Roman"/>
          <w:sz w:val="28"/>
          <w:szCs w:val="28"/>
        </w:rPr>
        <w:t>-</w:t>
      </w:r>
      <w:r>
        <w:rPr>
          <w:rFonts w:ascii="Times New Roman" w:hAnsi="Times New Roman" w:cs="Times New Roman"/>
          <w:sz w:val="28"/>
          <w:szCs w:val="28"/>
        </w:rPr>
        <w:t xml:space="preserve"> </w:t>
      </w:r>
      <w:r w:rsidRPr="003F1756">
        <w:rPr>
          <w:rFonts w:ascii="Times New Roman" w:hAnsi="Times New Roman" w:cs="Times New Roman"/>
          <w:sz w:val="28"/>
          <w:szCs w:val="28"/>
        </w:rPr>
        <w:t>грамматический строй речи в специально организованных играх-занятиях.</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Развивая импрессивную сторону речи, следует стремиться к тому, чтобы: ребенок вслушивался </w:t>
      </w:r>
      <w:r>
        <w:rPr>
          <w:rFonts w:ascii="Times New Roman" w:hAnsi="Times New Roman" w:cs="Times New Roman"/>
          <w:sz w:val="28"/>
          <w:szCs w:val="28"/>
        </w:rPr>
        <w:t>в речь педагога</w:t>
      </w:r>
      <w:r w:rsidRPr="008A2167">
        <w:rPr>
          <w:rFonts w:ascii="Times New Roman" w:hAnsi="Times New Roman" w:cs="Times New Roman"/>
          <w:sz w:val="28"/>
          <w:szCs w:val="28"/>
        </w:rPr>
        <w:t>,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w:t>
      </w:r>
      <w:r>
        <w:rPr>
          <w:rFonts w:ascii="Times New Roman" w:hAnsi="Times New Roman" w:cs="Times New Roman"/>
          <w:sz w:val="28"/>
          <w:szCs w:val="28"/>
        </w:rPr>
        <w:t>ких слов. Учат</w:t>
      </w:r>
      <w:r w:rsidRPr="008A2167">
        <w:rPr>
          <w:rFonts w:ascii="Times New Roman" w:hAnsi="Times New Roman" w:cs="Times New Roman"/>
          <w:sz w:val="28"/>
          <w:szCs w:val="28"/>
        </w:rPr>
        <w:t xml:space="preserve"> воспроизводить по подражанию предложения структуры субъект-предикат</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объект. В плане развития фонет</w:t>
      </w:r>
      <w:r>
        <w:rPr>
          <w:rFonts w:ascii="Times New Roman" w:hAnsi="Times New Roman" w:cs="Times New Roman"/>
          <w:sz w:val="28"/>
          <w:szCs w:val="28"/>
        </w:rPr>
        <w:t>ико-фонематических процессов учат</w:t>
      </w:r>
      <w:r w:rsidRPr="008A2167">
        <w:rPr>
          <w:rFonts w:ascii="Times New Roman" w:hAnsi="Times New Roman" w:cs="Times New Roman"/>
          <w:sz w:val="28"/>
          <w:szCs w:val="28"/>
        </w:rPr>
        <w:t xml:space="preserve"> вслушиваться в неречевые и речевые звуки, подражать им.</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1756">
        <w:rPr>
          <w:rFonts w:ascii="Times New Roman" w:hAnsi="Times New Roman" w:cs="Times New Roman"/>
          <w:b/>
          <w:sz w:val="28"/>
          <w:szCs w:val="28"/>
        </w:rPr>
        <w:t>Художественно-эстетическое развитие.</w:t>
      </w:r>
      <w:r w:rsidRPr="008A2167">
        <w:rPr>
          <w:rFonts w:ascii="Times New Roman" w:hAnsi="Times New Roman" w:cs="Times New Roman"/>
          <w:sz w:val="28"/>
          <w:szCs w:val="28"/>
        </w:rPr>
        <w:t xml:space="preserve"> Основными задачами образовательной деятельности во взаимосвязи с коррекционной работой являются:</w:t>
      </w:r>
    </w:p>
    <w:p w:rsidR="005E110A" w:rsidRDefault="005E110A" w:rsidP="0076003C">
      <w:pPr>
        <w:pStyle w:val="a7"/>
        <w:numPr>
          <w:ilvl w:val="0"/>
          <w:numId w:val="2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 у воспитанников эстетические</w:t>
      </w:r>
      <w:r w:rsidRPr="008A2167">
        <w:rPr>
          <w:rFonts w:ascii="Times New Roman" w:hAnsi="Times New Roman" w:cs="Times New Roman"/>
          <w:sz w:val="28"/>
          <w:szCs w:val="28"/>
        </w:rPr>
        <w:t xml:space="preserve"> чувств</w:t>
      </w:r>
      <w:r>
        <w:rPr>
          <w:rFonts w:ascii="Times New Roman" w:hAnsi="Times New Roman" w:cs="Times New Roman"/>
          <w:sz w:val="28"/>
          <w:szCs w:val="28"/>
        </w:rPr>
        <w:t>а</w:t>
      </w:r>
      <w:r w:rsidRPr="008A2167">
        <w:rPr>
          <w:rFonts w:ascii="Times New Roman" w:hAnsi="Times New Roman" w:cs="Times New Roman"/>
          <w:sz w:val="28"/>
          <w:szCs w:val="28"/>
        </w:rPr>
        <w:t xml:space="preserve"> в отношении к окружающему миру;</w:t>
      </w:r>
    </w:p>
    <w:p w:rsidR="005E110A" w:rsidRDefault="005E110A" w:rsidP="0076003C">
      <w:pPr>
        <w:pStyle w:val="a7"/>
        <w:numPr>
          <w:ilvl w:val="0"/>
          <w:numId w:val="20"/>
        </w:numPr>
        <w:spacing w:line="360" w:lineRule="auto"/>
        <w:ind w:left="0" w:firstLine="360"/>
        <w:jc w:val="both"/>
        <w:rPr>
          <w:rFonts w:ascii="Times New Roman" w:hAnsi="Times New Roman" w:cs="Times New Roman"/>
          <w:sz w:val="28"/>
          <w:szCs w:val="28"/>
        </w:rPr>
      </w:pPr>
      <w:r w:rsidRPr="003F1756">
        <w:rPr>
          <w:rFonts w:ascii="Times New Roman" w:hAnsi="Times New Roman" w:cs="Times New Roman"/>
          <w:sz w:val="28"/>
          <w:szCs w:val="28"/>
        </w:rPr>
        <w:t>приобщать к изобразительным видам деятельности, развивать интерес к ним;</w:t>
      </w:r>
    </w:p>
    <w:p w:rsidR="005E110A" w:rsidRDefault="005E110A" w:rsidP="0076003C">
      <w:pPr>
        <w:pStyle w:val="a7"/>
        <w:numPr>
          <w:ilvl w:val="0"/>
          <w:numId w:val="20"/>
        </w:numPr>
        <w:spacing w:line="360" w:lineRule="auto"/>
        <w:ind w:left="0" w:firstLine="360"/>
        <w:jc w:val="both"/>
        <w:rPr>
          <w:rFonts w:ascii="Times New Roman" w:hAnsi="Times New Roman" w:cs="Times New Roman"/>
          <w:sz w:val="28"/>
          <w:szCs w:val="28"/>
        </w:rPr>
      </w:pPr>
      <w:r w:rsidRPr="003F1756">
        <w:rPr>
          <w:rFonts w:ascii="Times New Roman" w:hAnsi="Times New Roman" w:cs="Times New Roman"/>
          <w:sz w:val="28"/>
          <w:szCs w:val="28"/>
        </w:rPr>
        <w:lastRenderedPageBreak/>
        <w:t>приобщать к музыкальной культуре;</w:t>
      </w:r>
    </w:p>
    <w:p w:rsidR="005E110A" w:rsidRDefault="005E110A" w:rsidP="0076003C">
      <w:pPr>
        <w:pStyle w:val="a7"/>
        <w:numPr>
          <w:ilvl w:val="0"/>
          <w:numId w:val="20"/>
        </w:numPr>
        <w:spacing w:line="360" w:lineRule="auto"/>
        <w:ind w:left="0" w:firstLine="360"/>
        <w:jc w:val="both"/>
        <w:rPr>
          <w:rFonts w:ascii="Times New Roman" w:hAnsi="Times New Roman" w:cs="Times New Roman"/>
          <w:sz w:val="28"/>
          <w:szCs w:val="28"/>
        </w:rPr>
      </w:pPr>
      <w:r w:rsidRPr="003F1756">
        <w:rPr>
          <w:rFonts w:ascii="Times New Roman" w:hAnsi="Times New Roman" w:cs="Times New Roman"/>
          <w:sz w:val="28"/>
          <w:szCs w:val="28"/>
        </w:rPr>
        <w:t>корректировать недостатки эмоциональной сферы и поведения;</w:t>
      </w:r>
    </w:p>
    <w:p w:rsidR="005E110A" w:rsidRPr="003F1756" w:rsidRDefault="005E110A" w:rsidP="0076003C">
      <w:pPr>
        <w:pStyle w:val="a7"/>
        <w:numPr>
          <w:ilvl w:val="0"/>
          <w:numId w:val="20"/>
        </w:numPr>
        <w:spacing w:line="360" w:lineRule="auto"/>
        <w:ind w:left="0" w:firstLine="360"/>
        <w:jc w:val="both"/>
        <w:rPr>
          <w:rFonts w:ascii="Times New Roman" w:hAnsi="Times New Roman" w:cs="Times New Roman"/>
          <w:sz w:val="28"/>
          <w:szCs w:val="28"/>
        </w:rPr>
      </w:pPr>
      <w:r w:rsidRPr="003F1756">
        <w:rPr>
          <w:rFonts w:ascii="Times New Roman" w:hAnsi="Times New Roman" w:cs="Times New Roman"/>
          <w:sz w:val="28"/>
          <w:szCs w:val="28"/>
        </w:rPr>
        <w:t>развивать творческие способности в процессе приобщения к театрализованной деятельности.</w:t>
      </w:r>
    </w:p>
    <w:p w:rsidR="005E110A" w:rsidRPr="008A2167" w:rsidRDefault="005E110A" w:rsidP="005E110A">
      <w:pPr>
        <w:pStyle w:val="a7"/>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Перед педагогами с</w:t>
      </w:r>
      <w:r w:rsidRPr="008A2167">
        <w:rPr>
          <w:rFonts w:ascii="Times New Roman" w:hAnsi="Times New Roman" w:cs="Times New Roman"/>
          <w:sz w:val="28"/>
          <w:szCs w:val="28"/>
        </w:rPr>
        <w:t>тавятся следующие задачи:</w:t>
      </w:r>
    </w:p>
    <w:p w:rsidR="005E110A" w:rsidRDefault="005E110A" w:rsidP="0076003C">
      <w:pPr>
        <w:pStyle w:val="a7"/>
        <w:numPr>
          <w:ilvl w:val="0"/>
          <w:numId w:val="2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8A2167">
        <w:rPr>
          <w:rFonts w:ascii="Times New Roman" w:hAnsi="Times New Roman" w:cs="Times New Roman"/>
          <w:sz w:val="28"/>
          <w:szCs w:val="28"/>
        </w:rPr>
        <w:t>ривлекать внимание обучающихся к красивым вещам, красоте природы, произведениям искусства, поддерживать выражение э</w:t>
      </w:r>
      <w:r>
        <w:rPr>
          <w:rFonts w:ascii="Times New Roman" w:hAnsi="Times New Roman" w:cs="Times New Roman"/>
          <w:sz w:val="28"/>
          <w:szCs w:val="28"/>
        </w:rPr>
        <w:t>стетических переживаний ребенка;</w:t>
      </w:r>
    </w:p>
    <w:p w:rsidR="005E110A" w:rsidRDefault="005E110A" w:rsidP="0076003C">
      <w:pPr>
        <w:pStyle w:val="a7"/>
        <w:numPr>
          <w:ilvl w:val="0"/>
          <w:numId w:val="2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познакомить воспитанников</w:t>
      </w:r>
      <w:r w:rsidRPr="003F1756">
        <w:rPr>
          <w:rFonts w:ascii="Times New Roman" w:hAnsi="Times New Roman" w:cs="Times New Roman"/>
          <w:sz w:val="28"/>
          <w:szCs w:val="28"/>
        </w:rPr>
        <w:t xml:space="preserve"> с лепкой, с пластическими материалами (глиной, тестом, пластилином), учить выполнять с ними различные дейс</w:t>
      </w:r>
      <w:r>
        <w:rPr>
          <w:rFonts w:ascii="Times New Roman" w:hAnsi="Times New Roman" w:cs="Times New Roman"/>
          <w:sz w:val="28"/>
          <w:szCs w:val="28"/>
        </w:rPr>
        <w:t>твия, знакомить с их свойствами;</w:t>
      </w:r>
    </w:p>
    <w:p w:rsidR="005E110A" w:rsidRDefault="005E110A" w:rsidP="0076003C">
      <w:pPr>
        <w:pStyle w:val="a7"/>
        <w:numPr>
          <w:ilvl w:val="0"/>
          <w:numId w:val="21"/>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р</w:t>
      </w:r>
      <w:r w:rsidRPr="003F1756">
        <w:rPr>
          <w:rFonts w:ascii="Times New Roman" w:hAnsi="Times New Roman" w:cs="Times New Roman"/>
          <w:sz w:val="28"/>
          <w:szCs w:val="28"/>
        </w:rPr>
        <w:t>азвивать тактильно-двигательное восприятие. Учить приемам обследования предметов-образцов: ощупыванию, обведению контура пальчиком, учить соотн</w:t>
      </w:r>
      <w:r>
        <w:rPr>
          <w:rFonts w:ascii="Times New Roman" w:hAnsi="Times New Roman" w:cs="Times New Roman"/>
          <w:sz w:val="28"/>
          <w:szCs w:val="28"/>
        </w:rPr>
        <w:t>осить готовую поделку и образец;</w:t>
      </w:r>
    </w:p>
    <w:p w:rsidR="005E110A" w:rsidRDefault="005E110A" w:rsidP="0076003C">
      <w:pPr>
        <w:pStyle w:val="a7"/>
        <w:numPr>
          <w:ilvl w:val="0"/>
          <w:numId w:val="21"/>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п</w:t>
      </w:r>
      <w:r w:rsidRPr="003F1756">
        <w:rPr>
          <w:rFonts w:ascii="Times New Roman" w:hAnsi="Times New Roman" w:cs="Times New Roman"/>
          <w:sz w:val="28"/>
          <w:szCs w:val="28"/>
        </w:rPr>
        <w:t>ривлекать внимание к лепным</w:t>
      </w:r>
      <w:r>
        <w:rPr>
          <w:rFonts w:ascii="Times New Roman" w:hAnsi="Times New Roman" w:cs="Times New Roman"/>
          <w:sz w:val="28"/>
          <w:szCs w:val="28"/>
        </w:rPr>
        <w:t xml:space="preserve"> поделкам педагога</w:t>
      </w:r>
      <w:r w:rsidRPr="003F1756">
        <w:rPr>
          <w:rFonts w:ascii="Times New Roman" w:hAnsi="Times New Roman" w:cs="Times New Roman"/>
          <w:sz w:val="28"/>
          <w:szCs w:val="28"/>
        </w:rPr>
        <w:t>, обыгрывать их. Учить выполнять простейшие лепные поделки (колобок, баранка, колбаска) сначала совме</w:t>
      </w:r>
      <w:r>
        <w:rPr>
          <w:rFonts w:ascii="Times New Roman" w:hAnsi="Times New Roman" w:cs="Times New Roman"/>
          <w:sz w:val="28"/>
          <w:szCs w:val="28"/>
        </w:rPr>
        <w:t>стно с педагогом</w:t>
      </w:r>
      <w:r w:rsidRPr="003F1756">
        <w:rPr>
          <w:rFonts w:ascii="Times New Roman" w:hAnsi="Times New Roman" w:cs="Times New Roman"/>
          <w:sz w:val="28"/>
          <w:szCs w:val="28"/>
        </w:rPr>
        <w:t xml:space="preserve">, а затем по наглядному образцу; </w:t>
      </w:r>
    </w:p>
    <w:p w:rsidR="005E110A" w:rsidRDefault="005E110A" w:rsidP="0076003C">
      <w:pPr>
        <w:pStyle w:val="a7"/>
        <w:numPr>
          <w:ilvl w:val="0"/>
          <w:numId w:val="21"/>
        </w:numPr>
        <w:tabs>
          <w:tab w:val="left" w:pos="567"/>
        </w:tabs>
        <w:spacing w:line="360" w:lineRule="auto"/>
        <w:ind w:left="0" w:firstLine="360"/>
        <w:jc w:val="both"/>
        <w:rPr>
          <w:rFonts w:ascii="Times New Roman" w:hAnsi="Times New Roman" w:cs="Times New Roman"/>
          <w:sz w:val="28"/>
          <w:szCs w:val="28"/>
        </w:rPr>
      </w:pPr>
      <w:r w:rsidRPr="003F1756">
        <w:rPr>
          <w:rFonts w:ascii="Times New Roman" w:hAnsi="Times New Roman" w:cs="Times New Roman"/>
          <w:sz w:val="28"/>
          <w:szCs w:val="28"/>
        </w:rPr>
        <w:t>учить техническим приемам лепки: раскатывать материал между ладонями прямыми и круговыми дви</w:t>
      </w:r>
      <w:r>
        <w:rPr>
          <w:rFonts w:ascii="Times New Roman" w:hAnsi="Times New Roman" w:cs="Times New Roman"/>
          <w:sz w:val="28"/>
          <w:szCs w:val="28"/>
        </w:rPr>
        <w:t>жениями, вдавливать, сплющивать;</w:t>
      </w:r>
    </w:p>
    <w:p w:rsidR="005E110A" w:rsidRDefault="005E110A" w:rsidP="0076003C">
      <w:pPr>
        <w:pStyle w:val="a7"/>
        <w:numPr>
          <w:ilvl w:val="0"/>
          <w:numId w:val="21"/>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у</w:t>
      </w:r>
      <w:r w:rsidRPr="003F1756">
        <w:rPr>
          <w:rFonts w:ascii="Times New Roman" w:hAnsi="Times New Roman" w:cs="Times New Roman"/>
          <w:sz w:val="28"/>
          <w:szCs w:val="28"/>
        </w:rPr>
        <w:t>чить пользоваться клеенками, салфетками. Побуждать наз</w:t>
      </w:r>
      <w:r>
        <w:rPr>
          <w:rFonts w:ascii="Times New Roman" w:hAnsi="Times New Roman" w:cs="Times New Roman"/>
          <w:sz w:val="28"/>
          <w:szCs w:val="28"/>
        </w:rPr>
        <w:t>ывать предметы - образцы, поделки;</w:t>
      </w:r>
    </w:p>
    <w:p w:rsidR="005E110A" w:rsidRDefault="005E110A" w:rsidP="0076003C">
      <w:pPr>
        <w:pStyle w:val="a7"/>
        <w:numPr>
          <w:ilvl w:val="0"/>
          <w:numId w:val="21"/>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w:t>
      </w:r>
      <w:r w:rsidRPr="003F1756">
        <w:rPr>
          <w:rFonts w:ascii="Times New Roman" w:hAnsi="Times New Roman" w:cs="Times New Roman"/>
          <w:sz w:val="28"/>
          <w:szCs w:val="28"/>
        </w:rPr>
        <w:t>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w:t>
      </w:r>
      <w:r>
        <w:rPr>
          <w:rFonts w:ascii="Times New Roman" w:hAnsi="Times New Roman" w:cs="Times New Roman"/>
          <w:sz w:val="28"/>
          <w:szCs w:val="28"/>
        </w:rPr>
        <w:t xml:space="preserve"> </w:t>
      </w:r>
      <w:r w:rsidRPr="003F1756">
        <w:rPr>
          <w:rFonts w:ascii="Times New Roman" w:hAnsi="Times New Roman" w:cs="Times New Roman"/>
          <w:sz w:val="28"/>
          <w:szCs w:val="28"/>
        </w:rPr>
        <w:t>-</w:t>
      </w:r>
      <w:r>
        <w:rPr>
          <w:rFonts w:ascii="Times New Roman" w:hAnsi="Times New Roman" w:cs="Times New Roman"/>
          <w:sz w:val="28"/>
          <w:szCs w:val="28"/>
        </w:rPr>
        <w:t xml:space="preserve"> </w:t>
      </w:r>
      <w:r w:rsidRPr="003F1756">
        <w:rPr>
          <w:rFonts w:ascii="Times New Roman" w:hAnsi="Times New Roman" w:cs="Times New Roman"/>
          <w:sz w:val="28"/>
          <w:szCs w:val="28"/>
        </w:rPr>
        <w:t>образца и его частей, привлекать к совмес</w:t>
      </w:r>
      <w:r>
        <w:rPr>
          <w:rFonts w:ascii="Times New Roman" w:hAnsi="Times New Roman" w:cs="Times New Roman"/>
          <w:sz w:val="28"/>
          <w:szCs w:val="28"/>
        </w:rPr>
        <w:t>тной с педагогом</w:t>
      </w:r>
      <w:r w:rsidRPr="003F1756">
        <w:rPr>
          <w:rFonts w:ascii="Times New Roman" w:hAnsi="Times New Roman" w:cs="Times New Roman"/>
          <w:sz w:val="28"/>
          <w:szCs w:val="28"/>
        </w:rPr>
        <w:t xml:space="preserve"> деятельности по наклеиванию готовых деталей, соотносить предмет и его изоб</w:t>
      </w:r>
      <w:r>
        <w:rPr>
          <w:rFonts w:ascii="Times New Roman" w:hAnsi="Times New Roman" w:cs="Times New Roman"/>
          <w:sz w:val="28"/>
          <w:szCs w:val="28"/>
        </w:rPr>
        <w:t>ражение  - предметную аппликацию;</w:t>
      </w:r>
    </w:p>
    <w:p w:rsidR="005E110A" w:rsidRDefault="005E110A" w:rsidP="0076003C">
      <w:pPr>
        <w:pStyle w:val="a7"/>
        <w:numPr>
          <w:ilvl w:val="0"/>
          <w:numId w:val="21"/>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3F1756">
        <w:rPr>
          <w:rFonts w:ascii="Times New Roman" w:hAnsi="Times New Roman" w:cs="Times New Roman"/>
          <w:sz w:val="28"/>
          <w:szCs w:val="28"/>
        </w:rPr>
        <w:t>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w:t>
      </w:r>
      <w:r>
        <w:rPr>
          <w:rFonts w:ascii="Times New Roman" w:hAnsi="Times New Roman" w:cs="Times New Roman"/>
          <w:sz w:val="28"/>
          <w:szCs w:val="28"/>
        </w:rPr>
        <w:t>ошкой, нанесение цветовых пятен;</w:t>
      </w:r>
    </w:p>
    <w:p w:rsidR="005E110A" w:rsidRDefault="005E110A" w:rsidP="0076003C">
      <w:pPr>
        <w:pStyle w:val="a7"/>
        <w:numPr>
          <w:ilvl w:val="0"/>
          <w:numId w:val="21"/>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у</w:t>
      </w:r>
      <w:r w:rsidRPr="003F1756">
        <w:rPr>
          <w:rFonts w:ascii="Times New Roman" w:hAnsi="Times New Roman" w:cs="Times New Roman"/>
          <w:sz w:val="28"/>
          <w:szCs w:val="28"/>
        </w:rPr>
        <w:t>чить соотносить графические изображения с ра</w:t>
      </w:r>
      <w:r>
        <w:rPr>
          <w:rFonts w:ascii="Times New Roman" w:hAnsi="Times New Roman" w:cs="Times New Roman"/>
          <w:sz w:val="28"/>
          <w:szCs w:val="28"/>
        </w:rPr>
        <w:t>зличными предметами и явлениями;</w:t>
      </w:r>
    </w:p>
    <w:p w:rsidR="005E110A" w:rsidRDefault="005E110A" w:rsidP="0076003C">
      <w:pPr>
        <w:pStyle w:val="a7"/>
        <w:numPr>
          <w:ilvl w:val="0"/>
          <w:numId w:val="21"/>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п</w:t>
      </w:r>
      <w:r w:rsidRPr="003F1756">
        <w:rPr>
          <w:rFonts w:ascii="Times New Roman" w:hAnsi="Times New Roman" w:cs="Times New Roman"/>
          <w:sz w:val="28"/>
          <w:szCs w:val="28"/>
        </w:rPr>
        <w:t>ривлекать к обследованию предметов для определения их формы, величины, цвета, побуждать отражать</w:t>
      </w:r>
      <w:r>
        <w:rPr>
          <w:rFonts w:ascii="Times New Roman" w:hAnsi="Times New Roman" w:cs="Times New Roman"/>
          <w:sz w:val="28"/>
          <w:szCs w:val="28"/>
        </w:rPr>
        <w:t xml:space="preserve"> в рисунке эти внешние признаки;</w:t>
      </w:r>
    </w:p>
    <w:p w:rsidR="005E110A" w:rsidRDefault="005E110A" w:rsidP="0076003C">
      <w:pPr>
        <w:pStyle w:val="a7"/>
        <w:numPr>
          <w:ilvl w:val="0"/>
          <w:numId w:val="21"/>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у</w:t>
      </w:r>
      <w:r w:rsidRPr="003F1756">
        <w:rPr>
          <w:rFonts w:ascii="Times New Roman" w:hAnsi="Times New Roman" w:cs="Times New Roman"/>
          <w:sz w:val="28"/>
          <w:szCs w:val="28"/>
        </w:rPr>
        <w:t>чить правильному захвату карандаша, стимулировать ритмические игры с карандашом и бумагой, учить выполнять свободные дугообразные, а так</w:t>
      </w:r>
      <w:r>
        <w:rPr>
          <w:rFonts w:ascii="Times New Roman" w:hAnsi="Times New Roman" w:cs="Times New Roman"/>
          <w:sz w:val="28"/>
          <w:szCs w:val="28"/>
        </w:rPr>
        <w:t>же кругообразные движения рукой;</w:t>
      </w:r>
    </w:p>
    <w:p w:rsidR="005E110A" w:rsidRPr="003F1756" w:rsidRDefault="005E110A" w:rsidP="0076003C">
      <w:pPr>
        <w:pStyle w:val="a7"/>
        <w:numPr>
          <w:ilvl w:val="0"/>
          <w:numId w:val="21"/>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у</w:t>
      </w:r>
      <w:r w:rsidRPr="003F1756">
        <w:rPr>
          <w:rFonts w:ascii="Times New Roman" w:hAnsi="Times New Roman" w:cs="Times New Roman"/>
          <w:sz w:val="28"/>
          <w:szCs w:val="28"/>
        </w:rPr>
        <w:t>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r>
        <w:rPr>
          <w:rFonts w:ascii="Times New Roman" w:hAnsi="Times New Roman" w:cs="Times New Roman"/>
          <w:sz w:val="28"/>
          <w:szCs w:val="28"/>
        </w:rPr>
        <w:t>;</w:t>
      </w:r>
    </w:p>
    <w:p w:rsidR="005E110A" w:rsidRDefault="005E110A" w:rsidP="0076003C">
      <w:pPr>
        <w:pStyle w:val="a7"/>
        <w:numPr>
          <w:ilvl w:val="0"/>
          <w:numId w:val="2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w:t>
      </w:r>
      <w:r w:rsidRPr="008A2167">
        <w:rPr>
          <w:rFonts w:ascii="Times New Roman" w:hAnsi="Times New Roman" w:cs="Times New Roman"/>
          <w:sz w:val="28"/>
          <w:szCs w:val="28"/>
        </w:rPr>
        <w:t>орми</w:t>
      </w:r>
      <w:r>
        <w:rPr>
          <w:rFonts w:ascii="Times New Roman" w:hAnsi="Times New Roman" w:cs="Times New Roman"/>
          <w:sz w:val="28"/>
          <w:szCs w:val="28"/>
        </w:rPr>
        <w:t>ровать у воспитанников</w:t>
      </w:r>
      <w:r w:rsidRPr="008A2167">
        <w:rPr>
          <w:rFonts w:ascii="Times New Roman" w:hAnsi="Times New Roman" w:cs="Times New Roman"/>
          <w:sz w:val="28"/>
          <w:szCs w:val="28"/>
        </w:rPr>
        <w:t xml:space="preserve"> интерес к и</w:t>
      </w:r>
      <w:r>
        <w:rPr>
          <w:rFonts w:ascii="Times New Roman" w:hAnsi="Times New Roman" w:cs="Times New Roman"/>
          <w:sz w:val="28"/>
          <w:szCs w:val="28"/>
        </w:rPr>
        <w:t>грам со строительным материалом;</w:t>
      </w:r>
    </w:p>
    <w:p w:rsidR="005E110A" w:rsidRDefault="005E110A" w:rsidP="0076003C">
      <w:pPr>
        <w:pStyle w:val="a7"/>
        <w:numPr>
          <w:ilvl w:val="0"/>
          <w:numId w:val="2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р</w:t>
      </w:r>
      <w:r w:rsidRPr="008A2167">
        <w:rPr>
          <w:rFonts w:ascii="Times New Roman" w:hAnsi="Times New Roman" w:cs="Times New Roman"/>
          <w:sz w:val="28"/>
          <w:szCs w:val="28"/>
        </w:rPr>
        <w:t>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w:t>
      </w:r>
      <w:r>
        <w:rPr>
          <w:rFonts w:ascii="Times New Roman" w:hAnsi="Times New Roman" w:cs="Times New Roman"/>
          <w:sz w:val="28"/>
          <w:szCs w:val="28"/>
        </w:rPr>
        <w:t xml:space="preserve">ри этом педагог </w:t>
      </w:r>
      <w:r w:rsidRPr="008A2167">
        <w:rPr>
          <w:rFonts w:ascii="Times New Roman" w:hAnsi="Times New Roman" w:cs="Times New Roman"/>
          <w:sz w:val="28"/>
          <w:szCs w:val="28"/>
        </w:rPr>
        <w:t>делает постройку, закрыв ее экраном, а затем</w:t>
      </w:r>
      <w:r>
        <w:rPr>
          <w:rFonts w:ascii="Times New Roman" w:hAnsi="Times New Roman" w:cs="Times New Roman"/>
          <w:sz w:val="28"/>
          <w:szCs w:val="28"/>
        </w:rPr>
        <w:t xml:space="preserve"> предъявляет ребенку;</w:t>
      </w:r>
    </w:p>
    <w:p w:rsidR="005E110A" w:rsidRDefault="005E110A" w:rsidP="0076003C">
      <w:pPr>
        <w:pStyle w:val="a7"/>
        <w:numPr>
          <w:ilvl w:val="0"/>
          <w:numId w:val="2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у</w:t>
      </w:r>
      <w:r w:rsidRPr="008A2167">
        <w:rPr>
          <w:rFonts w:ascii="Times New Roman" w:hAnsi="Times New Roman" w:cs="Times New Roman"/>
          <w:sz w:val="28"/>
          <w:szCs w:val="28"/>
        </w:rPr>
        <w:t>чить выполнять элементарные постройки из 3-4-х элементов, обыгрывать их, соот</w:t>
      </w:r>
      <w:r>
        <w:rPr>
          <w:rFonts w:ascii="Times New Roman" w:hAnsi="Times New Roman" w:cs="Times New Roman"/>
          <w:sz w:val="28"/>
          <w:szCs w:val="28"/>
        </w:rPr>
        <w:t>носить их с реальными объектами;</w:t>
      </w:r>
    </w:p>
    <w:p w:rsidR="005E110A" w:rsidRDefault="005E110A" w:rsidP="0076003C">
      <w:pPr>
        <w:pStyle w:val="a7"/>
        <w:numPr>
          <w:ilvl w:val="0"/>
          <w:numId w:val="2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з</w:t>
      </w:r>
      <w:r w:rsidRPr="008A2167">
        <w:rPr>
          <w:rFonts w:ascii="Times New Roman" w:hAnsi="Times New Roman" w:cs="Times New Roman"/>
          <w:sz w:val="28"/>
          <w:szCs w:val="28"/>
        </w:rPr>
        <w:t>акреплять понимание названий элементов постройки (кубик, кирпичик), одно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двусоставных инструкций, выраженных глаголами в повелительном накло</w:t>
      </w:r>
      <w:r>
        <w:rPr>
          <w:rFonts w:ascii="Times New Roman" w:hAnsi="Times New Roman" w:cs="Times New Roman"/>
          <w:sz w:val="28"/>
          <w:szCs w:val="28"/>
        </w:rPr>
        <w:t>нении (поставь, возьми, отнеси);</w:t>
      </w:r>
    </w:p>
    <w:p w:rsidR="005E110A" w:rsidRDefault="005E110A" w:rsidP="0076003C">
      <w:pPr>
        <w:pStyle w:val="a7"/>
        <w:numPr>
          <w:ilvl w:val="0"/>
          <w:numId w:val="2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музыку органично включать</w:t>
      </w:r>
      <w:r w:rsidRPr="003F1756">
        <w:rPr>
          <w:rFonts w:ascii="Times New Roman" w:hAnsi="Times New Roman" w:cs="Times New Roman"/>
          <w:sz w:val="28"/>
          <w:szCs w:val="28"/>
        </w:rPr>
        <w:t xml:space="preserve"> в по</w:t>
      </w:r>
      <w:r>
        <w:rPr>
          <w:rFonts w:ascii="Times New Roman" w:hAnsi="Times New Roman" w:cs="Times New Roman"/>
          <w:sz w:val="28"/>
          <w:szCs w:val="28"/>
        </w:rPr>
        <w:t xml:space="preserve">вседневную жизнь. Предоставлять </w:t>
      </w:r>
      <w:r w:rsidRPr="003F1756">
        <w:rPr>
          <w:rFonts w:ascii="Times New Roman" w:hAnsi="Times New Roman" w:cs="Times New Roman"/>
          <w:sz w:val="28"/>
          <w:szCs w:val="28"/>
        </w:rPr>
        <w:t xml:space="preserve">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w:t>
      </w:r>
      <w:r w:rsidRPr="003F1756">
        <w:rPr>
          <w:rFonts w:ascii="Times New Roman" w:hAnsi="Times New Roman" w:cs="Times New Roman"/>
          <w:sz w:val="28"/>
          <w:szCs w:val="28"/>
        </w:rPr>
        <w:lastRenderedPageBreak/>
        <w:t>вместе с детьми песни, побуждают ритмично двигаться под музыку в заданном темпе; поощряют проявления эмоционал</w:t>
      </w:r>
      <w:r>
        <w:rPr>
          <w:rFonts w:ascii="Times New Roman" w:hAnsi="Times New Roman" w:cs="Times New Roman"/>
          <w:sz w:val="28"/>
          <w:szCs w:val="28"/>
        </w:rPr>
        <w:t>ьного отклика ребенка на музыку;</w:t>
      </w:r>
    </w:p>
    <w:p w:rsidR="005E110A" w:rsidRDefault="005E110A" w:rsidP="0076003C">
      <w:pPr>
        <w:pStyle w:val="a7"/>
        <w:numPr>
          <w:ilvl w:val="0"/>
          <w:numId w:val="2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развивать</w:t>
      </w:r>
      <w:r w:rsidRPr="003F1756">
        <w:rPr>
          <w:rFonts w:ascii="Times New Roman" w:hAnsi="Times New Roman" w:cs="Times New Roman"/>
          <w:sz w:val="28"/>
          <w:szCs w:val="28"/>
        </w:rPr>
        <w:t xml:space="preserve"> ритмические способности, слухо-зрительно-моторную координацию в движениях</w:t>
      </w:r>
      <w:r>
        <w:rPr>
          <w:rFonts w:ascii="Times New Roman" w:hAnsi="Times New Roman" w:cs="Times New Roman"/>
          <w:sz w:val="28"/>
          <w:szCs w:val="28"/>
        </w:rPr>
        <w:t xml:space="preserve"> под музыку;</w:t>
      </w:r>
    </w:p>
    <w:p w:rsidR="005E110A" w:rsidRPr="00C2090A" w:rsidRDefault="005E110A" w:rsidP="0076003C">
      <w:pPr>
        <w:pStyle w:val="a7"/>
        <w:numPr>
          <w:ilvl w:val="0"/>
          <w:numId w:val="2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 сфере приобщения</w:t>
      </w:r>
      <w:r w:rsidRPr="00C2090A">
        <w:rPr>
          <w:rFonts w:ascii="Times New Roman" w:hAnsi="Times New Roman" w:cs="Times New Roman"/>
          <w:sz w:val="28"/>
          <w:szCs w:val="28"/>
        </w:rPr>
        <w:t xml:space="preserve"> к театрал</w:t>
      </w:r>
      <w:r>
        <w:rPr>
          <w:rFonts w:ascii="Times New Roman" w:hAnsi="Times New Roman" w:cs="Times New Roman"/>
          <w:sz w:val="28"/>
          <w:szCs w:val="28"/>
        </w:rPr>
        <w:t>изованной деятельности побуждать</w:t>
      </w:r>
      <w:r w:rsidRPr="00C2090A">
        <w:rPr>
          <w:rFonts w:ascii="Times New Roman" w:hAnsi="Times New Roman" w:cs="Times New Roman"/>
          <w:sz w:val="28"/>
          <w:szCs w:val="28"/>
        </w:rPr>
        <w:t xml:space="preserve"> принимать посильное участие в инсценировках, режиссерских играх.</w:t>
      </w:r>
    </w:p>
    <w:p w:rsidR="005E110A" w:rsidRPr="008A2167" w:rsidRDefault="005E110A" w:rsidP="005E110A">
      <w:pPr>
        <w:pStyle w:val="a7"/>
        <w:spacing w:line="360" w:lineRule="auto"/>
        <w:jc w:val="both"/>
        <w:rPr>
          <w:rFonts w:ascii="Times New Roman" w:hAnsi="Times New Roman" w:cs="Times New Roman"/>
          <w:sz w:val="28"/>
          <w:szCs w:val="28"/>
        </w:rPr>
      </w:pPr>
      <w:r w:rsidRPr="00C2090A">
        <w:rPr>
          <w:rFonts w:ascii="Times New Roman" w:hAnsi="Times New Roman" w:cs="Times New Roman"/>
          <w:b/>
          <w:sz w:val="28"/>
          <w:szCs w:val="28"/>
        </w:rPr>
        <w:t xml:space="preserve">              Физическое развитие.</w:t>
      </w:r>
      <w:r w:rsidRPr="008A2167">
        <w:rPr>
          <w:rFonts w:ascii="Times New Roman" w:hAnsi="Times New Roman" w:cs="Times New Roman"/>
          <w:sz w:val="28"/>
          <w:szCs w:val="28"/>
        </w:rPr>
        <w:t xml:space="preserve"> Основными задачами образовательной деятельности во взаимосвязи с коррекционной работой являются:</w:t>
      </w:r>
    </w:p>
    <w:p w:rsidR="005E110A" w:rsidRDefault="005E110A" w:rsidP="0076003C">
      <w:pPr>
        <w:pStyle w:val="a7"/>
        <w:numPr>
          <w:ilvl w:val="0"/>
          <w:numId w:val="2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укреплять здоровье воспитанников;</w:t>
      </w:r>
    </w:p>
    <w:p w:rsidR="005E110A" w:rsidRDefault="005E110A" w:rsidP="0076003C">
      <w:pPr>
        <w:pStyle w:val="a7"/>
        <w:numPr>
          <w:ilvl w:val="0"/>
          <w:numId w:val="2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 различные виды</w:t>
      </w:r>
      <w:r w:rsidRPr="00C2090A">
        <w:rPr>
          <w:rFonts w:ascii="Times New Roman" w:hAnsi="Times New Roman" w:cs="Times New Roman"/>
          <w:sz w:val="28"/>
          <w:szCs w:val="28"/>
        </w:rPr>
        <w:t xml:space="preserve"> двигательной активности;</w:t>
      </w:r>
    </w:p>
    <w:p w:rsidR="005E110A" w:rsidRDefault="005E110A" w:rsidP="0076003C">
      <w:pPr>
        <w:pStyle w:val="a7"/>
        <w:numPr>
          <w:ilvl w:val="0"/>
          <w:numId w:val="2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совершенствовать психомоторику, общую и мелкую моторику</w:t>
      </w:r>
      <w:r w:rsidRPr="00C2090A">
        <w:rPr>
          <w:rFonts w:ascii="Times New Roman" w:hAnsi="Times New Roman" w:cs="Times New Roman"/>
          <w:sz w:val="28"/>
          <w:szCs w:val="28"/>
        </w:rPr>
        <w:t>;</w:t>
      </w:r>
    </w:p>
    <w:p w:rsidR="005E110A" w:rsidRPr="00C2090A" w:rsidRDefault="005E110A" w:rsidP="0076003C">
      <w:pPr>
        <w:pStyle w:val="a7"/>
        <w:numPr>
          <w:ilvl w:val="0"/>
          <w:numId w:val="2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навыки</w:t>
      </w:r>
      <w:r w:rsidRPr="00C2090A">
        <w:rPr>
          <w:rFonts w:ascii="Times New Roman" w:hAnsi="Times New Roman" w:cs="Times New Roman"/>
          <w:sz w:val="28"/>
          <w:szCs w:val="28"/>
        </w:rPr>
        <w:t xml:space="preserve"> безопасного поведения.</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Педагоги о</w:t>
      </w:r>
      <w:r w:rsidRPr="008A2167">
        <w:rPr>
          <w:rFonts w:ascii="Times New Roman" w:hAnsi="Times New Roman" w:cs="Times New Roman"/>
          <w:sz w:val="28"/>
          <w:szCs w:val="28"/>
        </w:rPr>
        <w:t>рганизуют правильный</w:t>
      </w:r>
      <w:r>
        <w:rPr>
          <w:rFonts w:ascii="Times New Roman" w:hAnsi="Times New Roman" w:cs="Times New Roman"/>
          <w:sz w:val="28"/>
          <w:szCs w:val="28"/>
        </w:rPr>
        <w:t xml:space="preserve"> режим дня, приучают воспитанников</w:t>
      </w:r>
      <w:r w:rsidRPr="008A2167">
        <w:rPr>
          <w:rFonts w:ascii="Times New Roman" w:hAnsi="Times New Roman" w:cs="Times New Roman"/>
          <w:sz w:val="28"/>
          <w:szCs w:val="28"/>
        </w:rPr>
        <w:t xml:space="preserve"> к соблюдению правил личной гигиены, в доступной форме объясняют, что полезно и что вредно для здоровья.</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В сфере развития различных видов двигательной активности</w:t>
      </w:r>
      <w:r>
        <w:rPr>
          <w:rFonts w:ascii="Times New Roman" w:hAnsi="Times New Roman" w:cs="Times New Roman"/>
          <w:sz w:val="28"/>
          <w:szCs w:val="28"/>
        </w:rPr>
        <w:t>:</w:t>
      </w:r>
    </w:p>
    <w:p w:rsidR="005E110A" w:rsidRDefault="005E110A" w:rsidP="0076003C">
      <w:pPr>
        <w:pStyle w:val="a7"/>
        <w:numPr>
          <w:ilvl w:val="0"/>
          <w:numId w:val="24"/>
        </w:numPr>
        <w:spacing w:line="360" w:lineRule="auto"/>
        <w:ind w:left="0" w:firstLine="428"/>
        <w:jc w:val="both"/>
        <w:rPr>
          <w:rFonts w:ascii="Times New Roman" w:hAnsi="Times New Roman" w:cs="Times New Roman"/>
          <w:sz w:val="28"/>
          <w:szCs w:val="28"/>
        </w:rPr>
      </w:pPr>
      <w:r>
        <w:rPr>
          <w:rFonts w:ascii="Times New Roman" w:hAnsi="Times New Roman" w:cs="Times New Roman"/>
          <w:sz w:val="28"/>
          <w:szCs w:val="28"/>
        </w:rPr>
        <w:t>организовывать</w:t>
      </w:r>
      <w:r w:rsidRPr="008A2167">
        <w:rPr>
          <w:rFonts w:ascii="Times New Roman" w:hAnsi="Times New Roman" w:cs="Times New Roman"/>
          <w:sz w:val="28"/>
          <w:szCs w:val="28"/>
        </w:rPr>
        <w:t xml:space="preserve"> пространственную среду с соответствующим оборудованием - </w:t>
      </w:r>
      <w:r>
        <w:rPr>
          <w:rFonts w:ascii="Times New Roman" w:hAnsi="Times New Roman" w:cs="Times New Roman"/>
          <w:sz w:val="28"/>
          <w:szCs w:val="28"/>
        </w:rPr>
        <w:t>как внутри помещений детского сада</w:t>
      </w:r>
      <w:r w:rsidRPr="008A2167">
        <w:rPr>
          <w:rFonts w:ascii="Times New Roman" w:hAnsi="Times New Roman" w:cs="Times New Roman"/>
          <w:sz w:val="28"/>
          <w:szCs w:val="28"/>
        </w:rPr>
        <w:t>, так и на внешней ее территории (горки, качели) для удовлетворения естественной потребности обучающихся в движении, для развития ловкости, силы,</w:t>
      </w:r>
      <w:r>
        <w:rPr>
          <w:rFonts w:ascii="Times New Roman" w:hAnsi="Times New Roman" w:cs="Times New Roman"/>
          <w:sz w:val="28"/>
          <w:szCs w:val="28"/>
        </w:rPr>
        <w:t xml:space="preserve"> координации;</w:t>
      </w:r>
    </w:p>
    <w:p w:rsidR="005E110A" w:rsidRDefault="005E110A" w:rsidP="0076003C">
      <w:pPr>
        <w:pStyle w:val="a7"/>
        <w:numPr>
          <w:ilvl w:val="0"/>
          <w:numId w:val="24"/>
        </w:numPr>
        <w:spacing w:line="360" w:lineRule="auto"/>
        <w:ind w:left="0" w:firstLine="428"/>
        <w:jc w:val="both"/>
        <w:rPr>
          <w:rFonts w:ascii="Times New Roman" w:hAnsi="Times New Roman" w:cs="Times New Roman"/>
          <w:sz w:val="28"/>
          <w:szCs w:val="28"/>
        </w:rPr>
      </w:pPr>
      <w:r w:rsidRPr="007B58F8">
        <w:rPr>
          <w:rFonts w:ascii="Times New Roman" w:hAnsi="Times New Roman" w:cs="Times New Roman"/>
          <w:sz w:val="28"/>
          <w:szCs w:val="28"/>
        </w:rPr>
        <w:t>целенаправленно развивать праксис позы при имитации отдельных дв</w:t>
      </w:r>
      <w:r>
        <w:rPr>
          <w:rFonts w:ascii="Times New Roman" w:hAnsi="Times New Roman" w:cs="Times New Roman"/>
          <w:sz w:val="28"/>
          <w:szCs w:val="28"/>
        </w:rPr>
        <w:t xml:space="preserve">ижений педагога </w:t>
      </w:r>
      <w:r w:rsidRPr="007B58F8">
        <w:rPr>
          <w:rFonts w:ascii="Times New Roman" w:hAnsi="Times New Roman" w:cs="Times New Roman"/>
          <w:sz w:val="28"/>
          <w:szCs w:val="28"/>
        </w:rPr>
        <w:t xml:space="preserve"> (присест</w:t>
      </w:r>
      <w:r>
        <w:rPr>
          <w:rFonts w:ascii="Times New Roman" w:hAnsi="Times New Roman" w:cs="Times New Roman"/>
          <w:sz w:val="28"/>
          <w:szCs w:val="28"/>
        </w:rPr>
        <w:t>ь, встать, поднять руки вверх);</w:t>
      </w:r>
    </w:p>
    <w:p w:rsidR="005E110A" w:rsidRDefault="005E110A" w:rsidP="0076003C">
      <w:pPr>
        <w:pStyle w:val="a7"/>
        <w:numPr>
          <w:ilvl w:val="0"/>
          <w:numId w:val="24"/>
        </w:numPr>
        <w:spacing w:line="360" w:lineRule="auto"/>
        <w:ind w:left="0" w:firstLine="428"/>
        <w:jc w:val="both"/>
        <w:rPr>
          <w:rFonts w:ascii="Times New Roman" w:hAnsi="Times New Roman" w:cs="Times New Roman"/>
          <w:sz w:val="28"/>
          <w:szCs w:val="28"/>
        </w:rPr>
      </w:pPr>
      <w:r>
        <w:rPr>
          <w:rFonts w:ascii="Times New Roman" w:hAnsi="Times New Roman" w:cs="Times New Roman"/>
          <w:sz w:val="28"/>
          <w:szCs w:val="28"/>
        </w:rPr>
        <w:t>н</w:t>
      </w:r>
      <w:r w:rsidRPr="007B58F8">
        <w:rPr>
          <w:rFonts w:ascii="Times New Roman" w:hAnsi="Times New Roman" w:cs="Times New Roman"/>
          <w:sz w:val="28"/>
          <w:szCs w:val="28"/>
        </w:rPr>
        <w:t>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w:t>
      </w:r>
      <w:r>
        <w:rPr>
          <w:rFonts w:ascii="Times New Roman" w:hAnsi="Times New Roman" w:cs="Times New Roman"/>
          <w:sz w:val="28"/>
          <w:szCs w:val="28"/>
        </w:rPr>
        <w:t xml:space="preserve"> зрительно - моторную координацию;</w:t>
      </w:r>
    </w:p>
    <w:p w:rsidR="005E110A" w:rsidRDefault="005E110A" w:rsidP="0076003C">
      <w:pPr>
        <w:pStyle w:val="a7"/>
        <w:numPr>
          <w:ilvl w:val="0"/>
          <w:numId w:val="24"/>
        </w:numPr>
        <w:spacing w:line="360" w:lineRule="auto"/>
        <w:ind w:left="0" w:firstLine="428"/>
        <w:jc w:val="both"/>
        <w:rPr>
          <w:rFonts w:ascii="Times New Roman" w:hAnsi="Times New Roman" w:cs="Times New Roman"/>
          <w:sz w:val="28"/>
          <w:szCs w:val="28"/>
        </w:rPr>
      </w:pPr>
      <w:r>
        <w:rPr>
          <w:rFonts w:ascii="Times New Roman" w:hAnsi="Times New Roman" w:cs="Times New Roman"/>
          <w:sz w:val="28"/>
          <w:szCs w:val="28"/>
        </w:rPr>
        <w:lastRenderedPageBreak/>
        <w:t>р</w:t>
      </w:r>
      <w:r w:rsidRPr="007B58F8">
        <w:rPr>
          <w:rFonts w:ascii="Times New Roman" w:hAnsi="Times New Roman" w:cs="Times New Roman"/>
          <w:sz w:val="28"/>
          <w:szCs w:val="28"/>
        </w:rPr>
        <w:t>азвивать динамический праксис: учить выполнять серию движений по подражанию (в</w:t>
      </w:r>
      <w:r>
        <w:rPr>
          <w:rFonts w:ascii="Times New Roman" w:hAnsi="Times New Roman" w:cs="Times New Roman"/>
          <w:sz w:val="28"/>
          <w:szCs w:val="28"/>
        </w:rPr>
        <w:t xml:space="preserve"> плане общей и мелкой моторики);</w:t>
      </w:r>
    </w:p>
    <w:p w:rsidR="005E110A" w:rsidRDefault="005E110A" w:rsidP="0076003C">
      <w:pPr>
        <w:pStyle w:val="a7"/>
        <w:numPr>
          <w:ilvl w:val="0"/>
          <w:numId w:val="24"/>
        </w:numPr>
        <w:spacing w:line="360" w:lineRule="auto"/>
        <w:ind w:left="0" w:firstLine="428"/>
        <w:jc w:val="both"/>
        <w:rPr>
          <w:rFonts w:ascii="Times New Roman" w:hAnsi="Times New Roman" w:cs="Times New Roman"/>
          <w:sz w:val="28"/>
          <w:szCs w:val="28"/>
        </w:rPr>
      </w:pPr>
      <w:r>
        <w:rPr>
          <w:rFonts w:ascii="Times New Roman" w:hAnsi="Times New Roman" w:cs="Times New Roman"/>
          <w:sz w:val="28"/>
          <w:szCs w:val="28"/>
        </w:rPr>
        <w:t xml:space="preserve"> </w:t>
      </w:r>
      <w:r w:rsidRPr="007B58F8">
        <w:rPr>
          <w:rFonts w:ascii="Times New Roman" w:hAnsi="Times New Roman" w:cs="Times New Roman"/>
          <w:sz w:val="28"/>
          <w:szCs w:val="28"/>
        </w:rPr>
        <w:t>развивать навыки застегивания (пуговиц, кнопок, ли</w:t>
      </w:r>
      <w:r>
        <w:rPr>
          <w:rFonts w:ascii="Times New Roman" w:hAnsi="Times New Roman" w:cs="Times New Roman"/>
          <w:sz w:val="28"/>
          <w:szCs w:val="28"/>
        </w:rPr>
        <w:t>пучек) и действий со шнуровками;</w:t>
      </w:r>
    </w:p>
    <w:p w:rsidR="005E110A" w:rsidRDefault="005E110A" w:rsidP="0076003C">
      <w:pPr>
        <w:pStyle w:val="a7"/>
        <w:numPr>
          <w:ilvl w:val="0"/>
          <w:numId w:val="24"/>
        </w:numPr>
        <w:spacing w:line="360" w:lineRule="auto"/>
        <w:ind w:left="0" w:firstLine="428"/>
        <w:jc w:val="both"/>
        <w:rPr>
          <w:rFonts w:ascii="Times New Roman" w:hAnsi="Times New Roman" w:cs="Times New Roman"/>
          <w:sz w:val="28"/>
          <w:szCs w:val="28"/>
        </w:rPr>
      </w:pPr>
      <w:r>
        <w:rPr>
          <w:rFonts w:ascii="Times New Roman" w:hAnsi="Times New Roman" w:cs="Times New Roman"/>
          <w:sz w:val="28"/>
          <w:szCs w:val="28"/>
        </w:rPr>
        <w:t xml:space="preserve"> у</w:t>
      </w:r>
      <w:r w:rsidRPr="007B58F8">
        <w:rPr>
          <w:rFonts w:ascii="Times New Roman" w:hAnsi="Times New Roman" w:cs="Times New Roman"/>
          <w:sz w:val="28"/>
          <w:szCs w:val="28"/>
        </w:rPr>
        <w:t>чить элементарным выразительным движениям руками в па</w:t>
      </w:r>
      <w:r>
        <w:rPr>
          <w:rFonts w:ascii="Times New Roman" w:hAnsi="Times New Roman" w:cs="Times New Roman"/>
          <w:sz w:val="28"/>
          <w:szCs w:val="28"/>
        </w:rPr>
        <w:t>льчиковых играх - драматизациях;</w:t>
      </w:r>
    </w:p>
    <w:p w:rsidR="005E110A" w:rsidRDefault="005E110A" w:rsidP="0076003C">
      <w:pPr>
        <w:pStyle w:val="a7"/>
        <w:numPr>
          <w:ilvl w:val="0"/>
          <w:numId w:val="24"/>
        </w:numPr>
        <w:spacing w:line="360" w:lineRule="auto"/>
        <w:ind w:left="0" w:firstLine="428"/>
        <w:jc w:val="both"/>
        <w:rPr>
          <w:rFonts w:ascii="Times New Roman" w:hAnsi="Times New Roman" w:cs="Times New Roman"/>
          <w:sz w:val="28"/>
          <w:szCs w:val="28"/>
        </w:rPr>
      </w:pPr>
      <w:r>
        <w:rPr>
          <w:rFonts w:ascii="Times New Roman" w:hAnsi="Times New Roman" w:cs="Times New Roman"/>
          <w:sz w:val="28"/>
          <w:szCs w:val="28"/>
        </w:rPr>
        <w:t xml:space="preserve"> у</w:t>
      </w:r>
      <w:r w:rsidRPr="007B58F8">
        <w:rPr>
          <w:rFonts w:ascii="Times New Roman" w:hAnsi="Times New Roman" w:cs="Times New Roman"/>
          <w:sz w:val="28"/>
          <w:szCs w:val="28"/>
        </w:rPr>
        <w:t xml:space="preserve">пражнять в выполнении действий с предметами, ориентируясь </w:t>
      </w:r>
      <w:r>
        <w:rPr>
          <w:rFonts w:ascii="Times New Roman" w:hAnsi="Times New Roman" w:cs="Times New Roman"/>
          <w:sz w:val="28"/>
          <w:szCs w:val="28"/>
        </w:rPr>
        <w:t>на показ и словесную инструкцию;</w:t>
      </w:r>
    </w:p>
    <w:p w:rsidR="005E110A" w:rsidRDefault="005E110A" w:rsidP="0076003C">
      <w:pPr>
        <w:pStyle w:val="a7"/>
        <w:numPr>
          <w:ilvl w:val="0"/>
          <w:numId w:val="24"/>
        </w:numPr>
        <w:spacing w:line="360" w:lineRule="auto"/>
        <w:ind w:left="0" w:firstLine="428"/>
        <w:jc w:val="both"/>
        <w:rPr>
          <w:rFonts w:ascii="Times New Roman" w:hAnsi="Times New Roman" w:cs="Times New Roman"/>
          <w:sz w:val="28"/>
          <w:szCs w:val="28"/>
        </w:rPr>
      </w:pPr>
      <w:r>
        <w:rPr>
          <w:rFonts w:ascii="Times New Roman" w:hAnsi="Times New Roman" w:cs="Times New Roman"/>
          <w:sz w:val="28"/>
          <w:szCs w:val="28"/>
        </w:rPr>
        <w:t>п</w:t>
      </w:r>
      <w:r w:rsidRPr="007B58F8">
        <w:rPr>
          <w:rFonts w:ascii="Times New Roman" w:hAnsi="Times New Roman" w:cs="Times New Roman"/>
          <w:sz w:val="28"/>
          <w:szCs w:val="28"/>
        </w:rPr>
        <w:t>роводить подвижные игры, способствуя получению детьми радости от двигательной активности, развивать ловкость, координа</w:t>
      </w:r>
      <w:r>
        <w:rPr>
          <w:rFonts w:ascii="Times New Roman" w:hAnsi="Times New Roman" w:cs="Times New Roman"/>
          <w:sz w:val="28"/>
          <w:szCs w:val="28"/>
        </w:rPr>
        <w:t>цию движений, правильную осанку.</w:t>
      </w:r>
    </w:p>
    <w:p w:rsidR="005E110A" w:rsidRDefault="005E110A" w:rsidP="005E110A">
      <w:pPr>
        <w:pStyle w:val="a7"/>
        <w:tabs>
          <w:tab w:val="left" w:pos="709"/>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2E6BBE">
        <w:rPr>
          <w:rFonts w:ascii="Times New Roman" w:hAnsi="Times New Roman" w:cs="Times New Roman"/>
          <w:sz w:val="28"/>
          <w:szCs w:val="28"/>
        </w:rPr>
        <w:t xml:space="preserve"> сфере формирования навыков безопасного поведения</w:t>
      </w:r>
      <w:r>
        <w:rPr>
          <w:rFonts w:ascii="Times New Roman" w:hAnsi="Times New Roman" w:cs="Times New Roman"/>
          <w:sz w:val="28"/>
          <w:szCs w:val="28"/>
        </w:rPr>
        <w:t>:</w:t>
      </w:r>
    </w:p>
    <w:p w:rsidR="005E110A" w:rsidRPr="002E6BBE" w:rsidRDefault="005E110A" w:rsidP="0076003C">
      <w:pPr>
        <w:pStyle w:val="a7"/>
        <w:numPr>
          <w:ilvl w:val="0"/>
          <w:numId w:val="25"/>
        </w:numPr>
        <w:spacing w:line="360" w:lineRule="auto"/>
        <w:ind w:left="0" w:firstLine="428"/>
        <w:jc w:val="both"/>
        <w:rPr>
          <w:rFonts w:ascii="Times New Roman" w:hAnsi="Times New Roman" w:cs="Times New Roman"/>
          <w:sz w:val="28"/>
          <w:szCs w:val="28"/>
        </w:rPr>
      </w:pPr>
      <w:r w:rsidRPr="002E6BBE">
        <w:rPr>
          <w:rFonts w:ascii="Times New Roman" w:hAnsi="Times New Roman" w:cs="Times New Roman"/>
          <w:sz w:val="28"/>
          <w:szCs w:val="28"/>
        </w:rPr>
        <w:t xml:space="preserve">создать в дошкольном учреждении безопасную среду, а </w:t>
      </w:r>
      <w:r>
        <w:rPr>
          <w:rFonts w:ascii="Times New Roman" w:hAnsi="Times New Roman" w:cs="Times New Roman"/>
          <w:sz w:val="28"/>
          <w:szCs w:val="28"/>
        </w:rPr>
        <w:t>также предостерегать воспитанников</w:t>
      </w:r>
      <w:r w:rsidRPr="002E6BBE">
        <w:rPr>
          <w:rFonts w:ascii="Times New Roman" w:hAnsi="Times New Roman" w:cs="Times New Roman"/>
          <w:sz w:val="28"/>
          <w:szCs w:val="28"/>
        </w:rPr>
        <w:t xml:space="preserve">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E110A" w:rsidRPr="004E0205" w:rsidRDefault="00BD0CF2" w:rsidP="00BD0CF2">
      <w:pPr>
        <w:pStyle w:val="a7"/>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7.5. </w:t>
      </w:r>
      <w:r w:rsidR="005E110A" w:rsidRPr="004E0205">
        <w:rPr>
          <w:rFonts w:ascii="Times New Roman" w:hAnsi="Times New Roman" w:cs="Times New Roman"/>
          <w:b/>
          <w:sz w:val="28"/>
          <w:szCs w:val="28"/>
        </w:rPr>
        <w:t>Образовательная деятельность с детьми дошкольного возраста во взаимосвязи с коррекцией недостатков в развитии</w:t>
      </w:r>
    </w:p>
    <w:p w:rsidR="005E110A" w:rsidRPr="00D936F3"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936F3">
        <w:rPr>
          <w:rFonts w:ascii="Times New Roman" w:hAnsi="Times New Roman" w:cs="Times New Roman"/>
          <w:color w:val="000000" w:themeColor="text1"/>
          <w:sz w:val="28"/>
          <w:szCs w:val="28"/>
        </w:rPr>
        <w:t>Социально-коммуникативное развитие в соответст</w:t>
      </w:r>
      <w:r>
        <w:rPr>
          <w:rFonts w:ascii="Times New Roman" w:hAnsi="Times New Roman" w:cs="Times New Roman"/>
          <w:color w:val="000000" w:themeColor="text1"/>
          <w:sz w:val="28"/>
          <w:szCs w:val="28"/>
        </w:rPr>
        <w:t>вии со Стандартом направлено:</w:t>
      </w:r>
    </w:p>
    <w:p w:rsidR="005E110A" w:rsidRDefault="005E110A" w:rsidP="0076003C">
      <w:pPr>
        <w:pStyle w:val="a7"/>
        <w:numPr>
          <w:ilvl w:val="0"/>
          <w:numId w:val="25"/>
        </w:numPr>
        <w:spacing w:line="360" w:lineRule="auto"/>
        <w:ind w:left="0" w:firstLine="42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D936F3">
        <w:rPr>
          <w:rFonts w:ascii="Times New Roman" w:hAnsi="Times New Roman" w:cs="Times New Roman"/>
          <w:color w:val="000000" w:themeColor="text1"/>
          <w:sz w:val="28"/>
          <w:szCs w:val="28"/>
        </w:rPr>
        <w:t>усвоение норм и ценностей, принятых в обществе, включая моральные и нравственные ценности;</w:t>
      </w:r>
    </w:p>
    <w:p w:rsidR="005E110A" w:rsidRDefault="005E110A" w:rsidP="0076003C">
      <w:pPr>
        <w:pStyle w:val="a7"/>
        <w:numPr>
          <w:ilvl w:val="0"/>
          <w:numId w:val="25"/>
        </w:numPr>
        <w:spacing w:line="360" w:lineRule="auto"/>
        <w:ind w:left="0" w:firstLine="428"/>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формирование представлений о малой родине и Отечестве, многообразии стран и народов мира;</w:t>
      </w:r>
    </w:p>
    <w:p w:rsidR="005E110A" w:rsidRDefault="005E110A" w:rsidP="0076003C">
      <w:pPr>
        <w:pStyle w:val="a7"/>
        <w:numPr>
          <w:ilvl w:val="0"/>
          <w:numId w:val="25"/>
        </w:numPr>
        <w:spacing w:line="360" w:lineRule="auto"/>
        <w:ind w:left="0" w:firstLine="428"/>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развитие общения и взаимодействия ребенка с другими детьми и педагогическим работником;</w:t>
      </w:r>
    </w:p>
    <w:p w:rsidR="005E110A" w:rsidRDefault="005E110A" w:rsidP="0076003C">
      <w:pPr>
        <w:pStyle w:val="a7"/>
        <w:numPr>
          <w:ilvl w:val="0"/>
          <w:numId w:val="25"/>
        </w:numPr>
        <w:spacing w:line="360" w:lineRule="auto"/>
        <w:ind w:left="0" w:firstLine="428"/>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w:t>
      </w:r>
      <w:r w:rsidRPr="004E0205">
        <w:rPr>
          <w:rFonts w:ascii="Times New Roman" w:hAnsi="Times New Roman" w:cs="Times New Roman"/>
          <w:color w:val="000000" w:themeColor="text1"/>
          <w:sz w:val="28"/>
          <w:szCs w:val="28"/>
        </w:rPr>
        <w:lastRenderedPageBreak/>
        <w:t xml:space="preserve">чувства принадлежности к своей </w:t>
      </w:r>
      <w:r>
        <w:rPr>
          <w:rFonts w:ascii="Times New Roman" w:hAnsi="Times New Roman" w:cs="Times New Roman"/>
          <w:color w:val="000000" w:themeColor="text1"/>
          <w:sz w:val="28"/>
          <w:szCs w:val="28"/>
        </w:rPr>
        <w:t>семье и к сообществу воспитанников в МДОУ «Детский сад № 107»</w:t>
      </w:r>
      <w:r w:rsidRPr="004E0205">
        <w:rPr>
          <w:rFonts w:ascii="Times New Roman" w:hAnsi="Times New Roman" w:cs="Times New Roman"/>
          <w:color w:val="000000" w:themeColor="text1"/>
          <w:sz w:val="28"/>
          <w:szCs w:val="28"/>
        </w:rPr>
        <w:t>;</w:t>
      </w:r>
    </w:p>
    <w:p w:rsidR="005E110A" w:rsidRDefault="005E110A" w:rsidP="0076003C">
      <w:pPr>
        <w:pStyle w:val="a7"/>
        <w:numPr>
          <w:ilvl w:val="0"/>
          <w:numId w:val="25"/>
        </w:numPr>
        <w:spacing w:line="360" w:lineRule="auto"/>
        <w:ind w:left="0" w:firstLine="428"/>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становление самостоятельности, целенаправленности и саморегуляции собственных действий;</w:t>
      </w:r>
    </w:p>
    <w:p w:rsidR="005E110A" w:rsidRDefault="005E110A" w:rsidP="0076003C">
      <w:pPr>
        <w:pStyle w:val="a7"/>
        <w:numPr>
          <w:ilvl w:val="0"/>
          <w:numId w:val="25"/>
        </w:numPr>
        <w:spacing w:line="360" w:lineRule="auto"/>
        <w:ind w:left="0" w:firstLine="428"/>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поддержку инициативы, самостоятельности и ответственности, обучающихся в различных видах деятельности;</w:t>
      </w:r>
    </w:p>
    <w:p w:rsidR="005E110A" w:rsidRDefault="005E110A" w:rsidP="0076003C">
      <w:pPr>
        <w:pStyle w:val="a7"/>
        <w:numPr>
          <w:ilvl w:val="0"/>
          <w:numId w:val="25"/>
        </w:numPr>
        <w:spacing w:line="360" w:lineRule="auto"/>
        <w:ind w:left="0" w:firstLine="428"/>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формирование позитивных установок к различным видам труда и творчества;</w:t>
      </w:r>
    </w:p>
    <w:p w:rsidR="00B7025A" w:rsidRDefault="005E110A" w:rsidP="00B7025A">
      <w:pPr>
        <w:pStyle w:val="a7"/>
        <w:numPr>
          <w:ilvl w:val="0"/>
          <w:numId w:val="25"/>
        </w:numPr>
        <w:spacing w:line="360" w:lineRule="auto"/>
        <w:ind w:left="0" w:firstLine="428"/>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формирование основ безопасного поведения в быту, социуме, природе.</w:t>
      </w:r>
    </w:p>
    <w:p w:rsidR="005E110A" w:rsidRPr="00B7025A" w:rsidRDefault="005E110A" w:rsidP="00B7025A">
      <w:pPr>
        <w:pStyle w:val="a7"/>
        <w:numPr>
          <w:ilvl w:val="2"/>
          <w:numId w:val="140"/>
        </w:numPr>
        <w:spacing w:line="360" w:lineRule="auto"/>
        <w:ind w:left="0" w:hanging="11"/>
        <w:jc w:val="both"/>
        <w:rPr>
          <w:rFonts w:ascii="Times New Roman" w:hAnsi="Times New Roman" w:cs="Times New Roman"/>
          <w:color w:val="000000" w:themeColor="text1"/>
          <w:sz w:val="28"/>
          <w:szCs w:val="28"/>
        </w:rPr>
      </w:pPr>
      <w:r w:rsidRPr="00B7025A">
        <w:rPr>
          <w:rFonts w:ascii="Times New Roman" w:hAnsi="Times New Roman" w:cs="Times New Roman"/>
          <w:b/>
          <w:color w:val="000000" w:themeColor="text1"/>
          <w:sz w:val="28"/>
          <w:szCs w:val="28"/>
        </w:rPr>
        <w:t>Цели, задачи и содержание области</w:t>
      </w:r>
      <w:r w:rsidRPr="00B7025A">
        <w:rPr>
          <w:rFonts w:ascii="Times New Roman" w:hAnsi="Times New Roman" w:cs="Times New Roman"/>
          <w:color w:val="000000" w:themeColor="text1"/>
          <w:sz w:val="28"/>
          <w:szCs w:val="28"/>
        </w:rPr>
        <w:t xml:space="preserve"> </w:t>
      </w:r>
      <w:r w:rsidRPr="00B7025A">
        <w:rPr>
          <w:rFonts w:ascii="Times New Roman" w:hAnsi="Times New Roman" w:cs="Times New Roman"/>
          <w:b/>
          <w:color w:val="000000" w:themeColor="text1"/>
          <w:sz w:val="28"/>
          <w:szCs w:val="28"/>
        </w:rPr>
        <w:t xml:space="preserve">«Социально-коммуникативное развитие» </w:t>
      </w:r>
      <w:r w:rsidRPr="00B7025A">
        <w:rPr>
          <w:rFonts w:ascii="Times New Roman" w:hAnsi="Times New Roman" w:cs="Times New Roman"/>
          <w:color w:val="000000" w:themeColor="text1"/>
          <w:sz w:val="28"/>
          <w:szCs w:val="28"/>
        </w:rPr>
        <w:t>воспитанников дошкольного возраста в условиях МДОУ «Детский сад № 107»  представлены следующими разделами:</w:t>
      </w:r>
    </w:p>
    <w:p w:rsidR="005E110A" w:rsidRDefault="005E110A" w:rsidP="0076003C">
      <w:pPr>
        <w:pStyle w:val="a7"/>
        <w:numPr>
          <w:ilvl w:val="0"/>
          <w:numId w:val="26"/>
        </w:numPr>
        <w:spacing w:line="360" w:lineRule="auto"/>
        <w:ind w:left="0" w:firstLine="49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D936F3">
        <w:rPr>
          <w:rFonts w:ascii="Times New Roman" w:hAnsi="Times New Roman" w:cs="Times New Roman"/>
          <w:color w:val="000000" w:themeColor="text1"/>
          <w:sz w:val="28"/>
          <w:szCs w:val="28"/>
        </w:rPr>
        <w:t>оциализация, развитие общения, нравственное и патриотическое воспитание. Ребенок в семье и сообществе;</w:t>
      </w:r>
    </w:p>
    <w:p w:rsidR="005E110A" w:rsidRDefault="005E110A" w:rsidP="0076003C">
      <w:pPr>
        <w:pStyle w:val="a7"/>
        <w:numPr>
          <w:ilvl w:val="0"/>
          <w:numId w:val="26"/>
        </w:numPr>
        <w:spacing w:line="360" w:lineRule="auto"/>
        <w:ind w:left="0" w:firstLine="49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4E0205">
        <w:rPr>
          <w:rFonts w:ascii="Times New Roman" w:hAnsi="Times New Roman" w:cs="Times New Roman"/>
          <w:color w:val="000000" w:themeColor="text1"/>
          <w:sz w:val="28"/>
          <w:szCs w:val="28"/>
        </w:rPr>
        <w:t>амообслуживание, самостоятельность, трудовое воспитание;</w:t>
      </w:r>
    </w:p>
    <w:p w:rsidR="005E110A" w:rsidRPr="004E0205" w:rsidRDefault="005E110A" w:rsidP="0076003C">
      <w:pPr>
        <w:pStyle w:val="a7"/>
        <w:numPr>
          <w:ilvl w:val="0"/>
          <w:numId w:val="26"/>
        </w:numPr>
        <w:spacing w:line="360" w:lineRule="auto"/>
        <w:ind w:left="0" w:firstLine="49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Pr="004E0205">
        <w:rPr>
          <w:rFonts w:ascii="Times New Roman" w:hAnsi="Times New Roman" w:cs="Times New Roman"/>
          <w:color w:val="000000" w:themeColor="text1"/>
          <w:sz w:val="28"/>
          <w:szCs w:val="28"/>
        </w:rPr>
        <w:t>ормирование основ безопасного поведения.</w:t>
      </w:r>
    </w:p>
    <w:p w:rsidR="005E110A" w:rsidRPr="00D936F3" w:rsidRDefault="005E110A" w:rsidP="005E110A">
      <w:pPr>
        <w:pStyle w:val="a7"/>
        <w:tabs>
          <w:tab w:val="left" w:pos="709"/>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Общие задачи раздела «</w:t>
      </w:r>
      <w:r w:rsidRPr="00D936F3">
        <w:rPr>
          <w:rFonts w:ascii="Times New Roman" w:hAnsi="Times New Roman" w:cs="Times New Roman"/>
          <w:color w:val="000000" w:themeColor="text1"/>
          <w:sz w:val="28"/>
          <w:szCs w:val="28"/>
        </w:rPr>
        <w:t>Социализация, развитие общения, нравственное и патриотическое воспитани</w:t>
      </w:r>
      <w:r>
        <w:rPr>
          <w:rFonts w:ascii="Times New Roman" w:hAnsi="Times New Roman" w:cs="Times New Roman"/>
          <w:color w:val="000000" w:themeColor="text1"/>
          <w:sz w:val="28"/>
          <w:szCs w:val="28"/>
        </w:rPr>
        <w:t>е. Ребенок в семье и сообществе»</w:t>
      </w:r>
      <w:r w:rsidRPr="00D936F3">
        <w:rPr>
          <w:rFonts w:ascii="Times New Roman" w:hAnsi="Times New Roman" w:cs="Times New Roman"/>
          <w:color w:val="000000" w:themeColor="text1"/>
          <w:sz w:val="28"/>
          <w:szCs w:val="28"/>
        </w:rPr>
        <w:t>:</w:t>
      </w:r>
    </w:p>
    <w:p w:rsidR="005E110A" w:rsidRDefault="005E110A" w:rsidP="0076003C">
      <w:pPr>
        <w:pStyle w:val="a7"/>
        <w:numPr>
          <w:ilvl w:val="0"/>
          <w:numId w:val="27"/>
        </w:numPr>
        <w:spacing w:line="360" w:lineRule="auto"/>
        <w:jc w:val="both"/>
        <w:rPr>
          <w:rFonts w:ascii="Times New Roman" w:hAnsi="Times New Roman" w:cs="Times New Roman"/>
          <w:color w:val="000000" w:themeColor="text1"/>
          <w:sz w:val="28"/>
          <w:szCs w:val="28"/>
        </w:rPr>
      </w:pPr>
      <w:r w:rsidRPr="00D936F3">
        <w:rPr>
          <w:rFonts w:ascii="Times New Roman" w:hAnsi="Times New Roman" w:cs="Times New Roman"/>
          <w:color w:val="000000" w:themeColor="text1"/>
          <w:sz w:val="28"/>
          <w:szCs w:val="28"/>
        </w:rPr>
        <w:t>развивать</w:t>
      </w:r>
      <w:r>
        <w:rPr>
          <w:rFonts w:ascii="Times New Roman" w:hAnsi="Times New Roman" w:cs="Times New Roman"/>
          <w:color w:val="000000" w:themeColor="text1"/>
          <w:sz w:val="28"/>
          <w:szCs w:val="28"/>
        </w:rPr>
        <w:t xml:space="preserve"> общение и игровую деятельность;</w:t>
      </w:r>
      <w:r w:rsidRPr="00D936F3">
        <w:rPr>
          <w:rFonts w:ascii="Times New Roman" w:hAnsi="Times New Roman" w:cs="Times New Roman"/>
          <w:color w:val="000000" w:themeColor="text1"/>
          <w:sz w:val="28"/>
          <w:szCs w:val="28"/>
        </w:rPr>
        <w:t xml:space="preserve"> </w:t>
      </w:r>
    </w:p>
    <w:p w:rsidR="005E110A" w:rsidRDefault="005E110A" w:rsidP="0076003C">
      <w:pPr>
        <w:pStyle w:val="a7"/>
        <w:numPr>
          <w:ilvl w:val="0"/>
          <w:numId w:val="27"/>
        </w:numPr>
        <w:spacing w:line="360" w:lineRule="auto"/>
        <w:ind w:left="0" w:firstLine="349"/>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создавать условия для позитивной социализации и развития инициативы ребенка на основе сотрудничества с педаго</w:t>
      </w:r>
      <w:r>
        <w:rPr>
          <w:rFonts w:ascii="Times New Roman" w:hAnsi="Times New Roman" w:cs="Times New Roman"/>
          <w:color w:val="000000" w:themeColor="text1"/>
          <w:sz w:val="28"/>
          <w:szCs w:val="28"/>
        </w:rPr>
        <w:t>гом</w:t>
      </w:r>
      <w:r w:rsidRPr="004E0205">
        <w:rPr>
          <w:rFonts w:ascii="Times New Roman" w:hAnsi="Times New Roman" w:cs="Times New Roman"/>
          <w:color w:val="000000" w:themeColor="text1"/>
          <w:sz w:val="28"/>
          <w:szCs w:val="28"/>
        </w:rPr>
        <w:t xml:space="preserve"> и другими детьми; формировать умения и навыки общения в игровой деятельности; развивать коммуни</w:t>
      </w:r>
      <w:r>
        <w:rPr>
          <w:rFonts w:ascii="Times New Roman" w:hAnsi="Times New Roman" w:cs="Times New Roman"/>
          <w:color w:val="000000" w:themeColor="text1"/>
          <w:sz w:val="28"/>
          <w:szCs w:val="28"/>
        </w:rPr>
        <w:t>кативные способности воспитанников</w:t>
      </w:r>
      <w:r w:rsidRPr="004E0205">
        <w:rPr>
          <w:rFonts w:ascii="Times New Roman" w:hAnsi="Times New Roman" w:cs="Times New Roman"/>
          <w:color w:val="000000" w:themeColor="text1"/>
          <w:sz w:val="28"/>
          <w:szCs w:val="28"/>
        </w:rPr>
        <w:t>;</w:t>
      </w:r>
    </w:p>
    <w:p w:rsidR="005E110A" w:rsidRDefault="005E110A" w:rsidP="0076003C">
      <w:pPr>
        <w:pStyle w:val="a7"/>
        <w:numPr>
          <w:ilvl w:val="0"/>
          <w:numId w:val="27"/>
        </w:numPr>
        <w:spacing w:line="360" w:lineRule="auto"/>
        <w:ind w:left="0" w:firstLine="349"/>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приобщать к элементарным общепринятым нормам и правилам взаимоотношений с д</w:t>
      </w:r>
      <w:r>
        <w:rPr>
          <w:rFonts w:ascii="Times New Roman" w:hAnsi="Times New Roman" w:cs="Times New Roman"/>
          <w:color w:val="000000" w:themeColor="text1"/>
          <w:sz w:val="28"/>
          <w:szCs w:val="28"/>
        </w:rPr>
        <w:t>ругими детьми и педагогом</w:t>
      </w:r>
      <w:r w:rsidRPr="004E0205">
        <w:rPr>
          <w:rFonts w:ascii="Times New Roman" w:hAnsi="Times New Roman" w:cs="Times New Roman"/>
          <w:color w:val="000000" w:themeColor="text1"/>
          <w:sz w:val="28"/>
          <w:szCs w:val="28"/>
        </w:rPr>
        <w:t xml:space="preserve">; </w:t>
      </w:r>
    </w:p>
    <w:p w:rsidR="005E110A" w:rsidRDefault="005E110A" w:rsidP="0076003C">
      <w:pPr>
        <w:pStyle w:val="a7"/>
        <w:numPr>
          <w:ilvl w:val="0"/>
          <w:numId w:val="27"/>
        </w:numPr>
        <w:spacing w:line="360" w:lineRule="auto"/>
        <w:ind w:left="0" w:firstLine="349"/>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поддерживать доброж</w:t>
      </w:r>
      <w:r>
        <w:rPr>
          <w:rFonts w:ascii="Times New Roman" w:hAnsi="Times New Roman" w:cs="Times New Roman"/>
          <w:color w:val="000000" w:themeColor="text1"/>
          <w:sz w:val="28"/>
          <w:szCs w:val="28"/>
        </w:rPr>
        <w:t>елательное отношение воспитанников</w:t>
      </w:r>
      <w:r w:rsidRPr="004E0205">
        <w:rPr>
          <w:rFonts w:ascii="Times New Roman" w:hAnsi="Times New Roman" w:cs="Times New Roman"/>
          <w:color w:val="000000" w:themeColor="text1"/>
          <w:sz w:val="28"/>
          <w:szCs w:val="28"/>
        </w:rPr>
        <w:t xml:space="preserve"> друг к другу и положите</w:t>
      </w:r>
      <w:r>
        <w:rPr>
          <w:rFonts w:ascii="Times New Roman" w:hAnsi="Times New Roman" w:cs="Times New Roman"/>
          <w:color w:val="000000" w:themeColor="text1"/>
          <w:sz w:val="28"/>
          <w:szCs w:val="28"/>
        </w:rPr>
        <w:t>льное взаимодействие воспитанников</w:t>
      </w:r>
      <w:r w:rsidRPr="004E0205">
        <w:rPr>
          <w:rFonts w:ascii="Times New Roman" w:hAnsi="Times New Roman" w:cs="Times New Roman"/>
          <w:color w:val="000000" w:themeColor="text1"/>
          <w:sz w:val="28"/>
          <w:szCs w:val="28"/>
        </w:rPr>
        <w:t xml:space="preserve"> друг с другом в разных видах деятельности;</w:t>
      </w:r>
    </w:p>
    <w:p w:rsidR="005E110A" w:rsidRDefault="005E110A" w:rsidP="0076003C">
      <w:pPr>
        <w:pStyle w:val="a7"/>
        <w:numPr>
          <w:ilvl w:val="0"/>
          <w:numId w:val="27"/>
        </w:numPr>
        <w:spacing w:line="360" w:lineRule="auto"/>
        <w:ind w:left="0" w:firstLine="349"/>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формировать основы нравственной культуры;</w:t>
      </w:r>
    </w:p>
    <w:p w:rsidR="005E110A" w:rsidRDefault="005E110A" w:rsidP="0076003C">
      <w:pPr>
        <w:pStyle w:val="a7"/>
        <w:numPr>
          <w:ilvl w:val="0"/>
          <w:numId w:val="27"/>
        </w:numPr>
        <w:spacing w:line="360" w:lineRule="auto"/>
        <w:ind w:left="0" w:firstLine="349"/>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lastRenderedPageBreak/>
        <w:t>формировать тендерную, семейную, гражданскую принадлежности: форми</w:t>
      </w:r>
      <w:r>
        <w:rPr>
          <w:rFonts w:ascii="Times New Roman" w:hAnsi="Times New Roman" w:cs="Times New Roman"/>
          <w:color w:val="000000" w:themeColor="text1"/>
          <w:sz w:val="28"/>
          <w:szCs w:val="28"/>
        </w:rPr>
        <w:t>ровать идентификацию воспитанников</w:t>
      </w:r>
      <w:r w:rsidRPr="004E0205">
        <w:rPr>
          <w:rFonts w:ascii="Times New Roman" w:hAnsi="Times New Roman" w:cs="Times New Roman"/>
          <w:color w:val="000000" w:themeColor="text1"/>
          <w:sz w:val="28"/>
          <w:szCs w:val="28"/>
        </w:rPr>
        <w:t xml:space="preserve"> с членами семьи, другими де</w:t>
      </w:r>
      <w:r>
        <w:rPr>
          <w:rFonts w:ascii="Times New Roman" w:hAnsi="Times New Roman" w:cs="Times New Roman"/>
          <w:color w:val="000000" w:themeColor="text1"/>
          <w:sz w:val="28"/>
          <w:szCs w:val="28"/>
        </w:rPr>
        <w:t>тьми и педагогом</w:t>
      </w:r>
      <w:r w:rsidRPr="004E0205">
        <w:rPr>
          <w:rFonts w:ascii="Times New Roman" w:hAnsi="Times New Roman" w:cs="Times New Roman"/>
          <w:color w:val="000000" w:themeColor="text1"/>
          <w:sz w:val="28"/>
          <w:szCs w:val="28"/>
        </w:rPr>
        <w:t>, способствовать развитию патриотических чувств;</w:t>
      </w:r>
    </w:p>
    <w:p w:rsidR="005E110A" w:rsidRPr="002612CA" w:rsidRDefault="005E110A" w:rsidP="0076003C">
      <w:pPr>
        <w:pStyle w:val="a7"/>
        <w:numPr>
          <w:ilvl w:val="0"/>
          <w:numId w:val="27"/>
        </w:numPr>
        <w:spacing w:line="360" w:lineRule="auto"/>
        <w:ind w:left="0" w:firstLine="349"/>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формировать готовность к усвоению социокультурных и духовно-нравственных ценностей с учетом этнокультурн</w:t>
      </w:r>
      <w:r>
        <w:rPr>
          <w:rFonts w:ascii="Times New Roman" w:hAnsi="Times New Roman" w:cs="Times New Roman"/>
          <w:color w:val="000000" w:themeColor="text1"/>
          <w:sz w:val="28"/>
          <w:szCs w:val="28"/>
        </w:rPr>
        <w:t>ой ситуации развития воспитанников</w:t>
      </w:r>
      <w:r w:rsidRPr="004E0205">
        <w:rPr>
          <w:rFonts w:ascii="Times New Roman" w:hAnsi="Times New Roman" w:cs="Times New Roman"/>
          <w:color w:val="000000" w:themeColor="text1"/>
          <w:sz w:val="28"/>
          <w:szCs w:val="28"/>
        </w:rPr>
        <w:t>.</w:t>
      </w:r>
    </w:p>
    <w:p w:rsidR="005E110A" w:rsidRPr="00E9318F" w:rsidRDefault="005E110A" w:rsidP="00B7025A">
      <w:pPr>
        <w:pStyle w:val="a7"/>
        <w:spacing w:line="360" w:lineRule="auto"/>
        <w:jc w:val="center"/>
        <w:rPr>
          <w:rFonts w:ascii="Times New Roman" w:hAnsi="Times New Roman" w:cs="Times New Roman"/>
          <w:b/>
          <w:color w:val="000000" w:themeColor="text1"/>
          <w:sz w:val="28"/>
          <w:szCs w:val="28"/>
        </w:rPr>
      </w:pPr>
      <w:r w:rsidRPr="00E9318F">
        <w:rPr>
          <w:rFonts w:ascii="Times New Roman" w:hAnsi="Times New Roman" w:cs="Times New Roman"/>
          <w:b/>
          <w:color w:val="000000" w:themeColor="text1"/>
          <w:sz w:val="28"/>
          <w:szCs w:val="28"/>
        </w:rPr>
        <w:t>Задачи, актуальные для работы с детьми с ЗПР дошкольного возраста:</w:t>
      </w:r>
    </w:p>
    <w:p w:rsidR="005E110A" w:rsidRDefault="005E110A" w:rsidP="0076003C">
      <w:pPr>
        <w:pStyle w:val="a7"/>
        <w:numPr>
          <w:ilvl w:val="0"/>
          <w:numId w:val="28"/>
        </w:numPr>
        <w:spacing w:line="360" w:lineRule="auto"/>
        <w:ind w:left="0" w:firstLine="360"/>
        <w:jc w:val="both"/>
        <w:rPr>
          <w:rFonts w:ascii="Times New Roman" w:hAnsi="Times New Roman" w:cs="Times New Roman"/>
          <w:color w:val="000000" w:themeColor="text1"/>
          <w:sz w:val="28"/>
          <w:szCs w:val="28"/>
        </w:rPr>
      </w:pPr>
      <w:r w:rsidRPr="00D936F3">
        <w:rPr>
          <w:rFonts w:ascii="Times New Roman" w:hAnsi="Times New Roman" w:cs="Times New Roman"/>
          <w:color w:val="000000" w:themeColor="text1"/>
          <w:sz w:val="28"/>
          <w:szCs w:val="28"/>
        </w:rPr>
        <w:t>обеспечивать адаптивную среду образования, способствующую освоению образовательной программы детьми с ЗПР;</w:t>
      </w:r>
    </w:p>
    <w:p w:rsidR="005E110A" w:rsidRDefault="005E110A" w:rsidP="0076003C">
      <w:pPr>
        <w:pStyle w:val="a7"/>
        <w:numPr>
          <w:ilvl w:val="0"/>
          <w:numId w:val="28"/>
        </w:numPr>
        <w:spacing w:line="360" w:lineRule="auto"/>
        <w:ind w:left="0" w:firstLine="360"/>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формировать и поддерживать положительную самооценку, уверенность ребенка в собственных возможностях и способностях;</w:t>
      </w:r>
    </w:p>
    <w:p w:rsidR="005E110A" w:rsidRDefault="005E110A" w:rsidP="0076003C">
      <w:pPr>
        <w:pStyle w:val="a7"/>
        <w:numPr>
          <w:ilvl w:val="0"/>
          <w:numId w:val="28"/>
        </w:numPr>
        <w:spacing w:line="360" w:lineRule="auto"/>
        <w:ind w:left="0" w:firstLine="360"/>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5E110A" w:rsidRPr="004E0205" w:rsidRDefault="005E110A" w:rsidP="0076003C">
      <w:pPr>
        <w:pStyle w:val="a7"/>
        <w:numPr>
          <w:ilvl w:val="0"/>
          <w:numId w:val="28"/>
        </w:numPr>
        <w:spacing w:line="360" w:lineRule="auto"/>
        <w:ind w:left="0" w:firstLine="360"/>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E110A" w:rsidRPr="00D936F3"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936F3">
        <w:rPr>
          <w:rFonts w:ascii="Times New Roman" w:hAnsi="Times New Roman" w:cs="Times New Roman"/>
          <w:color w:val="000000" w:themeColor="text1"/>
          <w:sz w:val="28"/>
          <w:szCs w:val="28"/>
        </w:rPr>
        <w:t>Содержание социально</w:t>
      </w:r>
      <w:r>
        <w:rPr>
          <w:rFonts w:ascii="Times New Roman" w:hAnsi="Times New Roman" w:cs="Times New Roman"/>
          <w:color w:val="000000" w:themeColor="text1"/>
          <w:sz w:val="28"/>
          <w:szCs w:val="28"/>
        </w:rPr>
        <w:t xml:space="preserve"> </w:t>
      </w:r>
      <w:r w:rsidRPr="00D936F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936F3">
        <w:rPr>
          <w:rFonts w:ascii="Times New Roman" w:hAnsi="Times New Roman" w:cs="Times New Roman"/>
          <w:color w:val="000000" w:themeColor="text1"/>
          <w:sz w:val="28"/>
          <w:szCs w:val="28"/>
        </w:rPr>
        <w:t>коммуни</w:t>
      </w:r>
      <w:r>
        <w:rPr>
          <w:rFonts w:ascii="Times New Roman" w:hAnsi="Times New Roman" w:cs="Times New Roman"/>
          <w:color w:val="000000" w:themeColor="text1"/>
          <w:sz w:val="28"/>
          <w:szCs w:val="28"/>
        </w:rPr>
        <w:t>кативного развития направлено</w:t>
      </w:r>
      <w:r w:rsidRPr="00D936F3">
        <w:rPr>
          <w:rFonts w:ascii="Times New Roman" w:hAnsi="Times New Roman" w:cs="Times New Roman"/>
          <w:color w:val="000000" w:themeColor="text1"/>
          <w:sz w:val="28"/>
          <w:szCs w:val="28"/>
        </w:rPr>
        <w:t>:</w:t>
      </w:r>
    </w:p>
    <w:p w:rsidR="005E110A" w:rsidRDefault="005E110A" w:rsidP="0076003C">
      <w:pPr>
        <w:pStyle w:val="a7"/>
        <w:numPr>
          <w:ilvl w:val="0"/>
          <w:numId w:val="29"/>
        </w:numPr>
        <w:spacing w:line="360" w:lineRule="auto"/>
        <w:ind w:left="0"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D936F3">
        <w:rPr>
          <w:rFonts w:ascii="Times New Roman" w:hAnsi="Times New Roman" w:cs="Times New Roman"/>
          <w:color w:val="000000" w:themeColor="text1"/>
          <w:sz w:val="28"/>
          <w:szCs w:val="28"/>
        </w:rPr>
        <w:t>подде</w:t>
      </w:r>
      <w:r>
        <w:rPr>
          <w:rFonts w:ascii="Times New Roman" w:hAnsi="Times New Roman" w:cs="Times New Roman"/>
          <w:color w:val="000000" w:themeColor="text1"/>
          <w:sz w:val="28"/>
          <w:szCs w:val="28"/>
        </w:rPr>
        <w:t>ржку спонтанной игры воспитанников</w:t>
      </w:r>
      <w:r w:rsidRPr="00D936F3">
        <w:rPr>
          <w:rFonts w:ascii="Times New Roman" w:hAnsi="Times New Roman" w:cs="Times New Roman"/>
          <w:color w:val="000000" w:themeColor="text1"/>
          <w:sz w:val="28"/>
          <w:szCs w:val="28"/>
        </w:rPr>
        <w:t>, ее обогащение, обеспечение игрового времени и пространства;</w:t>
      </w:r>
    </w:p>
    <w:p w:rsidR="005E110A" w:rsidRDefault="005E110A" w:rsidP="0076003C">
      <w:pPr>
        <w:pStyle w:val="a7"/>
        <w:numPr>
          <w:ilvl w:val="0"/>
          <w:numId w:val="29"/>
        </w:numPr>
        <w:spacing w:line="360" w:lineRule="auto"/>
        <w:ind w:left="0" w:firstLine="360"/>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развитие социального и эмоционального интеллекта, эмоциональной отзывчивости, сопереживания;</w:t>
      </w:r>
    </w:p>
    <w:p w:rsidR="005E110A" w:rsidRDefault="005E110A" w:rsidP="0076003C">
      <w:pPr>
        <w:pStyle w:val="a7"/>
        <w:numPr>
          <w:ilvl w:val="0"/>
          <w:numId w:val="29"/>
        </w:numPr>
        <w:spacing w:line="360" w:lineRule="auto"/>
        <w:ind w:left="0" w:firstLine="360"/>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развитие общения и адекватного взаимодействия реб</w:t>
      </w:r>
      <w:r>
        <w:rPr>
          <w:rFonts w:ascii="Times New Roman" w:hAnsi="Times New Roman" w:cs="Times New Roman"/>
          <w:color w:val="000000" w:themeColor="text1"/>
          <w:sz w:val="28"/>
          <w:szCs w:val="28"/>
        </w:rPr>
        <w:t>енка с педагогом</w:t>
      </w:r>
      <w:r w:rsidRPr="004E0205">
        <w:rPr>
          <w:rFonts w:ascii="Times New Roman" w:hAnsi="Times New Roman" w:cs="Times New Roman"/>
          <w:color w:val="000000" w:themeColor="text1"/>
          <w:sz w:val="28"/>
          <w:szCs w:val="28"/>
        </w:rPr>
        <w:t xml:space="preserve"> и другими детьми;</w:t>
      </w:r>
    </w:p>
    <w:p w:rsidR="005E110A" w:rsidRDefault="005E110A" w:rsidP="0076003C">
      <w:pPr>
        <w:pStyle w:val="a7"/>
        <w:numPr>
          <w:ilvl w:val="0"/>
          <w:numId w:val="29"/>
        </w:numPr>
        <w:spacing w:line="360" w:lineRule="auto"/>
        <w:ind w:left="0"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развитие умения воспитанников</w:t>
      </w:r>
      <w:r w:rsidRPr="004E0205">
        <w:rPr>
          <w:rFonts w:ascii="Times New Roman" w:hAnsi="Times New Roman" w:cs="Times New Roman"/>
          <w:color w:val="000000" w:themeColor="text1"/>
          <w:sz w:val="28"/>
          <w:szCs w:val="28"/>
        </w:rPr>
        <w:t xml:space="preserve">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5E110A" w:rsidRDefault="005E110A" w:rsidP="0076003C">
      <w:pPr>
        <w:pStyle w:val="a7"/>
        <w:numPr>
          <w:ilvl w:val="0"/>
          <w:numId w:val="29"/>
        </w:numPr>
        <w:spacing w:line="360" w:lineRule="auto"/>
        <w:ind w:left="0" w:firstLine="360"/>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t>формирование основ нравственной культуры, усвоение норм и ценностей, принятых в обществе, включая моральные и нравственные;</w:t>
      </w:r>
    </w:p>
    <w:p w:rsidR="005E110A" w:rsidRPr="004E0205" w:rsidRDefault="005E110A" w:rsidP="0076003C">
      <w:pPr>
        <w:pStyle w:val="a7"/>
        <w:numPr>
          <w:ilvl w:val="0"/>
          <w:numId w:val="29"/>
        </w:numPr>
        <w:spacing w:line="360" w:lineRule="auto"/>
        <w:ind w:left="0" w:firstLine="360"/>
        <w:jc w:val="both"/>
        <w:rPr>
          <w:rFonts w:ascii="Times New Roman" w:hAnsi="Times New Roman" w:cs="Times New Roman"/>
          <w:color w:val="000000" w:themeColor="text1"/>
          <w:sz w:val="28"/>
          <w:szCs w:val="28"/>
        </w:rPr>
      </w:pPr>
      <w:r w:rsidRPr="004E0205">
        <w:rPr>
          <w:rFonts w:ascii="Times New Roman" w:hAnsi="Times New Roman" w:cs="Times New Roman"/>
          <w:color w:val="000000" w:themeColor="text1"/>
          <w:sz w:val="28"/>
          <w:szCs w:val="28"/>
        </w:rPr>
        <w:lastRenderedPageBreak/>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E110A" w:rsidRPr="00D936F3"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936F3">
        <w:rPr>
          <w:rFonts w:ascii="Times New Roman" w:hAnsi="Times New Roman" w:cs="Times New Roman"/>
          <w:color w:val="000000" w:themeColor="text1"/>
          <w:sz w:val="28"/>
          <w:szCs w:val="28"/>
        </w:rPr>
        <w:t>В зависимости от возрастных и индивидуальных особенностей, особых потребностей и возможностей здоровья</w:t>
      </w:r>
      <w:r>
        <w:rPr>
          <w:rFonts w:ascii="Times New Roman" w:hAnsi="Times New Roman" w:cs="Times New Roman"/>
          <w:color w:val="000000" w:themeColor="text1"/>
          <w:sz w:val="28"/>
          <w:szCs w:val="28"/>
        </w:rPr>
        <w:t xml:space="preserve"> воспитанников</w:t>
      </w:r>
      <w:r w:rsidRPr="00D936F3">
        <w:rPr>
          <w:rFonts w:ascii="Times New Roman" w:hAnsi="Times New Roman" w:cs="Times New Roman"/>
          <w:color w:val="000000" w:themeColor="text1"/>
          <w:sz w:val="28"/>
          <w:szCs w:val="28"/>
        </w:rPr>
        <w:t xml:space="preserve"> указанное содержание дифференцируется.</w:t>
      </w:r>
    </w:p>
    <w:p w:rsidR="005E110A" w:rsidRPr="00E9318F" w:rsidRDefault="005E110A" w:rsidP="00B7025A">
      <w:pPr>
        <w:pStyle w:val="a7"/>
        <w:spacing w:line="360" w:lineRule="auto"/>
        <w:jc w:val="center"/>
        <w:rPr>
          <w:rFonts w:ascii="Times New Roman" w:hAnsi="Times New Roman" w:cs="Times New Roman"/>
          <w:b/>
          <w:sz w:val="28"/>
          <w:szCs w:val="28"/>
        </w:rPr>
      </w:pPr>
      <w:r w:rsidRPr="00E9318F">
        <w:rPr>
          <w:rFonts w:ascii="Times New Roman" w:hAnsi="Times New Roman" w:cs="Times New Roman"/>
          <w:b/>
          <w:sz w:val="28"/>
          <w:szCs w:val="28"/>
        </w:rPr>
        <w:t>Вторая младшая группа (от 3 до 4 лет)</w:t>
      </w:r>
    </w:p>
    <w:p w:rsidR="005E110A" w:rsidRDefault="005E110A" w:rsidP="0076003C">
      <w:pPr>
        <w:pStyle w:val="a7"/>
        <w:numPr>
          <w:ilvl w:val="0"/>
          <w:numId w:val="30"/>
        </w:numPr>
        <w:spacing w:line="360" w:lineRule="auto"/>
        <w:ind w:left="0" w:firstLine="360"/>
        <w:jc w:val="both"/>
        <w:rPr>
          <w:rFonts w:ascii="Times New Roman" w:hAnsi="Times New Roman" w:cs="Times New Roman"/>
          <w:sz w:val="28"/>
          <w:szCs w:val="28"/>
        </w:rPr>
      </w:pPr>
      <w:r w:rsidRPr="0041345F">
        <w:rPr>
          <w:rFonts w:ascii="Times New Roman" w:hAnsi="Times New Roman" w:cs="Times New Roman"/>
          <w:sz w:val="28"/>
          <w:szCs w:val="28"/>
        </w:rPr>
        <w:t xml:space="preserve">Развитие общения и игровой деятельности. </w:t>
      </w:r>
    </w:p>
    <w:p w:rsidR="005E110A" w:rsidRDefault="005E110A" w:rsidP="005E110A">
      <w:pPr>
        <w:pStyle w:val="a7"/>
        <w:spacing w:line="360" w:lineRule="auto"/>
        <w:ind w:firstLine="708"/>
        <w:jc w:val="both"/>
        <w:rPr>
          <w:rFonts w:ascii="Times New Roman" w:hAnsi="Times New Roman" w:cs="Times New Roman"/>
          <w:sz w:val="28"/>
          <w:szCs w:val="28"/>
        </w:rPr>
      </w:pPr>
      <w:r w:rsidRPr="0041345F">
        <w:rPr>
          <w:rFonts w:ascii="Times New Roman" w:hAnsi="Times New Roman" w:cs="Times New Roman"/>
          <w:sz w:val="28"/>
          <w:szCs w:val="28"/>
        </w:rPr>
        <w:t>Ребенок стремится к вербальному о</w:t>
      </w:r>
      <w:r>
        <w:rPr>
          <w:rFonts w:ascii="Times New Roman" w:hAnsi="Times New Roman" w:cs="Times New Roman"/>
          <w:sz w:val="28"/>
          <w:szCs w:val="28"/>
        </w:rPr>
        <w:t>бщению с педагогом</w:t>
      </w:r>
      <w:r w:rsidRPr="0041345F">
        <w:rPr>
          <w:rFonts w:ascii="Times New Roman" w:hAnsi="Times New Roman" w:cs="Times New Roman"/>
          <w:sz w:val="28"/>
          <w:szCs w:val="28"/>
        </w:rPr>
        <w:t>, активно сотрудничает в быту, в предметно</w:t>
      </w:r>
      <w:r>
        <w:rPr>
          <w:rFonts w:ascii="Times New Roman" w:hAnsi="Times New Roman" w:cs="Times New Roman"/>
          <w:sz w:val="28"/>
          <w:szCs w:val="28"/>
        </w:rPr>
        <w:t xml:space="preserve"> </w:t>
      </w:r>
      <w:r w:rsidRPr="0041345F">
        <w:rPr>
          <w:rFonts w:ascii="Times New Roman" w:hAnsi="Times New Roman" w:cs="Times New Roman"/>
          <w:sz w:val="28"/>
          <w:szCs w:val="28"/>
        </w:rPr>
        <w:t>-</w:t>
      </w:r>
      <w:r>
        <w:rPr>
          <w:rFonts w:ascii="Times New Roman" w:hAnsi="Times New Roman" w:cs="Times New Roman"/>
          <w:sz w:val="28"/>
          <w:szCs w:val="28"/>
        </w:rPr>
        <w:t xml:space="preserve"> </w:t>
      </w:r>
      <w:r w:rsidRPr="0041345F">
        <w:rPr>
          <w:rFonts w:ascii="Times New Roman" w:hAnsi="Times New Roman" w:cs="Times New Roman"/>
          <w:sz w:val="28"/>
          <w:szCs w:val="28"/>
        </w:rPr>
        <w:t>практической деятельности. Откликается на игру, предложенн</w:t>
      </w:r>
      <w:r>
        <w:rPr>
          <w:rFonts w:ascii="Times New Roman" w:hAnsi="Times New Roman" w:cs="Times New Roman"/>
          <w:sz w:val="28"/>
          <w:szCs w:val="28"/>
        </w:rPr>
        <w:t>ую ему педагогом</w:t>
      </w:r>
      <w:r w:rsidRPr="0041345F">
        <w:rPr>
          <w:rFonts w:ascii="Times New Roman" w:hAnsi="Times New Roman" w:cs="Times New Roman"/>
          <w:sz w:val="28"/>
          <w:szCs w:val="28"/>
        </w:rPr>
        <w:t xml:space="preserve">, подражая его действиям. </w:t>
      </w:r>
    </w:p>
    <w:p w:rsidR="005E110A" w:rsidRDefault="005E110A" w:rsidP="005E110A">
      <w:pPr>
        <w:pStyle w:val="a7"/>
        <w:spacing w:line="360" w:lineRule="auto"/>
        <w:ind w:firstLine="708"/>
        <w:jc w:val="both"/>
        <w:rPr>
          <w:rFonts w:ascii="Times New Roman" w:hAnsi="Times New Roman" w:cs="Times New Roman"/>
          <w:sz w:val="28"/>
          <w:szCs w:val="28"/>
        </w:rPr>
      </w:pPr>
      <w:r w:rsidRPr="0041345F">
        <w:rPr>
          <w:rFonts w:ascii="Times New Roman" w:hAnsi="Times New Roman" w:cs="Times New Roman"/>
          <w:sz w:val="28"/>
          <w:szCs w:val="28"/>
        </w:rPr>
        <w:t>Проявляет интерес к игровым действиям других детей. Пытается самостоятельно использовать предметы</w:t>
      </w:r>
      <w:r>
        <w:rPr>
          <w:rFonts w:ascii="Times New Roman" w:hAnsi="Times New Roman" w:cs="Times New Roman"/>
          <w:sz w:val="28"/>
          <w:szCs w:val="28"/>
        </w:rPr>
        <w:t xml:space="preserve"> </w:t>
      </w:r>
      <w:r w:rsidRPr="0041345F">
        <w:rPr>
          <w:rFonts w:ascii="Times New Roman" w:hAnsi="Times New Roman" w:cs="Times New Roman"/>
          <w:sz w:val="28"/>
          <w:szCs w:val="28"/>
        </w:rPr>
        <w:t>-</w:t>
      </w:r>
      <w:r>
        <w:rPr>
          <w:rFonts w:ascii="Times New Roman" w:hAnsi="Times New Roman" w:cs="Times New Roman"/>
          <w:sz w:val="28"/>
          <w:szCs w:val="28"/>
        </w:rPr>
        <w:t xml:space="preserve"> </w:t>
      </w:r>
      <w:r w:rsidRPr="0041345F">
        <w:rPr>
          <w:rFonts w:ascii="Times New Roman" w:hAnsi="Times New Roman" w:cs="Times New Roman"/>
          <w:sz w:val="28"/>
          <w:szCs w:val="28"/>
        </w:rPr>
        <w:t xml:space="preserve">заместители, но чаще прибегает к </w:t>
      </w:r>
      <w:r>
        <w:rPr>
          <w:rFonts w:ascii="Times New Roman" w:hAnsi="Times New Roman" w:cs="Times New Roman"/>
          <w:sz w:val="28"/>
          <w:szCs w:val="28"/>
        </w:rPr>
        <w:t>помощи педагога</w:t>
      </w:r>
      <w:r w:rsidRPr="0041345F">
        <w:rPr>
          <w:rFonts w:ascii="Times New Roman" w:hAnsi="Times New Roman" w:cs="Times New Roman"/>
          <w:sz w:val="28"/>
          <w:szCs w:val="28"/>
        </w:rPr>
        <w:t>. Начинает осваивать ролевые действия в рамках предло</w:t>
      </w:r>
      <w:r>
        <w:rPr>
          <w:rFonts w:ascii="Times New Roman" w:hAnsi="Times New Roman" w:cs="Times New Roman"/>
          <w:sz w:val="28"/>
          <w:szCs w:val="28"/>
        </w:rPr>
        <w:t>женной</w:t>
      </w:r>
      <w:r w:rsidRPr="0041345F">
        <w:rPr>
          <w:rFonts w:ascii="Times New Roman" w:hAnsi="Times New Roman" w:cs="Times New Roman"/>
          <w:sz w:val="28"/>
          <w:szCs w:val="28"/>
        </w:rPr>
        <w:t xml:space="preserve"> роли. От процессуальной игры переходит к предметно</w:t>
      </w:r>
      <w:r>
        <w:rPr>
          <w:rFonts w:ascii="Times New Roman" w:hAnsi="Times New Roman" w:cs="Times New Roman"/>
          <w:sz w:val="28"/>
          <w:szCs w:val="28"/>
        </w:rPr>
        <w:t xml:space="preserve"> </w:t>
      </w:r>
      <w:r w:rsidRPr="0041345F">
        <w:rPr>
          <w:rFonts w:ascii="Times New Roman" w:hAnsi="Times New Roman" w:cs="Times New Roman"/>
          <w:sz w:val="28"/>
          <w:szCs w:val="28"/>
        </w:rPr>
        <w:t>-</w:t>
      </w:r>
      <w:r>
        <w:rPr>
          <w:rFonts w:ascii="Times New Roman" w:hAnsi="Times New Roman" w:cs="Times New Roman"/>
          <w:sz w:val="28"/>
          <w:szCs w:val="28"/>
        </w:rPr>
        <w:t xml:space="preserve"> </w:t>
      </w:r>
      <w:r w:rsidRPr="0041345F">
        <w:rPr>
          <w:rFonts w:ascii="Times New Roman" w:hAnsi="Times New Roman" w:cs="Times New Roman"/>
          <w:sz w:val="28"/>
          <w:szCs w:val="28"/>
        </w:rPr>
        <w:t>игровым действиям.</w:t>
      </w:r>
    </w:p>
    <w:p w:rsidR="005E110A" w:rsidRPr="002612CA" w:rsidRDefault="005E110A" w:rsidP="0076003C">
      <w:pPr>
        <w:pStyle w:val="a7"/>
        <w:numPr>
          <w:ilvl w:val="0"/>
          <w:numId w:val="30"/>
        </w:numPr>
        <w:spacing w:line="360" w:lineRule="auto"/>
        <w:ind w:left="0" w:firstLine="360"/>
        <w:jc w:val="both"/>
        <w:rPr>
          <w:rFonts w:ascii="Times New Roman" w:hAnsi="Times New Roman" w:cs="Times New Roman"/>
          <w:sz w:val="28"/>
          <w:szCs w:val="28"/>
        </w:rPr>
      </w:pPr>
      <w:r w:rsidRPr="004E0205">
        <w:rPr>
          <w:rFonts w:ascii="Times New Roman" w:hAnsi="Times New Roman" w:cs="Times New Roman"/>
          <w:sz w:val="28"/>
          <w:szCs w:val="28"/>
        </w:rPr>
        <w:t>Приобщение к элементарным общепринятым нормам и правила</w:t>
      </w:r>
      <w:r>
        <w:rPr>
          <w:rFonts w:ascii="Times New Roman" w:hAnsi="Times New Roman" w:cs="Times New Roman"/>
          <w:sz w:val="28"/>
          <w:szCs w:val="28"/>
        </w:rPr>
        <w:t xml:space="preserve">м взаимоотношения с воспитанником и педагогом. </w:t>
      </w:r>
      <w:r w:rsidRPr="002612CA">
        <w:rPr>
          <w:rFonts w:ascii="Times New Roman" w:hAnsi="Times New Roman" w:cs="Times New Roman"/>
          <w:sz w:val="28"/>
          <w:szCs w:val="28"/>
        </w:rPr>
        <w:t>Замечает и адекватно реагирует на эмоциональные сос</w:t>
      </w:r>
      <w:r>
        <w:rPr>
          <w:rFonts w:ascii="Times New Roman" w:hAnsi="Times New Roman" w:cs="Times New Roman"/>
          <w:sz w:val="28"/>
          <w:szCs w:val="28"/>
        </w:rPr>
        <w:t>тояния педагогов и воспитанников</w:t>
      </w:r>
      <w:r w:rsidRPr="002612CA">
        <w:rPr>
          <w:rFonts w:ascii="Times New Roman" w:hAnsi="Times New Roman" w:cs="Times New Roman"/>
          <w:sz w:val="28"/>
          <w:szCs w:val="28"/>
        </w:rPr>
        <w:t xml:space="preserve"> (радость, печаль, гнев): радуетс</w:t>
      </w:r>
      <w:r>
        <w:rPr>
          <w:rFonts w:ascii="Times New Roman" w:hAnsi="Times New Roman" w:cs="Times New Roman"/>
          <w:sz w:val="28"/>
          <w:szCs w:val="28"/>
        </w:rPr>
        <w:t>я, когда педагог</w:t>
      </w:r>
      <w:r w:rsidRPr="002612CA">
        <w:rPr>
          <w:rFonts w:ascii="Times New Roman" w:hAnsi="Times New Roman" w:cs="Times New Roman"/>
          <w:sz w:val="28"/>
          <w:szCs w:val="28"/>
        </w:rPr>
        <w:t xml:space="preserve"> ласково разговаривает, дает игрушку. Реагирует на инт</w:t>
      </w:r>
      <w:r>
        <w:rPr>
          <w:rFonts w:ascii="Times New Roman" w:hAnsi="Times New Roman" w:cs="Times New Roman"/>
          <w:sz w:val="28"/>
          <w:szCs w:val="28"/>
        </w:rPr>
        <w:t>онации</w:t>
      </w:r>
      <w:r w:rsidRPr="002612CA">
        <w:rPr>
          <w:rFonts w:ascii="Times New Roman" w:hAnsi="Times New Roman" w:cs="Times New Roman"/>
          <w:sz w:val="28"/>
          <w:szCs w:val="28"/>
        </w:rPr>
        <w:t>, огорчаетс</w:t>
      </w:r>
      <w:r>
        <w:rPr>
          <w:rFonts w:ascii="Times New Roman" w:hAnsi="Times New Roman" w:cs="Times New Roman"/>
          <w:sz w:val="28"/>
          <w:szCs w:val="28"/>
        </w:rPr>
        <w:t>я, когда взрослый</w:t>
      </w:r>
      <w:r w:rsidRPr="002612CA">
        <w:rPr>
          <w:rFonts w:ascii="Times New Roman" w:hAnsi="Times New Roman" w:cs="Times New Roman"/>
          <w:sz w:val="28"/>
          <w:szCs w:val="28"/>
        </w:rPr>
        <w:t xml:space="preserve">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w:t>
      </w:r>
    </w:p>
    <w:p w:rsidR="005E110A" w:rsidRPr="004E0205" w:rsidRDefault="005E110A" w:rsidP="005E110A">
      <w:pPr>
        <w:pStyle w:val="a7"/>
        <w:spacing w:line="360" w:lineRule="auto"/>
        <w:ind w:firstLine="708"/>
        <w:jc w:val="both"/>
        <w:rPr>
          <w:rFonts w:ascii="Times New Roman" w:hAnsi="Times New Roman" w:cs="Times New Roman"/>
          <w:sz w:val="28"/>
          <w:szCs w:val="28"/>
        </w:rPr>
      </w:pPr>
      <w:r w:rsidRPr="004E0205">
        <w:rPr>
          <w:rFonts w:ascii="Times New Roman" w:hAnsi="Times New Roman" w:cs="Times New Roman"/>
          <w:sz w:val="28"/>
          <w:szCs w:val="28"/>
        </w:rPr>
        <w:t>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5E110A" w:rsidRPr="002612CA" w:rsidRDefault="005E110A" w:rsidP="0076003C">
      <w:pPr>
        <w:pStyle w:val="a7"/>
        <w:numPr>
          <w:ilvl w:val="0"/>
          <w:numId w:val="30"/>
        </w:numPr>
        <w:spacing w:line="360" w:lineRule="auto"/>
        <w:ind w:left="0" w:firstLine="360"/>
        <w:jc w:val="both"/>
        <w:rPr>
          <w:rFonts w:ascii="Times New Roman" w:hAnsi="Times New Roman" w:cs="Times New Roman"/>
          <w:sz w:val="28"/>
          <w:szCs w:val="28"/>
        </w:rPr>
      </w:pPr>
      <w:r w:rsidRPr="004E0205">
        <w:rPr>
          <w:rFonts w:ascii="Times New Roman" w:hAnsi="Times New Roman" w:cs="Times New Roman"/>
          <w:sz w:val="28"/>
          <w:szCs w:val="28"/>
        </w:rPr>
        <w:lastRenderedPageBreak/>
        <w:t xml:space="preserve">Формирование тендерной, семейной, гражданской принадлежности. </w:t>
      </w:r>
      <w:r>
        <w:rPr>
          <w:rFonts w:ascii="Times New Roman" w:hAnsi="Times New Roman" w:cs="Times New Roman"/>
          <w:sz w:val="28"/>
          <w:szCs w:val="28"/>
        </w:rPr>
        <w:t xml:space="preserve">     </w:t>
      </w:r>
      <w:r w:rsidRPr="004E0205">
        <w:rPr>
          <w:rFonts w:ascii="Times New Roman" w:hAnsi="Times New Roman" w:cs="Times New Roman"/>
          <w:sz w:val="28"/>
          <w:szCs w:val="28"/>
        </w:rPr>
        <w:t xml:space="preserve">Знает свое имя, возраст, пол, части тела и органы чувств, но не уверен в необходимости соблюдать их гигиену. </w:t>
      </w:r>
      <w:r w:rsidRPr="002612CA">
        <w:rPr>
          <w:rFonts w:ascii="Times New Roman" w:hAnsi="Times New Roman" w:cs="Times New Roman"/>
          <w:sz w:val="28"/>
          <w:szCs w:val="28"/>
        </w:rPr>
        <w:t>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5E110A" w:rsidRPr="00393F5B" w:rsidRDefault="005E110A" w:rsidP="00B7025A">
      <w:pPr>
        <w:pStyle w:val="a7"/>
        <w:spacing w:line="360" w:lineRule="auto"/>
        <w:jc w:val="center"/>
        <w:rPr>
          <w:rFonts w:ascii="Times New Roman" w:hAnsi="Times New Roman" w:cs="Times New Roman"/>
          <w:b/>
          <w:sz w:val="28"/>
          <w:szCs w:val="28"/>
        </w:rPr>
      </w:pPr>
      <w:r w:rsidRPr="00393F5B">
        <w:rPr>
          <w:rFonts w:ascii="Times New Roman" w:hAnsi="Times New Roman" w:cs="Times New Roman"/>
          <w:b/>
          <w:sz w:val="28"/>
          <w:szCs w:val="28"/>
        </w:rPr>
        <w:t>Средняя группа (от 4 до 5 лет)</w:t>
      </w:r>
    </w:p>
    <w:p w:rsidR="005E110A" w:rsidRDefault="005E110A" w:rsidP="0076003C">
      <w:pPr>
        <w:pStyle w:val="a7"/>
        <w:numPr>
          <w:ilvl w:val="1"/>
          <w:numId w:val="1"/>
        </w:numPr>
        <w:spacing w:line="360" w:lineRule="auto"/>
        <w:jc w:val="both"/>
        <w:rPr>
          <w:rFonts w:ascii="Times New Roman" w:hAnsi="Times New Roman" w:cs="Times New Roman"/>
          <w:sz w:val="28"/>
          <w:szCs w:val="28"/>
        </w:rPr>
      </w:pPr>
      <w:r w:rsidRPr="0041345F">
        <w:rPr>
          <w:rFonts w:ascii="Times New Roman" w:hAnsi="Times New Roman" w:cs="Times New Roman"/>
          <w:sz w:val="28"/>
          <w:szCs w:val="28"/>
        </w:rPr>
        <w:t xml:space="preserve">Развитие общения и игровой деятельности. </w:t>
      </w:r>
    </w:p>
    <w:p w:rsidR="005E110A" w:rsidRDefault="005E110A" w:rsidP="005E110A">
      <w:pPr>
        <w:pStyle w:val="a7"/>
        <w:spacing w:line="360" w:lineRule="auto"/>
        <w:ind w:firstLine="708"/>
        <w:jc w:val="both"/>
        <w:rPr>
          <w:rFonts w:ascii="Times New Roman" w:hAnsi="Times New Roman" w:cs="Times New Roman"/>
          <w:sz w:val="28"/>
          <w:szCs w:val="28"/>
        </w:rPr>
      </w:pPr>
      <w:r w:rsidRPr="0041345F">
        <w:rPr>
          <w:rFonts w:ascii="Times New Roman" w:hAnsi="Times New Roman" w:cs="Times New Roman"/>
          <w:sz w:val="28"/>
          <w:szCs w:val="28"/>
        </w:rPr>
        <w:t>Высокая коммуникативная активность в общении с</w:t>
      </w:r>
      <w:r>
        <w:rPr>
          <w:rFonts w:ascii="Times New Roman" w:hAnsi="Times New Roman" w:cs="Times New Roman"/>
          <w:sz w:val="28"/>
          <w:szCs w:val="28"/>
        </w:rPr>
        <w:t xml:space="preserve"> педагогом</w:t>
      </w:r>
      <w:r w:rsidRPr="0041345F">
        <w:rPr>
          <w:rFonts w:ascii="Times New Roman" w:hAnsi="Times New Roman" w:cs="Times New Roman"/>
          <w:sz w:val="28"/>
          <w:szCs w:val="28"/>
        </w:rPr>
        <w:t xml:space="preserve"> и другими детьми. Стремится к сюжетно-ролевой игре. В рамках предло</w:t>
      </w:r>
      <w:r>
        <w:rPr>
          <w:rFonts w:ascii="Times New Roman" w:hAnsi="Times New Roman" w:cs="Times New Roman"/>
          <w:sz w:val="28"/>
          <w:szCs w:val="28"/>
        </w:rPr>
        <w:t>женной</w:t>
      </w:r>
      <w:r w:rsidRPr="0041345F">
        <w:rPr>
          <w:rFonts w:ascii="Times New Roman" w:hAnsi="Times New Roman" w:cs="Times New Roman"/>
          <w:sz w:val="28"/>
          <w:szCs w:val="28"/>
        </w:rPr>
        <w:t xml:space="preserve"> игры принимает разные роли, по</w:t>
      </w:r>
      <w:r>
        <w:rPr>
          <w:rFonts w:ascii="Times New Roman" w:hAnsi="Times New Roman" w:cs="Times New Roman"/>
          <w:sz w:val="28"/>
          <w:szCs w:val="28"/>
        </w:rPr>
        <w:t>дражая педагогам</w:t>
      </w:r>
      <w:r w:rsidRPr="0041345F">
        <w:rPr>
          <w:rFonts w:ascii="Times New Roman" w:hAnsi="Times New Roman" w:cs="Times New Roman"/>
          <w:sz w:val="28"/>
          <w:szCs w:val="28"/>
        </w:rPr>
        <w:t xml:space="preserve">. </w:t>
      </w:r>
    </w:p>
    <w:p w:rsidR="005E110A" w:rsidRPr="0041345F" w:rsidRDefault="005E110A" w:rsidP="005E110A">
      <w:pPr>
        <w:pStyle w:val="a7"/>
        <w:spacing w:line="360" w:lineRule="auto"/>
        <w:ind w:firstLine="708"/>
        <w:jc w:val="both"/>
        <w:rPr>
          <w:rFonts w:ascii="Times New Roman" w:hAnsi="Times New Roman" w:cs="Times New Roman"/>
          <w:sz w:val="28"/>
          <w:szCs w:val="28"/>
        </w:rPr>
      </w:pPr>
      <w:r w:rsidRPr="0041345F">
        <w:rPr>
          <w:rFonts w:ascii="Times New Roman" w:hAnsi="Times New Roman" w:cs="Times New Roman"/>
          <w:sz w:val="28"/>
          <w:szCs w:val="28"/>
        </w:rPr>
        <w:t>Способен сам созд</w:t>
      </w:r>
      <w:r>
        <w:rPr>
          <w:rFonts w:ascii="Times New Roman" w:hAnsi="Times New Roman" w:cs="Times New Roman"/>
          <w:sz w:val="28"/>
          <w:szCs w:val="28"/>
        </w:rPr>
        <w:t>ать несложный игровой замысел («Семья», «</w:t>
      </w:r>
      <w:r w:rsidRPr="0041345F">
        <w:rPr>
          <w:rFonts w:ascii="Times New Roman" w:hAnsi="Times New Roman" w:cs="Times New Roman"/>
          <w:sz w:val="28"/>
          <w:szCs w:val="28"/>
        </w:rPr>
        <w:t>Бо</w:t>
      </w:r>
      <w:r>
        <w:rPr>
          <w:rFonts w:ascii="Times New Roman" w:hAnsi="Times New Roman" w:cs="Times New Roman"/>
          <w:sz w:val="28"/>
          <w:szCs w:val="28"/>
        </w:rPr>
        <w:t>льница»</w:t>
      </w:r>
      <w:r w:rsidRPr="0041345F">
        <w:rPr>
          <w:rFonts w:ascii="Times New Roman" w:hAnsi="Times New Roman" w:cs="Times New Roman"/>
          <w:sz w:val="28"/>
          <w:szCs w:val="28"/>
        </w:rPr>
        <w:t>), но содержание игры заключается в подражании дей</w:t>
      </w:r>
      <w:r>
        <w:rPr>
          <w:rFonts w:ascii="Times New Roman" w:hAnsi="Times New Roman" w:cs="Times New Roman"/>
          <w:sz w:val="28"/>
          <w:szCs w:val="28"/>
        </w:rPr>
        <w:t>ствиям педагогов</w:t>
      </w:r>
      <w:r w:rsidRPr="0041345F">
        <w:rPr>
          <w:rFonts w:ascii="Times New Roman" w:hAnsi="Times New Roman" w:cs="Times New Roman"/>
          <w:sz w:val="28"/>
          <w:szCs w:val="28"/>
        </w:rPr>
        <w:t xml:space="preserve">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5E110A" w:rsidRPr="00691777" w:rsidRDefault="005E110A" w:rsidP="005E110A">
      <w:pPr>
        <w:pStyle w:val="a7"/>
        <w:numPr>
          <w:ilvl w:val="1"/>
          <w:numId w:val="1"/>
        </w:numPr>
        <w:tabs>
          <w:tab w:val="clear" w:pos="1080"/>
          <w:tab w:val="num" w:pos="0"/>
          <w:tab w:val="left" w:pos="993"/>
        </w:tabs>
        <w:spacing w:line="360" w:lineRule="auto"/>
        <w:ind w:left="0" w:firstLine="720"/>
        <w:jc w:val="both"/>
        <w:rPr>
          <w:rFonts w:ascii="Times New Roman" w:hAnsi="Times New Roman" w:cs="Times New Roman"/>
          <w:sz w:val="28"/>
          <w:szCs w:val="28"/>
        </w:rPr>
      </w:pPr>
      <w:r w:rsidRPr="0041345F">
        <w:rPr>
          <w:rFonts w:ascii="Times New Roman" w:hAnsi="Times New Roman" w:cs="Times New Roman"/>
          <w:sz w:val="28"/>
          <w:szCs w:val="28"/>
        </w:rPr>
        <w:t>Приобщение к элементарным общепринятым нормам и правилам взаимоотношения с другими де</w:t>
      </w:r>
      <w:r>
        <w:rPr>
          <w:rFonts w:ascii="Times New Roman" w:hAnsi="Times New Roman" w:cs="Times New Roman"/>
          <w:sz w:val="28"/>
          <w:szCs w:val="28"/>
        </w:rPr>
        <w:t>тьми и педагогами</w:t>
      </w:r>
      <w:r w:rsidRPr="0041345F">
        <w:rPr>
          <w:rFonts w:ascii="Times New Roman" w:hAnsi="Times New Roman" w:cs="Times New Roman"/>
          <w:sz w:val="28"/>
          <w:szCs w:val="28"/>
        </w:rPr>
        <w:t xml:space="preserve">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w:t>
      </w:r>
      <w:r>
        <w:rPr>
          <w:rFonts w:ascii="Times New Roman" w:hAnsi="Times New Roman" w:cs="Times New Roman"/>
          <w:sz w:val="28"/>
          <w:szCs w:val="28"/>
        </w:rPr>
        <w:t>акже с педагогом</w:t>
      </w:r>
      <w:r w:rsidRPr="0041345F">
        <w:rPr>
          <w:rFonts w:ascii="Times New Roman" w:hAnsi="Times New Roman" w:cs="Times New Roman"/>
          <w:sz w:val="28"/>
          <w:szCs w:val="28"/>
        </w:rPr>
        <w:t xml:space="preserve"> в соответствии с ситуацией. </w:t>
      </w:r>
      <w:r w:rsidRPr="002612CA">
        <w:rPr>
          <w:rFonts w:ascii="Times New Roman" w:hAnsi="Times New Roman" w:cs="Times New Roman"/>
          <w:sz w:val="28"/>
          <w:szCs w:val="28"/>
        </w:rPr>
        <w:t>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w:t>
      </w:r>
      <w:r>
        <w:rPr>
          <w:rFonts w:ascii="Times New Roman" w:hAnsi="Times New Roman" w:cs="Times New Roman"/>
          <w:sz w:val="28"/>
          <w:szCs w:val="28"/>
        </w:rPr>
        <w:t>ечания взрослых</w:t>
      </w:r>
      <w:r w:rsidRPr="002612CA">
        <w:rPr>
          <w:rFonts w:ascii="Times New Roman" w:hAnsi="Times New Roman" w:cs="Times New Roman"/>
          <w:sz w:val="28"/>
          <w:szCs w:val="28"/>
        </w:rPr>
        <w:t>.</w:t>
      </w:r>
    </w:p>
    <w:p w:rsidR="005E110A" w:rsidRDefault="005E110A" w:rsidP="0076003C">
      <w:pPr>
        <w:pStyle w:val="a7"/>
        <w:numPr>
          <w:ilvl w:val="1"/>
          <w:numId w:val="1"/>
        </w:numPr>
        <w:spacing w:line="360" w:lineRule="auto"/>
        <w:jc w:val="both"/>
        <w:rPr>
          <w:rFonts w:ascii="Times New Roman" w:hAnsi="Times New Roman" w:cs="Times New Roman"/>
          <w:sz w:val="28"/>
          <w:szCs w:val="28"/>
        </w:rPr>
      </w:pPr>
      <w:r w:rsidRPr="0041345F">
        <w:rPr>
          <w:rFonts w:ascii="Times New Roman" w:hAnsi="Times New Roman" w:cs="Times New Roman"/>
          <w:sz w:val="28"/>
          <w:szCs w:val="28"/>
        </w:rPr>
        <w:t xml:space="preserve">Формирование тендерной, семейной, гражданской принадлежности. </w:t>
      </w:r>
    </w:p>
    <w:p w:rsidR="005E110A" w:rsidRDefault="005E110A" w:rsidP="005E110A">
      <w:pPr>
        <w:pStyle w:val="a7"/>
        <w:spacing w:line="360" w:lineRule="auto"/>
        <w:ind w:firstLine="708"/>
        <w:jc w:val="both"/>
        <w:rPr>
          <w:rFonts w:ascii="Times New Roman" w:hAnsi="Times New Roman" w:cs="Times New Roman"/>
          <w:sz w:val="28"/>
          <w:szCs w:val="28"/>
        </w:rPr>
      </w:pPr>
      <w:r w:rsidRPr="0041345F">
        <w:rPr>
          <w:rFonts w:ascii="Times New Roman" w:hAnsi="Times New Roman" w:cs="Times New Roman"/>
          <w:sz w:val="28"/>
          <w:szCs w:val="28"/>
        </w:rPr>
        <w:t xml:space="preserve">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w:t>
      </w:r>
      <w:r w:rsidRPr="0041345F">
        <w:rPr>
          <w:rFonts w:ascii="Times New Roman" w:hAnsi="Times New Roman" w:cs="Times New Roman"/>
          <w:sz w:val="28"/>
          <w:szCs w:val="28"/>
        </w:rPr>
        <w:lastRenderedPageBreak/>
        <w:t>о</w:t>
      </w:r>
      <w:r>
        <w:rPr>
          <w:rFonts w:ascii="Times New Roman" w:hAnsi="Times New Roman" w:cs="Times New Roman"/>
          <w:sz w:val="28"/>
          <w:szCs w:val="28"/>
        </w:rPr>
        <w:t>бязанности в семье и дошкольном учреждении</w:t>
      </w:r>
      <w:r w:rsidRPr="0041345F">
        <w:rPr>
          <w:rFonts w:ascii="Times New Roman" w:hAnsi="Times New Roman" w:cs="Times New Roman"/>
          <w:sz w:val="28"/>
          <w:szCs w:val="28"/>
        </w:rPr>
        <w:t>. Одевается не всегда самостоятельно, после игры иногда требуется напом</w:t>
      </w:r>
      <w:r>
        <w:rPr>
          <w:rFonts w:ascii="Times New Roman" w:hAnsi="Times New Roman" w:cs="Times New Roman"/>
          <w:sz w:val="28"/>
          <w:szCs w:val="28"/>
        </w:rPr>
        <w:t>инание педагога</w:t>
      </w:r>
      <w:r w:rsidRPr="0041345F">
        <w:rPr>
          <w:rFonts w:ascii="Times New Roman" w:hAnsi="Times New Roman" w:cs="Times New Roman"/>
          <w:sz w:val="28"/>
          <w:szCs w:val="28"/>
        </w:rPr>
        <w:t xml:space="preserve"> о необходимости убрать игрушки. </w:t>
      </w:r>
    </w:p>
    <w:p w:rsidR="005E110A" w:rsidRPr="0041345F" w:rsidRDefault="005E110A" w:rsidP="00691777">
      <w:pPr>
        <w:pStyle w:val="a7"/>
        <w:spacing w:line="360" w:lineRule="auto"/>
        <w:ind w:firstLine="708"/>
        <w:jc w:val="both"/>
        <w:rPr>
          <w:rFonts w:ascii="Times New Roman" w:hAnsi="Times New Roman" w:cs="Times New Roman"/>
          <w:sz w:val="28"/>
          <w:szCs w:val="28"/>
        </w:rPr>
      </w:pPr>
      <w:r w:rsidRPr="0041345F">
        <w:rPr>
          <w:rFonts w:ascii="Times New Roman" w:hAnsi="Times New Roman" w:cs="Times New Roman"/>
          <w:sz w:val="28"/>
          <w:szCs w:val="28"/>
        </w:rPr>
        <w:t>Знает название своей страны, города, в</w:t>
      </w:r>
      <w:r>
        <w:rPr>
          <w:rFonts w:ascii="Times New Roman" w:hAnsi="Times New Roman" w:cs="Times New Roman"/>
          <w:sz w:val="28"/>
          <w:szCs w:val="28"/>
        </w:rPr>
        <w:t xml:space="preserve"> котором живет, домашний адрес.</w:t>
      </w:r>
      <w:r w:rsidR="00691777">
        <w:rPr>
          <w:rFonts w:ascii="Times New Roman" w:hAnsi="Times New Roman" w:cs="Times New Roman"/>
          <w:sz w:val="28"/>
          <w:szCs w:val="28"/>
        </w:rPr>
        <w:t xml:space="preserve"> </w:t>
      </w:r>
      <w:r w:rsidRPr="0041345F">
        <w:rPr>
          <w:rFonts w:ascii="Times New Roman" w:hAnsi="Times New Roman" w:cs="Times New Roman"/>
          <w:sz w:val="28"/>
          <w:szCs w:val="28"/>
        </w:rPr>
        <w:t xml:space="preserve">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w:t>
      </w:r>
      <w:r>
        <w:rPr>
          <w:rFonts w:ascii="Times New Roman" w:hAnsi="Times New Roman" w:cs="Times New Roman"/>
          <w:sz w:val="28"/>
          <w:szCs w:val="28"/>
        </w:rPr>
        <w:t>помощи педагога</w:t>
      </w:r>
      <w:r w:rsidRPr="0041345F">
        <w:rPr>
          <w:rFonts w:ascii="Times New Roman" w:hAnsi="Times New Roman" w:cs="Times New Roman"/>
          <w:sz w:val="28"/>
          <w:szCs w:val="28"/>
        </w:rPr>
        <w:t>. При напом</w:t>
      </w:r>
      <w:r>
        <w:rPr>
          <w:rFonts w:ascii="Times New Roman" w:hAnsi="Times New Roman" w:cs="Times New Roman"/>
          <w:sz w:val="28"/>
          <w:szCs w:val="28"/>
        </w:rPr>
        <w:t>инании</w:t>
      </w:r>
      <w:r w:rsidRPr="0041345F">
        <w:rPr>
          <w:rFonts w:ascii="Times New Roman" w:hAnsi="Times New Roman" w:cs="Times New Roman"/>
          <w:sz w:val="28"/>
          <w:szCs w:val="28"/>
        </w:rPr>
        <w:t xml:space="preserve"> называет город, улицу, на которой живет с родителям (законным представителям). Свою страну называет лишь с п</w:t>
      </w:r>
      <w:r>
        <w:rPr>
          <w:rFonts w:ascii="Times New Roman" w:hAnsi="Times New Roman" w:cs="Times New Roman"/>
          <w:sz w:val="28"/>
          <w:szCs w:val="28"/>
        </w:rPr>
        <w:t>омощью педагога</w:t>
      </w:r>
      <w:r w:rsidRPr="0041345F">
        <w:rPr>
          <w:rFonts w:ascii="Times New Roman" w:hAnsi="Times New Roman" w:cs="Times New Roman"/>
          <w:sz w:val="28"/>
          <w:szCs w:val="28"/>
        </w:rPr>
        <w:t>.</w:t>
      </w:r>
    </w:p>
    <w:p w:rsidR="005E110A" w:rsidRPr="00393F5B" w:rsidRDefault="005E110A" w:rsidP="00B7025A">
      <w:pPr>
        <w:pStyle w:val="a7"/>
        <w:spacing w:line="360" w:lineRule="auto"/>
        <w:jc w:val="center"/>
        <w:rPr>
          <w:rFonts w:ascii="Times New Roman" w:hAnsi="Times New Roman" w:cs="Times New Roman"/>
          <w:b/>
          <w:sz w:val="28"/>
          <w:szCs w:val="28"/>
        </w:rPr>
      </w:pPr>
      <w:r w:rsidRPr="00393F5B">
        <w:rPr>
          <w:rFonts w:ascii="Times New Roman" w:hAnsi="Times New Roman" w:cs="Times New Roman"/>
          <w:b/>
          <w:sz w:val="28"/>
          <w:szCs w:val="28"/>
        </w:rPr>
        <w:t>Старшая группа (от 5 до 6 лет)</w:t>
      </w:r>
    </w:p>
    <w:p w:rsidR="005E110A" w:rsidRDefault="005E110A" w:rsidP="0076003C">
      <w:pPr>
        <w:pStyle w:val="a7"/>
        <w:numPr>
          <w:ilvl w:val="2"/>
          <w:numId w:val="1"/>
        </w:numPr>
        <w:tabs>
          <w:tab w:val="clear" w:pos="1440"/>
          <w:tab w:val="left" w:pos="0"/>
        </w:tabs>
        <w:spacing w:line="360" w:lineRule="auto"/>
        <w:ind w:left="0" w:firstLine="491"/>
        <w:jc w:val="both"/>
        <w:rPr>
          <w:rFonts w:ascii="Times New Roman" w:hAnsi="Times New Roman" w:cs="Times New Roman"/>
          <w:sz w:val="28"/>
          <w:szCs w:val="28"/>
        </w:rPr>
      </w:pPr>
      <w:r w:rsidRPr="0041345F">
        <w:rPr>
          <w:rFonts w:ascii="Times New Roman" w:hAnsi="Times New Roman" w:cs="Times New Roman"/>
          <w:sz w:val="28"/>
          <w:szCs w:val="28"/>
        </w:rPr>
        <w:t xml:space="preserve">Развитие общения и игровой деятельности. </w:t>
      </w:r>
    </w:p>
    <w:p w:rsidR="005E110A" w:rsidRDefault="005E110A" w:rsidP="005E110A">
      <w:pPr>
        <w:pStyle w:val="a7"/>
        <w:tabs>
          <w:tab w:val="left" w:pos="0"/>
        </w:tabs>
        <w:spacing w:line="360" w:lineRule="auto"/>
        <w:ind w:firstLine="491"/>
        <w:jc w:val="both"/>
        <w:rPr>
          <w:rFonts w:ascii="Times New Roman" w:hAnsi="Times New Roman" w:cs="Times New Roman"/>
          <w:sz w:val="28"/>
          <w:szCs w:val="28"/>
        </w:rPr>
      </w:pPr>
      <w:r>
        <w:rPr>
          <w:rFonts w:ascii="Times New Roman" w:hAnsi="Times New Roman" w:cs="Times New Roman"/>
          <w:sz w:val="28"/>
          <w:szCs w:val="28"/>
        </w:rPr>
        <w:tab/>
      </w:r>
      <w:r w:rsidRPr="0041345F">
        <w:rPr>
          <w:rFonts w:ascii="Times New Roman" w:hAnsi="Times New Roman" w:cs="Times New Roman"/>
          <w:sz w:val="28"/>
          <w:szCs w:val="28"/>
        </w:rPr>
        <w:t>Обладает высокой коммуникативной активностью. Включается в сотрудниче</w:t>
      </w:r>
      <w:r>
        <w:rPr>
          <w:rFonts w:ascii="Times New Roman" w:hAnsi="Times New Roman" w:cs="Times New Roman"/>
          <w:sz w:val="28"/>
          <w:szCs w:val="28"/>
        </w:rPr>
        <w:t>ство с педагогом</w:t>
      </w:r>
      <w:r w:rsidRPr="0041345F">
        <w:rPr>
          <w:rFonts w:ascii="Times New Roman" w:hAnsi="Times New Roman" w:cs="Times New Roman"/>
          <w:sz w:val="28"/>
          <w:szCs w:val="28"/>
        </w:rPr>
        <w:t xml:space="preserve">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w:t>
      </w:r>
    </w:p>
    <w:p w:rsidR="005E110A" w:rsidRPr="0041345F" w:rsidRDefault="005E110A" w:rsidP="005E110A">
      <w:pPr>
        <w:pStyle w:val="a7"/>
        <w:tabs>
          <w:tab w:val="left" w:pos="0"/>
        </w:tabs>
        <w:spacing w:line="360" w:lineRule="auto"/>
        <w:ind w:firstLine="709"/>
        <w:jc w:val="both"/>
        <w:rPr>
          <w:rFonts w:ascii="Times New Roman" w:hAnsi="Times New Roman" w:cs="Times New Roman"/>
          <w:sz w:val="28"/>
          <w:szCs w:val="28"/>
        </w:rPr>
      </w:pPr>
      <w:r w:rsidRPr="0041345F">
        <w:rPr>
          <w:rFonts w:ascii="Times New Roman" w:hAnsi="Times New Roman" w:cs="Times New Roman"/>
          <w:sz w:val="28"/>
          <w:szCs w:val="28"/>
        </w:rPr>
        <w:t>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w:t>
      </w:r>
      <w:r>
        <w:rPr>
          <w:rFonts w:ascii="Times New Roman" w:hAnsi="Times New Roman" w:cs="Times New Roman"/>
          <w:sz w:val="28"/>
          <w:szCs w:val="28"/>
        </w:rPr>
        <w:t xml:space="preserve"> </w:t>
      </w:r>
      <w:r w:rsidRPr="0041345F">
        <w:rPr>
          <w:rFonts w:ascii="Times New Roman" w:hAnsi="Times New Roman" w:cs="Times New Roman"/>
          <w:sz w:val="28"/>
          <w:szCs w:val="28"/>
        </w:rPr>
        <w:t>-</w:t>
      </w:r>
      <w:r>
        <w:rPr>
          <w:rFonts w:ascii="Times New Roman" w:hAnsi="Times New Roman" w:cs="Times New Roman"/>
          <w:sz w:val="28"/>
          <w:szCs w:val="28"/>
        </w:rPr>
        <w:t xml:space="preserve"> </w:t>
      </w:r>
      <w:r w:rsidRPr="0041345F">
        <w:rPr>
          <w:rFonts w:ascii="Times New Roman" w:hAnsi="Times New Roman" w:cs="Times New Roman"/>
          <w:sz w:val="28"/>
          <w:szCs w:val="28"/>
        </w:rPr>
        <w:t>игровой деятельности: с увлечением участвует в театрализованных играх, осваивает различные роли.</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1345F">
        <w:rPr>
          <w:rFonts w:ascii="Times New Roman" w:hAnsi="Times New Roman" w:cs="Times New Roman"/>
          <w:sz w:val="28"/>
          <w:szCs w:val="28"/>
        </w:rPr>
        <w:t xml:space="preserve">Приобщение к элементарным общепринятым нормам и правилам </w:t>
      </w:r>
      <w:r>
        <w:rPr>
          <w:rFonts w:ascii="Times New Roman" w:hAnsi="Times New Roman" w:cs="Times New Roman"/>
          <w:sz w:val="28"/>
          <w:szCs w:val="28"/>
        </w:rPr>
        <w:t>взаимоотношения с воспитанниками</w:t>
      </w:r>
      <w:r w:rsidRPr="0041345F">
        <w:rPr>
          <w:rFonts w:ascii="Times New Roman" w:hAnsi="Times New Roman" w:cs="Times New Roman"/>
          <w:sz w:val="28"/>
          <w:szCs w:val="28"/>
        </w:rPr>
        <w:t xml:space="preserve"> и педагогическим работниками. </w:t>
      </w:r>
      <w:r w:rsidRPr="0041345F">
        <w:rPr>
          <w:rFonts w:ascii="Times New Roman" w:hAnsi="Times New Roman" w:cs="Times New Roman"/>
          <w:sz w:val="28"/>
          <w:szCs w:val="28"/>
        </w:rPr>
        <w:lastRenderedPageBreak/>
        <w:t xml:space="preserve">Доброжелательно относится к другим детям, откликается на эмоции близких людей и друзей. </w:t>
      </w:r>
    </w:p>
    <w:p w:rsidR="005E110A" w:rsidRDefault="005E110A" w:rsidP="005E110A">
      <w:pPr>
        <w:pStyle w:val="a7"/>
        <w:spacing w:line="360" w:lineRule="auto"/>
        <w:ind w:firstLine="720"/>
        <w:jc w:val="both"/>
        <w:rPr>
          <w:rFonts w:ascii="Times New Roman" w:hAnsi="Times New Roman" w:cs="Times New Roman"/>
          <w:sz w:val="28"/>
          <w:szCs w:val="28"/>
        </w:rPr>
      </w:pPr>
      <w:r w:rsidRPr="0041345F">
        <w:rPr>
          <w:rFonts w:ascii="Times New Roman" w:hAnsi="Times New Roman" w:cs="Times New Roman"/>
          <w:sz w:val="28"/>
          <w:szCs w:val="28"/>
        </w:rPr>
        <w:t xml:space="preserve">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w:t>
      </w:r>
    </w:p>
    <w:p w:rsidR="005E110A" w:rsidRPr="0041345F" w:rsidRDefault="005E110A" w:rsidP="005E110A">
      <w:pPr>
        <w:pStyle w:val="a7"/>
        <w:spacing w:line="360" w:lineRule="auto"/>
        <w:ind w:firstLine="720"/>
        <w:jc w:val="both"/>
        <w:rPr>
          <w:rFonts w:ascii="Times New Roman" w:hAnsi="Times New Roman" w:cs="Times New Roman"/>
          <w:sz w:val="28"/>
          <w:szCs w:val="28"/>
        </w:rPr>
      </w:pPr>
      <w:r w:rsidRPr="0041345F">
        <w:rPr>
          <w:rFonts w:ascii="Times New Roman" w:hAnsi="Times New Roman" w:cs="Times New Roman"/>
          <w:sz w:val="28"/>
          <w:szCs w:val="28"/>
        </w:rPr>
        <w:t>Самостоятельно выполняет</w:t>
      </w:r>
      <w:r>
        <w:rPr>
          <w:rFonts w:ascii="Times New Roman" w:hAnsi="Times New Roman" w:cs="Times New Roman"/>
          <w:sz w:val="28"/>
          <w:szCs w:val="28"/>
        </w:rPr>
        <w:t xml:space="preserve"> правила поведения в детском саду</w:t>
      </w:r>
      <w:r w:rsidRPr="0041345F">
        <w:rPr>
          <w:rFonts w:ascii="Times New Roman" w:hAnsi="Times New Roman" w:cs="Times New Roman"/>
          <w:sz w:val="28"/>
          <w:szCs w:val="28"/>
        </w:rPr>
        <w:t>: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1345F">
        <w:rPr>
          <w:rFonts w:ascii="Times New Roman" w:hAnsi="Times New Roman" w:cs="Times New Roman"/>
          <w:sz w:val="28"/>
          <w:szCs w:val="28"/>
        </w:rPr>
        <w:t xml:space="preserve">Формирование тендерной,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w:t>
      </w:r>
    </w:p>
    <w:p w:rsidR="005E110A" w:rsidRDefault="005E110A" w:rsidP="005E110A">
      <w:pPr>
        <w:pStyle w:val="a7"/>
        <w:spacing w:line="360" w:lineRule="auto"/>
        <w:ind w:firstLine="709"/>
        <w:jc w:val="both"/>
        <w:rPr>
          <w:rFonts w:ascii="Times New Roman" w:hAnsi="Times New Roman" w:cs="Times New Roman"/>
          <w:sz w:val="28"/>
          <w:szCs w:val="28"/>
        </w:rPr>
      </w:pPr>
      <w:r w:rsidRPr="0041345F">
        <w:rPr>
          <w:rFonts w:ascii="Times New Roman" w:hAnsi="Times New Roman" w:cs="Times New Roman"/>
          <w:sz w:val="28"/>
          <w:szCs w:val="28"/>
        </w:rPr>
        <w:t xml:space="preserve">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w:t>
      </w:r>
    </w:p>
    <w:p w:rsidR="005E110A" w:rsidRPr="0041345F" w:rsidRDefault="005E110A" w:rsidP="005E110A">
      <w:pPr>
        <w:pStyle w:val="a7"/>
        <w:spacing w:line="360" w:lineRule="auto"/>
        <w:ind w:firstLine="709"/>
        <w:jc w:val="both"/>
        <w:rPr>
          <w:rFonts w:ascii="Times New Roman" w:hAnsi="Times New Roman" w:cs="Times New Roman"/>
          <w:sz w:val="28"/>
          <w:szCs w:val="28"/>
        </w:rPr>
      </w:pPr>
      <w:r w:rsidRPr="0041345F">
        <w:rPr>
          <w:rFonts w:ascii="Times New Roman" w:hAnsi="Times New Roman" w:cs="Times New Roman"/>
          <w:sz w:val="28"/>
          <w:szCs w:val="28"/>
        </w:rPr>
        <w:t>Знает свои о</w:t>
      </w:r>
      <w:r>
        <w:rPr>
          <w:rFonts w:ascii="Times New Roman" w:hAnsi="Times New Roman" w:cs="Times New Roman"/>
          <w:sz w:val="28"/>
          <w:szCs w:val="28"/>
        </w:rPr>
        <w:t>бязанности в семье и дошкольном учреждении</w:t>
      </w:r>
      <w:r w:rsidRPr="0041345F">
        <w:rPr>
          <w:rFonts w:ascii="Times New Roman" w:hAnsi="Times New Roman" w:cs="Times New Roman"/>
          <w:sz w:val="28"/>
          <w:szCs w:val="28"/>
        </w:rPr>
        <w:t xml:space="preserve">, стремится их выполнять. Владеет навыками самообслуживания (самостоятельно ест с помощью столовых приборов, одевается, убирает игрушки после игры). </w:t>
      </w:r>
      <w:r w:rsidRPr="0041345F">
        <w:rPr>
          <w:rFonts w:ascii="Times New Roman" w:hAnsi="Times New Roman" w:cs="Times New Roman"/>
          <w:sz w:val="28"/>
          <w:szCs w:val="28"/>
        </w:rPr>
        <w:lastRenderedPageBreak/>
        <w:t>Знает название страны, города и улицы, на которой живет (подробный адрес, телефон). Имеет представление о том, что он является гражданином России.</w:t>
      </w:r>
    </w:p>
    <w:p w:rsidR="005E110A" w:rsidRPr="00393F5B" w:rsidRDefault="005E110A" w:rsidP="00B7025A">
      <w:pPr>
        <w:pStyle w:val="a7"/>
        <w:spacing w:line="360" w:lineRule="auto"/>
        <w:jc w:val="center"/>
        <w:rPr>
          <w:rFonts w:ascii="Times New Roman" w:hAnsi="Times New Roman" w:cs="Times New Roman"/>
          <w:b/>
          <w:sz w:val="28"/>
          <w:szCs w:val="28"/>
        </w:rPr>
      </w:pPr>
      <w:r w:rsidRPr="00393F5B">
        <w:rPr>
          <w:rFonts w:ascii="Times New Roman" w:hAnsi="Times New Roman" w:cs="Times New Roman"/>
          <w:b/>
          <w:sz w:val="28"/>
          <w:szCs w:val="28"/>
        </w:rPr>
        <w:t>Подготовительная группа (от 6 до 7 лет)</w:t>
      </w:r>
    </w:p>
    <w:p w:rsidR="005E110A" w:rsidRDefault="005E110A" w:rsidP="0076003C">
      <w:pPr>
        <w:pStyle w:val="a7"/>
        <w:numPr>
          <w:ilvl w:val="3"/>
          <w:numId w:val="1"/>
        </w:numPr>
        <w:tabs>
          <w:tab w:val="clear" w:pos="1800"/>
          <w:tab w:val="left" w:pos="851"/>
          <w:tab w:val="num" w:pos="1418"/>
        </w:tabs>
        <w:spacing w:line="360" w:lineRule="auto"/>
        <w:ind w:left="1418"/>
        <w:jc w:val="both"/>
        <w:rPr>
          <w:rFonts w:ascii="Times New Roman" w:hAnsi="Times New Roman" w:cs="Times New Roman"/>
          <w:sz w:val="28"/>
          <w:szCs w:val="28"/>
        </w:rPr>
      </w:pPr>
      <w:r w:rsidRPr="0041345F">
        <w:rPr>
          <w:rFonts w:ascii="Times New Roman" w:hAnsi="Times New Roman" w:cs="Times New Roman"/>
          <w:sz w:val="28"/>
          <w:szCs w:val="28"/>
        </w:rPr>
        <w:t xml:space="preserve">Развитие общения и игровой деятельности. </w:t>
      </w:r>
    </w:p>
    <w:p w:rsidR="005E110A" w:rsidRDefault="005E110A" w:rsidP="005E110A">
      <w:pPr>
        <w:pStyle w:val="a7"/>
        <w:spacing w:line="360" w:lineRule="auto"/>
        <w:ind w:firstLine="709"/>
        <w:jc w:val="both"/>
        <w:rPr>
          <w:rFonts w:ascii="Times New Roman" w:hAnsi="Times New Roman" w:cs="Times New Roman"/>
          <w:sz w:val="28"/>
          <w:szCs w:val="28"/>
        </w:rPr>
      </w:pPr>
      <w:r w:rsidRPr="0041345F">
        <w:rPr>
          <w:rFonts w:ascii="Times New Roman" w:hAnsi="Times New Roman" w:cs="Times New Roman"/>
          <w:sz w:val="28"/>
          <w:szCs w:val="28"/>
        </w:rPr>
        <w:t>Активно обща</w:t>
      </w:r>
      <w:r>
        <w:rPr>
          <w:rFonts w:ascii="Times New Roman" w:hAnsi="Times New Roman" w:cs="Times New Roman"/>
          <w:sz w:val="28"/>
          <w:szCs w:val="28"/>
        </w:rPr>
        <w:t>ется с педагогами</w:t>
      </w:r>
      <w:r w:rsidRPr="0041345F">
        <w:rPr>
          <w:rFonts w:ascii="Times New Roman" w:hAnsi="Times New Roman" w:cs="Times New Roman"/>
          <w:sz w:val="28"/>
          <w:szCs w:val="28"/>
        </w:rPr>
        <w:t xml:space="preserve">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w:t>
      </w:r>
    </w:p>
    <w:p w:rsidR="005E110A" w:rsidRDefault="005E110A" w:rsidP="005E110A">
      <w:pPr>
        <w:pStyle w:val="a7"/>
        <w:spacing w:line="360" w:lineRule="auto"/>
        <w:ind w:firstLine="709"/>
        <w:jc w:val="both"/>
        <w:rPr>
          <w:rFonts w:ascii="Times New Roman" w:hAnsi="Times New Roman" w:cs="Times New Roman"/>
          <w:sz w:val="28"/>
          <w:szCs w:val="28"/>
        </w:rPr>
      </w:pPr>
      <w:r w:rsidRPr="0041345F">
        <w:rPr>
          <w:rFonts w:ascii="Times New Roman" w:hAnsi="Times New Roman" w:cs="Times New Roman"/>
          <w:sz w:val="28"/>
          <w:szCs w:val="28"/>
        </w:rPr>
        <w:t xml:space="preserve">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w:t>
      </w:r>
    </w:p>
    <w:p w:rsidR="005E110A" w:rsidRPr="0041345F" w:rsidRDefault="005E110A" w:rsidP="005E110A">
      <w:pPr>
        <w:pStyle w:val="a7"/>
        <w:spacing w:line="360" w:lineRule="auto"/>
        <w:ind w:firstLine="709"/>
        <w:jc w:val="both"/>
        <w:rPr>
          <w:rFonts w:ascii="Times New Roman" w:hAnsi="Times New Roman" w:cs="Times New Roman"/>
          <w:sz w:val="28"/>
          <w:szCs w:val="28"/>
        </w:rPr>
      </w:pPr>
      <w:r w:rsidRPr="0041345F">
        <w:rPr>
          <w:rFonts w:ascii="Times New Roman" w:hAnsi="Times New Roman" w:cs="Times New Roman"/>
          <w:sz w:val="28"/>
          <w:szCs w:val="28"/>
        </w:rPr>
        <w:t>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E110A" w:rsidRDefault="005E110A" w:rsidP="0076003C">
      <w:pPr>
        <w:pStyle w:val="a7"/>
        <w:numPr>
          <w:ilvl w:val="2"/>
          <w:numId w:val="1"/>
        </w:numPr>
        <w:tabs>
          <w:tab w:val="clear" w:pos="1440"/>
          <w:tab w:val="num" w:pos="0"/>
          <w:tab w:val="left" w:pos="993"/>
        </w:tabs>
        <w:spacing w:line="360" w:lineRule="auto"/>
        <w:ind w:left="0" w:firstLine="1080"/>
        <w:jc w:val="both"/>
        <w:rPr>
          <w:rFonts w:ascii="Times New Roman" w:hAnsi="Times New Roman" w:cs="Times New Roman"/>
          <w:sz w:val="28"/>
          <w:szCs w:val="28"/>
        </w:rPr>
      </w:pPr>
      <w:r w:rsidRPr="0041345F">
        <w:rPr>
          <w:rFonts w:ascii="Times New Roman" w:hAnsi="Times New Roman" w:cs="Times New Roman"/>
          <w:sz w:val="28"/>
          <w:szCs w:val="28"/>
        </w:rPr>
        <w:t>Приобщение к элементарным нормам и правила</w:t>
      </w:r>
      <w:r>
        <w:rPr>
          <w:rFonts w:ascii="Times New Roman" w:hAnsi="Times New Roman" w:cs="Times New Roman"/>
          <w:sz w:val="28"/>
          <w:szCs w:val="28"/>
        </w:rPr>
        <w:t>м взаимоотношения с воспитанниками и педагогами</w:t>
      </w:r>
      <w:r w:rsidRPr="0041345F">
        <w:rPr>
          <w:rFonts w:ascii="Times New Roman" w:hAnsi="Times New Roman" w:cs="Times New Roman"/>
          <w:sz w:val="28"/>
          <w:szCs w:val="28"/>
        </w:rPr>
        <w:t>. Знает правила поведения и морально-этические нормы в соответствии с возрастными возможностями, в основном руководствуется ими</w:t>
      </w:r>
      <w:r>
        <w:rPr>
          <w:rFonts w:ascii="Times New Roman" w:hAnsi="Times New Roman" w:cs="Times New Roman"/>
          <w:sz w:val="28"/>
          <w:szCs w:val="28"/>
        </w:rPr>
        <w:t xml:space="preserve">. </w:t>
      </w:r>
    </w:p>
    <w:p w:rsidR="005E110A" w:rsidRPr="00393F5B" w:rsidRDefault="005E110A" w:rsidP="00691777">
      <w:pPr>
        <w:pStyle w:val="a7"/>
        <w:spacing w:line="360" w:lineRule="auto"/>
        <w:ind w:firstLine="709"/>
        <w:jc w:val="both"/>
        <w:rPr>
          <w:rFonts w:ascii="Times New Roman" w:hAnsi="Times New Roman" w:cs="Times New Roman"/>
          <w:sz w:val="28"/>
          <w:szCs w:val="28"/>
        </w:rPr>
      </w:pPr>
      <w:r w:rsidRPr="00393F5B">
        <w:rPr>
          <w:rFonts w:ascii="Times New Roman" w:hAnsi="Times New Roman" w:cs="Times New Roman"/>
          <w:sz w:val="28"/>
          <w:szCs w:val="28"/>
        </w:rPr>
        <w:t xml:space="preserve">Взаимодействуя с товарищами по группе, стремясь удержать их от «плохих» поступков, объясняет возможные негативные последствия. Чутко реагирует на </w:t>
      </w:r>
      <w:r>
        <w:rPr>
          <w:rFonts w:ascii="Times New Roman" w:hAnsi="Times New Roman" w:cs="Times New Roman"/>
          <w:sz w:val="28"/>
          <w:szCs w:val="28"/>
        </w:rPr>
        <w:t>оценки педагогов и других воспитанников</w:t>
      </w:r>
      <w:r w:rsidRPr="00393F5B">
        <w:rPr>
          <w:rFonts w:ascii="Times New Roman" w:hAnsi="Times New Roman" w:cs="Times New Roman"/>
          <w:sz w:val="28"/>
          <w:szCs w:val="28"/>
        </w:rPr>
        <w:t>.</w:t>
      </w:r>
    </w:p>
    <w:p w:rsidR="005E110A" w:rsidRDefault="005E110A" w:rsidP="0076003C">
      <w:pPr>
        <w:pStyle w:val="a7"/>
        <w:numPr>
          <w:ilvl w:val="2"/>
          <w:numId w:val="1"/>
        </w:numPr>
        <w:tabs>
          <w:tab w:val="clear" w:pos="1440"/>
          <w:tab w:val="num" w:pos="993"/>
        </w:tabs>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41345F">
        <w:rPr>
          <w:rFonts w:ascii="Times New Roman" w:hAnsi="Times New Roman" w:cs="Times New Roman"/>
          <w:sz w:val="28"/>
          <w:szCs w:val="28"/>
        </w:rPr>
        <w:t>Формирование тендерной, семейн</w:t>
      </w:r>
      <w:r>
        <w:rPr>
          <w:rFonts w:ascii="Times New Roman" w:hAnsi="Times New Roman" w:cs="Times New Roman"/>
          <w:sz w:val="28"/>
          <w:szCs w:val="28"/>
        </w:rPr>
        <w:t>ой, гражданской принадлежности.</w:t>
      </w:r>
    </w:p>
    <w:p w:rsidR="005E110A" w:rsidRDefault="005E110A" w:rsidP="005E110A">
      <w:pPr>
        <w:pStyle w:val="a7"/>
        <w:spacing w:line="360" w:lineRule="auto"/>
        <w:ind w:firstLine="709"/>
        <w:jc w:val="both"/>
        <w:rPr>
          <w:rFonts w:ascii="Times New Roman" w:hAnsi="Times New Roman" w:cs="Times New Roman"/>
          <w:sz w:val="28"/>
          <w:szCs w:val="28"/>
        </w:rPr>
      </w:pPr>
      <w:r w:rsidRPr="0041345F">
        <w:rPr>
          <w:rFonts w:ascii="Times New Roman" w:hAnsi="Times New Roman" w:cs="Times New Roman"/>
          <w:sz w:val="28"/>
          <w:szCs w:val="28"/>
        </w:rPr>
        <w:t xml:space="preserve">Подробно рассказывает о себе (события биографии, увлечения) и своей семье, называя не только имена родителей (законных представителей), но и </w:t>
      </w:r>
      <w:r w:rsidRPr="0041345F">
        <w:rPr>
          <w:rFonts w:ascii="Times New Roman" w:hAnsi="Times New Roman" w:cs="Times New Roman"/>
          <w:sz w:val="28"/>
          <w:szCs w:val="28"/>
        </w:rPr>
        <w:lastRenderedPageBreak/>
        <w:t xml:space="preserve">рассказывая об их профессиональных обязанностях. Знает, в какую школу пойдет. Может сказать, о какой профессии мечтает. </w:t>
      </w:r>
    </w:p>
    <w:p w:rsidR="005E110A" w:rsidRPr="0041345F" w:rsidRDefault="005E110A" w:rsidP="005E110A">
      <w:pPr>
        <w:pStyle w:val="a7"/>
        <w:spacing w:line="360" w:lineRule="auto"/>
        <w:ind w:firstLine="709"/>
        <w:jc w:val="both"/>
        <w:rPr>
          <w:rFonts w:ascii="Times New Roman" w:hAnsi="Times New Roman" w:cs="Times New Roman"/>
          <w:sz w:val="28"/>
          <w:szCs w:val="28"/>
        </w:rPr>
      </w:pPr>
      <w:r w:rsidRPr="0041345F">
        <w:rPr>
          <w:rFonts w:ascii="Times New Roman" w:hAnsi="Times New Roman" w:cs="Times New Roman"/>
          <w:sz w:val="28"/>
          <w:szCs w:val="28"/>
        </w:rPr>
        <w:t>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w:t>
      </w:r>
      <w:r>
        <w:rPr>
          <w:rFonts w:ascii="Times New Roman" w:hAnsi="Times New Roman" w:cs="Times New Roman"/>
          <w:sz w:val="28"/>
          <w:szCs w:val="28"/>
        </w:rPr>
        <w:t xml:space="preserve"> </w:t>
      </w:r>
      <w:r w:rsidRPr="0041345F">
        <w:rPr>
          <w:rFonts w:ascii="Times New Roman" w:hAnsi="Times New Roman" w:cs="Times New Roman"/>
          <w:sz w:val="28"/>
          <w:szCs w:val="28"/>
        </w:rPr>
        <w:t>-</w:t>
      </w:r>
      <w:r>
        <w:rPr>
          <w:rFonts w:ascii="Times New Roman" w:hAnsi="Times New Roman" w:cs="Times New Roman"/>
          <w:sz w:val="28"/>
          <w:szCs w:val="28"/>
        </w:rPr>
        <w:t xml:space="preserve"> </w:t>
      </w:r>
      <w:r w:rsidRPr="0041345F">
        <w:rPr>
          <w:rFonts w:ascii="Times New Roman" w:hAnsi="Times New Roman" w:cs="Times New Roman"/>
          <w:sz w:val="28"/>
          <w:szCs w:val="28"/>
        </w:rPr>
        <w:t>либо сфере знаний или деятельности, в рассказе о них пользуется сложными речевыми конструкциями и некоторыми научными терминами.</w:t>
      </w:r>
    </w:p>
    <w:p w:rsidR="005E110A" w:rsidRPr="0041345F"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Общие задачи раздела «Т</w:t>
      </w:r>
      <w:r w:rsidRPr="0041345F">
        <w:rPr>
          <w:rFonts w:ascii="Times New Roman" w:hAnsi="Times New Roman" w:cs="Times New Roman"/>
          <w:sz w:val="28"/>
          <w:szCs w:val="28"/>
        </w:rPr>
        <w:t>рудовое воспитание</w:t>
      </w:r>
      <w:r>
        <w:rPr>
          <w:rFonts w:ascii="Times New Roman" w:hAnsi="Times New Roman" w:cs="Times New Roman"/>
          <w:sz w:val="28"/>
          <w:szCs w:val="28"/>
        </w:rPr>
        <w:t>»</w:t>
      </w:r>
      <w:r w:rsidRPr="0041345F">
        <w:rPr>
          <w:rFonts w:ascii="Times New Roman" w:hAnsi="Times New Roman" w:cs="Times New Roman"/>
          <w:sz w:val="28"/>
          <w:szCs w:val="28"/>
        </w:rPr>
        <w:t>:</w:t>
      </w:r>
    </w:p>
    <w:p w:rsidR="005E110A" w:rsidRDefault="005E110A" w:rsidP="0076003C">
      <w:pPr>
        <w:pStyle w:val="a7"/>
        <w:numPr>
          <w:ilvl w:val="0"/>
          <w:numId w:val="31"/>
        </w:numPr>
        <w:spacing w:line="360" w:lineRule="auto"/>
        <w:ind w:left="0" w:firstLine="360"/>
        <w:jc w:val="both"/>
        <w:rPr>
          <w:rFonts w:ascii="Times New Roman" w:hAnsi="Times New Roman" w:cs="Times New Roman"/>
          <w:sz w:val="28"/>
          <w:szCs w:val="28"/>
        </w:rPr>
      </w:pPr>
      <w:r w:rsidRPr="0041345F">
        <w:rPr>
          <w:rFonts w:ascii="Times New Roman" w:hAnsi="Times New Roman" w:cs="Times New Roman"/>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w:t>
      </w:r>
      <w:r>
        <w:rPr>
          <w:rFonts w:ascii="Times New Roman" w:hAnsi="Times New Roman" w:cs="Times New Roman"/>
          <w:sz w:val="28"/>
          <w:szCs w:val="28"/>
        </w:rPr>
        <w:t xml:space="preserve"> и самостоятельность воспитанников</w:t>
      </w:r>
      <w:r w:rsidRPr="0041345F">
        <w:rPr>
          <w:rFonts w:ascii="Times New Roman" w:hAnsi="Times New Roman" w:cs="Times New Roman"/>
          <w:sz w:val="28"/>
          <w:szCs w:val="28"/>
        </w:rPr>
        <w:t xml:space="preserve"> в организации труда под руково</w:t>
      </w:r>
      <w:r>
        <w:rPr>
          <w:rFonts w:ascii="Times New Roman" w:hAnsi="Times New Roman" w:cs="Times New Roman"/>
          <w:sz w:val="28"/>
          <w:szCs w:val="28"/>
        </w:rPr>
        <w:t>дством педагога</w:t>
      </w:r>
      <w:r w:rsidRPr="0041345F">
        <w:rPr>
          <w:rFonts w:ascii="Times New Roman" w:hAnsi="Times New Roman" w:cs="Times New Roman"/>
          <w:sz w:val="28"/>
          <w:szCs w:val="28"/>
        </w:rPr>
        <w:t>;</w:t>
      </w:r>
    </w:p>
    <w:p w:rsidR="005E110A" w:rsidRDefault="005E110A" w:rsidP="0076003C">
      <w:pPr>
        <w:pStyle w:val="a7"/>
        <w:numPr>
          <w:ilvl w:val="0"/>
          <w:numId w:val="31"/>
        </w:numPr>
        <w:spacing w:line="360" w:lineRule="auto"/>
        <w:ind w:left="0" w:firstLine="360"/>
        <w:jc w:val="both"/>
        <w:rPr>
          <w:rFonts w:ascii="Times New Roman" w:hAnsi="Times New Roman" w:cs="Times New Roman"/>
          <w:sz w:val="28"/>
          <w:szCs w:val="28"/>
        </w:rPr>
      </w:pPr>
      <w:r w:rsidRPr="002C3CF7">
        <w:rPr>
          <w:rFonts w:ascii="Times New Roman" w:hAnsi="Times New Roman" w:cs="Times New Roman"/>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w:t>
      </w:r>
      <w:r>
        <w:rPr>
          <w:rFonts w:ascii="Times New Roman" w:hAnsi="Times New Roman" w:cs="Times New Roman"/>
          <w:sz w:val="28"/>
          <w:szCs w:val="28"/>
        </w:rPr>
        <w:t>ти для самовыражения воспитанников</w:t>
      </w:r>
      <w:r w:rsidRPr="002C3CF7">
        <w:rPr>
          <w:rFonts w:ascii="Times New Roman" w:hAnsi="Times New Roman" w:cs="Times New Roman"/>
          <w:sz w:val="28"/>
          <w:szCs w:val="28"/>
        </w:rPr>
        <w:t xml:space="preserve"> в индивидуальных, групповых и коллективных формах труда;</w:t>
      </w:r>
    </w:p>
    <w:p w:rsidR="005E110A" w:rsidRDefault="005E110A" w:rsidP="0076003C">
      <w:pPr>
        <w:pStyle w:val="a7"/>
        <w:numPr>
          <w:ilvl w:val="0"/>
          <w:numId w:val="31"/>
        </w:numPr>
        <w:spacing w:line="360" w:lineRule="auto"/>
        <w:ind w:left="0" w:firstLine="360"/>
        <w:jc w:val="both"/>
        <w:rPr>
          <w:rFonts w:ascii="Times New Roman" w:hAnsi="Times New Roman" w:cs="Times New Roman"/>
          <w:sz w:val="28"/>
          <w:szCs w:val="28"/>
        </w:rPr>
      </w:pPr>
      <w:r w:rsidRPr="002C3CF7">
        <w:rPr>
          <w:rFonts w:ascii="Times New Roman" w:hAnsi="Times New Roman" w:cs="Times New Roman"/>
          <w:sz w:val="28"/>
          <w:szCs w:val="28"/>
        </w:rPr>
        <w:t>формировать первичные представления о труде педагогических работников, его роли в обществе и жизни каждого человека: поддержи</w:t>
      </w:r>
      <w:r>
        <w:rPr>
          <w:rFonts w:ascii="Times New Roman" w:hAnsi="Times New Roman" w:cs="Times New Roman"/>
          <w:sz w:val="28"/>
          <w:szCs w:val="28"/>
        </w:rPr>
        <w:t>вать спонтанные игры воспитанников</w:t>
      </w:r>
      <w:r w:rsidRPr="002C3CF7">
        <w:rPr>
          <w:rFonts w:ascii="Times New Roman" w:hAnsi="Times New Roman" w:cs="Times New Roman"/>
          <w:sz w:val="28"/>
          <w:szCs w:val="28"/>
        </w:rPr>
        <w:t xml:space="preserve"> и обогащать их через наблюдения за трудовой деятельностью педагогических работников и организацию содержательных сюжетно-ролевых игр; </w:t>
      </w:r>
    </w:p>
    <w:p w:rsidR="005E110A" w:rsidRDefault="005E110A" w:rsidP="0076003C">
      <w:pPr>
        <w:pStyle w:val="a7"/>
        <w:numPr>
          <w:ilvl w:val="0"/>
          <w:numId w:val="31"/>
        </w:numPr>
        <w:spacing w:line="360" w:lineRule="auto"/>
        <w:ind w:left="0" w:firstLine="360"/>
        <w:jc w:val="both"/>
        <w:rPr>
          <w:rFonts w:ascii="Times New Roman" w:hAnsi="Times New Roman" w:cs="Times New Roman"/>
          <w:sz w:val="28"/>
          <w:szCs w:val="28"/>
        </w:rPr>
      </w:pPr>
      <w:r w:rsidRPr="002C3CF7">
        <w:rPr>
          <w:rFonts w:ascii="Times New Roman" w:hAnsi="Times New Roman" w:cs="Times New Roman"/>
          <w:sz w:val="28"/>
          <w:szCs w:val="28"/>
        </w:rPr>
        <w:t>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E110A" w:rsidRDefault="005E110A" w:rsidP="0076003C">
      <w:pPr>
        <w:pStyle w:val="a7"/>
        <w:numPr>
          <w:ilvl w:val="0"/>
          <w:numId w:val="31"/>
        </w:numPr>
        <w:spacing w:line="360" w:lineRule="auto"/>
        <w:ind w:left="0" w:firstLine="360"/>
        <w:jc w:val="both"/>
        <w:rPr>
          <w:rFonts w:ascii="Times New Roman" w:hAnsi="Times New Roman" w:cs="Times New Roman"/>
          <w:sz w:val="28"/>
          <w:szCs w:val="28"/>
        </w:rPr>
      </w:pPr>
      <w:r w:rsidRPr="002C3CF7">
        <w:rPr>
          <w:rFonts w:ascii="Times New Roman" w:hAnsi="Times New Roman" w:cs="Times New Roman"/>
          <w:sz w:val="28"/>
          <w:szCs w:val="28"/>
        </w:rPr>
        <w:lastRenderedPageBreak/>
        <w:t>развивать социальный интеллект на основе разных форм организации трудового воспитания в дошкол</w:t>
      </w:r>
      <w:r>
        <w:rPr>
          <w:rFonts w:ascii="Times New Roman" w:hAnsi="Times New Roman" w:cs="Times New Roman"/>
          <w:sz w:val="28"/>
          <w:szCs w:val="28"/>
        </w:rPr>
        <w:t>ьном учреждении</w:t>
      </w:r>
      <w:r w:rsidRPr="002C3CF7">
        <w:rPr>
          <w:rFonts w:ascii="Times New Roman" w:hAnsi="Times New Roman" w:cs="Times New Roman"/>
          <w:sz w:val="28"/>
          <w:szCs w:val="28"/>
        </w:rPr>
        <w:t>;</w:t>
      </w:r>
    </w:p>
    <w:p w:rsidR="005E110A" w:rsidRPr="002C3CF7" w:rsidRDefault="005E110A" w:rsidP="0076003C">
      <w:pPr>
        <w:pStyle w:val="a7"/>
        <w:numPr>
          <w:ilvl w:val="0"/>
          <w:numId w:val="31"/>
        </w:numPr>
        <w:spacing w:line="360" w:lineRule="auto"/>
        <w:ind w:left="0" w:firstLine="360"/>
        <w:jc w:val="both"/>
        <w:rPr>
          <w:rFonts w:ascii="Times New Roman" w:hAnsi="Times New Roman" w:cs="Times New Roman"/>
          <w:sz w:val="28"/>
          <w:szCs w:val="28"/>
        </w:rPr>
      </w:pPr>
      <w:r w:rsidRPr="002C3CF7">
        <w:rPr>
          <w:rFonts w:ascii="Times New Roman" w:hAnsi="Times New Roman" w:cs="Times New Roman"/>
          <w:sz w:val="28"/>
          <w:szCs w:val="28"/>
        </w:rPr>
        <w:t>формировать представления о социокультурных ценностях нашего народа, об отечественных традициях и праздниках, связанных с организаций труда и отдыха людей.</w:t>
      </w:r>
    </w:p>
    <w:p w:rsidR="005E110A" w:rsidRPr="002C3CF7" w:rsidRDefault="005E110A" w:rsidP="005E110A">
      <w:pPr>
        <w:pStyle w:val="a7"/>
        <w:spacing w:line="360" w:lineRule="auto"/>
        <w:jc w:val="center"/>
        <w:rPr>
          <w:rFonts w:ascii="Times New Roman" w:hAnsi="Times New Roman" w:cs="Times New Roman"/>
          <w:b/>
          <w:sz w:val="28"/>
          <w:szCs w:val="28"/>
        </w:rPr>
      </w:pPr>
      <w:r w:rsidRPr="002C3CF7">
        <w:rPr>
          <w:rFonts w:ascii="Times New Roman" w:hAnsi="Times New Roman" w:cs="Times New Roman"/>
          <w:b/>
          <w:sz w:val="28"/>
          <w:szCs w:val="28"/>
        </w:rPr>
        <w:t>Задачи, актуальные для работы с детьми с ЗПР:</w:t>
      </w:r>
    </w:p>
    <w:p w:rsidR="005E110A" w:rsidRDefault="005E110A" w:rsidP="0076003C">
      <w:pPr>
        <w:pStyle w:val="a7"/>
        <w:numPr>
          <w:ilvl w:val="0"/>
          <w:numId w:val="32"/>
        </w:numPr>
        <w:spacing w:line="360" w:lineRule="auto"/>
        <w:ind w:left="142" w:firstLine="218"/>
        <w:jc w:val="both"/>
        <w:rPr>
          <w:rFonts w:ascii="Times New Roman" w:hAnsi="Times New Roman" w:cs="Times New Roman"/>
          <w:sz w:val="28"/>
          <w:szCs w:val="28"/>
        </w:rPr>
      </w:pPr>
      <w:r>
        <w:rPr>
          <w:rFonts w:ascii="Times New Roman" w:hAnsi="Times New Roman" w:cs="Times New Roman"/>
          <w:sz w:val="28"/>
          <w:szCs w:val="28"/>
        </w:rPr>
        <w:t>формировать позитивные установки</w:t>
      </w:r>
      <w:r w:rsidRPr="0041345F">
        <w:rPr>
          <w:rFonts w:ascii="Times New Roman" w:hAnsi="Times New Roman" w:cs="Times New Roman"/>
          <w:sz w:val="28"/>
          <w:szCs w:val="28"/>
        </w:rPr>
        <w:t xml:space="preserve"> к различным видам труда и творчества;</w:t>
      </w:r>
    </w:p>
    <w:p w:rsidR="005E110A" w:rsidRDefault="005E110A" w:rsidP="0076003C">
      <w:pPr>
        <w:pStyle w:val="a7"/>
        <w:numPr>
          <w:ilvl w:val="0"/>
          <w:numId w:val="32"/>
        </w:numPr>
        <w:spacing w:line="360" w:lineRule="auto"/>
        <w:ind w:left="142" w:firstLine="218"/>
        <w:jc w:val="both"/>
        <w:rPr>
          <w:rFonts w:ascii="Times New Roman" w:hAnsi="Times New Roman" w:cs="Times New Roman"/>
          <w:sz w:val="28"/>
          <w:szCs w:val="28"/>
        </w:rPr>
      </w:pPr>
      <w:r w:rsidRPr="002C3CF7">
        <w:rPr>
          <w:rFonts w:ascii="Times New Roman" w:hAnsi="Times New Roman" w:cs="Times New Roman"/>
          <w:sz w:val="28"/>
          <w:szCs w:val="28"/>
        </w:rPr>
        <w:t>формировать готовность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5E110A" w:rsidRPr="002C3CF7" w:rsidRDefault="005E110A" w:rsidP="0076003C">
      <w:pPr>
        <w:pStyle w:val="a7"/>
        <w:numPr>
          <w:ilvl w:val="0"/>
          <w:numId w:val="32"/>
        </w:numPr>
        <w:spacing w:line="360" w:lineRule="auto"/>
        <w:ind w:left="142" w:firstLine="218"/>
        <w:jc w:val="both"/>
        <w:rPr>
          <w:rFonts w:ascii="Times New Roman" w:hAnsi="Times New Roman" w:cs="Times New Roman"/>
          <w:sz w:val="28"/>
          <w:szCs w:val="28"/>
        </w:rPr>
      </w:pPr>
      <w:r w:rsidRPr="002C3CF7">
        <w:rPr>
          <w:rFonts w:ascii="Times New Roman" w:hAnsi="Times New Roman" w:cs="Times New Roman"/>
          <w:sz w:val="28"/>
          <w:szCs w:val="28"/>
        </w:rPr>
        <w:t xml:space="preserve">формировать уважительное отношение к труду педагогических работников и чувства принадлежности к своей </w:t>
      </w:r>
      <w:r>
        <w:rPr>
          <w:rFonts w:ascii="Times New Roman" w:hAnsi="Times New Roman" w:cs="Times New Roman"/>
          <w:sz w:val="28"/>
          <w:szCs w:val="28"/>
        </w:rPr>
        <w:t>семье и к сообществу воспитанников</w:t>
      </w:r>
      <w:r w:rsidRPr="002C3CF7">
        <w:rPr>
          <w:rFonts w:ascii="Times New Roman" w:hAnsi="Times New Roman" w:cs="Times New Roman"/>
          <w:sz w:val="28"/>
          <w:szCs w:val="28"/>
        </w:rPr>
        <w:t xml:space="preserve"> и педагог</w:t>
      </w:r>
      <w:r>
        <w:rPr>
          <w:rFonts w:ascii="Times New Roman" w:hAnsi="Times New Roman" w:cs="Times New Roman"/>
          <w:sz w:val="28"/>
          <w:szCs w:val="28"/>
        </w:rPr>
        <w:t>ических работников.</w:t>
      </w:r>
    </w:p>
    <w:p w:rsidR="005E110A" w:rsidRPr="0041345F"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345F">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w:t>
      </w:r>
      <w:r>
        <w:rPr>
          <w:rFonts w:ascii="Times New Roman" w:hAnsi="Times New Roman" w:cs="Times New Roman"/>
          <w:sz w:val="28"/>
          <w:szCs w:val="28"/>
        </w:rPr>
        <w:t>, воспитанников</w:t>
      </w:r>
      <w:r w:rsidRPr="0041345F">
        <w:rPr>
          <w:rFonts w:ascii="Times New Roman" w:hAnsi="Times New Roman" w:cs="Times New Roman"/>
          <w:sz w:val="28"/>
          <w:szCs w:val="28"/>
        </w:rPr>
        <w:t xml:space="preserve"> указанное содержание дифференцируется.</w:t>
      </w:r>
    </w:p>
    <w:p w:rsidR="005E110A" w:rsidRPr="002C3CF7" w:rsidRDefault="005E110A" w:rsidP="005E110A">
      <w:pPr>
        <w:pStyle w:val="a7"/>
        <w:spacing w:line="360" w:lineRule="auto"/>
        <w:jc w:val="center"/>
        <w:rPr>
          <w:rFonts w:ascii="Times New Roman" w:hAnsi="Times New Roman" w:cs="Times New Roman"/>
          <w:b/>
          <w:sz w:val="28"/>
          <w:szCs w:val="28"/>
        </w:rPr>
      </w:pPr>
      <w:r w:rsidRPr="002C3CF7">
        <w:rPr>
          <w:rFonts w:ascii="Times New Roman" w:hAnsi="Times New Roman" w:cs="Times New Roman"/>
          <w:b/>
          <w:sz w:val="28"/>
          <w:szCs w:val="28"/>
        </w:rPr>
        <w:t>Вторая младшая группа (от 3 до 4 лет)</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C34895">
        <w:rPr>
          <w:rFonts w:ascii="Times New Roman" w:hAnsi="Times New Roman" w:cs="Times New Roman"/>
          <w:sz w:val="28"/>
          <w:szCs w:val="28"/>
        </w:rPr>
        <w:t xml:space="preserve">Формирование первичных трудовых умений и навыков. </w:t>
      </w:r>
    </w:p>
    <w:p w:rsidR="005E110A" w:rsidRDefault="005E110A" w:rsidP="005E110A">
      <w:pPr>
        <w:pStyle w:val="a7"/>
        <w:spacing w:line="360" w:lineRule="auto"/>
        <w:ind w:firstLine="709"/>
        <w:jc w:val="both"/>
        <w:rPr>
          <w:rFonts w:ascii="Times New Roman" w:hAnsi="Times New Roman" w:cs="Times New Roman"/>
          <w:sz w:val="28"/>
          <w:szCs w:val="28"/>
        </w:rPr>
      </w:pPr>
      <w:r w:rsidRPr="00C34895">
        <w:rPr>
          <w:rFonts w:ascii="Times New Roman" w:hAnsi="Times New Roman" w:cs="Times New Roman"/>
          <w:sz w:val="28"/>
          <w:szCs w:val="28"/>
        </w:rPr>
        <w:t xml:space="preserve">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w:t>
      </w:r>
      <w:r>
        <w:rPr>
          <w:rFonts w:ascii="Times New Roman" w:hAnsi="Times New Roman" w:cs="Times New Roman"/>
          <w:sz w:val="28"/>
          <w:szCs w:val="28"/>
        </w:rPr>
        <w:t>помощи педагога</w:t>
      </w:r>
      <w:r w:rsidRPr="00C34895">
        <w:rPr>
          <w:rFonts w:ascii="Times New Roman" w:hAnsi="Times New Roman" w:cs="Times New Roman"/>
          <w:sz w:val="28"/>
          <w:szCs w:val="28"/>
        </w:rPr>
        <w:t>). Выполняет необходимые трудовые действия по собственной инициативе с п</w:t>
      </w:r>
      <w:r>
        <w:rPr>
          <w:rFonts w:ascii="Times New Roman" w:hAnsi="Times New Roman" w:cs="Times New Roman"/>
          <w:sz w:val="28"/>
          <w:szCs w:val="28"/>
        </w:rPr>
        <w:t>омощью взрослого</w:t>
      </w:r>
      <w:r w:rsidRPr="00C34895">
        <w:rPr>
          <w:rFonts w:ascii="Times New Roman" w:hAnsi="Times New Roman" w:cs="Times New Roman"/>
          <w:sz w:val="28"/>
          <w:szCs w:val="28"/>
        </w:rPr>
        <w:t>, активно включается в выпол</w:t>
      </w:r>
      <w:r>
        <w:rPr>
          <w:rFonts w:ascii="Times New Roman" w:hAnsi="Times New Roman" w:cs="Times New Roman"/>
          <w:sz w:val="28"/>
          <w:szCs w:val="28"/>
        </w:rPr>
        <w:t>няемые педагогом</w:t>
      </w:r>
      <w:r w:rsidRPr="00C34895">
        <w:rPr>
          <w:rFonts w:ascii="Times New Roman" w:hAnsi="Times New Roman" w:cs="Times New Roman"/>
          <w:sz w:val="28"/>
          <w:szCs w:val="28"/>
        </w:rPr>
        <w:t xml:space="preserve"> бытовые действия. </w:t>
      </w:r>
    </w:p>
    <w:p w:rsidR="005E110A" w:rsidRPr="00C34895" w:rsidRDefault="005E110A" w:rsidP="005E110A">
      <w:pPr>
        <w:pStyle w:val="a7"/>
        <w:spacing w:line="360" w:lineRule="auto"/>
        <w:ind w:firstLine="709"/>
        <w:jc w:val="both"/>
        <w:rPr>
          <w:rFonts w:ascii="Times New Roman" w:hAnsi="Times New Roman" w:cs="Times New Roman"/>
          <w:sz w:val="28"/>
          <w:szCs w:val="28"/>
        </w:rPr>
      </w:pPr>
      <w:r w:rsidRPr="00C34895">
        <w:rPr>
          <w:rFonts w:ascii="Times New Roman" w:hAnsi="Times New Roman" w:cs="Times New Roman"/>
          <w:sz w:val="28"/>
          <w:szCs w:val="28"/>
        </w:rPr>
        <w:t>Может действовать с бытовыми предметами</w:t>
      </w:r>
      <w:r>
        <w:rPr>
          <w:rFonts w:ascii="Times New Roman" w:hAnsi="Times New Roman" w:cs="Times New Roman"/>
          <w:sz w:val="28"/>
          <w:szCs w:val="28"/>
        </w:rPr>
        <w:t xml:space="preserve"> </w:t>
      </w:r>
      <w:r w:rsidRPr="00C34895">
        <w:rPr>
          <w:rFonts w:ascii="Times New Roman" w:hAnsi="Times New Roman" w:cs="Times New Roman"/>
          <w:sz w:val="28"/>
          <w:szCs w:val="28"/>
        </w:rPr>
        <w:t>-</w:t>
      </w:r>
      <w:r>
        <w:rPr>
          <w:rFonts w:ascii="Times New Roman" w:hAnsi="Times New Roman" w:cs="Times New Roman"/>
          <w:sz w:val="28"/>
          <w:szCs w:val="28"/>
        </w:rPr>
        <w:t xml:space="preserve"> </w:t>
      </w:r>
      <w:r w:rsidRPr="00C34895">
        <w:rPr>
          <w:rFonts w:ascii="Times New Roman" w:hAnsi="Times New Roman" w:cs="Times New Roman"/>
          <w:sz w:val="28"/>
          <w:szCs w:val="28"/>
        </w:rPr>
        <w:t>орудиями: ложкой, совком, щеткой, веником, грабельками, наборами для песка. Под кон</w:t>
      </w:r>
      <w:r>
        <w:rPr>
          <w:rFonts w:ascii="Times New Roman" w:hAnsi="Times New Roman" w:cs="Times New Roman"/>
          <w:sz w:val="28"/>
          <w:szCs w:val="28"/>
        </w:rPr>
        <w:t>тролем педагога</w:t>
      </w:r>
      <w:r w:rsidRPr="00C34895">
        <w:rPr>
          <w:rFonts w:ascii="Times New Roman" w:hAnsi="Times New Roman" w:cs="Times New Roman"/>
          <w:sz w:val="28"/>
          <w:szCs w:val="28"/>
        </w:rPr>
        <w:t xml:space="preserve"> поддерживает порядок в группе и на участке; стремится улучшить результат. С помощью педагогического работника выполняет ряд доступных </w:t>
      </w:r>
      <w:r w:rsidRPr="00C34895">
        <w:rPr>
          <w:rFonts w:ascii="Times New Roman" w:hAnsi="Times New Roman" w:cs="Times New Roman"/>
          <w:sz w:val="28"/>
          <w:szCs w:val="28"/>
        </w:rPr>
        <w:lastRenderedPageBreak/>
        <w:t>элементарных трудовых действий по уходу за растениями в уголке природы и на участке.</w:t>
      </w:r>
    </w:p>
    <w:p w:rsidR="005E110A" w:rsidRDefault="005E110A" w:rsidP="0076003C">
      <w:pPr>
        <w:pStyle w:val="a7"/>
        <w:numPr>
          <w:ilvl w:val="0"/>
          <w:numId w:val="4"/>
        </w:numPr>
        <w:spacing w:line="360" w:lineRule="auto"/>
        <w:ind w:left="0" w:firstLine="360"/>
        <w:jc w:val="both"/>
        <w:rPr>
          <w:rFonts w:ascii="Times New Roman" w:hAnsi="Times New Roman" w:cs="Times New Roman"/>
          <w:sz w:val="28"/>
          <w:szCs w:val="28"/>
        </w:rPr>
      </w:pPr>
      <w:r w:rsidRPr="00C34895">
        <w:rPr>
          <w:rFonts w:ascii="Times New Roman" w:hAnsi="Times New Roman" w:cs="Times New Roman"/>
          <w:sz w:val="28"/>
          <w:szCs w:val="28"/>
        </w:rPr>
        <w:t xml:space="preserve">Воспитание ценностного отношения к собственному труду, труду других людей и его результатам. </w:t>
      </w:r>
    </w:p>
    <w:p w:rsidR="005E110A" w:rsidRPr="00C34895" w:rsidRDefault="005E110A" w:rsidP="005E110A">
      <w:pPr>
        <w:pStyle w:val="a7"/>
        <w:spacing w:line="360" w:lineRule="auto"/>
        <w:ind w:firstLine="709"/>
        <w:jc w:val="both"/>
        <w:rPr>
          <w:rFonts w:ascii="Times New Roman" w:hAnsi="Times New Roman" w:cs="Times New Roman"/>
          <w:sz w:val="28"/>
          <w:szCs w:val="28"/>
        </w:rPr>
      </w:pPr>
      <w:r w:rsidRPr="00C34895">
        <w:rPr>
          <w:rFonts w:ascii="Times New Roman" w:hAnsi="Times New Roman" w:cs="Times New Roman"/>
          <w:sz w:val="28"/>
          <w:szCs w:val="28"/>
        </w:rPr>
        <w:t>Способен удерживать в сознании цел</w:t>
      </w:r>
      <w:r>
        <w:rPr>
          <w:rFonts w:ascii="Times New Roman" w:hAnsi="Times New Roman" w:cs="Times New Roman"/>
          <w:sz w:val="28"/>
          <w:szCs w:val="28"/>
        </w:rPr>
        <w:t>ь, поставленную педагогом</w:t>
      </w:r>
      <w:r w:rsidRPr="00C34895">
        <w:rPr>
          <w:rFonts w:ascii="Times New Roman" w:hAnsi="Times New Roman" w:cs="Times New Roman"/>
          <w:sz w:val="28"/>
          <w:szCs w:val="28"/>
        </w:rPr>
        <w:t>,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w:t>
      </w:r>
      <w:r>
        <w:rPr>
          <w:rFonts w:ascii="Times New Roman" w:hAnsi="Times New Roman" w:cs="Times New Roman"/>
          <w:sz w:val="28"/>
          <w:szCs w:val="28"/>
        </w:rPr>
        <w:t>омощью педагога</w:t>
      </w:r>
      <w:r w:rsidRPr="00C34895">
        <w:rPr>
          <w:rFonts w:ascii="Times New Roman" w:hAnsi="Times New Roman" w:cs="Times New Roman"/>
          <w:sz w:val="28"/>
          <w:szCs w:val="28"/>
        </w:rPr>
        <w:t>.</w:t>
      </w:r>
    </w:p>
    <w:p w:rsidR="005E110A" w:rsidRDefault="005E110A" w:rsidP="005E110A">
      <w:pPr>
        <w:pStyle w:val="a7"/>
        <w:spacing w:line="360" w:lineRule="auto"/>
        <w:ind w:firstLine="709"/>
        <w:jc w:val="both"/>
        <w:rPr>
          <w:rFonts w:ascii="Times New Roman" w:hAnsi="Times New Roman" w:cs="Times New Roman"/>
          <w:sz w:val="28"/>
          <w:szCs w:val="28"/>
        </w:rPr>
      </w:pPr>
      <w:r w:rsidRPr="00C34895">
        <w:rPr>
          <w:rFonts w:ascii="Times New Roman" w:hAnsi="Times New Roman" w:cs="Times New Roman"/>
          <w:sz w:val="28"/>
          <w:szCs w:val="28"/>
        </w:rPr>
        <w:t xml:space="preserve">3. Формирование первичных представлений о труде педагогических работников, его роли в обществе и жизни каждого человека. </w:t>
      </w:r>
    </w:p>
    <w:p w:rsidR="005E110A" w:rsidRPr="00C34895" w:rsidRDefault="005E110A" w:rsidP="005E110A">
      <w:pPr>
        <w:pStyle w:val="a7"/>
        <w:spacing w:line="360" w:lineRule="auto"/>
        <w:ind w:firstLine="709"/>
        <w:jc w:val="both"/>
        <w:rPr>
          <w:rFonts w:ascii="Times New Roman" w:hAnsi="Times New Roman" w:cs="Times New Roman"/>
          <w:sz w:val="28"/>
          <w:szCs w:val="28"/>
        </w:rPr>
      </w:pPr>
      <w:r w:rsidRPr="00C34895">
        <w:rPr>
          <w:rFonts w:ascii="Times New Roman" w:hAnsi="Times New Roman" w:cs="Times New Roman"/>
          <w:sz w:val="28"/>
          <w:szCs w:val="28"/>
        </w:rPr>
        <w:t>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rsidR="005E110A" w:rsidRPr="002C3CF7" w:rsidRDefault="005E110A" w:rsidP="005E110A">
      <w:pPr>
        <w:pStyle w:val="a7"/>
        <w:spacing w:line="360" w:lineRule="auto"/>
        <w:jc w:val="center"/>
        <w:rPr>
          <w:rFonts w:ascii="Times New Roman" w:hAnsi="Times New Roman" w:cs="Times New Roman"/>
          <w:b/>
          <w:sz w:val="28"/>
          <w:szCs w:val="28"/>
        </w:rPr>
      </w:pPr>
      <w:r w:rsidRPr="002C3CF7">
        <w:rPr>
          <w:rFonts w:ascii="Times New Roman" w:hAnsi="Times New Roman" w:cs="Times New Roman"/>
          <w:b/>
          <w:sz w:val="28"/>
          <w:szCs w:val="28"/>
        </w:rPr>
        <w:t>Средняя группа (от 4 до 5 лет)</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871B2C">
        <w:rPr>
          <w:rFonts w:ascii="Times New Roman" w:hAnsi="Times New Roman" w:cs="Times New Roman"/>
          <w:sz w:val="28"/>
          <w:szCs w:val="28"/>
        </w:rPr>
        <w:t>Формирование первичных трудовых умений и навыков.</w:t>
      </w:r>
    </w:p>
    <w:p w:rsidR="005E110A" w:rsidRDefault="005E110A" w:rsidP="005E110A">
      <w:pPr>
        <w:pStyle w:val="a7"/>
        <w:spacing w:line="360" w:lineRule="auto"/>
        <w:jc w:val="both"/>
        <w:rPr>
          <w:rFonts w:ascii="Times New Roman" w:hAnsi="Times New Roman" w:cs="Times New Roman"/>
          <w:sz w:val="28"/>
          <w:szCs w:val="28"/>
        </w:rPr>
      </w:pPr>
      <w:r w:rsidRPr="00871B2C">
        <w:rPr>
          <w:rFonts w:ascii="Times New Roman" w:hAnsi="Times New Roman" w:cs="Times New Roman"/>
          <w:sz w:val="28"/>
          <w:szCs w:val="28"/>
        </w:rPr>
        <w:t xml:space="preserve"> </w:t>
      </w:r>
      <w:r>
        <w:rPr>
          <w:rFonts w:ascii="Times New Roman" w:hAnsi="Times New Roman" w:cs="Times New Roman"/>
          <w:sz w:val="28"/>
          <w:szCs w:val="28"/>
        </w:rPr>
        <w:tab/>
      </w:r>
      <w:r w:rsidRPr="00871B2C">
        <w:rPr>
          <w:rFonts w:ascii="Times New Roman" w:hAnsi="Times New Roman" w:cs="Times New Roman"/>
          <w:sz w:val="28"/>
          <w:szCs w:val="28"/>
        </w:rPr>
        <w:t>С п</w:t>
      </w:r>
      <w:r>
        <w:rPr>
          <w:rFonts w:ascii="Times New Roman" w:hAnsi="Times New Roman" w:cs="Times New Roman"/>
          <w:sz w:val="28"/>
          <w:szCs w:val="28"/>
        </w:rPr>
        <w:t>омощью педагога</w:t>
      </w:r>
      <w:r w:rsidRPr="00871B2C">
        <w:rPr>
          <w:rFonts w:ascii="Times New Roman" w:hAnsi="Times New Roman" w:cs="Times New Roman"/>
          <w:sz w:val="28"/>
          <w:szCs w:val="28"/>
        </w:rPr>
        <w:t xml:space="preserve"> может одеваться и раздеваться (обуваться и разуваться);</w:t>
      </w:r>
      <w:r>
        <w:rPr>
          <w:rFonts w:ascii="Times New Roman" w:hAnsi="Times New Roman" w:cs="Times New Roman"/>
          <w:sz w:val="28"/>
          <w:szCs w:val="28"/>
        </w:rPr>
        <w:t xml:space="preserve"> </w:t>
      </w:r>
      <w:r w:rsidRPr="00871B2C">
        <w:rPr>
          <w:rFonts w:ascii="Times New Roman" w:hAnsi="Times New Roman" w:cs="Times New Roman"/>
          <w:sz w:val="28"/>
          <w:szCs w:val="28"/>
        </w:rPr>
        <w:t>складывать и вешать одежду, приводить в порядок одежду, обувь (чистить, сушить). С п</w:t>
      </w:r>
      <w:r>
        <w:rPr>
          <w:rFonts w:ascii="Times New Roman" w:hAnsi="Times New Roman" w:cs="Times New Roman"/>
          <w:sz w:val="28"/>
          <w:szCs w:val="28"/>
        </w:rPr>
        <w:t>омощью взрослого</w:t>
      </w:r>
      <w:r w:rsidRPr="00871B2C">
        <w:rPr>
          <w:rFonts w:ascii="Times New Roman" w:hAnsi="Times New Roman" w:cs="Times New Roman"/>
          <w:sz w:val="28"/>
          <w:szCs w:val="28"/>
        </w:rPr>
        <w:t xml:space="preserve">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w:t>
      </w:r>
      <w:r>
        <w:rPr>
          <w:rFonts w:ascii="Times New Roman" w:hAnsi="Times New Roman" w:cs="Times New Roman"/>
          <w:sz w:val="28"/>
          <w:szCs w:val="28"/>
        </w:rPr>
        <w:t>няемые педагогом</w:t>
      </w:r>
      <w:r w:rsidRPr="00871B2C">
        <w:rPr>
          <w:rFonts w:ascii="Times New Roman" w:hAnsi="Times New Roman" w:cs="Times New Roman"/>
          <w:sz w:val="28"/>
          <w:szCs w:val="28"/>
        </w:rPr>
        <w:t xml:space="preserve"> трудовые процессы. </w:t>
      </w:r>
    </w:p>
    <w:p w:rsidR="005E110A" w:rsidRPr="00871B2C" w:rsidRDefault="005E110A" w:rsidP="005E110A">
      <w:pPr>
        <w:pStyle w:val="a7"/>
        <w:spacing w:line="360" w:lineRule="auto"/>
        <w:ind w:firstLine="709"/>
        <w:jc w:val="both"/>
        <w:rPr>
          <w:rFonts w:ascii="Times New Roman" w:hAnsi="Times New Roman" w:cs="Times New Roman"/>
          <w:sz w:val="28"/>
          <w:szCs w:val="28"/>
        </w:rPr>
      </w:pPr>
      <w:r w:rsidRPr="00871B2C">
        <w:rPr>
          <w:rFonts w:ascii="Times New Roman" w:hAnsi="Times New Roman" w:cs="Times New Roman"/>
          <w:sz w:val="28"/>
          <w:szCs w:val="28"/>
        </w:rPr>
        <w:t>Проявляет интерес к выбору трудовой деятельности в соответствии с тендерной ролью. Оказывает помощь в освоенных видах труда. Под кон</w:t>
      </w:r>
      <w:r>
        <w:rPr>
          <w:rFonts w:ascii="Times New Roman" w:hAnsi="Times New Roman" w:cs="Times New Roman"/>
          <w:sz w:val="28"/>
          <w:szCs w:val="28"/>
        </w:rPr>
        <w:t>тролем педагога</w:t>
      </w:r>
      <w:r w:rsidRPr="00871B2C">
        <w:rPr>
          <w:rFonts w:ascii="Times New Roman" w:hAnsi="Times New Roman" w:cs="Times New Roman"/>
          <w:sz w:val="28"/>
          <w:szCs w:val="28"/>
        </w:rPr>
        <w:t xml:space="preserve">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w:t>
      </w:r>
      <w:r>
        <w:rPr>
          <w:rFonts w:ascii="Times New Roman" w:hAnsi="Times New Roman" w:cs="Times New Roman"/>
          <w:sz w:val="28"/>
          <w:szCs w:val="28"/>
        </w:rPr>
        <w:t xml:space="preserve">мощью </w:t>
      </w:r>
      <w:r w:rsidRPr="00871B2C">
        <w:rPr>
          <w:rFonts w:ascii="Times New Roman" w:hAnsi="Times New Roman" w:cs="Times New Roman"/>
          <w:sz w:val="28"/>
          <w:szCs w:val="28"/>
        </w:rPr>
        <w:t xml:space="preserve">выполняет ряд </w:t>
      </w:r>
      <w:r w:rsidRPr="00871B2C">
        <w:rPr>
          <w:rFonts w:ascii="Times New Roman" w:hAnsi="Times New Roman" w:cs="Times New Roman"/>
          <w:sz w:val="28"/>
          <w:szCs w:val="28"/>
        </w:rPr>
        <w:lastRenderedPageBreak/>
        <w:t>доступных трудовых процессов по уходу за растениями и животными в уголке природы и на участке.</w:t>
      </w:r>
    </w:p>
    <w:p w:rsidR="005E110A" w:rsidRDefault="005E110A" w:rsidP="005E110A">
      <w:pPr>
        <w:pStyle w:val="a7"/>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871B2C">
        <w:rPr>
          <w:rFonts w:ascii="Times New Roman" w:hAnsi="Times New Roman" w:cs="Times New Roman"/>
          <w:sz w:val="28"/>
          <w:szCs w:val="28"/>
        </w:rPr>
        <w:t xml:space="preserve">Воспитание ценностного отношения к собственному труду, труду других людей и его результатам. </w:t>
      </w:r>
    </w:p>
    <w:p w:rsidR="005E110A" w:rsidRPr="00871B2C" w:rsidRDefault="005E110A" w:rsidP="005E110A">
      <w:pPr>
        <w:pStyle w:val="a7"/>
        <w:spacing w:line="360" w:lineRule="auto"/>
        <w:ind w:firstLine="709"/>
        <w:jc w:val="both"/>
        <w:rPr>
          <w:rFonts w:ascii="Times New Roman" w:hAnsi="Times New Roman" w:cs="Times New Roman"/>
          <w:sz w:val="28"/>
          <w:szCs w:val="28"/>
        </w:rPr>
      </w:pPr>
      <w:r w:rsidRPr="00871B2C">
        <w:rPr>
          <w:rFonts w:ascii="Times New Roman" w:hAnsi="Times New Roman" w:cs="Times New Roman"/>
          <w:sz w:val="28"/>
          <w:szCs w:val="28"/>
        </w:rPr>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w:t>
      </w:r>
      <w:r>
        <w:rPr>
          <w:rFonts w:ascii="Times New Roman" w:hAnsi="Times New Roman" w:cs="Times New Roman"/>
          <w:sz w:val="28"/>
          <w:szCs w:val="28"/>
        </w:rPr>
        <w:t xml:space="preserve">помощи </w:t>
      </w:r>
      <w:r w:rsidRPr="00871B2C">
        <w:rPr>
          <w:rFonts w:ascii="Times New Roman" w:hAnsi="Times New Roman" w:cs="Times New Roman"/>
          <w:sz w:val="28"/>
          <w:szCs w:val="28"/>
        </w:rPr>
        <w:t xml:space="preserve"> ставит цель, планирует основные этапы труда, однако качество полученного результата оценивает с помощью.</w:t>
      </w:r>
    </w:p>
    <w:p w:rsidR="005E110A" w:rsidRDefault="005E110A" w:rsidP="005E110A">
      <w:pPr>
        <w:pStyle w:val="a7"/>
        <w:spacing w:line="360" w:lineRule="auto"/>
        <w:ind w:firstLine="709"/>
        <w:jc w:val="both"/>
        <w:rPr>
          <w:rFonts w:ascii="Times New Roman" w:hAnsi="Times New Roman" w:cs="Times New Roman"/>
          <w:sz w:val="28"/>
          <w:szCs w:val="28"/>
        </w:rPr>
      </w:pPr>
      <w:r w:rsidRPr="00871B2C">
        <w:rPr>
          <w:rFonts w:ascii="Times New Roman" w:hAnsi="Times New Roman" w:cs="Times New Roman"/>
          <w:sz w:val="28"/>
          <w:szCs w:val="28"/>
        </w:rPr>
        <w:t xml:space="preserve">3. Формирование первичных представлений о труде педагогических работников, его роли в обществе и жизни каждого человека. </w:t>
      </w:r>
    </w:p>
    <w:p w:rsidR="005E110A" w:rsidRPr="00871B2C" w:rsidRDefault="005E110A" w:rsidP="005E110A">
      <w:pPr>
        <w:pStyle w:val="a7"/>
        <w:spacing w:line="360" w:lineRule="auto"/>
        <w:ind w:firstLine="709"/>
        <w:jc w:val="both"/>
        <w:rPr>
          <w:rFonts w:ascii="Times New Roman" w:hAnsi="Times New Roman" w:cs="Times New Roman"/>
          <w:sz w:val="28"/>
          <w:szCs w:val="28"/>
        </w:rPr>
      </w:pPr>
      <w:r w:rsidRPr="00871B2C">
        <w:rPr>
          <w:rFonts w:ascii="Times New Roman" w:hAnsi="Times New Roman" w:cs="Times New Roman"/>
          <w:sz w:val="28"/>
          <w:szCs w:val="28"/>
        </w:rPr>
        <w:t>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E110A" w:rsidRPr="002C3CF7" w:rsidRDefault="005E110A" w:rsidP="005E110A">
      <w:pPr>
        <w:pStyle w:val="a7"/>
        <w:spacing w:line="360" w:lineRule="auto"/>
        <w:jc w:val="center"/>
        <w:rPr>
          <w:rFonts w:ascii="Times New Roman" w:hAnsi="Times New Roman" w:cs="Times New Roman"/>
          <w:b/>
          <w:sz w:val="28"/>
          <w:szCs w:val="28"/>
        </w:rPr>
      </w:pPr>
      <w:r w:rsidRPr="002C3CF7">
        <w:rPr>
          <w:rFonts w:ascii="Times New Roman" w:hAnsi="Times New Roman" w:cs="Times New Roman"/>
          <w:b/>
          <w:sz w:val="28"/>
          <w:szCs w:val="28"/>
        </w:rPr>
        <w:t>Старшая группа (от 5 до 6 лет)</w:t>
      </w:r>
    </w:p>
    <w:p w:rsidR="005E110A" w:rsidRDefault="005E110A" w:rsidP="005E110A">
      <w:pPr>
        <w:pStyle w:val="a7"/>
        <w:spacing w:line="360" w:lineRule="auto"/>
        <w:ind w:firstLine="709"/>
        <w:jc w:val="both"/>
        <w:rPr>
          <w:rFonts w:ascii="Times New Roman" w:hAnsi="Times New Roman" w:cs="Times New Roman"/>
          <w:sz w:val="28"/>
          <w:szCs w:val="28"/>
        </w:rPr>
      </w:pPr>
      <w:r w:rsidRPr="00871B2C">
        <w:rPr>
          <w:rFonts w:ascii="Times New Roman" w:hAnsi="Times New Roman" w:cs="Times New Roman"/>
          <w:sz w:val="28"/>
          <w:szCs w:val="28"/>
        </w:rPr>
        <w:t xml:space="preserve">1. Формирование первичных трудовых умений и навыков. </w:t>
      </w:r>
    </w:p>
    <w:p w:rsidR="005E110A" w:rsidRDefault="005E110A" w:rsidP="005E110A">
      <w:pPr>
        <w:pStyle w:val="a7"/>
        <w:spacing w:line="360" w:lineRule="auto"/>
        <w:ind w:firstLine="709"/>
        <w:jc w:val="both"/>
        <w:rPr>
          <w:rFonts w:ascii="Times New Roman" w:hAnsi="Times New Roman" w:cs="Times New Roman"/>
          <w:sz w:val="28"/>
          <w:szCs w:val="28"/>
        </w:rPr>
      </w:pPr>
      <w:r w:rsidRPr="00871B2C">
        <w:rPr>
          <w:rFonts w:ascii="Times New Roman" w:hAnsi="Times New Roman" w:cs="Times New Roman"/>
          <w:sz w:val="28"/>
          <w:szCs w:val="28"/>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w:t>
      </w:r>
    </w:p>
    <w:p w:rsidR="005E110A" w:rsidRDefault="005E110A" w:rsidP="005E110A">
      <w:pPr>
        <w:pStyle w:val="a7"/>
        <w:spacing w:line="360" w:lineRule="auto"/>
        <w:ind w:firstLine="709"/>
        <w:jc w:val="both"/>
        <w:rPr>
          <w:rFonts w:ascii="Times New Roman" w:hAnsi="Times New Roman" w:cs="Times New Roman"/>
          <w:sz w:val="28"/>
          <w:szCs w:val="28"/>
        </w:rPr>
      </w:pPr>
      <w:r w:rsidRPr="00871B2C">
        <w:rPr>
          <w:rFonts w:ascii="Times New Roman" w:hAnsi="Times New Roman" w:cs="Times New Roman"/>
          <w:sz w:val="28"/>
          <w:szCs w:val="28"/>
        </w:rPr>
        <w:t xml:space="preserve">При </w:t>
      </w:r>
      <w:r>
        <w:rPr>
          <w:rFonts w:ascii="Times New Roman" w:hAnsi="Times New Roman" w:cs="Times New Roman"/>
          <w:sz w:val="28"/>
          <w:szCs w:val="28"/>
        </w:rPr>
        <w:t>помощи взрослого</w:t>
      </w:r>
      <w:r w:rsidRPr="00871B2C">
        <w:rPr>
          <w:rFonts w:ascii="Times New Roman" w:hAnsi="Times New Roman" w:cs="Times New Roman"/>
          <w:sz w:val="28"/>
          <w:szCs w:val="28"/>
        </w:rPr>
        <w:t xml:space="preserve">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w:t>
      </w:r>
    </w:p>
    <w:p w:rsidR="005E110A" w:rsidRPr="00871B2C" w:rsidRDefault="005E110A" w:rsidP="005E110A">
      <w:pPr>
        <w:pStyle w:val="a7"/>
        <w:spacing w:line="360" w:lineRule="auto"/>
        <w:ind w:firstLine="709"/>
        <w:jc w:val="both"/>
        <w:rPr>
          <w:rFonts w:ascii="Times New Roman" w:hAnsi="Times New Roman" w:cs="Times New Roman"/>
          <w:sz w:val="28"/>
          <w:szCs w:val="28"/>
        </w:rPr>
      </w:pPr>
      <w:r w:rsidRPr="00871B2C">
        <w:rPr>
          <w:rFonts w:ascii="Times New Roman" w:hAnsi="Times New Roman" w:cs="Times New Roman"/>
          <w:sz w:val="28"/>
          <w:szCs w:val="28"/>
        </w:rPr>
        <w:lastRenderedPageBreak/>
        <w:t xml:space="preserve">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r>
        <w:rPr>
          <w:rFonts w:ascii="Times New Roman" w:hAnsi="Times New Roman" w:cs="Times New Roman"/>
          <w:sz w:val="28"/>
          <w:szCs w:val="28"/>
        </w:rPr>
        <w:t>Ребенок с</w:t>
      </w:r>
      <w:r w:rsidRPr="00871B2C">
        <w:rPr>
          <w:rFonts w:ascii="Times New Roman" w:hAnsi="Times New Roman" w:cs="Times New Roman"/>
          <w:sz w:val="28"/>
          <w:szCs w:val="28"/>
        </w:rPr>
        <w:t>пособен к коллективной деятельности, выполняет обязанности дежурного по столовой, по занятиям, по уголку природы.</w:t>
      </w:r>
    </w:p>
    <w:p w:rsidR="005E110A" w:rsidRDefault="005E110A" w:rsidP="005E110A">
      <w:pPr>
        <w:pStyle w:val="a7"/>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2. </w:t>
      </w:r>
      <w:r w:rsidRPr="00871B2C">
        <w:rPr>
          <w:rFonts w:ascii="Times New Roman" w:hAnsi="Times New Roman" w:cs="Times New Roman"/>
          <w:sz w:val="28"/>
          <w:szCs w:val="28"/>
        </w:rPr>
        <w:t xml:space="preserve">Воспитание ценностного отношения к собственному труду, труду других людей и его результатам. </w:t>
      </w:r>
    </w:p>
    <w:p w:rsidR="005E110A" w:rsidRPr="002C3CF7" w:rsidRDefault="005E110A" w:rsidP="005E110A">
      <w:pPr>
        <w:pStyle w:val="a7"/>
        <w:spacing w:line="360" w:lineRule="auto"/>
        <w:ind w:firstLine="709"/>
        <w:jc w:val="both"/>
        <w:rPr>
          <w:rFonts w:ascii="Times New Roman" w:hAnsi="Times New Roman" w:cs="Times New Roman"/>
          <w:sz w:val="28"/>
          <w:szCs w:val="28"/>
        </w:rPr>
      </w:pPr>
      <w:r w:rsidRPr="002C3CF7">
        <w:rPr>
          <w:rFonts w:ascii="Times New Roman" w:hAnsi="Times New Roman" w:cs="Times New Roman"/>
          <w:sz w:val="28"/>
          <w:szCs w:val="28"/>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71B2C">
        <w:rPr>
          <w:rFonts w:ascii="Times New Roman" w:hAnsi="Times New Roman" w:cs="Times New Roman"/>
          <w:sz w:val="28"/>
          <w:szCs w:val="28"/>
        </w:rPr>
        <w:t xml:space="preserve">Формирование первичных представлений о труде педагогических работников, его роли в обществе и жизни каждого человека. </w:t>
      </w:r>
    </w:p>
    <w:p w:rsidR="005E110A" w:rsidRDefault="005E110A" w:rsidP="005E110A">
      <w:pPr>
        <w:pStyle w:val="a7"/>
        <w:spacing w:line="360" w:lineRule="auto"/>
        <w:ind w:firstLine="709"/>
        <w:jc w:val="both"/>
        <w:rPr>
          <w:rFonts w:ascii="Times New Roman" w:hAnsi="Times New Roman" w:cs="Times New Roman"/>
          <w:sz w:val="28"/>
          <w:szCs w:val="28"/>
        </w:rPr>
      </w:pPr>
      <w:r w:rsidRPr="00871B2C">
        <w:rPr>
          <w:rFonts w:ascii="Times New Roman" w:hAnsi="Times New Roman" w:cs="Times New Roman"/>
          <w:sz w:val="28"/>
          <w:szCs w:val="28"/>
        </w:rPr>
        <w:t xml:space="preserve">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w:t>
      </w:r>
    </w:p>
    <w:p w:rsidR="005E110A" w:rsidRPr="00871B2C" w:rsidRDefault="005E110A" w:rsidP="005E110A">
      <w:pPr>
        <w:pStyle w:val="a7"/>
        <w:spacing w:line="360" w:lineRule="auto"/>
        <w:ind w:firstLine="709"/>
        <w:jc w:val="both"/>
        <w:rPr>
          <w:rFonts w:ascii="Times New Roman" w:hAnsi="Times New Roman" w:cs="Times New Roman"/>
          <w:sz w:val="28"/>
          <w:szCs w:val="28"/>
        </w:rPr>
      </w:pPr>
      <w:r w:rsidRPr="00871B2C">
        <w:rPr>
          <w:rFonts w:ascii="Times New Roman" w:hAnsi="Times New Roman" w:cs="Times New Roman"/>
          <w:sz w:val="28"/>
          <w:szCs w:val="28"/>
        </w:rPr>
        <w:t>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E110A" w:rsidRPr="001D75A8" w:rsidRDefault="005E110A" w:rsidP="005E110A">
      <w:pPr>
        <w:pStyle w:val="a7"/>
        <w:spacing w:line="360" w:lineRule="auto"/>
        <w:jc w:val="center"/>
        <w:rPr>
          <w:rFonts w:ascii="Times New Roman" w:hAnsi="Times New Roman" w:cs="Times New Roman"/>
          <w:b/>
          <w:sz w:val="28"/>
          <w:szCs w:val="28"/>
        </w:rPr>
      </w:pPr>
      <w:r w:rsidRPr="001D75A8">
        <w:rPr>
          <w:rFonts w:ascii="Times New Roman" w:hAnsi="Times New Roman" w:cs="Times New Roman"/>
          <w:b/>
          <w:sz w:val="28"/>
          <w:szCs w:val="28"/>
        </w:rPr>
        <w:t>Подготовительная группа (от 6 до 7 лет)</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60834">
        <w:rPr>
          <w:rFonts w:ascii="Times New Roman" w:hAnsi="Times New Roman" w:cs="Times New Roman"/>
          <w:sz w:val="28"/>
          <w:szCs w:val="28"/>
        </w:rPr>
        <w:t xml:space="preserve">Формирование первичных трудовых умений и навыков.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w:t>
      </w:r>
      <w:r w:rsidRPr="00C60834">
        <w:rPr>
          <w:rFonts w:ascii="Times New Roman" w:hAnsi="Times New Roman" w:cs="Times New Roman"/>
          <w:sz w:val="28"/>
          <w:szCs w:val="28"/>
        </w:rPr>
        <w:lastRenderedPageBreak/>
        <w:t xml:space="preserve">планирует все этапы труда, контролирует промежуточные и конечные результаты, стремится их улучшить.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Может</w:t>
      </w:r>
      <w:r>
        <w:rPr>
          <w:rFonts w:ascii="Times New Roman" w:hAnsi="Times New Roman" w:cs="Times New Roman"/>
          <w:sz w:val="28"/>
          <w:szCs w:val="28"/>
        </w:rPr>
        <w:t xml:space="preserve"> организовать других воспитанников</w:t>
      </w:r>
      <w:r w:rsidRPr="00C60834">
        <w:rPr>
          <w:rFonts w:ascii="Times New Roman" w:hAnsi="Times New Roman" w:cs="Times New Roman"/>
          <w:sz w:val="28"/>
          <w:szCs w:val="28"/>
        </w:rPr>
        <w:t xml:space="preserve">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E110A" w:rsidRDefault="005E110A" w:rsidP="005E110A">
      <w:pPr>
        <w:pStyle w:val="a7"/>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2. </w:t>
      </w:r>
      <w:r w:rsidRPr="00C60834">
        <w:rPr>
          <w:rFonts w:ascii="Times New Roman" w:hAnsi="Times New Roman" w:cs="Times New Roman"/>
          <w:sz w:val="28"/>
          <w:szCs w:val="28"/>
        </w:rPr>
        <w:t xml:space="preserve">Воспитание ценностного отношения к собственному труду, труду других людей и его результатам.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60834">
        <w:rPr>
          <w:rFonts w:ascii="Times New Roman" w:hAnsi="Times New Roman" w:cs="Times New Roman"/>
          <w:sz w:val="28"/>
          <w:szCs w:val="28"/>
        </w:rPr>
        <w:t xml:space="preserve">Формирование первичных представлений о труде педагогических работников, его роли в обществе и жизни каждого человека.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w:t>
      </w:r>
      <w:r w:rsidRPr="00C60834">
        <w:rPr>
          <w:rFonts w:ascii="Times New Roman" w:hAnsi="Times New Roman" w:cs="Times New Roman"/>
          <w:sz w:val="28"/>
          <w:szCs w:val="28"/>
        </w:rPr>
        <w:lastRenderedPageBreak/>
        <w:t xml:space="preserve">участке, в уголке природы) соответствующими природными закономерностями, потребностями растений.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w:t>
      </w:r>
      <w:r>
        <w:rPr>
          <w:rFonts w:ascii="Times New Roman" w:hAnsi="Times New Roman" w:cs="Times New Roman"/>
          <w:sz w:val="28"/>
          <w:szCs w:val="28"/>
        </w:rPr>
        <w:t xml:space="preserve">е как экономической категории). </w:t>
      </w:r>
      <w:r w:rsidRPr="00C60834">
        <w:rPr>
          <w:rFonts w:ascii="Times New Roman" w:hAnsi="Times New Roman" w:cs="Times New Roman"/>
          <w:sz w:val="28"/>
          <w:szCs w:val="28"/>
        </w:rPr>
        <w:t>Имеет с</w:t>
      </w:r>
      <w:r>
        <w:rPr>
          <w:rFonts w:ascii="Times New Roman" w:hAnsi="Times New Roman" w:cs="Times New Roman"/>
          <w:sz w:val="28"/>
          <w:szCs w:val="28"/>
        </w:rPr>
        <w:t>истематизированные представления</w:t>
      </w:r>
      <w:r w:rsidRPr="00C60834">
        <w:rPr>
          <w:rFonts w:ascii="Times New Roman" w:hAnsi="Times New Roman" w:cs="Times New Roman"/>
          <w:sz w:val="28"/>
          <w:szCs w:val="28"/>
        </w:rPr>
        <w:t xml:space="preserve"> о культурных традициях труда и отдыха.</w:t>
      </w:r>
    </w:p>
    <w:p w:rsidR="00691777" w:rsidRDefault="005E110A" w:rsidP="005E110A">
      <w:pPr>
        <w:pStyle w:val="a7"/>
        <w:spacing w:line="360" w:lineRule="auto"/>
        <w:jc w:val="center"/>
        <w:rPr>
          <w:rFonts w:ascii="Times New Roman" w:hAnsi="Times New Roman" w:cs="Times New Roman"/>
          <w:b/>
          <w:sz w:val="28"/>
          <w:szCs w:val="28"/>
        </w:rPr>
      </w:pPr>
      <w:r w:rsidRPr="001D75A8">
        <w:rPr>
          <w:rFonts w:ascii="Times New Roman" w:hAnsi="Times New Roman" w:cs="Times New Roman"/>
          <w:b/>
          <w:sz w:val="28"/>
          <w:szCs w:val="28"/>
        </w:rPr>
        <w:t>Общие задачи раздела</w:t>
      </w:r>
    </w:p>
    <w:p w:rsidR="005E110A" w:rsidRPr="001D75A8" w:rsidRDefault="005E110A" w:rsidP="005E110A">
      <w:pPr>
        <w:pStyle w:val="a7"/>
        <w:spacing w:line="360" w:lineRule="auto"/>
        <w:jc w:val="center"/>
        <w:rPr>
          <w:rFonts w:ascii="Times New Roman" w:hAnsi="Times New Roman" w:cs="Times New Roman"/>
          <w:b/>
          <w:sz w:val="28"/>
          <w:szCs w:val="28"/>
        </w:rPr>
      </w:pPr>
      <w:r w:rsidRPr="001D75A8">
        <w:rPr>
          <w:rFonts w:ascii="Times New Roman" w:hAnsi="Times New Roman" w:cs="Times New Roman"/>
          <w:b/>
          <w:sz w:val="28"/>
          <w:szCs w:val="28"/>
        </w:rPr>
        <w:t xml:space="preserve"> «Формирование навыков безопасного поведения»:</w:t>
      </w:r>
    </w:p>
    <w:p w:rsidR="005E110A" w:rsidRDefault="005E110A" w:rsidP="0076003C">
      <w:pPr>
        <w:pStyle w:val="a7"/>
        <w:numPr>
          <w:ilvl w:val="0"/>
          <w:numId w:val="3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w:t>
      </w:r>
      <w:r w:rsidRPr="00C60834">
        <w:rPr>
          <w:rFonts w:ascii="Times New Roman" w:hAnsi="Times New Roman" w:cs="Times New Roman"/>
          <w:sz w:val="28"/>
          <w:szCs w:val="28"/>
        </w:rPr>
        <w:t xml:space="preserve"> об опасных для человека и мира природы ситуациях и способах поведения в них;</w:t>
      </w:r>
    </w:p>
    <w:p w:rsidR="005E110A" w:rsidRDefault="005E110A" w:rsidP="0076003C">
      <w:pPr>
        <w:pStyle w:val="a7"/>
        <w:numPr>
          <w:ilvl w:val="0"/>
          <w:numId w:val="33"/>
        </w:numPr>
        <w:spacing w:line="360" w:lineRule="auto"/>
        <w:ind w:left="0" w:firstLine="360"/>
        <w:jc w:val="both"/>
        <w:rPr>
          <w:rFonts w:ascii="Times New Roman" w:hAnsi="Times New Roman" w:cs="Times New Roman"/>
          <w:sz w:val="28"/>
          <w:szCs w:val="28"/>
        </w:rPr>
      </w:pPr>
      <w:r w:rsidRPr="001D75A8">
        <w:rPr>
          <w:rFonts w:ascii="Times New Roman" w:hAnsi="Times New Roman" w:cs="Times New Roman"/>
          <w:sz w:val="28"/>
          <w:szCs w:val="28"/>
        </w:rPr>
        <w:t>приобщать к правилам безопасного для человека и мира природы поведения, формировать готовность к усвоению принятых в обществе правил и норм безопасного поведения в интересах человека, семьи, общества;</w:t>
      </w:r>
    </w:p>
    <w:p w:rsidR="005E110A" w:rsidRDefault="005E110A" w:rsidP="0076003C">
      <w:pPr>
        <w:pStyle w:val="a7"/>
        <w:numPr>
          <w:ilvl w:val="0"/>
          <w:numId w:val="33"/>
        </w:numPr>
        <w:spacing w:line="360" w:lineRule="auto"/>
        <w:ind w:left="0" w:firstLine="360"/>
        <w:jc w:val="both"/>
        <w:rPr>
          <w:rFonts w:ascii="Times New Roman" w:hAnsi="Times New Roman" w:cs="Times New Roman"/>
          <w:sz w:val="28"/>
          <w:szCs w:val="28"/>
        </w:rPr>
      </w:pPr>
      <w:r w:rsidRPr="001D75A8">
        <w:rPr>
          <w:rFonts w:ascii="Times New Roman" w:hAnsi="Times New Roman" w:cs="Times New Roman"/>
          <w:sz w:val="28"/>
          <w:szCs w:val="28"/>
        </w:rPr>
        <w:t>передавать детям знания о правилах безопасности дорожного движения в качестве пешехода и пассажира транспортного средства;</w:t>
      </w:r>
    </w:p>
    <w:p w:rsidR="005E110A" w:rsidRPr="001D75A8" w:rsidRDefault="005E110A" w:rsidP="0076003C">
      <w:pPr>
        <w:pStyle w:val="a7"/>
        <w:numPr>
          <w:ilvl w:val="0"/>
          <w:numId w:val="33"/>
        </w:numPr>
        <w:spacing w:line="360" w:lineRule="auto"/>
        <w:ind w:left="0" w:firstLine="360"/>
        <w:jc w:val="both"/>
        <w:rPr>
          <w:rFonts w:ascii="Times New Roman" w:hAnsi="Times New Roman" w:cs="Times New Roman"/>
          <w:sz w:val="28"/>
          <w:szCs w:val="28"/>
        </w:rPr>
      </w:pPr>
      <w:r w:rsidRPr="001D75A8">
        <w:rPr>
          <w:rFonts w:ascii="Times New Roman" w:hAnsi="Times New Roman" w:cs="Times New Roman"/>
          <w:sz w:val="28"/>
          <w:szCs w:val="28"/>
        </w:rPr>
        <w:t>формировать осторожное и осмотрительное отношение к потенциально опасным для человека и мира природы ситуациям.</w:t>
      </w:r>
    </w:p>
    <w:p w:rsidR="005E110A" w:rsidRPr="001D75A8" w:rsidRDefault="005E110A" w:rsidP="005E110A">
      <w:pPr>
        <w:pStyle w:val="a7"/>
        <w:spacing w:line="360" w:lineRule="auto"/>
        <w:jc w:val="center"/>
        <w:rPr>
          <w:rFonts w:ascii="Times New Roman" w:hAnsi="Times New Roman" w:cs="Times New Roman"/>
          <w:b/>
          <w:sz w:val="28"/>
          <w:szCs w:val="28"/>
        </w:rPr>
      </w:pPr>
      <w:r w:rsidRPr="001D75A8">
        <w:rPr>
          <w:rFonts w:ascii="Times New Roman" w:hAnsi="Times New Roman" w:cs="Times New Roman"/>
          <w:b/>
          <w:sz w:val="28"/>
          <w:szCs w:val="28"/>
        </w:rPr>
        <w:t>Задачи, актуальные для работы с дошкольниками с ЗПР:</w:t>
      </w:r>
    </w:p>
    <w:p w:rsidR="005E110A" w:rsidRDefault="005E110A" w:rsidP="0076003C">
      <w:pPr>
        <w:pStyle w:val="a7"/>
        <w:numPr>
          <w:ilvl w:val="0"/>
          <w:numId w:val="3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 социальный интеллект, связанный</w:t>
      </w:r>
      <w:r w:rsidRPr="00C60834">
        <w:rPr>
          <w:rFonts w:ascii="Times New Roman" w:hAnsi="Times New Roman" w:cs="Times New Roman"/>
          <w:sz w:val="28"/>
          <w:szCs w:val="28"/>
        </w:rPr>
        <w:t xml:space="preserve"> с прогнозированием последствий действий, деятельности и поведения;</w:t>
      </w:r>
    </w:p>
    <w:p w:rsidR="005E110A" w:rsidRPr="001D75A8" w:rsidRDefault="005E110A" w:rsidP="0076003C">
      <w:pPr>
        <w:pStyle w:val="a7"/>
        <w:numPr>
          <w:ilvl w:val="0"/>
          <w:numId w:val="34"/>
        </w:numPr>
        <w:spacing w:line="360" w:lineRule="auto"/>
        <w:ind w:left="0" w:firstLine="360"/>
        <w:jc w:val="both"/>
        <w:rPr>
          <w:rFonts w:ascii="Times New Roman" w:hAnsi="Times New Roman" w:cs="Times New Roman"/>
          <w:sz w:val="28"/>
          <w:szCs w:val="28"/>
        </w:rPr>
      </w:pPr>
      <w:r w:rsidRPr="001D75A8">
        <w:rPr>
          <w:rFonts w:ascii="Times New Roman" w:hAnsi="Times New Roman" w:cs="Times New Roman"/>
          <w:sz w:val="28"/>
          <w:szCs w:val="28"/>
        </w:rPr>
        <w:t>развивать способность ребенка к выбору безопасных способов деятельности и поведения, связанных с проявлением активности.</w:t>
      </w:r>
    </w:p>
    <w:p w:rsidR="005E110A" w:rsidRPr="001D75A8" w:rsidRDefault="005E110A" w:rsidP="005E110A">
      <w:pPr>
        <w:pStyle w:val="a7"/>
        <w:spacing w:line="360" w:lineRule="auto"/>
        <w:jc w:val="center"/>
        <w:rPr>
          <w:rFonts w:ascii="Times New Roman" w:hAnsi="Times New Roman" w:cs="Times New Roman"/>
          <w:b/>
          <w:sz w:val="28"/>
          <w:szCs w:val="28"/>
        </w:rPr>
      </w:pPr>
      <w:r w:rsidRPr="001D75A8">
        <w:rPr>
          <w:rFonts w:ascii="Times New Roman" w:hAnsi="Times New Roman" w:cs="Times New Roman"/>
          <w:b/>
          <w:sz w:val="28"/>
          <w:szCs w:val="28"/>
        </w:rPr>
        <w:t>Вторая младшая группа (от 3 до 4 лет)</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60834">
        <w:rPr>
          <w:rFonts w:ascii="Times New Roman" w:hAnsi="Times New Roman" w:cs="Times New Roman"/>
          <w:sz w:val="28"/>
          <w:szCs w:val="28"/>
        </w:rPr>
        <w:t xml:space="preserve">Формирование представлений об опасных для человека и окружающего мира природы ситуациях и способах поведения в них.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lastRenderedPageBreak/>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w:t>
      </w:r>
      <w:r>
        <w:rPr>
          <w:rFonts w:ascii="Times New Roman" w:hAnsi="Times New Roman" w:cs="Times New Roman"/>
          <w:sz w:val="28"/>
          <w:szCs w:val="28"/>
        </w:rPr>
        <w:t>инании педагога</w:t>
      </w:r>
      <w:r w:rsidRPr="00C60834">
        <w:rPr>
          <w:rFonts w:ascii="Times New Roman" w:hAnsi="Times New Roman" w:cs="Times New Roman"/>
          <w:sz w:val="28"/>
          <w:szCs w:val="28"/>
        </w:rPr>
        <w:t xml:space="preserve"> проявляет осторожность и предусмотрительность в незнакомой (потенциально опасной) ситуации.</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60834">
        <w:rPr>
          <w:rFonts w:ascii="Times New Roman" w:hAnsi="Times New Roman" w:cs="Times New Roman"/>
          <w:sz w:val="28"/>
          <w:szCs w:val="28"/>
        </w:rPr>
        <w:t xml:space="preserve">Приобщение к правилам безопасного для человека и окружающего мира природы поведения.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Ситуативно, при напом</w:t>
      </w:r>
      <w:r>
        <w:rPr>
          <w:rFonts w:ascii="Times New Roman" w:hAnsi="Times New Roman" w:cs="Times New Roman"/>
          <w:sz w:val="28"/>
          <w:szCs w:val="28"/>
        </w:rPr>
        <w:t>инании педагога</w:t>
      </w:r>
      <w:r w:rsidRPr="00C60834">
        <w:rPr>
          <w:rFonts w:ascii="Times New Roman" w:hAnsi="Times New Roman" w:cs="Times New Roman"/>
          <w:sz w:val="28"/>
          <w:szCs w:val="28"/>
        </w:rPr>
        <w:t xml:space="preserve">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w:t>
      </w:r>
      <w:r>
        <w:rPr>
          <w:rFonts w:ascii="Times New Roman" w:hAnsi="Times New Roman" w:cs="Times New Roman"/>
          <w:sz w:val="28"/>
          <w:szCs w:val="28"/>
        </w:rPr>
        <w:t>т лица педагога</w:t>
      </w:r>
      <w:r w:rsidRPr="00C60834">
        <w:rPr>
          <w:rFonts w:ascii="Times New Roman" w:hAnsi="Times New Roman" w:cs="Times New Roman"/>
          <w:sz w:val="28"/>
          <w:szCs w:val="28"/>
        </w:rPr>
        <w:t xml:space="preserve">.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w:t>
      </w:r>
      <w:r>
        <w:rPr>
          <w:rFonts w:ascii="Times New Roman" w:hAnsi="Times New Roman" w:cs="Times New Roman"/>
          <w:sz w:val="28"/>
          <w:szCs w:val="28"/>
        </w:rPr>
        <w:t>помощи педагога</w:t>
      </w:r>
      <w:r w:rsidRPr="00C60834">
        <w:rPr>
          <w:rFonts w:ascii="Times New Roman" w:hAnsi="Times New Roman" w:cs="Times New Roman"/>
          <w:sz w:val="28"/>
          <w:szCs w:val="28"/>
        </w:rPr>
        <w:t xml:space="preserve"> умывает лицо и вытирается). Ориентируе</w:t>
      </w:r>
      <w:r>
        <w:rPr>
          <w:rFonts w:ascii="Times New Roman" w:hAnsi="Times New Roman" w:cs="Times New Roman"/>
          <w:sz w:val="28"/>
          <w:szCs w:val="28"/>
        </w:rPr>
        <w:t>тся на педагога</w:t>
      </w:r>
      <w:r w:rsidRPr="00C60834">
        <w:rPr>
          <w:rFonts w:ascii="Times New Roman" w:hAnsi="Times New Roman" w:cs="Times New Roman"/>
          <w:sz w:val="28"/>
          <w:szCs w:val="28"/>
        </w:rPr>
        <w:t xml:space="preserve"> при выполнении правил безопасного поведения в природе.</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C60834">
        <w:rPr>
          <w:rFonts w:ascii="Times New Roman" w:hAnsi="Times New Roman" w:cs="Times New Roman"/>
          <w:sz w:val="28"/>
          <w:szCs w:val="28"/>
        </w:rPr>
        <w:t xml:space="preserve">Передача детям знаний о правилах безопасности дорожного движения в качестве пешехода и пассажира транспортного средства.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lastRenderedPageBreak/>
        <w:t>Знает об основных источниках опасности на улице (транспорт) и некоторых способах безопасного поведения:</w:t>
      </w:r>
    </w:p>
    <w:p w:rsidR="005E110A" w:rsidRPr="00C60834"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834">
        <w:rPr>
          <w:rFonts w:ascii="Times New Roman" w:hAnsi="Times New Roman" w:cs="Times New Roman"/>
          <w:sz w:val="28"/>
          <w:szCs w:val="28"/>
        </w:rPr>
        <w:t xml:space="preserve"> различает проезжую и пешеходную (тротуар) часть дороги;</w:t>
      </w:r>
    </w:p>
    <w:p w:rsidR="005E110A" w:rsidRPr="00C60834"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834">
        <w:rPr>
          <w:rFonts w:ascii="Times New Roman" w:hAnsi="Times New Roman" w:cs="Times New Roman"/>
          <w:sz w:val="28"/>
          <w:szCs w:val="28"/>
        </w:rPr>
        <w:t xml:space="preserve"> знает об опасности пешего перемещения по проезжей части дороги;</w:t>
      </w:r>
    </w:p>
    <w:p w:rsidR="005E110A" w:rsidRPr="00C60834"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834">
        <w:rPr>
          <w:rFonts w:ascii="Times New Roman" w:hAnsi="Times New Roman" w:cs="Times New Roman"/>
          <w:sz w:val="28"/>
          <w:szCs w:val="28"/>
        </w:rPr>
        <w:t>знает о том, что светофор имеет три световых сигнала (красный, желтый, зеленый) и регулирует движение транспорта и пешеходов;</w:t>
      </w:r>
    </w:p>
    <w:p w:rsidR="005E110A" w:rsidRPr="00C60834"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834">
        <w:rPr>
          <w:rFonts w:ascii="Times New Roman" w:hAnsi="Times New Roman" w:cs="Times New Roman"/>
          <w:sz w:val="28"/>
          <w:szCs w:val="28"/>
        </w:rPr>
        <w:t>знает о необ</w:t>
      </w:r>
      <w:r>
        <w:rPr>
          <w:rFonts w:ascii="Times New Roman" w:hAnsi="Times New Roman" w:cs="Times New Roman"/>
          <w:sz w:val="28"/>
          <w:szCs w:val="28"/>
        </w:rPr>
        <w:t>ходимости быть на улице рядом с педагогом</w:t>
      </w:r>
      <w:r w:rsidRPr="00C60834">
        <w:rPr>
          <w:rFonts w:ascii="Times New Roman" w:hAnsi="Times New Roman" w:cs="Times New Roman"/>
          <w:sz w:val="28"/>
          <w:szCs w:val="28"/>
        </w:rPr>
        <w:t>, а при переходе улицы держать его за руку; знает правило перехода улиц (на зеленый сигнал свет</w:t>
      </w:r>
      <w:r>
        <w:rPr>
          <w:rFonts w:ascii="Times New Roman" w:hAnsi="Times New Roman" w:cs="Times New Roman"/>
          <w:sz w:val="28"/>
          <w:szCs w:val="28"/>
        </w:rPr>
        <w:t>офора, по пешеходному переходу «зебра»</w:t>
      </w:r>
      <w:r w:rsidRPr="00C60834">
        <w:rPr>
          <w:rFonts w:ascii="Times New Roman" w:hAnsi="Times New Roman" w:cs="Times New Roman"/>
          <w:sz w:val="28"/>
          <w:szCs w:val="28"/>
        </w:rPr>
        <w:t xml:space="preserve">, обозначенному белыми </w:t>
      </w:r>
      <w:r>
        <w:rPr>
          <w:rFonts w:ascii="Times New Roman" w:hAnsi="Times New Roman" w:cs="Times New Roman"/>
          <w:sz w:val="28"/>
          <w:szCs w:val="28"/>
        </w:rPr>
        <w:t>полосками, подземному переходу);</w:t>
      </w:r>
    </w:p>
    <w:p w:rsidR="005E110A" w:rsidRPr="00C60834"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з</w:t>
      </w:r>
      <w:r w:rsidRPr="00C60834">
        <w:rPr>
          <w:rFonts w:ascii="Times New Roman" w:hAnsi="Times New Roman" w:cs="Times New Roman"/>
          <w:sz w:val="28"/>
          <w:szCs w:val="28"/>
        </w:rPr>
        <w:t xml:space="preserve">нает о правилах поведения в качестве пассажира (в транспорт заходить </w:t>
      </w:r>
      <w:r>
        <w:rPr>
          <w:rFonts w:ascii="Times New Roman" w:hAnsi="Times New Roman" w:cs="Times New Roman"/>
          <w:sz w:val="28"/>
          <w:szCs w:val="28"/>
        </w:rPr>
        <w:t>вместе с педагогом</w:t>
      </w:r>
      <w:r w:rsidRPr="00C60834">
        <w:rPr>
          <w:rFonts w:ascii="Times New Roman" w:hAnsi="Times New Roman" w:cs="Times New Roman"/>
          <w:sz w:val="28"/>
          <w:szCs w:val="28"/>
        </w:rPr>
        <w:t>; не толкаться, не кричать; заняв место пассажира, вести себя спокойно, не высовываться в открытое окошко, не бросать мусор).</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60834">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Pr>
          <w:rFonts w:ascii="Times New Roman" w:hAnsi="Times New Roman" w:cs="Times New Roman"/>
          <w:sz w:val="28"/>
          <w:szCs w:val="28"/>
        </w:rPr>
        <w:t xml:space="preserve">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При напом</w:t>
      </w:r>
      <w:r>
        <w:rPr>
          <w:rFonts w:ascii="Times New Roman" w:hAnsi="Times New Roman" w:cs="Times New Roman"/>
          <w:sz w:val="28"/>
          <w:szCs w:val="28"/>
        </w:rPr>
        <w:t>инании взрослого</w:t>
      </w:r>
      <w:r w:rsidRPr="00C60834">
        <w:rPr>
          <w:rFonts w:ascii="Times New Roman" w:hAnsi="Times New Roman" w:cs="Times New Roman"/>
          <w:sz w:val="28"/>
          <w:szCs w:val="28"/>
        </w:rPr>
        <w:t xml:space="preserve">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w:t>
      </w:r>
      <w:r>
        <w:rPr>
          <w:rFonts w:ascii="Times New Roman" w:hAnsi="Times New Roman" w:cs="Times New Roman"/>
          <w:sz w:val="28"/>
          <w:szCs w:val="28"/>
        </w:rPr>
        <w:t>ем без педагога</w:t>
      </w:r>
      <w:r w:rsidRPr="00C60834">
        <w:rPr>
          <w:rFonts w:ascii="Times New Roman" w:hAnsi="Times New Roman" w:cs="Times New Roman"/>
          <w:sz w:val="28"/>
          <w:szCs w:val="28"/>
        </w:rPr>
        <w:t>).</w:t>
      </w:r>
    </w:p>
    <w:p w:rsidR="00691777" w:rsidRDefault="00691777" w:rsidP="005E110A">
      <w:pPr>
        <w:pStyle w:val="a7"/>
        <w:spacing w:line="360" w:lineRule="auto"/>
        <w:jc w:val="center"/>
        <w:rPr>
          <w:rFonts w:ascii="Times New Roman" w:hAnsi="Times New Roman" w:cs="Times New Roman"/>
          <w:b/>
          <w:sz w:val="28"/>
          <w:szCs w:val="28"/>
        </w:rPr>
      </w:pPr>
    </w:p>
    <w:p w:rsidR="005E110A" w:rsidRPr="001D75A8" w:rsidRDefault="005E110A" w:rsidP="005E110A">
      <w:pPr>
        <w:pStyle w:val="a7"/>
        <w:spacing w:line="360" w:lineRule="auto"/>
        <w:jc w:val="center"/>
        <w:rPr>
          <w:rFonts w:ascii="Times New Roman" w:hAnsi="Times New Roman" w:cs="Times New Roman"/>
          <w:b/>
          <w:sz w:val="28"/>
          <w:szCs w:val="28"/>
        </w:rPr>
      </w:pPr>
      <w:r w:rsidRPr="001D75A8">
        <w:rPr>
          <w:rFonts w:ascii="Times New Roman" w:hAnsi="Times New Roman" w:cs="Times New Roman"/>
          <w:b/>
          <w:sz w:val="28"/>
          <w:szCs w:val="28"/>
        </w:rPr>
        <w:lastRenderedPageBreak/>
        <w:t>Средняя группа (от 4 до 5 лет)</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C60834">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w:t>
      </w:r>
      <w:r>
        <w:rPr>
          <w:rFonts w:ascii="Times New Roman" w:hAnsi="Times New Roman" w:cs="Times New Roman"/>
          <w:sz w:val="28"/>
          <w:szCs w:val="28"/>
        </w:rPr>
        <w:t xml:space="preserve"> </w:t>
      </w:r>
    </w:p>
    <w:p w:rsidR="005E110A" w:rsidRPr="001D75A8" w:rsidRDefault="005E110A" w:rsidP="005E110A">
      <w:pPr>
        <w:pStyle w:val="a7"/>
        <w:spacing w:line="360" w:lineRule="auto"/>
        <w:ind w:firstLine="709"/>
        <w:jc w:val="both"/>
        <w:rPr>
          <w:rFonts w:ascii="Times New Roman" w:hAnsi="Times New Roman" w:cs="Times New Roman"/>
          <w:sz w:val="28"/>
          <w:szCs w:val="28"/>
        </w:rPr>
      </w:pPr>
      <w:r w:rsidRPr="001D75A8">
        <w:rPr>
          <w:rFonts w:ascii="Times New Roman" w:hAnsi="Times New Roman" w:cs="Times New Roman"/>
          <w:sz w:val="28"/>
          <w:szCs w:val="28"/>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60834">
        <w:rPr>
          <w:rFonts w:ascii="Times New Roman" w:hAnsi="Times New Roman" w:cs="Times New Roman"/>
          <w:sz w:val="28"/>
          <w:szCs w:val="28"/>
        </w:rPr>
        <w:t xml:space="preserve">Приобщение к правилам безопасного для человека и окружающего мира природы поведения.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w:t>
      </w:r>
      <w:r>
        <w:rPr>
          <w:rFonts w:ascii="Times New Roman" w:hAnsi="Times New Roman" w:cs="Times New Roman"/>
          <w:sz w:val="28"/>
          <w:szCs w:val="28"/>
        </w:rPr>
        <w:t>тся на педагога</w:t>
      </w:r>
      <w:r w:rsidRPr="00C60834">
        <w:rPr>
          <w:rFonts w:ascii="Times New Roman" w:hAnsi="Times New Roman" w:cs="Times New Roman"/>
          <w:sz w:val="28"/>
          <w:szCs w:val="28"/>
        </w:rPr>
        <w:t xml:space="preserve"> при выполнении правил безопасного поведения в природе.</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60834">
        <w:rPr>
          <w:rFonts w:ascii="Times New Roman" w:hAnsi="Times New Roman" w:cs="Times New Roman"/>
          <w:sz w:val="28"/>
          <w:szCs w:val="28"/>
        </w:rPr>
        <w:t xml:space="preserve">Передача детям знаний о правилах безопасности дорожного движения в качестве пешехода и пассажира транспортного средства.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Знает об основных источниках опасности на улице (транспорт) и способах безопасного поведения: различает проезжую и пешеходную (тротуар)</w:t>
      </w:r>
      <w:r>
        <w:rPr>
          <w:rFonts w:ascii="Times New Roman" w:hAnsi="Times New Roman" w:cs="Times New Roman"/>
          <w:sz w:val="28"/>
          <w:szCs w:val="28"/>
        </w:rPr>
        <w:t>,</w:t>
      </w:r>
      <w:r w:rsidRPr="00C60834">
        <w:rPr>
          <w:rFonts w:ascii="Times New Roman" w:hAnsi="Times New Roman" w:cs="Times New Roman"/>
          <w:sz w:val="28"/>
          <w:szCs w:val="28"/>
        </w:rPr>
        <w:t xml:space="preserve">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w:t>
      </w:r>
      <w:r>
        <w:rPr>
          <w:rFonts w:ascii="Times New Roman" w:hAnsi="Times New Roman" w:cs="Times New Roman"/>
          <w:sz w:val="28"/>
          <w:szCs w:val="28"/>
        </w:rPr>
        <w:t>жение транспорта и пешеходов.</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Pr="00C60834">
        <w:rPr>
          <w:rFonts w:ascii="Times New Roman" w:hAnsi="Times New Roman" w:cs="Times New Roman"/>
          <w:sz w:val="28"/>
          <w:szCs w:val="28"/>
        </w:rPr>
        <w:t>нает о необ</w:t>
      </w:r>
      <w:r>
        <w:rPr>
          <w:rFonts w:ascii="Times New Roman" w:hAnsi="Times New Roman" w:cs="Times New Roman"/>
          <w:sz w:val="28"/>
          <w:szCs w:val="28"/>
        </w:rPr>
        <w:t>ходимости быть на улице рядом с педагогом</w:t>
      </w:r>
      <w:r w:rsidRPr="00C60834">
        <w:rPr>
          <w:rFonts w:ascii="Times New Roman" w:hAnsi="Times New Roman" w:cs="Times New Roman"/>
          <w:sz w:val="28"/>
          <w:szCs w:val="28"/>
        </w:rPr>
        <w:t>, а при переходе улицы держать его за руку; знает правило перехода улиц (на зеленый сигнал свет</w:t>
      </w:r>
      <w:r>
        <w:rPr>
          <w:rFonts w:ascii="Times New Roman" w:hAnsi="Times New Roman" w:cs="Times New Roman"/>
          <w:sz w:val="28"/>
          <w:szCs w:val="28"/>
        </w:rPr>
        <w:t>офора, по пешеходному переходу «зебра»</w:t>
      </w:r>
      <w:r w:rsidRPr="00C60834">
        <w:rPr>
          <w:rFonts w:ascii="Times New Roman" w:hAnsi="Times New Roman" w:cs="Times New Roman"/>
          <w:sz w:val="28"/>
          <w:szCs w:val="28"/>
        </w:rPr>
        <w:t xml:space="preserve">, </w:t>
      </w:r>
      <w:r w:rsidRPr="00C60834">
        <w:rPr>
          <w:rFonts w:ascii="Times New Roman" w:hAnsi="Times New Roman" w:cs="Times New Roman"/>
          <w:sz w:val="28"/>
          <w:szCs w:val="28"/>
        </w:rPr>
        <w:lastRenderedPageBreak/>
        <w:t>обозначенному белыми полосками, подземному переходу); различ</w:t>
      </w:r>
      <w:r>
        <w:rPr>
          <w:rFonts w:ascii="Times New Roman" w:hAnsi="Times New Roman" w:cs="Times New Roman"/>
          <w:sz w:val="28"/>
          <w:szCs w:val="28"/>
        </w:rPr>
        <w:t>ает и называет дорожные знаки: «Пешеходный переход», «Дети»</w:t>
      </w:r>
      <w:r w:rsidRPr="00C60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0834">
        <w:rPr>
          <w:rFonts w:ascii="Times New Roman" w:hAnsi="Times New Roman" w:cs="Times New Roman"/>
          <w:sz w:val="28"/>
          <w:szCs w:val="28"/>
        </w:rPr>
        <w:t>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60834">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Pr>
          <w:rFonts w:ascii="Times New Roman" w:hAnsi="Times New Roman" w:cs="Times New Roman"/>
          <w:sz w:val="28"/>
          <w:szCs w:val="28"/>
        </w:rPr>
        <w:t xml:space="preserve">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w:t>
      </w:r>
    </w:p>
    <w:p w:rsidR="005E110A" w:rsidRPr="00E819C1"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 Может обратиться за пом</w:t>
      </w:r>
      <w:r>
        <w:rPr>
          <w:rFonts w:ascii="Times New Roman" w:hAnsi="Times New Roman" w:cs="Times New Roman"/>
          <w:sz w:val="28"/>
          <w:szCs w:val="28"/>
        </w:rPr>
        <w:t>ощью к педагогу</w:t>
      </w:r>
      <w:r w:rsidRPr="00C60834">
        <w:rPr>
          <w:rFonts w:ascii="Times New Roman" w:hAnsi="Times New Roman" w:cs="Times New Roman"/>
          <w:sz w:val="28"/>
          <w:szCs w:val="28"/>
        </w:rPr>
        <w:t xml:space="preserve"> в стандартной и нестандартной опасной ситуации. При напом</w:t>
      </w:r>
      <w:r>
        <w:rPr>
          <w:rFonts w:ascii="Times New Roman" w:hAnsi="Times New Roman" w:cs="Times New Roman"/>
          <w:sz w:val="28"/>
          <w:szCs w:val="28"/>
        </w:rPr>
        <w:t>инании педагога</w:t>
      </w:r>
      <w:r w:rsidRPr="00C60834">
        <w:rPr>
          <w:rFonts w:ascii="Times New Roman" w:hAnsi="Times New Roman" w:cs="Times New Roman"/>
          <w:sz w:val="28"/>
          <w:szCs w:val="28"/>
        </w:rPr>
        <w:t xml:space="preserve">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w:t>
      </w:r>
      <w:r>
        <w:rPr>
          <w:rFonts w:ascii="Times New Roman" w:hAnsi="Times New Roman" w:cs="Times New Roman"/>
          <w:sz w:val="28"/>
          <w:szCs w:val="28"/>
        </w:rPr>
        <w:t>ем без взрослого</w:t>
      </w:r>
      <w:r w:rsidRPr="00C60834">
        <w:rPr>
          <w:rFonts w:ascii="Times New Roman" w:hAnsi="Times New Roman" w:cs="Times New Roman"/>
          <w:sz w:val="28"/>
          <w:szCs w:val="28"/>
        </w:rPr>
        <w:t>, экономить воду - закрывать за собой кран с водой).</w:t>
      </w:r>
    </w:p>
    <w:p w:rsidR="005E110A" w:rsidRPr="001D75A8" w:rsidRDefault="005E110A" w:rsidP="005E110A">
      <w:pPr>
        <w:pStyle w:val="a7"/>
        <w:spacing w:line="360" w:lineRule="auto"/>
        <w:jc w:val="center"/>
        <w:rPr>
          <w:rFonts w:ascii="Times New Roman" w:hAnsi="Times New Roman" w:cs="Times New Roman"/>
          <w:b/>
          <w:sz w:val="28"/>
          <w:szCs w:val="28"/>
        </w:rPr>
      </w:pPr>
      <w:r w:rsidRPr="001D75A8">
        <w:rPr>
          <w:rFonts w:ascii="Times New Roman" w:hAnsi="Times New Roman" w:cs="Times New Roman"/>
          <w:b/>
          <w:sz w:val="28"/>
          <w:szCs w:val="28"/>
        </w:rPr>
        <w:t>Старшая группа (от 5 до 6 лет)</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60834">
        <w:rPr>
          <w:rFonts w:ascii="Times New Roman" w:hAnsi="Times New Roman" w:cs="Times New Roman"/>
          <w:sz w:val="28"/>
          <w:szCs w:val="28"/>
        </w:rPr>
        <w:t xml:space="preserve">Формирование представлений об опасных для человека и окружающего мира природы ситуациях и способах поведения в них.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Имеет представления об опасных для человека и окружающего мира ситуациях. Устанавливает причинно</w:t>
      </w:r>
      <w:r>
        <w:rPr>
          <w:rFonts w:ascii="Times New Roman" w:hAnsi="Times New Roman" w:cs="Times New Roman"/>
          <w:sz w:val="28"/>
          <w:szCs w:val="28"/>
        </w:rPr>
        <w:t xml:space="preserve"> </w:t>
      </w:r>
      <w:r w:rsidRPr="00C60834">
        <w:rPr>
          <w:rFonts w:ascii="Times New Roman" w:hAnsi="Times New Roman" w:cs="Times New Roman"/>
          <w:sz w:val="28"/>
          <w:szCs w:val="28"/>
        </w:rPr>
        <w:t>-</w:t>
      </w:r>
      <w:r>
        <w:rPr>
          <w:rFonts w:ascii="Times New Roman" w:hAnsi="Times New Roman" w:cs="Times New Roman"/>
          <w:sz w:val="28"/>
          <w:szCs w:val="28"/>
        </w:rPr>
        <w:t xml:space="preserve"> </w:t>
      </w:r>
      <w:r w:rsidRPr="00C60834">
        <w:rPr>
          <w:rFonts w:ascii="Times New Roman" w:hAnsi="Times New Roman" w:cs="Times New Roman"/>
          <w:sz w:val="28"/>
          <w:szCs w:val="28"/>
        </w:rPr>
        <w:t xml:space="preserve">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lastRenderedPageBreak/>
        <w:t>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E110A" w:rsidRDefault="005E110A" w:rsidP="005E110A">
      <w:pPr>
        <w:pStyle w:val="a7"/>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2. </w:t>
      </w:r>
      <w:r w:rsidRPr="00C60834">
        <w:rPr>
          <w:rFonts w:ascii="Times New Roman" w:hAnsi="Times New Roman" w:cs="Times New Roman"/>
          <w:sz w:val="28"/>
          <w:szCs w:val="28"/>
        </w:rPr>
        <w:t xml:space="preserve">Приобщение к правилам безопасного для человека и окружающего мира природы поведения.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w:t>
      </w:r>
      <w:r>
        <w:rPr>
          <w:rFonts w:ascii="Times New Roman" w:hAnsi="Times New Roman" w:cs="Times New Roman"/>
          <w:sz w:val="28"/>
          <w:szCs w:val="28"/>
        </w:rPr>
        <w:t>педагога</w:t>
      </w:r>
      <w:r w:rsidRPr="00C60834">
        <w:rPr>
          <w:rFonts w:ascii="Times New Roman" w:hAnsi="Times New Roman" w:cs="Times New Roman"/>
          <w:sz w:val="28"/>
          <w:szCs w:val="28"/>
        </w:rPr>
        <w:t xml:space="preserve"> способен контролировать состояние своего организма, физических и эмоциональных перегрузок.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C60834">
        <w:rPr>
          <w:rFonts w:ascii="Times New Roman" w:hAnsi="Times New Roman" w:cs="Times New Roman"/>
          <w:sz w:val="28"/>
          <w:szCs w:val="28"/>
        </w:rPr>
        <w:t xml:space="preserve">Передача детям знаний о правилах безопасности дорожного движения в качестве пешехода и пассажира транспортного средства.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60834">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Pr>
          <w:rFonts w:ascii="Times New Roman" w:hAnsi="Times New Roman" w:cs="Times New Roman"/>
          <w:sz w:val="28"/>
          <w:szCs w:val="28"/>
        </w:rPr>
        <w:t xml:space="preserve">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lastRenderedPageBreak/>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E110A" w:rsidRPr="008249F6" w:rsidRDefault="005E110A" w:rsidP="005E110A">
      <w:pPr>
        <w:pStyle w:val="a7"/>
        <w:spacing w:line="360" w:lineRule="auto"/>
        <w:jc w:val="center"/>
        <w:rPr>
          <w:rFonts w:ascii="Times New Roman" w:hAnsi="Times New Roman" w:cs="Times New Roman"/>
          <w:b/>
          <w:sz w:val="28"/>
          <w:szCs w:val="28"/>
        </w:rPr>
      </w:pPr>
      <w:r w:rsidRPr="008249F6">
        <w:rPr>
          <w:rFonts w:ascii="Times New Roman" w:hAnsi="Times New Roman" w:cs="Times New Roman"/>
          <w:b/>
          <w:sz w:val="28"/>
          <w:szCs w:val="28"/>
        </w:rPr>
        <w:t>Подготовительная группа (от 6 до 7 лет)</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60834">
        <w:rPr>
          <w:rFonts w:ascii="Times New Roman" w:hAnsi="Times New Roman" w:cs="Times New Roman"/>
          <w:sz w:val="28"/>
          <w:szCs w:val="28"/>
        </w:rPr>
        <w:t xml:space="preserve">Формирование представлений об опасных для человека и окружающего мира природы ситуациях и способах поведения в них.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w:t>
      </w:r>
      <w:r>
        <w:rPr>
          <w:rFonts w:ascii="Times New Roman" w:hAnsi="Times New Roman" w:cs="Times New Roman"/>
          <w:sz w:val="28"/>
          <w:szCs w:val="28"/>
        </w:rPr>
        <w:t>ения к педагогу</w:t>
      </w:r>
      <w:r w:rsidRPr="00C60834">
        <w:rPr>
          <w:rFonts w:ascii="Times New Roman" w:hAnsi="Times New Roman" w:cs="Times New Roman"/>
          <w:sz w:val="28"/>
          <w:szCs w:val="28"/>
        </w:rPr>
        <w:t xml:space="preserve">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lastRenderedPageBreak/>
        <w:t xml:space="preserve">2. Приобщение к правилам безопасного для человека и окружающего мира природы поведения.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C60834">
        <w:rPr>
          <w:rFonts w:ascii="Times New Roman" w:hAnsi="Times New Roman" w:cs="Times New Roman"/>
          <w:sz w:val="28"/>
          <w:szCs w:val="28"/>
        </w:rPr>
        <w:t>Приобщение к правилам безопасного для человека и окружа</w:t>
      </w:r>
      <w:r>
        <w:rPr>
          <w:rFonts w:ascii="Times New Roman" w:hAnsi="Times New Roman" w:cs="Times New Roman"/>
          <w:sz w:val="28"/>
          <w:szCs w:val="28"/>
        </w:rPr>
        <w:t xml:space="preserve">ющего </w:t>
      </w:r>
      <w:r w:rsidRPr="00C60834">
        <w:rPr>
          <w:rFonts w:ascii="Times New Roman" w:hAnsi="Times New Roman" w:cs="Times New Roman"/>
          <w:sz w:val="28"/>
          <w:szCs w:val="28"/>
        </w:rPr>
        <w:t xml:space="preserve">мира природы поведения.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w:t>
      </w:r>
      <w:r w:rsidRPr="00C60834">
        <w:rPr>
          <w:rFonts w:ascii="Times New Roman" w:hAnsi="Times New Roman" w:cs="Times New Roman"/>
          <w:sz w:val="28"/>
          <w:szCs w:val="28"/>
        </w:rPr>
        <w:lastRenderedPageBreak/>
        <w:t xml:space="preserve">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E110A" w:rsidRDefault="005E110A" w:rsidP="005E110A">
      <w:pPr>
        <w:pStyle w:val="a7"/>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4. </w:t>
      </w:r>
      <w:r w:rsidRPr="00C60834">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Pr>
          <w:rFonts w:ascii="Times New Roman" w:hAnsi="Times New Roman" w:cs="Times New Roman"/>
          <w:sz w:val="28"/>
          <w:szCs w:val="28"/>
        </w:rPr>
        <w:t xml:space="preserve">            </w:t>
      </w:r>
    </w:p>
    <w:p w:rsidR="005E110A" w:rsidRDefault="005E110A" w:rsidP="005E110A">
      <w:pPr>
        <w:pStyle w:val="a7"/>
        <w:spacing w:line="360" w:lineRule="auto"/>
        <w:ind w:firstLine="705"/>
        <w:jc w:val="both"/>
        <w:rPr>
          <w:rFonts w:ascii="Times New Roman" w:hAnsi="Times New Roman" w:cs="Times New Roman"/>
          <w:sz w:val="28"/>
          <w:szCs w:val="28"/>
        </w:rPr>
      </w:pPr>
      <w:r w:rsidRPr="00C60834">
        <w:rPr>
          <w:rFonts w:ascii="Times New Roman" w:hAnsi="Times New Roman" w:cs="Times New Roman"/>
          <w:sz w:val="28"/>
          <w:szCs w:val="28"/>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w:t>
      </w:r>
      <w:r>
        <w:rPr>
          <w:rFonts w:ascii="Times New Roman" w:hAnsi="Times New Roman" w:cs="Times New Roman"/>
          <w:sz w:val="28"/>
          <w:szCs w:val="28"/>
        </w:rPr>
        <w:t xml:space="preserve"> в специально отведенных местах.</w:t>
      </w:r>
    </w:p>
    <w:p w:rsidR="005E110A" w:rsidRDefault="005E110A" w:rsidP="005E110A">
      <w:pPr>
        <w:pStyle w:val="a7"/>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 xml:space="preserve"> П</w:t>
      </w:r>
      <w:r w:rsidRPr="00C60834">
        <w:rPr>
          <w:rFonts w:ascii="Times New Roman" w:hAnsi="Times New Roman" w:cs="Times New Roman"/>
          <w:sz w:val="28"/>
          <w:szCs w:val="28"/>
        </w:rPr>
        <w:t>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E110A" w:rsidRPr="008249F6" w:rsidRDefault="00B7025A" w:rsidP="00B7025A">
      <w:pPr>
        <w:pStyle w:val="a7"/>
        <w:spacing w:line="360" w:lineRule="auto"/>
        <w:jc w:val="both"/>
        <w:rPr>
          <w:rFonts w:ascii="Times New Roman" w:hAnsi="Times New Roman" w:cs="Times New Roman"/>
          <w:sz w:val="28"/>
          <w:szCs w:val="28"/>
        </w:rPr>
      </w:pPr>
      <w:r>
        <w:rPr>
          <w:rFonts w:ascii="Times New Roman" w:hAnsi="Times New Roman" w:cs="Times New Roman"/>
          <w:b/>
          <w:sz w:val="28"/>
          <w:szCs w:val="28"/>
        </w:rPr>
        <w:t>7.5.2.</w:t>
      </w:r>
      <w:r w:rsidR="005E110A" w:rsidRPr="00941123">
        <w:rPr>
          <w:rFonts w:ascii="Times New Roman" w:hAnsi="Times New Roman" w:cs="Times New Roman"/>
          <w:i/>
          <w:sz w:val="28"/>
          <w:szCs w:val="28"/>
        </w:rPr>
        <w:t xml:space="preserve"> </w:t>
      </w:r>
      <w:r w:rsidR="005E110A" w:rsidRPr="008249F6">
        <w:rPr>
          <w:rFonts w:ascii="Times New Roman" w:hAnsi="Times New Roman" w:cs="Times New Roman"/>
          <w:sz w:val="28"/>
          <w:szCs w:val="28"/>
        </w:rPr>
        <w:t xml:space="preserve">Основная цель </w:t>
      </w:r>
      <w:r w:rsidR="005E110A" w:rsidRPr="008249F6">
        <w:rPr>
          <w:rFonts w:ascii="Times New Roman" w:hAnsi="Times New Roman" w:cs="Times New Roman"/>
          <w:b/>
          <w:sz w:val="28"/>
          <w:szCs w:val="28"/>
        </w:rPr>
        <w:t>познавательного развития:</w:t>
      </w:r>
      <w:r w:rsidR="005E110A" w:rsidRPr="008249F6">
        <w:rPr>
          <w:rFonts w:ascii="Times New Roman" w:hAnsi="Times New Roman" w:cs="Times New Roman"/>
          <w:sz w:val="28"/>
          <w:szCs w:val="28"/>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5E110A" w:rsidRPr="00C60834"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834">
        <w:rPr>
          <w:rFonts w:ascii="Times New Roman" w:hAnsi="Times New Roman" w:cs="Times New Roman"/>
          <w:sz w:val="28"/>
          <w:szCs w:val="28"/>
        </w:rPr>
        <w:t>Стандарт определяет цели, задачи и содержание позн</w:t>
      </w:r>
      <w:r>
        <w:rPr>
          <w:rFonts w:ascii="Times New Roman" w:hAnsi="Times New Roman" w:cs="Times New Roman"/>
          <w:sz w:val="28"/>
          <w:szCs w:val="28"/>
        </w:rPr>
        <w:t>авательного развития воспитанников</w:t>
      </w:r>
      <w:r w:rsidRPr="00C60834">
        <w:rPr>
          <w:rFonts w:ascii="Times New Roman" w:hAnsi="Times New Roman" w:cs="Times New Roman"/>
          <w:sz w:val="28"/>
          <w:szCs w:val="28"/>
        </w:rPr>
        <w:t xml:space="preserve"> дошкольного</w:t>
      </w:r>
      <w:r>
        <w:rPr>
          <w:rFonts w:ascii="Times New Roman" w:hAnsi="Times New Roman" w:cs="Times New Roman"/>
          <w:sz w:val="28"/>
          <w:szCs w:val="28"/>
        </w:rPr>
        <w:t xml:space="preserve"> возраста в условиях дошкольного учреждения</w:t>
      </w:r>
      <w:r w:rsidRPr="00C60834">
        <w:rPr>
          <w:rFonts w:ascii="Times New Roman" w:hAnsi="Times New Roman" w:cs="Times New Roman"/>
          <w:sz w:val="28"/>
          <w:szCs w:val="28"/>
        </w:rPr>
        <w:t>, которые можно представить следующими разделами:</w:t>
      </w:r>
    </w:p>
    <w:p w:rsidR="005E110A" w:rsidRDefault="005E110A" w:rsidP="0076003C">
      <w:pPr>
        <w:pStyle w:val="a7"/>
        <w:numPr>
          <w:ilvl w:val="0"/>
          <w:numId w:val="35"/>
        </w:numPr>
        <w:spacing w:line="360" w:lineRule="auto"/>
        <w:jc w:val="both"/>
        <w:rPr>
          <w:rFonts w:ascii="Times New Roman" w:hAnsi="Times New Roman" w:cs="Times New Roman"/>
          <w:sz w:val="28"/>
          <w:szCs w:val="28"/>
        </w:rPr>
      </w:pPr>
      <w:r w:rsidRPr="00C60834">
        <w:rPr>
          <w:rFonts w:ascii="Times New Roman" w:hAnsi="Times New Roman" w:cs="Times New Roman"/>
          <w:sz w:val="28"/>
          <w:szCs w:val="28"/>
        </w:rPr>
        <w:t>сенсорное развитие;</w:t>
      </w:r>
    </w:p>
    <w:p w:rsidR="005E110A" w:rsidRDefault="005E110A" w:rsidP="0076003C">
      <w:pPr>
        <w:pStyle w:val="a7"/>
        <w:numPr>
          <w:ilvl w:val="0"/>
          <w:numId w:val="35"/>
        </w:numPr>
        <w:spacing w:line="360" w:lineRule="auto"/>
        <w:jc w:val="both"/>
        <w:rPr>
          <w:rFonts w:ascii="Times New Roman" w:hAnsi="Times New Roman" w:cs="Times New Roman"/>
          <w:sz w:val="28"/>
          <w:szCs w:val="28"/>
        </w:rPr>
      </w:pPr>
      <w:r w:rsidRPr="008249F6">
        <w:rPr>
          <w:rFonts w:ascii="Times New Roman" w:hAnsi="Times New Roman" w:cs="Times New Roman"/>
          <w:sz w:val="28"/>
          <w:szCs w:val="28"/>
        </w:rPr>
        <w:t>развитие познавательно</w:t>
      </w:r>
      <w:r>
        <w:rPr>
          <w:rFonts w:ascii="Times New Roman" w:hAnsi="Times New Roman" w:cs="Times New Roman"/>
          <w:sz w:val="28"/>
          <w:szCs w:val="28"/>
        </w:rPr>
        <w:t xml:space="preserve"> </w:t>
      </w:r>
      <w:r w:rsidRPr="008249F6">
        <w:rPr>
          <w:rFonts w:ascii="Times New Roman" w:hAnsi="Times New Roman" w:cs="Times New Roman"/>
          <w:sz w:val="28"/>
          <w:szCs w:val="28"/>
        </w:rPr>
        <w:t>-</w:t>
      </w:r>
      <w:r>
        <w:rPr>
          <w:rFonts w:ascii="Times New Roman" w:hAnsi="Times New Roman" w:cs="Times New Roman"/>
          <w:sz w:val="28"/>
          <w:szCs w:val="28"/>
        </w:rPr>
        <w:t xml:space="preserve"> </w:t>
      </w:r>
      <w:r w:rsidRPr="008249F6">
        <w:rPr>
          <w:rFonts w:ascii="Times New Roman" w:hAnsi="Times New Roman" w:cs="Times New Roman"/>
          <w:sz w:val="28"/>
          <w:szCs w:val="28"/>
        </w:rPr>
        <w:t>исследовательской деятельности;</w:t>
      </w:r>
    </w:p>
    <w:p w:rsidR="005E110A" w:rsidRDefault="005E110A" w:rsidP="0076003C">
      <w:pPr>
        <w:pStyle w:val="a7"/>
        <w:numPr>
          <w:ilvl w:val="0"/>
          <w:numId w:val="35"/>
        </w:numPr>
        <w:spacing w:line="360" w:lineRule="auto"/>
        <w:jc w:val="both"/>
        <w:rPr>
          <w:rFonts w:ascii="Times New Roman" w:hAnsi="Times New Roman" w:cs="Times New Roman"/>
          <w:sz w:val="28"/>
          <w:szCs w:val="28"/>
        </w:rPr>
      </w:pPr>
      <w:r w:rsidRPr="008249F6">
        <w:rPr>
          <w:rFonts w:ascii="Times New Roman" w:hAnsi="Times New Roman" w:cs="Times New Roman"/>
          <w:sz w:val="28"/>
          <w:szCs w:val="28"/>
        </w:rPr>
        <w:t>формирование элементарных математических представлений;</w:t>
      </w:r>
    </w:p>
    <w:p w:rsidR="005E110A" w:rsidRPr="008249F6" w:rsidRDefault="005E110A" w:rsidP="0076003C">
      <w:pPr>
        <w:pStyle w:val="a7"/>
        <w:numPr>
          <w:ilvl w:val="0"/>
          <w:numId w:val="35"/>
        </w:numPr>
        <w:spacing w:line="360" w:lineRule="auto"/>
        <w:jc w:val="both"/>
        <w:rPr>
          <w:rFonts w:ascii="Times New Roman" w:hAnsi="Times New Roman" w:cs="Times New Roman"/>
          <w:sz w:val="28"/>
          <w:szCs w:val="28"/>
        </w:rPr>
      </w:pPr>
      <w:r w:rsidRPr="008249F6">
        <w:rPr>
          <w:rFonts w:ascii="Times New Roman" w:hAnsi="Times New Roman" w:cs="Times New Roman"/>
          <w:sz w:val="28"/>
          <w:szCs w:val="28"/>
        </w:rPr>
        <w:t>ознакомление с окружающим миром, расширение кругозора.</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задачи.</w:t>
      </w:r>
      <w:r w:rsidRPr="00E819C1">
        <w:rPr>
          <w:rFonts w:ascii="Times New Roman" w:hAnsi="Times New Roman" w:cs="Times New Roman"/>
          <w:sz w:val="28"/>
          <w:szCs w:val="28"/>
        </w:rPr>
        <w:t xml:space="preserve"> </w:t>
      </w:r>
      <w:r>
        <w:rPr>
          <w:rFonts w:ascii="Times New Roman" w:hAnsi="Times New Roman" w:cs="Times New Roman"/>
          <w:sz w:val="28"/>
          <w:szCs w:val="28"/>
        </w:rPr>
        <w:t>С</w:t>
      </w:r>
      <w:r w:rsidRPr="00C60834">
        <w:rPr>
          <w:rFonts w:ascii="Times New Roman" w:hAnsi="Times New Roman" w:cs="Times New Roman"/>
          <w:sz w:val="28"/>
          <w:szCs w:val="28"/>
        </w:rPr>
        <w:t>енсорное развитие</w:t>
      </w:r>
    </w:p>
    <w:p w:rsidR="005E110A" w:rsidRDefault="005E110A" w:rsidP="0076003C">
      <w:pPr>
        <w:pStyle w:val="a7"/>
        <w:numPr>
          <w:ilvl w:val="0"/>
          <w:numId w:val="36"/>
        </w:numPr>
        <w:spacing w:line="360" w:lineRule="auto"/>
        <w:ind w:left="0" w:firstLine="360"/>
        <w:jc w:val="both"/>
        <w:rPr>
          <w:rFonts w:ascii="Times New Roman" w:hAnsi="Times New Roman" w:cs="Times New Roman"/>
          <w:sz w:val="28"/>
          <w:szCs w:val="28"/>
        </w:rPr>
      </w:pPr>
      <w:r w:rsidRPr="00C60834">
        <w:rPr>
          <w:rFonts w:ascii="Times New Roman" w:hAnsi="Times New Roman" w:cs="Times New Roman"/>
          <w:sz w:val="28"/>
          <w:szCs w:val="28"/>
        </w:rPr>
        <w:t xml:space="preserve">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E110A" w:rsidRDefault="005E110A" w:rsidP="0076003C">
      <w:pPr>
        <w:pStyle w:val="a7"/>
        <w:numPr>
          <w:ilvl w:val="0"/>
          <w:numId w:val="3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 познавательно - исследовательскую, предметно - практическую деятельности;</w:t>
      </w:r>
    </w:p>
    <w:p w:rsidR="005E110A" w:rsidRDefault="005E110A" w:rsidP="0076003C">
      <w:pPr>
        <w:pStyle w:val="a7"/>
        <w:numPr>
          <w:ilvl w:val="0"/>
          <w:numId w:val="36"/>
        </w:numPr>
        <w:spacing w:line="360" w:lineRule="auto"/>
        <w:ind w:left="0" w:firstLine="360"/>
        <w:jc w:val="both"/>
        <w:rPr>
          <w:rFonts w:ascii="Times New Roman" w:hAnsi="Times New Roman" w:cs="Times New Roman"/>
          <w:sz w:val="28"/>
          <w:szCs w:val="28"/>
        </w:rPr>
      </w:pPr>
      <w:r w:rsidRPr="008249F6">
        <w:rPr>
          <w:rFonts w:ascii="Times New Roman" w:hAnsi="Times New Roman" w:cs="Times New Roman"/>
          <w:sz w:val="28"/>
          <w:szCs w:val="28"/>
        </w:rPr>
        <w:t xml:space="preserve"> формировать познавательные интересы и познавательные действия ребенка в различных видах деятельности;</w:t>
      </w:r>
    </w:p>
    <w:p w:rsidR="005E110A" w:rsidRDefault="005E110A" w:rsidP="0076003C">
      <w:pPr>
        <w:pStyle w:val="a7"/>
        <w:numPr>
          <w:ilvl w:val="0"/>
          <w:numId w:val="36"/>
        </w:numPr>
        <w:spacing w:line="360" w:lineRule="auto"/>
        <w:ind w:left="0" w:firstLine="360"/>
        <w:jc w:val="both"/>
        <w:rPr>
          <w:rFonts w:ascii="Times New Roman" w:hAnsi="Times New Roman" w:cs="Times New Roman"/>
          <w:sz w:val="28"/>
          <w:szCs w:val="28"/>
        </w:rPr>
      </w:pPr>
      <w:r w:rsidRPr="008249F6">
        <w:rPr>
          <w:rFonts w:ascii="Times New Roman" w:hAnsi="Times New Roman" w:cs="Times New Roman"/>
          <w:sz w:val="28"/>
          <w:szCs w:val="28"/>
        </w:rPr>
        <w:t xml:space="preserve"> развивать познавательно</w:t>
      </w:r>
      <w:r>
        <w:rPr>
          <w:rFonts w:ascii="Times New Roman" w:hAnsi="Times New Roman" w:cs="Times New Roman"/>
          <w:sz w:val="28"/>
          <w:szCs w:val="28"/>
        </w:rPr>
        <w:t xml:space="preserve"> </w:t>
      </w:r>
      <w:r w:rsidRPr="008249F6">
        <w:rPr>
          <w:rFonts w:ascii="Times New Roman" w:hAnsi="Times New Roman" w:cs="Times New Roman"/>
          <w:sz w:val="28"/>
          <w:szCs w:val="28"/>
        </w:rPr>
        <w:t>-</w:t>
      </w:r>
      <w:r>
        <w:rPr>
          <w:rFonts w:ascii="Times New Roman" w:hAnsi="Times New Roman" w:cs="Times New Roman"/>
          <w:sz w:val="28"/>
          <w:szCs w:val="28"/>
        </w:rPr>
        <w:t xml:space="preserve"> </w:t>
      </w:r>
      <w:r w:rsidRPr="008249F6">
        <w:rPr>
          <w:rFonts w:ascii="Times New Roman" w:hAnsi="Times New Roman" w:cs="Times New Roman"/>
          <w:sz w:val="28"/>
          <w:szCs w:val="28"/>
        </w:rPr>
        <w:t>исследовательскую (исследование объектов окружающего мира и экспериментирование с ними) деятельность;</w:t>
      </w:r>
    </w:p>
    <w:p w:rsidR="005E110A" w:rsidRDefault="005E110A" w:rsidP="0076003C">
      <w:pPr>
        <w:pStyle w:val="a7"/>
        <w:numPr>
          <w:ilvl w:val="0"/>
          <w:numId w:val="3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элементарные содержательные представления</w:t>
      </w:r>
      <w:r w:rsidRPr="008249F6">
        <w:rPr>
          <w:rFonts w:ascii="Times New Roman" w:hAnsi="Times New Roman" w:cs="Times New Roman"/>
          <w:sz w:val="28"/>
          <w:szCs w:val="28"/>
        </w:rPr>
        <w:t xml:space="preserve">: о свойствах и отношениях объектов окружающего мира (форме, цвете, </w:t>
      </w:r>
      <w:r w:rsidRPr="008249F6">
        <w:rPr>
          <w:rFonts w:ascii="Times New Roman" w:hAnsi="Times New Roman" w:cs="Times New Roman"/>
          <w:sz w:val="28"/>
          <w:szCs w:val="28"/>
        </w:rPr>
        <w:lastRenderedPageBreak/>
        <w:t xml:space="preserve">размере, материале, количестве, числе, части и целом, пространстве и времени, причинах и следствиях); </w:t>
      </w:r>
    </w:p>
    <w:p w:rsidR="005E110A" w:rsidRDefault="005E110A" w:rsidP="0076003C">
      <w:pPr>
        <w:pStyle w:val="a7"/>
        <w:numPr>
          <w:ilvl w:val="0"/>
          <w:numId w:val="36"/>
        </w:numPr>
        <w:spacing w:line="360" w:lineRule="auto"/>
        <w:ind w:left="0" w:firstLine="360"/>
        <w:jc w:val="both"/>
        <w:rPr>
          <w:rFonts w:ascii="Times New Roman" w:hAnsi="Times New Roman" w:cs="Times New Roman"/>
          <w:sz w:val="28"/>
          <w:szCs w:val="28"/>
        </w:rPr>
      </w:pPr>
      <w:r w:rsidRPr="008249F6">
        <w:rPr>
          <w:rFonts w:ascii="Times New Roman" w:hAnsi="Times New Roman" w:cs="Times New Roman"/>
          <w:sz w:val="28"/>
          <w:szCs w:val="28"/>
        </w:rPr>
        <w:t>формировать первичные математические представления;</w:t>
      </w:r>
    </w:p>
    <w:p w:rsidR="005E110A" w:rsidRDefault="005E110A" w:rsidP="0076003C">
      <w:pPr>
        <w:pStyle w:val="a7"/>
        <w:numPr>
          <w:ilvl w:val="0"/>
          <w:numId w:val="3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познакомить</w:t>
      </w:r>
      <w:r w:rsidRPr="008249F6">
        <w:rPr>
          <w:rFonts w:ascii="Times New Roman" w:hAnsi="Times New Roman" w:cs="Times New Roman"/>
          <w:sz w:val="28"/>
          <w:szCs w:val="28"/>
        </w:rPr>
        <w:t xml:space="preserve"> с окружающим миром</w:t>
      </w:r>
      <w:r>
        <w:rPr>
          <w:rFonts w:ascii="Times New Roman" w:hAnsi="Times New Roman" w:cs="Times New Roman"/>
          <w:sz w:val="28"/>
          <w:szCs w:val="28"/>
        </w:rPr>
        <w:t>, расширять кругозор;</w:t>
      </w:r>
    </w:p>
    <w:p w:rsidR="005E110A" w:rsidRDefault="005E110A" w:rsidP="0076003C">
      <w:pPr>
        <w:pStyle w:val="a7"/>
        <w:numPr>
          <w:ilvl w:val="0"/>
          <w:numId w:val="36"/>
        </w:numPr>
        <w:spacing w:line="360" w:lineRule="auto"/>
        <w:ind w:left="0" w:firstLine="360"/>
        <w:jc w:val="both"/>
        <w:rPr>
          <w:rFonts w:ascii="Times New Roman" w:hAnsi="Times New Roman" w:cs="Times New Roman"/>
          <w:sz w:val="28"/>
          <w:szCs w:val="28"/>
        </w:rPr>
      </w:pPr>
      <w:r w:rsidRPr="008249F6">
        <w:rPr>
          <w:rFonts w:ascii="Times New Roman" w:hAnsi="Times New Roman" w:cs="Times New Roman"/>
          <w:sz w:val="28"/>
          <w:szCs w:val="28"/>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w:t>
      </w:r>
    </w:p>
    <w:p w:rsidR="005E110A" w:rsidRPr="008249F6" w:rsidRDefault="005E110A" w:rsidP="0076003C">
      <w:pPr>
        <w:pStyle w:val="a7"/>
        <w:numPr>
          <w:ilvl w:val="0"/>
          <w:numId w:val="3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поддерживать детскую инициативу и самостоятельность</w:t>
      </w:r>
      <w:r w:rsidRPr="008249F6">
        <w:rPr>
          <w:rFonts w:ascii="Times New Roman" w:hAnsi="Times New Roman" w:cs="Times New Roman"/>
          <w:sz w:val="28"/>
          <w:szCs w:val="28"/>
        </w:rPr>
        <w:t xml:space="preserve"> в проектной и познавательной деятельностях.</w:t>
      </w:r>
    </w:p>
    <w:p w:rsidR="005E110A" w:rsidRPr="008249F6" w:rsidRDefault="005E110A" w:rsidP="005E110A">
      <w:pPr>
        <w:pStyle w:val="a7"/>
        <w:spacing w:line="360" w:lineRule="auto"/>
        <w:jc w:val="center"/>
        <w:rPr>
          <w:rFonts w:ascii="Times New Roman" w:hAnsi="Times New Roman" w:cs="Times New Roman"/>
          <w:b/>
          <w:sz w:val="28"/>
          <w:szCs w:val="28"/>
        </w:rPr>
      </w:pPr>
      <w:r w:rsidRPr="008249F6">
        <w:rPr>
          <w:rFonts w:ascii="Times New Roman" w:hAnsi="Times New Roman" w:cs="Times New Roman"/>
          <w:b/>
          <w:sz w:val="28"/>
          <w:szCs w:val="28"/>
        </w:rPr>
        <w:t>Задачи, актуальные для работы с дошкольниками с ЗПР:</w:t>
      </w:r>
    </w:p>
    <w:p w:rsidR="005E110A" w:rsidRDefault="005E110A" w:rsidP="0076003C">
      <w:pPr>
        <w:pStyle w:val="a7"/>
        <w:numPr>
          <w:ilvl w:val="0"/>
          <w:numId w:val="3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 анализирующее восприятие</w:t>
      </w:r>
      <w:r w:rsidRPr="00C60834">
        <w:rPr>
          <w:rFonts w:ascii="Times New Roman" w:hAnsi="Times New Roman" w:cs="Times New Roman"/>
          <w:sz w:val="28"/>
          <w:szCs w:val="28"/>
        </w:rPr>
        <w:t xml:space="preserve"> при овладении сенсорными эталонами;</w:t>
      </w:r>
    </w:p>
    <w:p w:rsidR="005E110A" w:rsidRDefault="005E110A" w:rsidP="0076003C">
      <w:pPr>
        <w:pStyle w:val="a7"/>
        <w:numPr>
          <w:ilvl w:val="0"/>
          <w:numId w:val="37"/>
        </w:numPr>
        <w:spacing w:line="360" w:lineRule="auto"/>
        <w:ind w:left="0" w:firstLine="360"/>
        <w:jc w:val="both"/>
        <w:rPr>
          <w:rFonts w:ascii="Times New Roman" w:hAnsi="Times New Roman" w:cs="Times New Roman"/>
          <w:sz w:val="28"/>
          <w:szCs w:val="28"/>
        </w:rPr>
      </w:pPr>
      <w:r w:rsidRPr="008249F6">
        <w:rPr>
          <w:rFonts w:ascii="Times New Roman" w:hAnsi="Times New Roman" w:cs="Times New Roman"/>
          <w:sz w:val="28"/>
          <w:szCs w:val="28"/>
        </w:rPr>
        <w:t>формировать систему умственных действий, повышающих эффективность образовательной деятельности;</w:t>
      </w:r>
    </w:p>
    <w:p w:rsidR="005E110A" w:rsidRPr="00E819C1" w:rsidRDefault="005E110A" w:rsidP="0076003C">
      <w:pPr>
        <w:pStyle w:val="a7"/>
        <w:numPr>
          <w:ilvl w:val="0"/>
          <w:numId w:val="37"/>
        </w:numPr>
        <w:spacing w:line="360" w:lineRule="auto"/>
        <w:ind w:left="0" w:firstLine="360"/>
        <w:jc w:val="both"/>
        <w:rPr>
          <w:rFonts w:ascii="Times New Roman" w:hAnsi="Times New Roman" w:cs="Times New Roman"/>
          <w:sz w:val="28"/>
          <w:szCs w:val="28"/>
        </w:rPr>
      </w:pPr>
      <w:r w:rsidRPr="00E819C1">
        <w:rPr>
          <w:rFonts w:ascii="Times New Roman" w:hAnsi="Times New Roman" w:cs="Times New Roman"/>
          <w:sz w:val="28"/>
          <w:szCs w:val="28"/>
        </w:rPr>
        <w:t>формировать мотивационно-потребностные, когнитивно-интеллектуальные, деятельностные компоненты познания;</w:t>
      </w:r>
    </w:p>
    <w:p w:rsidR="005E110A" w:rsidRDefault="005E110A" w:rsidP="0076003C">
      <w:pPr>
        <w:pStyle w:val="a7"/>
        <w:numPr>
          <w:ilvl w:val="0"/>
          <w:numId w:val="37"/>
        </w:numPr>
        <w:spacing w:line="360" w:lineRule="auto"/>
        <w:ind w:left="0" w:firstLine="360"/>
        <w:jc w:val="both"/>
        <w:rPr>
          <w:rFonts w:ascii="Times New Roman" w:hAnsi="Times New Roman" w:cs="Times New Roman"/>
          <w:sz w:val="28"/>
          <w:szCs w:val="28"/>
        </w:rPr>
      </w:pPr>
      <w:r w:rsidRPr="008249F6">
        <w:rPr>
          <w:rFonts w:ascii="Times New Roman" w:hAnsi="Times New Roman" w:cs="Times New Roman"/>
          <w:sz w:val="28"/>
          <w:szCs w:val="28"/>
        </w:rPr>
        <w:t>развивать математические способности и мыслительные операции у ребенка;</w:t>
      </w:r>
    </w:p>
    <w:p w:rsidR="005E110A" w:rsidRDefault="005E110A" w:rsidP="0076003C">
      <w:pPr>
        <w:pStyle w:val="a7"/>
        <w:numPr>
          <w:ilvl w:val="0"/>
          <w:numId w:val="37"/>
        </w:numPr>
        <w:spacing w:line="360" w:lineRule="auto"/>
        <w:ind w:left="0" w:firstLine="360"/>
        <w:jc w:val="both"/>
        <w:rPr>
          <w:rFonts w:ascii="Times New Roman" w:hAnsi="Times New Roman" w:cs="Times New Roman"/>
          <w:sz w:val="28"/>
          <w:szCs w:val="28"/>
        </w:rPr>
      </w:pPr>
      <w:r w:rsidRPr="008249F6">
        <w:rPr>
          <w:rFonts w:ascii="Times New Roman" w:hAnsi="Times New Roman" w:cs="Times New Roman"/>
          <w:sz w:val="28"/>
          <w:szCs w:val="28"/>
        </w:rPr>
        <w:t>развивать познавательную активность, любознательность;</w:t>
      </w:r>
    </w:p>
    <w:p w:rsidR="005E110A" w:rsidRPr="008249F6" w:rsidRDefault="005E110A" w:rsidP="0076003C">
      <w:pPr>
        <w:pStyle w:val="a7"/>
        <w:numPr>
          <w:ilvl w:val="0"/>
          <w:numId w:val="3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предпосыл</w:t>
      </w:r>
      <w:r w:rsidRPr="008249F6">
        <w:rPr>
          <w:rFonts w:ascii="Times New Roman" w:hAnsi="Times New Roman" w:cs="Times New Roman"/>
          <w:sz w:val="28"/>
          <w:szCs w:val="28"/>
        </w:rPr>
        <w:t>ки учебной деятельности.</w:t>
      </w:r>
    </w:p>
    <w:p w:rsidR="005E110A" w:rsidRPr="008249F6" w:rsidRDefault="005E110A" w:rsidP="005E110A">
      <w:pPr>
        <w:pStyle w:val="a7"/>
        <w:spacing w:line="360" w:lineRule="auto"/>
        <w:jc w:val="center"/>
        <w:rPr>
          <w:rFonts w:ascii="Times New Roman" w:hAnsi="Times New Roman" w:cs="Times New Roman"/>
          <w:b/>
          <w:sz w:val="28"/>
          <w:szCs w:val="28"/>
        </w:rPr>
      </w:pPr>
      <w:r w:rsidRPr="008249F6">
        <w:rPr>
          <w:rFonts w:ascii="Times New Roman" w:hAnsi="Times New Roman" w:cs="Times New Roman"/>
          <w:b/>
          <w:sz w:val="28"/>
          <w:szCs w:val="28"/>
        </w:rPr>
        <w:t>Вторая младшая группа (от 3 до 4 лет)</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Сенсорное развитие.</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Действует с предметами по о</w:t>
      </w:r>
      <w:r>
        <w:rPr>
          <w:rFonts w:ascii="Times New Roman" w:hAnsi="Times New Roman" w:cs="Times New Roman"/>
          <w:sz w:val="28"/>
          <w:szCs w:val="28"/>
        </w:rPr>
        <w:t>бразцу педагога</w:t>
      </w:r>
      <w:r w:rsidRPr="00C60834">
        <w:rPr>
          <w:rFonts w:ascii="Times New Roman" w:hAnsi="Times New Roman" w:cs="Times New Roman"/>
          <w:sz w:val="28"/>
          <w:szCs w:val="28"/>
        </w:rPr>
        <w:t xml:space="preserve">. Узнает и самостоятельно или при небольшой </w:t>
      </w:r>
      <w:r>
        <w:rPr>
          <w:rFonts w:ascii="Times New Roman" w:hAnsi="Times New Roman" w:cs="Times New Roman"/>
          <w:sz w:val="28"/>
          <w:szCs w:val="28"/>
        </w:rPr>
        <w:t>помощи педагога</w:t>
      </w:r>
      <w:r w:rsidRPr="00C60834">
        <w:rPr>
          <w:rFonts w:ascii="Times New Roman" w:hAnsi="Times New Roman" w:cs="Times New Roman"/>
          <w:sz w:val="28"/>
          <w:szCs w:val="28"/>
        </w:rPr>
        <w:t xml:space="preserve">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Освоено умен</w:t>
      </w:r>
      <w:r>
        <w:rPr>
          <w:rFonts w:ascii="Times New Roman" w:hAnsi="Times New Roman" w:cs="Times New Roman"/>
          <w:sz w:val="28"/>
          <w:szCs w:val="28"/>
        </w:rPr>
        <w:t>ие пользоваться предэталонами («как кирпичик», «как крыша»</w:t>
      </w:r>
      <w:r w:rsidRPr="00C60834">
        <w:rPr>
          <w:rFonts w:ascii="Times New Roman" w:hAnsi="Times New Roman" w:cs="Times New Roman"/>
          <w:sz w:val="28"/>
          <w:szCs w:val="28"/>
        </w:rPr>
        <w:t xml:space="preserve">), понимает и находит: шар, куб, круг, квадрат, прямоугольник, треугольник. Некоторые цвета и фигуры называет сам. Проявляет интерес к </w:t>
      </w:r>
      <w:r w:rsidRPr="00C60834">
        <w:rPr>
          <w:rFonts w:ascii="Times New Roman" w:hAnsi="Times New Roman" w:cs="Times New Roman"/>
          <w:sz w:val="28"/>
          <w:szCs w:val="28"/>
        </w:rPr>
        <w:lastRenderedPageBreak/>
        <w:t>играм и материалам, с которыми можно практически действовать: накладывать, совмещать, раскладывать.</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C60834">
        <w:rPr>
          <w:rFonts w:ascii="Times New Roman" w:hAnsi="Times New Roman" w:cs="Times New Roman"/>
          <w:sz w:val="28"/>
          <w:szCs w:val="28"/>
        </w:rPr>
        <w:t>Развитие познавательно-</w:t>
      </w:r>
      <w:r>
        <w:rPr>
          <w:rFonts w:ascii="Times New Roman" w:hAnsi="Times New Roman" w:cs="Times New Roman"/>
          <w:sz w:val="28"/>
          <w:szCs w:val="28"/>
        </w:rPr>
        <w:t>исследовательской деятельности.</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C60834">
        <w:rPr>
          <w:rFonts w:ascii="Times New Roman" w:hAnsi="Times New Roman" w:cs="Times New Roman"/>
          <w:sz w:val="28"/>
          <w:szCs w:val="28"/>
        </w:rPr>
        <w:t xml:space="preserve">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w:t>
      </w:r>
      <w:r>
        <w:rPr>
          <w:rFonts w:ascii="Times New Roman" w:hAnsi="Times New Roman" w:cs="Times New Roman"/>
          <w:sz w:val="28"/>
          <w:szCs w:val="28"/>
        </w:rPr>
        <w:t xml:space="preserve">  </w:t>
      </w:r>
      <w:r w:rsidRPr="00C60834">
        <w:rPr>
          <w:rFonts w:ascii="Times New Roman" w:hAnsi="Times New Roman" w:cs="Times New Roman"/>
          <w:sz w:val="28"/>
          <w:szCs w:val="28"/>
        </w:rPr>
        <w:t xml:space="preserve">Справляется с решением наглядных задач путем предметно-практических соотносящих и орудийных действий.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C60834">
        <w:rPr>
          <w:rFonts w:ascii="Times New Roman" w:hAnsi="Times New Roman" w:cs="Times New Roman"/>
          <w:sz w:val="28"/>
          <w:szCs w:val="28"/>
        </w:rPr>
        <w:t xml:space="preserve">Формирование элементарных математических представлений. </w:t>
      </w:r>
      <w:r>
        <w:rPr>
          <w:rFonts w:ascii="Times New Roman" w:hAnsi="Times New Roman" w:cs="Times New Roman"/>
          <w:sz w:val="28"/>
          <w:szCs w:val="28"/>
        </w:rPr>
        <w:t xml:space="preserve">  </w:t>
      </w:r>
      <w:r w:rsidRPr="00C60834">
        <w:rPr>
          <w:rFonts w:ascii="Times New Roman" w:hAnsi="Times New Roman" w:cs="Times New Roman"/>
          <w:sz w:val="28"/>
          <w:szCs w:val="28"/>
        </w:rPr>
        <w:t xml:space="preserve">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w:t>
      </w:r>
      <w:r w:rsidRPr="00C60834">
        <w:rPr>
          <w:rFonts w:ascii="Times New Roman" w:hAnsi="Times New Roman" w:cs="Times New Roman"/>
          <w:sz w:val="28"/>
          <w:szCs w:val="28"/>
        </w:rPr>
        <w:lastRenderedPageBreak/>
        <w:t>впереди - сзади, на, над - под, верхняя - нижняя (полоска). Понимает смысл слов: утро - вечер, день - ночь, связывает части суток с режимными моментами.</w:t>
      </w:r>
    </w:p>
    <w:p w:rsidR="005E110A" w:rsidRDefault="005E110A" w:rsidP="005E110A">
      <w:pPr>
        <w:pStyle w:val="a7"/>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C60834">
        <w:rPr>
          <w:rFonts w:ascii="Times New Roman" w:hAnsi="Times New Roman" w:cs="Times New Roman"/>
          <w:sz w:val="28"/>
          <w:szCs w:val="28"/>
        </w:rPr>
        <w:t xml:space="preserve">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w:t>
      </w:r>
    </w:p>
    <w:p w:rsidR="005E110A" w:rsidRPr="00941123" w:rsidRDefault="005E110A" w:rsidP="005E110A">
      <w:pPr>
        <w:pStyle w:val="a7"/>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60834">
        <w:rPr>
          <w:rFonts w:ascii="Times New Roman" w:hAnsi="Times New Roman" w:cs="Times New Roman"/>
          <w:sz w:val="28"/>
          <w:szCs w:val="28"/>
        </w:rPr>
        <w:t>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w:t>
      </w:r>
      <w:r>
        <w:rPr>
          <w:rFonts w:ascii="Times New Roman" w:hAnsi="Times New Roman" w:cs="Times New Roman"/>
          <w:sz w:val="28"/>
          <w:szCs w:val="28"/>
        </w:rPr>
        <w:t>нает свое дошкольное учреждение</w:t>
      </w:r>
      <w:r w:rsidRPr="00C60834">
        <w:rPr>
          <w:rFonts w:ascii="Times New Roman" w:hAnsi="Times New Roman" w:cs="Times New Roman"/>
          <w:sz w:val="28"/>
          <w:szCs w:val="28"/>
        </w:rPr>
        <w:t>, группу, своих воспитателей, их помощни</w:t>
      </w:r>
      <w:r>
        <w:rPr>
          <w:rFonts w:ascii="Times New Roman" w:hAnsi="Times New Roman" w:cs="Times New Roman"/>
          <w:sz w:val="28"/>
          <w:szCs w:val="28"/>
        </w:rPr>
        <w:t>ков. Понимает, где в детском саду</w:t>
      </w:r>
      <w:r w:rsidRPr="00C60834">
        <w:rPr>
          <w:rFonts w:ascii="Times New Roman" w:hAnsi="Times New Roman" w:cs="Times New Roman"/>
          <w:sz w:val="28"/>
          <w:szCs w:val="28"/>
        </w:rPr>
        <w:t xml:space="preserve">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E110A" w:rsidRPr="00D66573" w:rsidRDefault="005E110A" w:rsidP="005E110A">
      <w:pPr>
        <w:pStyle w:val="a7"/>
        <w:spacing w:line="360" w:lineRule="auto"/>
        <w:jc w:val="center"/>
        <w:rPr>
          <w:rFonts w:ascii="Times New Roman" w:hAnsi="Times New Roman" w:cs="Times New Roman"/>
          <w:b/>
          <w:sz w:val="28"/>
          <w:szCs w:val="28"/>
        </w:rPr>
      </w:pPr>
      <w:r w:rsidRPr="00D66573">
        <w:rPr>
          <w:rFonts w:ascii="Times New Roman" w:hAnsi="Times New Roman" w:cs="Times New Roman"/>
          <w:b/>
          <w:sz w:val="28"/>
          <w:szCs w:val="28"/>
        </w:rPr>
        <w:t>Средняя группа (от 4 до 5 лет):</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Сенсорное развитие.</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lastRenderedPageBreak/>
        <w:t>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C60834">
        <w:rPr>
          <w:rFonts w:ascii="Times New Roman" w:hAnsi="Times New Roman" w:cs="Times New Roman"/>
          <w:sz w:val="28"/>
          <w:szCs w:val="28"/>
        </w:rPr>
        <w:t>Развитие познавательно</w:t>
      </w:r>
      <w:r>
        <w:rPr>
          <w:rFonts w:ascii="Times New Roman" w:hAnsi="Times New Roman" w:cs="Times New Roman"/>
          <w:sz w:val="28"/>
          <w:szCs w:val="28"/>
        </w:rPr>
        <w:t xml:space="preserve"> - исследовательской деятельности</w:t>
      </w:r>
      <w:r w:rsidRPr="00C60834">
        <w:rPr>
          <w:rFonts w:ascii="Times New Roman" w:hAnsi="Times New Roman" w:cs="Times New Roman"/>
          <w:sz w:val="28"/>
          <w:szCs w:val="28"/>
        </w:rPr>
        <w:t xml:space="preserve"> </w:t>
      </w:r>
      <w:r>
        <w:rPr>
          <w:rFonts w:ascii="Times New Roman" w:hAnsi="Times New Roman" w:cs="Times New Roman"/>
          <w:sz w:val="28"/>
          <w:szCs w:val="28"/>
        </w:rPr>
        <w:t>.</w:t>
      </w:r>
    </w:p>
    <w:p w:rsidR="005E110A" w:rsidRDefault="005E110A" w:rsidP="005E110A">
      <w:pPr>
        <w:pStyle w:val="a7"/>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834">
        <w:rPr>
          <w:rFonts w:ascii="Times New Roman" w:hAnsi="Times New Roman" w:cs="Times New Roman"/>
          <w:sz w:val="28"/>
          <w:szCs w:val="28"/>
        </w:rPr>
        <w:t>Проявляет познавательный интерес в процессе общ</w:t>
      </w:r>
      <w:r>
        <w:rPr>
          <w:rFonts w:ascii="Times New Roman" w:hAnsi="Times New Roman" w:cs="Times New Roman"/>
          <w:sz w:val="28"/>
          <w:szCs w:val="28"/>
        </w:rPr>
        <w:t>ения с педагогом</w:t>
      </w:r>
      <w:r w:rsidRPr="00C60834">
        <w:rPr>
          <w:rFonts w:ascii="Times New Roman" w:hAnsi="Times New Roman" w:cs="Times New Roman"/>
          <w:sz w:val="28"/>
          <w:szCs w:val="28"/>
        </w:rPr>
        <w:t xml:space="preserve">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w:t>
      </w:r>
    </w:p>
    <w:p w:rsidR="005E110A" w:rsidRPr="00C60834" w:rsidRDefault="005E110A" w:rsidP="005E110A">
      <w:pPr>
        <w:pStyle w:val="a7"/>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60834">
        <w:rPr>
          <w:rFonts w:ascii="Times New Roman" w:hAnsi="Times New Roman" w:cs="Times New Roman"/>
          <w:sz w:val="28"/>
          <w:szCs w:val="28"/>
        </w:rPr>
        <w:t>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E110A" w:rsidRDefault="005E110A" w:rsidP="005E110A">
      <w:pPr>
        <w:pStyle w:val="a7"/>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3.</w:t>
      </w:r>
      <w:r w:rsidRPr="00C60834">
        <w:rPr>
          <w:rFonts w:ascii="Times New Roman" w:hAnsi="Times New Roman" w:cs="Times New Roman"/>
          <w:sz w:val="28"/>
          <w:szCs w:val="28"/>
        </w:rPr>
        <w:t xml:space="preserve">Формирование элементарных математических представлений. </w:t>
      </w:r>
      <w:r>
        <w:rPr>
          <w:rFonts w:ascii="Times New Roman" w:hAnsi="Times New Roman" w:cs="Times New Roman"/>
          <w:sz w:val="28"/>
          <w:szCs w:val="28"/>
        </w:rPr>
        <w:t xml:space="preserve">   </w:t>
      </w:r>
      <w:r w:rsidRPr="00C60834">
        <w:rPr>
          <w:rFonts w:ascii="Times New Roman" w:hAnsi="Times New Roman" w:cs="Times New Roman"/>
          <w:sz w:val="28"/>
          <w:szCs w:val="28"/>
        </w:rPr>
        <w:t>Различает, из каких частей составлена группа предметов, называет их характерные особенности (цвет, величину, форму). Считает до 5 (количественный с</w:t>
      </w:r>
      <w:r>
        <w:rPr>
          <w:rFonts w:ascii="Times New Roman" w:hAnsi="Times New Roman" w:cs="Times New Roman"/>
          <w:sz w:val="28"/>
          <w:szCs w:val="28"/>
        </w:rPr>
        <w:t>чет), может ответить на вопрос «Сколько всего?»</w:t>
      </w:r>
      <w:r w:rsidRPr="00C60834">
        <w:rPr>
          <w:rFonts w:ascii="Times New Roman" w:hAnsi="Times New Roman" w:cs="Times New Roman"/>
          <w:sz w:val="28"/>
          <w:szCs w:val="28"/>
        </w:rPr>
        <w:t xml:space="preserve">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Сравнивает два предмета по величине (больше - меньше, выше - ниже, длиннее - короче, одинаковые, равные) на основе примеривания. Различает и </w:t>
      </w:r>
      <w:r w:rsidRPr="00C60834">
        <w:rPr>
          <w:rFonts w:ascii="Times New Roman" w:hAnsi="Times New Roman" w:cs="Times New Roman"/>
          <w:sz w:val="28"/>
          <w:szCs w:val="28"/>
        </w:rPr>
        <w:lastRenderedPageBreak/>
        <w:t>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C60834">
        <w:rPr>
          <w:rFonts w:ascii="Times New Roman" w:hAnsi="Times New Roman" w:cs="Times New Roman"/>
          <w:sz w:val="28"/>
          <w:szCs w:val="28"/>
        </w:rPr>
        <w:t xml:space="preserve">Формирование целостной картины мира, расширение кругозора.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w:t>
      </w:r>
    </w:p>
    <w:p w:rsidR="005E110A" w:rsidRPr="00941123"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w:t>
      </w:r>
      <w:r>
        <w:rPr>
          <w:rFonts w:ascii="Times New Roman" w:hAnsi="Times New Roman" w:cs="Times New Roman"/>
          <w:sz w:val="28"/>
          <w:szCs w:val="28"/>
        </w:rPr>
        <w:t>езультаты наблюдений, сравнения, с</w:t>
      </w:r>
      <w:r w:rsidRPr="00C60834">
        <w:rPr>
          <w:rFonts w:ascii="Times New Roman" w:hAnsi="Times New Roman" w:cs="Times New Roman"/>
          <w:sz w:val="28"/>
          <w:szCs w:val="28"/>
        </w:rPr>
        <w:t>пособен к объединению предметов в видовые категории с указанием характерных признаков (чашки и стаканы, платья и юбки, стулья и кресла).</w:t>
      </w:r>
    </w:p>
    <w:p w:rsidR="005E110A" w:rsidRPr="00A14196" w:rsidRDefault="005E110A" w:rsidP="005E110A">
      <w:pPr>
        <w:pStyle w:val="a7"/>
        <w:spacing w:line="360" w:lineRule="auto"/>
        <w:jc w:val="center"/>
        <w:rPr>
          <w:rFonts w:ascii="Times New Roman" w:hAnsi="Times New Roman" w:cs="Times New Roman"/>
          <w:b/>
          <w:sz w:val="28"/>
          <w:szCs w:val="28"/>
        </w:rPr>
      </w:pPr>
      <w:r w:rsidRPr="00A14196">
        <w:rPr>
          <w:rFonts w:ascii="Times New Roman" w:hAnsi="Times New Roman" w:cs="Times New Roman"/>
          <w:b/>
          <w:sz w:val="28"/>
          <w:szCs w:val="28"/>
        </w:rPr>
        <w:t>Старшая группа (от 5 до 6 лет):</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Сенсорное развитие.</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w:t>
      </w:r>
      <w:r w:rsidRPr="00C60834">
        <w:rPr>
          <w:rFonts w:ascii="Times New Roman" w:hAnsi="Times New Roman" w:cs="Times New Roman"/>
          <w:sz w:val="28"/>
          <w:szCs w:val="28"/>
        </w:rPr>
        <w:lastRenderedPageBreak/>
        <w:t xml:space="preserve">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E110A" w:rsidRDefault="005E110A" w:rsidP="005E110A">
      <w:pPr>
        <w:pStyle w:val="a7"/>
        <w:spacing w:line="36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2. </w:t>
      </w:r>
      <w:r w:rsidRPr="00C60834">
        <w:rPr>
          <w:rFonts w:ascii="Times New Roman" w:hAnsi="Times New Roman" w:cs="Times New Roman"/>
          <w:sz w:val="28"/>
          <w:szCs w:val="28"/>
        </w:rPr>
        <w:t>Развитие познавательно</w:t>
      </w:r>
      <w:r>
        <w:rPr>
          <w:rFonts w:ascii="Times New Roman" w:hAnsi="Times New Roman" w:cs="Times New Roman"/>
          <w:sz w:val="28"/>
          <w:szCs w:val="28"/>
        </w:rPr>
        <w:t xml:space="preserve"> </w:t>
      </w:r>
      <w:r w:rsidRPr="00C60834">
        <w:rPr>
          <w:rFonts w:ascii="Times New Roman" w:hAnsi="Times New Roman" w:cs="Times New Roman"/>
          <w:sz w:val="28"/>
          <w:szCs w:val="28"/>
        </w:rPr>
        <w:t>-</w:t>
      </w:r>
      <w:r>
        <w:rPr>
          <w:rFonts w:ascii="Times New Roman" w:hAnsi="Times New Roman" w:cs="Times New Roman"/>
          <w:sz w:val="28"/>
          <w:szCs w:val="28"/>
        </w:rPr>
        <w:t xml:space="preserve"> исследовательской деятельности.</w:t>
      </w:r>
    </w:p>
    <w:p w:rsidR="005E110A" w:rsidRPr="00C60834" w:rsidRDefault="005E110A" w:rsidP="00691777">
      <w:pPr>
        <w:pStyle w:val="a7"/>
        <w:spacing w:line="360" w:lineRule="auto"/>
        <w:ind w:firstLine="630"/>
        <w:jc w:val="both"/>
        <w:rPr>
          <w:rFonts w:ascii="Times New Roman" w:hAnsi="Times New Roman" w:cs="Times New Roman"/>
          <w:sz w:val="28"/>
          <w:szCs w:val="28"/>
        </w:rPr>
      </w:pPr>
      <w:r w:rsidRPr="00C60834">
        <w:rPr>
          <w:rFonts w:ascii="Times New Roman" w:hAnsi="Times New Roman" w:cs="Times New Roman"/>
          <w:sz w:val="28"/>
          <w:szCs w:val="28"/>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C60834">
        <w:rPr>
          <w:rFonts w:ascii="Times New Roman" w:hAnsi="Times New Roman" w:cs="Times New Roman"/>
          <w:sz w:val="28"/>
          <w:szCs w:val="28"/>
        </w:rPr>
        <w:t>Формирование элементарн</w:t>
      </w:r>
      <w:r>
        <w:rPr>
          <w:rFonts w:ascii="Times New Roman" w:hAnsi="Times New Roman" w:cs="Times New Roman"/>
          <w:sz w:val="28"/>
          <w:szCs w:val="28"/>
        </w:rPr>
        <w:t>ых математических представлений.</w:t>
      </w:r>
      <w:r w:rsidRPr="00C60834">
        <w:rPr>
          <w:rFonts w:ascii="Times New Roman" w:hAnsi="Times New Roman" w:cs="Times New Roman"/>
          <w:sz w:val="28"/>
          <w:szCs w:val="28"/>
        </w:rPr>
        <w:t xml:space="preserve"> </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834">
        <w:rPr>
          <w:rFonts w:ascii="Times New Roman" w:hAnsi="Times New Roman" w:cs="Times New Roman"/>
          <w:sz w:val="28"/>
          <w:szCs w:val="28"/>
        </w:rPr>
        <w:t>Считает (отсчитывает) в пределах 5. Пересчитывает и называет итоговое число. Правильно пользуется количественными и порядковыми числительными (в пре</w:t>
      </w:r>
      <w:r>
        <w:rPr>
          <w:rFonts w:ascii="Times New Roman" w:hAnsi="Times New Roman" w:cs="Times New Roman"/>
          <w:sz w:val="28"/>
          <w:szCs w:val="28"/>
        </w:rPr>
        <w:t>делах 5), отвечает на вопросы: «Сколько?», «Который по счету?»</w:t>
      </w:r>
      <w:r w:rsidRPr="00C60834">
        <w:rPr>
          <w:rFonts w:ascii="Times New Roman" w:hAnsi="Times New Roman" w:cs="Times New Roman"/>
          <w:sz w:val="28"/>
          <w:szCs w:val="28"/>
        </w:rPr>
        <w:t xml:space="preserve">.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Использует понятия, обозначающие размерные отношения предметов (красная башенка самая высокая, синяя - пониже, а желтая -</w:t>
      </w:r>
      <w:r>
        <w:rPr>
          <w:rFonts w:ascii="Times New Roman" w:hAnsi="Times New Roman" w:cs="Times New Roman"/>
          <w:sz w:val="28"/>
          <w:szCs w:val="28"/>
        </w:rPr>
        <w:t xml:space="preserve"> </w:t>
      </w:r>
      <w:r w:rsidRPr="00C60834">
        <w:rPr>
          <w:rFonts w:ascii="Times New Roman" w:hAnsi="Times New Roman" w:cs="Times New Roman"/>
          <w:sz w:val="28"/>
          <w:szCs w:val="28"/>
        </w:rPr>
        <w:t xml:space="preserve">самая низкая. Понимает и называет геометрические фигуры и тела: круг, квадрат, треугольник, шар, куб, детали конструктора. Выражает словами </w:t>
      </w:r>
      <w:r w:rsidRPr="00C60834">
        <w:rPr>
          <w:rFonts w:ascii="Times New Roman" w:hAnsi="Times New Roman" w:cs="Times New Roman"/>
          <w:sz w:val="28"/>
          <w:szCs w:val="28"/>
        </w:rPr>
        <w:lastRenderedPageBreak/>
        <w:t>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5E110A" w:rsidRDefault="005E110A" w:rsidP="005E110A">
      <w:pPr>
        <w:pStyle w:val="a7"/>
        <w:spacing w:line="360" w:lineRule="auto"/>
        <w:ind w:firstLine="630"/>
        <w:jc w:val="both"/>
        <w:rPr>
          <w:rFonts w:ascii="Times New Roman" w:hAnsi="Times New Roman" w:cs="Times New Roman"/>
          <w:sz w:val="28"/>
          <w:szCs w:val="28"/>
        </w:rPr>
      </w:pPr>
      <w:r>
        <w:rPr>
          <w:rFonts w:ascii="Times New Roman" w:hAnsi="Times New Roman" w:cs="Times New Roman"/>
          <w:sz w:val="28"/>
          <w:szCs w:val="28"/>
        </w:rPr>
        <w:t>4.</w:t>
      </w:r>
      <w:r w:rsidRPr="00C60834">
        <w:rPr>
          <w:rFonts w:ascii="Times New Roman" w:hAnsi="Times New Roman" w:cs="Times New Roman"/>
          <w:sz w:val="28"/>
          <w:szCs w:val="28"/>
        </w:rPr>
        <w:t xml:space="preserve">Формирование целостной картины мира, расширение кругозора. </w:t>
      </w:r>
      <w:r>
        <w:rPr>
          <w:rFonts w:ascii="Times New Roman" w:hAnsi="Times New Roman" w:cs="Times New Roman"/>
          <w:sz w:val="28"/>
          <w:szCs w:val="28"/>
        </w:rPr>
        <w:t xml:space="preserve">      </w:t>
      </w:r>
      <w:r w:rsidRPr="00C60834">
        <w:rPr>
          <w:rFonts w:ascii="Times New Roman" w:hAnsi="Times New Roman" w:cs="Times New Roman"/>
          <w:sz w:val="28"/>
          <w:szCs w:val="28"/>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lastRenderedPageBreak/>
        <w:t xml:space="preserve">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5E110A" w:rsidRPr="00A14196" w:rsidRDefault="005E110A" w:rsidP="005E110A">
      <w:pPr>
        <w:pStyle w:val="a7"/>
        <w:spacing w:line="360" w:lineRule="auto"/>
        <w:jc w:val="center"/>
        <w:rPr>
          <w:rFonts w:ascii="Times New Roman" w:hAnsi="Times New Roman" w:cs="Times New Roman"/>
          <w:b/>
          <w:sz w:val="28"/>
          <w:szCs w:val="28"/>
        </w:rPr>
      </w:pPr>
      <w:r w:rsidRPr="00A14196">
        <w:rPr>
          <w:rFonts w:ascii="Times New Roman" w:hAnsi="Times New Roman" w:cs="Times New Roman"/>
          <w:b/>
          <w:sz w:val="28"/>
          <w:szCs w:val="28"/>
        </w:rPr>
        <w:t>Подготовительная группа (от 6 до 7 лет):</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Сенсорное развитие.</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834">
        <w:rPr>
          <w:rFonts w:ascii="Times New Roman" w:hAnsi="Times New Roman" w:cs="Times New Roman"/>
          <w:sz w:val="28"/>
          <w:szCs w:val="28"/>
        </w:rPr>
        <w:t xml:space="preserve">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w:t>
      </w:r>
      <w:r>
        <w:rPr>
          <w:rFonts w:ascii="Times New Roman" w:hAnsi="Times New Roman" w:cs="Times New Roman"/>
          <w:sz w:val="28"/>
          <w:szCs w:val="28"/>
        </w:rPr>
        <w:t xml:space="preserve">     </w:t>
      </w:r>
      <w:r w:rsidRPr="00C60834">
        <w:rPr>
          <w:rFonts w:ascii="Times New Roman" w:hAnsi="Times New Roman" w:cs="Times New Roman"/>
          <w:sz w:val="28"/>
          <w:szCs w:val="28"/>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w:t>
      </w:r>
    </w:p>
    <w:p w:rsidR="005E110A" w:rsidRPr="00C60834"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C60834">
        <w:rPr>
          <w:rFonts w:ascii="Times New Roman" w:hAnsi="Times New Roman" w:cs="Times New Roman"/>
          <w:sz w:val="28"/>
          <w:szCs w:val="28"/>
        </w:rPr>
        <w:t>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834">
        <w:rPr>
          <w:rFonts w:ascii="Times New Roman" w:hAnsi="Times New Roman" w:cs="Times New Roman"/>
          <w:sz w:val="28"/>
          <w:szCs w:val="28"/>
        </w:rPr>
        <w:t>2. Развитие познавательно</w:t>
      </w:r>
      <w:r>
        <w:rPr>
          <w:rFonts w:ascii="Times New Roman" w:hAnsi="Times New Roman" w:cs="Times New Roman"/>
          <w:sz w:val="28"/>
          <w:szCs w:val="28"/>
        </w:rPr>
        <w:t>-исследовательской деятельности.</w:t>
      </w:r>
      <w:r w:rsidRPr="00C60834">
        <w:rPr>
          <w:rFonts w:ascii="Times New Roman" w:hAnsi="Times New Roman" w:cs="Times New Roman"/>
          <w:sz w:val="28"/>
          <w:szCs w:val="28"/>
        </w:rPr>
        <w:t xml:space="preserve"> </w:t>
      </w:r>
    </w:p>
    <w:p w:rsidR="005E110A" w:rsidRPr="00C60834"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834">
        <w:rPr>
          <w:rFonts w:ascii="Times New Roman" w:hAnsi="Times New Roman" w:cs="Times New Roman"/>
          <w:sz w:val="28"/>
          <w:szCs w:val="28"/>
        </w:rPr>
        <w:t>Проявляет интерес к окружающему, лю</w:t>
      </w:r>
      <w:r>
        <w:rPr>
          <w:rFonts w:ascii="Times New Roman" w:hAnsi="Times New Roman" w:cs="Times New Roman"/>
          <w:sz w:val="28"/>
          <w:szCs w:val="28"/>
        </w:rPr>
        <w:t>бит экспериментировать вместе с</w:t>
      </w:r>
      <w:r w:rsidRPr="00C60834">
        <w:rPr>
          <w:rFonts w:ascii="Times New Roman" w:hAnsi="Times New Roman" w:cs="Times New Roman"/>
          <w:sz w:val="28"/>
          <w:szCs w:val="28"/>
        </w:rPr>
        <w:t xml:space="preserve"> педагогическим работником. Отражает результаты своего познания в продуктивной и конструктивной деятельности, строя и применяя наглядные модели. С п</w:t>
      </w:r>
      <w:r>
        <w:rPr>
          <w:rFonts w:ascii="Times New Roman" w:hAnsi="Times New Roman" w:cs="Times New Roman"/>
          <w:sz w:val="28"/>
          <w:szCs w:val="28"/>
        </w:rPr>
        <w:t>омощью педагога</w:t>
      </w:r>
      <w:r w:rsidRPr="00C60834">
        <w:rPr>
          <w:rFonts w:ascii="Times New Roman" w:hAnsi="Times New Roman" w:cs="Times New Roman"/>
          <w:sz w:val="28"/>
          <w:szCs w:val="28"/>
        </w:rPr>
        <w:t xml:space="preserve"> делает умозаключения</w:t>
      </w:r>
      <w:r>
        <w:rPr>
          <w:rFonts w:ascii="Times New Roman" w:hAnsi="Times New Roman" w:cs="Times New Roman"/>
          <w:sz w:val="28"/>
          <w:szCs w:val="28"/>
        </w:rPr>
        <w:t xml:space="preserve"> при проведении опытов (тонет - </w:t>
      </w:r>
      <w:r w:rsidRPr="00C60834">
        <w:rPr>
          <w:rFonts w:ascii="Times New Roman" w:hAnsi="Times New Roman" w:cs="Times New Roman"/>
          <w:sz w:val="28"/>
          <w:szCs w:val="28"/>
        </w:rPr>
        <w:t>не тонет, тает - не тает). Может предвосхищать результаты экспериментальной деятельности, опираясь на свой опыт и приобретенные знания.</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60834">
        <w:rPr>
          <w:rFonts w:ascii="Times New Roman" w:hAnsi="Times New Roman" w:cs="Times New Roman"/>
          <w:sz w:val="28"/>
          <w:szCs w:val="28"/>
        </w:rPr>
        <w:t>Формирование элементарн</w:t>
      </w:r>
      <w:r>
        <w:rPr>
          <w:rFonts w:ascii="Times New Roman" w:hAnsi="Times New Roman" w:cs="Times New Roman"/>
          <w:sz w:val="28"/>
          <w:szCs w:val="28"/>
        </w:rPr>
        <w:t>ых математических представлений.</w:t>
      </w:r>
      <w:r w:rsidRPr="00C60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0834">
        <w:rPr>
          <w:rFonts w:ascii="Times New Roman" w:hAnsi="Times New Roman" w:cs="Times New Roman"/>
          <w:sz w:val="28"/>
          <w:szCs w:val="28"/>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r>
        <w:rPr>
          <w:rFonts w:ascii="Times New Roman" w:hAnsi="Times New Roman" w:cs="Times New Roman"/>
          <w:sz w:val="28"/>
          <w:szCs w:val="28"/>
        </w:rPr>
        <w:t xml:space="preserve"> </w:t>
      </w:r>
      <w:r w:rsidRPr="00C60834">
        <w:rPr>
          <w:rFonts w:ascii="Times New Roman" w:hAnsi="Times New Roman" w:cs="Times New Roman"/>
          <w:sz w:val="28"/>
          <w:szCs w:val="28"/>
        </w:rPr>
        <w:t xml:space="preserve">Считает до 10 (количественный, порядковый счет). Называет числа в </w:t>
      </w:r>
      <w:r w:rsidRPr="00C60834">
        <w:rPr>
          <w:rFonts w:ascii="Times New Roman" w:hAnsi="Times New Roman" w:cs="Times New Roman"/>
          <w:sz w:val="28"/>
          <w:szCs w:val="28"/>
        </w:rPr>
        <w:lastRenderedPageBreak/>
        <w:t>прямом (обратном) порядке в пределах 10. Соотносит цифру (0-9) и количество предметов. Называет состав чисел в пределах 5 из дву</w:t>
      </w:r>
      <w:r>
        <w:rPr>
          <w:rFonts w:ascii="Times New Roman" w:hAnsi="Times New Roman" w:cs="Times New Roman"/>
          <w:sz w:val="28"/>
          <w:szCs w:val="28"/>
        </w:rPr>
        <w:t>х меньших. Выстраивает «числовой ряд»</w:t>
      </w:r>
      <w:r w:rsidRPr="00C60834">
        <w:rPr>
          <w:rFonts w:ascii="Times New Roman" w:hAnsi="Times New Roman" w:cs="Times New Roman"/>
          <w:sz w:val="28"/>
          <w:szCs w:val="28"/>
        </w:rPr>
        <w:t xml:space="preserve">. Осваивает в пределах 5 состав числа из единиц.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w:t>
      </w:r>
      <w:r>
        <w:rPr>
          <w:rFonts w:ascii="Times New Roman" w:hAnsi="Times New Roman" w:cs="Times New Roman"/>
          <w:sz w:val="28"/>
          <w:szCs w:val="28"/>
        </w:rPr>
        <w:t>(день-неделя-</w:t>
      </w:r>
      <w:r w:rsidRPr="00C60834">
        <w:rPr>
          <w:rFonts w:ascii="Times New Roman" w:hAnsi="Times New Roman" w:cs="Times New Roman"/>
          <w:sz w:val="28"/>
          <w:szCs w:val="28"/>
        </w:rPr>
        <w:t>месяц); знает название текущего месяца года; последовательность всех дней недели, времен года.</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60834">
        <w:rPr>
          <w:rFonts w:ascii="Times New Roman" w:hAnsi="Times New Roman" w:cs="Times New Roman"/>
          <w:sz w:val="28"/>
          <w:szCs w:val="28"/>
        </w:rPr>
        <w:t xml:space="preserve">Формирование целостной картины мира, расширение кругозора. </w:t>
      </w:r>
      <w:r>
        <w:rPr>
          <w:rFonts w:ascii="Times New Roman" w:hAnsi="Times New Roman" w:cs="Times New Roman"/>
          <w:sz w:val="28"/>
          <w:szCs w:val="28"/>
        </w:rPr>
        <w:t xml:space="preserve">      </w:t>
      </w:r>
      <w:r w:rsidRPr="00C60834">
        <w:rPr>
          <w:rFonts w:ascii="Times New Roman" w:hAnsi="Times New Roman" w:cs="Times New Roman"/>
          <w:sz w:val="28"/>
          <w:szCs w:val="28"/>
        </w:rPr>
        <w:t>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w:t>
      </w:r>
      <w:r w:rsidRPr="00C60834">
        <w:rPr>
          <w:rFonts w:ascii="Times New Roman" w:hAnsi="Times New Roman" w:cs="Times New Roman"/>
          <w:sz w:val="28"/>
          <w:szCs w:val="28"/>
        </w:rPr>
        <w:lastRenderedPageBreak/>
        <w:t xml:space="preserve">представления о многообразии стран и народов мира, особенностях их внешнего вида (расовой принадлежности), национальной одежды, типичных занятиях.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w:t>
      </w:r>
    </w:p>
    <w:p w:rsidR="005E110A"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 xml:space="preserve">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w:t>
      </w:r>
    </w:p>
    <w:p w:rsidR="005E110A" w:rsidRPr="00C60834" w:rsidRDefault="005E110A" w:rsidP="005E110A">
      <w:pPr>
        <w:pStyle w:val="a7"/>
        <w:spacing w:line="360" w:lineRule="auto"/>
        <w:ind w:firstLine="709"/>
        <w:jc w:val="both"/>
        <w:rPr>
          <w:rFonts w:ascii="Times New Roman" w:hAnsi="Times New Roman" w:cs="Times New Roman"/>
          <w:sz w:val="28"/>
          <w:szCs w:val="28"/>
        </w:rPr>
      </w:pPr>
      <w:r w:rsidRPr="00C60834">
        <w:rPr>
          <w:rFonts w:ascii="Times New Roman" w:hAnsi="Times New Roman" w:cs="Times New Roman"/>
          <w:sz w:val="28"/>
          <w:szCs w:val="28"/>
        </w:rPr>
        <w:t>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E110A" w:rsidRPr="00A14196" w:rsidRDefault="00DD4761" w:rsidP="00DD4761">
      <w:pPr>
        <w:pStyle w:val="a7"/>
        <w:spacing w:line="360" w:lineRule="auto"/>
        <w:jc w:val="both"/>
        <w:rPr>
          <w:rFonts w:ascii="Times New Roman" w:hAnsi="Times New Roman" w:cs="Times New Roman"/>
          <w:sz w:val="28"/>
          <w:szCs w:val="28"/>
        </w:rPr>
      </w:pPr>
      <w:r>
        <w:rPr>
          <w:rFonts w:ascii="Times New Roman" w:hAnsi="Times New Roman" w:cs="Times New Roman"/>
          <w:b/>
          <w:sz w:val="28"/>
          <w:szCs w:val="28"/>
        </w:rPr>
        <w:t>7.5.3.</w:t>
      </w:r>
      <w:r w:rsidR="005E110A" w:rsidRPr="00A14196">
        <w:rPr>
          <w:rFonts w:ascii="Times New Roman" w:hAnsi="Times New Roman" w:cs="Times New Roman"/>
          <w:b/>
          <w:sz w:val="28"/>
          <w:szCs w:val="28"/>
        </w:rPr>
        <w:t>Речевое развитие</w:t>
      </w:r>
      <w:r w:rsidR="005E110A" w:rsidRPr="00A14196">
        <w:rPr>
          <w:rFonts w:ascii="Times New Roman" w:hAnsi="Times New Roman" w:cs="Times New Roman"/>
          <w:sz w:val="28"/>
          <w:szCs w:val="28"/>
        </w:rPr>
        <w:t xml:space="preserve"> в соответствии со Стандартом включает: </w:t>
      </w:r>
    </w:p>
    <w:p w:rsidR="005E110A" w:rsidRDefault="005E110A" w:rsidP="0076003C">
      <w:pPr>
        <w:pStyle w:val="a7"/>
        <w:numPr>
          <w:ilvl w:val="0"/>
          <w:numId w:val="38"/>
        </w:numPr>
        <w:tabs>
          <w:tab w:val="left" w:pos="567"/>
        </w:tabs>
        <w:spacing w:line="360" w:lineRule="auto"/>
        <w:ind w:left="0" w:firstLine="349"/>
        <w:jc w:val="both"/>
        <w:rPr>
          <w:rFonts w:ascii="Times New Roman" w:hAnsi="Times New Roman" w:cs="Times New Roman"/>
          <w:sz w:val="28"/>
          <w:szCs w:val="28"/>
        </w:rPr>
      </w:pPr>
      <w:r w:rsidRPr="00DF48DF">
        <w:rPr>
          <w:rFonts w:ascii="Times New Roman" w:hAnsi="Times New Roman" w:cs="Times New Roman"/>
          <w:sz w:val="28"/>
          <w:szCs w:val="28"/>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w:t>
      </w:r>
    </w:p>
    <w:p w:rsidR="005E110A" w:rsidRPr="00A14196" w:rsidRDefault="005E110A" w:rsidP="0076003C">
      <w:pPr>
        <w:pStyle w:val="a7"/>
        <w:numPr>
          <w:ilvl w:val="0"/>
          <w:numId w:val="38"/>
        </w:numPr>
        <w:tabs>
          <w:tab w:val="left" w:pos="567"/>
        </w:tabs>
        <w:spacing w:line="360" w:lineRule="auto"/>
        <w:ind w:left="0" w:firstLine="349"/>
        <w:jc w:val="both"/>
        <w:rPr>
          <w:rFonts w:ascii="Times New Roman" w:hAnsi="Times New Roman" w:cs="Times New Roman"/>
          <w:sz w:val="28"/>
          <w:szCs w:val="28"/>
        </w:rPr>
      </w:pPr>
      <w:r w:rsidRPr="00A14196">
        <w:rPr>
          <w:rFonts w:ascii="Times New Roman" w:hAnsi="Times New Roman" w:cs="Times New Roman"/>
          <w:sz w:val="28"/>
          <w:szCs w:val="28"/>
        </w:rPr>
        <w:t xml:space="preserve">развитие речевого творчества; развитие звуковой и интонационной культуры речи, фонематического слуха. </w:t>
      </w:r>
    </w:p>
    <w:p w:rsidR="005E110A" w:rsidRPr="00DF48DF"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F48DF">
        <w:rPr>
          <w:rFonts w:ascii="Times New Roman" w:hAnsi="Times New Roman" w:cs="Times New Roman"/>
          <w:sz w:val="28"/>
          <w:szCs w:val="28"/>
        </w:rPr>
        <w:t xml:space="preserve">Еще одно направление - знакомство с книжной культурой, детской литературой, понимание на слух текстов различных жанров детской </w:t>
      </w:r>
      <w:r w:rsidRPr="00DF48DF">
        <w:rPr>
          <w:rFonts w:ascii="Times New Roman" w:hAnsi="Times New Roman" w:cs="Times New Roman"/>
          <w:sz w:val="28"/>
          <w:szCs w:val="28"/>
        </w:rPr>
        <w:lastRenderedPageBreak/>
        <w:t>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5E110A" w:rsidRPr="00DF48DF"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F48DF">
        <w:rPr>
          <w:rFonts w:ascii="Times New Roman" w:hAnsi="Times New Roman" w:cs="Times New Roman"/>
          <w:sz w:val="28"/>
          <w:szCs w:val="28"/>
        </w:rPr>
        <w:t>В качестве основных разделов можно выделить:</w:t>
      </w:r>
    </w:p>
    <w:p w:rsidR="005E110A" w:rsidRDefault="005E110A" w:rsidP="0076003C">
      <w:pPr>
        <w:pStyle w:val="a7"/>
        <w:numPr>
          <w:ilvl w:val="0"/>
          <w:numId w:val="39"/>
        </w:numPr>
        <w:spacing w:line="360" w:lineRule="auto"/>
        <w:ind w:left="567" w:hanging="207"/>
        <w:jc w:val="both"/>
        <w:rPr>
          <w:rFonts w:ascii="Times New Roman" w:hAnsi="Times New Roman" w:cs="Times New Roman"/>
          <w:sz w:val="28"/>
          <w:szCs w:val="28"/>
        </w:rPr>
      </w:pPr>
      <w:r w:rsidRPr="00DF48DF">
        <w:rPr>
          <w:rFonts w:ascii="Times New Roman" w:hAnsi="Times New Roman" w:cs="Times New Roman"/>
          <w:sz w:val="28"/>
          <w:szCs w:val="28"/>
        </w:rPr>
        <w:t>развитие речи;</w:t>
      </w:r>
    </w:p>
    <w:p w:rsidR="005E110A" w:rsidRPr="008E779A" w:rsidRDefault="005E110A" w:rsidP="0076003C">
      <w:pPr>
        <w:pStyle w:val="a7"/>
        <w:numPr>
          <w:ilvl w:val="0"/>
          <w:numId w:val="39"/>
        </w:numPr>
        <w:spacing w:line="360" w:lineRule="auto"/>
        <w:ind w:left="567" w:hanging="207"/>
        <w:jc w:val="both"/>
        <w:rPr>
          <w:rFonts w:ascii="Times New Roman" w:hAnsi="Times New Roman" w:cs="Times New Roman"/>
          <w:sz w:val="28"/>
          <w:szCs w:val="28"/>
        </w:rPr>
      </w:pPr>
      <w:r w:rsidRPr="008E779A">
        <w:rPr>
          <w:rFonts w:ascii="Times New Roman" w:hAnsi="Times New Roman" w:cs="Times New Roman"/>
          <w:sz w:val="28"/>
          <w:szCs w:val="28"/>
        </w:rPr>
        <w:t>приобщение к художественной литературе.</w:t>
      </w:r>
    </w:p>
    <w:p w:rsidR="005E110A" w:rsidRPr="00DF48DF"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48DF">
        <w:rPr>
          <w:rFonts w:ascii="Times New Roman" w:hAnsi="Times New Roman" w:cs="Times New Roman"/>
          <w:sz w:val="28"/>
          <w:szCs w:val="28"/>
        </w:rPr>
        <w:t>Связанные с целевыми ориентирами задачи, представлены в Стандарте:</w:t>
      </w:r>
    </w:p>
    <w:p w:rsidR="005E110A" w:rsidRDefault="005E110A" w:rsidP="0076003C">
      <w:pPr>
        <w:pStyle w:val="a7"/>
        <w:numPr>
          <w:ilvl w:val="0"/>
          <w:numId w:val="40"/>
        </w:numPr>
        <w:tabs>
          <w:tab w:val="left" w:pos="567"/>
        </w:tabs>
        <w:spacing w:line="360" w:lineRule="auto"/>
        <w:ind w:left="0" w:firstLine="349"/>
        <w:jc w:val="both"/>
        <w:rPr>
          <w:rFonts w:ascii="Times New Roman" w:hAnsi="Times New Roman" w:cs="Times New Roman"/>
          <w:sz w:val="28"/>
          <w:szCs w:val="28"/>
        </w:rPr>
      </w:pPr>
      <w:r>
        <w:rPr>
          <w:rFonts w:ascii="Times New Roman" w:hAnsi="Times New Roman" w:cs="Times New Roman"/>
          <w:sz w:val="28"/>
          <w:szCs w:val="28"/>
        </w:rPr>
        <w:t>организовывать деятельность, способствующую развитию речи воспитанников</w:t>
      </w:r>
      <w:r w:rsidRPr="00DF48DF">
        <w:rPr>
          <w:rFonts w:ascii="Times New Roman" w:hAnsi="Times New Roman" w:cs="Times New Roman"/>
          <w:sz w:val="28"/>
          <w:szCs w:val="28"/>
        </w:rPr>
        <w:t>;</w:t>
      </w:r>
    </w:p>
    <w:p w:rsidR="005E110A" w:rsidRDefault="005E110A" w:rsidP="0076003C">
      <w:pPr>
        <w:pStyle w:val="a7"/>
        <w:numPr>
          <w:ilvl w:val="0"/>
          <w:numId w:val="40"/>
        </w:numPr>
        <w:tabs>
          <w:tab w:val="left" w:pos="567"/>
        </w:tabs>
        <w:spacing w:line="360" w:lineRule="auto"/>
        <w:ind w:left="0" w:firstLine="349"/>
        <w:jc w:val="both"/>
        <w:rPr>
          <w:rFonts w:ascii="Times New Roman" w:hAnsi="Times New Roman" w:cs="Times New Roman"/>
          <w:sz w:val="28"/>
          <w:szCs w:val="28"/>
        </w:rPr>
      </w:pPr>
      <w:r w:rsidRPr="008E779A">
        <w:rPr>
          <w:rFonts w:ascii="Times New Roman" w:hAnsi="Times New Roman" w:cs="Times New Roman"/>
          <w:sz w:val="28"/>
          <w:szCs w:val="28"/>
        </w:rPr>
        <w:t>развивать речевую деятельность;</w:t>
      </w:r>
    </w:p>
    <w:p w:rsidR="005E110A" w:rsidRDefault="005E110A" w:rsidP="0076003C">
      <w:pPr>
        <w:pStyle w:val="a7"/>
        <w:numPr>
          <w:ilvl w:val="0"/>
          <w:numId w:val="40"/>
        </w:numPr>
        <w:tabs>
          <w:tab w:val="left" w:pos="567"/>
        </w:tabs>
        <w:spacing w:line="360" w:lineRule="auto"/>
        <w:ind w:left="0" w:firstLine="349"/>
        <w:jc w:val="both"/>
        <w:rPr>
          <w:rFonts w:ascii="Times New Roman" w:hAnsi="Times New Roman" w:cs="Times New Roman"/>
          <w:sz w:val="28"/>
          <w:szCs w:val="28"/>
        </w:rPr>
      </w:pPr>
      <w:r w:rsidRPr="008E779A">
        <w:rPr>
          <w:rFonts w:ascii="Times New Roman" w:hAnsi="Times New Roman" w:cs="Times New Roman"/>
          <w:sz w:val="28"/>
          <w:szCs w:val="28"/>
        </w:rPr>
        <w:t>развивать способность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E110A" w:rsidRDefault="005E110A" w:rsidP="0076003C">
      <w:pPr>
        <w:pStyle w:val="a7"/>
        <w:numPr>
          <w:ilvl w:val="0"/>
          <w:numId w:val="40"/>
        </w:numPr>
        <w:tabs>
          <w:tab w:val="left" w:pos="567"/>
        </w:tabs>
        <w:spacing w:line="360" w:lineRule="auto"/>
        <w:ind w:left="0" w:firstLine="349"/>
        <w:jc w:val="both"/>
        <w:rPr>
          <w:rFonts w:ascii="Times New Roman" w:hAnsi="Times New Roman" w:cs="Times New Roman"/>
          <w:sz w:val="28"/>
          <w:szCs w:val="28"/>
        </w:rPr>
      </w:pPr>
      <w:r w:rsidRPr="008E779A">
        <w:rPr>
          <w:rFonts w:ascii="Times New Roman" w:hAnsi="Times New Roman" w:cs="Times New Roman"/>
          <w:sz w:val="28"/>
          <w:szCs w:val="28"/>
        </w:rPr>
        <w:t>формировать познавательные интересы и познавательные действия ребенка в речевом общении и деятельности;</w:t>
      </w:r>
    </w:p>
    <w:p w:rsidR="005E110A" w:rsidRDefault="005E110A" w:rsidP="0076003C">
      <w:pPr>
        <w:pStyle w:val="a7"/>
        <w:numPr>
          <w:ilvl w:val="0"/>
          <w:numId w:val="40"/>
        </w:numPr>
        <w:tabs>
          <w:tab w:val="left" w:pos="567"/>
        </w:tabs>
        <w:spacing w:line="360" w:lineRule="auto"/>
        <w:ind w:left="0" w:firstLine="349"/>
        <w:jc w:val="both"/>
        <w:rPr>
          <w:rFonts w:ascii="Times New Roman" w:hAnsi="Times New Roman" w:cs="Times New Roman"/>
          <w:sz w:val="28"/>
          <w:szCs w:val="28"/>
        </w:rPr>
      </w:pPr>
      <w:r w:rsidRPr="008E779A">
        <w:rPr>
          <w:rFonts w:ascii="Times New Roman" w:hAnsi="Times New Roman" w:cs="Times New Roman"/>
          <w:sz w:val="28"/>
          <w:szCs w:val="28"/>
        </w:rPr>
        <w:t>формировать мотивационно-потребностный, деятельностный, когнитивно-интеллектуальный компонент речевой и читательской культуры;</w:t>
      </w:r>
    </w:p>
    <w:p w:rsidR="005E110A" w:rsidRPr="008E779A" w:rsidRDefault="005E110A" w:rsidP="0076003C">
      <w:pPr>
        <w:pStyle w:val="a7"/>
        <w:numPr>
          <w:ilvl w:val="0"/>
          <w:numId w:val="40"/>
        </w:numPr>
        <w:tabs>
          <w:tab w:val="left" w:pos="567"/>
        </w:tabs>
        <w:spacing w:line="360" w:lineRule="auto"/>
        <w:ind w:left="0" w:firstLine="349"/>
        <w:jc w:val="both"/>
        <w:rPr>
          <w:rFonts w:ascii="Times New Roman" w:hAnsi="Times New Roman" w:cs="Times New Roman"/>
          <w:sz w:val="28"/>
          <w:szCs w:val="28"/>
        </w:rPr>
      </w:pPr>
      <w:r>
        <w:rPr>
          <w:rFonts w:ascii="Times New Roman" w:hAnsi="Times New Roman" w:cs="Times New Roman"/>
          <w:sz w:val="28"/>
          <w:szCs w:val="28"/>
        </w:rPr>
        <w:t>формировать предпосыл</w:t>
      </w:r>
      <w:r w:rsidRPr="008E779A">
        <w:rPr>
          <w:rFonts w:ascii="Times New Roman" w:hAnsi="Times New Roman" w:cs="Times New Roman"/>
          <w:sz w:val="28"/>
          <w:szCs w:val="28"/>
        </w:rPr>
        <w:t>ки грамотности.</w:t>
      </w:r>
    </w:p>
    <w:p w:rsidR="005E110A" w:rsidRPr="00DF48DF" w:rsidRDefault="005E110A" w:rsidP="005E110A">
      <w:pPr>
        <w:pStyle w:val="a7"/>
        <w:spacing w:line="360" w:lineRule="auto"/>
        <w:ind w:firstLine="709"/>
        <w:jc w:val="both"/>
        <w:rPr>
          <w:rFonts w:ascii="Times New Roman" w:hAnsi="Times New Roman" w:cs="Times New Roman"/>
          <w:sz w:val="28"/>
          <w:szCs w:val="28"/>
        </w:rPr>
      </w:pPr>
      <w:r w:rsidRPr="00DF48DF">
        <w:rPr>
          <w:rFonts w:ascii="Times New Roman" w:hAnsi="Times New Roman" w:cs="Times New Roman"/>
          <w:sz w:val="28"/>
          <w:szCs w:val="28"/>
        </w:rPr>
        <w:t>Общие задачи:</w:t>
      </w:r>
    </w:p>
    <w:p w:rsidR="005E110A" w:rsidRDefault="005E110A" w:rsidP="0076003C">
      <w:pPr>
        <w:pStyle w:val="a7"/>
        <w:numPr>
          <w:ilvl w:val="0"/>
          <w:numId w:val="41"/>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 речевое</w:t>
      </w:r>
      <w:r w:rsidRPr="00DF48DF">
        <w:rPr>
          <w:rFonts w:ascii="Times New Roman" w:hAnsi="Times New Roman" w:cs="Times New Roman"/>
          <w:sz w:val="28"/>
          <w:szCs w:val="28"/>
        </w:rPr>
        <w:t xml:space="preserve"> общени</w:t>
      </w:r>
      <w:r>
        <w:rPr>
          <w:rFonts w:ascii="Times New Roman" w:hAnsi="Times New Roman" w:cs="Times New Roman"/>
          <w:sz w:val="28"/>
          <w:szCs w:val="28"/>
        </w:rPr>
        <w:t>е</w:t>
      </w:r>
      <w:r w:rsidRPr="00DF48DF">
        <w:rPr>
          <w:rFonts w:ascii="Times New Roman" w:hAnsi="Times New Roman" w:cs="Times New Roman"/>
          <w:sz w:val="28"/>
          <w:szCs w:val="28"/>
        </w:rPr>
        <w:t xml:space="preserve"> с пед</w:t>
      </w:r>
      <w:r>
        <w:rPr>
          <w:rFonts w:ascii="Times New Roman" w:hAnsi="Times New Roman" w:cs="Times New Roman"/>
          <w:sz w:val="28"/>
          <w:szCs w:val="28"/>
        </w:rPr>
        <w:t>агогами  и другими детьми;</w:t>
      </w:r>
      <w:r w:rsidRPr="00DF48DF">
        <w:rPr>
          <w:rFonts w:ascii="Times New Roman" w:hAnsi="Times New Roman" w:cs="Times New Roman"/>
          <w:sz w:val="28"/>
          <w:szCs w:val="28"/>
        </w:rPr>
        <w:t xml:space="preserve"> </w:t>
      </w:r>
    </w:p>
    <w:p w:rsidR="005E110A" w:rsidRDefault="005E110A" w:rsidP="0076003C">
      <w:pPr>
        <w:pStyle w:val="a7"/>
        <w:numPr>
          <w:ilvl w:val="0"/>
          <w:numId w:val="41"/>
        </w:numPr>
        <w:tabs>
          <w:tab w:val="left" w:pos="567"/>
        </w:tabs>
        <w:spacing w:line="360" w:lineRule="auto"/>
        <w:ind w:left="0" w:firstLine="360"/>
        <w:jc w:val="both"/>
        <w:rPr>
          <w:rFonts w:ascii="Times New Roman" w:hAnsi="Times New Roman" w:cs="Times New Roman"/>
          <w:sz w:val="28"/>
          <w:szCs w:val="28"/>
        </w:rPr>
      </w:pPr>
      <w:r w:rsidRPr="008E779A">
        <w:rPr>
          <w:rFonts w:ascii="Times New Roman" w:hAnsi="Times New Roman" w:cs="Times New Roman"/>
          <w:sz w:val="28"/>
          <w:szCs w:val="28"/>
        </w:rPr>
        <w:t xml:space="preserve">способствовать овладению речью как средством общения; </w:t>
      </w:r>
    </w:p>
    <w:p w:rsidR="005E110A" w:rsidRDefault="005E110A" w:rsidP="0076003C">
      <w:pPr>
        <w:pStyle w:val="a7"/>
        <w:numPr>
          <w:ilvl w:val="0"/>
          <w:numId w:val="41"/>
        </w:numPr>
        <w:tabs>
          <w:tab w:val="left" w:pos="567"/>
        </w:tabs>
        <w:spacing w:line="360" w:lineRule="auto"/>
        <w:ind w:left="0" w:firstLine="360"/>
        <w:jc w:val="both"/>
        <w:rPr>
          <w:rFonts w:ascii="Times New Roman" w:hAnsi="Times New Roman" w:cs="Times New Roman"/>
          <w:sz w:val="28"/>
          <w:szCs w:val="28"/>
        </w:rPr>
      </w:pPr>
      <w:r w:rsidRPr="008E779A">
        <w:rPr>
          <w:rFonts w:ascii="Times New Roman" w:hAnsi="Times New Roman" w:cs="Times New Roman"/>
          <w:sz w:val="28"/>
          <w:szCs w:val="28"/>
        </w:rPr>
        <w:t>способствовать освоению ситуативных и внеситуативных форм речевого общ</w:t>
      </w:r>
      <w:r>
        <w:rPr>
          <w:rFonts w:ascii="Times New Roman" w:hAnsi="Times New Roman" w:cs="Times New Roman"/>
          <w:sz w:val="28"/>
          <w:szCs w:val="28"/>
        </w:rPr>
        <w:t>ения с педагогами</w:t>
      </w:r>
      <w:r w:rsidRPr="008E779A">
        <w:rPr>
          <w:rFonts w:ascii="Times New Roman" w:hAnsi="Times New Roman" w:cs="Times New Roman"/>
          <w:sz w:val="28"/>
          <w:szCs w:val="28"/>
        </w:rPr>
        <w:t xml:space="preserve"> и другими детьми;</w:t>
      </w:r>
    </w:p>
    <w:p w:rsidR="005E110A" w:rsidRDefault="005E110A" w:rsidP="0076003C">
      <w:pPr>
        <w:pStyle w:val="a7"/>
        <w:numPr>
          <w:ilvl w:val="0"/>
          <w:numId w:val="41"/>
        </w:numPr>
        <w:tabs>
          <w:tab w:val="left" w:pos="567"/>
        </w:tabs>
        <w:spacing w:line="360" w:lineRule="auto"/>
        <w:ind w:left="0" w:firstLine="360"/>
        <w:jc w:val="both"/>
        <w:rPr>
          <w:rFonts w:ascii="Times New Roman" w:hAnsi="Times New Roman" w:cs="Times New Roman"/>
          <w:sz w:val="28"/>
          <w:szCs w:val="28"/>
        </w:rPr>
      </w:pPr>
      <w:r w:rsidRPr="008E779A">
        <w:rPr>
          <w:rFonts w:ascii="Times New Roman" w:hAnsi="Times New Roman" w:cs="Times New Roman"/>
          <w:sz w:val="28"/>
          <w:szCs w:val="28"/>
        </w:rPr>
        <w:t>развив</w:t>
      </w:r>
      <w:r>
        <w:rPr>
          <w:rFonts w:ascii="Times New Roman" w:hAnsi="Times New Roman" w:cs="Times New Roman"/>
          <w:sz w:val="28"/>
          <w:szCs w:val="28"/>
        </w:rPr>
        <w:t>ать все компоненты устной речи воспитанников</w:t>
      </w:r>
      <w:r w:rsidRPr="008E779A">
        <w:rPr>
          <w:rFonts w:ascii="Times New Roman" w:hAnsi="Times New Roman" w:cs="Times New Roman"/>
          <w:sz w:val="28"/>
          <w:szCs w:val="28"/>
        </w:rPr>
        <w:t>: фонематического восприятия; фонетико</w:t>
      </w:r>
      <w:r>
        <w:rPr>
          <w:rFonts w:ascii="Times New Roman" w:hAnsi="Times New Roman" w:cs="Times New Roman"/>
          <w:sz w:val="28"/>
          <w:szCs w:val="28"/>
        </w:rPr>
        <w:t xml:space="preserve"> </w:t>
      </w:r>
      <w:r w:rsidRPr="008E779A">
        <w:rPr>
          <w:rFonts w:ascii="Times New Roman" w:hAnsi="Times New Roman" w:cs="Times New Roman"/>
          <w:sz w:val="28"/>
          <w:szCs w:val="28"/>
        </w:rPr>
        <w:t>-</w:t>
      </w:r>
      <w:r>
        <w:rPr>
          <w:rFonts w:ascii="Times New Roman" w:hAnsi="Times New Roman" w:cs="Times New Roman"/>
          <w:sz w:val="28"/>
          <w:szCs w:val="28"/>
        </w:rPr>
        <w:t xml:space="preserve"> </w:t>
      </w:r>
      <w:r w:rsidRPr="008E779A">
        <w:rPr>
          <w:rFonts w:ascii="Times New Roman" w:hAnsi="Times New Roman" w:cs="Times New Roman"/>
          <w:sz w:val="28"/>
          <w:szCs w:val="28"/>
        </w:rPr>
        <w:t>фонематической, лексической, грамматической сторон речи;</w:t>
      </w:r>
    </w:p>
    <w:p w:rsidR="005E110A" w:rsidRPr="008E779A" w:rsidRDefault="005E110A" w:rsidP="0076003C">
      <w:pPr>
        <w:pStyle w:val="a7"/>
        <w:numPr>
          <w:ilvl w:val="0"/>
          <w:numId w:val="41"/>
        </w:numPr>
        <w:tabs>
          <w:tab w:val="left" w:pos="567"/>
        </w:tabs>
        <w:spacing w:line="360" w:lineRule="auto"/>
        <w:ind w:left="0" w:firstLine="360"/>
        <w:jc w:val="both"/>
        <w:rPr>
          <w:rFonts w:ascii="Times New Roman" w:hAnsi="Times New Roman" w:cs="Times New Roman"/>
          <w:sz w:val="28"/>
          <w:szCs w:val="28"/>
        </w:rPr>
      </w:pPr>
      <w:r w:rsidRPr="008E779A">
        <w:rPr>
          <w:rFonts w:ascii="Times New Roman" w:hAnsi="Times New Roman" w:cs="Times New Roman"/>
          <w:sz w:val="28"/>
          <w:szCs w:val="28"/>
        </w:rPr>
        <w:t>формировать навыки владения языком в его коммуникативной функции - развитие связной речи, двух форм речевого общения - диалога и монолога;</w:t>
      </w:r>
    </w:p>
    <w:p w:rsidR="005E110A" w:rsidRDefault="005E110A" w:rsidP="005E110A">
      <w:pPr>
        <w:pStyle w:val="a7"/>
        <w:spacing w:line="360" w:lineRule="auto"/>
        <w:jc w:val="both"/>
        <w:rPr>
          <w:rFonts w:ascii="Times New Roman" w:hAnsi="Times New Roman" w:cs="Times New Roman"/>
          <w:sz w:val="28"/>
          <w:szCs w:val="28"/>
        </w:rPr>
      </w:pPr>
      <w:r w:rsidRPr="00DF48DF">
        <w:rPr>
          <w:rFonts w:ascii="Times New Roman" w:hAnsi="Times New Roman" w:cs="Times New Roman"/>
          <w:sz w:val="28"/>
          <w:szCs w:val="28"/>
        </w:rPr>
        <w:t>практическое овладение нормами речи: развитие звуковой и интонационной культуры речи;</w:t>
      </w:r>
    </w:p>
    <w:p w:rsidR="005E110A" w:rsidRPr="008E779A" w:rsidRDefault="005E110A" w:rsidP="0076003C">
      <w:pPr>
        <w:pStyle w:val="a7"/>
        <w:numPr>
          <w:ilvl w:val="0"/>
          <w:numId w:val="42"/>
        </w:numPr>
        <w:spacing w:line="360" w:lineRule="auto"/>
        <w:ind w:left="0" w:firstLine="360"/>
        <w:jc w:val="both"/>
        <w:rPr>
          <w:rFonts w:ascii="Times New Roman" w:hAnsi="Times New Roman" w:cs="Times New Roman"/>
          <w:sz w:val="28"/>
          <w:szCs w:val="28"/>
        </w:rPr>
      </w:pPr>
      <w:r w:rsidRPr="008E779A">
        <w:rPr>
          <w:rFonts w:ascii="Times New Roman" w:hAnsi="Times New Roman" w:cs="Times New Roman"/>
          <w:sz w:val="28"/>
          <w:szCs w:val="28"/>
        </w:rPr>
        <w:lastRenderedPageBreak/>
        <w:t>создавать условия для выражения своих чувств и мыслей с помощью речи, овладение эмоциональной культурой речевых высказываний.</w:t>
      </w:r>
    </w:p>
    <w:p w:rsidR="005E110A" w:rsidRPr="008E779A" w:rsidRDefault="005E110A" w:rsidP="005E110A">
      <w:pPr>
        <w:pStyle w:val="a7"/>
        <w:spacing w:line="360" w:lineRule="auto"/>
        <w:jc w:val="center"/>
        <w:rPr>
          <w:rFonts w:ascii="Times New Roman" w:hAnsi="Times New Roman" w:cs="Times New Roman"/>
          <w:b/>
          <w:sz w:val="28"/>
          <w:szCs w:val="28"/>
        </w:rPr>
      </w:pPr>
      <w:r w:rsidRPr="008E779A">
        <w:rPr>
          <w:rFonts w:ascii="Times New Roman" w:hAnsi="Times New Roman" w:cs="Times New Roman"/>
          <w:b/>
          <w:sz w:val="28"/>
          <w:szCs w:val="28"/>
        </w:rPr>
        <w:t>Задачи, актуальные для работы с дошкольниками с ЗПР:</w:t>
      </w:r>
    </w:p>
    <w:p w:rsidR="005E110A" w:rsidRDefault="005E110A" w:rsidP="0076003C">
      <w:pPr>
        <w:pStyle w:val="a7"/>
        <w:numPr>
          <w:ilvl w:val="0"/>
          <w:numId w:val="4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функциональный базис устной речи, развивать ее моторные и сенсорные компоненты</w:t>
      </w:r>
      <w:r w:rsidRPr="00DF48DF">
        <w:rPr>
          <w:rFonts w:ascii="Times New Roman" w:hAnsi="Times New Roman" w:cs="Times New Roman"/>
          <w:sz w:val="28"/>
          <w:szCs w:val="28"/>
        </w:rPr>
        <w:t>;</w:t>
      </w:r>
    </w:p>
    <w:p w:rsidR="005E110A" w:rsidRDefault="005E110A" w:rsidP="0076003C">
      <w:pPr>
        <w:pStyle w:val="a7"/>
        <w:numPr>
          <w:ilvl w:val="0"/>
          <w:numId w:val="42"/>
        </w:numPr>
        <w:spacing w:line="360" w:lineRule="auto"/>
        <w:ind w:left="0" w:firstLine="360"/>
        <w:jc w:val="both"/>
        <w:rPr>
          <w:rFonts w:ascii="Times New Roman" w:hAnsi="Times New Roman" w:cs="Times New Roman"/>
          <w:sz w:val="28"/>
          <w:szCs w:val="28"/>
        </w:rPr>
      </w:pPr>
      <w:r w:rsidRPr="008E779A">
        <w:rPr>
          <w:rFonts w:ascii="Times New Roman" w:hAnsi="Times New Roman" w:cs="Times New Roman"/>
          <w:sz w:val="28"/>
          <w:szCs w:val="28"/>
        </w:rPr>
        <w:t>развивать речевую мотивацию, формировать способ ориентировочных действий в языковом материале;</w:t>
      </w:r>
    </w:p>
    <w:p w:rsidR="005E110A" w:rsidRDefault="005E110A" w:rsidP="0076003C">
      <w:pPr>
        <w:pStyle w:val="a7"/>
        <w:numPr>
          <w:ilvl w:val="0"/>
          <w:numId w:val="42"/>
        </w:numPr>
        <w:spacing w:line="360" w:lineRule="auto"/>
        <w:ind w:left="0" w:firstLine="360"/>
        <w:jc w:val="both"/>
        <w:rPr>
          <w:rFonts w:ascii="Times New Roman" w:hAnsi="Times New Roman" w:cs="Times New Roman"/>
          <w:sz w:val="28"/>
          <w:szCs w:val="28"/>
        </w:rPr>
      </w:pPr>
      <w:r w:rsidRPr="008E779A">
        <w:rPr>
          <w:rFonts w:ascii="Times New Roman" w:hAnsi="Times New Roman" w:cs="Times New Roman"/>
          <w:sz w:val="28"/>
          <w:szCs w:val="28"/>
        </w:rPr>
        <w:t>развивать речь во взаимосвязи с развитием мыслительной деятельности;</w:t>
      </w:r>
    </w:p>
    <w:p w:rsidR="005E110A" w:rsidRPr="008E779A" w:rsidRDefault="005E110A" w:rsidP="0076003C">
      <w:pPr>
        <w:pStyle w:val="a7"/>
        <w:numPr>
          <w:ilvl w:val="0"/>
          <w:numId w:val="42"/>
        </w:numPr>
        <w:spacing w:line="360" w:lineRule="auto"/>
        <w:ind w:left="0" w:firstLine="360"/>
        <w:jc w:val="both"/>
        <w:rPr>
          <w:rFonts w:ascii="Times New Roman" w:hAnsi="Times New Roman" w:cs="Times New Roman"/>
          <w:sz w:val="28"/>
          <w:szCs w:val="28"/>
        </w:rPr>
      </w:pPr>
      <w:r w:rsidRPr="008E779A">
        <w:rPr>
          <w:rFonts w:ascii="Times New Roman" w:hAnsi="Times New Roman" w:cs="Times New Roman"/>
          <w:sz w:val="28"/>
          <w:szCs w:val="28"/>
        </w:rPr>
        <w:t>формировать культуру речи;</w:t>
      </w:r>
    </w:p>
    <w:p w:rsidR="005E110A" w:rsidRPr="008E779A" w:rsidRDefault="005E110A" w:rsidP="0076003C">
      <w:pPr>
        <w:pStyle w:val="a7"/>
        <w:numPr>
          <w:ilvl w:val="0"/>
          <w:numId w:val="43"/>
        </w:numPr>
        <w:spacing w:line="360" w:lineRule="auto"/>
        <w:ind w:left="0" w:firstLine="360"/>
        <w:jc w:val="both"/>
        <w:rPr>
          <w:rFonts w:ascii="Times New Roman" w:hAnsi="Times New Roman" w:cs="Times New Roman"/>
          <w:sz w:val="28"/>
          <w:szCs w:val="28"/>
        </w:rPr>
      </w:pPr>
      <w:r w:rsidRPr="008E779A">
        <w:rPr>
          <w:rFonts w:ascii="Times New Roman" w:hAnsi="Times New Roman" w:cs="Times New Roman"/>
          <w:sz w:val="28"/>
          <w:szCs w:val="28"/>
        </w:rPr>
        <w:t>формировать звуковую аналитико</w:t>
      </w:r>
      <w:r>
        <w:rPr>
          <w:rFonts w:ascii="Times New Roman" w:hAnsi="Times New Roman" w:cs="Times New Roman"/>
          <w:sz w:val="28"/>
          <w:szCs w:val="28"/>
        </w:rPr>
        <w:t xml:space="preserve"> </w:t>
      </w:r>
      <w:r w:rsidRPr="008E779A">
        <w:rPr>
          <w:rFonts w:ascii="Times New Roman" w:hAnsi="Times New Roman" w:cs="Times New Roman"/>
          <w:sz w:val="28"/>
          <w:szCs w:val="28"/>
        </w:rPr>
        <w:t>-</w:t>
      </w:r>
      <w:r>
        <w:rPr>
          <w:rFonts w:ascii="Times New Roman" w:hAnsi="Times New Roman" w:cs="Times New Roman"/>
          <w:sz w:val="28"/>
          <w:szCs w:val="28"/>
        </w:rPr>
        <w:t xml:space="preserve"> </w:t>
      </w:r>
      <w:r w:rsidRPr="008E779A">
        <w:rPr>
          <w:rFonts w:ascii="Times New Roman" w:hAnsi="Times New Roman" w:cs="Times New Roman"/>
          <w:sz w:val="28"/>
          <w:szCs w:val="28"/>
        </w:rPr>
        <w:t>синтетическую активность как предпосылки к обучению грамоте.</w:t>
      </w:r>
    </w:p>
    <w:p w:rsidR="005E110A" w:rsidRPr="00691777" w:rsidRDefault="005E110A" w:rsidP="00691777">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48DF">
        <w:rPr>
          <w:rFonts w:ascii="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5E110A" w:rsidRPr="008E779A" w:rsidRDefault="005E110A" w:rsidP="005E110A">
      <w:pPr>
        <w:pStyle w:val="a7"/>
        <w:spacing w:line="360" w:lineRule="auto"/>
        <w:jc w:val="center"/>
        <w:rPr>
          <w:rFonts w:ascii="Times New Roman" w:hAnsi="Times New Roman" w:cs="Times New Roman"/>
          <w:b/>
          <w:sz w:val="28"/>
          <w:szCs w:val="28"/>
        </w:rPr>
      </w:pPr>
      <w:r w:rsidRPr="008E779A">
        <w:rPr>
          <w:rFonts w:ascii="Times New Roman" w:hAnsi="Times New Roman" w:cs="Times New Roman"/>
          <w:b/>
          <w:sz w:val="28"/>
          <w:szCs w:val="28"/>
        </w:rPr>
        <w:t>Вторая младшая группа (от 3 до 4 лет):</w:t>
      </w:r>
    </w:p>
    <w:p w:rsidR="005E110A" w:rsidRDefault="005E110A" w:rsidP="005E110A">
      <w:pPr>
        <w:pStyle w:val="a7"/>
        <w:spacing w:line="360" w:lineRule="auto"/>
        <w:ind w:firstLine="709"/>
        <w:jc w:val="both"/>
        <w:rPr>
          <w:rFonts w:ascii="Times New Roman" w:hAnsi="Times New Roman" w:cs="Times New Roman"/>
          <w:sz w:val="28"/>
          <w:szCs w:val="28"/>
        </w:rPr>
      </w:pPr>
      <w:r w:rsidRPr="00DF48DF">
        <w:rPr>
          <w:rFonts w:ascii="Times New Roman" w:hAnsi="Times New Roman" w:cs="Times New Roman"/>
          <w:sz w:val="28"/>
          <w:szCs w:val="28"/>
        </w:rPr>
        <w:t xml:space="preserve">1. Развитие речевого общения с педагогическим работником и детьми. </w:t>
      </w:r>
      <w:r>
        <w:rPr>
          <w:rFonts w:ascii="Times New Roman" w:hAnsi="Times New Roman" w:cs="Times New Roman"/>
          <w:sz w:val="28"/>
          <w:szCs w:val="28"/>
        </w:rPr>
        <w:t xml:space="preserve">  </w:t>
      </w:r>
      <w:r w:rsidRPr="00DF48DF">
        <w:rPr>
          <w:rFonts w:ascii="Times New Roman" w:hAnsi="Times New Roman" w:cs="Times New Roman"/>
          <w:sz w:val="28"/>
          <w:szCs w:val="28"/>
        </w:rPr>
        <w:t>Использует основные р</w:t>
      </w:r>
      <w:r>
        <w:rPr>
          <w:rFonts w:ascii="Times New Roman" w:hAnsi="Times New Roman" w:cs="Times New Roman"/>
          <w:sz w:val="28"/>
          <w:szCs w:val="28"/>
        </w:rPr>
        <w:t>ечевые формы речевого этикета («здравствуйте», «</w:t>
      </w:r>
      <w:r w:rsidRPr="00DF48DF">
        <w:rPr>
          <w:rFonts w:ascii="Times New Roman" w:hAnsi="Times New Roman" w:cs="Times New Roman"/>
          <w:sz w:val="28"/>
          <w:szCs w:val="28"/>
        </w:rPr>
        <w:t>до свидан</w:t>
      </w:r>
      <w:r>
        <w:rPr>
          <w:rFonts w:ascii="Times New Roman" w:hAnsi="Times New Roman" w:cs="Times New Roman"/>
          <w:sz w:val="28"/>
          <w:szCs w:val="28"/>
        </w:rPr>
        <w:t xml:space="preserve">ия», «спасибо») как в общении с педагогом, </w:t>
      </w:r>
      <w:r w:rsidRPr="00DF48DF">
        <w:rPr>
          <w:rFonts w:ascii="Times New Roman" w:hAnsi="Times New Roman" w:cs="Times New Roman"/>
          <w:sz w:val="28"/>
          <w:szCs w:val="28"/>
        </w:rPr>
        <w:t xml:space="preserve">так и с другими детьми. </w:t>
      </w:r>
    </w:p>
    <w:p w:rsidR="005E110A" w:rsidRPr="00DF48DF" w:rsidRDefault="005E110A" w:rsidP="005E110A">
      <w:pPr>
        <w:pStyle w:val="a7"/>
        <w:spacing w:line="360" w:lineRule="auto"/>
        <w:ind w:firstLine="709"/>
        <w:jc w:val="both"/>
        <w:rPr>
          <w:rFonts w:ascii="Times New Roman" w:hAnsi="Times New Roman" w:cs="Times New Roman"/>
          <w:sz w:val="28"/>
          <w:szCs w:val="28"/>
        </w:rPr>
      </w:pPr>
      <w:r w:rsidRPr="00DF48DF">
        <w:rPr>
          <w:rFonts w:ascii="Times New Roman" w:hAnsi="Times New Roman" w:cs="Times New Roman"/>
          <w:sz w:val="28"/>
          <w:szCs w:val="28"/>
        </w:rPr>
        <w:t>В игровой деят</w:t>
      </w:r>
      <w:r>
        <w:rPr>
          <w:rFonts w:ascii="Times New Roman" w:hAnsi="Times New Roman" w:cs="Times New Roman"/>
          <w:sz w:val="28"/>
          <w:szCs w:val="28"/>
        </w:rPr>
        <w:t>ельности педагог</w:t>
      </w:r>
      <w:r w:rsidRPr="00DF48DF">
        <w:rPr>
          <w:rFonts w:ascii="Times New Roman" w:hAnsi="Times New Roman" w:cs="Times New Roman"/>
          <w:sz w:val="28"/>
          <w:szCs w:val="28"/>
        </w:rPr>
        <w:t xml:space="preserve"> использует элементы объяснения и убеждения при сговоре на игру, разрешении конфликтов. Проявляет инициативность и самостоятельность в общ</w:t>
      </w:r>
      <w:r>
        <w:rPr>
          <w:rFonts w:ascii="Times New Roman" w:hAnsi="Times New Roman" w:cs="Times New Roman"/>
          <w:sz w:val="28"/>
          <w:szCs w:val="28"/>
        </w:rPr>
        <w:t>ении с педагогом</w:t>
      </w:r>
      <w:r w:rsidRPr="00DF48DF">
        <w:rPr>
          <w:rFonts w:ascii="Times New Roman" w:hAnsi="Times New Roman" w:cs="Times New Roman"/>
          <w:sz w:val="28"/>
          <w:szCs w:val="28"/>
        </w:rPr>
        <w:t xml:space="preserve"> и детьми (отвечает на вопросы и задает их, рассказывает о событиях, начинает разговор, приглашает к деятельности).</w:t>
      </w:r>
    </w:p>
    <w:p w:rsidR="005E110A" w:rsidRPr="00DF48DF" w:rsidRDefault="005E110A" w:rsidP="005E110A">
      <w:pPr>
        <w:pStyle w:val="a7"/>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48DF">
        <w:rPr>
          <w:rFonts w:ascii="Times New Roman" w:hAnsi="Times New Roman" w:cs="Times New Roman"/>
          <w:sz w:val="28"/>
          <w:szCs w:val="28"/>
        </w:rPr>
        <w:t>2. Развитие всех компонентов устной речи:</w:t>
      </w:r>
    </w:p>
    <w:p w:rsidR="005E110A" w:rsidRDefault="005E110A" w:rsidP="0076003C">
      <w:pPr>
        <w:pStyle w:val="a7"/>
        <w:numPr>
          <w:ilvl w:val="0"/>
          <w:numId w:val="44"/>
        </w:numPr>
        <w:spacing w:line="360" w:lineRule="auto"/>
        <w:ind w:left="0" w:firstLine="360"/>
        <w:jc w:val="both"/>
        <w:rPr>
          <w:rFonts w:ascii="Times New Roman" w:hAnsi="Times New Roman" w:cs="Times New Roman"/>
          <w:sz w:val="28"/>
          <w:szCs w:val="28"/>
        </w:rPr>
      </w:pPr>
      <w:r w:rsidRPr="008E779A">
        <w:rPr>
          <w:rFonts w:ascii="Times New Roman" w:hAnsi="Times New Roman" w:cs="Times New Roman"/>
          <w:sz w:val="28"/>
          <w:szCs w:val="28"/>
        </w:rPr>
        <w:t>лексическая сторона речи:</w:t>
      </w:r>
      <w:r w:rsidRPr="00DF48DF">
        <w:rPr>
          <w:rFonts w:ascii="Times New Roman" w:hAnsi="Times New Roman" w:cs="Times New Roman"/>
          <w:sz w:val="28"/>
          <w:szCs w:val="28"/>
        </w:rPr>
        <w:t xml:space="preserve">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w:t>
      </w:r>
      <w:r w:rsidRPr="00DF48DF">
        <w:rPr>
          <w:rFonts w:ascii="Times New Roman" w:hAnsi="Times New Roman" w:cs="Times New Roman"/>
          <w:sz w:val="28"/>
          <w:szCs w:val="28"/>
        </w:rPr>
        <w:lastRenderedPageBreak/>
        <w:t xml:space="preserve">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w:t>
      </w:r>
    </w:p>
    <w:p w:rsidR="005E110A" w:rsidRPr="00DF48DF" w:rsidRDefault="005E110A" w:rsidP="005E110A">
      <w:pPr>
        <w:pStyle w:val="a7"/>
        <w:spacing w:line="360" w:lineRule="auto"/>
        <w:ind w:firstLine="709"/>
        <w:jc w:val="both"/>
        <w:rPr>
          <w:rFonts w:ascii="Times New Roman" w:hAnsi="Times New Roman" w:cs="Times New Roman"/>
          <w:sz w:val="28"/>
          <w:szCs w:val="28"/>
        </w:rPr>
      </w:pPr>
      <w:r w:rsidRPr="00DF48DF">
        <w:rPr>
          <w:rFonts w:ascii="Times New Roman" w:hAnsi="Times New Roman" w:cs="Times New Roman"/>
          <w:sz w:val="28"/>
          <w:szCs w:val="28"/>
        </w:rPr>
        <w:t>В процессе совместной и</w:t>
      </w:r>
      <w:r>
        <w:rPr>
          <w:rFonts w:ascii="Times New Roman" w:hAnsi="Times New Roman" w:cs="Times New Roman"/>
          <w:sz w:val="28"/>
          <w:szCs w:val="28"/>
        </w:rPr>
        <w:t>сследовательской деятельности с педагогом</w:t>
      </w:r>
      <w:r w:rsidRPr="00DF48DF">
        <w:rPr>
          <w:rFonts w:ascii="Times New Roman" w:hAnsi="Times New Roman" w:cs="Times New Roman"/>
          <w:sz w:val="28"/>
          <w:szCs w:val="28"/>
        </w:rPr>
        <w:t xml:space="preserve">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5E110A" w:rsidRDefault="005E110A" w:rsidP="0076003C">
      <w:pPr>
        <w:pStyle w:val="a7"/>
        <w:numPr>
          <w:ilvl w:val="0"/>
          <w:numId w:val="44"/>
        </w:numPr>
        <w:spacing w:line="360" w:lineRule="auto"/>
        <w:ind w:left="0" w:firstLine="360"/>
        <w:jc w:val="both"/>
        <w:rPr>
          <w:rFonts w:ascii="Times New Roman" w:hAnsi="Times New Roman" w:cs="Times New Roman"/>
          <w:sz w:val="28"/>
          <w:szCs w:val="28"/>
        </w:rPr>
      </w:pPr>
      <w:r w:rsidRPr="008E779A">
        <w:rPr>
          <w:rFonts w:ascii="Times New Roman" w:hAnsi="Times New Roman" w:cs="Times New Roman"/>
          <w:sz w:val="28"/>
          <w:szCs w:val="28"/>
        </w:rPr>
        <w:t>грамматический строй речи: с</w:t>
      </w:r>
      <w:r w:rsidRPr="00DF48DF">
        <w:rPr>
          <w:rFonts w:ascii="Times New Roman" w:hAnsi="Times New Roman" w:cs="Times New Roman"/>
          <w:sz w:val="28"/>
          <w:szCs w:val="28"/>
        </w:rPr>
        <w:t xml:space="preserve">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
    <w:p w:rsidR="005E110A" w:rsidRPr="00DF48DF" w:rsidRDefault="005E110A" w:rsidP="005E110A">
      <w:pPr>
        <w:pStyle w:val="a7"/>
        <w:spacing w:line="360" w:lineRule="auto"/>
        <w:ind w:firstLine="709"/>
        <w:jc w:val="both"/>
        <w:rPr>
          <w:rFonts w:ascii="Times New Roman" w:hAnsi="Times New Roman" w:cs="Times New Roman"/>
          <w:sz w:val="28"/>
          <w:szCs w:val="28"/>
        </w:rPr>
      </w:pPr>
      <w:r w:rsidRPr="00DF48DF">
        <w:rPr>
          <w:rFonts w:ascii="Times New Roman" w:hAnsi="Times New Roman" w:cs="Times New Roman"/>
          <w:sz w:val="28"/>
          <w:szCs w:val="28"/>
        </w:rPr>
        <w:t>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w:t>
      </w:r>
      <w:r>
        <w:rPr>
          <w:rFonts w:ascii="Times New Roman" w:hAnsi="Times New Roman" w:cs="Times New Roman"/>
          <w:sz w:val="28"/>
          <w:szCs w:val="28"/>
        </w:rPr>
        <w:t xml:space="preserve"> </w:t>
      </w:r>
      <w:r w:rsidRPr="00DF48DF">
        <w:rPr>
          <w:rFonts w:ascii="Times New Roman" w:hAnsi="Times New Roman" w:cs="Times New Roman"/>
          <w:sz w:val="28"/>
          <w:szCs w:val="28"/>
        </w:rPr>
        <w:t>-</w:t>
      </w:r>
      <w:r>
        <w:rPr>
          <w:rFonts w:ascii="Times New Roman" w:hAnsi="Times New Roman" w:cs="Times New Roman"/>
          <w:sz w:val="28"/>
          <w:szCs w:val="28"/>
        </w:rPr>
        <w:t xml:space="preserve"> </w:t>
      </w:r>
      <w:r w:rsidRPr="00DF48DF">
        <w:rPr>
          <w:rFonts w:ascii="Times New Roman" w:hAnsi="Times New Roman" w:cs="Times New Roman"/>
          <w:sz w:val="28"/>
          <w:szCs w:val="28"/>
        </w:rPr>
        <w:t>следственные связи и отражать их в речи;</w:t>
      </w:r>
    </w:p>
    <w:p w:rsidR="005E110A" w:rsidRDefault="005E110A" w:rsidP="0076003C">
      <w:pPr>
        <w:pStyle w:val="a7"/>
        <w:numPr>
          <w:ilvl w:val="0"/>
          <w:numId w:val="44"/>
        </w:numPr>
        <w:spacing w:line="360" w:lineRule="auto"/>
        <w:ind w:left="0" w:firstLine="349"/>
        <w:jc w:val="both"/>
        <w:rPr>
          <w:rFonts w:ascii="Times New Roman" w:hAnsi="Times New Roman" w:cs="Times New Roman"/>
          <w:sz w:val="28"/>
          <w:szCs w:val="28"/>
        </w:rPr>
      </w:pPr>
      <w:r w:rsidRPr="008E779A">
        <w:rPr>
          <w:rFonts w:ascii="Times New Roman" w:hAnsi="Times New Roman" w:cs="Times New Roman"/>
          <w:sz w:val="28"/>
          <w:szCs w:val="28"/>
        </w:rPr>
        <w:t>фонетико</w:t>
      </w:r>
      <w:r>
        <w:rPr>
          <w:rFonts w:ascii="Times New Roman" w:hAnsi="Times New Roman" w:cs="Times New Roman"/>
          <w:sz w:val="28"/>
          <w:szCs w:val="28"/>
        </w:rPr>
        <w:t xml:space="preserve"> </w:t>
      </w:r>
      <w:r w:rsidRPr="008E779A">
        <w:rPr>
          <w:rFonts w:ascii="Times New Roman" w:hAnsi="Times New Roman" w:cs="Times New Roman"/>
          <w:sz w:val="28"/>
          <w:szCs w:val="28"/>
        </w:rPr>
        <w:t>-</w:t>
      </w:r>
      <w:r>
        <w:rPr>
          <w:rFonts w:ascii="Times New Roman" w:hAnsi="Times New Roman" w:cs="Times New Roman"/>
          <w:sz w:val="28"/>
          <w:szCs w:val="28"/>
        </w:rPr>
        <w:t xml:space="preserve"> </w:t>
      </w:r>
      <w:r w:rsidRPr="008E779A">
        <w:rPr>
          <w:rFonts w:ascii="Times New Roman" w:hAnsi="Times New Roman" w:cs="Times New Roman"/>
          <w:sz w:val="28"/>
          <w:szCs w:val="28"/>
        </w:rPr>
        <w:t>фонематическая сторона речи:</w:t>
      </w:r>
      <w:r w:rsidRPr="00DF48DF">
        <w:rPr>
          <w:rFonts w:ascii="Times New Roman" w:hAnsi="Times New Roman" w:cs="Times New Roman"/>
          <w:sz w:val="28"/>
          <w:szCs w:val="28"/>
        </w:rPr>
        <w:t xml:space="preserve">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w:t>
      </w:r>
    </w:p>
    <w:p w:rsidR="005E110A" w:rsidRDefault="005E110A" w:rsidP="005E110A">
      <w:pPr>
        <w:pStyle w:val="a7"/>
        <w:spacing w:line="360" w:lineRule="auto"/>
        <w:ind w:firstLine="709"/>
        <w:jc w:val="both"/>
        <w:rPr>
          <w:rFonts w:ascii="Times New Roman" w:hAnsi="Times New Roman" w:cs="Times New Roman"/>
          <w:sz w:val="28"/>
          <w:szCs w:val="28"/>
        </w:rPr>
      </w:pPr>
      <w:r w:rsidRPr="00DF48DF">
        <w:rPr>
          <w:rFonts w:ascii="Times New Roman" w:hAnsi="Times New Roman" w:cs="Times New Roman"/>
          <w:sz w:val="28"/>
          <w:szCs w:val="28"/>
        </w:rPr>
        <w:t xml:space="preserve">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w:t>
      </w:r>
      <w:r w:rsidRPr="00DF48DF">
        <w:rPr>
          <w:rFonts w:ascii="Times New Roman" w:hAnsi="Times New Roman" w:cs="Times New Roman"/>
          <w:sz w:val="28"/>
          <w:szCs w:val="28"/>
        </w:rPr>
        <w:lastRenderedPageBreak/>
        <w:t xml:space="preserve">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w:t>
      </w:r>
      <w:r>
        <w:rPr>
          <w:rFonts w:ascii="Times New Roman" w:hAnsi="Times New Roman" w:cs="Times New Roman"/>
          <w:sz w:val="28"/>
          <w:szCs w:val="28"/>
        </w:rPr>
        <w:t xml:space="preserve">речи. Выразительно читает стихи. </w:t>
      </w:r>
    </w:p>
    <w:p w:rsidR="005E110A" w:rsidRDefault="005E110A" w:rsidP="0076003C">
      <w:pPr>
        <w:pStyle w:val="a7"/>
        <w:numPr>
          <w:ilvl w:val="0"/>
          <w:numId w:val="4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w:t>
      </w:r>
      <w:r w:rsidRPr="00DF48DF">
        <w:rPr>
          <w:rFonts w:ascii="Times New Roman" w:hAnsi="Times New Roman" w:cs="Times New Roman"/>
          <w:sz w:val="28"/>
          <w:szCs w:val="28"/>
        </w:rPr>
        <w:t xml:space="preserve">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w:t>
      </w:r>
    </w:p>
    <w:p w:rsidR="005E110A" w:rsidRPr="00DF48DF" w:rsidRDefault="005E110A" w:rsidP="005E110A">
      <w:pPr>
        <w:pStyle w:val="a7"/>
        <w:spacing w:line="360" w:lineRule="auto"/>
        <w:ind w:firstLine="709"/>
        <w:jc w:val="both"/>
        <w:rPr>
          <w:rFonts w:ascii="Times New Roman" w:hAnsi="Times New Roman" w:cs="Times New Roman"/>
          <w:sz w:val="28"/>
          <w:szCs w:val="28"/>
        </w:rPr>
      </w:pPr>
      <w:r w:rsidRPr="00DF48DF">
        <w:rPr>
          <w:rFonts w:ascii="Times New Roman" w:hAnsi="Times New Roman" w:cs="Times New Roman"/>
          <w:sz w:val="28"/>
          <w:szCs w:val="28"/>
        </w:rPr>
        <w:t>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w:t>
      </w:r>
      <w:r>
        <w:rPr>
          <w:rFonts w:ascii="Times New Roman" w:hAnsi="Times New Roman" w:cs="Times New Roman"/>
          <w:sz w:val="28"/>
          <w:szCs w:val="28"/>
        </w:rPr>
        <w:t>опросы педагога</w:t>
      </w:r>
      <w:r w:rsidRPr="00DF48DF">
        <w:rPr>
          <w:rFonts w:ascii="Times New Roman" w:hAnsi="Times New Roman" w:cs="Times New Roman"/>
          <w:sz w:val="28"/>
          <w:szCs w:val="28"/>
        </w:rPr>
        <w:t xml:space="preserve"> составляет описательный рассказ о знакомой игрушке. Передает впечатления и события из личного опыта, но высказывания недос</w:t>
      </w:r>
      <w:r>
        <w:rPr>
          <w:rFonts w:ascii="Times New Roman" w:hAnsi="Times New Roman" w:cs="Times New Roman"/>
          <w:sz w:val="28"/>
          <w:szCs w:val="28"/>
        </w:rPr>
        <w:t>таточно цельные и связные.</w:t>
      </w:r>
    </w:p>
    <w:p w:rsidR="005E110A" w:rsidRDefault="005E110A" w:rsidP="0076003C">
      <w:pPr>
        <w:pStyle w:val="a7"/>
        <w:numPr>
          <w:ilvl w:val="0"/>
          <w:numId w:val="44"/>
        </w:numPr>
        <w:spacing w:line="360" w:lineRule="auto"/>
        <w:ind w:left="0" w:firstLine="360"/>
        <w:jc w:val="both"/>
        <w:rPr>
          <w:rFonts w:ascii="Times New Roman" w:hAnsi="Times New Roman" w:cs="Times New Roman"/>
          <w:sz w:val="28"/>
          <w:szCs w:val="28"/>
        </w:rPr>
      </w:pPr>
      <w:r w:rsidRPr="008E779A">
        <w:rPr>
          <w:rFonts w:ascii="Times New Roman" w:hAnsi="Times New Roman" w:cs="Times New Roman"/>
          <w:sz w:val="28"/>
          <w:szCs w:val="28"/>
        </w:rPr>
        <w:t>практическое овладение нормами речи.</w:t>
      </w:r>
      <w:r w:rsidRPr="00DF48DF">
        <w:rPr>
          <w:rFonts w:ascii="Times New Roman" w:hAnsi="Times New Roman" w:cs="Times New Roman"/>
          <w:sz w:val="28"/>
          <w:szCs w:val="28"/>
        </w:rPr>
        <w:t xml:space="preserve">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w:t>
      </w:r>
      <w:r>
        <w:rPr>
          <w:rFonts w:ascii="Times New Roman" w:hAnsi="Times New Roman" w:cs="Times New Roman"/>
          <w:sz w:val="28"/>
          <w:szCs w:val="28"/>
        </w:rPr>
        <w:t>оровается и прощается, говорит «спасибо» и «пожалуйста»</w:t>
      </w:r>
      <w:r w:rsidRPr="00DF48DF">
        <w:rPr>
          <w:rFonts w:ascii="Times New Roman" w:hAnsi="Times New Roman" w:cs="Times New Roman"/>
          <w:sz w:val="28"/>
          <w:szCs w:val="28"/>
        </w:rPr>
        <w:t xml:space="preserve">. </w:t>
      </w:r>
    </w:p>
    <w:p w:rsidR="005E110A" w:rsidRPr="00DF48DF" w:rsidRDefault="005E110A" w:rsidP="005E110A">
      <w:pPr>
        <w:pStyle w:val="a7"/>
        <w:spacing w:line="360" w:lineRule="auto"/>
        <w:ind w:firstLine="709"/>
        <w:jc w:val="both"/>
        <w:rPr>
          <w:rFonts w:ascii="Times New Roman" w:hAnsi="Times New Roman" w:cs="Times New Roman"/>
          <w:sz w:val="28"/>
          <w:szCs w:val="28"/>
        </w:rPr>
      </w:pPr>
      <w:r w:rsidRPr="00DF48DF">
        <w:rPr>
          <w:rFonts w:ascii="Times New Roman" w:hAnsi="Times New Roman" w:cs="Times New Roman"/>
          <w:sz w:val="28"/>
          <w:szCs w:val="28"/>
        </w:rPr>
        <w:t>Речь выполняет регулирующую и частично планирующую функции, соответствует уровню прак</w:t>
      </w:r>
      <w:r>
        <w:rPr>
          <w:rFonts w:ascii="Times New Roman" w:hAnsi="Times New Roman" w:cs="Times New Roman"/>
          <w:sz w:val="28"/>
          <w:szCs w:val="28"/>
        </w:rPr>
        <w:t>тического овладения воспитанниками</w:t>
      </w:r>
      <w:r w:rsidRPr="00DF48DF">
        <w:rPr>
          <w:rFonts w:ascii="Times New Roman" w:hAnsi="Times New Roman" w:cs="Times New Roman"/>
          <w:sz w:val="28"/>
          <w:szCs w:val="28"/>
        </w:rPr>
        <w:t xml:space="preserve">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5E110A" w:rsidRPr="008E779A" w:rsidRDefault="005E110A" w:rsidP="005E110A">
      <w:pPr>
        <w:pStyle w:val="a7"/>
        <w:spacing w:line="360" w:lineRule="auto"/>
        <w:jc w:val="center"/>
        <w:rPr>
          <w:rFonts w:ascii="Times New Roman" w:hAnsi="Times New Roman" w:cs="Times New Roman"/>
          <w:b/>
          <w:sz w:val="28"/>
          <w:szCs w:val="28"/>
        </w:rPr>
      </w:pPr>
      <w:r w:rsidRPr="008E779A">
        <w:rPr>
          <w:rFonts w:ascii="Times New Roman" w:hAnsi="Times New Roman" w:cs="Times New Roman"/>
          <w:b/>
          <w:sz w:val="28"/>
          <w:szCs w:val="28"/>
        </w:rPr>
        <w:t>Средняя группа (от 4 до 5 лет):</w:t>
      </w:r>
    </w:p>
    <w:p w:rsidR="005E110A" w:rsidRPr="00DF48DF"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48DF">
        <w:rPr>
          <w:rFonts w:ascii="Times New Roman" w:hAnsi="Times New Roman" w:cs="Times New Roman"/>
          <w:sz w:val="28"/>
          <w:szCs w:val="28"/>
        </w:rPr>
        <w:t xml:space="preserve">1. Развитие речевого общения с педагогическим работником и детьми. </w:t>
      </w:r>
      <w:r>
        <w:rPr>
          <w:rFonts w:ascii="Times New Roman" w:hAnsi="Times New Roman" w:cs="Times New Roman"/>
          <w:sz w:val="28"/>
          <w:szCs w:val="28"/>
        </w:rPr>
        <w:t xml:space="preserve">    </w:t>
      </w:r>
      <w:r w:rsidRPr="00DF48DF">
        <w:rPr>
          <w:rFonts w:ascii="Times New Roman" w:hAnsi="Times New Roman" w:cs="Times New Roman"/>
          <w:sz w:val="28"/>
          <w:szCs w:val="28"/>
        </w:rPr>
        <w:t xml:space="preserve">Проявляет инициативу </w:t>
      </w:r>
      <w:r>
        <w:rPr>
          <w:rFonts w:ascii="Times New Roman" w:hAnsi="Times New Roman" w:cs="Times New Roman"/>
          <w:sz w:val="28"/>
          <w:szCs w:val="28"/>
        </w:rPr>
        <w:t>и самостоятельность в общении с педагогом</w:t>
      </w:r>
      <w:r w:rsidRPr="00DF48DF">
        <w:rPr>
          <w:rFonts w:ascii="Times New Roman" w:hAnsi="Times New Roman" w:cs="Times New Roman"/>
          <w:sz w:val="28"/>
          <w:szCs w:val="28"/>
        </w:rPr>
        <w:t xml:space="preserve"> и </w:t>
      </w:r>
      <w:r w:rsidRPr="00DF48DF">
        <w:rPr>
          <w:rFonts w:ascii="Times New Roman" w:hAnsi="Times New Roman" w:cs="Times New Roman"/>
          <w:sz w:val="28"/>
          <w:szCs w:val="28"/>
        </w:rPr>
        <w:lastRenderedPageBreak/>
        <w:t>другими детьми (задает вопросы, рассказывает о событиях, начинает разгов</w:t>
      </w:r>
      <w:r>
        <w:rPr>
          <w:rFonts w:ascii="Times New Roman" w:hAnsi="Times New Roman" w:cs="Times New Roman"/>
          <w:sz w:val="28"/>
          <w:szCs w:val="28"/>
        </w:rPr>
        <w:t xml:space="preserve">ор, приглашает к деятельности). </w:t>
      </w:r>
      <w:r w:rsidRPr="00DF48DF">
        <w:rPr>
          <w:rFonts w:ascii="Times New Roman" w:hAnsi="Times New Roman" w:cs="Times New Roman"/>
          <w:sz w:val="28"/>
          <w:szCs w:val="28"/>
        </w:rPr>
        <w:t>Переносит навыки общ</w:t>
      </w:r>
      <w:r>
        <w:rPr>
          <w:rFonts w:ascii="Times New Roman" w:hAnsi="Times New Roman" w:cs="Times New Roman"/>
          <w:sz w:val="28"/>
          <w:szCs w:val="28"/>
        </w:rPr>
        <w:t>ения с педагогом</w:t>
      </w:r>
      <w:r w:rsidRPr="00DF48DF">
        <w:rPr>
          <w:rFonts w:ascii="Times New Roman" w:hAnsi="Times New Roman" w:cs="Times New Roman"/>
          <w:sz w:val="28"/>
          <w:szCs w:val="28"/>
        </w:rPr>
        <w:t xml:space="preserve">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E110A" w:rsidRPr="00DF48DF"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48DF">
        <w:rPr>
          <w:rFonts w:ascii="Times New Roman" w:hAnsi="Times New Roman" w:cs="Times New Roman"/>
          <w:sz w:val="28"/>
          <w:szCs w:val="28"/>
        </w:rPr>
        <w:t>2. Развитие всех ком</w:t>
      </w:r>
      <w:r>
        <w:rPr>
          <w:rFonts w:ascii="Times New Roman" w:hAnsi="Times New Roman" w:cs="Times New Roman"/>
          <w:sz w:val="28"/>
          <w:szCs w:val="28"/>
        </w:rPr>
        <w:t>понентов устной речи воспитанников</w:t>
      </w:r>
      <w:r w:rsidRPr="00DF48DF">
        <w:rPr>
          <w:rFonts w:ascii="Times New Roman" w:hAnsi="Times New Roman" w:cs="Times New Roman"/>
          <w:sz w:val="28"/>
          <w:szCs w:val="28"/>
        </w:rPr>
        <w:t>:</w:t>
      </w:r>
    </w:p>
    <w:p w:rsidR="005E110A" w:rsidRDefault="005E110A" w:rsidP="0076003C">
      <w:pPr>
        <w:pStyle w:val="a7"/>
        <w:numPr>
          <w:ilvl w:val="0"/>
          <w:numId w:val="45"/>
        </w:numPr>
        <w:spacing w:line="360" w:lineRule="auto"/>
        <w:ind w:left="0" w:firstLine="360"/>
        <w:jc w:val="both"/>
        <w:rPr>
          <w:rFonts w:ascii="Times New Roman" w:hAnsi="Times New Roman" w:cs="Times New Roman"/>
          <w:sz w:val="28"/>
          <w:szCs w:val="28"/>
        </w:rPr>
      </w:pPr>
      <w:r w:rsidRPr="008E779A">
        <w:rPr>
          <w:rFonts w:ascii="Times New Roman" w:hAnsi="Times New Roman" w:cs="Times New Roman"/>
          <w:sz w:val="28"/>
          <w:szCs w:val="28"/>
        </w:rPr>
        <w:t>лексическая сторона речи:</w:t>
      </w:r>
      <w:r w:rsidRPr="00DF48DF">
        <w:rPr>
          <w:rFonts w:ascii="Times New Roman" w:hAnsi="Times New Roman" w:cs="Times New Roman"/>
          <w:sz w:val="28"/>
          <w:szCs w:val="28"/>
        </w:rPr>
        <w:t xml:space="preserve"> активный словарь расширяется, ребенок дифференцированно использует слова, обозначающие предметы, действия, признаки и состояния. В процессе совместн</w:t>
      </w:r>
      <w:r>
        <w:rPr>
          <w:rFonts w:ascii="Times New Roman" w:hAnsi="Times New Roman" w:cs="Times New Roman"/>
          <w:sz w:val="28"/>
          <w:szCs w:val="28"/>
        </w:rPr>
        <w:t xml:space="preserve">ой с педагогом </w:t>
      </w:r>
      <w:r w:rsidRPr="00DF48DF">
        <w:rPr>
          <w:rFonts w:ascii="Times New Roman" w:hAnsi="Times New Roman" w:cs="Times New Roman"/>
          <w:sz w:val="28"/>
          <w:szCs w:val="28"/>
        </w:rPr>
        <w:t xml:space="preserve">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
    <w:p w:rsidR="005E110A" w:rsidRPr="009A7DE0" w:rsidRDefault="005E110A" w:rsidP="005E110A">
      <w:pPr>
        <w:pStyle w:val="a7"/>
        <w:spacing w:line="360" w:lineRule="auto"/>
        <w:ind w:firstLine="709"/>
        <w:jc w:val="both"/>
        <w:rPr>
          <w:rFonts w:ascii="Times New Roman" w:hAnsi="Times New Roman" w:cs="Times New Roman"/>
          <w:sz w:val="28"/>
          <w:szCs w:val="28"/>
        </w:rPr>
      </w:pPr>
      <w:r w:rsidRPr="009A7DE0">
        <w:rPr>
          <w:rFonts w:ascii="Times New Roman" w:hAnsi="Times New Roman" w:cs="Times New Roman"/>
          <w:sz w:val="28"/>
          <w:szCs w:val="28"/>
        </w:rPr>
        <w:t>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5E110A" w:rsidRPr="009A7DE0" w:rsidRDefault="005E110A" w:rsidP="0076003C">
      <w:pPr>
        <w:pStyle w:val="a7"/>
        <w:numPr>
          <w:ilvl w:val="0"/>
          <w:numId w:val="46"/>
        </w:numPr>
        <w:spacing w:line="360" w:lineRule="auto"/>
        <w:ind w:left="0" w:firstLine="360"/>
        <w:jc w:val="both"/>
        <w:rPr>
          <w:rFonts w:ascii="Times New Roman" w:hAnsi="Times New Roman" w:cs="Times New Roman"/>
          <w:sz w:val="28"/>
          <w:szCs w:val="28"/>
        </w:rPr>
      </w:pPr>
      <w:r w:rsidRPr="009A7DE0">
        <w:rPr>
          <w:rFonts w:ascii="Times New Roman" w:hAnsi="Times New Roman" w:cs="Times New Roman"/>
          <w:sz w:val="28"/>
          <w:szCs w:val="28"/>
        </w:rPr>
        <w:t>грамматический строй речи:</w:t>
      </w:r>
      <w:r w:rsidRPr="00DF48DF">
        <w:rPr>
          <w:rFonts w:ascii="Times New Roman" w:hAnsi="Times New Roman" w:cs="Times New Roman"/>
          <w:sz w:val="28"/>
          <w:szCs w:val="28"/>
        </w:rPr>
        <w:t xml:space="preserve">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w:t>
      </w:r>
      <w:r w:rsidRPr="009A7DE0">
        <w:rPr>
          <w:rFonts w:ascii="Times New Roman" w:hAnsi="Times New Roman" w:cs="Times New Roman"/>
          <w:sz w:val="28"/>
          <w:szCs w:val="28"/>
        </w:rPr>
        <w:t>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w:t>
      </w:r>
      <w:r>
        <w:rPr>
          <w:rFonts w:ascii="Times New Roman" w:hAnsi="Times New Roman" w:cs="Times New Roman"/>
          <w:sz w:val="28"/>
          <w:szCs w:val="28"/>
        </w:rPr>
        <w:t xml:space="preserve"> </w:t>
      </w:r>
      <w:r w:rsidRPr="009A7DE0">
        <w:rPr>
          <w:rFonts w:ascii="Times New Roman" w:hAnsi="Times New Roman" w:cs="Times New Roman"/>
          <w:sz w:val="28"/>
          <w:szCs w:val="28"/>
        </w:rPr>
        <w:t>-</w:t>
      </w:r>
      <w:r>
        <w:rPr>
          <w:rFonts w:ascii="Times New Roman" w:hAnsi="Times New Roman" w:cs="Times New Roman"/>
          <w:sz w:val="28"/>
          <w:szCs w:val="28"/>
        </w:rPr>
        <w:t xml:space="preserve"> </w:t>
      </w:r>
      <w:r w:rsidRPr="009A7DE0">
        <w:rPr>
          <w:rFonts w:ascii="Times New Roman" w:hAnsi="Times New Roman" w:cs="Times New Roman"/>
          <w:sz w:val="28"/>
          <w:szCs w:val="28"/>
        </w:rPr>
        <w:t>следственные связи и отражает их в речи в ответах в форме сложноподчиненных предложений;</w:t>
      </w:r>
    </w:p>
    <w:p w:rsidR="005E110A" w:rsidRDefault="005E110A" w:rsidP="0076003C">
      <w:pPr>
        <w:pStyle w:val="a7"/>
        <w:numPr>
          <w:ilvl w:val="0"/>
          <w:numId w:val="46"/>
        </w:numPr>
        <w:spacing w:line="360" w:lineRule="auto"/>
        <w:ind w:left="0" w:firstLine="360"/>
        <w:jc w:val="both"/>
        <w:rPr>
          <w:rFonts w:ascii="Times New Roman" w:hAnsi="Times New Roman" w:cs="Times New Roman"/>
          <w:sz w:val="28"/>
          <w:szCs w:val="28"/>
        </w:rPr>
      </w:pPr>
      <w:r w:rsidRPr="009A7DE0">
        <w:rPr>
          <w:rFonts w:ascii="Times New Roman" w:hAnsi="Times New Roman" w:cs="Times New Roman"/>
          <w:sz w:val="28"/>
          <w:szCs w:val="28"/>
        </w:rPr>
        <w:t>произносительная сторона речи:</w:t>
      </w:r>
      <w:r w:rsidRPr="00DF48DF">
        <w:rPr>
          <w:rFonts w:ascii="Times New Roman" w:hAnsi="Times New Roman" w:cs="Times New Roman"/>
          <w:sz w:val="28"/>
          <w:szCs w:val="28"/>
        </w:rPr>
        <w:t xml:space="preserve"> правильно произносит все звуки родного языка. Дифференцирует на слух и в произношении близкие по </w:t>
      </w:r>
      <w:r w:rsidRPr="00DF48DF">
        <w:rPr>
          <w:rFonts w:ascii="Times New Roman" w:hAnsi="Times New Roman" w:cs="Times New Roman"/>
          <w:sz w:val="28"/>
          <w:szCs w:val="28"/>
        </w:rPr>
        <w:lastRenderedPageBreak/>
        <w:t>акустическим характеристикам звуки. Слышит специально выде</w:t>
      </w:r>
      <w:r>
        <w:rPr>
          <w:rFonts w:ascii="Times New Roman" w:hAnsi="Times New Roman" w:cs="Times New Roman"/>
          <w:sz w:val="28"/>
          <w:szCs w:val="28"/>
        </w:rPr>
        <w:t>ляемый педагогом</w:t>
      </w:r>
      <w:r w:rsidRPr="00DF48DF">
        <w:rPr>
          <w:rFonts w:ascii="Times New Roman" w:hAnsi="Times New Roman" w:cs="Times New Roman"/>
          <w:sz w:val="28"/>
          <w:szCs w:val="28"/>
        </w:rPr>
        <w:t xml:space="preserve">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5E110A" w:rsidRDefault="005E110A" w:rsidP="0076003C">
      <w:pPr>
        <w:pStyle w:val="a7"/>
        <w:numPr>
          <w:ilvl w:val="0"/>
          <w:numId w:val="46"/>
        </w:numPr>
        <w:spacing w:line="360" w:lineRule="auto"/>
        <w:ind w:left="0" w:firstLine="360"/>
        <w:jc w:val="both"/>
        <w:rPr>
          <w:rFonts w:ascii="Times New Roman" w:hAnsi="Times New Roman" w:cs="Times New Roman"/>
          <w:sz w:val="28"/>
          <w:szCs w:val="28"/>
        </w:rPr>
      </w:pPr>
      <w:r w:rsidRPr="009A7DE0">
        <w:rPr>
          <w:rFonts w:ascii="Times New Roman" w:hAnsi="Times New Roman" w:cs="Times New Roman"/>
          <w:sz w:val="28"/>
          <w:szCs w:val="28"/>
        </w:rPr>
        <w:t xml:space="preserve">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w:t>
      </w:r>
    </w:p>
    <w:p w:rsidR="005E110A" w:rsidRPr="009A7DE0" w:rsidRDefault="005E110A" w:rsidP="005E110A">
      <w:pPr>
        <w:pStyle w:val="a7"/>
        <w:spacing w:line="360" w:lineRule="auto"/>
        <w:ind w:firstLine="709"/>
        <w:jc w:val="both"/>
        <w:rPr>
          <w:rFonts w:ascii="Times New Roman" w:hAnsi="Times New Roman" w:cs="Times New Roman"/>
          <w:sz w:val="28"/>
          <w:szCs w:val="28"/>
        </w:rPr>
      </w:pPr>
      <w:r w:rsidRPr="009A7DE0">
        <w:rPr>
          <w:rFonts w:ascii="Times New Roman" w:hAnsi="Times New Roman" w:cs="Times New Roman"/>
          <w:sz w:val="28"/>
          <w:szCs w:val="28"/>
        </w:rPr>
        <w:t>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E110A" w:rsidRDefault="005E110A" w:rsidP="0076003C">
      <w:pPr>
        <w:pStyle w:val="a7"/>
        <w:numPr>
          <w:ilvl w:val="0"/>
          <w:numId w:val="46"/>
        </w:numPr>
        <w:spacing w:line="360" w:lineRule="auto"/>
        <w:ind w:left="0" w:firstLine="360"/>
        <w:jc w:val="both"/>
        <w:rPr>
          <w:rFonts w:ascii="Times New Roman" w:hAnsi="Times New Roman" w:cs="Times New Roman"/>
          <w:sz w:val="28"/>
          <w:szCs w:val="28"/>
        </w:rPr>
      </w:pPr>
      <w:r w:rsidRPr="009A7DE0">
        <w:rPr>
          <w:rFonts w:ascii="Times New Roman" w:hAnsi="Times New Roman" w:cs="Times New Roman"/>
          <w:sz w:val="28"/>
          <w:szCs w:val="28"/>
        </w:rPr>
        <w:t>практическое овладение нормами речи:</w:t>
      </w:r>
      <w:r w:rsidRPr="00DF48DF">
        <w:rPr>
          <w:rFonts w:ascii="Times New Roman" w:hAnsi="Times New Roman" w:cs="Times New Roman"/>
          <w:sz w:val="28"/>
          <w:szCs w:val="28"/>
        </w:rPr>
        <w:t xml:space="preserve">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w:t>
      </w:r>
    </w:p>
    <w:p w:rsidR="005E110A" w:rsidRPr="00941123" w:rsidRDefault="005E110A" w:rsidP="005E110A">
      <w:pPr>
        <w:pStyle w:val="a7"/>
        <w:spacing w:line="360" w:lineRule="auto"/>
        <w:ind w:firstLine="709"/>
        <w:jc w:val="both"/>
        <w:rPr>
          <w:rFonts w:ascii="Times New Roman" w:hAnsi="Times New Roman" w:cs="Times New Roman"/>
          <w:sz w:val="28"/>
          <w:szCs w:val="28"/>
        </w:rPr>
      </w:pPr>
      <w:r w:rsidRPr="00DF48DF">
        <w:rPr>
          <w:rFonts w:ascii="Times New Roman" w:hAnsi="Times New Roman" w:cs="Times New Roman"/>
          <w:sz w:val="28"/>
          <w:szCs w:val="28"/>
        </w:rPr>
        <w:t>Проявляет познавательный интерес в процессе общения с другими детьми: задает вопросы поискового характера (почему? зачем?), может разговари</w:t>
      </w:r>
      <w:r>
        <w:rPr>
          <w:rFonts w:ascii="Times New Roman" w:hAnsi="Times New Roman" w:cs="Times New Roman"/>
          <w:sz w:val="28"/>
          <w:szCs w:val="28"/>
        </w:rPr>
        <w:t>вать с педагогом</w:t>
      </w:r>
      <w:r w:rsidRPr="00DF48DF">
        <w:rPr>
          <w:rFonts w:ascii="Times New Roman" w:hAnsi="Times New Roman" w:cs="Times New Roman"/>
          <w:sz w:val="28"/>
          <w:szCs w:val="28"/>
        </w:rPr>
        <w:t xml:space="preserve"> на бытовые и более отвлеченные темы, </w:t>
      </w:r>
      <w:r w:rsidRPr="00DF48DF">
        <w:rPr>
          <w:rFonts w:ascii="Times New Roman" w:hAnsi="Times New Roman" w:cs="Times New Roman"/>
          <w:sz w:val="28"/>
          <w:szCs w:val="28"/>
        </w:rPr>
        <w:lastRenderedPageBreak/>
        <w:t>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5E110A" w:rsidRPr="009A7DE0" w:rsidRDefault="005E110A" w:rsidP="005E110A">
      <w:pPr>
        <w:pStyle w:val="a7"/>
        <w:spacing w:line="360" w:lineRule="auto"/>
        <w:jc w:val="center"/>
        <w:rPr>
          <w:rFonts w:ascii="Times New Roman" w:hAnsi="Times New Roman" w:cs="Times New Roman"/>
          <w:b/>
          <w:sz w:val="28"/>
          <w:szCs w:val="28"/>
        </w:rPr>
      </w:pPr>
      <w:r w:rsidRPr="009A7DE0">
        <w:rPr>
          <w:rFonts w:ascii="Times New Roman" w:hAnsi="Times New Roman" w:cs="Times New Roman"/>
          <w:b/>
          <w:sz w:val="28"/>
          <w:szCs w:val="28"/>
        </w:rPr>
        <w:t>Старшая группа (от 5 до 6 лет):</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48DF">
        <w:rPr>
          <w:rFonts w:ascii="Times New Roman" w:hAnsi="Times New Roman" w:cs="Times New Roman"/>
          <w:sz w:val="28"/>
          <w:szCs w:val="28"/>
        </w:rPr>
        <w:t xml:space="preserve">1. Развитие речевого общения с педагогическим работником и детьми. Проявляет инициативность </w:t>
      </w:r>
      <w:r>
        <w:rPr>
          <w:rFonts w:ascii="Times New Roman" w:hAnsi="Times New Roman" w:cs="Times New Roman"/>
          <w:sz w:val="28"/>
          <w:szCs w:val="28"/>
        </w:rPr>
        <w:t>и самостоятельность в общении с педагогом</w:t>
      </w:r>
      <w:r w:rsidRPr="00DF48DF">
        <w:rPr>
          <w:rFonts w:ascii="Times New Roman" w:hAnsi="Times New Roman" w:cs="Times New Roman"/>
          <w:sz w:val="28"/>
          <w:szCs w:val="28"/>
        </w:rPr>
        <w:t xml:space="preserve"> и другими детьми (задает вопросы, рассказывает о событиях, начинает разговор, приглашает к деятельности). </w:t>
      </w:r>
    </w:p>
    <w:p w:rsidR="005E110A" w:rsidRPr="00DF48DF" w:rsidRDefault="005E110A" w:rsidP="005E110A">
      <w:pPr>
        <w:pStyle w:val="a7"/>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48DF">
        <w:rPr>
          <w:rFonts w:ascii="Times New Roman" w:hAnsi="Times New Roman" w:cs="Times New Roman"/>
          <w:sz w:val="28"/>
          <w:szCs w:val="28"/>
        </w:rPr>
        <w:t>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E110A" w:rsidRPr="00DF48DF"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48DF">
        <w:rPr>
          <w:rFonts w:ascii="Times New Roman" w:hAnsi="Times New Roman" w:cs="Times New Roman"/>
          <w:sz w:val="28"/>
          <w:szCs w:val="28"/>
        </w:rPr>
        <w:t>2. Развитие всех ком</w:t>
      </w:r>
      <w:r>
        <w:rPr>
          <w:rFonts w:ascii="Times New Roman" w:hAnsi="Times New Roman" w:cs="Times New Roman"/>
          <w:sz w:val="28"/>
          <w:szCs w:val="28"/>
        </w:rPr>
        <w:t>понентов устной речи воспитанников</w:t>
      </w:r>
      <w:r w:rsidRPr="00DF48DF">
        <w:rPr>
          <w:rFonts w:ascii="Times New Roman" w:hAnsi="Times New Roman" w:cs="Times New Roman"/>
          <w:sz w:val="28"/>
          <w:szCs w:val="28"/>
        </w:rPr>
        <w:t>:</w:t>
      </w:r>
    </w:p>
    <w:p w:rsidR="005E110A" w:rsidRDefault="005E110A" w:rsidP="0076003C">
      <w:pPr>
        <w:pStyle w:val="a7"/>
        <w:numPr>
          <w:ilvl w:val="0"/>
          <w:numId w:val="47"/>
        </w:numPr>
        <w:spacing w:line="360" w:lineRule="auto"/>
        <w:ind w:left="0" w:firstLine="360"/>
        <w:jc w:val="both"/>
        <w:rPr>
          <w:rFonts w:ascii="Times New Roman" w:hAnsi="Times New Roman" w:cs="Times New Roman"/>
          <w:sz w:val="28"/>
          <w:szCs w:val="28"/>
        </w:rPr>
      </w:pPr>
      <w:r w:rsidRPr="009A7DE0">
        <w:rPr>
          <w:rFonts w:ascii="Times New Roman" w:hAnsi="Times New Roman" w:cs="Times New Roman"/>
          <w:sz w:val="28"/>
          <w:szCs w:val="28"/>
        </w:rPr>
        <w:t>лексическая сторона речи:</w:t>
      </w:r>
      <w:r w:rsidRPr="00DF48DF">
        <w:rPr>
          <w:rFonts w:ascii="Times New Roman" w:hAnsi="Times New Roman" w:cs="Times New Roman"/>
          <w:sz w:val="28"/>
          <w:szCs w:val="28"/>
        </w:rPr>
        <w:t xml:space="preserve">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w:t>
      </w:r>
      <w:r>
        <w:rPr>
          <w:rFonts w:ascii="Times New Roman" w:hAnsi="Times New Roman" w:cs="Times New Roman"/>
          <w:sz w:val="28"/>
          <w:szCs w:val="28"/>
        </w:rPr>
        <w:t xml:space="preserve"> </w:t>
      </w:r>
      <w:r w:rsidRPr="00DF48DF">
        <w:rPr>
          <w:rFonts w:ascii="Times New Roman" w:hAnsi="Times New Roman" w:cs="Times New Roman"/>
          <w:sz w:val="28"/>
          <w:szCs w:val="28"/>
        </w:rPr>
        <w:t>-</w:t>
      </w:r>
      <w:r>
        <w:rPr>
          <w:rFonts w:ascii="Times New Roman" w:hAnsi="Times New Roman" w:cs="Times New Roman"/>
          <w:sz w:val="28"/>
          <w:szCs w:val="28"/>
        </w:rPr>
        <w:t xml:space="preserve"> </w:t>
      </w:r>
      <w:r w:rsidRPr="00DF48DF">
        <w:rPr>
          <w:rFonts w:ascii="Times New Roman" w:hAnsi="Times New Roman" w:cs="Times New Roman"/>
          <w:sz w:val="28"/>
          <w:szCs w:val="28"/>
        </w:rPr>
        <w:t xml:space="preserve">нравственные категории: добрый, злой, вежливый, трудолюбивый, честный, оттенки цвета (розовый, бежевый, зеленовато-голубоватый.). </w:t>
      </w:r>
    </w:p>
    <w:p w:rsidR="005E110A" w:rsidRPr="00DF48DF" w:rsidRDefault="005E110A" w:rsidP="005E110A">
      <w:pPr>
        <w:pStyle w:val="a7"/>
        <w:spacing w:line="360" w:lineRule="auto"/>
        <w:ind w:firstLine="709"/>
        <w:jc w:val="both"/>
        <w:rPr>
          <w:rFonts w:ascii="Times New Roman" w:hAnsi="Times New Roman" w:cs="Times New Roman"/>
          <w:sz w:val="28"/>
          <w:szCs w:val="28"/>
        </w:rPr>
      </w:pPr>
      <w:r w:rsidRPr="00DF48DF">
        <w:rPr>
          <w:rFonts w:ascii="Times New Roman" w:hAnsi="Times New Roman" w:cs="Times New Roman"/>
          <w:sz w:val="28"/>
          <w:szCs w:val="28"/>
        </w:rPr>
        <w:t xml:space="preserve">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w:t>
      </w:r>
      <w:r w:rsidRPr="00DF48DF">
        <w:rPr>
          <w:rFonts w:ascii="Times New Roman" w:hAnsi="Times New Roman" w:cs="Times New Roman"/>
          <w:sz w:val="28"/>
          <w:szCs w:val="28"/>
        </w:rPr>
        <w:lastRenderedPageBreak/>
        <w:t>передающие эмоции, настроение и состояние человека (грустит, переживает, расстроен, радуется, удивляется, испуган, боится);</w:t>
      </w:r>
    </w:p>
    <w:p w:rsidR="005E110A" w:rsidRPr="00DF48DF" w:rsidRDefault="005E110A" w:rsidP="0076003C">
      <w:pPr>
        <w:pStyle w:val="a7"/>
        <w:numPr>
          <w:ilvl w:val="0"/>
          <w:numId w:val="47"/>
        </w:numPr>
        <w:spacing w:line="360" w:lineRule="auto"/>
        <w:ind w:left="0" w:firstLine="360"/>
        <w:jc w:val="both"/>
        <w:rPr>
          <w:rFonts w:ascii="Times New Roman" w:hAnsi="Times New Roman" w:cs="Times New Roman"/>
          <w:sz w:val="28"/>
          <w:szCs w:val="28"/>
        </w:rPr>
      </w:pPr>
      <w:r w:rsidRPr="009A7DE0">
        <w:rPr>
          <w:rFonts w:ascii="Times New Roman" w:hAnsi="Times New Roman" w:cs="Times New Roman"/>
          <w:sz w:val="28"/>
          <w:szCs w:val="28"/>
        </w:rPr>
        <w:t>грамматический строй речи:</w:t>
      </w:r>
      <w:r w:rsidRPr="00DF48DF">
        <w:rPr>
          <w:rFonts w:ascii="Times New Roman" w:hAnsi="Times New Roman" w:cs="Times New Roman"/>
          <w:sz w:val="28"/>
          <w:szCs w:val="28"/>
        </w:rPr>
        <w:t xml:space="preserve">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E110A" w:rsidRDefault="005E110A" w:rsidP="0076003C">
      <w:pPr>
        <w:pStyle w:val="a7"/>
        <w:numPr>
          <w:ilvl w:val="0"/>
          <w:numId w:val="47"/>
        </w:numPr>
        <w:spacing w:line="360" w:lineRule="auto"/>
        <w:ind w:left="0" w:firstLine="360"/>
        <w:jc w:val="both"/>
        <w:rPr>
          <w:rFonts w:ascii="Times New Roman" w:hAnsi="Times New Roman" w:cs="Times New Roman"/>
          <w:sz w:val="28"/>
          <w:szCs w:val="28"/>
        </w:rPr>
      </w:pPr>
      <w:r w:rsidRPr="009A7DE0">
        <w:rPr>
          <w:rFonts w:ascii="Times New Roman" w:hAnsi="Times New Roman" w:cs="Times New Roman"/>
          <w:sz w:val="28"/>
          <w:szCs w:val="28"/>
        </w:rPr>
        <w:t>произносительная сторона речи:</w:t>
      </w:r>
      <w:r w:rsidRPr="00DF48DF">
        <w:rPr>
          <w:rFonts w:ascii="Times New Roman" w:hAnsi="Times New Roman" w:cs="Times New Roman"/>
          <w:sz w:val="28"/>
          <w:szCs w:val="28"/>
        </w:rPr>
        <w:t xml:space="preserve">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5E110A" w:rsidRDefault="005E110A" w:rsidP="0076003C">
      <w:pPr>
        <w:pStyle w:val="a7"/>
        <w:numPr>
          <w:ilvl w:val="0"/>
          <w:numId w:val="47"/>
        </w:numPr>
        <w:spacing w:line="360" w:lineRule="auto"/>
        <w:ind w:left="0" w:firstLine="360"/>
        <w:jc w:val="both"/>
        <w:rPr>
          <w:rFonts w:ascii="Times New Roman" w:hAnsi="Times New Roman" w:cs="Times New Roman"/>
          <w:sz w:val="28"/>
          <w:szCs w:val="28"/>
        </w:rPr>
      </w:pPr>
      <w:r w:rsidRPr="009A7DE0">
        <w:rPr>
          <w:rFonts w:ascii="Times New Roman" w:hAnsi="Times New Roman" w:cs="Times New Roman"/>
          <w:sz w:val="28"/>
          <w:szCs w:val="28"/>
        </w:rPr>
        <w:t>связная речь (диалогическая и монологическая): владеет диалогической речью, активен в бес</w:t>
      </w:r>
      <w:r>
        <w:rPr>
          <w:rFonts w:ascii="Times New Roman" w:hAnsi="Times New Roman" w:cs="Times New Roman"/>
          <w:sz w:val="28"/>
          <w:szCs w:val="28"/>
        </w:rPr>
        <w:t>едах с педагогом</w:t>
      </w:r>
      <w:r w:rsidRPr="009A7DE0">
        <w:rPr>
          <w:rFonts w:ascii="Times New Roman" w:hAnsi="Times New Roman" w:cs="Times New Roman"/>
          <w:sz w:val="28"/>
          <w:szCs w:val="28"/>
        </w:rPr>
        <w:t xml:space="preserve">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
    <w:p w:rsidR="005E110A" w:rsidRPr="009A7DE0" w:rsidRDefault="005E110A" w:rsidP="005E110A">
      <w:pPr>
        <w:pStyle w:val="a7"/>
        <w:spacing w:line="360" w:lineRule="auto"/>
        <w:ind w:firstLine="709"/>
        <w:jc w:val="both"/>
        <w:rPr>
          <w:rFonts w:ascii="Times New Roman" w:hAnsi="Times New Roman" w:cs="Times New Roman"/>
          <w:sz w:val="28"/>
          <w:szCs w:val="28"/>
        </w:rPr>
      </w:pPr>
      <w:r w:rsidRPr="009A7DE0">
        <w:rPr>
          <w:rFonts w:ascii="Times New Roman" w:hAnsi="Times New Roman" w:cs="Times New Roman"/>
          <w:sz w:val="28"/>
          <w:szCs w:val="28"/>
        </w:rPr>
        <w:t xml:space="preserve">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w:t>
      </w:r>
      <w:r w:rsidRPr="009A7DE0">
        <w:rPr>
          <w:rFonts w:ascii="Times New Roman" w:hAnsi="Times New Roman" w:cs="Times New Roman"/>
          <w:sz w:val="28"/>
          <w:szCs w:val="28"/>
        </w:rPr>
        <w:lastRenderedPageBreak/>
        <w:t>модели; внимательно выслушивает рассказы обучающихся, замечает речевые ошибки и доброжелательно исправляет их; использует элементы речи</w:t>
      </w:r>
      <w:r>
        <w:rPr>
          <w:rFonts w:ascii="Times New Roman" w:hAnsi="Times New Roman" w:cs="Times New Roman"/>
          <w:sz w:val="28"/>
          <w:szCs w:val="28"/>
        </w:rPr>
        <w:t xml:space="preserve"> </w:t>
      </w:r>
      <w:r w:rsidRPr="009A7DE0">
        <w:rPr>
          <w:rFonts w:ascii="Times New Roman" w:hAnsi="Times New Roman" w:cs="Times New Roman"/>
          <w:sz w:val="28"/>
          <w:szCs w:val="28"/>
        </w:rPr>
        <w:t>-</w:t>
      </w:r>
      <w:r>
        <w:rPr>
          <w:rFonts w:ascii="Times New Roman" w:hAnsi="Times New Roman" w:cs="Times New Roman"/>
          <w:sz w:val="28"/>
          <w:szCs w:val="28"/>
        </w:rPr>
        <w:t xml:space="preserve"> </w:t>
      </w:r>
      <w:r w:rsidRPr="009A7DE0">
        <w:rPr>
          <w:rFonts w:ascii="Times New Roman" w:hAnsi="Times New Roman" w:cs="Times New Roman"/>
          <w:sz w:val="28"/>
          <w:szCs w:val="28"/>
        </w:rPr>
        <w:t>доказательства при отгадывании загадок;</w:t>
      </w:r>
    </w:p>
    <w:p w:rsidR="005E110A" w:rsidRDefault="005E110A" w:rsidP="0076003C">
      <w:pPr>
        <w:pStyle w:val="a7"/>
        <w:numPr>
          <w:ilvl w:val="0"/>
          <w:numId w:val="48"/>
        </w:numPr>
        <w:spacing w:line="360" w:lineRule="auto"/>
        <w:ind w:left="0" w:firstLine="349"/>
        <w:jc w:val="both"/>
        <w:rPr>
          <w:rFonts w:ascii="Times New Roman" w:hAnsi="Times New Roman" w:cs="Times New Roman"/>
          <w:sz w:val="28"/>
          <w:szCs w:val="28"/>
        </w:rPr>
      </w:pPr>
      <w:r w:rsidRPr="00DF48DF">
        <w:rPr>
          <w:rFonts w:ascii="Times New Roman" w:hAnsi="Times New Roman" w:cs="Times New Roman"/>
          <w:sz w:val="28"/>
          <w:szCs w:val="28"/>
        </w:rPr>
        <w:t xml:space="preserve">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w:t>
      </w:r>
    </w:p>
    <w:p w:rsidR="005E110A" w:rsidRDefault="005E110A" w:rsidP="005E110A">
      <w:pPr>
        <w:pStyle w:val="a7"/>
        <w:spacing w:line="360" w:lineRule="auto"/>
        <w:ind w:firstLine="709"/>
        <w:jc w:val="both"/>
        <w:rPr>
          <w:rFonts w:ascii="Times New Roman" w:hAnsi="Times New Roman" w:cs="Times New Roman"/>
          <w:sz w:val="28"/>
          <w:szCs w:val="28"/>
        </w:rPr>
      </w:pPr>
      <w:r w:rsidRPr="00DF48DF">
        <w:rPr>
          <w:rFonts w:ascii="Times New Roman" w:hAnsi="Times New Roman" w:cs="Times New Roman"/>
          <w:sz w:val="28"/>
          <w:szCs w:val="28"/>
        </w:rPr>
        <w:t xml:space="preserve">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w:t>
      </w:r>
    </w:p>
    <w:p w:rsidR="005E110A" w:rsidRPr="00691777" w:rsidRDefault="005E110A" w:rsidP="00691777">
      <w:pPr>
        <w:pStyle w:val="a7"/>
        <w:spacing w:line="360" w:lineRule="auto"/>
        <w:ind w:firstLine="709"/>
        <w:jc w:val="both"/>
        <w:rPr>
          <w:rFonts w:ascii="Times New Roman" w:hAnsi="Times New Roman" w:cs="Times New Roman"/>
          <w:sz w:val="28"/>
          <w:szCs w:val="28"/>
        </w:rPr>
      </w:pPr>
      <w:r w:rsidRPr="00DF48DF">
        <w:rPr>
          <w:rFonts w:ascii="Times New Roman" w:hAnsi="Times New Roman" w:cs="Times New Roman"/>
          <w:sz w:val="28"/>
          <w:szCs w:val="28"/>
        </w:rPr>
        <w:t>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w:t>
      </w:r>
      <w:r>
        <w:rPr>
          <w:rFonts w:ascii="Times New Roman" w:hAnsi="Times New Roman" w:cs="Times New Roman"/>
          <w:sz w:val="28"/>
          <w:szCs w:val="28"/>
        </w:rPr>
        <w:t xml:space="preserve"> </w:t>
      </w:r>
      <w:r w:rsidRPr="00DF48DF">
        <w:rPr>
          <w:rFonts w:ascii="Times New Roman" w:hAnsi="Times New Roman" w:cs="Times New Roman"/>
          <w:sz w:val="28"/>
          <w:szCs w:val="28"/>
        </w:rPr>
        <w:t>-</w:t>
      </w:r>
      <w:r>
        <w:rPr>
          <w:rFonts w:ascii="Times New Roman" w:hAnsi="Times New Roman" w:cs="Times New Roman"/>
          <w:sz w:val="28"/>
          <w:szCs w:val="28"/>
        </w:rPr>
        <w:t xml:space="preserve"> </w:t>
      </w:r>
      <w:r w:rsidRPr="00DF48DF">
        <w:rPr>
          <w:rFonts w:ascii="Times New Roman" w:hAnsi="Times New Roman" w:cs="Times New Roman"/>
          <w:sz w:val="28"/>
          <w:szCs w:val="28"/>
        </w:rPr>
        <w:t>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5E110A" w:rsidRPr="009A7DE0" w:rsidRDefault="005E110A" w:rsidP="005E110A">
      <w:pPr>
        <w:pStyle w:val="a7"/>
        <w:spacing w:line="360" w:lineRule="auto"/>
        <w:jc w:val="center"/>
        <w:rPr>
          <w:rFonts w:ascii="Times New Roman" w:hAnsi="Times New Roman" w:cs="Times New Roman"/>
          <w:b/>
          <w:sz w:val="28"/>
          <w:szCs w:val="28"/>
        </w:rPr>
      </w:pPr>
      <w:r w:rsidRPr="009A7DE0">
        <w:rPr>
          <w:rFonts w:ascii="Times New Roman" w:hAnsi="Times New Roman" w:cs="Times New Roman"/>
          <w:b/>
          <w:sz w:val="28"/>
          <w:szCs w:val="28"/>
        </w:rPr>
        <w:t>Подготовительная группа (от 6 до 7):</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D3C94">
        <w:rPr>
          <w:rFonts w:ascii="Times New Roman" w:hAnsi="Times New Roman" w:cs="Times New Roman"/>
          <w:sz w:val="28"/>
          <w:szCs w:val="28"/>
        </w:rPr>
        <w:t>Развитие речевого общ</w:t>
      </w:r>
      <w:r>
        <w:rPr>
          <w:rFonts w:ascii="Times New Roman" w:hAnsi="Times New Roman" w:cs="Times New Roman"/>
          <w:sz w:val="28"/>
          <w:szCs w:val="28"/>
        </w:rPr>
        <w:t>ения с педагогом и детьми.</w:t>
      </w:r>
      <w:r w:rsidRPr="000D3C9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Общается с окружающими людьми, </w:t>
      </w:r>
      <w:r w:rsidRPr="000D3C94">
        <w:rPr>
          <w:rFonts w:ascii="Times New Roman" w:hAnsi="Times New Roman" w:cs="Times New Roman"/>
          <w:sz w:val="28"/>
          <w:szCs w:val="28"/>
        </w:rPr>
        <w:t>родителями (законными представите</w:t>
      </w:r>
      <w:r>
        <w:rPr>
          <w:rFonts w:ascii="Times New Roman" w:hAnsi="Times New Roman" w:cs="Times New Roman"/>
          <w:sz w:val="28"/>
          <w:szCs w:val="28"/>
        </w:rPr>
        <w:t>лями), педагогами</w:t>
      </w:r>
      <w:r w:rsidRPr="000D3C94">
        <w:rPr>
          <w:rFonts w:ascii="Times New Roman" w:hAnsi="Times New Roman" w:cs="Times New Roman"/>
          <w:sz w:val="28"/>
          <w:szCs w:val="28"/>
        </w:rPr>
        <w:t>, детьми, знаком</w:t>
      </w:r>
      <w:r>
        <w:rPr>
          <w:rFonts w:ascii="Times New Roman" w:hAnsi="Times New Roman" w:cs="Times New Roman"/>
          <w:sz w:val="28"/>
          <w:szCs w:val="28"/>
        </w:rPr>
        <w:t>ыми и незнакомыми людьми</w:t>
      </w:r>
      <w:r w:rsidRPr="000D3C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3C94">
        <w:rPr>
          <w:rFonts w:ascii="Times New Roman" w:hAnsi="Times New Roman" w:cs="Times New Roman"/>
          <w:sz w:val="28"/>
          <w:szCs w:val="28"/>
        </w:rPr>
        <w:t>Проявляет инициативность и самостоятельность в общ</w:t>
      </w:r>
      <w:r>
        <w:rPr>
          <w:rFonts w:ascii="Times New Roman" w:hAnsi="Times New Roman" w:cs="Times New Roman"/>
          <w:sz w:val="28"/>
          <w:szCs w:val="28"/>
        </w:rPr>
        <w:t>ении с воспитателем</w:t>
      </w:r>
      <w:r w:rsidRPr="000D3C94">
        <w:rPr>
          <w:rFonts w:ascii="Times New Roman" w:hAnsi="Times New Roman" w:cs="Times New Roman"/>
          <w:sz w:val="28"/>
          <w:szCs w:val="28"/>
        </w:rPr>
        <w:t xml:space="preserve"> и другими детьми (задает вопросы, рассказывает о событиях, начинает разговор, приглашает к деятельности). </w:t>
      </w:r>
    </w:p>
    <w:p w:rsidR="005E110A" w:rsidRDefault="005E110A" w:rsidP="005E110A">
      <w:pPr>
        <w:pStyle w:val="a7"/>
        <w:spacing w:line="360" w:lineRule="auto"/>
        <w:ind w:firstLine="840"/>
        <w:jc w:val="both"/>
        <w:rPr>
          <w:rFonts w:ascii="Times New Roman" w:hAnsi="Times New Roman" w:cs="Times New Roman"/>
          <w:sz w:val="28"/>
          <w:szCs w:val="28"/>
        </w:rPr>
      </w:pPr>
      <w:r w:rsidRPr="000D3C94">
        <w:rPr>
          <w:rFonts w:ascii="Times New Roman" w:hAnsi="Times New Roman" w:cs="Times New Roman"/>
          <w:sz w:val="28"/>
          <w:szCs w:val="28"/>
        </w:rPr>
        <w:t xml:space="preserve">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w:t>
      </w:r>
      <w:r w:rsidRPr="000D3C94">
        <w:rPr>
          <w:rFonts w:ascii="Times New Roman" w:hAnsi="Times New Roman" w:cs="Times New Roman"/>
          <w:sz w:val="28"/>
          <w:szCs w:val="28"/>
        </w:rPr>
        <w:lastRenderedPageBreak/>
        <w:t xml:space="preserve">работником в разных видах деятельности: договаривается, обменивается предметами, распределяет действия при сотрудничестве. </w:t>
      </w:r>
    </w:p>
    <w:p w:rsidR="005E110A" w:rsidRPr="000D3C94" w:rsidRDefault="005E110A" w:rsidP="005E110A">
      <w:pPr>
        <w:pStyle w:val="a7"/>
        <w:spacing w:line="360" w:lineRule="auto"/>
        <w:ind w:firstLine="840"/>
        <w:jc w:val="both"/>
        <w:rPr>
          <w:rFonts w:ascii="Times New Roman" w:hAnsi="Times New Roman" w:cs="Times New Roman"/>
          <w:sz w:val="28"/>
          <w:szCs w:val="28"/>
        </w:rPr>
      </w:pPr>
      <w:r w:rsidRPr="000D3C94">
        <w:rPr>
          <w:rFonts w:ascii="Times New Roman" w:hAnsi="Times New Roman" w:cs="Times New Roman"/>
          <w:sz w:val="28"/>
          <w:szCs w:val="28"/>
        </w:rPr>
        <w:t>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Развитие всех ком</w:t>
      </w:r>
      <w:r>
        <w:rPr>
          <w:rFonts w:ascii="Times New Roman" w:hAnsi="Times New Roman" w:cs="Times New Roman"/>
          <w:sz w:val="28"/>
          <w:szCs w:val="28"/>
        </w:rPr>
        <w:t>понентов устной речи воспитанников</w:t>
      </w:r>
      <w:r w:rsidRPr="000D3C94">
        <w:rPr>
          <w:rFonts w:ascii="Times New Roman" w:hAnsi="Times New Roman" w:cs="Times New Roman"/>
          <w:sz w:val="28"/>
          <w:szCs w:val="28"/>
        </w:rPr>
        <w:t>:</w:t>
      </w:r>
    </w:p>
    <w:p w:rsidR="005E110A" w:rsidRDefault="005E110A" w:rsidP="0076003C">
      <w:pPr>
        <w:pStyle w:val="a7"/>
        <w:numPr>
          <w:ilvl w:val="0"/>
          <w:numId w:val="48"/>
        </w:numPr>
        <w:spacing w:line="360" w:lineRule="auto"/>
        <w:ind w:left="0" w:firstLine="360"/>
        <w:jc w:val="both"/>
        <w:rPr>
          <w:rFonts w:ascii="Times New Roman" w:hAnsi="Times New Roman" w:cs="Times New Roman"/>
          <w:sz w:val="28"/>
          <w:szCs w:val="28"/>
        </w:rPr>
      </w:pPr>
      <w:r w:rsidRPr="009A7DE0">
        <w:rPr>
          <w:rFonts w:ascii="Times New Roman" w:hAnsi="Times New Roman" w:cs="Times New Roman"/>
          <w:sz w:val="28"/>
          <w:szCs w:val="28"/>
        </w:rPr>
        <w:t>лексическая сторона речи:</w:t>
      </w:r>
      <w:r w:rsidRPr="000D3C94">
        <w:rPr>
          <w:rFonts w:ascii="Times New Roman" w:hAnsi="Times New Roman" w:cs="Times New Roman"/>
          <w:sz w:val="28"/>
          <w:szCs w:val="28"/>
        </w:rPr>
        <w:t xml:space="preserve">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w:t>
      </w:r>
    </w:p>
    <w:p w:rsidR="005E110A"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w:t>
      </w:r>
      <w:r>
        <w:rPr>
          <w:rFonts w:ascii="Times New Roman" w:hAnsi="Times New Roman" w:cs="Times New Roman"/>
          <w:sz w:val="28"/>
          <w:szCs w:val="28"/>
        </w:rPr>
        <w:t xml:space="preserve"> </w:t>
      </w:r>
      <w:r w:rsidRPr="000D3C94">
        <w:rPr>
          <w:rFonts w:ascii="Times New Roman" w:hAnsi="Times New Roman" w:cs="Times New Roman"/>
          <w:sz w:val="28"/>
          <w:szCs w:val="28"/>
        </w:rPr>
        <w:t>-</w:t>
      </w:r>
      <w:r>
        <w:rPr>
          <w:rFonts w:ascii="Times New Roman" w:hAnsi="Times New Roman" w:cs="Times New Roman"/>
          <w:sz w:val="28"/>
          <w:szCs w:val="28"/>
        </w:rPr>
        <w:t xml:space="preserve"> </w:t>
      </w:r>
      <w:r w:rsidRPr="000D3C94">
        <w:rPr>
          <w:rFonts w:ascii="Times New Roman" w:hAnsi="Times New Roman" w:cs="Times New Roman"/>
          <w:sz w:val="28"/>
          <w:szCs w:val="28"/>
        </w:rPr>
        <w:t>предметы, слова</w:t>
      </w:r>
      <w:r>
        <w:rPr>
          <w:rFonts w:ascii="Times New Roman" w:hAnsi="Times New Roman" w:cs="Times New Roman"/>
          <w:sz w:val="28"/>
          <w:szCs w:val="28"/>
        </w:rPr>
        <w:t xml:space="preserve"> </w:t>
      </w:r>
      <w:r w:rsidRPr="000D3C94">
        <w:rPr>
          <w:rFonts w:ascii="Times New Roman" w:hAnsi="Times New Roman" w:cs="Times New Roman"/>
          <w:sz w:val="28"/>
          <w:szCs w:val="28"/>
        </w:rPr>
        <w:t>-</w:t>
      </w:r>
      <w:r>
        <w:rPr>
          <w:rFonts w:ascii="Times New Roman" w:hAnsi="Times New Roman" w:cs="Times New Roman"/>
          <w:sz w:val="28"/>
          <w:szCs w:val="28"/>
        </w:rPr>
        <w:t xml:space="preserve"> </w:t>
      </w:r>
      <w:r w:rsidRPr="000D3C94">
        <w:rPr>
          <w:rFonts w:ascii="Times New Roman" w:hAnsi="Times New Roman" w:cs="Times New Roman"/>
          <w:sz w:val="28"/>
          <w:szCs w:val="28"/>
        </w:rPr>
        <w:t>признаки и слова</w:t>
      </w:r>
      <w:r>
        <w:rPr>
          <w:rFonts w:ascii="Times New Roman" w:hAnsi="Times New Roman" w:cs="Times New Roman"/>
          <w:sz w:val="28"/>
          <w:szCs w:val="28"/>
        </w:rPr>
        <w:t xml:space="preserve"> </w:t>
      </w:r>
      <w:r w:rsidRPr="000D3C94">
        <w:rPr>
          <w:rFonts w:ascii="Times New Roman" w:hAnsi="Times New Roman" w:cs="Times New Roman"/>
          <w:sz w:val="28"/>
          <w:szCs w:val="28"/>
        </w:rPr>
        <w:t>-действия, может</w:t>
      </w:r>
      <w:r>
        <w:rPr>
          <w:rFonts w:ascii="Times New Roman" w:hAnsi="Times New Roman" w:cs="Times New Roman"/>
          <w:sz w:val="28"/>
          <w:szCs w:val="28"/>
        </w:rPr>
        <w:t xml:space="preserve"> сгруппировать их и определить «лишнее»</w:t>
      </w:r>
      <w:r w:rsidRPr="000D3C94">
        <w:rPr>
          <w:rFonts w:ascii="Times New Roman" w:hAnsi="Times New Roman" w:cs="Times New Roman"/>
          <w:sz w:val="28"/>
          <w:szCs w:val="28"/>
        </w:rPr>
        <w:t>.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5E110A" w:rsidRDefault="005E110A" w:rsidP="0076003C">
      <w:pPr>
        <w:pStyle w:val="a7"/>
        <w:numPr>
          <w:ilvl w:val="0"/>
          <w:numId w:val="48"/>
        </w:numPr>
        <w:spacing w:line="360" w:lineRule="auto"/>
        <w:ind w:left="0" w:firstLine="360"/>
        <w:jc w:val="both"/>
        <w:rPr>
          <w:rFonts w:ascii="Times New Roman" w:hAnsi="Times New Roman" w:cs="Times New Roman"/>
          <w:sz w:val="28"/>
          <w:szCs w:val="28"/>
        </w:rPr>
      </w:pPr>
      <w:r w:rsidRPr="009A7DE0">
        <w:rPr>
          <w:rFonts w:ascii="Times New Roman" w:hAnsi="Times New Roman" w:cs="Times New Roman"/>
          <w:sz w:val="28"/>
          <w:szCs w:val="28"/>
        </w:rPr>
        <w:t>грамматический строй речи:</w:t>
      </w:r>
      <w:r w:rsidRPr="000D3C94">
        <w:rPr>
          <w:rFonts w:ascii="Times New Roman" w:hAnsi="Times New Roman" w:cs="Times New Roman"/>
          <w:sz w:val="28"/>
          <w:szCs w:val="28"/>
        </w:rPr>
        <w:t xml:space="preserve"> речи наблюдается многообразие синтаксических конструкций. Правильно используется предложно</w:t>
      </w:r>
      <w:r>
        <w:rPr>
          <w:rFonts w:ascii="Times New Roman" w:hAnsi="Times New Roman" w:cs="Times New Roman"/>
          <w:sz w:val="28"/>
          <w:szCs w:val="28"/>
        </w:rPr>
        <w:t xml:space="preserve"> </w:t>
      </w:r>
      <w:r w:rsidRPr="000D3C94">
        <w:rPr>
          <w:rFonts w:ascii="Times New Roman" w:hAnsi="Times New Roman" w:cs="Times New Roman"/>
          <w:sz w:val="28"/>
          <w:szCs w:val="28"/>
        </w:rPr>
        <w:t>-</w:t>
      </w:r>
      <w:r>
        <w:rPr>
          <w:rFonts w:ascii="Times New Roman" w:hAnsi="Times New Roman" w:cs="Times New Roman"/>
          <w:sz w:val="28"/>
          <w:szCs w:val="28"/>
        </w:rPr>
        <w:t xml:space="preserve"> </w:t>
      </w:r>
      <w:r w:rsidRPr="000D3C94">
        <w:rPr>
          <w:rFonts w:ascii="Times New Roman" w:hAnsi="Times New Roman" w:cs="Times New Roman"/>
          <w:sz w:val="28"/>
          <w:szCs w:val="28"/>
        </w:rPr>
        <w:lastRenderedPageBreak/>
        <w:t xml:space="preserve">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5E110A" w:rsidRDefault="005E110A" w:rsidP="0076003C">
      <w:pPr>
        <w:pStyle w:val="a7"/>
        <w:numPr>
          <w:ilvl w:val="0"/>
          <w:numId w:val="48"/>
        </w:numPr>
        <w:spacing w:line="360" w:lineRule="auto"/>
        <w:ind w:left="0" w:firstLine="360"/>
        <w:jc w:val="both"/>
        <w:rPr>
          <w:rFonts w:ascii="Times New Roman" w:hAnsi="Times New Roman" w:cs="Times New Roman"/>
          <w:sz w:val="28"/>
          <w:szCs w:val="28"/>
        </w:rPr>
      </w:pPr>
      <w:r w:rsidRPr="009A7DE0">
        <w:rPr>
          <w:rFonts w:ascii="Times New Roman" w:hAnsi="Times New Roman" w:cs="Times New Roman"/>
          <w:sz w:val="28"/>
          <w:szCs w:val="28"/>
        </w:rPr>
        <w:t>произносительная сторона речи:</w:t>
      </w:r>
      <w:r>
        <w:rPr>
          <w:rFonts w:ascii="Times New Roman" w:hAnsi="Times New Roman" w:cs="Times New Roman"/>
          <w:sz w:val="28"/>
          <w:szCs w:val="28"/>
        </w:rPr>
        <w:t xml:space="preserve"> готовность к обучению грамоте. </w:t>
      </w:r>
      <w:r w:rsidRPr="009A7DE0">
        <w:rPr>
          <w:rFonts w:ascii="Times New Roman" w:hAnsi="Times New Roman" w:cs="Times New Roman"/>
          <w:sz w:val="28"/>
          <w:szCs w:val="28"/>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w:t>
      </w:r>
    </w:p>
    <w:p w:rsidR="005E110A" w:rsidRDefault="005E110A" w:rsidP="005E110A">
      <w:pPr>
        <w:pStyle w:val="a7"/>
        <w:spacing w:line="360" w:lineRule="auto"/>
        <w:ind w:firstLine="709"/>
        <w:jc w:val="both"/>
        <w:rPr>
          <w:rFonts w:ascii="Times New Roman" w:hAnsi="Times New Roman" w:cs="Times New Roman"/>
          <w:sz w:val="28"/>
          <w:szCs w:val="28"/>
        </w:rPr>
      </w:pPr>
      <w:r w:rsidRPr="009A7DE0">
        <w:rPr>
          <w:rFonts w:ascii="Times New Roman" w:hAnsi="Times New Roman" w:cs="Times New Roman"/>
          <w:sz w:val="28"/>
          <w:szCs w:val="28"/>
        </w:rPr>
        <w:t xml:space="preserve">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w:t>
      </w:r>
    </w:p>
    <w:p w:rsidR="005E110A" w:rsidRPr="009A7DE0" w:rsidRDefault="005E110A" w:rsidP="005E110A">
      <w:pPr>
        <w:pStyle w:val="a7"/>
        <w:spacing w:line="360" w:lineRule="auto"/>
        <w:ind w:firstLine="709"/>
        <w:jc w:val="both"/>
        <w:rPr>
          <w:rFonts w:ascii="Times New Roman" w:hAnsi="Times New Roman" w:cs="Times New Roman"/>
          <w:sz w:val="28"/>
          <w:szCs w:val="28"/>
        </w:rPr>
      </w:pPr>
      <w:r w:rsidRPr="009A7DE0">
        <w:rPr>
          <w:rFonts w:ascii="Times New Roman" w:hAnsi="Times New Roman" w:cs="Times New Roman"/>
          <w:sz w:val="28"/>
          <w:szCs w:val="28"/>
        </w:rPr>
        <w:t>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w:t>
      </w:r>
      <w:r>
        <w:rPr>
          <w:rFonts w:ascii="Times New Roman" w:hAnsi="Times New Roman" w:cs="Times New Roman"/>
          <w:sz w:val="28"/>
          <w:szCs w:val="28"/>
        </w:rPr>
        <w:t xml:space="preserve"> </w:t>
      </w:r>
      <w:r w:rsidRPr="009A7DE0">
        <w:rPr>
          <w:rFonts w:ascii="Times New Roman" w:hAnsi="Times New Roman" w:cs="Times New Roman"/>
          <w:sz w:val="28"/>
          <w:szCs w:val="28"/>
        </w:rPr>
        <w:t>-</w:t>
      </w:r>
      <w:r>
        <w:rPr>
          <w:rFonts w:ascii="Times New Roman" w:hAnsi="Times New Roman" w:cs="Times New Roman"/>
          <w:sz w:val="28"/>
          <w:szCs w:val="28"/>
        </w:rPr>
        <w:t xml:space="preserve"> </w:t>
      </w:r>
      <w:r w:rsidRPr="009A7DE0">
        <w:rPr>
          <w:rFonts w:ascii="Times New Roman" w:hAnsi="Times New Roman" w:cs="Times New Roman"/>
          <w:sz w:val="28"/>
          <w:szCs w:val="28"/>
        </w:rPr>
        <w:t>ритмически;</w:t>
      </w:r>
    </w:p>
    <w:p w:rsidR="005E110A" w:rsidRDefault="005E110A" w:rsidP="0076003C">
      <w:pPr>
        <w:pStyle w:val="a7"/>
        <w:numPr>
          <w:ilvl w:val="0"/>
          <w:numId w:val="48"/>
        </w:numPr>
        <w:spacing w:line="360" w:lineRule="auto"/>
        <w:ind w:left="0" w:firstLine="360"/>
        <w:jc w:val="both"/>
        <w:rPr>
          <w:rFonts w:ascii="Times New Roman" w:hAnsi="Times New Roman" w:cs="Times New Roman"/>
          <w:sz w:val="28"/>
          <w:szCs w:val="28"/>
        </w:rPr>
      </w:pPr>
      <w:r w:rsidRPr="009A7DE0">
        <w:rPr>
          <w:rFonts w:ascii="Times New Roman" w:hAnsi="Times New Roman" w:cs="Times New Roman"/>
          <w:sz w:val="28"/>
          <w:szCs w:val="28"/>
        </w:rPr>
        <w:t>связная речь</w:t>
      </w:r>
      <w:r w:rsidRPr="000D3C94">
        <w:rPr>
          <w:rFonts w:ascii="Times New Roman" w:hAnsi="Times New Roman" w:cs="Times New Roman"/>
          <w:sz w:val="28"/>
          <w:szCs w:val="28"/>
        </w:rPr>
        <w:t xml:space="preserve">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w:t>
      </w:r>
      <w:r w:rsidRPr="000D3C94">
        <w:rPr>
          <w:rFonts w:ascii="Times New Roman" w:hAnsi="Times New Roman" w:cs="Times New Roman"/>
          <w:sz w:val="28"/>
          <w:szCs w:val="28"/>
        </w:rPr>
        <w:lastRenderedPageBreak/>
        <w:t xml:space="preserve">передавая идею и содержание, выразительно воспроизводя диалоги действующих лиц. </w:t>
      </w:r>
    </w:p>
    <w:p w:rsidR="005E110A"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r>
        <w:rPr>
          <w:rFonts w:ascii="Times New Roman" w:hAnsi="Times New Roman" w:cs="Times New Roman"/>
          <w:sz w:val="28"/>
          <w:szCs w:val="28"/>
        </w:rPr>
        <w:t xml:space="preserve"> </w:t>
      </w:r>
      <w:r w:rsidRPr="000D3C94">
        <w:rPr>
          <w:rFonts w:ascii="Times New Roman" w:hAnsi="Times New Roman" w:cs="Times New Roman"/>
          <w:sz w:val="28"/>
          <w:szCs w:val="28"/>
        </w:rPr>
        <w:t xml:space="preserve">использует разнообразные средства выразительности. </w:t>
      </w:r>
    </w:p>
    <w:p w:rsidR="005E110A"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w:t>
      </w:r>
      <w:r>
        <w:rPr>
          <w:rFonts w:ascii="Times New Roman" w:hAnsi="Times New Roman" w:cs="Times New Roman"/>
          <w:sz w:val="28"/>
          <w:szCs w:val="28"/>
        </w:rPr>
        <w:t xml:space="preserve"> </w:t>
      </w:r>
      <w:r w:rsidRPr="000D3C94">
        <w:rPr>
          <w:rFonts w:ascii="Times New Roman" w:hAnsi="Times New Roman" w:cs="Times New Roman"/>
          <w:sz w:val="28"/>
          <w:szCs w:val="28"/>
        </w:rPr>
        <w:t>-</w:t>
      </w:r>
      <w:r>
        <w:rPr>
          <w:rFonts w:ascii="Times New Roman" w:hAnsi="Times New Roman" w:cs="Times New Roman"/>
          <w:sz w:val="28"/>
          <w:szCs w:val="28"/>
        </w:rPr>
        <w:t xml:space="preserve"> </w:t>
      </w:r>
      <w:r w:rsidRPr="000D3C94">
        <w:rPr>
          <w:rFonts w:ascii="Times New Roman" w:hAnsi="Times New Roman" w:cs="Times New Roman"/>
          <w:sz w:val="28"/>
          <w:szCs w:val="28"/>
        </w:rPr>
        <w:t xml:space="preserve">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w:t>
      </w:r>
      <w:r>
        <w:rPr>
          <w:rFonts w:ascii="Times New Roman" w:hAnsi="Times New Roman" w:cs="Times New Roman"/>
          <w:sz w:val="28"/>
          <w:szCs w:val="28"/>
        </w:rPr>
        <w:t xml:space="preserve"> </w:t>
      </w:r>
      <w:r w:rsidRPr="000D3C94">
        <w:rPr>
          <w:rFonts w:ascii="Times New Roman" w:hAnsi="Times New Roman" w:cs="Times New Roman"/>
          <w:sz w:val="28"/>
          <w:szCs w:val="28"/>
        </w:rPr>
        <w:t>-</w:t>
      </w:r>
      <w:r>
        <w:rPr>
          <w:rFonts w:ascii="Times New Roman" w:hAnsi="Times New Roman" w:cs="Times New Roman"/>
          <w:sz w:val="28"/>
          <w:szCs w:val="28"/>
        </w:rPr>
        <w:t xml:space="preserve"> </w:t>
      </w:r>
      <w:r w:rsidRPr="000D3C94">
        <w:rPr>
          <w:rFonts w:ascii="Times New Roman" w:hAnsi="Times New Roman" w:cs="Times New Roman"/>
          <w:sz w:val="28"/>
          <w:szCs w:val="28"/>
        </w:rPr>
        <w:t>логических средств;</w:t>
      </w:r>
    </w:p>
    <w:p w:rsidR="005E110A" w:rsidRDefault="005E110A" w:rsidP="0076003C">
      <w:pPr>
        <w:pStyle w:val="a7"/>
        <w:numPr>
          <w:ilvl w:val="0"/>
          <w:numId w:val="49"/>
        </w:numPr>
        <w:spacing w:line="360" w:lineRule="auto"/>
        <w:ind w:left="0" w:firstLine="360"/>
        <w:jc w:val="both"/>
        <w:rPr>
          <w:rFonts w:ascii="Times New Roman" w:hAnsi="Times New Roman" w:cs="Times New Roman"/>
          <w:sz w:val="28"/>
          <w:szCs w:val="28"/>
        </w:rPr>
      </w:pPr>
      <w:r w:rsidRPr="009A7DE0">
        <w:rPr>
          <w:rFonts w:ascii="Times New Roman" w:hAnsi="Times New Roman" w:cs="Times New Roman"/>
          <w:sz w:val="28"/>
          <w:szCs w:val="28"/>
        </w:rPr>
        <w:t>практическое овладение нормами речи</w:t>
      </w:r>
      <w:r w:rsidRPr="00BF4885">
        <w:rPr>
          <w:rFonts w:ascii="Times New Roman" w:hAnsi="Times New Roman" w:cs="Times New Roman"/>
          <w:sz w:val="28"/>
          <w:szCs w:val="28"/>
        </w:rPr>
        <w:t>: д</w:t>
      </w:r>
      <w:r w:rsidRPr="000D3C94">
        <w:rPr>
          <w:rFonts w:ascii="Times New Roman" w:hAnsi="Times New Roman" w:cs="Times New Roman"/>
          <w:sz w:val="28"/>
          <w:szCs w:val="28"/>
        </w:rPr>
        <w:t xml:space="preserve">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w:t>
      </w:r>
    </w:p>
    <w:p w:rsidR="005E110A" w:rsidRPr="00941123"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w:t>
      </w:r>
      <w:r>
        <w:rPr>
          <w:rFonts w:ascii="Times New Roman" w:hAnsi="Times New Roman" w:cs="Times New Roman"/>
          <w:sz w:val="28"/>
          <w:szCs w:val="28"/>
        </w:rPr>
        <w:t xml:space="preserve">ьзуя </w:t>
      </w:r>
      <w:r>
        <w:rPr>
          <w:rFonts w:ascii="Times New Roman" w:hAnsi="Times New Roman" w:cs="Times New Roman"/>
          <w:sz w:val="28"/>
          <w:szCs w:val="28"/>
        </w:rPr>
        <w:lastRenderedPageBreak/>
        <w:t>адекватные речевые формы: «давайте попробуем узнать...», «предлагаю провести опыт»</w:t>
      </w:r>
      <w:r w:rsidRPr="000D3C94">
        <w:rPr>
          <w:rFonts w:ascii="Times New Roman" w:hAnsi="Times New Roman" w:cs="Times New Roman"/>
          <w:sz w:val="28"/>
          <w:szCs w:val="28"/>
        </w:rPr>
        <w:t>.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5E110A" w:rsidRDefault="00DD4761"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b/>
      </w:r>
      <w:r w:rsidR="005E110A" w:rsidRPr="009A7DE0">
        <w:rPr>
          <w:rFonts w:ascii="Times New Roman" w:hAnsi="Times New Roman" w:cs="Times New Roman"/>
          <w:sz w:val="28"/>
          <w:szCs w:val="28"/>
        </w:rPr>
        <w:t xml:space="preserve"> Основная задача в соответствии со Стандартом направления </w:t>
      </w:r>
      <w:r w:rsidR="005E110A" w:rsidRPr="009A7DE0">
        <w:rPr>
          <w:rFonts w:ascii="Times New Roman" w:hAnsi="Times New Roman" w:cs="Times New Roman"/>
          <w:b/>
          <w:sz w:val="28"/>
          <w:szCs w:val="28"/>
        </w:rPr>
        <w:t>«Ознакомление с художественной литературой»:</w:t>
      </w:r>
      <w:r w:rsidR="005E110A">
        <w:rPr>
          <w:rFonts w:ascii="Times New Roman" w:hAnsi="Times New Roman" w:cs="Times New Roman"/>
          <w:sz w:val="28"/>
          <w:szCs w:val="28"/>
        </w:rPr>
        <w:t xml:space="preserve"> </w:t>
      </w:r>
    </w:p>
    <w:p w:rsidR="005E110A" w:rsidRDefault="005E110A" w:rsidP="0076003C">
      <w:pPr>
        <w:pStyle w:val="a7"/>
        <w:numPr>
          <w:ilvl w:val="0"/>
          <w:numId w:val="4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познакомить</w:t>
      </w:r>
      <w:r w:rsidRPr="009A7DE0">
        <w:rPr>
          <w:rFonts w:ascii="Times New Roman" w:hAnsi="Times New Roman" w:cs="Times New Roman"/>
          <w:sz w:val="28"/>
          <w:szCs w:val="28"/>
        </w:rPr>
        <w:t xml:space="preserve"> с книжной</w:t>
      </w:r>
      <w:r>
        <w:rPr>
          <w:rFonts w:ascii="Times New Roman" w:hAnsi="Times New Roman" w:cs="Times New Roman"/>
          <w:sz w:val="28"/>
          <w:szCs w:val="28"/>
        </w:rPr>
        <w:t xml:space="preserve"> культурой, детской литературой;</w:t>
      </w:r>
    </w:p>
    <w:p w:rsidR="005E110A" w:rsidRPr="009A7DE0" w:rsidRDefault="005E110A" w:rsidP="0076003C">
      <w:pPr>
        <w:pStyle w:val="a7"/>
        <w:numPr>
          <w:ilvl w:val="0"/>
          <w:numId w:val="4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учить пониманию</w:t>
      </w:r>
      <w:r w:rsidRPr="009A7DE0">
        <w:rPr>
          <w:rFonts w:ascii="Times New Roman" w:hAnsi="Times New Roman" w:cs="Times New Roman"/>
          <w:sz w:val="28"/>
          <w:szCs w:val="28"/>
        </w:rPr>
        <w:t xml:space="preserve"> на слух текстов различных жанров детской литературы.</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Общие задачи:</w:t>
      </w:r>
    </w:p>
    <w:p w:rsidR="005E110A" w:rsidRDefault="005E110A" w:rsidP="0076003C">
      <w:pPr>
        <w:pStyle w:val="a7"/>
        <w:numPr>
          <w:ilvl w:val="0"/>
          <w:numId w:val="5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целостную картину</w:t>
      </w:r>
      <w:r w:rsidRPr="000D3C94">
        <w:rPr>
          <w:rFonts w:ascii="Times New Roman" w:hAnsi="Times New Roman" w:cs="Times New Roman"/>
          <w:sz w:val="28"/>
          <w:szCs w:val="28"/>
        </w:rPr>
        <w:t xml:space="preserve">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5E110A" w:rsidRDefault="005E110A" w:rsidP="0076003C">
      <w:pPr>
        <w:pStyle w:val="a7"/>
        <w:numPr>
          <w:ilvl w:val="0"/>
          <w:numId w:val="50"/>
        </w:numPr>
        <w:spacing w:line="360" w:lineRule="auto"/>
        <w:ind w:left="0" w:firstLine="360"/>
        <w:jc w:val="both"/>
        <w:rPr>
          <w:rFonts w:ascii="Times New Roman" w:hAnsi="Times New Roman" w:cs="Times New Roman"/>
          <w:sz w:val="28"/>
          <w:szCs w:val="28"/>
        </w:rPr>
      </w:pPr>
      <w:r w:rsidRPr="006766DD">
        <w:rPr>
          <w:rFonts w:ascii="Times New Roman" w:hAnsi="Times New Roman" w:cs="Times New Roman"/>
          <w:sz w:val="28"/>
          <w:szCs w:val="28"/>
        </w:rPr>
        <w:t>развивать литературную речь (развитие художественного восприятия, понимания на слух литературных текстов);</w:t>
      </w:r>
    </w:p>
    <w:p w:rsidR="005E110A" w:rsidRDefault="005E110A" w:rsidP="0076003C">
      <w:pPr>
        <w:pStyle w:val="a7"/>
        <w:numPr>
          <w:ilvl w:val="0"/>
          <w:numId w:val="50"/>
        </w:numPr>
        <w:spacing w:line="360" w:lineRule="auto"/>
        <w:ind w:left="0" w:firstLine="360"/>
        <w:jc w:val="both"/>
        <w:rPr>
          <w:rFonts w:ascii="Times New Roman" w:hAnsi="Times New Roman" w:cs="Times New Roman"/>
          <w:sz w:val="28"/>
          <w:szCs w:val="28"/>
        </w:rPr>
      </w:pPr>
      <w:r w:rsidRPr="006766DD">
        <w:rPr>
          <w:rFonts w:ascii="Times New Roman" w:hAnsi="Times New Roman" w:cs="Times New Roman"/>
          <w:sz w:val="28"/>
          <w:szCs w:val="28"/>
        </w:rPr>
        <w:t xml:space="preserve">приобщать к словесному искусству, развивать творческие способности (ознакомление с книжной </w:t>
      </w:r>
      <w:r>
        <w:rPr>
          <w:rFonts w:ascii="Times New Roman" w:hAnsi="Times New Roman" w:cs="Times New Roman"/>
          <w:sz w:val="28"/>
          <w:szCs w:val="28"/>
        </w:rPr>
        <w:t>культурой и детской литературой;</w:t>
      </w:r>
    </w:p>
    <w:p w:rsidR="005E110A" w:rsidRPr="00691777" w:rsidRDefault="005E110A" w:rsidP="00691777">
      <w:pPr>
        <w:pStyle w:val="a7"/>
        <w:numPr>
          <w:ilvl w:val="0"/>
          <w:numId w:val="50"/>
        </w:numPr>
        <w:tabs>
          <w:tab w:val="left" w:pos="0"/>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w:t>
      </w:r>
      <w:r w:rsidRPr="006766DD">
        <w:rPr>
          <w:rFonts w:ascii="Times New Roman" w:hAnsi="Times New Roman" w:cs="Times New Roman"/>
          <w:sz w:val="28"/>
          <w:szCs w:val="28"/>
        </w:rPr>
        <w:t xml:space="preserve">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5E110A" w:rsidRPr="006766DD" w:rsidRDefault="005E110A" w:rsidP="005E110A">
      <w:pPr>
        <w:pStyle w:val="a7"/>
        <w:spacing w:line="360" w:lineRule="auto"/>
        <w:jc w:val="center"/>
        <w:rPr>
          <w:rFonts w:ascii="Times New Roman" w:hAnsi="Times New Roman" w:cs="Times New Roman"/>
          <w:b/>
          <w:sz w:val="28"/>
          <w:szCs w:val="28"/>
        </w:rPr>
      </w:pPr>
      <w:r w:rsidRPr="006766DD">
        <w:rPr>
          <w:rFonts w:ascii="Times New Roman" w:hAnsi="Times New Roman" w:cs="Times New Roman"/>
          <w:b/>
          <w:sz w:val="28"/>
          <w:szCs w:val="28"/>
        </w:rPr>
        <w:t>Задача, актуальная для работы с дошкольниками с ЗПР:</w:t>
      </w:r>
    </w:p>
    <w:p w:rsidR="005E110A" w:rsidRPr="000D3C94" w:rsidRDefault="005E110A" w:rsidP="0076003C">
      <w:pPr>
        <w:pStyle w:val="a7"/>
        <w:numPr>
          <w:ilvl w:val="0"/>
          <w:numId w:val="5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создавать условия</w:t>
      </w:r>
      <w:r w:rsidRPr="000D3C94">
        <w:rPr>
          <w:rFonts w:ascii="Times New Roman" w:hAnsi="Times New Roman" w:cs="Times New Roman"/>
          <w:sz w:val="28"/>
          <w:szCs w:val="28"/>
        </w:rPr>
        <w:t xml:space="preserve"> для овладения литературной речью как средством передачи и трансляции культурных ценностей и способов самовыражения и понимания.</w:t>
      </w:r>
    </w:p>
    <w:p w:rsidR="005E110A" w:rsidRPr="006766DD" w:rsidRDefault="005E110A" w:rsidP="005E110A">
      <w:pPr>
        <w:pStyle w:val="a7"/>
        <w:spacing w:line="360" w:lineRule="auto"/>
        <w:jc w:val="center"/>
        <w:rPr>
          <w:rFonts w:ascii="Times New Roman" w:hAnsi="Times New Roman" w:cs="Times New Roman"/>
          <w:b/>
          <w:sz w:val="28"/>
          <w:szCs w:val="28"/>
        </w:rPr>
      </w:pPr>
      <w:r w:rsidRPr="006766DD">
        <w:rPr>
          <w:rFonts w:ascii="Times New Roman" w:hAnsi="Times New Roman" w:cs="Times New Roman"/>
          <w:b/>
          <w:sz w:val="28"/>
          <w:szCs w:val="28"/>
        </w:rPr>
        <w:t>Вторая младшая группа (от 3 до 4 лет):</w:t>
      </w:r>
    </w:p>
    <w:p w:rsidR="005E110A" w:rsidRDefault="005E110A" w:rsidP="005E110A">
      <w:pPr>
        <w:pStyle w:val="a7"/>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0D3C94">
        <w:rPr>
          <w:rFonts w:ascii="Times New Roman" w:hAnsi="Times New Roman" w:cs="Times New Roman"/>
          <w:sz w:val="28"/>
          <w:szCs w:val="28"/>
        </w:rPr>
        <w:t>Формирование целостной картины мира посредством слушания и воспр</w:t>
      </w:r>
      <w:r>
        <w:rPr>
          <w:rFonts w:ascii="Times New Roman" w:hAnsi="Times New Roman" w:cs="Times New Roman"/>
          <w:sz w:val="28"/>
          <w:szCs w:val="28"/>
        </w:rPr>
        <w:t>иятия литературных произведений.</w:t>
      </w:r>
      <w:r w:rsidRPr="000D3C94">
        <w:rPr>
          <w:rFonts w:ascii="Times New Roman" w:hAnsi="Times New Roman" w:cs="Times New Roman"/>
          <w:sz w:val="28"/>
          <w:szCs w:val="28"/>
        </w:rPr>
        <w:t xml:space="preserve"> </w:t>
      </w:r>
    </w:p>
    <w:p w:rsidR="005E110A" w:rsidRPr="000D3C94" w:rsidRDefault="005E110A" w:rsidP="005E110A">
      <w:pPr>
        <w:pStyle w:val="a7"/>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D3C94">
        <w:rPr>
          <w:rFonts w:ascii="Times New Roman" w:hAnsi="Times New Roman" w:cs="Times New Roman"/>
          <w:sz w:val="28"/>
          <w:szCs w:val="28"/>
        </w:rPr>
        <w:t>Проявляет интерес к слушанию литературных произведений. Вступа</w:t>
      </w:r>
      <w:r>
        <w:rPr>
          <w:rFonts w:ascii="Times New Roman" w:hAnsi="Times New Roman" w:cs="Times New Roman"/>
          <w:sz w:val="28"/>
          <w:szCs w:val="28"/>
        </w:rPr>
        <w:t>ет в диалог с педагогом</w:t>
      </w:r>
      <w:r w:rsidRPr="000D3C94">
        <w:rPr>
          <w:rFonts w:ascii="Times New Roman" w:hAnsi="Times New Roman" w:cs="Times New Roman"/>
          <w:sz w:val="28"/>
          <w:szCs w:val="28"/>
        </w:rPr>
        <w:t xml:space="preserve"> по поводу прочитанного, отвечает на вопросы, может припомнить случаи из свое</w:t>
      </w:r>
      <w:r>
        <w:rPr>
          <w:rFonts w:ascii="Times New Roman" w:hAnsi="Times New Roman" w:cs="Times New Roman"/>
          <w:sz w:val="28"/>
          <w:szCs w:val="28"/>
        </w:rPr>
        <w:t>го опыта.  Понимает, что значит «читать книги»</w:t>
      </w:r>
      <w:r w:rsidRPr="000D3C94">
        <w:rPr>
          <w:rFonts w:ascii="Times New Roman" w:hAnsi="Times New Roman" w:cs="Times New Roman"/>
          <w:sz w:val="28"/>
          <w:szCs w:val="28"/>
        </w:rPr>
        <w:t xml:space="preserve">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Развитие литературной речи.</w:t>
      </w:r>
      <w:r w:rsidRPr="000D3C94">
        <w:rPr>
          <w:rFonts w:ascii="Times New Roman" w:hAnsi="Times New Roman" w:cs="Times New Roman"/>
          <w:sz w:val="28"/>
          <w:szCs w:val="28"/>
        </w:rPr>
        <w:t xml:space="preserve"> </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Эмоционально откликается на прочитанное, рассказывает о нем. С помощью пе</w:t>
      </w:r>
      <w:r>
        <w:rPr>
          <w:rFonts w:ascii="Times New Roman" w:hAnsi="Times New Roman" w:cs="Times New Roman"/>
          <w:sz w:val="28"/>
          <w:szCs w:val="28"/>
        </w:rPr>
        <w:t>дагога</w:t>
      </w:r>
      <w:r w:rsidRPr="000D3C94">
        <w:rPr>
          <w:rFonts w:ascii="Times New Roman" w:hAnsi="Times New Roman" w:cs="Times New Roman"/>
          <w:sz w:val="28"/>
          <w:szCs w:val="28"/>
        </w:rPr>
        <w:t xml:space="preserve">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5E110A" w:rsidRDefault="005E110A" w:rsidP="0076003C">
      <w:pPr>
        <w:pStyle w:val="a7"/>
        <w:numPr>
          <w:ilvl w:val="0"/>
          <w:numId w:val="4"/>
        </w:numPr>
        <w:spacing w:line="360" w:lineRule="auto"/>
        <w:ind w:left="0" w:firstLine="360"/>
        <w:jc w:val="both"/>
        <w:rPr>
          <w:rFonts w:ascii="Times New Roman" w:hAnsi="Times New Roman" w:cs="Times New Roman"/>
          <w:sz w:val="28"/>
          <w:szCs w:val="28"/>
        </w:rPr>
      </w:pPr>
      <w:r w:rsidRPr="000D3C94">
        <w:rPr>
          <w:rFonts w:ascii="Times New Roman" w:hAnsi="Times New Roman" w:cs="Times New Roman"/>
          <w:sz w:val="28"/>
          <w:szCs w:val="28"/>
        </w:rPr>
        <w:t>Пр</w:t>
      </w:r>
      <w:r>
        <w:rPr>
          <w:rFonts w:ascii="Times New Roman" w:hAnsi="Times New Roman" w:cs="Times New Roman"/>
          <w:sz w:val="28"/>
          <w:szCs w:val="28"/>
        </w:rPr>
        <w:t>иобщение к словесному искусству,</w:t>
      </w:r>
      <w:r w:rsidRPr="000D3C94">
        <w:rPr>
          <w:rFonts w:ascii="Times New Roman" w:hAnsi="Times New Roman" w:cs="Times New Roman"/>
          <w:sz w:val="28"/>
          <w:szCs w:val="28"/>
        </w:rPr>
        <w:t xml:space="preserve"> развитие художественного восприятия, эстетического вкуса. </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С п</w:t>
      </w:r>
      <w:r>
        <w:rPr>
          <w:rFonts w:ascii="Times New Roman" w:hAnsi="Times New Roman" w:cs="Times New Roman"/>
          <w:sz w:val="28"/>
          <w:szCs w:val="28"/>
        </w:rPr>
        <w:t xml:space="preserve">омощью педагога </w:t>
      </w:r>
      <w:r w:rsidRPr="000D3C94">
        <w:rPr>
          <w:rFonts w:ascii="Times New Roman" w:hAnsi="Times New Roman" w:cs="Times New Roman"/>
          <w:sz w:val="28"/>
          <w:szCs w:val="28"/>
        </w:rPr>
        <w:t xml:space="preserve"> называет тематиче</w:t>
      </w:r>
      <w:r>
        <w:rPr>
          <w:rFonts w:ascii="Times New Roman" w:hAnsi="Times New Roman" w:cs="Times New Roman"/>
          <w:sz w:val="28"/>
          <w:szCs w:val="28"/>
        </w:rPr>
        <w:t xml:space="preserve">ски разнообразные произведения. </w:t>
      </w:r>
      <w:r w:rsidRPr="000D3C94">
        <w:rPr>
          <w:rFonts w:ascii="Times New Roman" w:hAnsi="Times New Roman" w:cs="Times New Roman"/>
          <w:sz w:val="28"/>
          <w:szCs w:val="28"/>
        </w:rPr>
        <w:t>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w:t>
      </w:r>
      <w:r>
        <w:rPr>
          <w:rFonts w:ascii="Times New Roman" w:hAnsi="Times New Roman" w:cs="Times New Roman"/>
          <w:sz w:val="28"/>
          <w:szCs w:val="28"/>
        </w:rPr>
        <w:t>ение с устойчивым интересом (3-5</w:t>
      </w:r>
      <w:r w:rsidRPr="000D3C94">
        <w:rPr>
          <w:rFonts w:ascii="Times New Roman" w:hAnsi="Times New Roman" w:cs="Times New Roman"/>
          <w:sz w:val="28"/>
          <w:szCs w:val="28"/>
        </w:rPr>
        <w:t xml:space="preserve"> мин). Запоминает прочитанное содержание произведения. Получает удовольствие от ритма стихотворений, повторов в сказках. Есть любимые книжки.</w:t>
      </w:r>
    </w:p>
    <w:p w:rsidR="005E110A" w:rsidRPr="006766DD" w:rsidRDefault="005E110A" w:rsidP="005E110A">
      <w:pPr>
        <w:pStyle w:val="a7"/>
        <w:spacing w:line="360" w:lineRule="auto"/>
        <w:jc w:val="center"/>
        <w:rPr>
          <w:rFonts w:ascii="Times New Roman" w:hAnsi="Times New Roman" w:cs="Times New Roman"/>
          <w:b/>
          <w:sz w:val="28"/>
          <w:szCs w:val="28"/>
        </w:rPr>
      </w:pPr>
      <w:r w:rsidRPr="006766DD">
        <w:rPr>
          <w:rFonts w:ascii="Times New Roman" w:hAnsi="Times New Roman" w:cs="Times New Roman"/>
          <w:b/>
          <w:sz w:val="28"/>
          <w:szCs w:val="28"/>
        </w:rPr>
        <w:t>Средняя группа (от 4 до 5 лет):</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0D3C94">
        <w:rPr>
          <w:rFonts w:ascii="Times New Roman" w:hAnsi="Times New Roman" w:cs="Times New Roman"/>
          <w:sz w:val="28"/>
          <w:szCs w:val="28"/>
        </w:rPr>
        <w:t>Формирование целостной картины мира посредством слушания и восприятия литературных прои</w:t>
      </w:r>
      <w:r>
        <w:rPr>
          <w:rFonts w:ascii="Times New Roman" w:hAnsi="Times New Roman" w:cs="Times New Roman"/>
          <w:sz w:val="28"/>
          <w:szCs w:val="28"/>
        </w:rPr>
        <w:t>зведений.</w:t>
      </w:r>
    </w:p>
    <w:p w:rsidR="005E110A" w:rsidRDefault="005E110A" w:rsidP="005E110A">
      <w:pPr>
        <w:pStyle w:val="a7"/>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Понимает, что значит «читать книги»</w:t>
      </w:r>
      <w:r w:rsidRPr="000D3C94">
        <w:rPr>
          <w:rFonts w:ascii="Times New Roman" w:hAnsi="Times New Roman" w:cs="Times New Roman"/>
          <w:sz w:val="28"/>
          <w:szCs w:val="28"/>
        </w:rPr>
        <w:t xml:space="preserve">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w:t>
      </w:r>
      <w:r>
        <w:rPr>
          <w:rFonts w:ascii="Times New Roman" w:hAnsi="Times New Roman" w:cs="Times New Roman"/>
          <w:sz w:val="28"/>
          <w:szCs w:val="28"/>
        </w:rPr>
        <w:t xml:space="preserve"> </w:t>
      </w:r>
      <w:r w:rsidRPr="000D3C94">
        <w:rPr>
          <w:rFonts w:ascii="Times New Roman" w:hAnsi="Times New Roman" w:cs="Times New Roman"/>
          <w:sz w:val="28"/>
          <w:szCs w:val="28"/>
        </w:rPr>
        <w:t>Способен к пониманию литературного текста в единстве его содержания и формы, смыслового и эмоционального подтекста. Вступает в ди</w:t>
      </w:r>
      <w:r>
        <w:rPr>
          <w:rFonts w:ascii="Times New Roman" w:hAnsi="Times New Roman" w:cs="Times New Roman"/>
          <w:sz w:val="28"/>
          <w:szCs w:val="28"/>
        </w:rPr>
        <w:t>алог с педагогом</w:t>
      </w:r>
      <w:r w:rsidRPr="000D3C94">
        <w:rPr>
          <w:rFonts w:ascii="Times New Roman" w:hAnsi="Times New Roman" w:cs="Times New Roman"/>
          <w:sz w:val="28"/>
          <w:szCs w:val="28"/>
        </w:rPr>
        <w:t xml:space="preserve">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E110A" w:rsidRDefault="005E110A" w:rsidP="005E110A">
      <w:pPr>
        <w:pStyle w:val="a7"/>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0D3C94">
        <w:rPr>
          <w:rFonts w:ascii="Times New Roman" w:hAnsi="Times New Roman" w:cs="Times New Roman"/>
          <w:sz w:val="28"/>
          <w:szCs w:val="28"/>
        </w:rPr>
        <w:t>Развитие литературной</w:t>
      </w:r>
      <w:r>
        <w:rPr>
          <w:rFonts w:ascii="Times New Roman" w:hAnsi="Times New Roman" w:cs="Times New Roman"/>
          <w:sz w:val="28"/>
          <w:szCs w:val="28"/>
        </w:rPr>
        <w:t xml:space="preserve"> речи и творческих способностей.</w:t>
      </w:r>
      <w:r w:rsidRPr="000D3C94">
        <w:rPr>
          <w:rFonts w:ascii="Times New Roman" w:hAnsi="Times New Roman" w:cs="Times New Roman"/>
          <w:sz w:val="28"/>
          <w:szCs w:val="28"/>
        </w:rPr>
        <w:t xml:space="preserve"> </w:t>
      </w:r>
    </w:p>
    <w:p w:rsidR="005E110A" w:rsidRPr="001156C0" w:rsidRDefault="005E110A" w:rsidP="005E110A">
      <w:pPr>
        <w:pStyle w:val="a7"/>
        <w:spacing w:line="360" w:lineRule="auto"/>
        <w:ind w:firstLine="709"/>
        <w:jc w:val="both"/>
        <w:rPr>
          <w:rFonts w:ascii="Times New Roman" w:hAnsi="Times New Roman" w:cs="Times New Roman"/>
          <w:sz w:val="28"/>
          <w:szCs w:val="28"/>
        </w:rPr>
      </w:pPr>
      <w:r w:rsidRPr="001156C0">
        <w:rPr>
          <w:rFonts w:ascii="Times New Roman" w:hAnsi="Times New Roman" w:cs="Times New Roman"/>
          <w:sz w:val="28"/>
          <w:szCs w:val="28"/>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E110A" w:rsidRPr="000D3C94" w:rsidRDefault="005E110A" w:rsidP="005E110A">
      <w:pPr>
        <w:pStyle w:val="a7"/>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3C94">
        <w:rPr>
          <w:rFonts w:ascii="Times New Roman" w:hAnsi="Times New Roman" w:cs="Times New Roman"/>
          <w:sz w:val="28"/>
          <w:szCs w:val="28"/>
        </w:rPr>
        <w:t>3. Приобщение к словесному искусству, развитие художественного восприятия и эстетического вкуса. Умеет классифиц</w:t>
      </w:r>
      <w:r>
        <w:rPr>
          <w:rFonts w:ascii="Times New Roman" w:hAnsi="Times New Roman" w:cs="Times New Roman"/>
          <w:sz w:val="28"/>
          <w:szCs w:val="28"/>
        </w:rPr>
        <w:t>ировать произведения по темам: «о маме», «о природе», «о животных», «о детях»</w:t>
      </w:r>
      <w:r w:rsidRPr="000D3C94">
        <w:rPr>
          <w:rFonts w:ascii="Times New Roman" w:hAnsi="Times New Roman" w:cs="Times New Roman"/>
          <w:sz w:val="28"/>
          <w:szCs w:val="28"/>
        </w:rPr>
        <w:t>.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691777" w:rsidRDefault="00691777" w:rsidP="005E110A">
      <w:pPr>
        <w:pStyle w:val="a7"/>
        <w:spacing w:line="360" w:lineRule="auto"/>
        <w:jc w:val="center"/>
        <w:rPr>
          <w:rFonts w:ascii="Times New Roman" w:hAnsi="Times New Roman" w:cs="Times New Roman"/>
          <w:b/>
          <w:sz w:val="28"/>
          <w:szCs w:val="28"/>
        </w:rPr>
      </w:pPr>
    </w:p>
    <w:p w:rsidR="00691777" w:rsidRDefault="00691777" w:rsidP="005E110A">
      <w:pPr>
        <w:pStyle w:val="a7"/>
        <w:spacing w:line="360" w:lineRule="auto"/>
        <w:jc w:val="center"/>
        <w:rPr>
          <w:rFonts w:ascii="Times New Roman" w:hAnsi="Times New Roman" w:cs="Times New Roman"/>
          <w:b/>
          <w:sz w:val="28"/>
          <w:szCs w:val="28"/>
        </w:rPr>
      </w:pPr>
    </w:p>
    <w:p w:rsidR="005E110A" w:rsidRPr="006766DD" w:rsidRDefault="005E110A" w:rsidP="005E110A">
      <w:pPr>
        <w:pStyle w:val="a7"/>
        <w:spacing w:line="360" w:lineRule="auto"/>
        <w:jc w:val="center"/>
        <w:rPr>
          <w:rFonts w:ascii="Times New Roman" w:hAnsi="Times New Roman" w:cs="Times New Roman"/>
          <w:b/>
          <w:sz w:val="28"/>
          <w:szCs w:val="28"/>
        </w:rPr>
      </w:pPr>
      <w:r w:rsidRPr="006766DD">
        <w:rPr>
          <w:rFonts w:ascii="Times New Roman" w:hAnsi="Times New Roman" w:cs="Times New Roman"/>
          <w:b/>
          <w:sz w:val="28"/>
          <w:szCs w:val="28"/>
        </w:rPr>
        <w:lastRenderedPageBreak/>
        <w:t>Старшая группа (от 5 до 6 лет):</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D3C94">
        <w:rPr>
          <w:rFonts w:ascii="Times New Roman" w:hAnsi="Times New Roman" w:cs="Times New Roman"/>
          <w:sz w:val="28"/>
          <w:szCs w:val="28"/>
        </w:rPr>
        <w:t>Формирование целостной картины мира посредством слушания и воспр</w:t>
      </w:r>
      <w:r>
        <w:rPr>
          <w:rFonts w:ascii="Times New Roman" w:hAnsi="Times New Roman" w:cs="Times New Roman"/>
          <w:sz w:val="28"/>
          <w:szCs w:val="28"/>
        </w:rPr>
        <w:t>иятия литературных произведений.</w:t>
      </w:r>
      <w:r w:rsidRPr="000D3C94">
        <w:rPr>
          <w:rFonts w:ascii="Times New Roman" w:hAnsi="Times New Roman" w:cs="Times New Roman"/>
          <w:sz w:val="28"/>
          <w:szCs w:val="28"/>
        </w:rPr>
        <w:t xml:space="preserve"> </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Соотносит содержание прочит</w:t>
      </w:r>
      <w:r>
        <w:rPr>
          <w:rFonts w:ascii="Times New Roman" w:hAnsi="Times New Roman" w:cs="Times New Roman"/>
          <w:sz w:val="28"/>
          <w:szCs w:val="28"/>
        </w:rPr>
        <w:t>анного педагогом</w:t>
      </w:r>
      <w:r w:rsidRPr="000D3C94">
        <w:rPr>
          <w:rFonts w:ascii="Times New Roman" w:hAnsi="Times New Roman" w:cs="Times New Roman"/>
          <w:sz w:val="28"/>
          <w:szCs w:val="28"/>
        </w:rPr>
        <w:t xml:space="preserve">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w:t>
      </w:r>
      <w:r>
        <w:rPr>
          <w:rFonts w:ascii="Times New Roman" w:hAnsi="Times New Roman" w:cs="Times New Roman"/>
          <w:sz w:val="28"/>
          <w:szCs w:val="28"/>
        </w:rPr>
        <w:t xml:space="preserve">ми ценностными представлениями. </w:t>
      </w:r>
      <w:r w:rsidRPr="000D3C94">
        <w:rPr>
          <w:rFonts w:ascii="Times New Roman" w:hAnsi="Times New Roman" w:cs="Times New Roman"/>
          <w:sz w:val="28"/>
          <w:szCs w:val="28"/>
        </w:rPr>
        <w:t>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E110A" w:rsidRDefault="005E110A" w:rsidP="005E110A">
      <w:pPr>
        <w:pStyle w:val="a7"/>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t>2.</w:t>
      </w:r>
      <w:r w:rsidRPr="000D3C94">
        <w:rPr>
          <w:rFonts w:ascii="Times New Roman" w:hAnsi="Times New Roman" w:cs="Times New Roman"/>
          <w:sz w:val="28"/>
          <w:szCs w:val="28"/>
        </w:rPr>
        <w:t xml:space="preserve">Развитие литературной </w:t>
      </w:r>
      <w:r>
        <w:rPr>
          <w:rFonts w:ascii="Times New Roman" w:hAnsi="Times New Roman" w:cs="Times New Roman"/>
          <w:sz w:val="28"/>
          <w:szCs w:val="28"/>
        </w:rPr>
        <w:t>речи и творческих способностей.</w:t>
      </w:r>
    </w:p>
    <w:p w:rsidR="005E110A" w:rsidRPr="00991100" w:rsidRDefault="005E110A" w:rsidP="005E110A">
      <w:pPr>
        <w:pStyle w:val="a7"/>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91100">
        <w:rPr>
          <w:rFonts w:ascii="Times New Roman" w:hAnsi="Times New Roman" w:cs="Times New Roman"/>
          <w:sz w:val="28"/>
          <w:szCs w:val="28"/>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E110A" w:rsidRDefault="005E110A" w:rsidP="005E110A">
      <w:pPr>
        <w:pStyle w:val="a7"/>
        <w:spacing w:line="360" w:lineRule="auto"/>
        <w:ind w:left="709" w:firstLine="131"/>
        <w:jc w:val="both"/>
        <w:rPr>
          <w:rFonts w:ascii="Times New Roman" w:hAnsi="Times New Roman" w:cs="Times New Roman"/>
          <w:sz w:val="28"/>
          <w:szCs w:val="28"/>
        </w:rPr>
      </w:pPr>
      <w:r w:rsidRPr="000D3C94">
        <w:rPr>
          <w:rFonts w:ascii="Times New Roman" w:hAnsi="Times New Roman" w:cs="Times New Roman"/>
          <w:sz w:val="28"/>
          <w:szCs w:val="28"/>
        </w:rPr>
        <w:t xml:space="preserve">3. Приобщение к словесному искусству, развитие художественного </w:t>
      </w:r>
    </w:p>
    <w:p w:rsidR="005E110A" w:rsidRDefault="005E110A" w:rsidP="005E110A">
      <w:pPr>
        <w:pStyle w:val="a7"/>
        <w:spacing w:line="360" w:lineRule="auto"/>
        <w:jc w:val="both"/>
        <w:rPr>
          <w:rFonts w:ascii="Times New Roman" w:hAnsi="Times New Roman" w:cs="Times New Roman"/>
          <w:sz w:val="28"/>
          <w:szCs w:val="28"/>
        </w:rPr>
      </w:pPr>
      <w:r w:rsidRPr="000D3C94">
        <w:rPr>
          <w:rFonts w:ascii="Times New Roman" w:hAnsi="Times New Roman" w:cs="Times New Roman"/>
          <w:sz w:val="28"/>
          <w:szCs w:val="28"/>
        </w:rPr>
        <w:t>во</w:t>
      </w:r>
      <w:r>
        <w:rPr>
          <w:rFonts w:ascii="Times New Roman" w:hAnsi="Times New Roman" w:cs="Times New Roman"/>
          <w:sz w:val="28"/>
          <w:szCs w:val="28"/>
        </w:rPr>
        <w:t>сприятия и эстетического вкуса.</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w:t>
      </w:r>
      <w:r>
        <w:rPr>
          <w:rFonts w:ascii="Times New Roman" w:hAnsi="Times New Roman" w:cs="Times New Roman"/>
          <w:sz w:val="28"/>
          <w:szCs w:val="28"/>
        </w:rPr>
        <w:t xml:space="preserve">    </w:t>
      </w:r>
      <w:r w:rsidRPr="000D3C94">
        <w:rPr>
          <w:rFonts w:ascii="Times New Roman" w:hAnsi="Times New Roman" w:cs="Times New Roman"/>
          <w:sz w:val="28"/>
          <w:szCs w:val="28"/>
        </w:rPr>
        <w:t xml:space="preserve">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w:t>
      </w:r>
      <w:r w:rsidRPr="000D3C94">
        <w:rPr>
          <w:rFonts w:ascii="Times New Roman" w:hAnsi="Times New Roman" w:cs="Times New Roman"/>
          <w:sz w:val="28"/>
          <w:szCs w:val="28"/>
        </w:rPr>
        <w:lastRenderedPageBreak/>
        <w:t>сюжет, отдельные строчки) в других видах детской деятельности (игровой, продуктивн</w:t>
      </w:r>
      <w:r>
        <w:rPr>
          <w:rFonts w:ascii="Times New Roman" w:hAnsi="Times New Roman" w:cs="Times New Roman"/>
          <w:sz w:val="28"/>
          <w:szCs w:val="28"/>
        </w:rPr>
        <w:t>ой, самообслуживании, общении с</w:t>
      </w:r>
      <w:r w:rsidRPr="000D3C94">
        <w:rPr>
          <w:rFonts w:ascii="Times New Roman" w:hAnsi="Times New Roman" w:cs="Times New Roman"/>
          <w:sz w:val="28"/>
          <w:szCs w:val="28"/>
        </w:rPr>
        <w:t xml:space="preserve">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5E110A" w:rsidRPr="000C22AA" w:rsidRDefault="005E110A" w:rsidP="005E110A">
      <w:pPr>
        <w:pStyle w:val="a7"/>
        <w:spacing w:line="360" w:lineRule="auto"/>
        <w:jc w:val="center"/>
        <w:rPr>
          <w:rFonts w:ascii="Times New Roman" w:hAnsi="Times New Roman" w:cs="Times New Roman"/>
          <w:b/>
          <w:sz w:val="28"/>
          <w:szCs w:val="28"/>
        </w:rPr>
      </w:pPr>
      <w:r w:rsidRPr="000C22AA">
        <w:rPr>
          <w:rFonts w:ascii="Times New Roman" w:hAnsi="Times New Roman" w:cs="Times New Roman"/>
          <w:b/>
          <w:sz w:val="28"/>
          <w:szCs w:val="28"/>
        </w:rPr>
        <w:t>Подготовительная группа (от 6 до 7 лет):</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3C94">
        <w:rPr>
          <w:rFonts w:ascii="Times New Roman" w:hAnsi="Times New Roman" w:cs="Times New Roman"/>
          <w:sz w:val="28"/>
          <w:szCs w:val="28"/>
        </w:rPr>
        <w:t>1. Формирование целостной картины мира посредством слушания и воспр</w:t>
      </w:r>
      <w:r>
        <w:rPr>
          <w:rFonts w:ascii="Times New Roman" w:hAnsi="Times New Roman" w:cs="Times New Roman"/>
          <w:sz w:val="28"/>
          <w:szCs w:val="28"/>
        </w:rPr>
        <w:t>иятия литературных произведений.</w:t>
      </w:r>
      <w:r w:rsidRPr="000D3C94">
        <w:rPr>
          <w:rFonts w:ascii="Times New Roman" w:hAnsi="Times New Roman" w:cs="Times New Roman"/>
          <w:sz w:val="28"/>
          <w:szCs w:val="28"/>
        </w:rPr>
        <w:t xml:space="preserve"> </w:t>
      </w:r>
    </w:p>
    <w:p w:rsidR="005E110A" w:rsidRDefault="005E110A" w:rsidP="005E110A">
      <w:pPr>
        <w:pStyle w:val="a7"/>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3C94">
        <w:rPr>
          <w:rFonts w:ascii="Times New Roman" w:hAnsi="Times New Roman" w:cs="Times New Roman"/>
          <w:sz w:val="28"/>
          <w:szCs w:val="28"/>
        </w:rPr>
        <w:t xml:space="preserve">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w:t>
      </w:r>
    </w:p>
    <w:p w:rsidR="005E110A" w:rsidRDefault="005E110A" w:rsidP="005E110A">
      <w:pPr>
        <w:pStyle w:val="a7"/>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0D3C94">
        <w:rPr>
          <w:rFonts w:ascii="Times New Roman" w:hAnsi="Times New Roman" w:cs="Times New Roman"/>
          <w:sz w:val="28"/>
          <w:szCs w:val="28"/>
        </w:rPr>
        <w:t>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E110A" w:rsidRDefault="005E110A" w:rsidP="005E110A">
      <w:pPr>
        <w:pStyle w:val="a7"/>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2.</w:t>
      </w:r>
      <w:r w:rsidRPr="000D3C94">
        <w:rPr>
          <w:rFonts w:ascii="Times New Roman" w:hAnsi="Times New Roman" w:cs="Times New Roman"/>
          <w:sz w:val="28"/>
          <w:szCs w:val="28"/>
        </w:rPr>
        <w:t>Развитие литературной</w:t>
      </w:r>
      <w:r>
        <w:rPr>
          <w:rFonts w:ascii="Times New Roman" w:hAnsi="Times New Roman" w:cs="Times New Roman"/>
          <w:sz w:val="28"/>
          <w:szCs w:val="28"/>
        </w:rPr>
        <w:t xml:space="preserve"> речи и творческих способностей.</w:t>
      </w:r>
      <w:r w:rsidRPr="000D3C94">
        <w:rPr>
          <w:rFonts w:ascii="Times New Roman" w:hAnsi="Times New Roman" w:cs="Times New Roman"/>
          <w:sz w:val="28"/>
          <w:szCs w:val="28"/>
        </w:rPr>
        <w:t xml:space="preserve"> </w:t>
      </w:r>
    </w:p>
    <w:p w:rsidR="005E110A" w:rsidRDefault="005E110A" w:rsidP="005E110A">
      <w:pPr>
        <w:pStyle w:val="a7"/>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0C22AA">
        <w:rPr>
          <w:rFonts w:ascii="Times New Roman" w:hAnsi="Times New Roman" w:cs="Times New Roman"/>
          <w:sz w:val="28"/>
          <w:szCs w:val="28"/>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w:t>
      </w:r>
    </w:p>
    <w:p w:rsidR="005E110A" w:rsidRPr="000C22AA" w:rsidRDefault="005E110A" w:rsidP="005E110A">
      <w:pPr>
        <w:pStyle w:val="a7"/>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0C22AA">
        <w:rPr>
          <w:rFonts w:ascii="Times New Roman" w:hAnsi="Times New Roman" w:cs="Times New Roman"/>
          <w:sz w:val="28"/>
          <w:szCs w:val="28"/>
        </w:rPr>
        <w:t xml:space="preserve">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w:t>
      </w:r>
      <w:r w:rsidRPr="000C22AA">
        <w:rPr>
          <w:rFonts w:ascii="Times New Roman" w:hAnsi="Times New Roman" w:cs="Times New Roman"/>
          <w:sz w:val="28"/>
          <w:szCs w:val="28"/>
        </w:rPr>
        <w:lastRenderedPageBreak/>
        <w:t>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w:t>
      </w:r>
      <w:r>
        <w:rPr>
          <w:rFonts w:ascii="Times New Roman" w:hAnsi="Times New Roman" w:cs="Times New Roman"/>
          <w:sz w:val="28"/>
          <w:szCs w:val="28"/>
        </w:rPr>
        <w:t>ении с педагогом</w:t>
      </w:r>
      <w:r w:rsidRPr="000C22AA">
        <w:rPr>
          <w:rFonts w:ascii="Times New Roman" w:hAnsi="Times New Roman" w:cs="Times New Roman"/>
          <w:sz w:val="28"/>
          <w:szCs w:val="28"/>
        </w:rPr>
        <w:t>).</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0D3C94">
        <w:rPr>
          <w:rFonts w:ascii="Times New Roman" w:hAnsi="Times New Roman" w:cs="Times New Roman"/>
          <w:sz w:val="28"/>
          <w:szCs w:val="28"/>
        </w:rPr>
        <w:t>Приобщение к словесному искусству, развитие художественного во</w:t>
      </w:r>
      <w:r>
        <w:rPr>
          <w:rFonts w:ascii="Times New Roman" w:hAnsi="Times New Roman" w:cs="Times New Roman"/>
          <w:sz w:val="28"/>
          <w:szCs w:val="28"/>
        </w:rPr>
        <w:t>сприятия и эстетического вкуса.</w:t>
      </w:r>
    </w:p>
    <w:p w:rsidR="005E110A" w:rsidRPr="000D3C94"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3C94">
        <w:rPr>
          <w:rFonts w:ascii="Times New Roman" w:hAnsi="Times New Roman" w:cs="Times New Roman"/>
          <w:sz w:val="28"/>
          <w:szCs w:val="28"/>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E110A" w:rsidRPr="000C22AA" w:rsidRDefault="00DD4761" w:rsidP="005E110A">
      <w:pPr>
        <w:pStyle w:val="a7"/>
        <w:spacing w:line="360" w:lineRule="auto"/>
        <w:jc w:val="both"/>
        <w:rPr>
          <w:rFonts w:ascii="Times New Roman" w:hAnsi="Times New Roman" w:cs="Times New Roman"/>
          <w:b/>
          <w:sz w:val="28"/>
          <w:szCs w:val="28"/>
        </w:rPr>
      </w:pPr>
      <w:r>
        <w:rPr>
          <w:rFonts w:ascii="Times New Roman" w:hAnsi="Times New Roman" w:cs="Times New Roman"/>
          <w:b/>
          <w:sz w:val="28"/>
          <w:szCs w:val="28"/>
        </w:rPr>
        <w:t>7.5.4.</w:t>
      </w:r>
      <w:r w:rsidR="005E110A" w:rsidRPr="000D3C94">
        <w:rPr>
          <w:rFonts w:ascii="Times New Roman" w:hAnsi="Times New Roman" w:cs="Times New Roman"/>
          <w:sz w:val="28"/>
          <w:szCs w:val="28"/>
        </w:rPr>
        <w:t xml:space="preserve">Связанные с целевыми ориентирами задачи </w:t>
      </w:r>
      <w:r w:rsidR="005E110A" w:rsidRPr="000C22AA">
        <w:rPr>
          <w:rFonts w:ascii="Times New Roman" w:hAnsi="Times New Roman" w:cs="Times New Roman"/>
          <w:b/>
          <w:sz w:val="28"/>
          <w:szCs w:val="28"/>
        </w:rPr>
        <w:t>художественно-эстетического развития:</w:t>
      </w:r>
    </w:p>
    <w:p w:rsidR="005E110A" w:rsidRDefault="005E110A" w:rsidP="0076003C">
      <w:pPr>
        <w:pStyle w:val="a7"/>
        <w:numPr>
          <w:ilvl w:val="0"/>
          <w:numId w:val="51"/>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интерес</w:t>
      </w:r>
      <w:r w:rsidRPr="000D3C94">
        <w:rPr>
          <w:rFonts w:ascii="Times New Roman" w:hAnsi="Times New Roman" w:cs="Times New Roman"/>
          <w:sz w:val="28"/>
          <w:szCs w:val="28"/>
        </w:rPr>
        <w:t xml:space="preserve">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E110A" w:rsidRDefault="005E110A" w:rsidP="0076003C">
      <w:pPr>
        <w:pStyle w:val="a7"/>
        <w:numPr>
          <w:ilvl w:val="0"/>
          <w:numId w:val="51"/>
        </w:numPr>
        <w:tabs>
          <w:tab w:val="left" w:pos="567"/>
        </w:tabs>
        <w:spacing w:line="360" w:lineRule="auto"/>
        <w:ind w:left="0" w:firstLine="360"/>
        <w:jc w:val="both"/>
        <w:rPr>
          <w:rFonts w:ascii="Times New Roman" w:hAnsi="Times New Roman" w:cs="Times New Roman"/>
          <w:sz w:val="28"/>
          <w:szCs w:val="28"/>
        </w:rPr>
      </w:pPr>
      <w:r w:rsidRPr="000C22AA">
        <w:rPr>
          <w:rFonts w:ascii="Times New Roman" w:hAnsi="Times New Roman" w:cs="Times New Roman"/>
          <w:sz w:val="28"/>
          <w:szCs w:val="28"/>
        </w:rPr>
        <w:t xml:space="preserve">развивать </w:t>
      </w:r>
      <w:r>
        <w:rPr>
          <w:rFonts w:ascii="Times New Roman" w:hAnsi="Times New Roman" w:cs="Times New Roman"/>
          <w:sz w:val="28"/>
          <w:szCs w:val="28"/>
        </w:rPr>
        <w:t>эстетические чувства воспитанников</w:t>
      </w:r>
      <w:r w:rsidRPr="000C22AA">
        <w:rPr>
          <w:rFonts w:ascii="Times New Roman" w:hAnsi="Times New Roman" w:cs="Times New Roman"/>
          <w:sz w:val="28"/>
          <w:szCs w:val="28"/>
        </w:rPr>
        <w:t>, художественного восприятия, образных представлений, воображения, художественно-творческих способностей;</w:t>
      </w:r>
    </w:p>
    <w:p w:rsidR="005E110A" w:rsidRPr="000C22AA" w:rsidRDefault="005E110A" w:rsidP="0076003C">
      <w:pPr>
        <w:pStyle w:val="a7"/>
        <w:numPr>
          <w:ilvl w:val="0"/>
          <w:numId w:val="51"/>
        </w:numPr>
        <w:tabs>
          <w:tab w:val="left" w:pos="567"/>
        </w:tabs>
        <w:spacing w:line="360" w:lineRule="auto"/>
        <w:ind w:left="0" w:firstLine="360"/>
        <w:jc w:val="both"/>
        <w:rPr>
          <w:rFonts w:ascii="Times New Roman" w:hAnsi="Times New Roman" w:cs="Times New Roman"/>
          <w:sz w:val="28"/>
          <w:szCs w:val="28"/>
        </w:rPr>
      </w:pPr>
      <w:r w:rsidRPr="000C22AA">
        <w:rPr>
          <w:rFonts w:ascii="Times New Roman" w:hAnsi="Times New Roman" w:cs="Times New Roman"/>
          <w:sz w:val="28"/>
          <w:szCs w:val="28"/>
        </w:rPr>
        <w:t>развивать детское художественное творчество, интерес к самостоятельной творческой деятельности; удовле</w:t>
      </w:r>
      <w:r>
        <w:rPr>
          <w:rFonts w:ascii="Times New Roman" w:hAnsi="Times New Roman" w:cs="Times New Roman"/>
          <w:sz w:val="28"/>
          <w:szCs w:val="28"/>
        </w:rPr>
        <w:t>творение потребности воспитанников</w:t>
      </w:r>
      <w:r w:rsidRPr="000C22AA">
        <w:rPr>
          <w:rFonts w:ascii="Times New Roman" w:hAnsi="Times New Roman" w:cs="Times New Roman"/>
          <w:sz w:val="28"/>
          <w:szCs w:val="28"/>
        </w:rPr>
        <w:t xml:space="preserve"> в самовыражении.</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3C94">
        <w:rPr>
          <w:rFonts w:ascii="Times New Roman" w:hAnsi="Times New Roman" w:cs="Times New Roman"/>
          <w:sz w:val="28"/>
          <w:szCs w:val="28"/>
        </w:rPr>
        <w:t>Задачи художественно</w:t>
      </w:r>
      <w:r>
        <w:rPr>
          <w:rFonts w:ascii="Times New Roman" w:hAnsi="Times New Roman" w:cs="Times New Roman"/>
          <w:sz w:val="28"/>
          <w:szCs w:val="28"/>
        </w:rPr>
        <w:t xml:space="preserve"> </w:t>
      </w:r>
      <w:r w:rsidRPr="000D3C94">
        <w:rPr>
          <w:rFonts w:ascii="Times New Roman" w:hAnsi="Times New Roman" w:cs="Times New Roman"/>
          <w:sz w:val="28"/>
          <w:szCs w:val="28"/>
        </w:rPr>
        <w:t>-</w:t>
      </w:r>
      <w:r>
        <w:rPr>
          <w:rFonts w:ascii="Times New Roman" w:hAnsi="Times New Roman" w:cs="Times New Roman"/>
          <w:sz w:val="28"/>
          <w:szCs w:val="28"/>
        </w:rPr>
        <w:t xml:space="preserve"> </w:t>
      </w:r>
      <w:r w:rsidRPr="000D3C94">
        <w:rPr>
          <w:rFonts w:ascii="Times New Roman" w:hAnsi="Times New Roman" w:cs="Times New Roman"/>
          <w:sz w:val="28"/>
          <w:szCs w:val="28"/>
        </w:rPr>
        <w:t>эстетического развития реализуются по следующим направлениям:</w:t>
      </w:r>
    </w:p>
    <w:p w:rsidR="005E110A" w:rsidRDefault="005E110A" w:rsidP="0076003C">
      <w:pPr>
        <w:pStyle w:val="a7"/>
        <w:numPr>
          <w:ilvl w:val="0"/>
          <w:numId w:val="52"/>
        </w:numPr>
        <w:spacing w:line="360" w:lineRule="auto"/>
        <w:ind w:left="709" w:hanging="274"/>
        <w:jc w:val="both"/>
        <w:rPr>
          <w:rFonts w:ascii="Times New Roman" w:hAnsi="Times New Roman" w:cs="Times New Roman"/>
          <w:sz w:val="28"/>
          <w:szCs w:val="28"/>
        </w:rPr>
      </w:pPr>
      <w:r>
        <w:rPr>
          <w:rFonts w:ascii="Times New Roman" w:hAnsi="Times New Roman" w:cs="Times New Roman"/>
          <w:sz w:val="28"/>
          <w:szCs w:val="28"/>
        </w:rPr>
        <w:t>художественное творчество</w:t>
      </w:r>
      <w:r w:rsidRPr="000D3C94">
        <w:rPr>
          <w:rFonts w:ascii="Times New Roman" w:hAnsi="Times New Roman" w:cs="Times New Roman"/>
          <w:sz w:val="28"/>
          <w:szCs w:val="28"/>
        </w:rPr>
        <w:t>;</w:t>
      </w:r>
    </w:p>
    <w:p w:rsidR="005E110A" w:rsidRDefault="005E110A" w:rsidP="0076003C">
      <w:pPr>
        <w:pStyle w:val="a7"/>
        <w:numPr>
          <w:ilvl w:val="0"/>
          <w:numId w:val="52"/>
        </w:numPr>
        <w:spacing w:line="360" w:lineRule="auto"/>
        <w:ind w:left="709" w:hanging="274"/>
        <w:jc w:val="both"/>
        <w:rPr>
          <w:rFonts w:ascii="Times New Roman" w:hAnsi="Times New Roman" w:cs="Times New Roman"/>
          <w:sz w:val="28"/>
          <w:szCs w:val="28"/>
        </w:rPr>
      </w:pPr>
      <w:r>
        <w:rPr>
          <w:rFonts w:ascii="Times New Roman" w:hAnsi="Times New Roman" w:cs="Times New Roman"/>
          <w:sz w:val="28"/>
          <w:szCs w:val="28"/>
        </w:rPr>
        <w:t xml:space="preserve"> музыкальная деятельность</w:t>
      </w:r>
      <w:r w:rsidRPr="000D3C94">
        <w:rPr>
          <w:rFonts w:ascii="Times New Roman" w:hAnsi="Times New Roman" w:cs="Times New Roman"/>
          <w:sz w:val="28"/>
          <w:szCs w:val="28"/>
        </w:rPr>
        <w:t>;</w:t>
      </w:r>
    </w:p>
    <w:p w:rsidR="005E110A" w:rsidRPr="000D3C94" w:rsidRDefault="005E110A" w:rsidP="0076003C">
      <w:pPr>
        <w:pStyle w:val="a7"/>
        <w:numPr>
          <w:ilvl w:val="0"/>
          <w:numId w:val="52"/>
        </w:numPr>
        <w:spacing w:line="360" w:lineRule="auto"/>
        <w:ind w:left="709" w:hanging="274"/>
        <w:jc w:val="both"/>
        <w:rPr>
          <w:rFonts w:ascii="Times New Roman" w:hAnsi="Times New Roman" w:cs="Times New Roman"/>
          <w:sz w:val="28"/>
          <w:szCs w:val="28"/>
        </w:rPr>
      </w:pPr>
      <w:r>
        <w:rPr>
          <w:rFonts w:ascii="Times New Roman" w:hAnsi="Times New Roman" w:cs="Times New Roman"/>
          <w:sz w:val="28"/>
          <w:szCs w:val="28"/>
        </w:rPr>
        <w:lastRenderedPageBreak/>
        <w:t xml:space="preserve"> к</w:t>
      </w:r>
      <w:r w:rsidRPr="000D3C94">
        <w:rPr>
          <w:rFonts w:ascii="Times New Roman" w:hAnsi="Times New Roman" w:cs="Times New Roman"/>
          <w:sz w:val="28"/>
          <w:szCs w:val="28"/>
        </w:rPr>
        <w:t>онструктивно-мо</w:t>
      </w:r>
      <w:r>
        <w:rPr>
          <w:rFonts w:ascii="Times New Roman" w:hAnsi="Times New Roman" w:cs="Times New Roman"/>
          <w:sz w:val="28"/>
          <w:szCs w:val="28"/>
        </w:rPr>
        <w:t>дельная деятельность</w:t>
      </w:r>
      <w:r w:rsidRPr="000D3C94">
        <w:rPr>
          <w:rFonts w:ascii="Times New Roman" w:hAnsi="Times New Roman" w:cs="Times New Roman"/>
          <w:sz w:val="28"/>
          <w:szCs w:val="28"/>
        </w:rPr>
        <w:t>.</w:t>
      </w:r>
    </w:p>
    <w:p w:rsidR="005E110A" w:rsidRPr="000C22AA" w:rsidRDefault="005E110A" w:rsidP="005E110A">
      <w:pPr>
        <w:pStyle w:val="a7"/>
        <w:spacing w:line="360" w:lineRule="auto"/>
        <w:jc w:val="center"/>
        <w:rPr>
          <w:rFonts w:ascii="Times New Roman" w:hAnsi="Times New Roman" w:cs="Times New Roman"/>
          <w:b/>
          <w:sz w:val="28"/>
          <w:szCs w:val="28"/>
        </w:rPr>
      </w:pPr>
      <w:r w:rsidRPr="000C22AA">
        <w:rPr>
          <w:rFonts w:ascii="Times New Roman" w:hAnsi="Times New Roman" w:cs="Times New Roman"/>
          <w:b/>
          <w:sz w:val="28"/>
          <w:szCs w:val="28"/>
        </w:rPr>
        <w:t>Задачи, актуальные для работы с детьми с ЗПР:</w:t>
      </w:r>
    </w:p>
    <w:p w:rsidR="005E110A" w:rsidRDefault="005E110A" w:rsidP="0076003C">
      <w:pPr>
        <w:pStyle w:val="a7"/>
        <w:numPr>
          <w:ilvl w:val="0"/>
          <w:numId w:val="53"/>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познавательный интерес и действия</w:t>
      </w:r>
      <w:r w:rsidRPr="000D3C94">
        <w:rPr>
          <w:rFonts w:ascii="Times New Roman" w:hAnsi="Times New Roman" w:cs="Times New Roman"/>
          <w:sz w:val="28"/>
          <w:szCs w:val="28"/>
        </w:rPr>
        <w:t>, наблюдательности ребенка в изобразительной и конструктивной видах деятельности;</w:t>
      </w:r>
    </w:p>
    <w:p w:rsidR="005E110A" w:rsidRDefault="005E110A" w:rsidP="0076003C">
      <w:pPr>
        <w:pStyle w:val="a7"/>
        <w:numPr>
          <w:ilvl w:val="0"/>
          <w:numId w:val="53"/>
        </w:numPr>
        <w:tabs>
          <w:tab w:val="left" w:pos="567"/>
        </w:tabs>
        <w:spacing w:line="360" w:lineRule="auto"/>
        <w:ind w:left="0" w:firstLine="360"/>
        <w:jc w:val="both"/>
        <w:rPr>
          <w:rFonts w:ascii="Times New Roman" w:hAnsi="Times New Roman" w:cs="Times New Roman"/>
          <w:sz w:val="28"/>
          <w:szCs w:val="28"/>
        </w:rPr>
      </w:pPr>
      <w:r w:rsidRPr="000C22AA">
        <w:rPr>
          <w:rFonts w:ascii="Times New Roman" w:hAnsi="Times New Roman" w:cs="Times New Roman"/>
          <w:sz w:val="28"/>
          <w:szCs w:val="28"/>
        </w:rPr>
        <w:t>развивать сенсомоторную координацию как основу для формирования изобразительных навыков; овладения разными техниками изобразительной деятельности;</w:t>
      </w:r>
    </w:p>
    <w:p w:rsidR="005E110A" w:rsidRDefault="005E110A" w:rsidP="0076003C">
      <w:pPr>
        <w:pStyle w:val="a7"/>
        <w:numPr>
          <w:ilvl w:val="0"/>
          <w:numId w:val="53"/>
        </w:numPr>
        <w:tabs>
          <w:tab w:val="left" w:pos="567"/>
        </w:tabs>
        <w:spacing w:line="360" w:lineRule="auto"/>
        <w:ind w:left="0" w:firstLine="360"/>
        <w:jc w:val="both"/>
        <w:rPr>
          <w:rFonts w:ascii="Times New Roman" w:hAnsi="Times New Roman" w:cs="Times New Roman"/>
          <w:sz w:val="28"/>
          <w:szCs w:val="28"/>
        </w:rPr>
      </w:pPr>
      <w:r w:rsidRPr="000C22AA">
        <w:rPr>
          <w:rFonts w:ascii="Times New Roman" w:hAnsi="Times New Roman" w:cs="Times New Roman"/>
          <w:sz w:val="28"/>
          <w:szCs w:val="28"/>
        </w:rPr>
        <w:t>развивать разные виды изобразительной и конструктивной деятельности;</w:t>
      </w:r>
    </w:p>
    <w:p w:rsidR="005E110A" w:rsidRDefault="005E110A" w:rsidP="0076003C">
      <w:pPr>
        <w:pStyle w:val="a7"/>
        <w:numPr>
          <w:ilvl w:val="0"/>
          <w:numId w:val="53"/>
        </w:numPr>
        <w:tabs>
          <w:tab w:val="left" w:pos="567"/>
        </w:tabs>
        <w:spacing w:line="360" w:lineRule="auto"/>
        <w:ind w:left="0" w:firstLine="360"/>
        <w:jc w:val="both"/>
        <w:rPr>
          <w:rFonts w:ascii="Times New Roman" w:hAnsi="Times New Roman" w:cs="Times New Roman"/>
          <w:sz w:val="28"/>
          <w:szCs w:val="28"/>
        </w:rPr>
      </w:pPr>
      <w:r w:rsidRPr="000C22AA">
        <w:rPr>
          <w:rFonts w:ascii="Times New Roman" w:hAnsi="Times New Roman" w:cs="Times New Roman"/>
          <w:sz w:val="28"/>
          <w:szCs w:val="28"/>
        </w:rPr>
        <w:t>формировать становление эстетического отношения к окружающему миру и творческих способностей;</w:t>
      </w:r>
    </w:p>
    <w:p w:rsidR="005E110A" w:rsidRDefault="005E110A" w:rsidP="0076003C">
      <w:pPr>
        <w:pStyle w:val="a7"/>
        <w:numPr>
          <w:ilvl w:val="0"/>
          <w:numId w:val="53"/>
        </w:numPr>
        <w:tabs>
          <w:tab w:val="left" w:pos="567"/>
        </w:tabs>
        <w:spacing w:line="360" w:lineRule="auto"/>
        <w:ind w:left="0" w:firstLine="360"/>
        <w:jc w:val="both"/>
        <w:rPr>
          <w:rFonts w:ascii="Times New Roman" w:hAnsi="Times New Roman" w:cs="Times New Roman"/>
          <w:sz w:val="28"/>
          <w:szCs w:val="28"/>
        </w:rPr>
      </w:pPr>
      <w:r w:rsidRPr="000C22AA">
        <w:rPr>
          <w:rFonts w:ascii="Times New Roman" w:hAnsi="Times New Roman" w:cs="Times New Roman"/>
          <w:sz w:val="28"/>
          <w:szCs w:val="28"/>
        </w:rPr>
        <w:t>развивать предпосылки ценностно</w:t>
      </w:r>
      <w:r>
        <w:rPr>
          <w:rFonts w:ascii="Times New Roman" w:hAnsi="Times New Roman" w:cs="Times New Roman"/>
          <w:sz w:val="28"/>
          <w:szCs w:val="28"/>
        </w:rPr>
        <w:t xml:space="preserve"> </w:t>
      </w:r>
      <w:r w:rsidRPr="000C22AA">
        <w:rPr>
          <w:rFonts w:ascii="Times New Roman" w:hAnsi="Times New Roman" w:cs="Times New Roman"/>
          <w:sz w:val="28"/>
          <w:szCs w:val="28"/>
        </w:rPr>
        <w:t>-</w:t>
      </w:r>
      <w:r>
        <w:rPr>
          <w:rFonts w:ascii="Times New Roman" w:hAnsi="Times New Roman" w:cs="Times New Roman"/>
          <w:sz w:val="28"/>
          <w:szCs w:val="28"/>
        </w:rPr>
        <w:t xml:space="preserve"> </w:t>
      </w:r>
      <w:r w:rsidRPr="000C22AA">
        <w:rPr>
          <w:rFonts w:ascii="Times New Roman" w:hAnsi="Times New Roman" w:cs="Times New Roman"/>
          <w:sz w:val="28"/>
          <w:szCs w:val="28"/>
        </w:rPr>
        <w:t>смыслового восприятия и понимания произведений изобразительного искусства;</w:t>
      </w:r>
    </w:p>
    <w:p w:rsidR="005E110A" w:rsidRDefault="005E110A" w:rsidP="0076003C">
      <w:pPr>
        <w:pStyle w:val="a7"/>
        <w:numPr>
          <w:ilvl w:val="0"/>
          <w:numId w:val="53"/>
        </w:numPr>
        <w:tabs>
          <w:tab w:val="left" w:pos="567"/>
        </w:tabs>
        <w:spacing w:line="360" w:lineRule="auto"/>
        <w:ind w:left="0" w:firstLine="360"/>
        <w:jc w:val="both"/>
        <w:rPr>
          <w:rFonts w:ascii="Times New Roman" w:hAnsi="Times New Roman" w:cs="Times New Roman"/>
          <w:sz w:val="28"/>
          <w:szCs w:val="28"/>
        </w:rPr>
      </w:pPr>
      <w:r w:rsidRPr="000C22AA">
        <w:rPr>
          <w:rFonts w:ascii="Times New Roman" w:hAnsi="Times New Roman" w:cs="Times New Roman"/>
          <w:sz w:val="28"/>
          <w:szCs w:val="28"/>
        </w:rPr>
        <w:t>формировать основы художественно-эстетической культуры, элементарных -</w:t>
      </w:r>
      <w:r>
        <w:rPr>
          <w:rFonts w:ascii="Times New Roman" w:hAnsi="Times New Roman" w:cs="Times New Roman"/>
          <w:sz w:val="28"/>
          <w:szCs w:val="28"/>
        </w:rPr>
        <w:t xml:space="preserve"> </w:t>
      </w:r>
      <w:r w:rsidRPr="000C22AA">
        <w:rPr>
          <w:rFonts w:ascii="Times New Roman" w:hAnsi="Times New Roman" w:cs="Times New Roman"/>
          <w:sz w:val="28"/>
          <w:szCs w:val="28"/>
        </w:rPr>
        <w:t>представлений об изобразительном искусстве и его жанрах;</w:t>
      </w:r>
    </w:p>
    <w:p w:rsidR="005E110A" w:rsidRDefault="005E110A" w:rsidP="0076003C">
      <w:pPr>
        <w:pStyle w:val="a7"/>
        <w:numPr>
          <w:ilvl w:val="0"/>
          <w:numId w:val="53"/>
        </w:numPr>
        <w:tabs>
          <w:tab w:val="left" w:pos="567"/>
        </w:tabs>
        <w:spacing w:line="360" w:lineRule="auto"/>
        <w:ind w:left="0" w:firstLine="360"/>
        <w:jc w:val="both"/>
        <w:rPr>
          <w:rFonts w:ascii="Times New Roman" w:hAnsi="Times New Roman" w:cs="Times New Roman"/>
          <w:sz w:val="28"/>
          <w:szCs w:val="28"/>
        </w:rPr>
      </w:pPr>
      <w:r w:rsidRPr="000C22AA">
        <w:rPr>
          <w:rFonts w:ascii="Times New Roman" w:hAnsi="Times New Roman" w:cs="Times New Roman"/>
          <w:sz w:val="28"/>
          <w:szCs w:val="28"/>
        </w:rPr>
        <w:t>развивать эмоциональное отношение, сопереживание персонажам художественных произведений;</w:t>
      </w:r>
    </w:p>
    <w:p w:rsidR="005E110A" w:rsidRPr="000C22AA" w:rsidRDefault="005E110A" w:rsidP="0076003C">
      <w:pPr>
        <w:pStyle w:val="a7"/>
        <w:numPr>
          <w:ilvl w:val="0"/>
          <w:numId w:val="53"/>
        </w:numPr>
        <w:tabs>
          <w:tab w:val="left" w:pos="567"/>
        </w:tabs>
        <w:spacing w:line="360" w:lineRule="auto"/>
        <w:ind w:left="0" w:firstLine="360"/>
        <w:jc w:val="both"/>
        <w:rPr>
          <w:rFonts w:ascii="Times New Roman" w:hAnsi="Times New Roman" w:cs="Times New Roman"/>
          <w:sz w:val="28"/>
          <w:szCs w:val="28"/>
        </w:rPr>
      </w:pPr>
      <w:r w:rsidRPr="000C22AA">
        <w:rPr>
          <w:rFonts w:ascii="Times New Roman" w:hAnsi="Times New Roman" w:cs="Times New Roman"/>
          <w:sz w:val="28"/>
          <w:szCs w:val="28"/>
        </w:rPr>
        <w:t>формировать представления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В зависимости от возрастных и индивидуальных особенностей, особых потребностей и в</w:t>
      </w:r>
      <w:r>
        <w:rPr>
          <w:rFonts w:ascii="Times New Roman" w:hAnsi="Times New Roman" w:cs="Times New Roman"/>
          <w:sz w:val="28"/>
          <w:szCs w:val="28"/>
        </w:rPr>
        <w:t>озможностей здоровья воспитанников</w:t>
      </w:r>
      <w:r w:rsidRPr="000D3C94">
        <w:rPr>
          <w:rFonts w:ascii="Times New Roman" w:hAnsi="Times New Roman" w:cs="Times New Roman"/>
          <w:sz w:val="28"/>
          <w:szCs w:val="28"/>
        </w:rPr>
        <w:t xml:space="preserve"> указанное содержание дифференцируется.</w:t>
      </w:r>
    </w:p>
    <w:p w:rsidR="005E110A" w:rsidRPr="000C22AA" w:rsidRDefault="005E110A" w:rsidP="005E110A">
      <w:pPr>
        <w:pStyle w:val="a7"/>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Общие задачи: </w:t>
      </w:r>
      <w:r w:rsidRPr="000C22AA">
        <w:rPr>
          <w:rFonts w:ascii="Times New Roman" w:hAnsi="Times New Roman" w:cs="Times New Roman"/>
          <w:sz w:val="28"/>
          <w:szCs w:val="28"/>
        </w:rPr>
        <w:t xml:space="preserve"> </w:t>
      </w:r>
      <w:r w:rsidRPr="000C22AA">
        <w:rPr>
          <w:rFonts w:ascii="Times New Roman" w:hAnsi="Times New Roman" w:cs="Times New Roman"/>
          <w:b/>
          <w:sz w:val="28"/>
          <w:szCs w:val="28"/>
        </w:rPr>
        <w:t xml:space="preserve">Художественное творчество </w:t>
      </w:r>
    </w:p>
    <w:p w:rsidR="005E110A" w:rsidRDefault="005E110A" w:rsidP="0076003C">
      <w:pPr>
        <w:pStyle w:val="a7"/>
        <w:numPr>
          <w:ilvl w:val="0"/>
          <w:numId w:val="54"/>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развивать</w:t>
      </w:r>
      <w:r w:rsidRPr="000D3C94">
        <w:rPr>
          <w:rFonts w:ascii="Times New Roman" w:hAnsi="Times New Roman" w:cs="Times New Roman"/>
          <w:sz w:val="28"/>
          <w:szCs w:val="28"/>
        </w:rPr>
        <w:t xml:space="preserve"> продук</w:t>
      </w:r>
      <w:r>
        <w:rPr>
          <w:rFonts w:ascii="Times New Roman" w:hAnsi="Times New Roman" w:cs="Times New Roman"/>
          <w:sz w:val="28"/>
          <w:szCs w:val="28"/>
        </w:rPr>
        <w:t>тивную деятельность воспитанников;</w:t>
      </w:r>
    </w:p>
    <w:p w:rsidR="005E110A" w:rsidRDefault="005E110A" w:rsidP="0076003C">
      <w:pPr>
        <w:pStyle w:val="a7"/>
        <w:numPr>
          <w:ilvl w:val="0"/>
          <w:numId w:val="54"/>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развивать детское творчество;</w:t>
      </w:r>
    </w:p>
    <w:p w:rsidR="005E110A" w:rsidRPr="000C22AA" w:rsidRDefault="005E110A" w:rsidP="0076003C">
      <w:pPr>
        <w:pStyle w:val="a7"/>
        <w:numPr>
          <w:ilvl w:val="0"/>
          <w:numId w:val="5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поддерживать инициативу и самостоятельность воспитанников</w:t>
      </w:r>
      <w:r w:rsidRPr="000C22AA">
        <w:rPr>
          <w:rFonts w:ascii="Times New Roman" w:hAnsi="Times New Roman" w:cs="Times New Roman"/>
          <w:sz w:val="28"/>
          <w:szCs w:val="28"/>
        </w:rPr>
        <w:t xml:space="preserve"> в различных видах изобразительной деятельности и конструирования.</w:t>
      </w:r>
    </w:p>
    <w:p w:rsidR="005E110A" w:rsidRDefault="005E110A" w:rsidP="005E110A">
      <w:pPr>
        <w:pStyle w:val="a7"/>
        <w:spacing w:line="360" w:lineRule="auto"/>
        <w:ind w:firstLine="709"/>
        <w:jc w:val="both"/>
        <w:rPr>
          <w:rFonts w:ascii="Times New Roman" w:hAnsi="Times New Roman" w:cs="Times New Roman"/>
          <w:b/>
          <w:sz w:val="28"/>
          <w:szCs w:val="28"/>
        </w:rPr>
      </w:pPr>
    </w:p>
    <w:p w:rsidR="005E110A" w:rsidRDefault="005E110A" w:rsidP="005E110A">
      <w:pPr>
        <w:pStyle w:val="a7"/>
        <w:spacing w:line="360" w:lineRule="auto"/>
        <w:ind w:firstLine="709"/>
        <w:jc w:val="both"/>
        <w:rPr>
          <w:rFonts w:ascii="Times New Roman" w:hAnsi="Times New Roman" w:cs="Times New Roman"/>
          <w:b/>
          <w:sz w:val="28"/>
          <w:szCs w:val="28"/>
        </w:rPr>
      </w:pPr>
    </w:p>
    <w:p w:rsidR="005E110A" w:rsidRPr="000C22AA" w:rsidRDefault="005E110A" w:rsidP="005E110A">
      <w:pPr>
        <w:pStyle w:val="a7"/>
        <w:spacing w:line="360" w:lineRule="auto"/>
        <w:ind w:firstLine="709"/>
        <w:jc w:val="both"/>
        <w:rPr>
          <w:rFonts w:ascii="Times New Roman" w:hAnsi="Times New Roman" w:cs="Times New Roman"/>
          <w:b/>
          <w:sz w:val="28"/>
          <w:szCs w:val="28"/>
        </w:rPr>
      </w:pPr>
      <w:r w:rsidRPr="000C22AA">
        <w:rPr>
          <w:rFonts w:ascii="Times New Roman" w:hAnsi="Times New Roman" w:cs="Times New Roman"/>
          <w:b/>
          <w:sz w:val="28"/>
          <w:szCs w:val="28"/>
        </w:rPr>
        <w:lastRenderedPageBreak/>
        <w:t>Приобщен</w:t>
      </w:r>
      <w:r>
        <w:rPr>
          <w:rFonts w:ascii="Times New Roman" w:hAnsi="Times New Roman" w:cs="Times New Roman"/>
          <w:b/>
          <w:sz w:val="28"/>
          <w:szCs w:val="28"/>
        </w:rPr>
        <w:t>ие к изобразительному искусству</w:t>
      </w:r>
    </w:p>
    <w:p w:rsidR="005E110A" w:rsidRPr="000D3C94" w:rsidRDefault="005E110A" w:rsidP="0076003C">
      <w:pPr>
        <w:pStyle w:val="a7"/>
        <w:numPr>
          <w:ilvl w:val="0"/>
          <w:numId w:val="55"/>
        </w:numPr>
        <w:spacing w:line="360" w:lineRule="auto"/>
        <w:ind w:left="0" w:firstLine="349"/>
        <w:jc w:val="both"/>
        <w:rPr>
          <w:rFonts w:ascii="Times New Roman" w:hAnsi="Times New Roman" w:cs="Times New Roman"/>
          <w:sz w:val="28"/>
          <w:szCs w:val="28"/>
        </w:rPr>
      </w:pPr>
      <w:r>
        <w:rPr>
          <w:rFonts w:ascii="Times New Roman" w:hAnsi="Times New Roman" w:cs="Times New Roman"/>
          <w:sz w:val="28"/>
          <w:szCs w:val="28"/>
        </w:rPr>
        <w:t>формировать</w:t>
      </w:r>
      <w:r w:rsidRPr="000D3C94">
        <w:rPr>
          <w:rFonts w:ascii="Times New Roman" w:hAnsi="Times New Roman" w:cs="Times New Roman"/>
          <w:sz w:val="28"/>
          <w:szCs w:val="28"/>
        </w:rPr>
        <w:t xml:space="preserve"> основ</w:t>
      </w:r>
      <w:r>
        <w:rPr>
          <w:rFonts w:ascii="Times New Roman" w:hAnsi="Times New Roman" w:cs="Times New Roman"/>
          <w:sz w:val="28"/>
          <w:szCs w:val="28"/>
        </w:rPr>
        <w:t>ы</w:t>
      </w:r>
      <w:r w:rsidRPr="000D3C94">
        <w:rPr>
          <w:rFonts w:ascii="Times New Roman" w:hAnsi="Times New Roman" w:cs="Times New Roman"/>
          <w:sz w:val="28"/>
          <w:szCs w:val="28"/>
        </w:rPr>
        <w:t xml:space="preserve"> худ</w:t>
      </w:r>
      <w:r>
        <w:rPr>
          <w:rFonts w:ascii="Times New Roman" w:hAnsi="Times New Roman" w:cs="Times New Roman"/>
          <w:sz w:val="28"/>
          <w:szCs w:val="28"/>
        </w:rPr>
        <w:t>ожественной культуры воспитанников</w:t>
      </w:r>
      <w:r w:rsidRPr="000D3C94">
        <w:rPr>
          <w:rFonts w:ascii="Times New Roman" w:hAnsi="Times New Roman" w:cs="Times New Roman"/>
          <w:sz w:val="28"/>
          <w:szCs w:val="28"/>
        </w:rPr>
        <w:t>, эстетических чувств на основе знакомства с произведениями изобразительного искусства.</w:t>
      </w:r>
    </w:p>
    <w:p w:rsidR="005E110A" w:rsidRPr="00277571" w:rsidRDefault="005E110A" w:rsidP="005E110A">
      <w:pPr>
        <w:pStyle w:val="a7"/>
        <w:spacing w:line="360" w:lineRule="auto"/>
        <w:jc w:val="center"/>
        <w:rPr>
          <w:rFonts w:ascii="Times New Roman" w:hAnsi="Times New Roman" w:cs="Times New Roman"/>
          <w:b/>
          <w:sz w:val="28"/>
          <w:szCs w:val="28"/>
        </w:rPr>
      </w:pPr>
      <w:r w:rsidRPr="00277571">
        <w:rPr>
          <w:rFonts w:ascii="Times New Roman" w:hAnsi="Times New Roman" w:cs="Times New Roman"/>
          <w:b/>
          <w:sz w:val="28"/>
          <w:szCs w:val="28"/>
        </w:rPr>
        <w:t>Вторая младшая группа (от 3 до 4 лет):</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D3C94">
        <w:rPr>
          <w:rFonts w:ascii="Times New Roman" w:hAnsi="Times New Roman" w:cs="Times New Roman"/>
          <w:sz w:val="28"/>
          <w:szCs w:val="28"/>
        </w:rPr>
        <w:t>Приобщен</w:t>
      </w:r>
      <w:r>
        <w:rPr>
          <w:rFonts w:ascii="Times New Roman" w:hAnsi="Times New Roman" w:cs="Times New Roman"/>
          <w:sz w:val="28"/>
          <w:szCs w:val="28"/>
        </w:rPr>
        <w:t>ие к изобразительному искусству.</w:t>
      </w:r>
      <w:r w:rsidRPr="000D3C94">
        <w:rPr>
          <w:rFonts w:ascii="Times New Roman" w:hAnsi="Times New Roman" w:cs="Times New Roman"/>
          <w:sz w:val="28"/>
          <w:szCs w:val="28"/>
        </w:rPr>
        <w:t xml:space="preserve"> </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D3C94">
        <w:rPr>
          <w:rFonts w:ascii="Times New Roman" w:hAnsi="Times New Roman" w:cs="Times New Roman"/>
          <w:sz w:val="28"/>
          <w:szCs w:val="28"/>
        </w:rPr>
        <w:t>Развитие п</w:t>
      </w:r>
      <w:r>
        <w:rPr>
          <w:rFonts w:ascii="Times New Roman" w:hAnsi="Times New Roman" w:cs="Times New Roman"/>
          <w:sz w:val="28"/>
          <w:szCs w:val="28"/>
        </w:rPr>
        <w:t>родуктивной деятельности воспитанников</w:t>
      </w:r>
      <w:r w:rsidRPr="000D3C94">
        <w:rPr>
          <w:rFonts w:ascii="Times New Roman" w:hAnsi="Times New Roman" w:cs="Times New Roman"/>
          <w:sz w:val="28"/>
          <w:szCs w:val="28"/>
        </w:rPr>
        <w:t xml:space="preserve"> (рисование, лепка, а</w:t>
      </w:r>
      <w:r>
        <w:rPr>
          <w:rFonts w:ascii="Times New Roman" w:hAnsi="Times New Roman" w:cs="Times New Roman"/>
          <w:sz w:val="28"/>
          <w:szCs w:val="28"/>
        </w:rPr>
        <w:t>ппликация, художественный труд).</w:t>
      </w:r>
    </w:p>
    <w:p w:rsidR="005E110A"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 xml:space="preserve">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w:t>
      </w:r>
    </w:p>
    <w:p w:rsidR="005E110A" w:rsidRDefault="005E110A" w:rsidP="005E110A">
      <w:pPr>
        <w:pStyle w:val="a7"/>
        <w:spacing w:line="360" w:lineRule="auto"/>
        <w:jc w:val="both"/>
        <w:rPr>
          <w:rFonts w:ascii="Times New Roman" w:hAnsi="Times New Roman" w:cs="Times New Roman"/>
          <w:sz w:val="28"/>
          <w:szCs w:val="28"/>
        </w:rPr>
      </w:pPr>
      <w:r w:rsidRPr="000D3C94">
        <w:rPr>
          <w:rFonts w:ascii="Times New Roman" w:hAnsi="Times New Roman" w:cs="Times New Roman"/>
          <w:sz w:val="28"/>
          <w:szCs w:val="28"/>
        </w:rPr>
        <w:t xml:space="preserve">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w:t>
      </w:r>
    </w:p>
    <w:p w:rsidR="005E110A"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 xml:space="preserve">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w:t>
      </w:r>
      <w:r w:rsidRPr="000D3C94">
        <w:rPr>
          <w:rFonts w:ascii="Times New Roman" w:hAnsi="Times New Roman" w:cs="Times New Roman"/>
          <w:sz w:val="28"/>
          <w:szCs w:val="28"/>
        </w:rPr>
        <w:lastRenderedPageBreak/>
        <w:t>очертания формы, цвет, величину, ориентируясь на р</w:t>
      </w:r>
      <w:r>
        <w:rPr>
          <w:rFonts w:ascii="Times New Roman" w:hAnsi="Times New Roman" w:cs="Times New Roman"/>
          <w:sz w:val="28"/>
          <w:szCs w:val="28"/>
        </w:rPr>
        <w:t>еакцию педагога</w:t>
      </w:r>
      <w:r w:rsidRPr="000D3C94">
        <w:rPr>
          <w:rFonts w:ascii="Times New Roman" w:hAnsi="Times New Roman" w:cs="Times New Roman"/>
          <w:sz w:val="28"/>
          <w:szCs w:val="28"/>
        </w:rPr>
        <w:t>. Соблюдает последовательность действий при выполнении лепки и аппликации.</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3.Развитие детского творчества.</w:t>
      </w:r>
      <w:r w:rsidRPr="000D3C94">
        <w:rPr>
          <w:rFonts w:ascii="Times New Roman" w:hAnsi="Times New Roman" w:cs="Times New Roman"/>
          <w:sz w:val="28"/>
          <w:szCs w:val="28"/>
        </w:rPr>
        <w:t xml:space="preserve"> </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w:t>
      </w:r>
      <w:r>
        <w:rPr>
          <w:rFonts w:ascii="Times New Roman" w:hAnsi="Times New Roman" w:cs="Times New Roman"/>
          <w:sz w:val="28"/>
          <w:szCs w:val="28"/>
        </w:rPr>
        <w:t>нтируясь на реакцию педагога</w:t>
      </w:r>
      <w:r w:rsidRPr="000D3C94">
        <w:rPr>
          <w:rFonts w:ascii="Times New Roman" w:hAnsi="Times New Roman" w:cs="Times New Roman"/>
          <w:sz w:val="28"/>
          <w:szCs w:val="28"/>
        </w:rPr>
        <w:t>,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5E110A" w:rsidRPr="00277571" w:rsidRDefault="005E110A" w:rsidP="005E110A">
      <w:pPr>
        <w:pStyle w:val="a7"/>
        <w:spacing w:line="360" w:lineRule="auto"/>
        <w:jc w:val="center"/>
        <w:rPr>
          <w:rFonts w:ascii="Times New Roman" w:hAnsi="Times New Roman" w:cs="Times New Roman"/>
          <w:b/>
          <w:sz w:val="28"/>
          <w:szCs w:val="28"/>
        </w:rPr>
      </w:pPr>
      <w:r w:rsidRPr="00277571">
        <w:rPr>
          <w:rFonts w:ascii="Times New Roman" w:hAnsi="Times New Roman" w:cs="Times New Roman"/>
          <w:b/>
          <w:sz w:val="28"/>
          <w:szCs w:val="28"/>
        </w:rPr>
        <w:t>Средняя группа (от 4 до 5 лет):</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D3C94">
        <w:rPr>
          <w:rFonts w:ascii="Times New Roman" w:hAnsi="Times New Roman" w:cs="Times New Roman"/>
          <w:sz w:val="28"/>
          <w:szCs w:val="28"/>
        </w:rPr>
        <w:t>Приобщен</w:t>
      </w:r>
      <w:r>
        <w:rPr>
          <w:rFonts w:ascii="Times New Roman" w:hAnsi="Times New Roman" w:cs="Times New Roman"/>
          <w:sz w:val="28"/>
          <w:szCs w:val="28"/>
        </w:rPr>
        <w:t>ие к изобразительному искусству.</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D3C94">
        <w:rPr>
          <w:rFonts w:ascii="Times New Roman" w:hAnsi="Times New Roman" w:cs="Times New Roman"/>
          <w:sz w:val="28"/>
          <w:szCs w:val="28"/>
        </w:rPr>
        <w:t>Развитие проду</w:t>
      </w:r>
      <w:r>
        <w:rPr>
          <w:rFonts w:ascii="Times New Roman" w:hAnsi="Times New Roman" w:cs="Times New Roman"/>
          <w:sz w:val="28"/>
          <w:szCs w:val="28"/>
        </w:rPr>
        <w:t>ктивной деятельности воспитанников</w:t>
      </w:r>
      <w:r w:rsidRPr="000D3C94">
        <w:rPr>
          <w:rFonts w:ascii="Times New Roman" w:hAnsi="Times New Roman" w:cs="Times New Roman"/>
          <w:sz w:val="28"/>
          <w:szCs w:val="28"/>
        </w:rPr>
        <w:t xml:space="preserve"> (рисование, лепка, а</w:t>
      </w:r>
      <w:r>
        <w:rPr>
          <w:rFonts w:ascii="Times New Roman" w:hAnsi="Times New Roman" w:cs="Times New Roman"/>
          <w:sz w:val="28"/>
          <w:szCs w:val="28"/>
        </w:rPr>
        <w:t>ппликация, художественный труд).</w:t>
      </w:r>
    </w:p>
    <w:p w:rsidR="005E110A"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 xml:space="preserve">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lastRenderedPageBreak/>
        <w:t>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5E110A" w:rsidRDefault="005E110A" w:rsidP="005E110A">
      <w:pPr>
        <w:pStyle w:val="a7"/>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3.Развитие детского творчества.</w:t>
      </w:r>
    </w:p>
    <w:p w:rsidR="005E110A" w:rsidRDefault="005E110A" w:rsidP="005E110A">
      <w:pPr>
        <w:pStyle w:val="a7"/>
        <w:spacing w:line="360" w:lineRule="auto"/>
        <w:ind w:firstLine="360"/>
        <w:jc w:val="both"/>
        <w:rPr>
          <w:rFonts w:ascii="Times New Roman" w:hAnsi="Times New Roman" w:cs="Times New Roman"/>
          <w:sz w:val="28"/>
          <w:szCs w:val="28"/>
        </w:rPr>
      </w:pPr>
      <w:r w:rsidRPr="000D3C94">
        <w:rPr>
          <w:rFonts w:ascii="Times New Roman" w:hAnsi="Times New Roman" w:cs="Times New Roman"/>
          <w:sz w:val="28"/>
          <w:szCs w:val="28"/>
        </w:rPr>
        <w:t xml:space="preserve">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w:t>
      </w:r>
      <w:r>
        <w:rPr>
          <w:rFonts w:ascii="Times New Roman" w:hAnsi="Times New Roman" w:cs="Times New Roman"/>
          <w:sz w:val="28"/>
          <w:szCs w:val="28"/>
        </w:rPr>
        <w:t xml:space="preserve">художественной литературы. </w:t>
      </w:r>
      <w:r w:rsidRPr="000D3C94">
        <w:rPr>
          <w:rFonts w:ascii="Times New Roman" w:hAnsi="Times New Roman" w:cs="Times New Roman"/>
          <w:sz w:val="28"/>
          <w:szCs w:val="28"/>
        </w:rPr>
        <w:t xml:space="preserve">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E110A" w:rsidRPr="00277571" w:rsidRDefault="005E110A" w:rsidP="005E110A">
      <w:pPr>
        <w:pStyle w:val="a7"/>
        <w:spacing w:line="360" w:lineRule="auto"/>
        <w:jc w:val="center"/>
        <w:rPr>
          <w:rFonts w:ascii="Times New Roman" w:hAnsi="Times New Roman" w:cs="Times New Roman"/>
          <w:b/>
          <w:sz w:val="28"/>
          <w:szCs w:val="28"/>
        </w:rPr>
      </w:pPr>
      <w:r w:rsidRPr="00277571">
        <w:rPr>
          <w:rFonts w:ascii="Times New Roman" w:hAnsi="Times New Roman" w:cs="Times New Roman"/>
          <w:b/>
          <w:sz w:val="28"/>
          <w:szCs w:val="28"/>
        </w:rPr>
        <w:t>Старшая группа (от 5 до 6 лет):</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D3C94">
        <w:rPr>
          <w:rFonts w:ascii="Times New Roman" w:hAnsi="Times New Roman" w:cs="Times New Roman"/>
          <w:sz w:val="28"/>
          <w:szCs w:val="28"/>
        </w:rPr>
        <w:t>Приобщен</w:t>
      </w:r>
      <w:r>
        <w:rPr>
          <w:rFonts w:ascii="Times New Roman" w:hAnsi="Times New Roman" w:cs="Times New Roman"/>
          <w:sz w:val="28"/>
          <w:szCs w:val="28"/>
        </w:rPr>
        <w:t>ие к изобразительному искусству.</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Проявляет устойчивый интерес к произведениям народного искусства. Различает и называет все виды декоративно</w:t>
      </w:r>
      <w:r>
        <w:rPr>
          <w:rFonts w:ascii="Times New Roman" w:hAnsi="Times New Roman" w:cs="Times New Roman"/>
          <w:sz w:val="28"/>
          <w:szCs w:val="28"/>
        </w:rPr>
        <w:t xml:space="preserve"> </w:t>
      </w:r>
      <w:r w:rsidRPr="000D3C94">
        <w:rPr>
          <w:rFonts w:ascii="Times New Roman" w:hAnsi="Times New Roman" w:cs="Times New Roman"/>
          <w:sz w:val="28"/>
          <w:szCs w:val="28"/>
        </w:rPr>
        <w:t>-</w:t>
      </w:r>
      <w:r>
        <w:rPr>
          <w:rFonts w:ascii="Times New Roman" w:hAnsi="Times New Roman" w:cs="Times New Roman"/>
          <w:sz w:val="28"/>
          <w:szCs w:val="28"/>
        </w:rPr>
        <w:t xml:space="preserve"> </w:t>
      </w:r>
      <w:r w:rsidRPr="000D3C94">
        <w:rPr>
          <w:rFonts w:ascii="Times New Roman" w:hAnsi="Times New Roman" w:cs="Times New Roman"/>
          <w:sz w:val="28"/>
          <w:szCs w:val="28"/>
        </w:rPr>
        <w:t>прикладного искусства, знает и умеет выполнить все основные элементы декоративной росписи; анализирует образцы. Участвует в партнерской деятельно</w:t>
      </w:r>
      <w:r>
        <w:rPr>
          <w:rFonts w:ascii="Times New Roman" w:hAnsi="Times New Roman" w:cs="Times New Roman"/>
          <w:sz w:val="28"/>
          <w:szCs w:val="28"/>
        </w:rPr>
        <w:t xml:space="preserve">сти с педагогом </w:t>
      </w:r>
      <w:r w:rsidRPr="000D3C94">
        <w:rPr>
          <w:rFonts w:ascii="Times New Roman" w:hAnsi="Times New Roman" w:cs="Times New Roman"/>
          <w:sz w:val="28"/>
          <w:szCs w:val="28"/>
        </w:rPr>
        <w:t xml:space="preserve">и детьми. </w:t>
      </w:r>
      <w:r w:rsidRPr="000D3C94">
        <w:rPr>
          <w:rFonts w:ascii="Times New Roman" w:hAnsi="Times New Roman" w:cs="Times New Roman"/>
          <w:sz w:val="28"/>
          <w:szCs w:val="28"/>
        </w:rPr>
        <w:lastRenderedPageBreak/>
        <w:t>Испытывает чувство уважения к труду народных мастеров и гордится их мастерством.</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D3C94">
        <w:rPr>
          <w:rFonts w:ascii="Times New Roman" w:hAnsi="Times New Roman" w:cs="Times New Roman"/>
          <w:sz w:val="28"/>
          <w:szCs w:val="28"/>
        </w:rPr>
        <w:t>Развитие прод</w:t>
      </w:r>
      <w:r>
        <w:rPr>
          <w:rFonts w:ascii="Times New Roman" w:hAnsi="Times New Roman" w:cs="Times New Roman"/>
          <w:sz w:val="28"/>
          <w:szCs w:val="28"/>
        </w:rPr>
        <w:t>уктивной деятельности воспитанников</w:t>
      </w:r>
      <w:r w:rsidRPr="000D3C94">
        <w:rPr>
          <w:rFonts w:ascii="Times New Roman" w:hAnsi="Times New Roman" w:cs="Times New Roman"/>
          <w:sz w:val="28"/>
          <w:szCs w:val="28"/>
        </w:rPr>
        <w:t xml:space="preserve"> (рисование, лепка, а</w:t>
      </w:r>
      <w:r>
        <w:rPr>
          <w:rFonts w:ascii="Times New Roman" w:hAnsi="Times New Roman" w:cs="Times New Roman"/>
          <w:sz w:val="28"/>
          <w:szCs w:val="28"/>
        </w:rPr>
        <w:t>ппликация, художественный труд).</w:t>
      </w:r>
    </w:p>
    <w:p w:rsidR="005E110A"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w:t>
      </w:r>
      <w:r>
        <w:rPr>
          <w:rFonts w:ascii="Times New Roman" w:hAnsi="Times New Roman" w:cs="Times New Roman"/>
          <w:sz w:val="28"/>
          <w:szCs w:val="28"/>
        </w:rPr>
        <w:t xml:space="preserve"> </w:t>
      </w:r>
      <w:r w:rsidRPr="000D3C94">
        <w:rPr>
          <w:rFonts w:ascii="Times New Roman" w:hAnsi="Times New Roman" w:cs="Times New Roman"/>
          <w:sz w:val="28"/>
          <w:szCs w:val="28"/>
        </w:rPr>
        <w:t>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3.Развитие детского творчества.</w:t>
      </w:r>
    </w:p>
    <w:p w:rsidR="005E110A" w:rsidRPr="00941123"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5E110A" w:rsidRPr="00277571" w:rsidRDefault="005E110A" w:rsidP="005E110A">
      <w:pPr>
        <w:pStyle w:val="a7"/>
        <w:spacing w:line="360" w:lineRule="auto"/>
        <w:jc w:val="center"/>
        <w:rPr>
          <w:rFonts w:ascii="Times New Roman" w:hAnsi="Times New Roman" w:cs="Times New Roman"/>
          <w:b/>
          <w:sz w:val="28"/>
          <w:szCs w:val="28"/>
        </w:rPr>
      </w:pPr>
      <w:r w:rsidRPr="00277571">
        <w:rPr>
          <w:rFonts w:ascii="Times New Roman" w:hAnsi="Times New Roman" w:cs="Times New Roman"/>
          <w:b/>
          <w:sz w:val="28"/>
          <w:szCs w:val="28"/>
        </w:rPr>
        <w:t>Подготовительная группа (от 6 до 7 лет):</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D3C94">
        <w:rPr>
          <w:rFonts w:ascii="Times New Roman" w:hAnsi="Times New Roman" w:cs="Times New Roman"/>
          <w:sz w:val="28"/>
          <w:szCs w:val="28"/>
        </w:rPr>
        <w:t>Развитие проду</w:t>
      </w:r>
      <w:r>
        <w:rPr>
          <w:rFonts w:ascii="Times New Roman" w:hAnsi="Times New Roman" w:cs="Times New Roman"/>
          <w:sz w:val="28"/>
          <w:szCs w:val="28"/>
        </w:rPr>
        <w:t>ктивной деятельности воспитанников</w:t>
      </w:r>
      <w:r w:rsidRPr="000D3C94">
        <w:rPr>
          <w:rFonts w:ascii="Times New Roman" w:hAnsi="Times New Roman" w:cs="Times New Roman"/>
          <w:sz w:val="28"/>
          <w:szCs w:val="28"/>
        </w:rPr>
        <w:t xml:space="preserve"> (рисование, лепка, а</w:t>
      </w:r>
      <w:r>
        <w:rPr>
          <w:rFonts w:ascii="Times New Roman" w:hAnsi="Times New Roman" w:cs="Times New Roman"/>
          <w:sz w:val="28"/>
          <w:szCs w:val="28"/>
        </w:rPr>
        <w:t>ппликация, художественный труд).</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 xml:space="preserve">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w:t>
      </w:r>
      <w:r w:rsidRPr="000D3C94">
        <w:rPr>
          <w:rFonts w:ascii="Times New Roman" w:hAnsi="Times New Roman" w:cs="Times New Roman"/>
          <w:sz w:val="28"/>
          <w:szCs w:val="28"/>
        </w:rPr>
        <w:lastRenderedPageBreak/>
        <w:t>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D3C94">
        <w:rPr>
          <w:rFonts w:ascii="Times New Roman" w:hAnsi="Times New Roman" w:cs="Times New Roman"/>
          <w:sz w:val="28"/>
          <w:szCs w:val="28"/>
        </w:rPr>
        <w:t>Развитие де</w:t>
      </w:r>
      <w:r>
        <w:rPr>
          <w:rFonts w:ascii="Times New Roman" w:hAnsi="Times New Roman" w:cs="Times New Roman"/>
          <w:sz w:val="28"/>
          <w:szCs w:val="28"/>
        </w:rPr>
        <w:t>тского творчества.</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 xml:space="preserve">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D3C94">
        <w:rPr>
          <w:rFonts w:ascii="Times New Roman" w:hAnsi="Times New Roman" w:cs="Times New Roman"/>
          <w:sz w:val="28"/>
          <w:szCs w:val="28"/>
        </w:rPr>
        <w:t>Приобщен</w:t>
      </w:r>
      <w:r>
        <w:rPr>
          <w:rFonts w:ascii="Times New Roman" w:hAnsi="Times New Roman" w:cs="Times New Roman"/>
          <w:sz w:val="28"/>
          <w:szCs w:val="28"/>
        </w:rPr>
        <w:t>ие к изобразительному искусству.</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w:t>
      </w:r>
      <w:r>
        <w:rPr>
          <w:rFonts w:ascii="Times New Roman" w:hAnsi="Times New Roman" w:cs="Times New Roman"/>
          <w:sz w:val="28"/>
          <w:szCs w:val="28"/>
        </w:rPr>
        <w:t>ости с педагогом</w:t>
      </w:r>
      <w:r w:rsidRPr="000D3C94">
        <w:rPr>
          <w:rFonts w:ascii="Times New Roman" w:hAnsi="Times New Roman" w:cs="Times New Roman"/>
          <w:sz w:val="28"/>
          <w:szCs w:val="28"/>
        </w:rPr>
        <w:t xml:space="preserve"> и детьми. Испытывает чувство уважения к труду народных мастеров и гордится их мастерством.</w:t>
      </w:r>
    </w:p>
    <w:p w:rsidR="005E110A" w:rsidRPr="00277571" w:rsidRDefault="005E110A" w:rsidP="005E110A">
      <w:pPr>
        <w:pStyle w:val="a7"/>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Общие задачи. </w:t>
      </w:r>
      <w:r w:rsidRPr="00277571">
        <w:rPr>
          <w:rFonts w:ascii="Times New Roman" w:hAnsi="Times New Roman" w:cs="Times New Roman"/>
          <w:sz w:val="28"/>
          <w:szCs w:val="28"/>
        </w:rPr>
        <w:t xml:space="preserve"> </w:t>
      </w:r>
      <w:r w:rsidRPr="00277571">
        <w:rPr>
          <w:rFonts w:ascii="Times New Roman" w:hAnsi="Times New Roman" w:cs="Times New Roman"/>
          <w:b/>
          <w:sz w:val="28"/>
          <w:szCs w:val="28"/>
        </w:rPr>
        <w:t>Конструктивно-модельная деятельность</w:t>
      </w:r>
      <w:r>
        <w:rPr>
          <w:rFonts w:ascii="Times New Roman" w:hAnsi="Times New Roman" w:cs="Times New Roman"/>
          <w:b/>
          <w:sz w:val="28"/>
          <w:szCs w:val="28"/>
        </w:rPr>
        <w:t>:</w:t>
      </w:r>
      <w:r w:rsidRPr="00277571">
        <w:rPr>
          <w:rFonts w:ascii="Times New Roman" w:hAnsi="Times New Roman" w:cs="Times New Roman"/>
          <w:b/>
          <w:sz w:val="28"/>
          <w:szCs w:val="28"/>
        </w:rPr>
        <w:t xml:space="preserve"> </w:t>
      </w:r>
    </w:p>
    <w:p w:rsidR="005E110A" w:rsidRDefault="005E110A" w:rsidP="0076003C">
      <w:pPr>
        <w:pStyle w:val="a7"/>
        <w:numPr>
          <w:ilvl w:val="0"/>
          <w:numId w:val="55"/>
        </w:numPr>
        <w:spacing w:line="360" w:lineRule="auto"/>
        <w:ind w:left="0" w:firstLine="360"/>
        <w:jc w:val="both"/>
        <w:rPr>
          <w:rFonts w:ascii="Times New Roman" w:hAnsi="Times New Roman" w:cs="Times New Roman"/>
          <w:sz w:val="28"/>
          <w:szCs w:val="28"/>
        </w:rPr>
      </w:pPr>
      <w:r w:rsidRPr="000D3C94">
        <w:rPr>
          <w:rFonts w:ascii="Times New Roman" w:hAnsi="Times New Roman" w:cs="Times New Roman"/>
          <w:sz w:val="28"/>
          <w:szCs w:val="28"/>
        </w:rPr>
        <w:t>развивать интерес к конструктивной деятельности, знакомство с различными видами конструкторов и их деталями;</w:t>
      </w:r>
    </w:p>
    <w:p w:rsidR="005E110A" w:rsidRDefault="005E110A" w:rsidP="0076003C">
      <w:pPr>
        <w:pStyle w:val="a7"/>
        <w:numPr>
          <w:ilvl w:val="0"/>
          <w:numId w:val="55"/>
        </w:numPr>
        <w:spacing w:line="360" w:lineRule="auto"/>
        <w:ind w:left="0" w:firstLine="360"/>
        <w:jc w:val="both"/>
        <w:rPr>
          <w:rFonts w:ascii="Times New Roman" w:hAnsi="Times New Roman" w:cs="Times New Roman"/>
          <w:sz w:val="28"/>
          <w:szCs w:val="28"/>
        </w:rPr>
      </w:pPr>
      <w:r w:rsidRPr="00277571">
        <w:rPr>
          <w:rFonts w:ascii="Times New Roman" w:hAnsi="Times New Roman" w:cs="Times New Roman"/>
          <w:sz w:val="28"/>
          <w:szCs w:val="28"/>
        </w:rPr>
        <w:t>приобщать к конструированию;</w:t>
      </w:r>
    </w:p>
    <w:p w:rsidR="005E110A" w:rsidRDefault="005E110A" w:rsidP="0076003C">
      <w:pPr>
        <w:pStyle w:val="a7"/>
        <w:numPr>
          <w:ilvl w:val="0"/>
          <w:numId w:val="55"/>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подводить воспитанников</w:t>
      </w:r>
      <w:r w:rsidRPr="00277571">
        <w:rPr>
          <w:rFonts w:ascii="Times New Roman" w:hAnsi="Times New Roman" w:cs="Times New Roman"/>
          <w:sz w:val="28"/>
          <w:szCs w:val="28"/>
        </w:rPr>
        <w:t xml:space="preserve"> к анализу созданных построек;</w:t>
      </w:r>
    </w:p>
    <w:p w:rsidR="005E110A" w:rsidRDefault="005E110A" w:rsidP="0076003C">
      <w:pPr>
        <w:pStyle w:val="a7"/>
        <w:numPr>
          <w:ilvl w:val="0"/>
          <w:numId w:val="55"/>
        </w:numPr>
        <w:spacing w:line="360" w:lineRule="auto"/>
        <w:ind w:left="0" w:firstLine="360"/>
        <w:jc w:val="both"/>
        <w:rPr>
          <w:rFonts w:ascii="Times New Roman" w:hAnsi="Times New Roman" w:cs="Times New Roman"/>
          <w:sz w:val="28"/>
          <w:szCs w:val="28"/>
        </w:rPr>
      </w:pPr>
      <w:r w:rsidRPr="00277571">
        <w:rPr>
          <w:rFonts w:ascii="Times New Roman" w:hAnsi="Times New Roman" w:cs="Times New Roman"/>
          <w:sz w:val="28"/>
          <w:szCs w:val="28"/>
        </w:rPr>
        <w:t>развивать желание сооружать постройки по собственному замыслу;</w:t>
      </w:r>
    </w:p>
    <w:p w:rsidR="005E110A" w:rsidRDefault="005E110A" w:rsidP="0076003C">
      <w:pPr>
        <w:pStyle w:val="a7"/>
        <w:numPr>
          <w:ilvl w:val="0"/>
          <w:numId w:val="55"/>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учить воспитанников</w:t>
      </w:r>
      <w:r w:rsidRPr="00277571">
        <w:rPr>
          <w:rFonts w:ascii="Times New Roman" w:hAnsi="Times New Roman" w:cs="Times New Roman"/>
          <w:sz w:val="28"/>
          <w:szCs w:val="28"/>
        </w:rPr>
        <w:t xml:space="preserve"> обыгрывать постройки;</w:t>
      </w:r>
    </w:p>
    <w:p w:rsidR="005E110A" w:rsidRPr="00691777" w:rsidRDefault="005E110A" w:rsidP="00691777">
      <w:pPr>
        <w:pStyle w:val="a7"/>
        <w:numPr>
          <w:ilvl w:val="0"/>
          <w:numId w:val="55"/>
        </w:numPr>
        <w:spacing w:line="360" w:lineRule="auto"/>
        <w:ind w:left="0" w:firstLine="360"/>
        <w:jc w:val="both"/>
        <w:rPr>
          <w:rFonts w:ascii="Times New Roman" w:hAnsi="Times New Roman" w:cs="Times New Roman"/>
          <w:sz w:val="28"/>
          <w:szCs w:val="28"/>
        </w:rPr>
      </w:pPr>
      <w:r w:rsidRPr="00277571">
        <w:rPr>
          <w:rFonts w:ascii="Times New Roman" w:hAnsi="Times New Roman" w:cs="Times New Roman"/>
          <w:sz w:val="28"/>
          <w:szCs w:val="28"/>
        </w:rPr>
        <w:lastRenderedPageBreak/>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5E110A" w:rsidRDefault="005E110A" w:rsidP="005E110A">
      <w:pPr>
        <w:pStyle w:val="a7"/>
        <w:spacing w:line="360" w:lineRule="auto"/>
        <w:jc w:val="center"/>
        <w:rPr>
          <w:rFonts w:ascii="Times New Roman" w:hAnsi="Times New Roman" w:cs="Times New Roman"/>
          <w:b/>
          <w:sz w:val="28"/>
          <w:szCs w:val="28"/>
        </w:rPr>
      </w:pPr>
      <w:r w:rsidRPr="00277571">
        <w:rPr>
          <w:rFonts w:ascii="Times New Roman" w:hAnsi="Times New Roman" w:cs="Times New Roman"/>
          <w:b/>
          <w:sz w:val="28"/>
          <w:szCs w:val="28"/>
        </w:rPr>
        <w:t>Вторая младшая группа (от 3 до 4 лет)</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 xml:space="preserve"> </w:t>
      </w:r>
      <w:r>
        <w:rPr>
          <w:rFonts w:ascii="Times New Roman" w:hAnsi="Times New Roman" w:cs="Times New Roman"/>
          <w:sz w:val="28"/>
          <w:szCs w:val="28"/>
        </w:rPr>
        <w:t>С</w:t>
      </w:r>
      <w:r w:rsidRPr="001D064A">
        <w:rPr>
          <w:rFonts w:ascii="Times New Roman" w:hAnsi="Times New Roman" w:cs="Times New Roman"/>
          <w:sz w:val="28"/>
          <w:szCs w:val="28"/>
        </w:rPr>
        <w:t>амостоя</w:t>
      </w:r>
      <w:r>
        <w:rPr>
          <w:rFonts w:ascii="Times New Roman" w:hAnsi="Times New Roman" w:cs="Times New Roman"/>
          <w:sz w:val="28"/>
          <w:szCs w:val="28"/>
        </w:rPr>
        <w:t>тельная творческая деятельность: р</w:t>
      </w:r>
      <w:r w:rsidRPr="000D3C94">
        <w:rPr>
          <w:rFonts w:ascii="Times New Roman" w:hAnsi="Times New Roman" w:cs="Times New Roman"/>
          <w:sz w:val="28"/>
          <w:szCs w:val="28"/>
        </w:rPr>
        <w:t>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E110A" w:rsidRPr="00277571"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Средняя группа (от 4 до 5 лет)</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0D3C94">
        <w:rPr>
          <w:rFonts w:ascii="Times New Roman" w:hAnsi="Times New Roman" w:cs="Times New Roman"/>
          <w:sz w:val="28"/>
          <w:szCs w:val="28"/>
        </w:rPr>
        <w:t>амостоя</w:t>
      </w:r>
      <w:r>
        <w:rPr>
          <w:rFonts w:ascii="Times New Roman" w:hAnsi="Times New Roman" w:cs="Times New Roman"/>
          <w:sz w:val="28"/>
          <w:szCs w:val="28"/>
        </w:rPr>
        <w:t>тельная творческая деятельность: р</w:t>
      </w:r>
      <w:r w:rsidRPr="000D3C94">
        <w:rPr>
          <w:rFonts w:ascii="Times New Roman" w:hAnsi="Times New Roman" w:cs="Times New Roman"/>
          <w:sz w:val="28"/>
          <w:szCs w:val="28"/>
        </w:rPr>
        <w:t xml:space="preserve">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691777" w:rsidRDefault="00691777" w:rsidP="005E110A">
      <w:pPr>
        <w:pStyle w:val="a7"/>
        <w:spacing w:line="360" w:lineRule="auto"/>
        <w:jc w:val="center"/>
        <w:rPr>
          <w:rFonts w:ascii="Times New Roman" w:hAnsi="Times New Roman" w:cs="Times New Roman"/>
          <w:b/>
          <w:sz w:val="28"/>
          <w:szCs w:val="28"/>
        </w:rPr>
      </w:pPr>
    </w:p>
    <w:p w:rsidR="00691777" w:rsidRDefault="00691777" w:rsidP="005E110A">
      <w:pPr>
        <w:pStyle w:val="a7"/>
        <w:spacing w:line="360" w:lineRule="auto"/>
        <w:jc w:val="center"/>
        <w:rPr>
          <w:rFonts w:ascii="Times New Roman" w:hAnsi="Times New Roman" w:cs="Times New Roman"/>
          <w:b/>
          <w:sz w:val="28"/>
          <w:szCs w:val="28"/>
        </w:rPr>
      </w:pPr>
    </w:p>
    <w:p w:rsidR="005E110A" w:rsidRDefault="005E110A" w:rsidP="005E110A">
      <w:pPr>
        <w:pStyle w:val="a7"/>
        <w:spacing w:line="360" w:lineRule="auto"/>
        <w:jc w:val="center"/>
        <w:rPr>
          <w:rFonts w:ascii="Times New Roman" w:hAnsi="Times New Roman" w:cs="Times New Roman"/>
          <w:sz w:val="28"/>
          <w:szCs w:val="28"/>
        </w:rPr>
      </w:pPr>
      <w:r w:rsidRPr="00277571">
        <w:rPr>
          <w:rFonts w:ascii="Times New Roman" w:hAnsi="Times New Roman" w:cs="Times New Roman"/>
          <w:b/>
          <w:sz w:val="28"/>
          <w:szCs w:val="28"/>
        </w:rPr>
        <w:lastRenderedPageBreak/>
        <w:t>Подготовительная группа (от 6 до 7 лет)</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0D3C94">
        <w:rPr>
          <w:rFonts w:ascii="Times New Roman" w:hAnsi="Times New Roman" w:cs="Times New Roman"/>
          <w:sz w:val="28"/>
          <w:szCs w:val="28"/>
        </w:rPr>
        <w:t>амостоя</w:t>
      </w:r>
      <w:r>
        <w:rPr>
          <w:rFonts w:ascii="Times New Roman" w:hAnsi="Times New Roman" w:cs="Times New Roman"/>
          <w:sz w:val="28"/>
          <w:szCs w:val="28"/>
        </w:rPr>
        <w:t>тельная творческая деятельность: п</w:t>
      </w:r>
      <w:r w:rsidRPr="000D3C94">
        <w:rPr>
          <w:rFonts w:ascii="Times New Roman" w:hAnsi="Times New Roman" w:cs="Times New Roman"/>
          <w:sz w:val="28"/>
          <w:szCs w:val="28"/>
        </w:rPr>
        <w:t xml:space="preserve">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w:t>
      </w:r>
    </w:p>
    <w:p w:rsidR="005E110A"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 xml:space="preserve">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w:t>
      </w:r>
    </w:p>
    <w:p w:rsidR="005E110A" w:rsidRPr="001D064A" w:rsidRDefault="005E110A" w:rsidP="005E110A">
      <w:pPr>
        <w:pStyle w:val="a7"/>
        <w:spacing w:line="360" w:lineRule="auto"/>
        <w:ind w:firstLine="709"/>
        <w:jc w:val="both"/>
        <w:rPr>
          <w:rFonts w:ascii="Times New Roman" w:hAnsi="Times New Roman" w:cs="Times New Roman"/>
          <w:i/>
          <w:sz w:val="28"/>
          <w:szCs w:val="28"/>
        </w:rPr>
      </w:pPr>
      <w:r w:rsidRPr="000D3C94">
        <w:rPr>
          <w:rFonts w:ascii="Times New Roman" w:hAnsi="Times New Roman" w:cs="Times New Roman"/>
          <w:sz w:val="28"/>
          <w:szCs w:val="28"/>
        </w:rPr>
        <w:t>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E110A" w:rsidRPr="00277571" w:rsidRDefault="005E110A" w:rsidP="005E110A">
      <w:pPr>
        <w:pStyle w:val="a7"/>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Общие задачи.</w:t>
      </w:r>
      <w:r w:rsidRPr="00277571">
        <w:rPr>
          <w:rFonts w:ascii="Times New Roman" w:hAnsi="Times New Roman" w:cs="Times New Roman"/>
          <w:sz w:val="28"/>
          <w:szCs w:val="28"/>
        </w:rPr>
        <w:t xml:space="preserve"> </w:t>
      </w:r>
      <w:r w:rsidRPr="00277571">
        <w:rPr>
          <w:rFonts w:ascii="Times New Roman" w:hAnsi="Times New Roman" w:cs="Times New Roman"/>
          <w:b/>
          <w:sz w:val="28"/>
          <w:szCs w:val="28"/>
        </w:rPr>
        <w:t>Музыкальная деятельность</w:t>
      </w:r>
      <w:r>
        <w:rPr>
          <w:rFonts w:ascii="Times New Roman" w:hAnsi="Times New Roman" w:cs="Times New Roman"/>
          <w:b/>
          <w:sz w:val="28"/>
          <w:szCs w:val="28"/>
        </w:rPr>
        <w:t>:</w:t>
      </w:r>
    </w:p>
    <w:p w:rsidR="005E110A" w:rsidRDefault="005E110A" w:rsidP="0076003C">
      <w:pPr>
        <w:pStyle w:val="a7"/>
        <w:numPr>
          <w:ilvl w:val="0"/>
          <w:numId w:val="56"/>
        </w:numPr>
        <w:spacing w:line="360" w:lineRule="auto"/>
        <w:ind w:left="567" w:hanging="207"/>
        <w:jc w:val="both"/>
        <w:rPr>
          <w:rFonts w:ascii="Times New Roman" w:hAnsi="Times New Roman" w:cs="Times New Roman"/>
          <w:sz w:val="28"/>
          <w:szCs w:val="28"/>
        </w:rPr>
      </w:pPr>
      <w:r>
        <w:rPr>
          <w:rFonts w:ascii="Times New Roman" w:hAnsi="Times New Roman" w:cs="Times New Roman"/>
          <w:sz w:val="28"/>
          <w:szCs w:val="28"/>
        </w:rPr>
        <w:t>развивать музыкально - художественную деятельность;</w:t>
      </w:r>
    </w:p>
    <w:p w:rsidR="005E110A" w:rsidRDefault="005E110A" w:rsidP="0076003C">
      <w:pPr>
        <w:pStyle w:val="a7"/>
        <w:numPr>
          <w:ilvl w:val="0"/>
          <w:numId w:val="56"/>
        </w:numPr>
        <w:tabs>
          <w:tab w:val="left" w:pos="567"/>
        </w:tabs>
        <w:spacing w:line="360" w:lineRule="auto"/>
        <w:ind w:left="0" w:firstLine="360"/>
        <w:jc w:val="both"/>
        <w:rPr>
          <w:rFonts w:ascii="Times New Roman" w:hAnsi="Times New Roman" w:cs="Times New Roman"/>
          <w:sz w:val="28"/>
          <w:szCs w:val="28"/>
        </w:rPr>
      </w:pPr>
      <w:r w:rsidRPr="00277571">
        <w:rPr>
          <w:rFonts w:ascii="Times New Roman" w:hAnsi="Times New Roman" w:cs="Times New Roman"/>
          <w:sz w:val="28"/>
          <w:szCs w:val="28"/>
        </w:rPr>
        <w:t>развивать восприятие</w:t>
      </w:r>
      <w:r>
        <w:rPr>
          <w:rFonts w:ascii="Times New Roman" w:hAnsi="Times New Roman" w:cs="Times New Roman"/>
          <w:sz w:val="28"/>
          <w:szCs w:val="28"/>
        </w:rPr>
        <w:t xml:space="preserve"> музыки, интерес</w:t>
      </w:r>
      <w:r w:rsidRPr="00277571">
        <w:rPr>
          <w:rFonts w:ascii="Times New Roman" w:hAnsi="Times New Roman" w:cs="Times New Roman"/>
          <w:sz w:val="28"/>
          <w:szCs w:val="28"/>
        </w:rPr>
        <w:t xml:space="preserve"> к игре на детских музыкальных инструментах;</w:t>
      </w:r>
    </w:p>
    <w:p w:rsidR="005E110A" w:rsidRDefault="005E110A" w:rsidP="0076003C">
      <w:pPr>
        <w:pStyle w:val="a7"/>
        <w:numPr>
          <w:ilvl w:val="0"/>
          <w:numId w:val="56"/>
        </w:numPr>
        <w:tabs>
          <w:tab w:val="left" w:pos="567"/>
        </w:tabs>
        <w:spacing w:line="360" w:lineRule="auto"/>
        <w:ind w:left="0" w:firstLine="360"/>
        <w:jc w:val="both"/>
        <w:rPr>
          <w:rFonts w:ascii="Times New Roman" w:hAnsi="Times New Roman" w:cs="Times New Roman"/>
          <w:sz w:val="28"/>
          <w:szCs w:val="28"/>
        </w:rPr>
      </w:pPr>
      <w:r w:rsidRPr="00277571">
        <w:rPr>
          <w:rFonts w:ascii="Times New Roman" w:hAnsi="Times New Roman" w:cs="Times New Roman"/>
          <w:sz w:val="28"/>
          <w:szCs w:val="28"/>
        </w:rPr>
        <w:t>формировать интерес к пению и развитие певческих умений;</w:t>
      </w:r>
    </w:p>
    <w:p w:rsidR="005E110A" w:rsidRPr="003628A9" w:rsidRDefault="005E110A" w:rsidP="0076003C">
      <w:pPr>
        <w:pStyle w:val="a7"/>
        <w:numPr>
          <w:ilvl w:val="0"/>
          <w:numId w:val="56"/>
        </w:numPr>
        <w:tabs>
          <w:tab w:val="left" w:pos="567"/>
        </w:tabs>
        <w:spacing w:line="360" w:lineRule="auto"/>
        <w:ind w:left="0" w:firstLine="360"/>
        <w:jc w:val="both"/>
        <w:rPr>
          <w:rFonts w:ascii="Times New Roman" w:hAnsi="Times New Roman" w:cs="Times New Roman"/>
          <w:sz w:val="28"/>
          <w:szCs w:val="28"/>
        </w:rPr>
      </w:pPr>
      <w:r w:rsidRPr="003628A9">
        <w:rPr>
          <w:rFonts w:ascii="Times New Roman" w:hAnsi="Times New Roman" w:cs="Times New Roman"/>
          <w:sz w:val="28"/>
          <w:szCs w:val="28"/>
        </w:rPr>
        <w:t>развивать музыкально-ритмические способности.</w:t>
      </w:r>
    </w:p>
    <w:p w:rsidR="005E110A" w:rsidRPr="003628A9" w:rsidRDefault="005E110A" w:rsidP="005E110A">
      <w:pPr>
        <w:pStyle w:val="a7"/>
        <w:spacing w:line="360" w:lineRule="auto"/>
        <w:ind w:firstLine="709"/>
        <w:jc w:val="both"/>
        <w:rPr>
          <w:rFonts w:ascii="Times New Roman" w:hAnsi="Times New Roman" w:cs="Times New Roman"/>
          <w:b/>
          <w:sz w:val="28"/>
          <w:szCs w:val="28"/>
        </w:rPr>
      </w:pPr>
      <w:r w:rsidRPr="003628A9">
        <w:rPr>
          <w:rFonts w:ascii="Times New Roman" w:hAnsi="Times New Roman" w:cs="Times New Roman"/>
          <w:b/>
          <w:sz w:val="28"/>
          <w:szCs w:val="28"/>
        </w:rPr>
        <w:t>Прио</w:t>
      </w:r>
      <w:r>
        <w:rPr>
          <w:rFonts w:ascii="Times New Roman" w:hAnsi="Times New Roman" w:cs="Times New Roman"/>
          <w:b/>
          <w:sz w:val="28"/>
          <w:szCs w:val="28"/>
        </w:rPr>
        <w:t>бщение к музыкальному искусству:</w:t>
      </w:r>
    </w:p>
    <w:p w:rsidR="005E110A" w:rsidRDefault="005E110A" w:rsidP="0076003C">
      <w:pPr>
        <w:pStyle w:val="a7"/>
        <w:numPr>
          <w:ilvl w:val="0"/>
          <w:numId w:val="57"/>
        </w:numPr>
        <w:tabs>
          <w:tab w:val="left" w:pos="567"/>
        </w:tabs>
        <w:spacing w:line="360" w:lineRule="auto"/>
        <w:ind w:left="142" w:firstLine="218"/>
        <w:jc w:val="both"/>
        <w:rPr>
          <w:rFonts w:ascii="Times New Roman" w:hAnsi="Times New Roman" w:cs="Times New Roman"/>
          <w:sz w:val="28"/>
          <w:szCs w:val="28"/>
        </w:rPr>
      </w:pPr>
      <w:r>
        <w:rPr>
          <w:rFonts w:ascii="Times New Roman" w:hAnsi="Times New Roman" w:cs="Times New Roman"/>
          <w:sz w:val="28"/>
          <w:szCs w:val="28"/>
        </w:rPr>
        <w:t>формировать</w:t>
      </w:r>
      <w:r w:rsidRPr="000D3C94">
        <w:rPr>
          <w:rFonts w:ascii="Times New Roman" w:hAnsi="Times New Roman" w:cs="Times New Roman"/>
          <w:sz w:val="28"/>
          <w:szCs w:val="28"/>
        </w:rPr>
        <w:t xml:space="preserve"> основ</w:t>
      </w:r>
      <w:r>
        <w:rPr>
          <w:rFonts w:ascii="Times New Roman" w:hAnsi="Times New Roman" w:cs="Times New Roman"/>
          <w:sz w:val="28"/>
          <w:szCs w:val="28"/>
        </w:rPr>
        <w:t>ы</w:t>
      </w:r>
      <w:r w:rsidRPr="000D3C94">
        <w:rPr>
          <w:rFonts w:ascii="Times New Roman" w:hAnsi="Times New Roman" w:cs="Times New Roman"/>
          <w:sz w:val="28"/>
          <w:szCs w:val="28"/>
        </w:rPr>
        <w:t xml:space="preserve"> музыкальной культуры, элементарных представлений о музыкальном искусстве и его жанрах;</w:t>
      </w:r>
    </w:p>
    <w:p w:rsidR="005E110A" w:rsidRDefault="005E110A" w:rsidP="0076003C">
      <w:pPr>
        <w:pStyle w:val="a7"/>
        <w:numPr>
          <w:ilvl w:val="0"/>
          <w:numId w:val="57"/>
        </w:numPr>
        <w:tabs>
          <w:tab w:val="left" w:pos="567"/>
        </w:tabs>
        <w:spacing w:line="360" w:lineRule="auto"/>
        <w:ind w:left="0" w:firstLine="360"/>
        <w:jc w:val="both"/>
        <w:rPr>
          <w:rFonts w:ascii="Times New Roman" w:hAnsi="Times New Roman" w:cs="Times New Roman"/>
          <w:sz w:val="28"/>
          <w:szCs w:val="28"/>
        </w:rPr>
      </w:pPr>
      <w:r w:rsidRPr="003628A9">
        <w:rPr>
          <w:rFonts w:ascii="Times New Roman" w:hAnsi="Times New Roman" w:cs="Times New Roman"/>
          <w:sz w:val="28"/>
          <w:szCs w:val="28"/>
        </w:rPr>
        <w:t>разв</w:t>
      </w:r>
      <w:r>
        <w:rPr>
          <w:rFonts w:ascii="Times New Roman" w:hAnsi="Times New Roman" w:cs="Times New Roman"/>
          <w:sz w:val="28"/>
          <w:szCs w:val="28"/>
        </w:rPr>
        <w:t>ивать предпосылки</w:t>
      </w:r>
      <w:r w:rsidRPr="003628A9">
        <w:rPr>
          <w:rFonts w:ascii="Times New Roman" w:hAnsi="Times New Roman" w:cs="Times New Roman"/>
          <w:sz w:val="28"/>
          <w:szCs w:val="28"/>
        </w:rPr>
        <w:t xml:space="preserve"> ценностно</w:t>
      </w:r>
      <w:r>
        <w:rPr>
          <w:rFonts w:ascii="Times New Roman" w:hAnsi="Times New Roman" w:cs="Times New Roman"/>
          <w:sz w:val="28"/>
          <w:szCs w:val="28"/>
        </w:rPr>
        <w:t xml:space="preserve"> </w:t>
      </w:r>
      <w:r w:rsidRPr="003628A9">
        <w:rPr>
          <w:rFonts w:ascii="Times New Roman" w:hAnsi="Times New Roman" w:cs="Times New Roman"/>
          <w:sz w:val="28"/>
          <w:szCs w:val="28"/>
        </w:rPr>
        <w:t>-</w:t>
      </w:r>
      <w:r>
        <w:rPr>
          <w:rFonts w:ascii="Times New Roman" w:hAnsi="Times New Roman" w:cs="Times New Roman"/>
          <w:sz w:val="28"/>
          <w:szCs w:val="28"/>
        </w:rPr>
        <w:t xml:space="preserve"> </w:t>
      </w:r>
      <w:r w:rsidRPr="003628A9">
        <w:rPr>
          <w:rFonts w:ascii="Times New Roman" w:hAnsi="Times New Roman" w:cs="Times New Roman"/>
          <w:sz w:val="28"/>
          <w:szCs w:val="28"/>
        </w:rPr>
        <w:t>смыслового восприятия и понимания произведений музыкального искусства;</w:t>
      </w:r>
    </w:p>
    <w:p w:rsidR="005E110A" w:rsidRDefault="005E110A" w:rsidP="0076003C">
      <w:pPr>
        <w:pStyle w:val="a7"/>
        <w:numPr>
          <w:ilvl w:val="0"/>
          <w:numId w:val="57"/>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оказывать поддержку</w:t>
      </w:r>
      <w:r w:rsidRPr="003628A9">
        <w:rPr>
          <w:rFonts w:ascii="Times New Roman" w:hAnsi="Times New Roman" w:cs="Times New Roman"/>
          <w:sz w:val="28"/>
          <w:szCs w:val="28"/>
        </w:rPr>
        <w:t xml:space="preserve"> инициативы и самостоят</w:t>
      </w:r>
      <w:r>
        <w:rPr>
          <w:rFonts w:ascii="Times New Roman" w:hAnsi="Times New Roman" w:cs="Times New Roman"/>
          <w:sz w:val="28"/>
          <w:szCs w:val="28"/>
        </w:rPr>
        <w:t xml:space="preserve">ельности, творчества воспитанников </w:t>
      </w:r>
      <w:r w:rsidRPr="003628A9">
        <w:rPr>
          <w:rFonts w:ascii="Times New Roman" w:hAnsi="Times New Roman" w:cs="Times New Roman"/>
          <w:sz w:val="28"/>
          <w:szCs w:val="28"/>
        </w:rPr>
        <w:t xml:space="preserve"> в различных видах музыкальной деятельности;</w:t>
      </w:r>
    </w:p>
    <w:p w:rsidR="005E110A" w:rsidRPr="00691777" w:rsidRDefault="005E110A" w:rsidP="00691777">
      <w:pPr>
        <w:pStyle w:val="a7"/>
        <w:numPr>
          <w:ilvl w:val="0"/>
          <w:numId w:val="57"/>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формировать</w:t>
      </w:r>
      <w:r w:rsidRPr="003628A9">
        <w:rPr>
          <w:rFonts w:ascii="Times New Roman" w:hAnsi="Times New Roman" w:cs="Times New Roman"/>
          <w:sz w:val="28"/>
          <w:szCs w:val="28"/>
        </w:rPr>
        <w:t xml:space="preserve">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E110A" w:rsidRPr="003628A9" w:rsidRDefault="005E110A" w:rsidP="005E110A">
      <w:pPr>
        <w:pStyle w:val="a7"/>
        <w:spacing w:line="360" w:lineRule="auto"/>
        <w:jc w:val="center"/>
        <w:rPr>
          <w:rFonts w:ascii="Times New Roman" w:hAnsi="Times New Roman" w:cs="Times New Roman"/>
          <w:b/>
          <w:sz w:val="28"/>
          <w:szCs w:val="28"/>
        </w:rPr>
      </w:pPr>
      <w:r w:rsidRPr="003628A9">
        <w:rPr>
          <w:rFonts w:ascii="Times New Roman" w:hAnsi="Times New Roman" w:cs="Times New Roman"/>
          <w:b/>
          <w:sz w:val="28"/>
          <w:szCs w:val="28"/>
        </w:rPr>
        <w:t>Вторая</w:t>
      </w:r>
      <w:r>
        <w:rPr>
          <w:rFonts w:ascii="Times New Roman" w:hAnsi="Times New Roman" w:cs="Times New Roman"/>
          <w:b/>
          <w:sz w:val="28"/>
          <w:szCs w:val="28"/>
        </w:rPr>
        <w:t xml:space="preserve"> младшая группа (от 3 до 4 лет)</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D3C94">
        <w:rPr>
          <w:rFonts w:ascii="Times New Roman" w:hAnsi="Times New Roman" w:cs="Times New Roman"/>
          <w:sz w:val="28"/>
          <w:szCs w:val="28"/>
        </w:rPr>
        <w:t>Развитие музыкал</w:t>
      </w:r>
      <w:r>
        <w:rPr>
          <w:rFonts w:ascii="Times New Roman" w:hAnsi="Times New Roman" w:cs="Times New Roman"/>
          <w:sz w:val="28"/>
          <w:szCs w:val="28"/>
        </w:rPr>
        <w:t>ьно - художественной деятельности.</w:t>
      </w:r>
      <w:r w:rsidRPr="000D3C94">
        <w:rPr>
          <w:rFonts w:ascii="Times New Roman" w:hAnsi="Times New Roman" w:cs="Times New Roman"/>
          <w:sz w:val="28"/>
          <w:szCs w:val="28"/>
        </w:rPr>
        <w:t xml:space="preserve"> </w:t>
      </w:r>
    </w:p>
    <w:p w:rsidR="005E110A"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w:t>
      </w:r>
      <w:r>
        <w:rPr>
          <w:rFonts w:ascii="Times New Roman" w:hAnsi="Times New Roman" w:cs="Times New Roman"/>
          <w:sz w:val="28"/>
          <w:szCs w:val="28"/>
        </w:rPr>
        <w:t xml:space="preserve"> с действиями других воспитанников</w:t>
      </w:r>
      <w:r w:rsidRPr="000D3C94">
        <w:rPr>
          <w:rFonts w:ascii="Times New Roman" w:hAnsi="Times New Roman" w:cs="Times New Roman"/>
          <w:sz w:val="28"/>
          <w:szCs w:val="28"/>
        </w:rPr>
        <w:t>, радуясь общению в процессе всех видов коллективной музыкальной деятельности.</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D3C94">
        <w:rPr>
          <w:rFonts w:ascii="Times New Roman" w:hAnsi="Times New Roman" w:cs="Times New Roman"/>
          <w:sz w:val="28"/>
          <w:szCs w:val="28"/>
        </w:rPr>
        <w:t>Приоб</w:t>
      </w:r>
      <w:r>
        <w:rPr>
          <w:rFonts w:ascii="Times New Roman" w:hAnsi="Times New Roman" w:cs="Times New Roman"/>
          <w:sz w:val="28"/>
          <w:szCs w:val="28"/>
        </w:rPr>
        <w:t>щение к музыкальному искусству.</w:t>
      </w:r>
    </w:p>
    <w:p w:rsidR="005E110A"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Имеет первичные представления о том, что музыка выражает эмоции и настроение челове</w:t>
      </w:r>
      <w:r>
        <w:rPr>
          <w:rFonts w:ascii="Times New Roman" w:hAnsi="Times New Roman" w:cs="Times New Roman"/>
          <w:sz w:val="28"/>
          <w:szCs w:val="28"/>
        </w:rPr>
        <w:t>ка. Эмоционально отзывается на «изобразительные»</w:t>
      </w:r>
      <w:r w:rsidRPr="000D3C94">
        <w:rPr>
          <w:rFonts w:ascii="Times New Roman" w:hAnsi="Times New Roman" w:cs="Times New Roman"/>
          <w:sz w:val="28"/>
          <w:szCs w:val="28"/>
        </w:rPr>
        <w:t xml:space="preserve"> образы. С п</w:t>
      </w:r>
      <w:r>
        <w:rPr>
          <w:rFonts w:ascii="Times New Roman" w:hAnsi="Times New Roman" w:cs="Times New Roman"/>
          <w:sz w:val="28"/>
          <w:szCs w:val="28"/>
        </w:rPr>
        <w:t>омощью педагога</w:t>
      </w:r>
      <w:r w:rsidRPr="000D3C94">
        <w:rPr>
          <w:rFonts w:ascii="Times New Roman" w:hAnsi="Times New Roman" w:cs="Times New Roman"/>
          <w:sz w:val="28"/>
          <w:szCs w:val="28"/>
        </w:rPr>
        <w:t xml:space="preserve">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w:t>
      </w:r>
      <w:r w:rsidRPr="000D3C94">
        <w:rPr>
          <w:rFonts w:ascii="Times New Roman" w:hAnsi="Times New Roman" w:cs="Times New Roman"/>
          <w:sz w:val="28"/>
          <w:szCs w:val="28"/>
        </w:rPr>
        <w:lastRenderedPageBreak/>
        <w:t>музыковедческие представления о свойства</w:t>
      </w:r>
      <w:r>
        <w:rPr>
          <w:rFonts w:ascii="Times New Roman" w:hAnsi="Times New Roman" w:cs="Times New Roman"/>
          <w:sz w:val="28"/>
          <w:szCs w:val="28"/>
        </w:rPr>
        <w:t xml:space="preserve">х музыкального звука. Понимает «значение» </w:t>
      </w:r>
      <w:r w:rsidRPr="000D3C94">
        <w:rPr>
          <w:rFonts w:ascii="Times New Roman" w:hAnsi="Times New Roman" w:cs="Times New Roman"/>
          <w:sz w:val="28"/>
          <w:szCs w:val="28"/>
        </w:rPr>
        <w:t xml:space="preserve">музыкального образа (например, это лошадка). </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w:t>
      </w:r>
      <w:r>
        <w:rPr>
          <w:rFonts w:ascii="Times New Roman" w:hAnsi="Times New Roman" w:cs="Times New Roman"/>
          <w:sz w:val="28"/>
          <w:szCs w:val="28"/>
        </w:rPr>
        <w:t xml:space="preserve"> и может участвовать в беседе с педагогом</w:t>
      </w:r>
      <w:r w:rsidRPr="000D3C94">
        <w:rPr>
          <w:rFonts w:ascii="Times New Roman" w:hAnsi="Times New Roman" w:cs="Times New Roman"/>
          <w:sz w:val="28"/>
          <w:szCs w:val="28"/>
        </w:rPr>
        <w:t xml:space="preserve"> на эту тему.</w:t>
      </w:r>
    </w:p>
    <w:p w:rsidR="005E110A" w:rsidRPr="003628A9"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Средняя группа (от 4 до 5 лет)</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D3C94">
        <w:rPr>
          <w:rFonts w:ascii="Times New Roman" w:hAnsi="Times New Roman" w:cs="Times New Roman"/>
          <w:sz w:val="28"/>
          <w:szCs w:val="28"/>
        </w:rPr>
        <w:t>Развитие музыкал</w:t>
      </w:r>
      <w:r>
        <w:rPr>
          <w:rFonts w:ascii="Times New Roman" w:hAnsi="Times New Roman" w:cs="Times New Roman"/>
          <w:sz w:val="28"/>
          <w:szCs w:val="28"/>
        </w:rPr>
        <w:t>ьно - художественной деятельности.</w:t>
      </w:r>
      <w:r w:rsidRPr="000D3C94">
        <w:rPr>
          <w:rFonts w:ascii="Times New Roman" w:hAnsi="Times New Roman" w:cs="Times New Roman"/>
          <w:sz w:val="28"/>
          <w:szCs w:val="28"/>
        </w:rPr>
        <w:t xml:space="preserve"> </w:t>
      </w:r>
    </w:p>
    <w:p w:rsidR="005E110A"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 xml:space="preserve">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D3C94">
        <w:rPr>
          <w:rFonts w:ascii="Times New Roman" w:hAnsi="Times New Roman" w:cs="Times New Roman"/>
          <w:sz w:val="28"/>
          <w:szCs w:val="28"/>
        </w:rPr>
        <w:t>Прио</w:t>
      </w:r>
      <w:r>
        <w:rPr>
          <w:rFonts w:ascii="Times New Roman" w:hAnsi="Times New Roman" w:cs="Times New Roman"/>
          <w:sz w:val="28"/>
          <w:szCs w:val="28"/>
        </w:rPr>
        <w:t>бщение к музыкальному искусству.</w:t>
      </w:r>
    </w:p>
    <w:p w:rsidR="005E110A"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 xml:space="preserve">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w:t>
      </w:r>
      <w:r w:rsidRPr="000D3C94">
        <w:rPr>
          <w:rFonts w:ascii="Times New Roman" w:hAnsi="Times New Roman" w:cs="Times New Roman"/>
          <w:sz w:val="28"/>
          <w:szCs w:val="28"/>
        </w:rPr>
        <w:lastRenderedPageBreak/>
        <w:t>Испытывает наслаждение от сольной и коллективной музыкальной деятельности.</w:t>
      </w:r>
    </w:p>
    <w:p w:rsidR="005E110A" w:rsidRPr="003628A9"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 (от 5 до 6 лет)</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D3C94">
        <w:rPr>
          <w:rFonts w:ascii="Times New Roman" w:hAnsi="Times New Roman" w:cs="Times New Roman"/>
          <w:sz w:val="28"/>
          <w:szCs w:val="28"/>
        </w:rPr>
        <w:t>Развитие музыкально</w:t>
      </w:r>
      <w:r>
        <w:rPr>
          <w:rFonts w:ascii="Times New Roman" w:hAnsi="Times New Roman" w:cs="Times New Roman"/>
          <w:sz w:val="28"/>
          <w:szCs w:val="28"/>
        </w:rPr>
        <w:t xml:space="preserve"> </w:t>
      </w:r>
      <w:r w:rsidRPr="000D3C94">
        <w:rPr>
          <w:rFonts w:ascii="Times New Roman" w:hAnsi="Times New Roman" w:cs="Times New Roman"/>
          <w:sz w:val="28"/>
          <w:szCs w:val="28"/>
        </w:rPr>
        <w:t>-</w:t>
      </w:r>
      <w:r>
        <w:rPr>
          <w:rFonts w:ascii="Times New Roman" w:hAnsi="Times New Roman" w:cs="Times New Roman"/>
          <w:sz w:val="28"/>
          <w:szCs w:val="28"/>
        </w:rPr>
        <w:t xml:space="preserve"> </w:t>
      </w:r>
      <w:r w:rsidRPr="000D3C94">
        <w:rPr>
          <w:rFonts w:ascii="Times New Roman" w:hAnsi="Times New Roman" w:cs="Times New Roman"/>
          <w:sz w:val="28"/>
          <w:szCs w:val="28"/>
        </w:rPr>
        <w:t>художественной деятельности</w:t>
      </w:r>
      <w:r>
        <w:rPr>
          <w:rFonts w:ascii="Times New Roman" w:hAnsi="Times New Roman" w:cs="Times New Roman"/>
          <w:sz w:val="28"/>
          <w:szCs w:val="28"/>
        </w:rPr>
        <w:t>.</w:t>
      </w:r>
      <w:r w:rsidRPr="000D3C94">
        <w:rPr>
          <w:rFonts w:ascii="Times New Roman" w:hAnsi="Times New Roman" w:cs="Times New Roman"/>
          <w:sz w:val="28"/>
          <w:szCs w:val="28"/>
        </w:rPr>
        <w:t xml:space="preserve"> </w:t>
      </w:r>
    </w:p>
    <w:p w:rsidR="005E110A"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w:t>
      </w:r>
      <w:r>
        <w:rPr>
          <w:rFonts w:ascii="Times New Roman" w:hAnsi="Times New Roman" w:cs="Times New Roman"/>
          <w:sz w:val="28"/>
          <w:szCs w:val="28"/>
        </w:rPr>
        <w:t>й и маленький круги, исполнять «</w:t>
      </w:r>
      <w:r w:rsidRPr="000D3C94">
        <w:rPr>
          <w:rFonts w:ascii="Times New Roman" w:hAnsi="Times New Roman" w:cs="Times New Roman"/>
          <w:sz w:val="28"/>
          <w:szCs w:val="28"/>
        </w:rPr>
        <w:t>дробный ша</w:t>
      </w:r>
      <w:r>
        <w:rPr>
          <w:rFonts w:ascii="Times New Roman" w:hAnsi="Times New Roman" w:cs="Times New Roman"/>
          <w:sz w:val="28"/>
          <w:szCs w:val="28"/>
        </w:rPr>
        <w:t>г», «пружинки»</w:t>
      </w:r>
      <w:r w:rsidRPr="000D3C94">
        <w:rPr>
          <w:rFonts w:ascii="Times New Roman" w:hAnsi="Times New Roman" w:cs="Times New Roman"/>
          <w:sz w:val="28"/>
          <w:szCs w:val="28"/>
        </w:rPr>
        <w:t xml:space="preserve">, ритмичные хлопки и притопы, а также чередование этих движений. </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E110A"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2. Приоб</w:t>
      </w:r>
      <w:r>
        <w:rPr>
          <w:rFonts w:ascii="Times New Roman" w:hAnsi="Times New Roman" w:cs="Times New Roman"/>
          <w:sz w:val="28"/>
          <w:szCs w:val="28"/>
        </w:rPr>
        <w:t>щение к музыкальному искусству.</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691777" w:rsidRDefault="00691777" w:rsidP="005E110A">
      <w:pPr>
        <w:pStyle w:val="a7"/>
        <w:spacing w:line="360" w:lineRule="auto"/>
        <w:jc w:val="center"/>
        <w:rPr>
          <w:rFonts w:ascii="Times New Roman" w:hAnsi="Times New Roman" w:cs="Times New Roman"/>
          <w:b/>
          <w:sz w:val="28"/>
          <w:szCs w:val="28"/>
        </w:rPr>
      </w:pPr>
    </w:p>
    <w:p w:rsidR="005E110A" w:rsidRPr="003628A9" w:rsidRDefault="005E110A" w:rsidP="005E110A">
      <w:pPr>
        <w:pStyle w:val="a7"/>
        <w:spacing w:line="360" w:lineRule="auto"/>
        <w:jc w:val="center"/>
        <w:rPr>
          <w:rFonts w:ascii="Times New Roman" w:hAnsi="Times New Roman" w:cs="Times New Roman"/>
          <w:b/>
          <w:sz w:val="28"/>
          <w:szCs w:val="28"/>
        </w:rPr>
      </w:pPr>
      <w:r w:rsidRPr="003628A9">
        <w:rPr>
          <w:rFonts w:ascii="Times New Roman" w:hAnsi="Times New Roman" w:cs="Times New Roman"/>
          <w:b/>
          <w:sz w:val="28"/>
          <w:szCs w:val="28"/>
        </w:rPr>
        <w:lastRenderedPageBreak/>
        <w:t>Подготовительная группа (от 6 до 7 лет</w:t>
      </w:r>
      <w:r>
        <w:rPr>
          <w:rFonts w:ascii="Times New Roman" w:hAnsi="Times New Roman" w:cs="Times New Roman"/>
          <w:b/>
          <w:sz w:val="28"/>
          <w:szCs w:val="28"/>
        </w:rPr>
        <w:t>)</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D3C94">
        <w:rPr>
          <w:rFonts w:ascii="Times New Roman" w:hAnsi="Times New Roman" w:cs="Times New Roman"/>
          <w:sz w:val="28"/>
          <w:szCs w:val="28"/>
        </w:rPr>
        <w:t>Развитие музыкал</w:t>
      </w:r>
      <w:r>
        <w:rPr>
          <w:rFonts w:ascii="Times New Roman" w:hAnsi="Times New Roman" w:cs="Times New Roman"/>
          <w:sz w:val="28"/>
          <w:szCs w:val="28"/>
        </w:rPr>
        <w:t>ьно - художественной деятельности.</w:t>
      </w:r>
    </w:p>
    <w:p w:rsidR="005E110A" w:rsidRPr="009269AD" w:rsidRDefault="005E110A" w:rsidP="005E110A">
      <w:pPr>
        <w:pStyle w:val="a7"/>
        <w:spacing w:line="360" w:lineRule="auto"/>
        <w:ind w:firstLine="709"/>
        <w:jc w:val="both"/>
        <w:rPr>
          <w:rFonts w:ascii="Times New Roman" w:hAnsi="Times New Roman" w:cs="Times New Roman"/>
          <w:sz w:val="28"/>
          <w:szCs w:val="28"/>
        </w:rPr>
      </w:pPr>
      <w:r w:rsidRPr="009269AD">
        <w:rPr>
          <w:rFonts w:ascii="Times New Roman" w:hAnsi="Times New Roman" w:cs="Times New Roman"/>
          <w:sz w:val="28"/>
          <w:szCs w:val="28"/>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w:t>
      </w:r>
    </w:p>
    <w:p w:rsidR="005E110A"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 xml:space="preserve"> Умеет двигаться ра</w:t>
      </w:r>
      <w:r>
        <w:rPr>
          <w:rFonts w:ascii="Times New Roman" w:hAnsi="Times New Roman" w:cs="Times New Roman"/>
          <w:sz w:val="28"/>
          <w:szCs w:val="28"/>
        </w:rPr>
        <w:t>зличными танцевальными шагами («шаг польки», «шаг галопа»</w:t>
      </w:r>
      <w:r w:rsidRPr="000D3C94">
        <w:rPr>
          <w:rFonts w:ascii="Times New Roman" w:hAnsi="Times New Roman" w:cs="Times New Roman"/>
          <w:sz w:val="28"/>
          <w:szCs w:val="28"/>
        </w:rPr>
        <w:t xml:space="preserve">, </w:t>
      </w:r>
      <w:r>
        <w:rPr>
          <w:rFonts w:ascii="Times New Roman" w:hAnsi="Times New Roman" w:cs="Times New Roman"/>
          <w:sz w:val="28"/>
          <w:szCs w:val="28"/>
        </w:rPr>
        <w:t>«шаг вальса», «переменный шаг»</w:t>
      </w:r>
      <w:r w:rsidRPr="000D3C94">
        <w:rPr>
          <w:rFonts w:ascii="Times New Roman" w:hAnsi="Times New Roman" w:cs="Times New Roman"/>
          <w:sz w:val="28"/>
          <w:szCs w:val="28"/>
        </w:rPr>
        <w:t xml:space="preserve">),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w:t>
      </w:r>
    </w:p>
    <w:p w:rsidR="005E110A" w:rsidRPr="000D3C94"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D3C94">
        <w:rPr>
          <w:rFonts w:ascii="Times New Roman" w:hAnsi="Times New Roman" w:cs="Times New Roman"/>
          <w:sz w:val="28"/>
          <w:szCs w:val="28"/>
        </w:rPr>
        <w:t>Приоб</w:t>
      </w:r>
      <w:r>
        <w:rPr>
          <w:rFonts w:ascii="Times New Roman" w:hAnsi="Times New Roman" w:cs="Times New Roman"/>
          <w:sz w:val="28"/>
          <w:szCs w:val="28"/>
        </w:rPr>
        <w:t>щение к музыкальному искусству.</w:t>
      </w:r>
    </w:p>
    <w:p w:rsidR="005E110A" w:rsidRDefault="005E110A" w:rsidP="005E110A">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 xml:space="preserve">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w:t>
      </w:r>
    </w:p>
    <w:p w:rsidR="00DD4761" w:rsidRDefault="005E110A" w:rsidP="00DD4761">
      <w:pPr>
        <w:pStyle w:val="a7"/>
        <w:spacing w:line="360" w:lineRule="auto"/>
        <w:ind w:firstLine="709"/>
        <w:jc w:val="both"/>
        <w:rPr>
          <w:rFonts w:ascii="Times New Roman" w:hAnsi="Times New Roman" w:cs="Times New Roman"/>
          <w:sz w:val="28"/>
          <w:szCs w:val="28"/>
        </w:rPr>
      </w:pPr>
      <w:r w:rsidRPr="000D3C94">
        <w:rPr>
          <w:rFonts w:ascii="Times New Roman" w:hAnsi="Times New Roman" w:cs="Times New Roman"/>
          <w:sz w:val="28"/>
          <w:szCs w:val="28"/>
        </w:rPr>
        <w:t xml:space="preserve">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w:t>
      </w:r>
      <w:r w:rsidRPr="000D3C94">
        <w:rPr>
          <w:rFonts w:ascii="Times New Roman" w:hAnsi="Times New Roman" w:cs="Times New Roman"/>
          <w:sz w:val="28"/>
          <w:szCs w:val="28"/>
        </w:rPr>
        <w:lastRenderedPageBreak/>
        <w:t>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E110A" w:rsidRDefault="00DD4761" w:rsidP="00DD4761">
      <w:pPr>
        <w:pStyle w:val="a7"/>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7.5.5. </w:t>
      </w:r>
      <w:r w:rsidR="005E110A" w:rsidRPr="003628A9">
        <w:t xml:space="preserve"> </w:t>
      </w:r>
      <w:r w:rsidR="005E110A" w:rsidRPr="003628A9">
        <w:rPr>
          <w:rFonts w:ascii="Times New Roman" w:hAnsi="Times New Roman" w:cs="Times New Roman"/>
          <w:sz w:val="28"/>
          <w:szCs w:val="28"/>
        </w:rPr>
        <w:t xml:space="preserve">В соответствии со Стандартом </w:t>
      </w:r>
      <w:r w:rsidR="005E110A" w:rsidRPr="003628A9">
        <w:rPr>
          <w:rFonts w:ascii="Times New Roman" w:hAnsi="Times New Roman" w:cs="Times New Roman"/>
          <w:b/>
          <w:sz w:val="28"/>
          <w:szCs w:val="28"/>
        </w:rPr>
        <w:t>физическое развитие</w:t>
      </w:r>
      <w:r w:rsidR="005E110A" w:rsidRPr="003628A9">
        <w:rPr>
          <w:rFonts w:ascii="Times New Roman" w:hAnsi="Times New Roman" w:cs="Times New Roman"/>
          <w:sz w:val="28"/>
          <w:szCs w:val="28"/>
        </w:rPr>
        <w:t xml:space="preserve"> включает</w:t>
      </w:r>
      <w:r w:rsidR="005E110A">
        <w:rPr>
          <w:rFonts w:ascii="Times New Roman" w:hAnsi="Times New Roman" w:cs="Times New Roman"/>
          <w:sz w:val="28"/>
          <w:szCs w:val="28"/>
        </w:rPr>
        <w:t>:</w:t>
      </w:r>
      <w:r w:rsidR="005E110A" w:rsidRPr="003628A9">
        <w:rPr>
          <w:rFonts w:ascii="Times New Roman" w:hAnsi="Times New Roman" w:cs="Times New Roman"/>
          <w:sz w:val="28"/>
          <w:szCs w:val="28"/>
        </w:rPr>
        <w:t xml:space="preserve"> </w:t>
      </w:r>
    </w:p>
    <w:p w:rsidR="005E110A" w:rsidRDefault="005E110A" w:rsidP="0076003C">
      <w:pPr>
        <w:pStyle w:val="a7"/>
        <w:numPr>
          <w:ilvl w:val="0"/>
          <w:numId w:val="58"/>
        </w:numPr>
        <w:tabs>
          <w:tab w:val="left" w:pos="567"/>
        </w:tabs>
        <w:spacing w:line="360" w:lineRule="auto"/>
        <w:ind w:left="0" w:firstLine="360"/>
        <w:jc w:val="both"/>
        <w:rPr>
          <w:rFonts w:ascii="Times New Roman" w:hAnsi="Times New Roman" w:cs="Times New Roman"/>
          <w:sz w:val="28"/>
          <w:szCs w:val="28"/>
        </w:rPr>
      </w:pPr>
      <w:r w:rsidRPr="00FF6C2B">
        <w:rPr>
          <w:rFonts w:ascii="Times New Roman" w:hAnsi="Times New Roman" w:cs="Times New Roman"/>
          <w:sz w:val="28"/>
          <w:szCs w:val="28"/>
        </w:rPr>
        <w:t xml:space="preserve">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
    <w:p w:rsidR="005E110A" w:rsidRDefault="005E110A" w:rsidP="0076003C">
      <w:pPr>
        <w:pStyle w:val="a7"/>
        <w:numPr>
          <w:ilvl w:val="0"/>
          <w:numId w:val="58"/>
        </w:numPr>
        <w:tabs>
          <w:tab w:val="left" w:pos="567"/>
        </w:tabs>
        <w:spacing w:line="360" w:lineRule="auto"/>
        <w:ind w:left="0" w:firstLine="360"/>
        <w:jc w:val="both"/>
        <w:rPr>
          <w:rFonts w:ascii="Times New Roman" w:hAnsi="Times New Roman" w:cs="Times New Roman"/>
          <w:sz w:val="28"/>
          <w:szCs w:val="28"/>
        </w:rPr>
      </w:pPr>
      <w:r w:rsidRPr="00FF6C2B">
        <w:rPr>
          <w:rFonts w:ascii="Times New Roman" w:hAnsi="Times New Roman" w:cs="Times New Roman"/>
          <w:sz w:val="28"/>
          <w:szCs w:val="28"/>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w:t>
      </w:r>
      <w:r>
        <w:rPr>
          <w:rFonts w:ascii="Times New Roman" w:hAnsi="Times New Roman" w:cs="Times New Roman"/>
          <w:sz w:val="28"/>
          <w:szCs w:val="28"/>
        </w:rPr>
        <w:t>ыжков, поворотов в обе стороны);</w:t>
      </w:r>
    </w:p>
    <w:p w:rsidR="005E110A" w:rsidRDefault="005E110A" w:rsidP="0076003C">
      <w:pPr>
        <w:pStyle w:val="a7"/>
        <w:numPr>
          <w:ilvl w:val="0"/>
          <w:numId w:val="58"/>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ф</w:t>
      </w:r>
      <w:r w:rsidRPr="00FF6C2B">
        <w:rPr>
          <w:rFonts w:ascii="Times New Roman" w:hAnsi="Times New Roman" w:cs="Times New Roman"/>
          <w:sz w:val="28"/>
          <w:szCs w:val="28"/>
        </w:rPr>
        <w:t>ормирование начальных представлений о некоторых видах спорта, овладение подвижными играми с правилами;</w:t>
      </w:r>
    </w:p>
    <w:p w:rsidR="005E110A" w:rsidRDefault="005E110A" w:rsidP="0076003C">
      <w:pPr>
        <w:pStyle w:val="a7"/>
        <w:numPr>
          <w:ilvl w:val="0"/>
          <w:numId w:val="58"/>
        </w:numPr>
        <w:tabs>
          <w:tab w:val="left" w:pos="567"/>
        </w:tabs>
        <w:spacing w:line="360" w:lineRule="auto"/>
        <w:ind w:left="0" w:firstLine="360"/>
        <w:jc w:val="both"/>
        <w:rPr>
          <w:rFonts w:ascii="Times New Roman" w:hAnsi="Times New Roman" w:cs="Times New Roman"/>
          <w:sz w:val="28"/>
          <w:szCs w:val="28"/>
        </w:rPr>
      </w:pPr>
      <w:r w:rsidRPr="00FF6C2B">
        <w:rPr>
          <w:rFonts w:ascii="Times New Roman" w:hAnsi="Times New Roman" w:cs="Times New Roman"/>
          <w:sz w:val="28"/>
          <w:szCs w:val="28"/>
        </w:rPr>
        <w:t xml:space="preserve"> становление целенаправленности и саморегуляции в двигательной сфере; </w:t>
      </w:r>
    </w:p>
    <w:p w:rsidR="005E110A" w:rsidRPr="00FF6C2B" w:rsidRDefault="005E110A" w:rsidP="0076003C">
      <w:pPr>
        <w:pStyle w:val="a7"/>
        <w:numPr>
          <w:ilvl w:val="0"/>
          <w:numId w:val="58"/>
        </w:numPr>
        <w:tabs>
          <w:tab w:val="left" w:pos="567"/>
        </w:tabs>
        <w:spacing w:line="360" w:lineRule="auto"/>
        <w:ind w:left="0" w:firstLine="360"/>
        <w:jc w:val="both"/>
        <w:rPr>
          <w:rFonts w:ascii="Times New Roman" w:hAnsi="Times New Roman" w:cs="Times New Roman"/>
          <w:sz w:val="28"/>
          <w:szCs w:val="28"/>
        </w:rPr>
      </w:pPr>
      <w:r w:rsidRPr="00FF6C2B">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Pr="00FF6C2B">
        <w:rPr>
          <w:rFonts w:ascii="Times New Roman" w:hAnsi="Times New Roman" w:cs="Times New Roman"/>
          <w:sz w:val="28"/>
          <w:szCs w:val="28"/>
        </w:rPr>
        <w:t>, задачи и содержание представлены двумя разделами:</w:t>
      </w:r>
    </w:p>
    <w:p w:rsidR="005E110A" w:rsidRPr="00FF6C2B" w:rsidRDefault="005E110A" w:rsidP="005E110A">
      <w:pPr>
        <w:pStyle w:val="a7"/>
        <w:spacing w:line="360" w:lineRule="auto"/>
        <w:jc w:val="both"/>
        <w:rPr>
          <w:rFonts w:ascii="Times New Roman" w:hAnsi="Times New Roman" w:cs="Times New Roman"/>
          <w:sz w:val="28"/>
          <w:szCs w:val="28"/>
        </w:rPr>
      </w:pPr>
      <w:r w:rsidRPr="00FF6C2B">
        <w:rPr>
          <w:rFonts w:ascii="Times New Roman" w:hAnsi="Times New Roman" w:cs="Times New Roman"/>
          <w:sz w:val="28"/>
          <w:szCs w:val="28"/>
        </w:rPr>
        <w:t>1. Формирование начальных представлений о здоровом образе жизни.</w:t>
      </w:r>
    </w:p>
    <w:p w:rsidR="005E110A" w:rsidRPr="00FF6C2B" w:rsidRDefault="005E110A" w:rsidP="005E110A">
      <w:pPr>
        <w:pStyle w:val="a7"/>
        <w:spacing w:line="360" w:lineRule="auto"/>
        <w:jc w:val="both"/>
        <w:rPr>
          <w:rFonts w:ascii="Times New Roman" w:hAnsi="Times New Roman" w:cs="Times New Roman"/>
          <w:sz w:val="28"/>
          <w:szCs w:val="28"/>
        </w:rPr>
      </w:pPr>
      <w:r w:rsidRPr="00FF6C2B">
        <w:rPr>
          <w:rFonts w:ascii="Times New Roman" w:hAnsi="Times New Roman" w:cs="Times New Roman"/>
          <w:sz w:val="28"/>
          <w:szCs w:val="28"/>
        </w:rPr>
        <w:t>2. Физическая культура.</w:t>
      </w:r>
    </w:p>
    <w:p w:rsidR="005E110A" w:rsidRPr="00A53DFC" w:rsidRDefault="005E110A" w:rsidP="005E110A">
      <w:pPr>
        <w:pStyle w:val="a7"/>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Задачи 1 раздела. </w:t>
      </w:r>
      <w:r w:rsidRPr="00A53DFC">
        <w:rPr>
          <w:rFonts w:ascii="Times New Roman" w:hAnsi="Times New Roman" w:cs="Times New Roman"/>
          <w:b/>
          <w:sz w:val="28"/>
          <w:szCs w:val="28"/>
        </w:rPr>
        <w:t>Формирование начальных представлений о здоровом образе жизни:</w:t>
      </w:r>
    </w:p>
    <w:p w:rsidR="005E110A" w:rsidRDefault="005E110A" w:rsidP="0076003C">
      <w:pPr>
        <w:pStyle w:val="a7"/>
        <w:numPr>
          <w:ilvl w:val="0"/>
          <w:numId w:val="59"/>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сохранять и укреплять физическое и психическое здоровье воспитанников</w:t>
      </w:r>
      <w:r w:rsidRPr="00FF6C2B">
        <w:rPr>
          <w:rFonts w:ascii="Times New Roman" w:hAnsi="Times New Roman" w:cs="Times New Roman"/>
          <w:sz w:val="28"/>
          <w:szCs w:val="28"/>
        </w:rPr>
        <w:t xml:space="preserve">: в том числе обеспечение их эмоционального благополучия; </w:t>
      </w:r>
    </w:p>
    <w:p w:rsidR="005E110A" w:rsidRDefault="005E110A" w:rsidP="0076003C">
      <w:pPr>
        <w:pStyle w:val="a7"/>
        <w:numPr>
          <w:ilvl w:val="0"/>
          <w:numId w:val="59"/>
        </w:numPr>
        <w:tabs>
          <w:tab w:val="left" w:pos="567"/>
        </w:tabs>
        <w:spacing w:line="360" w:lineRule="auto"/>
        <w:ind w:left="0" w:firstLine="360"/>
        <w:jc w:val="both"/>
        <w:rPr>
          <w:rFonts w:ascii="Times New Roman" w:hAnsi="Times New Roman" w:cs="Times New Roman"/>
          <w:sz w:val="28"/>
          <w:szCs w:val="28"/>
        </w:rPr>
      </w:pPr>
      <w:r w:rsidRPr="003628A9">
        <w:rPr>
          <w:rFonts w:ascii="Times New Roman" w:hAnsi="Times New Roman" w:cs="Times New Roman"/>
          <w:sz w:val="28"/>
          <w:szCs w:val="28"/>
        </w:rPr>
        <w:t xml:space="preserve">повышать умственную и физическую работоспособность, предупреждение утомления; </w:t>
      </w:r>
    </w:p>
    <w:p w:rsidR="005E110A" w:rsidRDefault="005E110A" w:rsidP="0076003C">
      <w:pPr>
        <w:pStyle w:val="a7"/>
        <w:numPr>
          <w:ilvl w:val="0"/>
          <w:numId w:val="59"/>
        </w:numPr>
        <w:tabs>
          <w:tab w:val="left" w:pos="567"/>
        </w:tabs>
        <w:spacing w:line="360" w:lineRule="auto"/>
        <w:ind w:left="0" w:firstLine="360"/>
        <w:jc w:val="both"/>
        <w:rPr>
          <w:rFonts w:ascii="Times New Roman" w:hAnsi="Times New Roman" w:cs="Times New Roman"/>
          <w:sz w:val="28"/>
          <w:szCs w:val="28"/>
        </w:rPr>
      </w:pPr>
      <w:r w:rsidRPr="003628A9">
        <w:rPr>
          <w:rFonts w:ascii="Times New Roman" w:hAnsi="Times New Roman" w:cs="Times New Roman"/>
          <w:sz w:val="28"/>
          <w:szCs w:val="28"/>
        </w:rPr>
        <w:t>создавать условия, способствующие правильному формированию опорно-двигательной системы и других систем организма;</w:t>
      </w:r>
    </w:p>
    <w:p w:rsidR="005E110A" w:rsidRDefault="005E110A" w:rsidP="0076003C">
      <w:pPr>
        <w:pStyle w:val="a7"/>
        <w:numPr>
          <w:ilvl w:val="0"/>
          <w:numId w:val="59"/>
        </w:numPr>
        <w:tabs>
          <w:tab w:val="left" w:pos="567"/>
        </w:tabs>
        <w:spacing w:line="360" w:lineRule="auto"/>
        <w:ind w:left="0" w:firstLine="360"/>
        <w:jc w:val="both"/>
        <w:rPr>
          <w:rFonts w:ascii="Times New Roman" w:hAnsi="Times New Roman" w:cs="Times New Roman"/>
          <w:sz w:val="28"/>
          <w:szCs w:val="28"/>
        </w:rPr>
      </w:pPr>
      <w:r w:rsidRPr="003628A9">
        <w:rPr>
          <w:rFonts w:ascii="Times New Roman" w:hAnsi="Times New Roman" w:cs="Times New Roman"/>
          <w:sz w:val="28"/>
          <w:szCs w:val="28"/>
        </w:rPr>
        <w:lastRenderedPageBreak/>
        <w:t>воспитывать культурно-гигиенические навыки: создавать условия</w:t>
      </w:r>
      <w:r>
        <w:rPr>
          <w:rFonts w:ascii="Times New Roman" w:hAnsi="Times New Roman" w:cs="Times New Roman"/>
          <w:sz w:val="28"/>
          <w:szCs w:val="28"/>
        </w:rPr>
        <w:t xml:space="preserve"> для адаптации воспитанников</w:t>
      </w:r>
      <w:r w:rsidRPr="003628A9">
        <w:rPr>
          <w:rFonts w:ascii="Times New Roman" w:hAnsi="Times New Roman" w:cs="Times New Roman"/>
          <w:sz w:val="28"/>
          <w:szCs w:val="28"/>
        </w:rPr>
        <w:t xml:space="preserve"> к двигательному режиму; </w:t>
      </w:r>
    </w:p>
    <w:p w:rsidR="005E110A" w:rsidRDefault="005E110A" w:rsidP="0076003C">
      <w:pPr>
        <w:pStyle w:val="a7"/>
        <w:numPr>
          <w:ilvl w:val="0"/>
          <w:numId w:val="59"/>
        </w:numPr>
        <w:tabs>
          <w:tab w:val="left" w:pos="567"/>
        </w:tabs>
        <w:spacing w:line="360" w:lineRule="auto"/>
        <w:ind w:left="0" w:firstLine="360"/>
        <w:jc w:val="both"/>
        <w:rPr>
          <w:rFonts w:ascii="Times New Roman" w:hAnsi="Times New Roman" w:cs="Times New Roman"/>
          <w:sz w:val="28"/>
          <w:szCs w:val="28"/>
        </w:rPr>
      </w:pPr>
      <w:r w:rsidRPr="003628A9">
        <w:rPr>
          <w:rFonts w:ascii="Times New Roman" w:hAnsi="Times New Roman" w:cs="Times New Roman"/>
          <w:sz w:val="28"/>
          <w:szCs w:val="28"/>
        </w:rPr>
        <w:t>содействовать формированию культурно</w:t>
      </w:r>
      <w:r>
        <w:rPr>
          <w:rFonts w:ascii="Times New Roman" w:hAnsi="Times New Roman" w:cs="Times New Roman"/>
          <w:sz w:val="28"/>
          <w:szCs w:val="28"/>
        </w:rPr>
        <w:t xml:space="preserve"> </w:t>
      </w:r>
      <w:r w:rsidRPr="003628A9">
        <w:rPr>
          <w:rFonts w:ascii="Times New Roman" w:hAnsi="Times New Roman" w:cs="Times New Roman"/>
          <w:sz w:val="28"/>
          <w:szCs w:val="28"/>
        </w:rPr>
        <w:t>-</w:t>
      </w:r>
      <w:r>
        <w:rPr>
          <w:rFonts w:ascii="Times New Roman" w:hAnsi="Times New Roman" w:cs="Times New Roman"/>
          <w:sz w:val="28"/>
          <w:szCs w:val="28"/>
        </w:rPr>
        <w:t xml:space="preserve"> </w:t>
      </w:r>
      <w:r w:rsidRPr="003628A9">
        <w:rPr>
          <w:rFonts w:ascii="Times New Roman" w:hAnsi="Times New Roman" w:cs="Times New Roman"/>
          <w:sz w:val="28"/>
          <w:szCs w:val="28"/>
        </w:rPr>
        <w:t>гигиенических навыков и полезных привычек;</w:t>
      </w:r>
    </w:p>
    <w:p w:rsidR="005E110A" w:rsidRDefault="005E110A" w:rsidP="0076003C">
      <w:pPr>
        <w:pStyle w:val="a7"/>
        <w:numPr>
          <w:ilvl w:val="0"/>
          <w:numId w:val="59"/>
        </w:numPr>
        <w:tabs>
          <w:tab w:val="left" w:pos="567"/>
        </w:tabs>
        <w:spacing w:line="360" w:lineRule="auto"/>
        <w:ind w:left="0" w:firstLine="360"/>
        <w:jc w:val="both"/>
        <w:rPr>
          <w:rFonts w:ascii="Times New Roman" w:hAnsi="Times New Roman" w:cs="Times New Roman"/>
          <w:sz w:val="28"/>
          <w:szCs w:val="28"/>
        </w:rPr>
      </w:pPr>
      <w:r w:rsidRPr="003628A9">
        <w:rPr>
          <w:rFonts w:ascii="Times New Roman" w:hAnsi="Times New Roman" w:cs="Times New Roman"/>
          <w:sz w:val="28"/>
          <w:szCs w:val="28"/>
        </w:rPr>
        <w:t xml:space="preserve">формировать начальные представления о здоровом образе жизни: ценностей здорового образа жизни, относящихся к общей культуре личности; </w:t>
      </w:r>
    </w:p>
    <w:p w:rsidR="005E110A" w:rsidRPr="00691777" w:rsidRDefault="005E110A" w:rsidP="00691777">
      <w:pPr>
        <w:pStyle w:val="a7"/>
        <w:numPr>
          <w:ilvl w:val="0"/>
          <w:numId w:val="59"/>
        </w:numPr>
        <w:tabs>
          <w:tab w:val="left" w:pos="567"/>
        </w:tabs>
        <w:spacing w:line="360" w:lineRule="auto"/>
        <w:ind w:left="0" w:firstLine="360"/>
        <w:jc w:val="both"/>
        <w:rPr>
          <w:rFonts w:ascii="Times New Roman" w:hAnsi="Times New Roman" w:cs="Times New Roman"/>
          <w:sz w:val="28"/>
          <w:szCs w:val="28"/>
        </w:rPr>
      </w:pPr>
      <w:r w:rsidRPr="003628A9">
        <w:rPr>
          <w:rFonts w:ascii="Times New Roman" w:hAnsi="Times New Roman" w:cs="Times New Roman"/>
          <w:sz w:val="28"/>
          <w:szCs w:val="28"/>
        </w:rPr>
        <w:t>создавать условия для овладения детьми элементарными нормами и правилами питания, закаливания.</w:t>
      </w:r>
    </w:p>
    <w:p w:rsidR="005E110A" w:rsidRPr="003628A9" w:rsidRDefault="005E110A" w:rsidP="005E110A">
      <w:pPr>
        <w:pStyle w:val="a7"/>
        <w:spacing w:line="360" w:lineRule="auto"/>
        <w:jc w:val="center"/>
        <w:rPr>
          <w:rFonts w:ascii="Times New Roman" w:hAnsi="Times New Roman" w:cs="Times New Roman"/>
          <w:b/>
          <w:sz w:val="28"/>
          <w:szCs w:val="28"/>
        </w:rPr>
      </w:pPr>
      <w:r w:rsidRPr="003628A9">
        <w:rPr>
          <w:rFonts w:ascii="Times New Roman" w:hAnsi="Times New Roman" w:cs="Times New Roman"/>
          <w:b/>
          <w:sz w:val="28"/>
          <w:szCs w:val="28"/>
        </w:rPr>
        <w:t>Задачи, актуальные для работы с детьми с ЗПР:</w:t>
      </w:r>
    </w:p>
    <w:p w:rsidR="005E110A" w:rsidRDefault="005E110A" w:rsidP="0076003C">
      <w:pPr>
        <w:pStyle w:val="a7"/>
        <w:numPr>
          <w:ilvl w:val="0"/>
          <w:numId w:val="60"/>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обеспечивать равные возможности</w:t>
      </w:r>
      <w:r w:rsidRPr="00FF6C2B">
        <w:rPr>
          <w:rFonts w:ascii="Times New Roman" w:hAnsi="Times New Roman" w:cs="Times New Roman"/>
          <w:sz w:val="28"/>
          <w:szCs w:val="28"/>
        </w:rPr>
        <w:t xml:space="preserve">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5E110A" w:rsidRPr="006759C3" w:rsidRDefault="005E110A" w:rsidP="0076003C">
      <w:pPr>
        <w:pStyle w:val="a7"/>
        <w:numPr>
          <w:ilvl w:val="0"/>
          <w:numId w:val="60"/>
        </w:numPr>
        <w:tabs>
          <w:tab w:val="left" w:pos="567"/>
        </w:tabs>
        <w:spacing w:line="360" w:lineRule="auto"/>
        <w:ind w:left="0" w:firstLine="360"/>
        <w:jc w:val="both"/>
        <w:rPr>
          <w:rFonts w:ascii="Times New Roman" w:hAnsi="Times New Roman" w:cs="Times New Roman"/>
          <w:sz w:val="28"/>
          <w:szCs w:val="28"/>
        </w:rPr>
      </w:pPr>
      <w:r w:rsidRPr="006759C3">
        <w:rPr>
          <w:rFonts w:ascii="Times New Roman" w:hAnsi="Times New Roman" w:cs="Times New Roman"/>
          <w:sz w:val="28"/>
          <w:szCs w:val="28"/>
        </w:rPr>
        <w:t>оказывать помощь родителям (законным представителям) в охране и укреплении физического и псих</w:t>
      </w:r>
      <w:r>
        <w:rPr>
          <w:rFonts w:ascii="Times New Roman" w:hAnsi="Times New Roman" w:cs="Times New Roman"/>
          <w:sz w:val="28"/>
          <w:szCs w:val="28"/>
        </w:rPr>
        <w:t>ического здоровья воспитанников</w:t>
      </w:r>
      <w:r w:rsidRPr="006759C3">
        <w:rPr>
          <w:rFonts w:ascii="Times New Roman" w:hAnsi="Times New Roman" w:cs="Times New Roman"/>
          <w:sz w:val="28"/>
          <w:szCs w:val="28"/>
        </w:rPr>
        <w:t>.</w:t>
      </w:r>
    </w:p>
    <w:p w:rsidR="005E110A" w:rsidRPr="006759C3" w:rsidRDefault="005E110A" w:rsidP="005E110A">
      <w:pPr>
        <w:pStyle w:val="a7"/>
        <w:spacing w:line="360" w:lineRule="auto"/>
        <w:jc w:val="center"/>
        <w:rPr>
          <w:rFonts w:ascii="Times New Roman" w:hAnsi="Times New Roman" w:cs="Times New Roman"/>
          <w:b/>
          <w:sz w:val="28"/>
          <w:szCs w:val="28"/>
        </w:rPr>
      </w:pPr>
      <w:r w:rsidRPr="006759C3">
        <w:rPr>
          <w:rFonts w:ascii="Times New Roman" w:hAnsi="Times New Roman" w:cs="Times New Roman"/>
          <w:b/>
          <w:sz w:val="28"/>
          <w:szCs w:val="28"/>
        </w:rPr>
        <w:t>Вторая младшая группа (от 3 до 4 лет</w:t>
      </w:r>
      <w:r>
        <w:rPr>
          <w:rFonts w:ascii="Times New Roman" w:hAnsi="Times New Roman" w:cs="Times New Roman"/>
          <w:b/>
          <w:sz w:val="28"/>
          <w:szCs w:val="28"/>
        </w:rPr>
        <w:t>)</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1. Сохранение и укрепление физического и п</w:t>
      </w:r>
      <w:r>
        <w:rPr>
          <w:rFonts w:ascii="Times New Roman" w:hAnsi="Times New Roman" w:cs="Times New Roman"/>
          <w:sz w:val="28"/>
          <w:szCs w:val="28"/>
        </w:rPr>
        <w:t>сихического здоровья воспитанников</w:t>
      </w:r>
      <w:r w:rsidRPr="00FF6C2B">
        <w:rPr>
          <w:rFonts w:ascii="Times New Roman" w:hAnsi="Times New Roman" w:cs="Times New Roman"/>
          <w:sz w:val="28"/>
          <w:szCs w:val="28"/>
        </w:rPr>
        <w:t>.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F6C2B">
        <w:rPr>
          <w:rFonts w:ascii="Times New Roman" w:hAnsi="Times New Roman" w:cs="Times New Roman"/>
          <w:sz w:val="28"/>
          <w:szCs w:val="28"/>
        </w:rPr>
        <w:t>Воспитание культурно</w:t>
      </w:r>
      <w:r>
        <w:rPr>
          <w:rFonts w:ascii="Times New Roman" w:hAnsi="Times New Roman" w:cs="Times New Roman"/>
          <w:sz w:val="28"/>
          <w:szCs w:val="28"/>
        </w:rPr>
        <w:t xml:space="preserve"> </w:t>
      </w:r>
      <w:r w:rsidRPr="00FF6C2B">
        <w:rPr>
          <w:rFonts w:ascii="Times New Roman" w:hAnsi="Times New Roman" w:cs="Times New Roman"/>
          <w:sz w:val="28"/>
          <w:szCs w:val="28"/>
        </w:rPr>
        <w:t>-</w:t>
      </w:r>
      <w:r>
        <w:rPr>
          <w:rFonts w:ascii="Times New Roman" w:hAnsi="Times New Roman" w:cs="Times New Roman"/>
          <w:sz w:val="28"/>
          <w:szCs w:val="28"/>
        </w:rPr>
        <w:t xml:space="preserve"> </w:t>
      </w:r>
      <w:r w:rsidRPr="00FF6C2B">
        <w:rPr>
          <w:rFonts w:ascii="Times New Roman" w:hAnsi="Times New Roman" w:cs="Times New Roman"/>
          <w:sz w:val="28"/>
          <w:szCs w:val="28"/>
        </w:rPr>
        <w:t>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w:t>
      </w:r>
      <w:r w:rsidRPr="00FF6C2B">
        <w:rPr>
          <w:rFonts w:ascii="Times New Roman" w:hAnsi="Times New Roman" w:cs="Times New Roman"/>
          <w:sz w:val="28"/>
          <w:szCs w:val="28"/>
        </w:rPr>
        <w:lastRenderedPageBreak/>
        <w:t>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E110A" w:rsidRPr="006759C3"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Средняя группа (от 4 до 5 лет)</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1. Сохранение и укрепление физического и психи</w:t>
      </w:r>
      <w:r>
        <w:rPr>
          <w:rFonts w:ascii="Times New Roman" w:hAnsi="Times New Roman" w:cs="Times New Roman"/>
          <w:sz w:val="28"/>
          <w:szCs w:val="28"/>
        </w:rPr>
        <w:t>ческого здоровья воспитанников</w:t>
      </w:r>
      <w:r w:rsidRPr="00FF6C2B">
        <w:rPr>
          <w:rFonts w:ascii="Times New Roman" w:hAnsi="Times New Roman" w:cs="Times New Roman"/>
          <w:sz w:val="28"/>
          <w:szCs w:val="28"/>
        </w:rPr>
        <w:t>.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2. Воспитание культурно</w:t>
      </w:r>
      <w:r>
        <w:rPr>
          <w:rFonts w:ascii="Times New Roman" w:hAnsi="Times New Roman" w:cs="Times New Roman"/>
          <w:sz w:val="28"/>
          <w:szCs w:val="28"/>
        </w:rPr>
        <w:t xml:space="preserve"> </w:t>
      </w:r>
      <w:r w:rsidRPr="00FF6C2B">
        <w:rPr>
          <w:rFonts w:ascii="Times New Roman" w:hAnsi="Times New Roman" w:cs="Times New Roman"/>
          <w:sz w:val="28"/>
          <w:szCs w:val="28"/>
        </w:rPr>
        <w:t>-</w:t>
      </w:r>
      <w:r>
        <w:rPr>
          <w:rFonts w:ascii="Times New Roman" w:hAnsi="Times New Roman" w:cs="Times New Roman"/>
          <w:sz w:val="28"/>
          <w:szCs w:val="28"/>
        </w:rPr>
        <w:t xml:space="preserve"> </w:t>
      </w:r>
      <w:r w:rsidRPr="00FF6C2B">
        <w:rPr>
          <w:rFonts w:ascii="Times New Roman" w:hAnsi="Times New Roman" w:cs="Times New Roman"/>
          <w:sz w:val="28"/>
          <w:szCs w:val="28"/>
        </w:rPr>
        <w:t>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3. Формирование начальных представлений о здоровом об</w:t>
      </w:r>
      <w:r>
        <w:rPr>
          <w:rFonts w:ascii="Times New Roman" w:hAnsi="Times New Roman" w:cs="Times New Roman"/>
          <w:sz w:val="28"/>
          <w:szCs w:val="28"/>
        </w:rPr>
        <w:t>разе жизни. Знаком с понятиями «здоровье», «болезнь»</w:t>
      </w:r>
      <w:r w:rsidRPr="00FF6C2B">
        <w:rPr>
          <w:rFonts w:ascii="Times New Roman" w:hAnsi="Times New Roman" w:cs="Times New Roman"/>
          <w:sz w:val="28"/>
          <w:szCs w:val="28"/>
        </w:rPr>
        <w:t>.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5E110A" w:rsidRPr="006759C3"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 (от 5 до 6 лет)</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1. Сохранение и укрепление физическо</w:t>
      </w:r>
      <w:r>
        <w:rPr>
          <w:rFonts w:ascii="Times New Roman" w:hAnsi="Times New Roman" w:cs="Times New Roman"/>
          <w:sz w:val="28"/>
          <w:szCs w:val="28"/>
        </w:rPr>
        <w:t>го и психического здоровья воспитанников</w:t>
      </w:r>
      <w:r w:rsidRPr="00FF6C2B">
        <w:rPr>
          <w:rFonts w:ascii="Times New Roman" w:hAnsi="Times New Roman" w:cs="Times New Roman"/>
          <w:sz w:val="28"/>
          <w:szCs w:val="28"/>
        </w:rPr>
        <w:t>. Легко выполняет и осваивает технику разучиваемых движений, их элементов. Отсутствуют признаки частой заболеваемости. Может привлечь вн</w:t>
      </w:r>
      <w:r>
        <w:rPr>
          <w:rFonts w:ascii="Times New Roman" w:hAnsi="Times New Roman" w:cs="Times New Roman"/>
          <w:sz w:val="28"/>
          <w:szCs w:val="28"/>
        </w:rPr>
        <w:t>имание педагога</w:t>
      </w:r>
      <w:r w:rsidRPr="00FF6C2B">
        <w:rPr>
          <w:rFonts w:ascii="Times New Roman" w:hAnsi="Times New Roman" w:cs="Times New Roman"/>
          <w:sz w:val="28"/>
          <w:szCs w:val="28"/>
        </w:rPr>
        <w:t xml:space="preserve"> в случае плохого самочувствия, недомогания.</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lastRenderedPageBreak/>
        <w:t>2. Воспитание культурно</w:t>
      </w:r>
      <w:r>
        <w:rPr>
          <w:rFonts w:ascii="Times New Roman" w:hAnsi="Times New Roman" w:cs="Times New Roman"/>
          <w:sz w:val="28"/>
          <w:szCs w:val="28"/>
        </w:rPr>
        <w:t xml:space="preserve"> </w:t>
      </w:r>
      <w:r w:rsidRPr="00FF6C2B">
        <w:rPr>
          <w:rFonts w:ascii="Times New Roman" w:hAnsi="Times New Roman" w:cs="Times New Roman"/>
          <w:sz w:val="28"/>
          <w:szCs w:val="28"/>
        </w:rPr>
        <w:t>-</w:t>
      </w:r>
      <w:r>
        <w:rPr>
          <w:rFonts w:ascii="Times New Roman" w:hAnsi="Times New Roman" w:cs="Times New Roman"/>
          <w:sz w:val="28"/>
          <w:szCs w:val="28"/>
        </w:rPr>
        <w:t xml:space="preserve"> </w:t>
      </w:r>
      <w:r w:rsidRPr="00FF6C2B">
        <w:rPr>
          <w:rFonts w:ascii="Times New Roman" w:hAnsi="Times New Roman" w:cs="Times New Roman"/>
          <w:sz w:val="28"/>
          <w:szCs w:val="28"/>
        </w:rPr>
        <w:t xml:space="preserve">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w:t>
      </w:r>
      <w:r>
        <w:rPr>
          <w:rFonts w:ascii="Times New Roman" w:hAnsi="Times New Roman" w:cs="Times New Roman"/>
          <w:sz w:val="28"/>
          <w:szCs w:val="28"/>
        </w:rPr>
        <w:t>внешним видом других воспитанников</w:t>
      </w:r>
      <w:r w:rsidRPr="00FF6C2B">
        <w:rPr>
          <w:rFonts w:ascii="Times New Roman" w:hAnsi="Times New Roman" w:cs="Times New Roman"/>
          <w:sz w:val="28"/>
          <w:szCs w:val="28"/>
        </w:rPr>
        <w:t>.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3. Формирование начальных представлений о здоровом об</w:t>
      </w:r>
      <w:r>
        <w:rPr>
          <w:rFonts w:ascii="Times New Roman" w:hAnsi="Times New Roman" w:cs="Times New Roman"/>
          <w:sz w:val="28"/>
          <w:szCs w:val="28"/>
        </w:rPr>
        <w:t>разе жизни. Знаком с понятиями «здоровье», «болезнь»</w:t>
      </w:r>
      <w:r w:rsidRPr="00FF6C2B">
        <w:rPr>
          <w:rFonts w:ascii="Times New Roman" w:hAnsi="Times New Roman" w:cs="Times New Roman"/>
          <w:sz w:val="28"/>
          <w:szCs w:val="28"/>
        </w:rPr>
        <w:t>,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E110A" w:rsidRPr="006759C3" w:rsidRDefault="005E110A" w:rsidP="005E110A">
      <w:pPr>
        <w:pStyle w:val="a7"/>
        <w:spacing w:line="360" w:lineRule="auto"/>
        <w:jc w:val="center"/>
        <w:rPr>
          <w:rFonts w:ascii="Times New Roman" w:hAnsi="Times New Roman" w:cs="Times New Roman"/>
          <w:b/>
          <w:sz w:val="28"/>
          <w:szCs w:val="28"/>
        </w:rPr>
      </w:pPr>
      <w:r w:rsidRPr="006759C3">
        <w:rPr>
          <w:rFonts w:ascii="Times New Roman" w:hAnsi="Times New Roman" w:cs="Times New Roman"/>
          <w:b/>
          <w:sz w:val="28"/>
          <w:szCs w:val="28"/>
        </w:rPr>
        <w:t>Подготовительная группа (от 6 до 7 лет</w:t>
      </w:r>
      <w:r>
        <w:rPr>
          <w:rFonts w:ascii="Times New Roman" w:hAnsi="Times New Roman" w:cs="Times New Roman"/>
          <w:b/>
          <w:sz w:val="28"/>
          <w:szCs w:val="28"/>
        </w:rPr>
        <w:t>)</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1. Сохранение и укрепление физического и п</w:t>
      </w:r>
      <w:r>
        <w:rPr>
          <w:rFonts w:ascii="Times New Roman" w:hAnsi="Times New Roman" w:cs="Times New Roman"/>
          <w:sz w:val="28"/>
          <w:szCs w:val="28"/>
        </w:rPr>
        <w:t>сихического здоровья воспитанников</w:t>
      </w:r>
      <w:r w:rsidRPr="00FF6C2B">
        <w:rPr>
          <w:rFonts w:ascii="Times New Roman" w:hAnsi="Times New Roman" w:cs="Times New Roman"/>
          <w:sz w:val="28"/>
          <w:szCs w:val="28"/>
        </w:rPr>
        <w:t>.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2. Воспитание культурно</w:t>
      </w:r>
      <w:r>
        <w:rPr>
          <w:rFonts w:ascii="Times New Roman" w:hAnsi="Times New Roman" w:cs="Times New Roman"/>
          <w:sz w:val="28"/>
          <w:szCs w:val="28"/>
        </w:rPr>
        <w:t xml:space="preserve"> </w:t>
      </w:r>
      <w:r w:rsidRPr="00FF6C2B">
        <w:rPr>
          <w:rFonts w:ascii="Times New Roman" w:hAnsi="Times New Roman" w:cs="Times New Roman"/>
          <w:sz w:val="28"/>
          <w:szCs w:val="28"/>
        </w:rPr>
        <w:t>-</w:t>
      </w:r>
      <w:r>
        <w:rPr>
          <w:rFonts w:ascii="Times New Roman" w:hAnsi="Times New Roman" w:cs="Times New Roman"/>
          <w:sz w:val="28"/>
          <w:szCs w:val="28"/>
        </w:rPr>
        <w:t xml:space="preserve"> </w:t>
      </w:r>
      <w:r w:rsidRPr="00FF6C2B">
        <w:rPr>
          <w:rFonts w:ascii="Times New Roman" w:hAnsi="Times New Roman" w:cs="Times New Roman"/>
          <w:sz w:val="28"/>
          <w:szCs w:val="28"/>
        </w:rPr>
        <w:t xml:space="preserve">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w:t>
      </w:r>
      <w:r>
        <w:rPr>
          <w:rFonts w:ascii="Times New Roman" w:hAnsi="Times New Roman" w:cs="Times New Roman"/>
          <w:sz w:val="28"/>
          <w:szCs w:val="28"/>
        </w:rPr>
        <w:t>внешним видом других воспитанников</w:t>
      </w:r>
      <w:r w:rsidRPr="00FF6C2B">
        <w:rPr>
          <w:rFonts w:ascii="Times New Roman" w:hAnsi="Times New Roman" w:cs="Times New Roman"/>
          <w:sz w:val="28"/>
          <w:szCs w:val="28"/>
        </w:rPr>
        <w:t>.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3. Формирование начальных представлений о здоровом об</w:t>
      </w:r>
      <w:r>
        <w:rPr>
          <w:rFonts w:ascii="Times New Roman" w:hAnsi="Times New Roman" w:cs="Times New Roman"/>
          <w:sz w:val="28"/>
          <w:szCs w:val="28"/>
        </w:rPr>
        <w:t>разе жизни. Знаком с понятиями «здоровье», «болезнь»</w:t>
      </w:r>
      <w:r w:rsidRPr="00FF6C2B">
        <w:rPr>
          <w:rFonts w:ascii="Times New Roman" w:hAnsi="Times New Roman" w:cs="Times New Roman"/>
          <w:sz w:val="28"/>
          <w:szCs w:val="28"/>
        </w:rPr>
        <w:t xml:space="preserve">,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w:t>
      </w:r>
      <w:r w:rsidRPr="00FF6C2B">
        <w:rPr>
          <w:rFonts w:ascii="Times New Roman" w:hAnsi="Times New Roman" w:cs="Times New Roman"/>
          <w:sz w:val="28"/>
          <w:szCs w:val="28"/>
        </w:rPr>
        <w:lastRenderedPageBreak/>
        <w:t>утренней гимнастики и физических упражнений. Знает о факторах вреда и пользы для здоровья.</w:t>
      </w:r>
    </w:p>
    <w:p w:rsidR="005E110A" w:rsidRPr="006759C3" w:rsidRDefault="00DD4761" w:rsidP="00DD4761">
      <w:pPr>
        <w:pStyle w:val="a7"/>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sz w:val="28"/>
          <w:szCs w:val="28"/>
        </w:rPr>
        <w:t xml:space="preserve">Задачи 2 раздела. </w:t>
      </w:r>
      <w:r>
        <w:rPr>
          <w:rFonts w:ascii="Times New Roman" w:hAnsi="Times New Roman" w:cs="Times New Roman"/>
          <w:b/>
          <w:sz w:val="28"/>
          <w:szCs w:val="28"/>
        </w:rPr>
        <w:t>Физическая культура</w:t>
      </w:r>
      <w:r w:rsidR="005E110A">
        <w:rPr>
          <w:rFonts w:ascii="Times New Roman" w:hAnsi="Times New Roman" w:cs="Times New Roman"/>
          <w:b/>
          <w:sz w:val="28"/>
          <w:szCs w:val="28"/>
        </w:rPr>
        <w:t>:</w:t>
      </w:r>
    </w:p>
    <w:p w:rsidR="005E110A" w:rsidRDefault="005E110A" w:rsidP="0076003C">
      <w:pPr>
        <w:pStyle w:val="a7"/>
        <w:numPr>
          <w:ilvl w:val="0"/>
          <w:numId w:val="61"/>
        </w:numPr>
        <w:tabs>
          <w:tab w:val="left" w:pos="567"/>
        </w:tabs>
        <w:spacing w:line="360" w:lineRule="auto"/>
        <w:ind w:left="0" w:firstLine="349"/>
        <w:jc w:val="both"/>
        <w:rPr>
          <w:rFonts w:ascii="Times New Roman" w:hAnsi="Times New Roman" w:cs="Times New Roman"/>
          <w:sz w:val="28"/>
          <w:szCs w:val="28"/>
        </w:rPr>
      </w:pPr>
      <w:r>
        <w:rPr>
          <w:rFonts w:ascii="Times New Roman" w:hAnsi="Times New Roman" w:cs="Times New Roman"/>
          <w:sz w:val="28"/>
          <w:szCs w:val="28"/>
        </w:rPr>
        <w:t>развивать двигательные</w:t>
      </w:r>
      <w:r w:rsidRPr="00FF6C2B">
        <w:rPr>
          <w:rFonts w:ascii="Times New Roman" w:hAnsi="Times New Roman" w:cs="Times New Roman"/>
          <w:sz w:val="28"/>
          <w:szCs w:val="28"/>
        </w:rPr>
        <w:t xml:space="preserve"> качеств</w:t>
      </w:r>
      <w:r>
        <w:rPr>
          <w:rFonts w:ascii="Times New Roman" w:hAnsi="Times New Roman" w:cs="Times New Roman"/>
          <w:sz w:val="28"/>
          <w:szCs w:val="28"/>
        </w:rPr>
        <w:t>а</w:t>
      </w:r>
      <w:r w:rsidRPr="00FF6C2B">
        <w:rPr>
          <w:rFonts w:ascii="Times New Roman" w:hAnsi="Times New Roman" w:cs="Times New Roman"/>
          <w:sz w:val="28"/>
          <w:szCs w:val="28"/>
        </w:rPr>
        <w:t xml:space="preserve"> (быстроты, силы, выносливости, координации): организация видов деятельности, способствующих гармоничному физическому развитию обучающихся; </w:t>
      </w:r>
    </w:p>
    <w:p w:rsidR="005E110A" w:rsidRDefault="005E110A" w:rsidP="0076003C">
      <w:pPr>
        <w:pStyle w:val="a7"/>
        <w:numPr>
          <w:ilvl w:val="0"/>
          <w:numId w:val="61"/>
        </w:numPr>
        <w:tabs>
          <w:tab w:val="left" w:pos="567"/>
        </w:tabs>
        <w:spacing w:line="360" w:lineRule="auto"/>
        <w:ind w:left="0" w:firstLine="349"/>
        <w:jc w:val="both"/>
        <w:rPr>
          <w:rFonts w:ascii="Times New Roman" w:hAnsi="Times New Roman" w:cs="Times New Roman"/>
          <w:sz w:val="28"/>
          <w:szCs w:val="28"/>
        </w:rPr>
      </w:pPr>
      <w:r w:rsidRPr="00FF6C2B">
        <w:rPr>
          <w:rFonts w:ascii="Times New Roman" w:hAnsi="Times New Roman" w:cs="Times New Roman"/>
          <w:sz w:val="28"/>
          <w:szCs w:val="28"/>
        </w:rPr>
        <w:t>по</w:t>
      </w:r>
      <w:r>
        <w:rPr>
          <w:rFonts w:ascii="Times New Roman" w:hAnsi="Times New Roman" w:cs="Times New Roman"/>
          <w:sz w:val="28"/>
          <w:szCs w:val="28"/>
        </w:rPr>
        <w:t>ддерживать инициативу воспитанников</w:t>
      </w:r>
      <w:r w:rsidRPr="00FF6C2B">
        <w:rPr>
          <w:rFonts w:ascii="Times New Roman" w:hAnsi="Times New Roman" w:cs="Times New Roman"/>
          <w:sz w:val="28"/>
          <w:szCs w:val="28"/>
        </w:rPr>
        <w:t xml:space="preserve"> в двигательной деятельности;</w:t>
      </w:r>
    </w:p>
    <w:p w:rsidR="005E110A" w:rsidRDefault="005E110A" w:rsidP="0076003C">
      <w:pPr>
        <w:pStyle w:val="a7"/>
        <w:numPr>
          <w:ilvl w:val="0"/>
          <w:numId w:val="61"/>
        </w:numPr>
        <w:tabs>
          <w:tab w:val="left" w:pos="567"/>
        </w:tabs>
        <w:spacing w:line="360" w:lineRule="auto"/>
        <w:ind w:left="0" w:firstLine="349"/>
        <w:jc w:val="both"/>
        <w:rPr>
          <w:rFonts w:ascii="Times New Roman" w:hAnsi="Times New Roman" w:cs="Times New Roman"/>
          <w:sz w:val="28"/>
          <w:szCs w:val="28"/>
        </w:rPr>
      </w:pPr>
      <w:r w:rsidRPr="006759C3">
        <w:rPr>
          <w:rFonts w:ascii="Times New Roman" w:hAnsi="Times New Roman" w:cs="Times New Roman"/>
          <w:sz w:val="28"/>
          <w:szCs w:val="28"/>
        </w:rPr>
        <w:t>совершенствовать умения и навыки в основных видах движений и двигательных качеств: формирование правильной осанки; воспитание красоты, грациозности, выразительности движений;</w:t>
      </w:r>
    </w:p>
    <w:p w:rsidR="005E110A" w:rsidRDefault="005E110A" w:rsidP="0076003C">
      <w:pPr>
        <w:pStyle w:val="a7"/>
        <w:numPr>
          <w:ilvl w:val="0"/>
          <w:numId w:val="61"/>
        </w:numPr>
        <w:tabs>
          <w:tab w:val="left" w:pos="567"/>
        </w:tabs>
        <w:spacing w:line="360" w:lineRule="auto"/>
        <w:ind w:left="0" w:firstLine="349"/>
        <w:jc w:val="both"/>
        <w:rPr>
          <w:rFonts w:ascii="Times New Roman" w:hAnsi="Times New Roman" w:cs="Times New Roman"/>
          <w:sz w:val="28"/>
          <w:szCs w:val="28"/>
        </w:rPr>
      </w:pPr>
      <w:r w:rsidRPr="006759C3">
        <w:rPr>
          <w:rFonts w:ascii="Times New Roman" w:hAnsi="Times New Roman" w:cs="Times New Roman"/>
          <w:sz w:val="28"/>
          <w:szCs w:val="28"/>
        </w:rPr>
        <w:t>развивать</w:t>
      </w:r>
      <w:r>
        <w:rPr>
          <w:rFonts w:ascii="Times New Roman" w:hAnsi="Times New Roman" w:cs="Times New Roman"/>
          <w:sz w:val="28"/>
          <w:szCs w:val="28"/>
        </w:rPr>
        <w:t xml:space="preserve"> потребность</w:t>
      </w:r>
      <w:r w:rsidRPr="006759C3">
        <w:rPr>
          <w:rFonts w:ascii="Times New Roman" w:hAnsi="Times New Roman" w:cs="Times New Roman"/>
          <w:sz w:val="28"/>
          <w:szCs w:val="28"/>
        </w:rPr>
        <w:t xml:space="preserve"> в двигательной активности и физическом совершенствовании: формирование готовности и интереса к участию в подвижных играх и соревнованиях;</w:t>
      </w:r>
    </w:p>
    <w:p w:rsidR="005E110A" w:rsidRDefault="005E110A" w:rsidP="0076003C">
      <w:pPr>
        <w:pStyle w:val="a7"/>
        <w:numPr>
          <w:ilvl w:val="0"/>
          <w:numId w:val="61"/>
        </w:numPr>
        <w:tabs>
          <w:tab w:val="left" w:pos="567"/>
        </w:tabs>
        <w:spacing w:line="360" w:lineRule="auto"/>
        <w:ind w:left="0" w:firstLine="349"/>
        <w:jc w:val="both"/>
        <w:rPr>
          <w:rFonts w:ascii="Times New Roman" w:hAnsi="Times New Roman" w:cs="Times New Roman"/>
          <w:sz w:val="28"/>
          <w:szCs w:val="28"/>
        </w:rPr>
      </w:pPr>
      <w:r>
        <w:rPr>
          <w:rFonts w:ascii="Times New Roman" w:hAnsi="Times New Roman" w:cs="Times New Roman"/>
          <w:sz w:val="28"/>
          <w:szCs w:val="28"/>
        </w:rPr>
        <w:t xml:space="preserve"> формировать</w:t>
      </w:r>
      <w:r w:rsidRPr="006759C3">
        <w:rPr>
          <w:rFonts w:ascii="Times New Roman" w:hAnsi="Times New Roman" w:cs="Times New Roman"/>
          <w:sz w:val="28"/>
          <w:szCs w:val="28"/>
        </w:rPr>
        <w:t xml:space="preserve"> мотивационно</w:t>
      </w:r>
      <w:r>
        <w:rPr>
          <w:rFonts w:ascii="Times New Roman" w:hAnsi="Times New Roman" w:cs="Times New Roman"/>
          <w:sz w:val="28"/>
          <w:szCs w:val="28"/>
        </w:rPr>
        <w:t xml:space="preserve"> </w:t>
      </w:r>
      <w:r w:rsidRPr="006759C3">
        <w:rPr>
          <w:rFonts w:ascii="Times New Roman" w:hAnsi="Times New Roman" w:cs="Times New Roman"/>
          <w:sz w:val="28"/>
          <w:szCs w:val="28"/>
        </w:rPr>
        <w:t>-</w:t>
      </w:r>
      <w:r>
        <w:rPr>
          <w:rFonts w:ascii="Times New Roman" w:hAnsi="Times New Roman" w:cs="Times New Roman"/>
          <w:sz w:val="28"/>
          <w:szCs w:val="28"/>
        </w:rPr>
        <w:t xml:space="preserve"> </w:t>
      </w:r>
      <w:r w:rsidRPr="006759C3">
        <w:rPr>
          <w:rFonts w:ascii="Times New Roman" w:hAnsi="Times New Roman" w:cs="Times New Roman"/>
          <w:sz w:val="28"/>
          <w:szCs w:val="28"/>
        </w:rPr>
        <w:t xml:space="preserve">потребностного компонента физической культуры; </w:t>
      </w:r>
    </w:p>
    <w:p w:rsidR="005E110A" w:rsidRPr="006759C3" w:rsidRDefault="005E110A" w:rsidP="0076003C">
      <w:pPr>
        <w:pStyle w:val="a7"/>
        <w:numPr>
          <w:ilvl w:val="0"/>
          <w:numId w:val="61"/>
        </w:numPr>
        <w:tabs>
          <w:tab w:val="left" w:pos="567"/>
        </w:tabs>
        <w:spacing w:line="360" w:lineRule="auto"/>
        <w:ind w:left="0" w:firstLine="349"/>
        <w:jc w:val="both"/>
        <w:rPr>
          <w:rFonts w:ascii="Times New Roman" w:hAnsi="Times New Roman" w:cs="Times New Roman"/>
          <w:sz w:val="28"/>
          <w:szCs w:val="28"/>
        </w:rPr>
      </w:pPr>
      <w:r w:rsidRPr="006759C3">
        <w:rPr>
          <w:rFonts w:ascii="Times New Roman" w:hAnsi="Times New Roman" w:cs="Times New Roman"/>
          <w:sz w:val="28"/>
          <w:szCs w:val="28"/>
        </w:rPr>
        <w:t>создавать условия для обе</w:t>
      </w:r>
      <w:r>
        <w:rPr>
          <w:rFonts w:ascii="Times New Roman" w:hAnsi="Times New Roman" w:cs="Times New Roman"/>
          <w:sz w:val="28"/>
          <w:szCs w:val="28"/>
        </w:rPr>
        <w:t>спечения потребности воспитанников</w:t>
      </w:r>
      <w:r w:rsidRPr="006759C3">
        <w:rPr>
          <w:rFonts w:ascii="Times New Roman" w:hAnsi="Times New Roman" w:cs="Times New Roman"/>
          <w:sz w:val="28"/>
          <w:szCs w:val="28"/>
        </w:rPr>
        <w:t xml:space="preserve"> в двигательной активности.</w:t>
      </w:r>
    </w:p>
    <w:p w:rsidR="005E110A" w:rsidRPr="006759C3" w:rsidRDefault="005E110A" w:rsidP="005E110A">
      <w:pPr>
        <w:pStyle w:val="a7"/>
        <w:spacing w:line="360" w:lineRule="auto"/>
        <w:jc w:val="center"/>
        <w:rPr>
          <w:rFonts w:ascii="Times New Roman" w:hAnsi="Times New Roman" w:cs="Times New Roman"/>
          <w:b/>
          <w:sz w:val="28"/>
          <w:szCs w:val="28"/>
        </w:rPr>
      </w:pPr>
      <w:r w:rsidRPr="006759C3">
        <w:rPr>
          <w:rFonts w:ascii="Times New Roman" w:hAnsi="Times New Roman" w:cs="Times New Roman"/>
          <w:b/>
          <w:sz w:val="28"/>
          <w:szCs w:val="28"/>
        </w:rPr>
        <w:t>Задачи, актуальные для работы с детьми с ЗПР:</w:t>
      </w:r>
    </w:p>
    <w:p w:rsidR="005E110A" w:rsidRDefault="005E110A" w:rsidP="0076003C">
      <w:pPr>
        <w:pStyle w:val="a7"/>
        <w:numPr>
          <w:ilvl w:val="0"/>
          <w:numId w:val="62"/>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развивать общую и мелкую моторику;</w:t>
      </w:r>
    </w:p>
    <w:p w:rsidR="005E110A" w:rsidRDefault="005E110A" w:rsidP="0076003C">
      <w:pPr>
        <w:pStyle w:val="a7"/>
        <w:numPr>
          <w:ilvl w:val="0"/>
          <w:numId w:val="6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 произвольность</w:t>
      </w:r>
      <w:r w:rsidRPr="006759C3">
        <w:rPr>
          <w:rFonts w:ascii="Times New Roman" w:hAnsi="Times New Roman" w:cs="Times New Roman"/>
          <w:sz w:val="28"/>
          <w:szCs w:val="28"/>
        </w:rPr>
        <w:t xml:space="preserve"> (самостоят</w:t>
      </w:r>
      <w:r>
        <w:rPr>
          <w:rFonts w:ascii="Times New Roman" w:hAnsi="Times New Roman" w:cs="Times New Roman"/>
          <w:sz w:val="28"/>
          <w:szCs w:val="28"/>
        </w:rPr>
        <w:t>ельность, целенаправленность и саморегуляцию</w:t>
      </w:r>
      <w:r w:rsidRPr="006759C3">
        <w:rPr>
          <w:rFonts w:ascii="Times New Roman" w:hAnsi="Times New Roman" w:cs="Times New Roman"/>
          <w:sz w:val="28"/>
          <w:szCs w:val="28"/>
        </w:rPr>
        <w:t>) дви</w:t>
      </w:r>
      <w:r>
        <w:rPr>
          <w:rFonts w:ascii="Times New Roman" w:hAnsi="Times New Roman" w:cs="Times New Roman"/>
          <w:sz w:val="28"/>
          <w:szCs w:val="28"/>
        </w:rPr>
        <w:t>гательных действий, двигательную активность и поведение ребенка;</w:t>
      </w:r>
    </w:p>
    <w:p w:rsidR="005E110A" w:rsidRPr="006759C3" w:rsidRDefault="005E110A" w:rsidP="0076003C">
      <w:pPr>
        <w:pStyle w:val="a7"/>
        <w:numPr>
          <w:ilvl w:val="0"/>
          <w:numId w:val="6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двигательные</w:t>
      </w:r>
      <w:r w:rsidRPr="006759C3">
        <w:rPr>
          <w:rFonts w:ascii="Times New Roman" w:hAnsi="Times New Roman" w:cs="Times New Roman"/>
          <w:sz w:val="28"/>
          <w:szCs w:val="28"/>
        </w:rPr>
        <w:t xml:space="preserve"> качеств</w:t>
      </w:r>
      <w:r>
        <w:rPr>
          <w:rFonts w:ascii="Times New Roman" w:hAnsi="Times New Roman" w:cs="Times New Roman"/>
          <w:sz w:val="28"/>
          <w:szCs w:val="28"/>
        </w:rPr>
        <w:t>а: скоростные, а также связанные</w:t>
      </w:r>
      <w:r w:rsidRPr="006759C3">
        <w:rPr>
          <w:rFonts w:ascii="Times New Roman" w:hAnsi="Times New Roman" w:cs="Times New Roman"/>
          <w:sz w:val="28"/>
          <w:szCs w:val="28"/>
        </w:rPr>
        <w:t xml:space="preserve"> с силой, выносливостью и продолжительностью двигательной активности, координационных способностей.</w:t>
      </w:r>
    </w:p>
    <w:p w:rsidR="005E110A" w:rsidRPr="00147086" w:rsidRDefault="005E110A" w:rsidP="005E110A">
      <w:pPr>
        <w:pStyle w:val="a7"/>
        <w:spacing w:line="360" w:lineRule="auto"/>
        <w:jc w:val="center"/>
        <w:rPr>
          <w:rFonts w:ascii="Times New Roman" w:hAnsi="Times New Roman" w:cs="Times New Roman"/>
          <w:b/>
          <w:sz w:val="28"/>
          <w:szCs w:val="28"/>
        </w:rPr>
      </w:pPr>
      <w:r w:rsidRPr="00147086">
        <w:rPr>
          <w:rFonts w:ascii="Times New Roman" w:hAnsi="Times New Roman" w:cs="Times New Roman"/>
          <w:b/>
          <w:sz w:val="28"/>
          <w:szCs w:val="28"/>
        </w:rPr>
        <w:t>Вторая</w:t>
      </w:r>
      <w:r>
        <w:rPr>
          <w:rFonts w:ascii="Times New Roman" w:hAnsi="Times New Roman" w:cs="Times New Roman"/>
          <w:b/>
          <w:sz w:val="28"/>
          <w:szCs w:val="28"/>
        </w:rPr>
        <w:t xml:space="preserve"> младшая группа (от 3 до 4 лет)</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w:t>
      </w:r>
      <w:r w:rsidRPr="00FF6C2B">
        <w:rPr>
          <w:rFonts w:ascii="Times New Roman" w:hAnsi="Times New Roman" w:cs="Times New Roman"/>
          <w:sz w:val="28"/>
          <w:szCs w:val="28"/>
        </w:rPr>
        <w:lastRenderedPageBreak/>
        <w:t>произвольность некоторых двигательных действий. Способен к регуляции тонуса мускулатуры н</w:t>
      </w:r>
      <w:r>
        <w:rPr>
          <w:rFonts w:ascii="Times New Roman" w:hAnsi="Times New Roman" w:cs="Times New Roman"/>
          <w:sz w:val="28"/>
          <w:szCs w:val="28"/>
        </w:rPr>
        <w:t>а основе контрастных ощущений («сосулька зимой» - мышцы напряжены, «сосулька весной»</w:t>
      </w:r>
      <w:r w:rsidRPr="00FF6C2B">
        <w:rPr>
          <w:rFonts w:ascii="Times New Roman" w:hAnsi="Times New Roman" w:cs="Times New Roman"/>
          <w:sz w:val="28"/>
          <w:szCs w:val="28"/>
        </w:rPr>
        <w:t xml:space="preserve"> - мышцы расслабляются).</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2. Накопление и обогащение</w:t>
      </w:r>
      <w:r>
        <w:rPr>
          <w:rFonts w:ascii="Times New Roman" w:hAnsi="Times New Roman" w:cs="Times New Roman"/>
          <w:sz w:val="28"/>
          <w:szCs w:val="28"/>
        </w:rPr>
        <w:t xml:space="preserve"> двигательного опыта воспитанников</w:t>
      </w:r>
      <w:r w:rsidRPr="00FF6C2B">
        <w:rPr>
          <w:rFonts w:ascii="Times New Roman" w:hAnsi="Times New Roman" w:cs="Times New Roman"/>
          <w:sz w:val="28"/>
          <w:szCs w:val="28"/>
        </w:rPr>
        <w:t xml:space="preserve">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E110A" w:rsidRPr="00691777" w:rsidRDefault="005E110A" w:rsidP="00691777">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lastRenderedPageBreak/>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5E110A" w:rsidRPr="00147086"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Средняя группа (от 4 до 5 лет)</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2. Накопление и обогащение</w:t>
      </w:r>
      <w:r>
        <w:rPr>
          <w:rFonts w:ascii="Times New Roman" w:hAnsi="Times New Roman" w:cs="Times New Roman"/>
          <w:sz w:val="28"/>
          <w:szCs w:val="28"/>
        </w:rPr>
        <w:t xml:space="preserve"> двигательного опыта воспитанников</w:t>
      </w:r>
      <w:r w:rsidRPr="00FF6C2B">
        <w:rPr>
          <w:rFonts w:ascii="Times New Roman" w:hAnsi="Times New Roman" w:cs="Times New Roman"/>
          <w:sz w:val="28"/>
          <w:szCs w:val="28"/>
        </w:rPr>
        <w:t xml:space="preserve"> (овладение основными движениями). Умения и навыки в основных движениях соответствуют возрастным возможностям. </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lastRenderedPageBreak/>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В играх выполняет сложные правила, меняет движения. Сформированы навыки доступных спортивных упражнений: катание на санках (подъем с </w:t>
      </w:r>
      <w:r w:rsidRPr="00FF6C2B">
        <w:rPr>
          <w:rFonts w:ascii="Times New Roman" w:hAnsi="Times New Roman" w:cs="Times New Roman"/>
          <w:sz w:val="28"/>
          <w:szCs w:val="28"/>
        </w:rPr>
        <w:lastRenderedPageBreak/>
        <w:t>санками на горку, скатывание с горки, торможение при спуске; катание на санках друг друга). Катание на двух- и трехколесном вел</w:t>
      </w:r>
      <w:r>
        <w:rPr>
          <w:rFonts w:ascii="Times New Roman" w:hAnsi="Times New Roman" w:cs="Times New Roman"/>
          <w:sz w:val="28"/>
          <w:szCs w:val="28"/>
        </w:rPr>
        <w:t>осипедах: по прямой, по кругу, змейкой»</w:t>
      </w:r>
      <w:r w:rsidRPr="00FF6C2B">
        <w:rPr>
          <w:rFonts w:ascii="Times New Roman" w:hAnsi="Times New Roman" w:cs="Times New Roman"/>
          <w:sz w:val="28"/>
          <w:szCs w:val="28"/>
        </w:rPr>
        <w:t>, с поворотами.</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E110A" w:rsidRPr="00147086"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 (от 5 до 6 лет)</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2. Накопление и обогащение</w:t>
      </w:r>
      <w:r>
        <w:rPr>
          <w:rFonts w:ascii="Times New Roman" w:hAnsi="Times New Roman" w:cs="Times New Roman"/>
          <w:sz w:val="28"/>
          <w:szCs w:val="28"/>
        </w:rPr>
        <w:t xml:space="preserve"> двигательного опыта воспитанников</w:t>
      </w:r>
      <w:r w:rsidRPr="00FF6C2B">
        <w:rPr>
          <w:rFonts w:ascii="Times New Roman" w:hAnsi="Times New Roman" w:cs="Times New Roman"/>
          <w:sz w:val="28"/>
          <w:szCs w:val="28"/>
        </w:rPr>
        <w:t xml:space="preserve">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lastRenderedPageBreak/>
        <w:t xml:space="preserve">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Участвует в подвижных играх с бегом, прыжками, ползанием, лазанием, метанием, играх</w:t>
      </w:r>
      <w:r>
        <w:rPr>
          <w:rFonts w:ascii="Times New Roman" w:hAnsi="Times New Roman" w:cs="Times New Roman"/>
          <w:sz w:val="28"/>
          <w:szCs w:val="28"/>
        </w:rPr>
        <w:t xml:space="preserve"> </w:t>
      </w:r>
      <w:r w:rsidRPr="00FF6C2B">
        <w:rPr>
          <w:rFonts w:ascii="Times New Roman" w:hAnsi="Times New Roman" w:cs="Times New Roman"/>
          <w:sz w:val="28"/>
          <w:szCs w:val="28"/>
        </w:rPr>
        <w:t>-</w:t>
      </w:r>
      <w:r>
        <w:rPr>
          <w:rFonts w:ascii="Times New Roman" w:hAnsi="Times New Roman" w:cs="Times New Roman"/>
          <w:sz w:val="28"/>
          <w:szCs w:val="28"/>
        </w:rPr>
        <w:t xml:space="preserve"> </w:t>
      </w:r>
      <w:r w:rsidRPr="00FF6C2B">
        <w:rPr>
          <w:rFonts w:ascii="Times New Roman" w:hAnsi="Times New Roman" w:cs="Times New Roman"/>
          <w:sz w:val="28"/>
          <w:szCs w:val="28"/>
        </w:rPr>
        <w:t>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lastRenderedPageBreak/>
        <w:t xml:space="preserve">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По</w:t>
      </w:r>
      <w:r>
        <w:rPr>
          <w:rFonts w:ascii="Times New Roman" w:hAnsi="Times New Roman" w:cs="Times New Roman"/>
          <w:sz w:val="28"/>
          <w:szCs w:val="28"/>
        </w:rPr>
        <w:t>могает педагогам</w:t>
      </w:r>
      <w:r w:rsidRPr="00FF6C2B">
        <w:rPr>
          <w:rFonts w:ascii="Times New Roman" w:hAnsi="Times New Roman" w:cs="Times New Roman"/>
          <w:sz w:val="28"/>
          <w:szCs w:val="28"/>
        </w:rPr>
        <w:t xml:space="preserve">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w:t>
      </w:r>
      <w:r>
        <w:rPr>
          <w:rFonts w:ascii="Times New Roman" w:hAnsi="Times New Roman" w:cs="Times New Roman"/>
          <w:sz w:val="28"/>
          <w:szCs w:val="28"/>
        </w:rPr>
        <w:t xml:space="preserve"> </w:t>
      </w:r>
      <w:r w:rsidRPr="00FF6C2B">
        <w:rPr>
          <w:rFonts w:ascii="Times New Roman" w:hAnsi="Times New Roman" w:cs="Times New Roman"/>
          <w:sz w:val="28"/>
          <w:szCs w:val="28"/>
        </w:rPr>
        <w:t>-</w:t>
      </w:r>
      <w:r>
        <w:rPr>
          <w:rFonts w:ascii="Times New Roman" w:hAnsi="Times New Roman" w:cs="Times New Roman"/>
          <w:sz w:val="28"/>
          <w:szCs w:val="28"/>
        </w:rPr>
        <w:t xml:space="preserve"> </w:t>
      </w:r>
      <w:r w:rsidRPr="00FF6C2B">
        <w:rPr>
          <w:rFonts w:ascii="Times New Roman" w:hAnsi="Times New Roman" w:cs="Times New Roman"/>
          <w:sz w:val="28"/>
          <w:szCs w:val="28"/>
        </w:rPr>
        <w:t>волевые качества в совместной двигательной деятельности. Объем двигательной активности на высоком уровне.</w:t>
      </w:r>
    </w:p>
    <w:p w:rsidR="005E110A" w:rsidRPr="00147086" w:rsidRDefault="005E110A" w:rsidP="005E110A">
      <w:pPr>
        <w:pStyle w:val="a7"/>
        <w:spacing w:line="360" w:lineRule="auto"/>
        <w:jc w:val="center"/>
        <w:rPr>
          <w:rFonts w:ascii="Times New Roman" w:hAnsi="Times New Roman" w:cs="Times New Roman"/>
          <w:b/>
          <w:sz w:val="28"/>
          <w:szCs w:val="28"/>
        </w:rPr>
      </w:pPr>
      <w:r w:rsidRPr="00147086">
        <w:rPr>
          <w:rFonts w:ascii="Times New Roman" w:hAnsi="Times New Roman" w:cs="Times New Roman"/>
          <w:b/>
          <w:sz w:val="28"/>
          <w:szCs w:val="28"/>
        </w:rPr>
        <w:t>Подготов</w:t>
      </w:r>
      <w:r>
        <w:rPr>
          <w:rFonts w:ascii="Times New Roman" w:hAnsi="Times New Roman" w:cs="Times New Roman"/>
          <w:b/>
          <w:sz w:val="28"/>
          <w:szCs w:val="28"/>
        </w:rPr>
        <w:t>ительная группа (от 6 до 7 лет)</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2. Накопление и обогащение</w:t>
      </w:r>
      <w:r>
        <w:rPr>
          <w:rFonts w:ascii="Times New Roman" w:hAnsi="Times New Roman" w:cs="Times New Roman"/>
          <w:sz w:val="28"/>
          <w:szCs w:val="28"/>
        </w:rPr>
        <w:t xml:space="preserve"> двигательного опыта воспитанников</w:t>
      </w:r>
      <w:r w:rsidRPr="00FF6C2B">
        <w:rPr>
          <w:rFonts w:ascii="Times New Roman" w:hAnsi="Times New Roman" w:cs="Times New Roman"/>
          <w:sz w:val="28"/>
          <w:szCs w:val="28"/>
        </w:rPr>
        <w:t xml:space="preserve">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w:t>
      </w:r>
      <w:r w:rsidRPr="00FF6C2B">
        <w:rPr>
          <w:rFonts w:ascii="Times New Roman" w:hAnsi="Times New Roman" w:cs="Times New Roman"/>
          <w:sz w:val="28"/>
          <w:szCs w:val="28"/>
        </w:rPr>
        <w:lastRenderedPageBreak/>
        <w:t xml:space="preserve">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Может стоять на носках,</w:t>
      </w:r>
      <w:r w:rsidRPr="00FF6C2B">
        <w:rPr>
          <w:rFonts w:ascii="Times New Roman" w:hAnsi="Times New Roman" w:cs="Times New Roman"/>
          <w:sz w:val="28"/>
          <w:szCs w:val="28"/>
        </w:rPr>
        <w:t xml:space="preserve">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w:t>
      </w:r>
      <w:r w:rsidRPr="00FF6C2B">
        <w:rPr>
          <w:rFonts w:ascii="Times New Roman" w:hAnsi="Times New Roman" w:cs="Times New Roman"/>
          <w:sz w:val="28"/>
          <w:szCs w:val="28"/>
        </w:rPr>
        <w:lastRenderedPageBreak/>
        <w:t xml:space="preserve">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w:t>
      </w:r>
      <w:r>
        <w:rPr>
          <w:rFonts w:ascii="Times New Roman" w:hAnsi="Times New Roman" w:cs="Times New Roman"/>
          <w:sz w:val="28"/>
          <w:szCs w:val="28"/>
        </w:rPr>
        <w:t>ам; по канату (шесту) способом «в три приема»</w:t>
      </w:r>
      <w:r w:rsidRPr="00FF6C2B">
        <w:rPr>
          <w:rFonts w:ascii="Times New Roman" w:hAnsi="Times New Roman" w:cs="Times New Roman"/>
          <w:sz w:val="28"/>
          <w:szCs w:val="28"/>
        </w:rPr>
        <w:t xml:space="preserve">. </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Может организовать знакомые подвижн</w:t>
      </w:r>
      <w:r>
        <w:rPr>
          <w:rFonts w:ascii="Times New Roman" w:hAnsi="Times New Roman" w:cs="Times New Roman"/>
          <w:sz w:val="28"/>
          <w:szCs w:val="28"/>
        </w:rPr>
        <w:t>ые игры с подгруппой воспитанников</w:t>
      </w:r>
      <w:r w:rsidRPr="00FF6C2B">
        <w:rPr>
          <w:rFonts w:ascii="Times New Roman" w:hAnsi="Times New Roman" w:cs="Times New Roman"/>
          <w:sz w:val="28"/>
          <w:szCs w:val="28"/>
        </w:rPr>
        <w:t>, игры</w:t>
      </w:r>
      <w:r>
        <w:rPr>
          <w:rFonts w:ascii="Times New Roman" w:hAnsi="Times New Roman" w:cs="Times New Roman"/>
          <w:sz w:val="28"/>
          <w:szCs w:val="28"/>
        </w:rPr>
        <w:t xml:space="preserve"> </w:t>
      </w:r>
      <w:r w:rsidRPr="00FF6C2B">
        <w:rPr>
          <w:rFonts w:ascii="Times New Roman" w:hAnsi="Times New Roman" w:cs="Times New Roman"/>
          <w:sz w:val="28"/>
          <w:szCs w:val="28"/>
        </w:rPr>
        <w:t>-</w:t>
      </w:r>
      <w:r>
        <w:rPr>
          <w:rFonts w:ascii="Times New Roman" w:hAnsi="Times New Roman" w:cs="Times New Roman"/>
          <w:sz w:val="28"/>
          <w:szCs w:val="28"/>
        </w:rPr>
        <w:t xml:space="preserve"> </w:t>
      </w:r>
      <w:r w:rsidRPr="00FF6C2B">
        <w:rPr>
          <w:rFonts w:ascii="Times New Roman" w:hAnsi="Times New Roman" w:cs="Times New Roman"/>
          <w:sz w:val="28"/>
          <w:szCs w:val="28"/>
        </w:rPr>
        <w:t>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w:t>
      </w:r>
      <w:r>
        <w:rPr>
          <w:rFonts w:ascii="Times New Roman" w:hAnsi="Times New Roman" w:cs="Times New Roman"/>
          <w:sz w:val="28"/>
          <w:szCs w:val="28"/>
        </w:rPr>
        <w:t xml:space="preserve"> </w:t>
      </w:r>
      <w:r w:rsidRPr="00FF6C2B">
        <w:rPr>
          <w:rFonts w:ascii="Times New Roman" w:hAnsi="Times New Roman" w:cs="Times New Roman"/>
          <w:sz w:val="28"/>
          <w:szCs w:val="28"/>
        </w:rPr>
        <w:t>-</w:t>
      </w:r>
      <w:r>
        <w:rPr>
          <w:rFonts w:ascii="Times New Roman" w:hAnsi="Times New Roman" w:cs="Times New Roman"/>
          <w:sz w:val="28"/>
          <w:szCs w:val="28"/>
        </w:rPr>
        <w:t xml:space="preserve"> </w:t>
      </w:r>
      <w:r w:rsidRPr="00FF6C2B">
        <w:rPr>
          <w:rFonts w:ascii="Times New Roman" w:hAnsi="Times New Roman" w:cs="Times New Roman"/>
          <w:sz w:val="28"/>
          <w:szCs w:val="28"/>
        </w:rPr>
        <w:t xml:space="preserve">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w:t>
      </w:r>
      <w:r w:rsidRPr="00FF6C2B">
        <w:rPr>
          <w:rFonts w:ascii="Times New Roman" w:hAnsi="Times New Roman" w:cs="Times New Roman"/>
          <w:sz w:val="28"/>
          <w:szCs w:val="28"/>
        </w:rPr>
        <w:lastRenderedPageBreak/>
        <w:t xml:space="preserve">Может кататься на </w:t>
      </w:r>
      <w:r>
        <w:rPr>
          <w:rFonts w:ascii="Times New Roman" w:hAnsi="Times New Roman" w:cs="Times New Roman"/>
          <w:sz w:val="28"/>
          <w:szCs w:val="28"/>
        </w:rPr>
        <w:t>коньках: сохранять равновесие, «стойку конькобежца»</w:t>
      </w:r>
      <w:r w:rsidRPr="00FF6C2B">
        <w:rPr>
          <w:rFonts w:ascii="Times New Roman" w:hAnsi="Times New Roman" w:cs="Times New Roman"/>
          <w:sz w:val="28"/>
          <w:szCs w:val="28"/>
        </w:rPr>
        <w:t xml:space="preserve"> во время движения, выполнять скольжение и повороты. </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Умеет кататься на самокате: отталкиваться одной ногой; плавать: скользить в воде на груди и спине, погружаться в воду; кататься на ве</w:t>
      </w:r>
      <w:r>
        <w:rPr>
          <w:rFonts w:ascii="Times New Roman" w:hAnsi="Times New Roman" w:cs="Times New Roman"/>
          <w:sz w:val="28"/>
          <w:szCs w:val="28"/>
        </w:rPr>
        <w:t>лосипеде: по прямой, по кругу, «змейкой»</w:t>
      </w:r>
      <w:r w:rsidRPr="00FF6C2B">
        <w:rPr>
          <w:rFonts w:ascii="Times New Roman" w:hAnsi="Times New Roman" w:cs="Times New Roman"/>
          <w:sz w:val="28"/>
          <w:szCs w:val="28"/>
        </w:rPr>
        <w:t>,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w:t>
      </w:r>
    </w:p>
    <w:p w:rsidR="005E110A"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 xml:space="preserve">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w:t>
      </w:r>
    </w:p>
    <w:p w:rsidR="005E110A" w:rsidRPr="00FF6C2B" w:rsidRDefault="005E110A" w:rsidP="005E110A">
      <w:pPr>
        <w:pStyle w:val="a7"/>
        <w:spacing w:line="360" w:lineRule="auto"/>
        <w:ind w:firstLine="709"/>
        <w:jc w:val="both"/>
        <w:rPr>
          <w:rFonts w:ascii="Times New Roman" w:hAnsi="Times New Roman" w:cs="Times New Roman"/>
          <w:sz w:val="28"/>
          <w:szCs w:val="28"/>
        </w:rPr>
      </w:pPr>
      <w:r w:rsidRPr="00FF6C2B">
        <w:rPr>
          <w:rFonts w:ascii="Times New Roman" w:hAnsi="Times New Roman" w:cs="Times New Roman"/>
          <w:sz w:val="28"/>
          <w:szCs w:val="28"/>
        </w:rPr>
        <w:t>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5E110A" w:rsidRDefault="0040657F" w:rsidP="0040657F">
      <w:pPr>
        <w:pStyle w:val="a7"/>
        <w:spacing w:line="360" w:lineRule="auto"/>
        <w:jc w:val="both"/>
        <w:rPr>
          <w:rFonts w:ascii="Times New Roman" w:hAnsi="Times New Roman" w:cs="Times New Roman"/>
          <w:b/>
          <w:sz w:val="28"/>
          <w:szCs w:val="28"/>
        </w:rPr>
      </w:pPr>
      <w:r>
        <w:rPr>
          <w:rFonts w:ascii="Times New Roman" w:hAnsi="Times New Roman" w:cs="Times New Roman"/>
          <w:b/>
          <w:sz w:val="28"/>
          <w:szCs w:val="28"/>
        </w:rPr>
        <w:t>8.</w:t>
      </w:r>
      <w:r w:rsidR="005E110A" w:rsidRPr="009A572A">
        <w:rPr>
          <w:rFonts w:ascii="Times New Roman" w:hAnsi="Times New Roman" w:cs="Times New Roman"/>
          <w:b/>
          <w:sz w:val="28"/>
          <w:szCs w:val="28"/>
        </w:rPr>
        <w:t>Образо</w:t>
      </w:r>
      <w:r w:rsidR="005E110A">
        <w:rPr>
          <w:rFonts w:ascii="Times New Roman" w:hAnsi="Times New Roman" w:cs="Times New Roman"/>
          <w:b/>
          <w:sz w:val="28"/>
          <w:szCs w:val="28"/>
        </w:rPr>
        <w:t>вательная деятельность с детьми</w:t>
      </w:r>
      <w:r>
        <w:rPr>
          <w:rFonts w:ascii="Times New Roman" w:hAnsi="Times New Roman" w:cs="Times New Roman"/>
          <w:b/>
          <w:sz w:val="28"/>
          <w:szCs w:val="28"/>
        </w:rPr>
        <w:t xml:space="preserve"> дошкольного возраста по образовательным областям</w:t>
      </w:r>
    </w:p>
    <w:p w:rsidR="005E110A" w:rsidRPr="009A572A" w:rsidRDefault="0040657F"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В</w:t>
      </w:r>
      <w:r w:rsidR="005E110A" w:rsidRPr="009A572A">
        <w:rPr>
          <w:rFonts w:ascii="Times New Roman" w:hAnsi="Times New Roman" w:cs="Times New Roman"/>
          <w:b/>
          <w:sz w:val="28"/>
          <w:szCs w:val="28"/>
        </w:rPr>
        <w:t>торая младша</w:t>
      </w:r>
      <w:r>
        <w:rPr>
          <w:rFonts w:ascii="Times New Roman" w:hAnsi="Times New Roman" w:cs="Times New Roman"/>
          <w:b/>
          <w:sz w:val="28"/>
          <w:szCs w:val="28"/>
        </w:rPr>
        <w:t>я группа</w:t>
      </w:r>
      <w:r w:rsidR="005E110A">
        <w:rPr>
          <w:rFonts w:ascii="Times New Roman" w:hAnsi="Times New Roman" w:cs="Times New Roman"/>
          <w:b/>
          <w:sz w:val="28"/>
          <w:szCs w:val="28"/>
        </w:rPr>
        <w:t xml:space="preserve"> </w:t>
      </w:r>
      <w:r>
        <w:rPr>
          <w:rFonts w:ascii="Times New Roman" w:hAnsi="Times New Roman" w:cs="Times New Roman"/>
          <w:b/>
          <w:sz w:val="28"/>
          <w:szCs w:val="28"/>
        </w:rPr>
        <w:t>(</w:t>
      </w:r>
      <w:r w:rsidR="005E110A">
        <w:rPr>
          <w:rFonts w:ascii="Times New Roman" w:hAnsi="Times New Roman" w:cs="Times New Roman"/>
          <w:b/>
          <w:sz w:val="28"/>
          <w:szCs w:val="28"/>
        </w:rPr>
        <w:t>возраст от 3 до 4 лет)</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A2167">
        <w:rPr>
          <w:rFonts w:ascii="Times New Roman" w:hAnsi="Times New Roman" w:cs="Times New Roman"/>
          <w:sz w:val="28"/>
          <w:szCs w:val="28"/>
        </w:rPr>
        <w:t>Развитие общения и игровой деятельности. Ребенок ст</w:t>
      </w:r>
      <w:r>
        <w:rPr>
          <w:rFonts w:ascii="Times New Roman" w:hAnsi="Times New Roman" w:cs="Times New Roman"/>
          <w:sz w:val="28"/>
          <w:szCs w:val="28"/>
        </w:rPr>
        <w:t>ремится к вербальному общению с</w:t>
      </w:r>
      <w:r w:rsidRPr="008A2167">
        <w:rPr>
          <w:rFonts w:ascii="Times New Roman" w:hAnsi="Times New Roman" w:cs="Times New Roman"/>
          <w:sz w:val="28"/>
          <w:szCs w:val="28"/>
        </w:rPr>
        <w:t xml:space="preserve"> педагогическим работником, активно сотрудничает в быту, в предметно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практической деятельности. Откликается на игру, предложенн</w:t>
      </w:r>
      <w:r>
        <w:rPr>
          <w:rFonts w:ascii="Times New Roman" w:hAnsi="Times New Roman" w:cs="Times New Roman"/>
          <w:sz w:val="28"/>
          <w:szCs w:val="28"/>
        </w:rPr>
        <w:t>ую ему педагогом</w:t>
      </w:r>
      <w:r w:rsidRPr="008A2167">
        <w:rPr>
          <w:rFonts w:ascii="Times New Roman" w:hAnsi="Times New Roman" w:cs="Times New Roman"/>
          <w:sz w:val="28"/>
          <w:szCs w:val="28"/>
        </w:rPr>
        <w:t xml:space="preserve">, подражая его действиям. Проявляет интерес к </w:t>
      </w:r>
      <w:r w:rsidRPr="008A2167">
        <w:rPr>
          <w:rFonts w:ascii="Times New Roman" w:hAnsi="Times New Roman" w:cs="Times New Roman"/>
          <w:sz w:val="28"/>
          <w:szCs w:val="28"/>
        </w:rPr>
        <w:lastRenderedPageBreak/>
        <w:t>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A2167">
        <w:rPr>
          <w:rFonts w:ascii="Times New Roman" w:hAnsi="Times New Roman" w:cs="Times New Roman"/>
          <w:sz w:val="28"/>
          <w:szCs w:val="28"/>
        </w:rPr>
        <w:t>Приобщение к элементарным общепринятым нормам и правила</w:t>
      </w:r>
      <w:r>
        <w:rPr>
          <w:rFonts w:ascii="Times New Roman" w:hAnsi="Times New Roman" w:cs="Times New Roman"/>
          <w:sz w:val="28"/>
          <w:szCs w:val="28"/>
        </w:rPr>
        <w:t>м взаимоотношения с воспитанниками</w:t>
      </w:r>
      <w:r w:rsidRPr="008A2167">
        <w:rPr>
          <w:rFonts w:ascii="Times New Roman" w:hAnsi="Times New Roman" w:cs="Times New Roman"/>
          <w:sz w:val="28"/>
          <w:szCs w:val="28"/>
        </w:rPr>
        <w:t xml:space="preserve"> и педагогическими работниками. Замечает и адекватно реагирует на</w:t>
      </w:r>
      <w:r>
        <w:rPr>
          <w:rFonts w:ascii="Times New Roman" w:hAnsi="Times New Roman" w:cs="Times New Roman"/>
          <w:sz w:val="28"/>
          <w:szCs w:val="28"/>
        </w:rPr>
        <w:t xml:space="preserve"> эмоциональные состояния взрослых и воспитанников</w:t>
      </w:r>
      <w:r w:rsidRPr="008A2167">
        <w:rPr>
          <w:rFonts w:ascii="Times New Roman" w:hAnsi="Times New Roman" w:cs="Times New Roman"/>
          <w:sz w:val="28"/>
          <w:szCs w:val="28"/>
        </w:rPr>
        <w:t xml:space="preserve"> (радость, печаль, гнев): радуетс</w:t>
      </w:r>
      <w:r>
        <w:rPr>
          <w:rFonts w:ascii="Times New Roman" w:hAnsi="Times New Roman" w:cs="Times New Roman"/>
          <w:sz w:val="28"/>
          <w:szCs w:val="28"/>
        </w:rPr>
        <w:t>я, когда педагог</w:t>
      </w:r>
      <w:r w:rsidRPr="008A2167">
        <w:rPr>
          <w:rFonts w:ascii="Times New Roman" w:hAnsi="Times New Roman" w:cs="Times New Roman"/>
          <w:sz w:val="28"/>
          <w:szCs w:val="28"/>
        </w:rPr>
        <w:t xml:space="preserve"> ласково разговаривает, дает игрушку. Реагирует на инт</w:t>
      </w:r>
      <w:r>
        <w:rPr>
          <w:rFonts w:ascii="Times New Roman" w:hAnsi="Times New Roman" w:cs="Times New Roman"/>
          <w:sz w:val="28"/>
          <w:szCs w:val="28"/>
        </w:rPr>
        <w:t>онации педагога</w:t>
      </w:r>
      <w:r w:rsidRPr="008A2167">
        <w:rPr>
          <w:rFonts w:ascii="Times New Roman" w:hAnsi="Times New Roman" w:cs="Times New Roman"/>
          <w:sz w:val="28"/>
          <w:szCs w:val="28"/>
        </w:rPr>
        <w:t>, огорчаетс</w:t>
      </w:r>
      <w:r>
        <w:rPr>
          <w:rFonts w:ascii="Times New Roman" w:hAnsi="Times New Roman" w:cs="Times New Roman"/>
          <w:sz w:val="28"/>
          <w:szCs w:val="28"/>
        </w:rPr>
        <w:t>я, когда он</w:t>
      </w:r>
      <w:r w:rsidRPr="008A2167">
        <w:rPr>
          <w:rFonts w:ascii="Times New Roman" w:hAnsi="Times New Roman" w:cs="Times New Roman"/>
          <w:sz w:val="28"/>
          <w:szCs w:val="28"/>
        </w:rPr>
        <w:t xml:space="preserve">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w:t>
      </w:r>
      <w:r>
        <w:rPr>
          <w:rFonts w:ascii="Times New Roman" w:hAnsi="Times New Roman" w:cs="Times New Roman"/>
          <w:sz w:val="28"/>
          <w:szCs w:val="28"/>
        </w:rPr>
        <w:t>ние к самостоятельности («Я сам»</w:t>
      </w:r>
      <w:r w:rsidRPr="008A2167">
        <w:rPr>
          <w:rFonts w:ascii="Times New Roman" w:hAnsi="Times New Roman" w:cs="Times New Roman"/>
          <w:sz w:val="28"/>
          <w:szCs w:val="28"/>
        </w:rPr>
        <w:t>).</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A2167">
        <w:rPr>
          <w:rFonts w:ascii="Times New Roman" w:hAnsi="Times New Roman" w:cs="Times New Roman"/>
          <w:sz w:val="28"/>
          <w:szCs w:val="28"/>
        </w:rPr>
        <w:t>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w:t>
      </w:r>
      <w:r>
        <w:rPr>
          <w:rFonts w:ascii="Times New Roman" w:hAnsi="Times New Roman" w:cs="Times New Roman"/>
          <w:sz w:val="28"/>
          <w:szCs w:val="28"/>
        </w:rPr>
        <w:t>у («Я хороший», «Я большой», «Я сильный»</w:t>
      </w:r>
      <w:r w:rsidRPr="008A2167">
        <w:rPr>
          <w:rFonts w:ascii="Times New Roman" w:hAnsi="Times New Roman" w:cs="Times New Roman"/>
          <w:sz w:val="28"/>
          <w:szCs w:val="28"/>
        </w:rPr>
        <w:t>), нередко завышая свою само</w:t>
      </w:r>
      <w:r>
        <w:rPr>
          <w:rFonts w:ascii="Times New Roman" w:hAnsi="Times New Roman" w:cs="Times New Roman"/>
          <w:sz w:val="28"/>
          <w:szCs w:val="28"/>
        </w:rPr>
        <w:t>оценку или наоборот - занижая («Я еще маленький»</w:t>
      </w:r>
      <w:r w:rsidRPr="008A2167">
        <w:rPr>
          <w:rFonts w:ascii="Times New Roman" w:hAnsi="Times New Roman" w:cs="Times New Roman"/>
          <w:sz w:val="28"/>
          <w:szCs w:val="28"/>
        </w:rPr>
        <w:t>).</w:t>
      </w:r>
    </w:p>
    <w:p w:rsidR="005E110A" w:rsidRPr="009A572A" w:rsidRDefault="0040657F" w:rsidP="005E110A">
      <w:pPr>
        <w:pStyle w:val="a7"/>
        <w:spacing w:line="360" w:lineRule="auto"/>
        <w:jc w:val="center"/>
        <w:rPr>
          <w:rFonts w:ascii="Times New Roman" w:hAnsi="Times New Roman" w:cs="Times New Roman"/>
          <w:b/>
          <w:sz w:val="28"/>
          <w:szCs w:val="28"/>
        </w:rPr>
      </w:pPr>
      <w:r w:rsidRPr="009A572A">
        <w:rPr>
          <w:rFonts w:ascii="Times New Roman" w:hAnsi="Times New Roman" w:cs="Times New Roman"/>
          <w:b/>
          <w:sz w:val="28"/>
          <w:szCs w:val="28"/>
        </w:rPr>
        <w:t xml:space="preserve"> </w:t>
      </w:r>
      <w:r>
        <w:rPr>
          <w:rFonts w:ascii="Times New Roman" w:hAnsi="Times New Roman" w:cs="Times New Roman"/>
          <w:b/>
          <w:sz w:val="28"/>
          <w:szCs w:val="28"/>
        </w:rPr>
        <w:t>С</w:t>
      </w:r>
      <w:r w:rsidR="005E110A" w:rsidRPr="009A572A">
        <w:rPr>
          <w:rFonts w:ascii="Times New Roman" w:hAnsi="Times New Roman" w:cs="Times New Roman"/>
          <w:b/>
          <w:sz w:val="28"/>
          <w:szCs w:val="28"/>
        </w:rPr>
        <w:t>редняя</w:t>
      </w:r>
      <w:r w:rsidR="005E110A">
        <w:rPr>
          <w:rFonts w:ascii="Times New Roman" w:hAnsi="Times New Roman" w:cs="Times New Roman"/>
          <w:b/>
          <w:sz w:val="28"/>
          <w:szCs w:val="28"/>
        </w:rPr>
        <w:t xml:space="preserve"> группа, </w:t>
      </w:r>
      <w:r>
        <w:rPr>
          <w:rFonts w:ascii="Times New Roman" w:hAnsi="Times New Roman" w:cs="Times New Roman"/>
          <w:b/>
          <w:sz w:val="28"/>
          <w:szCs w:val="28"/>
        </w:rPr>
        <w:t>(</w:t>
      </w:r>
      <w:r w:rsidR="005E110A">
        <w:rPr>
          <w:rFonts w:ascii="Times New Roman" w:hAnsi="Times New Roman" w:cs="Times New Roman"/>
          <w:b/>
          <w:sz w:val="28"/>
          <w:szCs w:val="28"/>
        </w:rPr>
        <w:t>возраст от 4 до 5 лет)</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Развитие общения и игровой деятельности. Высокая коммуникативная активность в общ</w:t>
      </w:r>
      <w:r>
        <w:rPr>
          <w:rFonts w:ascii="Times New Roman" w:hAnsi="Times New Roman" w:cs="Times New Roman"/>
          <w:sz w:val="28"/>
          <w:szCs w:val="28"/>
        </w:rPr>
        <w:t>ении с педагогом</w:t>
      </w:r>
      <w:r w:rsidRPr="008A2167">
        <w:rPr>
          <w:rFonts w:ascii="Times New Roman" w:hAnsi="Times New Roman" w:cs="Times New Roman"/>
          <w:sz w:val="28"/>
          <w:szCs w:val="28"/>
        </w:rPr>
        <w:t xml:space="preserve"> и другими детьми. Стремится к сюжетно-ролевой игре. В рамках предло</w:t>
      </w:r>
      <w:r>
        <w:rPr>
          <w:rFonts w:ascii="Times New Roman" w:hAnsi="Times New Roman" w:cs="Times New Roman"/>
          <w:sz w:val="28"/>
          <w:szCs w:val="28"/>
        </w:rPr>
        <w:t>женной педагогом</w:t>
      </w:r>
      <w:r w:rsidRPr="008A2167">
        <w:rPr>
          <w:rFonts w:ascii="Times New Roman" w:hAnsi="Times New Roman" w:cs="Times New Roman"/>
          <w:sz w:val="28"/>
          <w:szCs w:val="28"/>
        </w:rPr>
        <w:t xml:space="preserve"> игры </w:t>
      </w:r>
      <w:r w:rsidRPr="008A2167">
        <w:rPr>
          <w:rFonts w:ascii="Times New Roman" w:hAnsi="Times New Roman" w:cs="Times New Roman"/>
          <w:sz w:val="28"/>
          <w:szCs w:val="28"/>
        </w:rPr>
        <w:lastRenderedPageBreak/>
        <w:t>принимает разные роли, по</w:t>
      </w:r>
      <w:r>
        <w:rPr>
          <w:rFonts w:ascii="Times New Roman" w:hAnsi="Times New Roman" w:cs="Times New Roman"/>
          <w:sz w:val="28"/>
          <w:szCs w:val="28"/>
        </w:rPr>
        <w:t>дражая ему</w:t>
      </w:r>
      <w:r w:rsidRPr="008A2167">
        <w:rPr>
          <w:rFonts w:ascii="Times New Roman" w:hAnsi="Times New Roman" w:cs="Times New Roman"/>
          <w:sz w:val="28"/>
          <w:szCs w:val="28"/>
        </w:rPr>
        <w:t>. Способен сам созд</w:t>
      </w:r>
      <w:r>
        <w:rPr>
          <w:rFonts w:ascii="Times New Roman" w:hAnsi="Times New Roman" w:cs="Times New Roman"/>
          <w:sz w:val="28"/>
          <w:szCs w:val="28"/>
        </w:rPr>
        <w:t>ать несложный игровой замысел («Семья», «Больница»</w:t>
      </w:r>
      <w:r w:rsidRPr="008A2167">
        <w:rPr>
          <w:rFonts w:ascii="Times New Roman" w:hAnsi="Times New Roman" w:cs="Times New Roman"/>
          <w:sz w:val="28"/>
          <w:szCs w:val="28"/>
        </w:rPr>
        <w:t>),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Приобщение к элементарным общепринятым нормам и правилам взаимоотношения с другими де</w:t>
      </w:r>
      <w:r>
        <w:rPr>
          <w:rFonts w:ascii="Times New Roman" w:hAnsi="Times New Roman" w:cs="Times New Roman"/>
          <w:sz w:val="28"/>
          <w:szCs w:val="28"/>
        </w:rPr>
        <w:t>тьми и педагогом</w:t>
      </w:r>
      <w:r w:rsidRPr="008A2167">
        <w:rPr>
          <w:rFonts w:ascii="Times New Roman" w:hAnsi="Times New Roman" w:cs="Times New Roman"/>
          <w:sz w:val="28"/>
          <w:szCs w:val="28"/>
        </w:rPr>
        <w:t xml:space="preserve">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w:t>
      </w:r>
      <w:r>
        <w:rPr>
          <w:rFonts w:ascii="Times New Roman" w:hAnsi="Times New Roman" w:cs="Times New Roman"/>
          <w:sz w:val="28"/>
          <w:szCs w:val="28"/>
        </w:rPr>
        <w:t>ечания педагога</w:t>
      </w:r>
      <w:r w:rsidRPr="008A2167">
        <w:rPr>
          <w:rFonts w:ascii="Times New Roman" w:hAnsi="Times New Roman" w:cs="Times New Roman"/>
          <w:sz w:val="28"/>
          <w:szCs w:val="28"/>
        </w:rPr>
        <w:t>.</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Знает свои о</w:t>
      </w:r>
      <w:r>
        <w:rPr>
          <w:rFonts w:ascii="Times New Roman" w:hAnsi="Times New Roman" w:cs="Times New Roman"/>
          <w:sz w:val="28"/>
          <w:szCs w:val="28"/>
        </w:rPr>
        <w:t>бязанности в семье и дошкольном учреждении</w:t>
      </w:r>
      <w:r w:rsidRPr="008A2167">
        <w:rPr>
          <w:rFonts w:ascii="Times New Roman" w:hAnsi="Times New Roman" w:cs="Times New Roman"/>
          <w:sz w:val="28"/>
          <w:szCs w:val="28"/>
        </w:rPr>
        <w:t xml:space="preserve">.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rsidR="005E110A" w:rsidRDefault="005E110A" w:rsidP="005E110A">
      <w:pPr>
        <w:pStyle w:val="a7"/>
        <w:spacing w:line="360" w:lineRule="auto"/>
        <w:jc w:val="center"/>
        <w:rPr>
          <w:rFonts w:ascii="Times New Roman" w:hAnsi="Times New Roman" w:cs="Times New Roman"/>
          <w:b/>
          <w:sz w:val="28"/>
          <w:szCs w:val="28"/>
        </w:rPr>
      </w:pPr>
      <w:r w:rsidRPr="009A572A">
        <w:rPr>
          <w:rFonts w:ascii="Times New Roman" w:hAnsi="Times New Roman" w:cs="Times New Roman"/>
          <w:b/>
          <w:sz w:val="28"/>
          <w:szCs w:val="28"/>
        </w:rPr>
        <w:lastRenderedPageBreak/>
        <w:t>Образовательная деятельность с детьми</w:t>
      </w:r>
    </w:p>
    <w:p w:rsidR="005E110A" w:rsidRPr="009A572A" w:rsidRDefault="0040657F"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w:t>
      </w:r>
      <w:r w:rsidR="005E110A" w:rsidRPr="009A572A">
        <w:rPr>
          <w:rFonts w:ascii="Times New Roman" w:hAnsi="Times New Roman" w:cs="Times New Roman"/>
          <w:b/>
          <w:sz w:val="28"/>
          <w:szCs w:val="28"/>
        </w:rPr>
        <w:t>таршая</w:t>
      </w:r>
      <w:r w:rsidR="005E110A">
        <w:rPr>
          <w:rFonts w:ascii="Times New Roman" w:hAnsi="Times New Roman" w:cs="Times New Roman"/>
          <w:b/>
          <w:sz w:val="28"/>
          <w:szCs w:val="28"/>
        </w:rPr>
        <w:t xml:space="preserve"> группа, </w:t>
      </w:r>
      <w:r>
        <w:rPr>
          <w:rFonts w:ascii="Times New Roman" w:hAnsi="Times New Roman" w:cs="Times New Roman"/>
          <w:b/>
          <w:sz w:val="28"/>
          <w:szCs w:val="28"/>
        </w:rPr>
        <w:t>(</w:t>
      </w:r>
      <w:r w:rsidR="005E110A">
        <w:rPr>
          <w:rFonts w:ascii="Times New Roman" w:hAnsi="Times New Roman" w:cs="Times New Roman"/>
          <w:b/>
          <w:sz w:val="28"/>
          <w:szCs w:val="28"/>
        </w:rPr>
        <w:t>возраст от 5 до 6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Развитие общения и игровой деятельности. Обладает высокой коммуникативной активностью. Включается в сотрудниче</w:t>
      </w:r>
      <w:r>
        <w:rPr>
          <w:rFonts w:ascii="Times New Roman" w:hAnsi="Times New Roman" w:cs="Times New Roman"/>
          <w:sz w:val="28"/>
          <w:szCs w:val="28"/>
        </w:rPr>
        <w:t>ство с педагогом</w:t>
      </w:r>
      <w:r w:rsidRPr="008A2167">
        <w:rPr>
          <w:rFonts w:ascii="Times New Roman" w:hAnsi="Times New Roman" w:cs="Times New Roman"/>
          <w:sz w:val="28"/>
          <w:szCs w:val="28"/>
        </w:rPr>
        <w:t xml:space="preserve"> и другими детьми. По своей инициативе может организовать игру.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Приобщение к элементарным общепринятым нормам и прави</w:t>
      </w:r>
      <w:r>
        <w:rPr>
          <w:rFonts w:ascii="Times New Roman" w:hAnsi="Times New Roman" w:cs="Times New Roman"/>
          <w:sz w:val="28"/>
          <w:szCs w:val="28"/>
        </w:rPr>
        <w:t>лам взаимоотношения с воспитанниками</w:t>
      </w:r>
      <w:r w:rsidRPr="008A2167">
        <w:rPr>
          <w:rFonts w:ascii="Times New Roman" w:hAnsi="Times New Roman" w:cs="Times New Roman"/>
          <w:sz w:val="28"/>
          <w:szCs w:val="28"/>
        </w:rPr>
        <w:t xml:space="preserve"> и педагогическим</w:t>
      </w:r>
      <w:r>
        <w:rPr>
          <w:rFonts w:ascii="Times New Roman" w:hAnsi="Times New Roman" w:cs="Times New Roman"/>
          <w:sz w:val="28"/>
          <w:szCs w:val="28"/>
        </w:rPr>
        <w:t>и</w:t>
      </w:r>
      <w:r w:rsidRPr="008A2167">
        <w:rPr>
          <w:rFonts w:ascii="Times New Roman" w:hAnsi="Times New Roman" w:cs="Times New Roman"/>
          <w:sz w:val="28"/>
          <w:szCs w:val="28"/>
        </w:rPr>
        <w:t xml:space="preserve">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Имеет представления о том, что хорошо и можно, а что нельзя и плохо, может оценивать хорошие и плохие поступки, их анализировать. Самостоятельно выполняет</w:t>
      </w:r>
      <w:r>
        <w:rPr>
          <w:rFonts w:ascii="Times New Roman" w:hAnsi="Times New Roman" w:cs="Times New Roman"/>
          <w:sz w:val="28"/>
          <w:szCs w:val="28"/>
        </w:rPr>
        <w:t xml:space="preserve"> правила поведения в детском саду</w:t>
      </w:r>
      <w:r w:rsidRPr="008A2167">
        <w:rPr>
          <w:rFonts w:ascii="Times New Roman" w:hAnsi="Times New Roman" w:cs="Times New Roman"/>
          <w:sz w:val="28"/>
          <w:szCs w:val="28"/>
        </w:rPr>
        <w:t xml:space="preserve">: соблюдает правила элементарной вежливости и проявляет отрицательное отношение к </w:t>
      </w:r>
      <w:r w:rsidRPr="008A2167">
        <w:rPr>
          <w:rFonts w:ascii="Times New Roman" w:hAnsi="Times New Roman" w:cs="Times New Roman"/>
          <w:sz w:val="28"/>
          <w:szCs w:val="28"/>
        </w:rPr>
        <w:lastRenderedPageBreak/>
        <w:t>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3. Формирование тендерной,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Рассказывает о себе, делится впечатлениями. Может сравнить свое поведение</w:t>
      </w:r>
      <w:r>
        <w:rPr>
          <w:rFonts w:ascii="Times New Roman" w:hAnsi="Times New Roman" w:cs="Times New Roman"/>
          <w:sz w:val="28"/>
          <w:szCs w:val="28"/>
        </w:rPr>
        <w:t xml:space="preserve"> с поведением других воспитанников</w:t>
      </w:r>
      <w:r w:rsidRPr="008A2167">
        <w:rPr>
          <w:rFonts w:ascii="Times New Roman" w:hAnsi="Times New Roman" w:cs="Times New Roman"/>
          <w:sz w:val="28"/>
          <w:szCs w:val="28"/>
        </w:rPr>
        <w:t xml:space="preserve">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w:t>
      </w:r>
      <w:r>
        <w:rPr>
          <w:rFonts w:ascii="Times New Roman" w:hAnsi="Times New Roman" w:cs="Times New Roman"/>
          <w:sz w:val="28"/>
          <w:szCs w:val="28"/>
        </w:rPr>
        <w:t>бязанности в семье и детском саду</w:t>
      </w:r>
      <w:r w:rsidRPr="008A2167">
        <w:rPr>
          <w:rFonts w:ascii="Times New Roman" w:hAnsi="Times New Roman" w:cs="Times New Roman"/>
          <w:sz w:val="28"/>
          <w:szCs w:val="28"/>
        </w:rPr>
        <w:t>,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E110A" w:rsidRDefault="005E110A" w:rsidP="005E110A">
      <w:pPr>
        <w:pStyle w:val="a7"/>
        <w:spacing w:line="360" w:lineRule="auto"/>
        <w:jc w:val="center"/>
        <w:rPr>
          <w:rFonts w:ascii="Times New Roman" w:hAnsi="Times New Roman" w:cs="Times New Roman"/>
          <w:b/>
          <w:sz w:val="28"/>
          <w:szCs w:val="28"/>
        </w:rPr>
      </w:pPr>
      <w:r w:rsidRPr="009A572A">
        <w:rPr>
          <w:rFonts w:ascii="Times New Roman" w:hAnsi="Times New Roman" w:cs="Times New Roman"/>
          <w:b/>
          <w:sz w:val="28"/>
          <w:szCs w:val="28"/>
        </w:rPr>
        <w:t xml:space="preserve">Образовательная деятельность с детьми </w:t>
      </w:r>
    </w:p>
    <w:p w:rsidR="005E110A" w:rsidRPr="009A572A" w:rsidRDefault="0040657F"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П</w:t>
      </w:r>
      <w:r w:rsidR="005E110A" w:rsidRPr="009A572A">
        <w:rPr>
          <w:rFonts w:ascii="Times New Roman" w:hAnsi="Times New Roman" w:cs="Times New Roman"/>
          <w:b/>
          <w:sz w:val="28"/>
          <w:szCs w:val="28"/>
        </w:rPr>
        <w:t xml:space="preserve">одготовительная к школе группа, </w:t>
      </w:r>
      <w:r>
        <w:rPr>
          <w:rFonts w:ascii="Times New Roman" w:hAnsi="Times New Roman" w:cs="Times New Roman"/>
          <w:b/>
          <w:sz w:val="28"/>
          <w:szCs w:val="28"/>
        </w:rPr>
        <w:t>(</w:t>
      </w:r>
      <w:r w:rsidR="005E110A" w:rsidRPr="009A572A">
        <w:rPr>
          <w:rFonts w:ascii="Times New Roman" w:hAnsi="Times New Roman" w:cs="Times New Roman"/>
          <w:b/>
          <w:sz w:val="28"/>
          <w:szCs w:val="28"/>
        </w:rPr>
        <w:t>возраст от 6 до 7-8 лет</w:t>
      </w:r>
      <w:r w:rsidR="005E110A">
        <w:rPr>
          <w:rFonts w:ascii="Times New Roman" w:hAnsi="Times New Roman" w:cs="Times New Roman"/>
          <w:b/>
          <w:sz w:val="28"/>
          <w:szCs w:val="28"/>
        </w:rPr>
        <w:t>)</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Развитие общения и игровой деятельности. Активно обща</w:t>
      </w:r>
      <w:r>
        <w:rPr>
          <w:rFonts w:ascii="Times New Roman" w:hAnsi="Times New Roman" w:cs="Times New Roman"/>
          <w:sz w:val="28"/>
          <w:szCs w:val="28"/>
        </w:rPr>
        <w:t>ется с педагогом</w:t>
      </w:r>
      <w:r w:rsidRPr="008A2167">
        <w:rPr>
          <w:rFonts w:ascii="Times New Roman" w:hAnsi="Times New Roman" w:cs="Times New Roman"/>
          <w:sz w:val="28"/>
          <w:szCs w:val="28"/>
        </w:rPr>
        <w:t xml:space="preserve"> на уровне внеситуативно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познавательного общения, способен к внеситуативно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w:t>
      </w:r>
      <w:r w:rsidRPr="008A2167">
        <w:rPr>
          <w:rFonts w:ascii="Times New Roman" w:hAnsi="Times New Roman" w:cs="Times New Roman"/>
          <w:sz w:val="28"/>
          <w:szCs w:val="28"/>
        </w:rPr>
        <w:lastRenderedPageBreak/>
        <w:t xml:space="preserve">игровые отношения, аргументируя свою позицию. Взаимодействует с детьми по игре по игре, стремиться договориться о распределении ролей.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Приобщение к элементарным нормам и правила</w:t>
      </w:r>
      <w:r>
        <w:rPr>
          <w:rFonts w:ascii="Times New Roman" w:hAnsi="Times New Roman" w:cs="Times New Roman"/>
          <w:sz w:val="28"/>
          <w:szCs w:val="28"/>
        </w:rPr>
        <w:t>м взаимоотношения с воспитанниками</w:t>
      </w:r>
      <w:r w:rsidRPr="008A2167">
        <w:rPr>
          <w:rFonts w:ascii="Times New Roman" w:hAnsi="Times New Roman" w:cs="Times New Roman"/>
          <w:sz w:val="28"/>
          <w:szCs w:val="28"/>
        </w:rPr>
        <w:t xml:space="preserve"> и педагогическими работниками. Знает правила поведения и морально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этические нормы в соответствии с возрастными возможностями, в основном руководствуется ими. Взаимодействуя с товарищами по группе, </w:t>
      </w:r>
      <w:r>
        <w:rPr>
          <w:rFonts w:ascii="Times New Roman" w:hAnsi="Times New Roman" w:cs="Times New Roman"/>
          <w:sz w:val="28"/>
          <w:szCs w:val="28"/>
        </w:rPr>
        <w:t>стремясь удержать их от «плохих»</w:t>
      </w:r>
      <w:r w:rsidRPr="008A2167">
        <w:rPr>
          <w:rFonts w:ascii="Times New Roman" w:hAnsi="Times New Roman" w:cs="Times New Roman"/>
          <w:sz w:val="28"/>
          <w:szCs w:val="28"/>
        </w:rPr>
        <w:t xml:space="preserve"> поступков, объясняет возможные негативные последствия. Чутко реагирует на оценки педагогических работников и других обучающихся.</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3. 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E110A" w:rsidRPr="00112960" w:rsidRDefault="005E110A" w:rsidP="005E110A">
      <w:pPr>
        <w:pStyle w:val="a7"/>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w:t>
      </w:r>
      <w:r w:rsidRPr="00112960">
        <w:rPr>
          <w:rFonts w:ascii="Times New Roman" w:hAnsi="Times New Roman" w:cs="Times New Roman"/>
          <w:sz w:val="28"/>
          <w:szCs w:val="28"/>
        </w:rPr>
        <w:t>адачи раздела</w:t>
      </w:r>
      <w:r>
        <w:rPr>
          <w:rFonts w:ascii="Times New Roman" w:hAnsi="Times New Roman" w:cs="Times New Roman"/>
          <w:sz w:val="28"/>
          <w:szCs w:val="28"/>
        </w:rPr>
        <w:t xml:space="preserve">. </w:t>
      </w:r>
      <w:r w:rsidRPr="00112960">
        <w:rPr>
          <w:rFonts w:ascii="Times New Roman" w:hAnsi="Times New Roman" w:cs="Times New Roman"/>
          <w:sz w:val="28"/>
          <w:szCs w:val="28"/>
        </w:rPr>
        <w:t xml:space="preserve"> </w:t>
      </w:r>
      <w:r>
        <w:rPr>
          <w:rFonts w:ascii="Times New Roman" w:hAnsi="Times New Roman" w:cs="Times New Roman"/>
          <w:b/>
          <w:sz w:val="28"/>
          <w:szCs w:val="28"/>
        </w:rPr>
        <w:t>Т</w:t>
      </w:r>
      <w:r w:rsidRPr="00112960">
        <w:rPr>
          <w:rFonts w:ascii="Times New Roman" w:hAnsi="Times New Roman" w:cs="Times New Roman"/>
          <w:b/>
          <w:sz w:val="28"/>
          <w:szCs w:val="28"/>
        </w:rPr>
        <w:t>рудовое воспитание:</w:t>
      </w:r>
    </w:p>
    <w:p w:rsidR="005E110A" w:rsidRDefault="005E110A" w:rsidP="0076003C">
      <w:pPr>
        <w:pStyle w:val="a7"/>
        <w:numPr>
          <w:ilvl w:val="0"/>
          <w:numId w:val="63"/>
        </w:numPr>
        <w:tabs>
          <w:tab w:val="left" w:pos="567"/>
        </w:tabs>
        <w:spacing w:line="360" w:lineRule="auto"/>
        <w:ind w:left="0" w:firstLine="360"/>
        <w:jc w:val="both"/>
        <w:rPr>
          <w:rFonts w:ascii="Times New Roman" w:hAnsi="Times New Roman" w:cs="Times New Roman"/>
          <w:sz w:val="28"/>
          <w:szCs w:val="28"/>
        </w:rPr>
      </w:pPr>
      <w:r w:rsidRPr="008A2167">
        <w:rPr>
          <w:rFonts w:ascii="Times New Roman" w:hAnsi="Times New Roman" w:cs="Times New Roman"/>
          <w:sz w:val="28"/>
          <w:szCs w:val="28"/>
        </w:rPr>
        <w:t xml:space="preserve">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w:t>
      </w:r>
      <w:r w:rsidRPr="008A2167">
        <w:rPr>
          <w:rFonts w:ascii="Times New Roman" w:hAnsi="Times New Roman" w:cs="Times New Roman"/>
          <w:sz w:val="28"/>
          <w:szCs w:val="28"/>
        </w:rPr>
        <w:lastRenderedPageBreak/>
        <w:t>самообслуживанию и элементарному бытовому труду (в помещении и на улице);</w:t>
      </w:r>
    </w:p>
    <w:p w:rsidR="005E110A" w:rsidRDefault="005E110A" w:rsidP="0076003C">
      <w:pPr>
        <w:pStyle w:val="a7"/>
        <w:numPr>
          <w:ilvl w:val="0"/>
          <w:numId w:val="63"/>
        </w:numPr>
        <w:tabs>
          <w:tab w:val="left" w:pos="567"/>
        </w:tabs>
        <w:spacing w:line="360" w:lineRule="auto"/>
        <w:ind w:left="0" w:firstLine="360"/>
        <w:jc w:val="both"/>
        <w:rPr>
          <w:rFonts w:ascii="Times New Roman" w:hAnsi="Times New Roman" w:cs="Times New Roman"/>
          <w:sz w:val="28"/>
          <w:szCs w:val="28"/>
        </w:rPr>
      </w:pPr>
      <w:r w:rsidRPr="008A2167">
        <w:rPr>
          <w:rFonts w:ascii="Times New Roman" w:hAnsi="Times New Roman" w:cs="Times New Roman"/>
          <w:sz w:val="28"/>
          <w:szCs w:val="28"/>
        </w:rPr>
        <w:t xml:space="preserve"> поощрять инициативу</w:t>
      </w:r>
      <w:r>
        <w:rPr>
          <w:rFonts w:ascii="Times New Roman" w:hAnsi="Times New Roman" w:cs="Times New Roman"/>
          <w:sz w:val="28"/>
          <w:szCs w:val="28"/>
        </w:rPr>
        <w:t xml:space="preserve"> и самостоятельность воспитанников</w:t>
      </w:r>
      <w:r w:rsidRPr="008A2167">
        <w:rPr>
          <w:rFonts w:ascii="Times New Roman" w:hAnsi="Times New Roman" w:cs="Times New Roman"/>
          <w:sz w:val="28"/>
          <w:szCs w:val="28"/>
        </w:rPr>
        <w:t xml:space="preserve"> в организации труда под руково</w:t>
      </w:r>
      <w:r>
        <w:rPr>
          <w:rFonts w:ascii="Times New Roman" w:hAnsi="Times New Roman" w:cs="Times New Roman"/>
          <w:sz w:val="28"/>
          <w:szCs w:val="28"/>
        </w:rPr>
        <w:t>дством педагога</w:t>
      </w:r>
      <w:r w:rsidRPr="008A2167">
        <w:rPr>
          <w:rFonts w:ascii="Times New Roman" w:hAnsi="Times New Roman" w:cs="Times New Roman"/>
          <w:sz w:val="28"/>
          <w:szCs w:val="28"/>
        </w:rPr>
        <w:t>;</w:t>
      </w:r>
    </w:p>
    <w:p w:rsidR="005E110A" w:rsidRDefault="005E110A" w:rsidP="0076003C">
      <w:pPr>
        <w:pStyle w:val="a7"/>
        <w:numPr>
          <w:ilvl w:val="0"/>
          <w:numId w:val="63"/>
        </w:numPr>
        <w:tabs>
          <w:tab w:val="left" w:pos="567"/>
        </w:tabs>
        <w:spacing w:line="360" w:lineRule="auto"/>
        <w:ind w:left="0" w:firstLine="360"/>
        <w:jc w:val="both"/>
        <w:rPr>
          <w:rFonts w:ascii="Times New Roman" w:hAnsi="Times New Roman" w:cs="Times New Roman"/>
          <w:sz w:val="28"/>
          <w:szCs w:val="28"/>
        </w:rPr>
      </w:pPr>
      <w:r w:rsidRPr="00112960">
        <w:rPr>
          <w:rFonts w:ascii="Times New Roman" w:hAnsi="Times New Roman" w:cs="Times New Roman"/>
          <w:sz w:val="28"/>
          <w:szCs w:val="28"/>
        </w:rPr>
        <w:t>воспитывать ценностное отношение к собственному труду, труду</w:t>
      </w:r>
      <w:r>
        <w:rPr>
          <w:rFonts w:ascii="Times New Roman" w:hAnsi="Times New Roman" w:cs="Times New Roman"/>
          <w:sz w:val="28"/>
          <w:szCs w:val="28"/>
        </w:rPr>
        <w:t xml:space="preserve"> других людей и его результатам;</w:t>
      </w:r>
    </w:p>
    <w:p w:rsidR="005E110A" w:rsidRDefault="005E110A" w:rsidP="0076003C">
      <w:pPr>
        <w:pStyle w:val="a7"/>
        <w:numPr>
          <w:ilvl w:val="0"/>
          <w:numId w:val="63"/>
        </w:numPr>
        <w:tabs>
          <w:tab w:val="left" w:pos="567"/>
        </w:tabs>
        <w:spacing w:line="360" w:lineRule="auto"/>
        <w:ind w:left="0" w:firstLine="360"/>
        <w:jc w:val="both"/>
        <w:rPr>
          <w:rFonts w:ascii="Times New Roman" w:hAnsi="Times New Roman" w:cs="Times New Roman"/>
          <w:sz w:val="28"/>
          <w:szCs w:val="28"/>
        </w:rPr>
      </w:pPr>
      <w:r w:rsidRPr="00112960">
        <w:rPr>
          <w:rFonts w:ascii="Times New Roman" w:hAnsi="Times New Roman" w:cs="Times New Roman"/>
          <w:sz w:val="28"/>
          <w:szCs w:val="28"/>
        </w:rPr>
        <w:t xml:space="preserve"> развивать способность проявлять себя как субъект трудовой деятельности;</w:t>
      </w:r>
    </w:p>
    <w:p w:rsidR="005E110A" w:rsidRDefault="005E110A" w:rsidP="0076003C">
      <w:pPr>
        <w:pStyle w:val="a7"/>
        <w:numPr>
          <w:ilvl w:val="0"/>
          <w:numId w:val="63"/>
        </w:numPr>
        <w:tabs>
          <w:tab w:val="left" w:pos="567"/>
        </w:tabs>
        <w:spacing w:line="360" w:lineRule="auto"/>
        <w:ind w:left="0" w:firstLine="360"/>
        <w:jc w:val="both"/>
        <w:rPr>
          <w:rFonts w:ascii="Times New Roman" w:hAnsi="Times New Roman" w:cs="Times New Roman"/>
          <w:sz w:val="28"/>
          <w:szCs w:val="28"/>
        </w:rPr>
      </w:pPr>
      <w:r w:rsidRPr="00112960">
        <w:rPr>
          <w:rFonts w:ascii="Times New Roman" w:hAnsi="Times New Roman" w:cs="Times New Roman"/>
          <w:sz w:val="28"/>
          <w:szCs w:val="28"/>
        </w:rPr>
        <w:t xml:space="preserve"> предоставлять возможнос</w:t>
      </w:r>
      <w:r>
        <w:rPr>
          <w:rFonts w:ascii="Times New Roman" w:hAnsi="Times New Roman" w:cs="Times New Roman"/>
          <w:sz w:val="28"/>
          <w:szCs w:val="28"/>
        </w:rPr>
        <w:t>ти для самовыражения воспитанников</w:t>
      </w:r>
      <w:r w:rsidRPr="00112960">
        <w:rPr>
          <w:rFonts w:ascii="Times New Roman" w:hAnsi="Times New Roman" w:cs="Times New Roman"/>
          <w:sz w:val="28"/>
          <w:szCs w:val="28"/>
        </w:rPr>
        <w:t xml:space="preserve"> в индивидуальных, групповых и коллективных формах труда;</w:t>
      </w:r>
    </w:p>
    <w:p w:rsidR="005E110A" w:rsidRDefault="005E110A" w:rsidP="0076003C">
      <w:pPr>
        <w:pStyle w:val="a7"/>
        <w:numPr>
          <w:ilvl w:val="0"/>
          <w:numId w:val="63"/>
        </w:numPr>
        <w:tabs>
          <w:tab w:val="left" w:pos="567"/>
        </w:tabs>
        <w:spacing w:line="360" w:lineRule="auto"/>
        <w:ind w:left="0" w:firstLine="360"/>
        <w:jc w:val="both"/>
        <w:rPr>
          <w:rFonts w:ascii="Times New Roman" w:hAnsi="Times New Roman" w:cs="Times New Roman"/>
          <w:sz w:val="28"/>
          <w:szCs w:val="28"/>
        </w:rPr>
      </w:pPr>
      <w:r w:rsidRPr="00112960">
        <w:rPr>
          <w:rFonts w:ascii="Times New Roman" w:hAnsi="Times New Roman" w:cs="Times New Roman"/>
          <w:sz w:val="28"/>
          <w:szCs w:val="28"/>
        </w:rPr>
        <w:t>формировать первичные представления о труде педагогических работников, его роли в об</w:t>
      </w:r>
      <w:r>
        <w:rPr>
          <w:rFonts w:ascii="Times New Roman" w:hAnsi="Times New Roman" w:cs="Times New Roman"/>
          <w:sz w:val="28"/>
          <w:szCs w:val="28"/>
        </w:rPr>
        <w:t>ществе и жизни каждого человека;</w:t>
      </w:r>
    </w:p>
    <w:p w:rsidR="005E110A" w:rsidRDefault="005E110A" w:rsidP="0076003C">
      <w:pPr>
        <w:pStyle w:val="a7"/>
        <w:numPr>
          <w:ilvl w:val="0"/>
          <w:numId w:val="63"/>
        </w:numPr>
        <w:tabs>
          <w:tab w:val="left" w:pos="567"/>
        </w:tabs>
        <w:spacing w:line="360" w:lineRule="auto"/>
        <w:ind w:left="0" w:firstLine="360"/>
        <w:jc w:val="both"/>
        <w:rPr>
          <w:rFonts w:ascii="Times New Roman" w:hAnsi="Times New Roman" w:cs="Times New Roman"/>
          <w:sz w:val="28"/>
          <w:szCs w:val="28"/>
        </w:rPr>
      </w:pPr>
      <w:r w:rsidRPr="00112960">
        <w:rPr>
          <w:rFonts w:ascii="Times New Roman" w:hAnsi="Times New Roman" w:cs="Times New Roman"/>
          <w:sz w:val="28"/>
          <w:szCs w:val="28"/>
        </w:rPr>
        <w:t xml:space="preserve">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w:t>
      </w:r>
      <w:r>
        <w:rPr>
          <w:rFonts w:ascii="Times New Roman" w:hAnsi="Times New Roman" w:cs="Times New Roman"/>
          <w:sz w:val="28"/>
          <w:szCs w:val="28"/>
        </w:rPr>
        <w:t xml:space="preserve"> </w:t>
      </w:r>
      <w:r w:rsidRPr="00112960">
        <w:rPr>
          <w:rFonts w:ascii="Times New Roman" w:hAnsi="Times New Roman" w:cs="Times New Roman"/>
          <w:sz w:val="28"/>
          <w:szCs w:val="28"/>
        </w:rPr>
        <w:t>-</w:t>
      </w:r>
      <w:r>
        <w:rPr>
          <w:rFonts w:ascii="Times New Roman" w:hAnsi="Times New Roman" w:cs="Times New Roman"/>
          <w:sz w:val="28"/>
          <w:szCs w:val="28"/>
        </w:rPr>
        <w:t xml:space="preserve"> </w:t>
      </w:r>
      <w:r w:rsidRPr="00112960">
        <w:rPr>
          <w:rFonts w:ascii="Times New Roman" w:hAnsi="Times New Roman" w:cs="Times New Roman"/>
          <w:sz w:val="28"/>
          <w:szCs w:val="28"/>
        </w:rPr>
        <w:t xml:space="preserve">ролевых игр; </w:t>
      </w:r>
    </w:p>
    <w:p w:rsidR="005E110A" w:rsidRDefault="005E110A" w:rsidP="0076003C">
      <w:pPr>
        <w:pStyle w:val="a7"/>
        <w:numPr>
          <w:ilvl w:val="0"/>
          <w:numId w:val="63"/>
        </w:numPr>
        <w:tabs>
          <w:tab w:val="left" w:pos="567"/>
        </w:tabs>
        <w:spacing w:line="360" w:lineRule="auto"/>
        <w:ind w:left="0" w:firstLine="360"/>
        <w:jc w:val="both"/>
        <w:rPr>
          <w:rFonts w:ascii="Times New Roman" w:hAnsi="Times New Roman" w:cs="Times New Roman"/>
          <w:sz w:val="28"/>
          <w:szCs w:val="28"/>
        </w:rPr>
      </w:pPr>
      <w:r w:rsidRPr="00112960">
        <w:rPr>
          <w:rFonts w:ascii="Times New Roman" w:hAnsi="Times New Roman" w:cs="Times New Roman"/>
          <w:sz w:val="28"/>
          <w:szCs w:val="28"/>
        </w:rPr>
        <w:t>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E110A" w:rsidRDefault="005E110A" w:rsidP="0076003C">
      <w:pPr>
        <w:pStyle w:val="a7"/>
        <w:numPr>
          <w:ilvl w:val="0"/>
          <w:numId w:val="63"/>
        </w:numPr>
        <w:tabs>
          <w:tab w:val="left" w:pos="567"/>
        </w:tabs>
        <w:spacing w:line="360" w:lineRule="auto"/>
        <w:ind w:left="0" w:firstLine="360"/>
        <w:jc w:val="both"/>
        <w:rPr>
          <w:rFonts w:ascii="Times New Roman" w:hAnsi="Times New Roman" w:cs="Times New Roman"/>
          <w:sz w:val="28"/>
          <w:szCs w:val="28"/>
        </w:rPr>
      </w:pPr>
      <w:r w:rsidRPr="00112960">
        <w:rPr>
          <w:rFonts w:ascii="Times New Roman" w:hAnsi="Times New Roman" w:cs="Times New Roman"/>
          <w:sz w:val="28"/>
          <w:szCs w:val="28"/>
        </w:rPr>
        <w:t>развивать социальный интеллект на основе разных форм организац</w:t>
      </w:r>
      <w:r>
        <w:rPr>
          <w:rFonts w:ascii="Times New Roman" w:hAnsi="Times New Roman" w:cs="Times New Roman"/>
          <w:sz w:val="28"/>
          <w:szCs w:val="28"/>
        </w:rPr>
        <w:t>ии трудового воспитания в МДОУ «Детский сад № 107»</w:t>
      </w:r>
      <w:r w:rsidRPr="00112960">
        <w:rPr>
          <w:rFonts w:ascii="Times New Roman" w:hAnsi="Times New Roman" w:cs="Times New Roman"/>
          <w:sz w:val="28"/>
          <w:szCs w:val="28"/>
        </w:rPr>
        <w:t>;</w:t>
      </w:r>
    </w:p>
    <w:p w:rsidR="005E110A" w:rsidRPr="00112960" w:rsidRDefault="005E110A" w:rsidP="0076003C">
      <w:pPr>
        <w:pStyle w:val="a7"/>
        <w:numPr>
          <w:ilvl w:val="0"/>
          <w:numId w:val="63"/>
        </w:numPr>
        <w:tabs>
          <w:tab w:val="left" w:pos="567"/>
        </w:tabs>
        <w:spacing w:line="360" w:lineRule="auto"/>
        <w:ind w:left="0" w:firstLine="360"/>
        <w:jc w:val="both"/>
        <w:rPr>
          <w:rFonts w:ascii="Times New Roman" w:hAnsi="Times New Roman" w:cs="Times New Roman"/>
          <w:sz w:val="28"/>
          <w:szCs w:val="28"/>
        </w:rPr>
      </w:pPr>
      <w:r w:rsidRPr="00112960">
        <w:rPr>
          <w:rFonts w:ascii="Times New Roman" w:hAnsi="Times New Roman" w:cs="Times New Roman"/>
          <w:sz w:val="28"/>
          <w:szCs w:val="28"/>
        </w:rPr>
        <w:t>формировать представления о социокультурных ценностях нашего народа, об отечественных традициях и праздниках, связанных с организаций труда и отдыха людей.</w:t>
      </w:r>
    </w:p>
    <w:p w:rsidR="005E110A" w:rsidRPr="00726AE4" w:rsidRDefault="005E110A" w:rsidP="005E110A">
      <w:pPr>
        <w:pStyle w:val="a7"/>
        <w:spacing w:line="360" w:lineRule="auto"/>
        <w:jc w:val="center"/>
        <w:rPr>
          <w:rFonts w:ascii="Times New Roman" w:hAnsi="Times New Roman" w:cs="Times New Roman"/>
          <w:b/>
          <w:sz w:val="28"/>
          <w:szCs w:val="28"/>
        </w:rPr>
      </w:pPr>
      <w:r w:rsidRPr="00726AE4">
        <w:rPr>
          <w:rFonts w:ascii="Times New Roman" w:hAnsi="Times New Roman" w:cs="Times New Roman"/>
          <w:b/>
          <w:sz w:val="28"/>
          <w:szCs w:val="28"/>
        </w:rPr>
        <w:t>Задачи, актуальные для работы с детьми с ЗПР:</w:t>
      </w:r>
    </w:p>
    <w:p w:rsidR="005E110A" w:rsidRDefault="005E110A" w:rsidP="0076003C">
      <w:pPr>
        <w:pStyle w:val="a7"/>
        <w:numPr>
          <w:ilvl w:val="0"/>
          <w:numId w:val="6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позитивные установки</w:t>
      </w:r>
      <w:r w:rsidRPr="008A2167">
        <w:rPr>
          <w:rFonts w:ascii="Times New Roman" w:hAnsi="Times New Roman" w:cs="Times New Roman"/>
          <w:sz w:val="28"/>
          <w:szCs w:val="28"/>
        </w:rPr>
        <w:t xml:space="preserve"> к различным видам труда и творчества;</w:t>
      </w:r>
    </w:p>
    <w:p w:rsidR="005E110A" w:rsidRDefault="005E110A" w:rsidP="0076003C">
      <w:pPr>
        <w:pStyle w:val="a7"/>
        <w:numPr>
          <w:ilvl w:val="0"/>
          <w:numId w:val="64"/>
        </w:numPr>
        <w:spacing w:line="360" w:lineRule="auto"/>
        <w:ind w:left="0" w:firstLine="360"/>
        <w:jc w:val="both"/>
        <w:rPr>
          <w:rFonts w:ascii="Times New Roman" w:hAnsi="Times New Roman" w:cs="Times New Roman"/>
          <w:sz w:val="28"/>
          <w:szCs w:val="28"/>
        </w:rPr>
      </w:pPr>
      <w:r w:rsidRPr="00112960">
        <w:rPr>
          <w:rFonts w:ascii="Times New Roman" w:hAnsi="Times New Roman" w:cs="Times New Roman"/>
          <w:sz w:val="28"/>
          <w:szCs w:val="28"/>
        </w:rPr>
        <w:t>формировать готовность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5E110A" w:rsidRPr="00112960" w:rsidRDefault="005E110A" w:rsidP="0076003C">
      <w:pPr>
        <w:pStyle w:val="a7"/>
        <w:numPr>
          <w:ilvl w:val="0"/>
          <w:numId w:val="64"/>
        </w:numPr>
        <w:spacing w:line="360" w:lineRule="auto"/>
        <w:ind w:left="0" w:firstLine="360"/>
        <w:jc w:val="both"/>
        <w:rPr>
          <w:rFonts w:ascii="Times New Roman" w:hAnsi="Times New Roman" w:cs="Times New Roman"/>
          <w:sz w:val="28"/>
          <w:szCs w:val="28"/>
        </w:rPr>
      </w:pPr>
      <w:r w:rsidRPr="00112960">
        <w:rPr>
          <w:rFonts w:ascii="Times New Roman" w:hAnsi="Times New Roman" w:cs="Times New Roman"/>
          <w:sz w:val="28"/>
          <w:szCs w:val="28"/>
        </w:rPr>
        <w:lastRenderedPageBreak/>
        <w:t xml:space="preserve">формировать уважительное отношение к труду педагогических работников и чувства принадлежности к своей </w:t>
      </w:r>
      <w:r>
        <w:rPr>
          <w:rFonts w:ascii="Times New Roman" w:hAnsi="Times New Roman" w:cs="Times New Roman"/>
          <w:sz w:val="28"/>
          <w:szCs w:val="28"/>
        </w:rPr>
        <w:t>семье и к сообществу воспитанников</w:t>
      </w:r>
      <w:r w:rsidRPr="00112960">
        <w:rPr>
          <w:rFonts w:ascii="Times New Roman" w:hAnsi="Times New Roman" w:cs="Times New Roman"/>
          <w:sz w:val="28"/>
          <w:szCs w:val="28"/>
        </w:rPr>
        <w:t xml:space="preserve"> и педагогических р</w:t>
      </w:r>
      <w:r>
        <w:rPr>
          <w:rFonts w:ascii="Times New Roman" w:hAnsi="Times New Roman" w:cs="Times New Roman"/>
          <w:sz w:val="28"/>
          <w:szCs w:val="28"/>
        </w:rPr>
        <w:t>аботников в МДОУ «Детский сад № 107»</w:t>
      </w:r>
      <w:r w:rsidRPr="00112960">
        <w:rPr>
          <w:rFonts w:ascii="Times New Roman" w:hAnsi="Times New Roman" w:cs="Times New Roman"/>
          <w:sz w:val="28"/>
          <w:szCs w:val="28"/>
        </w:rPr>
        <w:t>.</w:t>
      </w:r>
    </w:p>
    <w:p w:rsidR="005E110A" w:rsidRPr="00691777" w:rsidRDefault="005E110A" w:rsidP="00691777">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В зависимости от возрастных и индивидуальных особенностей, особых потребностей и в</w:t>
      </w:r>
      <w:r>
        <w:rPr>
          <w:rFonts w:ascii="Times New Roman" w:hAnsi="Times New Roman" w:cs="Times New Roman"/>
          <w:sz w:val="28"/>
          <w:szCs w:val="28"/>
        </w:rPr>
        <w:t>озможностей здоровья воспитанников</w:t>
      </w:r>
      <w:r w:rsidRPr="008A2167">
        <w:rPr>
          <w:rFonts w:ascii="Times New Roman" w:hAnsi="Times New Roman" w:cs="Times New Roman"/>
          <w:sz w:val="28"/>
          <w:szCs w:val="28"/>
        </w:rPr>
        <w:t xml:space="preserve"> указанное содержание дифференцируется.</w:t>
      </w:r>
    </w:p>
    <w:p w:rsidR="005E110A" w:rsidRDefault="005E110A" w:rsidP="005E110A">
      <w:pPr>
        <w:pStyle w:val="a7"/>
        <w:spacing w:line="360" w:lineRule="auto"/>
        <w:jc w:val="center"/>
        <w:rPr>
          <w:rFonts w:ascii="Times New Roman" w:hAnsi="Times New Roman" w:cs="Times New Roman"/>
          <w:b/>
          <w:sz w:val="28"/>
          <w:szCs w:val="28"/>
        </w:rPr>
      </w:pPr>
      <w:r w:rsidRPr="006503E8">
        <w:rPr>
          <w:rFonts w:ascii="Times New Roman" w:hAnsi="Times New Roman" w:cs="Times New Roman"/>
          <w:b/>
          <w:sz w:val="28"/>
          <w:szCs w:val="28"/>
        </w:rPr>
        <w:t>Образовательная деятельность с детьми</w:t>
      </w:r>
    </w:p>
    <w:p w:rsidR="005E110A" w:rsidRPr="003930EF" w:rsidRDefault="005E110A" w:rsidP="005E110A">
      <w:pPr>
        <w:pStyle w:val="a7"/>
        <w:spacing w:line="360" w:lineRule="auto"/>
        <w:jc w:val="center"/>
        <w:rPr>
          <w:rFonts w:ascii="Times New Roman" w:hAnsi="Times New Roman" w:cs="Times New Roman"/>
          <w:b/>
          <w:sz w:val="28"/>
          <w:szCs w:val="28"/>
        </w:rPr>
      </w:pPr>
      <w:r w:rsidRPr="006503E8">
        <w:rPr>
          <w:rFonts w:ascii="Times New Roman" w:hAnsi="Times New Roman" w:cs="Times New Roman"/>
          <w:b/>
          <w:sz w:val="28"/>
          <w:szCs w:val="28"/>
        </w:rPr>
        <w:t xml:space="preserve"> </w:t>
      </w:r>
      <w:r w:rsidR="0040657F">
        <w:rPr>
          <w:rFonts w:ascii="Times New Roman" w:hAnsi="Times New Roman" w:cs="Times New Roman"/>
          <w:b/>
          <w:sz w:val="28"/>
          <w:szCs w:val="28"/>
        </w:rPr>
        <w:t>В</w:t>
      </w:r>
      <w:r w:rsidRPr="003930EF">
        <w:rPr>
          <w:rFonts w:ascii="Times New Roman" w:hAnsi="Times New Roman" w:cs="Times New Roman"/>
          <w:b/>
          <w:sz w:val="28"/>
          <w:szCs w:val="28"/>
        </w:rPr>
        <w:t xml:space="preserve">торая младшая группа, </w:t>
      </w:r>
      <w:r w:rsidR="0040657F">
        <w:rPr>
          <w:rFonts w:ascii="Times New Roman" w:hAnsi="Times New Roman" w:cs="Times New Roman"/>
          <w:b/>
          <w:sz w:val="28"/>
          <w:szCs w:val="28"/>
        </w:rPr>
        <w:t>(</w:t>
      </w:r>
      <w:r w:rsidRPr="003930EF">
        <w:rPr>
          <w:rFonts w:ascii="Times New Roman" w:hAnsi="Times New Roman" w:cs="Times New Roman"/>
          <w:b/>
          <w:sz w:val="28"/>
          <w:szCs w:val="28"/>
        </w:rPr>
        <w:t>во</w:t>
      </w:r>
      <w:r>
        <w:rPr>
          <w:rFonts w:ascii="Times New Roman" w:hAnsi="Times New Roman" w:cs="Times New Roman"/>
          <w:b/>
          <w:sz w:val="28"/>
          <w:szCs w:val="28"/>
        </w:rPr>
        <w:t>зраст от 3 до 4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Формирование первичных трудовых умений и навыков. С п</w:t>
      </w:r>
      <w:r>
        <w:rPr>
          <w:rFonts w:ascii="Times New Roman" w:hAnsi="Times New Roman" w:cs="Times New Roman"/>
          <w:sz w:val="28"/>
          <w:szCs w:val="28"/>
        </w:rPr>
        <w:t>омощью педагога</w:t>
      </w:r>
      <w:r w:rsidRPr="008A2167">
        <w:rPr>
          <w:rFonts w:ascii="Times New Roman" w:hAnsi="Times New Roman" w:cs="Times New Roman"/>
          <w:sz w:val="28"/>
          <w:szCs w:val="28"/>
        </w:rPr>
        <w:t xml:space="preserve"> одевается и раздевается в определенной последовательности, складывает и вешает одежду (в некоторых случаях при небольшой </w:t>
      </w:r>
      <w:r>
        <w:rPr>
          <w:rFonts w:ascii="Times New Roman" w:hAnsi="Times New Roman" w:cs="Times New Roman"/>
          <w:sz w:val="28"/>
          <w:szCs w:val="28"/>
        </w:rPr>
        <w:t>помощи педагога</w:t>
      </w:r>
      <w:r w:rsidRPr="008A2167">
        <w:rPr>
          <w:rFonts w:ascii="Times New Roman" w:hAnsi="Times New Roman" w:cs="Times New Roman"/>
          <w:sz w:val="28"/>
          <w:szCs w:val="28"/>
        </w:rPr>
        <w:t xml:space="preserve">).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Выполняет необходимые трудовые действия по собственной инициативе с п</w:t>
      </w:r>
      <w:r>
        <w:rPr>
          <w:rFonts w:ascii="Times New Roman" w:hAnsi="Times New Roman" w:cs="Times New Roman"/>
          <w:sz w:val="28"/>
          <w:szCs w:val="28"/>
        </w:rPr>
        <w:t>омощью педагога</w:t>
      </w:r>
      <w:r w:rsidRPr="008A2167">
        <w:rPr>
          <w:rFonts w:ascii="Times New Roman" w:hAnsi="Times New Roman" w:cs="Times New Roman"/>
          <w:sz w:val="28"/>
          <w:szCs w:val="28"/>
        </w:rPr>
        <w:t>, активно включается в выпол</w:t>
      </w:r>
      <w:r>
        <w:rPr>
          <w:rFonts w:ascii="Times New Roman" w:hAnsi="Times New Roman" w:cs="Times New Roman"/>
          <w:sz w:val="28"/>
          <w:szCs w:val="28"/>
        </w:rPr>
        <w:t>няемые педагогом</w:t>
      </w:r>
      <w:r w:rsidRPr="008A2167">
        <w:rPr>
          <w:rFonts w:ascii="Times New Roman" w:hAnsi="Times New Roman" w:cs="Times New Roman"/>
          <w:sz w:val="28"/>
          <w:szCs w:val="28"/>
        </w:rPr>
        <w:t xml:space="preserve"> бытовые действия. Может действовать с бытовыми предметами-орудиями: ложкой, совком, щеткой, веником, грабельками, наборами для песка.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Под кон</w:t>
      </w:r>
      <w:r>
        <w:rPr>
          <w:rFonts w:ascii="Times New Roman" w:hAnsi="Times New Roman" w:cs="Times New Roman"/>
          <w:sz w:val="28"/>
          <w:szCs w:val="28"/>
        </w:rPr>
        <w:t>тролем</w:t>
      </w:r>
      <w:r w:rsidRPr="008A2167">
        <w:rPr>
          <w:rFonts w:ascii="Times New Roman" w:hAnsi="Times New Roman" w:cs="Times New Roman"/>
          <w:sz w:val="28"/>
          <w:szCs w:val="28"/>
        </w:rPr>
        <w:t xml:space="preserve"> поддерживает порядок в группе и на участке; стремится улучшить результат. С п</w:t>
      </w:r>
      <w:r>
        <w:rPr>
          <w:rFonts w:ascii="Times New Roman" w:hAnsi="Times New Roman" w:cs="Times New Roman"/>
          <w:sz w:val="28"/>
          <w:szCs w:val="28"/>
        </w:rPr>
        <w:t>омощью педагога</w:t>
      </w:r>
      <w:r w:rsidRPr="008A2167">
        <w:rPr>
          <w:rFonts w:ascii="Times New Roman" w:hAnsi="Times New Roman" w:cs="Times New Roman"/>
          <w:sz w:val="28"/>
          <w:szCs w:val="28"/>
        </w:rPr>
        <w:t xml:space="preserve"> выполняет ряд доступных элементарных трудовых действий по уходу за растениями в уголке природы и на участке.</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Способен удерживать в сознании цель, постав</w:t>
      </w:r>
      <w:r>
        <w:rPr>
          <w:rFonts w:ascii="Times New Roman" w:hAnsi="Times New Roman" w:cs="Times New Roman"/>
          <w:sz w:val="28"/>
          <w:szCs w:val="28"/>
        </w:rPr>
        <w:t>ленную педагогом</w:t>
      </w:r>
      <w:r w:rsidRPr="008A2167">
        <w:rPr>
          <w:rFonts w:ascii="Times New Roman" w:hAnsi="Times New Roman" w:cs="Times New Roman"/>
          <w:sz w:val="28"/>
          <w:szCs w:val="28"/>
        </w:rPr>
        <w:t>,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w:t>
      </w:r>
      <w:r>
        <w:rPr>
          <w:rFonts w:ascii="Times New Roman" w:hAnsi="Times New Roman" w:cs="Times New Roman"/>
          <w:sz w:val="28"/>
          <w:szCs w:val="28"/>
        </w:rPr>
        <w:t>омощью педагога</w:t>
      </w:r>
      <w:r w:rsidRPr="008A2167">
        <w:rPr>
          <w:rFonts w:ascii="Times New Roman" w:hAnsi="Times New Roman" w:cs="Times New Roman"/>
          <w:sz w:val="28"/>
          <w:szCs w:val="28"/>
        </w:rPr>
        <w:t>.</w:t>
      </w:r>
    </w:p>
    <w:p w:rsidR="005E110A" w:rsidRPr="00691777" w:rsidRDefault="005E110A" w:rsidP="00691777">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3. Формирование первичных представлений о труде педагогических работников, его роли в обществе и жизни каждого человека. Положительно </w:t>
      </w:r>
      <w:r w:rsidRPr="008A2167">
        <w:rPr>
          <w:rFonts w:ascii="Times New Roman" w:hAnsi="Times New Roman" w:cs="Times New Roman"/>
          <w:sz w:val="28"/>
          <w:szCs w:val="28"/>
        </w:rPr>
        <w:lastRenderedPageBreak/>
        <w:t>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rsidR="005E110A" w:rsidRDefault="005E110A" w:rsidP="005E110A">
      <w:pPr>
        <w:pStyle w:val="a7"/>
        <w:spacing w:line="360" w:lineRule="auto"/>
        <w:jc w:val="center"/>
        <w:rPr>
          <w:rFonts w:ascii="Times New Roman" w:hAnsi="Times New Roman" w:cs="Times New Roman"/>
          <w:b/>
          <w:sz w:val="28"/>
          <w:szCs w:val="28"/>
        </w:rPr>
      </w:pPr>
      <w:r w:rsidRPr="003930EF">
        <w:rPr>
          <w:rFonts w:ascii="Times New Roman" w:hAnsi="Times New Roman" w:cs="Times New Roman"/>
          <w:b/>
          <w:sz w:val="28"/>
          <w:szCs w:val="28"/>
        </w:rPr>
        <w:t xml:space="preserve">Образовательная деятельность с детьми </w:t>
      </w:r>
    </w:p>
    <w:p w:rsidR="005E110A" w:rsidRPr="003930EF" w:rsidRDefault="0040657F"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w:t>
      </w:r>
      <w:r w:rsidR="005E110A" w:rsidRPr="003930EF">
        <w:rPr>
          <w:rFonts w:ascii="Times New Roman" w:hAnsi="Times New Roman" w:cs="Times New Roman"/>
          <w:b/>
          <w:sz w:val="28"/>
          <w:szCs w:val="28"/>
        </w:rPr>
        <w:t>редняя</w:t>
      </w:r>
      <w:r w:rsidR="005E110A">
        <w:rPr>
          <w:rFonts w:ascii="Times New Roman" w:hAnsi="Times New Roman" w:cs="Times New Roman"/>
          <w:b/>
          <w:sz w:val="28"/>
          <w:szCs w:val="28"/>
        </w:rPr>
        <w:t xml:space="preserve"> группа, </w:t>
      </w:r>
      <w:r>
        <w:rPr>
          <w:rFonts w:ascii="Times New Roman" w:hAnsi="Times New Roman" w:cs="Times New Roman"/>
          <w:b/>
          <w:sz w:val="28"/>
          <w:szCs w:val="28"/>
        </w:rPr>
        <w:t>(</w:t>
      </w:r>
      <w:r w:rsidR="005E110A">
        <w:rPr>
          <w:rFonts w:ascii="Times New Roman" w:hAnsi="Times New Roman" w:cs="Times New Roman"/>
          <w:b/>
          <w:sz w:val="28"/>
          <w:szCs w:val="28"/>
        </w:rPr>
        <w:t>возраст от 4 до 5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Формирование первичных трудовых умений и навыков. С п</w:t>
      </w:r>
      <w:r>
        <w:rPr>
          <w:rFonts w:ascii="Times New Roman" w:hAnsi="Times New Roman" w:cs="Times New Roman"/>
          <w:sz w:val="28"/>
          <w:szCs w:val="28"/>
        </w:rPr>
        <w:t>омощью педагога</w:t>
      </w:r>
      <w:r w:rsidRPr="008A2167">
        <w:rPr>
          <w:rFonts w:ascii="Times New Roman" w:hAnsi="Times New Roman" w:cs="Times New Roman"/>
          <w:sz w:val="28"/>
          <w:szCs w:val="28"/>
        </w:rPr>
        <w:t xml:space="preserve"> может одеваться и раздеваться (обуваться и разуваться);</w:t>
      </w:r>
      <w:r>
        <w:rPr>
          <w:rFonts w:ascii="Times New Roman" w:hAnsi="Times New Roman" w:cs="Times New Roman"/>
          <w:sz w:val="28"/>
          <w:szCs w:val="28"/>
        </w:rPr>
        <w:t xml:space="preserve"> </w:t>
      </w:r>
      <w:r w:rsidRPr="008A2167">
        <w:rPr>
          <w:rFonts w:ascii="Times New Roman" w:hAnsi="Times New Roman" w:cs="Times New Roman"/>
          <w:sz w:val="28"/>
          <w:szCs w:val="28"/>
        </w:rPr>
        <w:t>складывать и вешать одежду, приводить в порядок одежду, обувь (чистить, сушить). С п</w:t>
      </w:r>
      <w:r>
        <w:rPr>
          <w:rFonts w:ascii="Times New Roman" w:hAnsi="Times New Roman" w:cs="Times New Roman"/>
          <w:sz w:val="28"/>
          <w:szCs w:val="28"/>
        </w:rPr>
        <w:t>омощью педагога</w:t>
      </w:r>
      <w:r w:rsidRPr="008A2167">
        <w:rPr>
          <w:rFonts w:ascii="Times New Roman" w:hAnsi="Times New Roman" w:cs="Times New Roman"/>
          <w:sz w:val="28"/>
          <w:szCs w:val="28"/>
        </w:rPr>
        <w:t xml:space="preserve"> замечает непорядок во внешнем виде и самостоятельно его устраняет.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w:t>
      </w:r>
      <w:r>
        <w:rPr>
          <w:rFonts w:ascii="Times New Roman" w:hAnsi="Times New Roman" w:cs="Times New Roman"/>
          <w:sz w:val="28"/>
          <w:szCs w:val="28"/>
        </w:rPr>
        <w:t>дагога</w:t>
      </w:r>
      <w:r w:rsidRPr="008A2167">
        <w:rPr>
          <w:rFonts w:ascii="Times New Roman" w:hAnsi="Times New Roman" w:cs="Times New Roman"/>
          <w:sz w:val="28"/>
          <w:szCs w:val="28"/>
        </w:rPr>
        <w:t xml:space="preserve"> поддерживает порядок в группе и на участке.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Самостоятельно выполняет трудовые поручения, связанные с дежурством по столовой, стремится улучшить результат. С п</w:t>
      </w:r>
      <w:r>
        <w:rPr>
          <w:rFonts w:ascii="Times New Roman" w:hAnsi="Times New Roman" w:cs="Times New Roman"/>
          <w:sz w:val="28"/>
          <w:szCs w:val="28"/>
        </w:rPr>
        <w:t>омощью педагога</w:t>
      </w:r>
      <w:r w:rsidRPr="008A2167">
        <w:rPr>
          <w:rFonts w:ascii="Times New Roman" w:hAnsi="Times New Roman" w:cs="Times New Roman"/>
          <w:sz w:val="28"/>
          <w:szCs w:val="28"/>
        </w:rPr>
        <w:t xml:space="preserve"> выполняет ряд доступных трудовых процессов по уходу за растениями и животными в уголке природы и на участке.</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w:t>
      </w:r>
      <w:r>
        <w:rPr>
          <w:rFonts w:ascii="Times New Roman" w:hAnsi="Times New Roman" w:cs="Times New Roman"/>
          <w:sz w:val="28"/>
          <w:szCs w:val="28"/>
        </w:rPr>
        <w:t xml:space="preserve">омощи педагога </w:t>
      </w:r>
      <w:r w:rsidRPr="008A2167">
        <w:rPr>
          <w:rFonts w:ascii="Times New Roman" w:hAnsi="Times New Roman" w:cs="Times New Roman"/>
          <w:sz w:val="28"/>
          <w:szCs w:val="28"/>
        </w:rPr>
        <w:t>ставит цель, планирует основные этапы труда, однако качество полученного результата оценивает с помощью.</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lastRenderedPageBreak/>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w:t>
      </w:r>
      <w:r>
        <w:rPr>
          <w:rFonts w:ascii="Times New Roman" w:hAnsi="Times New Roman" w:cs="Times New Roman"/>
          <w:sz w:val="28"/>
          <w:szCs w:val="28"/>
        </w:rPr>
        <w:t>омогать педагогическим работника</w:t>
      </w:r>
      <w:r w:rsidRPr="008A2167">
        <w:rPr>
          <w:rFonts w:ascii="Times New Roman" w:hAnsi="Times New Roman" w:cs="Times New Roman"/>
          <w:sz w:val="28"/>
          <w:szCs w:val="28"/>
        </w:rPr>
        <w:t>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E110A" w:rsidRDefault="005E110A" w:rsidP="005E110A">
      <w:pPr>
        <w:pStyle w:val="a7"/>
        <w:spacing w:line="360" w:lineRule="auto"/>
        <w:jc w:val="center"/>
        <w:rPr>
          <w:rFonts w:ascii="Times New Roman" w:hAnsi="Times New Roman" w:cs="Times New Roman"/>
          <w:b/>
          <w:sz w:val="28"/>
          <w:szCs w:val="28"/>
        </w:rPr>
      </w:pPr>
      <w:r w:rsidRPr="003930EF">
        <w:rPr>
          <w:rFonts w:ascii="Times New Roman" w:hAnsi="Times New Roman" w:cs="Times New Roman"/>
          <w:b/>
          <w:sz w:val="28"/>
          <w:szCs w:val="28"/>
        </w:rPr>
        <w:t xml:space="preserve">Образовательная деятельность с детьми </w:t>
      </w:r>
    </w:p>
    <w:p w:rsidR="005E110A" w:rsidRPr="003930EF" w:rsidRDefault="0040657F"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w:t>
      </w:r>
      <w:r w:rsidR="005E110A" w:rsidRPr="003930EF">
        <w:rPr>
          <w:rFonts w:ascii="Times New Roman" w:hAnsi="Times New Roman" w:cs="Times New Roman"/>
          <w:b/>
          <w:sz w:val="28"/>
          <w:szCs w:val="28"/>
        </w:rPr>
        <w:t>таршая</w:t>
      </w:r>
      <w:r w:rsidR="005E110A">
        <w:rPr>
          <w:rFonts w:ascii="Times New Roman" w:hAnsi="Times New Roman" w:cs="Times New Roman"/>
          <w:b/>
          <w:sz w:val="28"/>
          <w:szCs w:val="28"/>
        </w:rPr>
        <w:t xml:space="preserve"> группа,</w:t>
      </w:r>
      <w:r>
        <w:rPr>
          <w:rFonts w:ascii="Times New Roman" w:hAnsi="Times New Roman" w:cs="Times New Roman"/>
          <w:b/>
          <w:sz w:val="28"/>
          <w:szCs w:val="28"/>
        </w:rPr>
        <w:t xml:space="preserve"> (</w:t>
      </w:r>
      <w:r w:rsidR="005E110A">
        <w:rPr>
          <w:rFonts w:ascii="Times New Roman" w:hAnsi="Times New Roman" w:cs="Times New Roman"/>
          <w:b/>
          <w:sz w:val="28"/>
          <w:szCs w:val="28"/>
        </w:rPr>
        <w:t>возраст от 5 до 6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w:t>
      </w:r>
      <w:r>
        <w:rPr>
          <w:rFonts w:ascii="Times New Roman" w:hAnsi="Times New Roman" w:cs="Times New Roman"/>
          <w:sz w:val="28"/>
          <w:szCs w:val="28"/>
        </w:rPr>
        <w:t>помощи педагога</w:t>
      </w:r>
      <w:r w:rsidRPr="008A2167">
        <w:rPr>
          <w:rFonts w:ascii="Times New Roman" w:hAnsi="Times New Roman" w:cs="Times New Roman"/>
          <w:sz w:val="28"/>
          <w:szCs w:val="28"/>
        </w:rPr>
        <w:t xml:space="preserve"> ставит цель, планирует все этапы, контролирует процесс выполнения трудовых действий и результат.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w:t>
      </w:r>
      <w:r w:rsidRPr="008A2167">
        <w:rPr>
          <w:rFonts w:ascii="Times New Roman" w:hAnsi="Times New Roman" w:cs="Times New Roman"/>
          <w:sz w:val="28"/>
          <w:szCs w:val="28"/>
        </w:rPr>
        <w:lastRenderedPageBreak/>
        <w:t>влияющие на процесс труда и его результат. Проявляет избирательный интерес к некоторым профессиям. Мечтает об одной из них.</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w:t>
      </w:r>
      <w:r>
        <w:rPr>
          <w:rFonts w:ascii="Times New Roman" w:hAnsi="Times New Roman" w:cs="Times New Roman"/>
          <w:sz w:val="28"/>
          <w:szCs w:val="28"/>
        </w:rPr>
        <w:t>ским и педагогическим</w:t>
      </w:r>
      <w:r w:rsidRPr="008A2167">
        <w:rPr>
          <w:rFonts w:ascii="Times New Roman" w:hAnsi="Times New Roman" w:cs="Times New Roman"/>
          <w:sz w:val="28"/>
          <w:szCs w:val="28"/>
        </w:rPr>
        <w:t xml:space="preserve">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E110A" w:rsidRDefault="005E110A" w:rsidP="005E110A">
      <w:pPr>
        <w:pStyle w:val="a7"/>
        <w:spacing w:line="360" w:lineRule="auto"/>
        <w:jc w:val="center"/>
        <w:rPr>
          <w:rFonts w:ascii="Times New Roman" w:hAnsi="Times New Roman" w:cs="Times New Roman"/>
          <w:b/>
          <w:sz w:val="28"/>
          <w:szCs w:val="28"/>
        </w:rPr>
      </w:pPr>
      <w:r w:rsidRPr="003930EF">
        <w:rPr>
          <w:rFonts w:ascii="Times New Roman" w:hAnsi="Times New Roman" w:cs="Times New Roman"/>
          <w:b/>
          <w:sz w:val="28"/>
          <w:szCs w:val="28"/>
        </w:rPr>
        <w:t>Образовательная деятельность с детьми</w:t>
      </w:r>
    </w:p>
    <w:p w:rsidR="005E110A" w:rsidRPr="003930EF" w:rsidRDefault="0043585B"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П</w:t>
      </w:r>
      <w:r w:rsidR="005E110A" w:rsidRPr="003930EF">
        <w:rPr>
          <w:rFonts w:ascii="Times New Roman" w:hAnsi="Times New Roman" w:cs="Times New Roman"/>
          <w:b/>
          <w:sz w:val="28"/>
          <w:szCs w:val="28"/>
        </w:rPr>
        <w:t>одготовительная к школе г</w:t>
      </w:r>
      <w:r w:rsidR="005E110A">
        <w:rPr>
          <w:rFonts w:ascii="Times New Roman" w:hAnsi="Times New Roman" w:cs="Times New Roman"/>
          <w:b/>
          <w:sz w:val="28"/>
          <w:szCs w:val="28"/>
        </w:rPr>
        <w:t xml:space="preserve">руппа, </w:t>
      </w:r>
      <w:r>
        <w:rPr>
          <w:rFonts w:ascii="Times New Roman" w:hAnsi="Times New Roman" w:cs="Times New Roman"/>
          <w:b/>
          <w:sz w:val="28"/>
          <w:szCs w:val="28"/>
        </w:rPr>
        <w:t>(</w:t>
      </w:r>
      <w:r w:rsidR="005E110A">
        <w:rPr>
          <w:rFonts w:ascii="Times New Roman" w:hAnsi="Times New Roman" w:cs="Times New Roman"/>
          <w:b/>
          <w:sz w:val="28"/>
          <w:szCs w:val="28"/>
        </w:rPr>
        <w:t>возраст от 6 до 7-8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w:t>
      </w:r>
      <w:r w:rsidRPr="008A2167">
        <w:rPr>
          <w:rFonts w:ascii="Times New Roman" w:hAnsi="Times New Roman" w:cs="Times New Roman"/>
          <w:sz w:val="28"/>
          <w:szCs w:val="28"/>
        </w:rPr>
        <w:lastRenderedPageBreak/>
        <w:t xml:space="preserve">Испытывает удовольствие от процесса и результата индивидуальной и коллективной трудовой деятельности, гордится собой и другими.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w:t>
      </w:r>
      <w:r>
        <w:rPr>
          <w:rFonts w:ascii="Times New Roman" w:hAnsi="Times New Roman" w:cs="Times New Roman"/>
          <w:sz w:val="28"/>
          <w:szCs w:val="28"/>
        </w:rPr>
        <w:t>ским</w:t>
      </w:r>
      <w:r w:rsidRPr="008A2167">
        <w:rPr>
          <w:rFonts w:ascii="Times New Roman" w:hAnsi="Times New Roman" w:cs="Times New Roman"/>
          <w:sz w:val="28"/>
          <w:szCs w:val="28"/>
        </w:rPr>
        <w:t xml:space="preserve">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E110A" w:rsidRPr="003A1D7D" w:rsidRDefault="005E110A" w:rsidP="005E110A">
      <w:pPr>
        <w:pStyle w:val="a7"/>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Задачи раздела. </w:t>
      </w:r>
      <w:r w:rsidRPr="003A1D7D">
        <w:rPr>
          <w:rFonts w:ascii="Times New Roman" w:hAnsi="Times New Roman" w:cs="Times New Roman"/>
          <w:b/>
          <w:sz w:val="28"/>
          <w:szCs w:val="28"/>
        </w:rPr>
        <w:t>Формирование</w:t>
      </w:r>
      <w:r>
        <w:rPr>
          <w:rFonts w:ascii="Times New Roman" w:hAnsi="Times New Roman" w:cs="Times New Roman"/>
          <w:b/>
          <w:sz w:val="28"/>
          <w:szCs w:val="28"/>
        </w:rPr>
        <w:t xml:space="preserve"> навыков безопасного поведения:</w:t>
      </w:r>
    </w:p>
    <w:p w:rsidR="005E110A" w:rsidRDefault="005E110A" w:rsidP="0076003C">
      <w:pPr>
        <w:pStyle w:val="a7"/>
        <w:numPr>
          <w:ilvl w:val="0"/>
          <w:numId w:val="65"/>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w:t>
      </w:r>
      <w:r w:rsidRPr="008A2167">
        <w:rPr>
          <w:rFonts w:ascii="Times New Roman" w:hAnsi="Times New Roman" w:cs="Times New Roman"/>
          <w:sz w:val="28"/>
          <w:szCs w:val="28"/>
        </w:rPr>
        <w:t xml:space="preserve"> об опасных для человека и мира природы ситуациях и способах поведения в них;</w:t>
      </w:r>
    </w:p>
    <w:p w:rsidR="005E110A" w:rsidRDefault="005E110A" w:rsidP="0076003C">
      <w:pPr>
        <w:pStyle w:val="a7"/>
        <w:numPr>
          <w:ilvl w:val="0"/>
          <w:numId w:val="65"/>
        </w:numPr>
        <w:spacing w:line="360" w:lineRule="auto"/>
        <w:ind w:left="0" w:firstLine="360"/>
        <w:jc w:val="both"/>
        <w:rPr>
          <w:rFonts w:ascii="Times New Roman" w:hAnsi="Times New Roman" w:cs="Times New Roman"/>
          <w:sz w:val="28"/>
          <w:szCs w:val="28"/>
        </w:rPr>
      </w:pPr>
      <w:r w:rsidRPr="003A1D7D">
        <w:rPr>
          <w:rFonts w:ascii="Times New Roman" w:hAnsi="Times New Roman" w:cs="Times New Roman"/>
          <w:sz w:val="28"/>
          <w:szCs w:val="28"/>
        </w:rPr>
        <w:lastRenderedPageBreak/>
        <w:t>приобщать к правилам безопасного для че</w:t>
      </w:r>
      <w:r>
        <w:rPr>
          <w:rFonts w:ascii="Times New Roman" w:hAnsi="Times New Roman" w:cs="Times New Roman"/>
          <w:sz w:val="28"/>
          <w:szCs w:val="28"/>
        </w:rPr>
        <w:t>ловека и мира природы поведения;</w:t>
      </w:r>
    </w:p>
    <w:p w:rsidR="005E110A" w:rsidRDefault="005E110A" w:rsidP="0076003C">
      <w:pPr>
        <w:pStyle w:val="a7"/>
        <w:numPr>
          <w:ilvl w:val="0"/>
          <w:numId w:val="65"/>
        </w:numPr>
        <w:tabs>
          <w:tab w:val="left" w:pos="567"/>
        </w:tabs>
        <w:spacing w:line="360" w:lineRule="auto"/>
        <w:ind w:left="0" w:firstLine="360"/>
        <w:jc w:val="both"/>
        <w:rPr>
          <w:rFonts w:ascii="Times New Roman" w:hAnsi="Times New Roman" w:cs="Times New Roman"/>
          <w:sz w:val="28"/>
          <w:szCs w:val="28"/>
        </w:rPr>
      </w:pPr>
      <w:r w:rsidRPr="003A1D7D">
        <w:rPr>
          <w:rFonts w:ascii="Times New Roman" w:hAnsi="Times New Roman" w:cs="Times New Roman"/>
          <w:sz w:val="28"/>
          <w:szCs w:val="28"/>
        </w:rPr>
        <w:t xml:space="preserve"> формирование готовности к усвоению принятых в обществе правил и норм безопасного поведения в интересах человека, семьи, общества;</w:t>
      </w:r>
    </w:p>
    <w:p w:rsidR="005E110A" w:rsidRDefault="005E110A" w:rsidP="0076003C">
      <w:pPr>
        <w:pStyle w:val="a7"/>
        <w:numPr>
          <w:ilvl w:val="0"/>
          <w:numId w:val="65"/>
        </w:numPr>
        <w:tabs>
          <w:tab w:val="left" w:pos="567"/>
        </w:tabs>
        <w:spacing w:line="360" w:lineRule="auto"/>
        <w:ind w:left="0" w:firstLine="360"/>
        <w:jc w:val="both"/>
        <w:rPr>
          <w:rFonts w:ascii="Times New Roman" w:hAnsi="Times New Roman" w:cs="Times New Roman"/>
          <w:sz w:val="28"/>
          <w:szCs w:val="28"/>
        </w:rPr>
      </w:pPr>
      <w:r w:rsidRPr="003A1D7D">
        <w:rPr>
          <w:rFonts w:ascii="Times New Roman" w:hAnsi="Times New Roman" w:cs="Times New Roman"/>
          <w:sz w:val="28"/>
          <w:szCs w:val="28"/>
        </w:rPr>
        <w:t>передавать детям знания о правилах безопасности дорожного движения в качестве пешехода и пассажира транспортного средства;</w:t>
      </w:r>
    </w:p>
    <w:p w:rsidR="005E110A" w:rsidRPr="003A1D7D" w:rsidRDefault="005E110A" w:rsidP="0076003C">
      <w:pPr>
        <w:pStyle w:val="a7"/>
        <w:numPr>
          <w:ilvl w:val="0"/>
          <w:numId w:val="65"/>
        </w:numPr>
        <w:tabs>
          <w:tab w:val="left" w:pos="567"/>
        </w:tabs>
        <w:spacing w:line="360" w:lineRule="auto"/>
        <w:ind w:left="0" w:firstLine="360"/>
        <w:jc w:val="both"/>
        <w:rPr>
          <w:rFonts w:ascii="Times New Roman" w:hAnsi="Times New Roman" w:cs="Times New Roman"/>
          <w:sz w:val="28"/>
          <w:szCs w:val="28"/>
        </w:rPr>
      </w:pPr>
      <w:r w:rsidRPr="003A1D7D">
        <w:rPr>
          <w:rFonts w:ascii="Times New Roman" w:hAnsi="Times New Roman" w:cs="Times New Roman"/>
          <w:sz w:val="28"/>
          <w:szCs w:val="28"/>
        </w:rPr>
        <w:t>формировать осторожное и осмотрительное отношение к потенциально опасным для человека и мира природы ситуациям.</w:t>
      </w:r>
    </w:p>
    <w:p w:rsidR="005E110A" w:rsidRPr="003A1D7D" w:rsidRDefault="005E110A" w:rsidP="005E110A">
      <w:pPr>
        <w:pStyle w:val="a7"/>
        <w:spacing w:line="360" w:lineRule="auto"/>
        <w:jc w:val="center"/>
        <w:rPr>
          <w:rFonts w:ascii="Times New Roman" w:hAnsi="Times New Roman" w:cs="Times New Roman"/>
          <w:b/>
          <w:sz w:val="28"/>
          <w:szCs w:val="28"/>
        </w:rPr>
      </w:pPr>
      <w:r w:rsidRPr="003A1D7D">
        <w:rPr>
          <w:rFonts w:ascii="Times New Roman" w:hAnsi="Times New Roman" w:cs="Times New Roman"/>
          <w:b/>
          <w:sz w:val="28"/>
          <w:szCs w:val="28"/>
        </w:rPr>
        <w:t>Задачи, актуальные для работы с дошкольниками с ЗПР:</w:t>
      </w:r>
    </w:p>
    <w:p w:rsidR="005E110A" w:rsidRDefault="005E110A" w:rsidP="0076003C">
      <w:pPr>
        <w:pStyle w:val="a7"/>
        <w:numPr>
          <w:ilvl w:val="0"/>
          <w:numId w:val="6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 социальный интеллект, связанный</w:t>
      </w:r>
      <w:r w:rsidRPr="008A2167">
        <w:rPr>
          <w:rFonts w:ascii="Times New Roman" w:hAnsi="Times New Roman" w:cs="Times New Roman"/>
          <w:sz w:val="28"/>
          <w:szCs w:val="28"/>
        </w:rPr>
        <w:t xml:space="preserve"> с прогнозированием последствий действий, деятельности и поведения;</w:t>
      </w:r>
    </w:p>
    <w:p w:rsidR="005E110A" w:rsidRPr="003A1D7D" w:rsidRDefault="005E110A" w:rsidP="0076003C">
      <w:pPr>
        <w:pStyle w:val="a7"/>
        <w:numPr>
          <w:ilvl w:val="0"/>
          <w:numId w:val="66"/>
        </w:numPr>
        <w:spacing w:line="360" w:lineRule="auto"/>
        <w:ind w:left="0" w:firstLine="360"/>
        <w:jc w:val="both"/>
        <w:rPr>
          <w:rFonts w:ascii="Times New Roman" w:hAnsi="Times New Roman" w:cs="Times New Roman"/>
          <w:sz w:val="28"/>
          <w:szCs w:val="28"/>
        </w:rPr>
      </w:pPr>
      <w:r w:rsidRPr="003A1D7D">
        <w:rPr>
          <w:rFonts w:ascii="Times New Roman" w:hAnsi="Times New Roman" w:cs="Times New Roman"/>
          <w:sz w:val="28"/>
          <w:szCs w:val="28"/>
        </w:rPr>
        <w:t>развивать способность ребенка к выбору безопасных способов деятельности и поведения, связанных с проявлением активности.</w:t>
      </w:r>
    </w:p>
    <w:p w:rsidR="005E110A" w:rsidRDefault="005E110A" w:rsidP="005E110A">
      <w:pPr>
        <w:pStyle w:val="a7"/>
        <w:spacing w:line="360" w:lineRule="auto"/>
        <w:jc w:val="center"/>
        <w:rPr>
          <w:rFonts w:ascii="Times New Roman" w:hAnsi="Times New Roman" w:cs="Times New Roman"/>
          <w:b/>
          <w:sz w:val="28"/>
          <w:szCs w:val="28"/>
        </w:rPr>
      </w:pPr>
      <w:r w:rsidRPr="003930EF">
        <w:rPr>
          <w:rFonts w:ascii="Times New Roman" w:hAnsi="Times New Roman" w:cs="Times New Roman"/>
          <w:b/>
          <w:sz w:val="28"/>
          <w:szCs w:val="28"/>
        </w:rPr>
        <w:t>Образовательная деятельность с детьми</w:t>
      </w:r>
    </w:p>
    <w:p w:rsidR="005E110A" w:rsidRPr="003930EF" w:rsidRDefault="0043585B"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В</w:t>
      </w:r>
      <w:r w:rsidR="005E110A" w:rsidRPr="003930EF">
        <w:rPr>
          <w:rFonts w:ascii="Times New Roman" w:hAnsi="Times New Roman" w:cs="Times New Roman"/>
          <w:b/>
          <w:sz w:val="28"/>
          <w:szCs w:val="28"/>
        </w:rPr>
        <w:t>торая младшая</w:t>
      </w:r>
      <w:r w:rsidR="005E110A">
        <w:rPr>
          <w:rFonts w:ascii="Times New Roman" w:hAnsi="Times New Roman" w:cs="Times New Roman"/>
          <w:b/>
          <w:sz w:val="28"/>
          <w:szCs w:val="28"/>
        </w:rPr>
        <w:t xml:space="preserve"> группа, </w:t>
      </w:r>
      <w:r>
        <w:rPr>
          <w:rFonts w:ascii="Times New Roman" w:hAnsi="Times New Roman" w:cs="Times New Roman"/>
          <w:b/>
          <w:sz w:val="28"/>
          <w:szCs w:val="28"/>
        </w:rPr>
        <w:t>(</w:t>
      </w:r>
      <w:r w:rsidR="005E110A">
        <w:rPr>
          <w:rFonts w:ascii="Times New Roman" w:hAnsi="Times New Roman" w:cs="Times New Roman"/>
          <w:b/>
          <w:sz w:val="28"/>
          <w:szCs w:val="28"/>
        </w:rPr>
        <w:t>возраст от 3 до 4 лет)</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A2167">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w:t>
      </w:r>
      <w:r>
        <w:rPr>
          <w:rFonts w:ascii="Times New Roman" w:hAnsi="Times New Roman" w:cs="Times New Roman"/>
          <w:sz w:val="28"/>
          <w:szCs w:val="28"/>
        </w:rPr>
        <w:t>тороны педагога</w:t>
      </w:r>
      <w:r w:rsidRPr="008A2167">
        <w:rPr>
          <w:rFonts w:ascii="Times New Roman" w:hAnsi="Times New Roman" w:cs="Times New Roman"/>
          <w:sz w:val="28"/>
          <w:szCs w:val="28"/>
        </w:rPr>
        <w:t>, но не всегда выделяет ее источник. Различает некоторые опасные и неопасные ситуации для своего здоровья, называет их. При напоминании проявляет осторожность и предусмотрительность в незнакомой (потенциально опасной) ситуации.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Приобщение к правилам безопасного для человека и окружающего мира природы поведения. Ситуативно, при н</w:t>
      </w:r>
      <w:r>
        <w:rPr>
          <w:rFonts w:ascii="Times New Roman" w:hAnsi="Times New Roman" w:cs="Times New Roman"/>
          <w:sz w:val="28"/>
          <w:szCs w:val="28"/>
        </w:rPr>
        <w:t>апоминании педагога</w:t>
      </w:r>
      <w:r w:rsidRPr="008A2167">
        <w:rPr>
          <w:rFonts w:ascii="Times New Roman" w:hAnsi="Times New Roman" w:cs="Times New Roman"/>
          <w:sz w:val="28"/>
          <w:szCs w:val="28"/>
        </w:rPr>
        <w:t xml:space="preserve">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w:t>
      </w:r>
      <w:r w:rsidRPr="008A2167">
        <w:rPr>
          <w:rFonts w:ascii="Times New Roman" w:hAnsi="Times New Roman" w:cs="Times New Roman"/>
          <w:sz w:val="28"/>
          <w:szCs w:val="28"/>
        </w:rPr>
        <w:lastRenderedPageBreak/>
        <w:t xml:space="preserve">изменениями (панама, резиновые сапоги, варежки, шарф, капюшон). Обращает внимание на свое самочувствие и появление признаков недомогания.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Соблюдает правила безопасного поведения в помещении и на улице, комментируя их о</w:t>
      </w:r>
      <w:r>
        <w:rPr>
          <w:rFonts w:ascii="Times New Roman" w:hAnsi="Times New Roman" w:cs="Times New Roman"/>
          <w:sz w:val="28"/>
          <w:szCs w:val="28"/>
        </w:rPr>
        <w:t>т лица педагога</w:t>
      </w:r>
      <w:r w:rsidRPr="008A2167">
        <w:rPr>
          <w:rFonts w:ascii="Times New Roman" w:hAnsi="Times New Roman" w:cs="Times New Roman"/>
          <w:sz w:val="28"/>
          <w:szCs w:val="28"/>
        </w:rPr>
        <w:t>. Демонстрирует навыки личной гигиены (с п</w:t>
      </w:r>
      <w:r>
        <w:rPr>
          <w:rFonts w:ascii="Times New Roman" w:hAnsi="Times New Roman" w:cs="Times New Roman"/>
          <w:sz w:val="28"/>
          <w:szCs w:val="28"/>
        </w:rPr>
        <w:t>омощью</w:t>
      </w:r>
      <w:r w:rsidRPr="008A2167">
        <w:rPr>
          <w:rFonts w:ascii="Times New Roman" w:hAnsi="Times New Roman" w:cs="Times New Roman"/>
          <w:sz w:val="28"/>
          <w:szCs w:val="28"/>
        </w:rPr>
        <w:t xml:space="preserve"> закатывает рукава, моет руки после прогулки, игр и другой деятельности, туалета; при </w:t>
      </w:r>
      <w:r>
        <w:rPr>
          <w:rFonts w:ascii="Times New Roman" w:hAnsi="Times New Roman" w:cs="Times New Roman"/>
          <w:sz w:val="28"/>
          <w:szCs w:val="28"/>
        </w:rPr>
        <w:t>помощи педагога</w:t>
      </w:r>
      <w:r w:rsidRPr="008A2167">
        <w:rPr>
          <w:rFonts w:ascii="Times New Roman" w:hAnsi="Times New Roman" w:cs="Times New Roman"/>
          <w:sz w:val="28"/>
          <w:szCs w:val="28"/>
        </w:rPr>
        <w:t xml:space="preserve"> умывает лицо и вытирается). Ориентируе</w:t>
      </w:r>
      <w:r>
        <w:rPr>
          <w:rFonts w:ascii="Times New Roman" w:hAnsi="Times New Roman" w:cs="Times New Roman"/>
          <w:sz w:val="28"/>
          <w:szCs w:val="28"/>
        </w:rPr>
        <w:t>тся на педагога</w:t>
      </w:r>
      <w:r w:rsidRPr="008A2167">
        <w:rPr>
          <w:rFonts w:ascii="Times New Roman" w:hAnsi="Times New Roman" w:cs="Times New Roman"/>
          <w:sz w:val="28"/>
          <w:szCs w:val="28"/>
        </w:rPr>
        <w:t xml:space="preserve"> при выполнении правил безопасного поведения в природе.</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Знает об основных источниках опасности на улице (транспорт) и некоторых способах безопасного поведения:</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8A2167">
        <w:rPr>
          <w:rFonts w:ascii="Times New Roman" w:hAnsi="Times New Roman" w:cs="Times New Roman"/>
          <w:sz w:val="28"/>
          <w:szCs w:val="28"/>
        </w:rPr>
        <w:t xml:space="preserve"> различает проезжую и пешеходную (тротуар) часть дороги;</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8A2167">
        <w:rPr>
          <w:rFonts w:ascii="Times New Roman" w:hAnsi="Times New Roman" w:cs="Times New Roman"/>
          <w:sz w:val="28"/>
          <w:szCs w:val="28"/>
        </w:rPr>
        <w:t xml:space="preserve"> знает об опасности пешего перемещения по проезжей части дороги;</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8A2167">
        <w:rPr>
          <w:rFonts w:ascii="Times New Roman" w:hAnsi="Times New Roman" w:cs="Times New Roman"/>
          <w:sz w:val="28"/>
          <w:szCs w:val="28"/>
        </w:rPr>
        <w:t xml:space="preserve"> знает о том, что светофор имеет три световых сигнала (красный, желтый, зеленый) и регулирует движение транспорта и пешеходов;</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8A2167">
        <w:rPr>
          <w:rFonts w:ascii="Times New Roman" w:hAnsi="Times New Roman" w:cs="Times New Roman"/>
          <w:sz w:val="28"/>
          <w:szCs w:val="28"/>
        </w:rPr>
        <w:t xml:space="preserve"> знает о необ</w:t>
      </w:r>
      <w:r>
        <w:rPr>
          <w:rFonts w:ascii="Times New Roman" w:hAnsi="Times New Roman" w:cs="Times New Roman"/>
          <w:sz w:val="28"/>
          <w:szCs w:val="28"/>
        </w:rPr>
        <w:t>ходимости быть на улице рядом с взрослым</w:t>
      </w:r>
      <w:r w:rsidRPr="008A2167">
        <w:rPr>
          <w:rFonts w:ascii="Times New Roman" w:hAnsi="Times New Roman" w:cs="Times New Roman"/>
          <w:sz w:val="28"/>
          <w:szCs w:val="28"/>
        </w:rPr>
        <w:t xml:space="preserve">, а при переходе улицы держать его за руку; </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знает правило перехода улиц (на зеленый сигнал свет</w:t>
      </w:r>
      <w:r>
        <w:rPr>
          <w:rFonts w:ascii="Times New Roman" w:hAnsi="Times New Roman" w:cs="Times New Roman"/>
          <w:sz w:val="28"/>
          <w:szCs w:val="28"/>
        </w:rPr>
        <w:t>офора, по пешеходному переходу «зебра»</w:t>
      </w:r>
      <w:r w:rsidRPr="008A2167">
        <w:rPr>
          <w:rFonts w:ascii="Times New Roman" w:hAnsi="Times New Roman" w:cs="Times New Roman"/>
          <w:sz w:val="28"/>
          <w:szCs w:val="28"/>
        </w:rPr>
        <w:t xml:space="preserve">, обозначенному белыми </w:t>
      </w:r>
      <w:r>
        <w:rPr>
          <w:rFonts w:ascii="Times New Roman" w:hAnsi="Times New Roman" w:cs="Times New Roman"/>
          <w:sz w:val="28"/>
          <w:szCs w:val="28"/>
        </w:rPr>
        <w:t>полосками, подземному переходу);</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з</w:t>
      </w:r>
      <w:r w:rsidRPr="008A2167">
        <w:rPr>
          <w:rFonts w:ascii="Times New Roman" w:hAnsi="Times New Roman" w:cs="Times New Roman"/>
          <w:sz w:val="28"/>
          <w:szCs w:val="28"/>
        </w:rPr>
        <w:t>нает о правилах поведения в качестве пассажира</w:t>
      </w:r>
      <w:r>
        <w:rPr>
          <w:rFonts w:ascii="Times New Roman" w:hAnsi="Times New Roman" w:cs="Times New Roman"/>
          <w:sz w:val="28"/>
          <w:szCs w:val="28"/>
        </w:rPr>
        <w:t xml:space="preserve"> (в транспорт заходить вместе с взрослым</w:t>
      </w:r>
      <w:r w:rsidRPr="008A2167">
        <w:rPr>
          <w:rFonts w:ascii="Times New Roman" w:hAnsi="Times New Roman" w:cs="Times New Roman"/>
          <w:sz w:val="28"/>
          <w:szCs w:val="28"/>
        </w:rPr>
        <w:t>; не толкаться, не кричать; заняв место пассажира, вести себя спокойно, не высовываться в открытое окошко, не бросать мусор).</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lastRenderedPageBreak/>
        <w:t xml:space="preserve">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При напом</w:t>
      </w:r>
      <w:r>
        <w:rPr>
          <w:rFonts w:ascii="Times New Roman" w:hAnsi="Times New Roman" w:cs="Times New Roman"/>
          <w:sz w:val="28"/>
          <w:szCs w:val="28"/>
        </w:rPr>
        <w:t>инании педагога</w:t>
      </w:r>
      <w:r w:rsidRPr="008A2167">
        <w:rPr>
          <w:rFonts w:ascii="Times New Roman" w:hAnsi="Times New Roman" w:cs="Times New Roman"/>
          <w:sz w:val="28"/>
          <w:szCs w:val="28"/>
        </w:rPr>
        <w:t xml:space="preserve">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w:t>
      </w:r>
      <w:r>
        <w:rPr>
          <w:rFonts w:ascii="Times New Roman" w:hAnsi="Times New Roman" w:cs="Times New Roman"/>
          <w:sz w:val="28"/>
          <w:szCs w:val="28"/>
        </w:rPr>
        <w:t>ься огнем без взрослого</w:t>
      </w:r>
      <w:r w:rsidRPr="008A2167">
        <w:rPr>
          <w:rFonts w:ascii="Times New Roman" w:hAnsi="Times New Roman" w:cs="Times New Roman"/>
          <w:sz w:val="28"/>
          <w:szCs w:val="28"/>
        </w:rPr>
        <w:t>).</w:t>
      </w:r>
    </w:p>
    <w:p w:rsidR="005E110A" w:rsidRDefault="005E110A" w:rsidP="005E110A">
      <w:pPr>
        <w:pStyle w:val="a7"/>
        <w:spacing w:line="360" w:lineRule="auto"/>
        <w:jc w:val="center"/>
        <w:rPr>
          <w:rFonts w:ascii="Times New Roman" w:hAnsi="Times New Roman" w:cs="Times New Roman"/>
          <w:b/>
          <w:sz w:val="28"/>
          <w:szCs w:val="28"/>
        </w:rPr>
      </w:pPr>
      <w:r w:rsidRPr="003930EF">
        <w:rPr>
          <w:rFonts w:ascii="Times New Roman" w:hAnsi="Times New Roman" w:cs="Times New Roman"/>
          <w:b/>
          <w:sz w:val="28"/>
          <w:szCs w:val="28"/>
        </w:rPr>
        <w:t>Образовательная деятельность с детьми</w:t>
      </w:r>
    </w:p>
    <w:p w:rsidR="005E110A" w:rsidRPr="003930EF" w:rsidRDefault="0043585B"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С</w:t>
      </w:r>
      <w:r w:rsidR="005E110A" w:rsidRPr="003930EF">
        <w:rPr>
          <w:rFonts w:ascii="Times New Roman" w:hAnsi="Times New Roman" w:cs="Times New Roman"/>
          <w:b/>
          <w:sz w:val="28"/>
          <w:szCs w:val="28"/>
        </w:rPr>
        <w:t xml:space="preserve">редняя группа, </w:t>
      </w:r>
      <w:r>
        <w:rPr>
          <w:rFonts w:ascii="Times New Roman" w:hAnsi="Times New Roman" w:cs="Times New Roman"/>
          <w:b/>
          <w:sz w:val="28"/>
          <w:szCs w:val="28"/>
        </w:rPr>
        <w:t>(</w:t>
      </w:r>
      <w:r w:rsidR="005E110A" w:rsidRPr="003930EF">
        <w:rPr>
          <w:rFonts w:ascii="Times New Roman" w:hAnsi="Times New Roman" w:cs="Times New Roman"/>
          <w:b/>
          <w:sz w:val="28"/>
          <w:szCs w:val="28"/>
        </w:rPr>
        <w:t>возраст от 4 до 5</w:t>
      </w:r>
      <w:r w:rsidR="005E110A">
        <w:rPr>
          <w:rFonts w:ascii="Times New Roman" w:hAnsi="Times New Roman" w:cs="Times New Roman"/>
          <w:b/>
          <w:sz w:val="28"/>
          <w:szCs w:val="28"/>
        </w:rPr>
        <w:t xml:space="preserve"> лет)</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w:t>
      </w:r>
      <w:r w:rsidRPr="008A2167">
        <w:rPr>
          <w:rFonts w:ascii="Times New Roman" w:hAnsi="Times New Roman" w:cs="Times New Roman"/>
          <w:sz w:val="28"/>
          <w:szCs w:val="28"/>
        </w:rPr>
        <w:lastRenderedPageBreak/>
        <w:t>опасных ситуациях (при использовании колющих и режущих инструментов, быть осторожным с огнем бытовых приборов, при перемещении в лифте). Ориентируе</w:t>
      </w:r>
      <w:r>
        <w:rPr>
          <w:rFonts w:ascii="Times New Roman" w:hAnsi="Times New Roman" w:cs="Times New Roman"/>
          <w:sz w:val="28"/>
          <w:szCs w:val="28"/>
        </w:rPr>
        <w:t>тся на педагога</w:t>
      </w:r>
      <w:r w:rsidRPr="008A2167">
        <w:rPr>
          <w:rFonts w:ascii="Times New Roman" w:hAnsi="Times New Roman" w:cs="Times New Roman"/>
          <w:sz w:val="28"/>
          <w:szCs w:val="28"/>
        </w:rPr>
        <w:t xml:space="preserve"> при выполнении правил безопасного поведения в природе.</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w:t>
      </w:r>
      <w:r>
        <w:rPr>
          <w:rFonts w:ascii="Times New Roman" w:hAnsi="Times New Roman" w:cs="Times New Roman"/>
          <w:sz w:val="28"/>
          <w:szCs w:val="28"/>
        </w:rPr>
        <w:t>ещения по проезжей части дороги. З</w:t>
      </w:r>
      <w:r w:rsidRPr="008A2167">
        <w:rPr>
          <w:rFonts w:ascii="Times New Roman" w:hAnsi="Times New Roman" w:cs="Times New Roman"/>
          <w:sz w:val="28"/>
          <w:szCs w:val="28"/>
        </w:rPr>
        <w:t>нает о том, что светофор имеет три световых сигнала (красный, желтый, зеленый) и регулирует движение транспорта и пешеходов; знает о необ</w:t>
      </w:r>
      <w:r>
        <w:rPr>
          <w:rFonts w:ascii="Times New Roman" w:hAnsi="Times New Roman" w:cs="Times New Roman"/>
          <w:sz w:val="28"/>
          <w:szCs w:val="28"/>
        </w:rPr>
        <w:t>ходимости быть на улице рядом с педагогом</w:t>
      </w:r>
      <w:r w:rsidRPr="008A2167">
        <w:rPr>
          <w:rFonts w:ascii="Times New Roman" w:hAnsi="Times New Roman" w:cs="Times New Roman"/>
          <w:sz w:val="28"/>
          <w:szCs w:val="28"/>
        </w:rPr>
        <w:t>, а при пер</w:t>
      </w:r>
      <w:r>
        <w:rPr>
          <w:rFonts w:ascii="Times New Roman" w:hAnsi="Times New Roman" w:cs="Times New Roman"/>
          <w:sz w:val="28"/>
          <w:szCs w:val="28"/>
        </w:rPr>
        <w:t>еходе улицы держать его за руку.</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Pr="008A2167">
        <w:rPr>
          <w:rFonts w:ascii="Times New Roman" w:hAnsi="Times New Roman" w:cs="Times New Roman"/>
          <w:sz w:val="28"/>
          <w:szCs w:val="28"/>
        </w:rPr>
        <w:t>нает правило перехода улиц (на зеленый сигнал свет</w:t>
      </w:r>
      <w:r>
        <w:rPr>
          <w:rFonts w:ascii="Times New Roman" w:hAnsi="Times New Roman" w:cs="Times New Roman"/>
          <w:sz w:val="28"/>
          <w:szCs w:val="28"/>
        </w:rPr>
        <w:t>офора, по пешеходному переходу «зебра»</w:t>
      </w:r>
      <w:r w:rsidRPr="008A2167">
        <w:rPr>
          <w:rFonts w:ascii="Times New Roman" w:hAnsi="Times New Roman" w:cs="Times New Roman"/>
          <w:sz w:val="28"/>
          <w:szCs w:val="28"/>
        </w:rPr>
        <w:t>, обозначенному белыми полосками, подземному переходу); различ</w:t>
      </w:r>
      <w:r>
        <w:rPr>
          <w:rFonts w:ascii="Times New Roman" w:hAnsi="Times New Roman" w:cs="Times New Roman"/>
          <w:sz w:val="28"/>
          <w:szCs w:val="28"/>
        </w:rPr>
        <w:t>ает и называет дорожные знаки: «Пешеходный переход», «Дети»</w:t>
      </w:r>
      <w:r w:rsidRPr="008A2167">
        <w:rPr>
          <w:rFonts w:ascii="Times New Roman" w:hAnsi="Times New Roman" w:cs="Times New Roman"/>
          <w:sz w:val="28"/>
          <w:szCs w:val="28"/>
        </w:rPr>
        <w:t>.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w:t>
      </w:r>
      <w:r>
        <w:rPr>
          <w:rFonts w:ascii="Times New Roman" w:hAnsi="Times New Roman" w:cs="Times New Roman"/>
          <w:sz w:val="28"/>
          <w:szCs w:val="28"/>
        </w:rPr>
        <w:t>ощью к педагогу</w:t>
      </w:r>
      <w:r w:rsidRPr="008A2167">
        <w:rPr>
          <w:rFonts w:ascii="Times New Roman" w:hAnsi="Times New Roman" w:cs="Times New Roman"/>
          <w:sz w:val="28"/>
          <w:szCs w:val="28"/>
        </w:rPr>
        <w:t xml:space="preserve"> в стандартной и нестандартной опасной ситуации.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При напом</w:t>
      </w:r>
      <w:r>
        <w:rPr>
          <w:rFonts w:ascii="Times New Roman" w:hAnsi="Times New Roman" w:cs="Times New Roman"/>
          <w:sz w:val="28"/>
          <w:szCs w:val="28"/>
        </w:rPr>
        <w:t>инании педагога</w:t>
      </w:r>
      <w:r w:rsidRPr="008A2167">
        <w:rPr>
          <w:rFonts w:ascii="Times New Roman" w:hAnsi="Times New Roman" w:cs="Times New Roman"/>
          <w:sz w:val="28"/>
          <w:szCs w:val="28"/>
        </w:rPr>
        <w:t xml:space="preserve"> выполняет правила осторожного и внимательного к окружающему миру природы поведения (не ходить по </w:t>
      </w:r>
      <w:r w:rsidRPr="008A2167">
        <w:rPr>
          <w:rFonts w:ascii="Times New Roman" w:hAnsi="Times New Roman" w:cs="Times New Roman"/>
          <w:sz w:val="28"/>
          <w:szCs w:val="28"/>
        </w:rPr>
        <w:lastRenderedPageBreak/>
        <w:t>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w:t>
      </w:r>
      <w:r>
        <w:rPr>
          <w:rFonts w:ascii="Times New Roman" w:hAnsi="Times New Roman" w:cs="Times New Roman"/>
          <w:sz w:val="28"/>
          <w:szCs w:val="28"/>
        </w:rPr>
        <w:t>ем без взрослого</w:t>
      </w:r>
      <w:r w:rsidRPr="008A2167">
        <w:rPr>
          <w:rFonts w:ascii="Times New Roman" w:hAnsi="Times New Roman" w:cs="Times New Roman"/>
          <w:sz w:val="28"/>
          <w:szCs w:val="28"/>
        </w:rPr>
        <w:t>, экономить воду - закрывать за собой кран с водой).</w:t>
      </w:r>
    </w:p>
    <w:p w:rsidR="005E110A" w:rsidRDefault="005E110A" w:rsidP="005E110A">
      <w:pPr>
        <w:pStyle w:val="a7"/>
        <w:spacing w:line="360" w:lineRule="auto"/>
        <w:jc w:val="center"/>
        <w:rPr>
          <w:rFonts w:ascii="Times New Roman" w:hAnsi="Times New Roman" w:cs="Times New Roman"/>
          <w:b/>
          <w:sz w:val="28"/>
          <w:szCs w:val="28"/>
        </w:rPr>
      </w:pPr>
      <w:r w:rsidRPr="004C373F">
        <w:rPr>
          <w:rFonts w:ascii="Times New Roman" w:hAnsi="Times New Roman" w:cs="Times New Roman"/>
          <w:b/>
          <w:sz w:val="28"/>
          <w:szCs w:val="28"/>
        </w:rPr>
        <w:t xml:space="preserve">Образовательная деятельность с детьми </w:t>
      </w:r>
    </w:p>
    <w:p w:rsidR="005E110A" w:rsidRPr="004C373F" w:rsidRDefault="0043585B"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w:t>
      </w:r>
      <w:r w:rsidR="005E110A" w:rsidRPr="004C373F">
        <w:rPr>
          <w:rFonts w:ascii="Times New Roman" w:hAnsi="Times New Roman" w:cs="Times New Roman"/>
          <w:b/>
          <w:sz w:val="28"/>
          <w:szCs w:val="28"/>
        </w:rPr>
        <w:t xml:space="preserve">таршая группа, </w:t>
      </w:r>
      <w:r>
        <w:rPr>
          <w:rFonts w:ascii="Times New Roman" w:hAnsi="Times New Roman" w:cs="Times New Roman"/>
          <w:b/>
          <w:sz w:val="28"/>
          <w:szCs w:val="28"/>
        </w:rPr>
        <w:t>(</w:t>
      </w:r>
      <w:r w:rsidR="005E110A">
        <w:rPr>
          <w:rFonts w:ascii="Times New Roman" w:hAnsi="Times New Roman" w:cs="Times New Roman"/>
          <w:b/>
          <w:sz w:val="28"/>
          <w:szCs w:val="28"/>
        </w:rPr>
        <w:t>возраст от 5 до 6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следственные связи, на основании которых определяет ситуацию как опасную или неопасную.</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w:t>
      </w:r>
      <w:r w:rsidRPr="008A2167">
        <w:rPr>
          <w:rFonts w:ascii="Times New Roman" w:hAnsi="Times New Roman" w:cs="Times New Roman"/>
          <w:sz w:val="28"/>
          <w:szCs w:val="28"/>
        </w:rPr>
        <w:lastRenderedPageBreak/>
        <w:t>дать оценку некоторым способам оказания помощи и самопомощи в опасных ситуациях.</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E110A" w:rsidRDefault="005E110A" w:rsidP="005E110A">
      <w:pPr>
        <w:pStyle w:val="a7"/>
        <w:spacing w:line="360" w:lineRule="auto"/>
        <w:jc w:val="center"/>
        <w:rPr>
          <w:rFonts w:ascii="Times New Roman" w:hAnsi="Times New Roman" w:cs="Times New Roman"/>
          <w:b/>
          <w:sz w:val="28"/>
          <w:szCs w:val="28"/>
        </w:rPr>
      </w:pPr>
      <w:r w:rsidRPr="004C373F">
        <w:rPr>
          <w:rFonts w:ascii="Times New Roman" w:hAnsi="Times New Roman" w:cs="Times New Roman"/>
          <w:b/>
          <w:sz w:val="28"/>
          <w:szCs w:val="28"/>
        </w:rPr>
        <w:t xml:space="preserve">Образовательная деятельность с детьми </w:t>
      </w:r>
    </w:p>
    <w:p w:rsidR="005E110A" w:rsidRPr="004C373F" w:rsidRDefault="0043585B"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П</w:t>
      </w:r>
      <w:r w:rsidR="005E110A" w:rsidRPr="004C373F">
        <w:rPr>
          <w:rFonts w:ascii="Times New Roman" w:hAnsi="Times New Roman" w:cs="Times New Roman"/>
          <w:b/>
          <w:sz w:val="28"/>
          <w:szCs w:val="28"/>
        </w:rPr>
        <w:t>одготовительная</w:t>
      </w:r>
      <w:r w:rsidR="005E110A">
        <w:rPr>
          <w:rFonts w:ascii="Times New Roman" w:hAnsi="Times New Roman" w:cs="Times New Roman"/>
          <w:b/>
          <w:sz w:val="28"/>
          <w:szCs w:val="28"/>
        </w:rPr>
        <w:t xml:space="preserve"> группа, </w:t>
      </w:r>
      <w:r>
        <w:rPr>
          <w:rFonts w:ascii="Times New Roman" w:hAnsi="Times New Roman" w:cs="Times New Roman"/>
          <w:b/>
          <w:sz w:val="28"/>
          <w:szCs w:val="28"/>
        </w:rPr>
        <w:t>(</w:t>
      </w:r>
      <w:r w:rsidR="005E110A">
        <w:rPr>
          <w:rFonts w:ascii="Times New Roman" w:hAnsi="Times New Roman" w:cs="Times New Roman"/>
          <w:b/>
          <w:sz w:val="28"/>
          <w:szCs w:val="28"/>
        </w:rPr>
        <w:t>возраст от 6 до 7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lastRenderedPageBreak/>
        <w:t>Знает о способах безопасного поведения в некоторых стандартных ситуациях: демонстрирует их без напом</w:t>
      </w:r>
      <w:r>
        <w:rPr>
          <w:rFonts w:ascii="Times New Roman" w:hAnsi="Times New Roman" w:cs="Times New Roman"/>
          <w:sz w:val="28"/>
          <w:szCs w:val="28"/>
        </w:rPr>
        <w:t>инания педагога</w:t>
      </w:r>
      <w:r w:rsidRPr="008A2167">
        <w:rPr>
          <w:rFonts w:ascii="Times New Roman" w:hAnsi="Times New Roman" w:cs="Times New Roman"/>
          <w:sz w:val="28"/>
          <w:szCs w:val="28"/>
        </w:rPr>
        <w:t xml:space="preserve"> на проезжей части дороги, при переходе улицы, перекрестков, при перемещении в лифте, автомо</w:t>
      </w:r>
      <w:r>
        <w:rPr>
          <w:rFonts w:ascii="Times New Roman" w:hAnsi="Times New Roman" w:cs="Times New Roman"/>
          <w:sz w:val="28"/>
          <w:szCs w:val="28"/>
        </w:rPr>
        <w:t>биле. И</w:t>
      </w:r>
      <w:r w:rsidRPr="008A2167">
        <w:rPr>
          <w:rFonts w:ascii="Times New Roman" w:hAnsi="Times New Roman" w:cs="Times New Roman"/>
          <w:sz w:val="28"/>
          <w:szCs w:val="28"/>
        </w:rPr>
        <w:t>меет представления о способах обращ</w:t>
      </w:r>
      <w:r>
        <w:rPr>
          <w:rFonts w:ascii="Times New Roman" w:hAnsi="Times New Roman" w:cs="Times New Roman"/>
          <w:sz w:val="28"/>
          <w:szCs w:val="28"/>
        </w:rPr>
        <w:t>ения к педагогу</w:t>
      </w:r>
      <w:r w:rsidRPr="008A2167">
        <w:rPr>
          <w:rFonts w:ascii="Times New Roman" w:hAnsi="Times New Roman" w:cs="Times New Roman"/>
          <w:sz w:val="28"/>
          <w:szCs w:val="28"/>
        </w:rPr>
        <w:t xml:space="preserve"> за помощью в стандартных и нестандартных опасных ситуациях; знает номера телефонов, по которым можно сообщить о</w:t>
      </w:r>
      <w:r>
        <w:rPr>
          <w:rFonts w:ascii="Times New Roman" w:hAnsi="Times New Roman" w:cs="Times New Roman"/>
          <w:sz w:val="28"/>
          <w:szCs w:val="28"/>
        </w:rPr>
        <w:t xml:space="preserve"> возникновении опасной ситуации.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Pr="008A2167">
        <w:rPr>
          <w:rFonts w:ascii="Times New Roman" w:hAnsi="Times New Roman" w:cs="Times New Roman"/>
          <w:sz w:val="28"/>
          <w:szCs w:val="28"/>
        </w:rPr>
        <w:t>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w:t>
      </w:r>
      <w:r>
        <w:rPr>
          <w:rFonts w:ascii="Times New Roman" w:hAnsi="Times New Roman" w:cs="Times New Roman"/>
          <w:sz w:val="28"/>
          <w:szCs w:val="28"/>
        </w:rPr>
        <w:t>вила личной гигиены и режим дня.</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Pr="008A2167">
        <w:rPr>
          <w:rFonts w:ascii="Times New Roman" w:hAnsi="Times New Roman" w:cs="Times New Roman"/>
          <w:sz w:val="28"/>
          <w:szCs w:val="28"/>
        </w:rPr>
        <w:t xml:space="preserve">нает, но не всегда соблюдает необходимость ежедневной зарядки, закаливания; владеет разными видами движений; участвует в подвижных играх; при небольшой </w:t>
      </w:r>
      <w:r>
        <w:rPr>
          <w:rFonts w:ascii="Times New Roman" w:hAnsi="Times New Roman" w:cs="Times New Roman"/>
          <w:sz w:val="28"/>
          <w:szCs w:val="28"/>
        </w:rPr>
        <w:t>помощи педагога</w:t>
      </w:r>
      <w:r w:rsidRPr="008A2167">
        <w:rPr>
          <w:rFonts w:ascii="Times New Roman" w:hAnsi="Times New Roman" w:cs="Times New Roman"/>
          <w:sz w:val="28"/>
          <w:szCs w:val="28"/>
        </w:rPr>
        <w:t xml:space="preserve">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w:t>
      </w:r>
      <w:r w:rsidRPr="008A2167">
        <w:rPr>
          <w:rFonts w:ascii="Times New Roman" w:hAnsi="Times New Roman" w:cs="Times New Roman"/>
          <w:sz w:val="28"/>
          <w:szCs w:val="28"/>
        </w:rPr>
        <w:lastRenderedPageBreak/>
        <w:t>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w:t>
      </w:r>
      <w:r w:rsidRPr="008A2167">
        <w:rPr>
          <w:rFonts w:ascii="Times New Roman" w:hAnsi="Times New Roman" w:cs="Times New Roman"/>
          <w:sz w:val="28"/>
          <w:szCs w:val="28"/>
        </w:rPr>
        <w:lastRenderedPageBreak/>
        <w:t>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w:t>
      </w:r>
      <w:r>
        <w:rPr>
          <w:rFonts w:ascii="Times New Roman" w:hAnsi="Times New Roman" w:cs="Times New Roman"/>
          <w:sz w:val="28"/>
          <w:szCs w:val="28"/>
        </w:rPr>
        <w:t xml:space="preserve"> в специально отведенных местах.</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8A2167">
        <w:rPr>
          <w:rFonts w:ascii="Times New Roman" w:hAnsi="Times New Roman" w:cs="Times New Roman"/>
          <w:sz w:val="28"/>
          <w:szCs w:val="28"/>
        </w:rPr>
        <w:t>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E110A" w:rsidRPr="00544CA9" w:rsidRDefault="005E110A" w:rsidP="005E110A">
      <w:pPr>
        <w:pStyle w:val="a7"/>
        <w:spacing w:line="360" w:lineRule="auto"/>
        <w:ind w:firstLine="709"/>
        <w:jc w:val="both"/>
        <w:rPr>
          <w:rFonts w:ascii="Times New Roman" w:hAnsi="Times New Roman" w:cs="Times New Roman"/>
          <w:sz w:val="28"/>
          <w:szCs w:val="28"/>
        </w:rPr>
      </w:pPr>
      <w:r w:rsidRPr="00544CA9">
        <w:rPr>
          <w:rFonts w:ascii="Times New Roman" w:hAnsi="Times New Roman" w:cs="Times New Roman"/>
          <w:sz w:val="28"/>
          <w:szCs w:val="28"/>
        </w:rPr>
        <w:t xml:space="preserve">Основная цель </w:t>
      </w:r>
      <w:r w:rsidRPr="00544CA9">
        <w:rPr>
          <w:rFonts w:ascii="Times New Roman" w:hAnsi="Times New Roman" w:cs="Times New Roman"/>
          <w:b/>
          <w:sz w:val="28"/>
          <w:szCs w:val="28"/>
        </w:rPr>
        <w:t>познавательного развития:</w:t>
      </w:r>
      <w:r w:rsidRPr="00544CA9">
        <w:rPr>
          <w:rFonts w:ascii="Times New Roman" w:hAnsi="Times New Roman" w:cs="Times New Roman"/>
          <w:sz w:val="28"/>
          <w:szCs w:val="28"/>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Стандарт определяет цели, задачи и содержание позн</w:t>
      </w:r>
      <w:r>
        <w:rPr>
          <w:rFonts w:ascii="Times New Roman" w:hAnsi="Times New Roman" w:cs="Times New Roman"/>
          <w:sz w:val="28"/>
          <w:szCs w:val="28"/>
        </w:rPr>
        <w:t>авательного развития воспитанников МДОУ «Детский сад № 107»</w:t>
      </w:r>
      <w:r w:rsidRPr="008A2167">
        <w:rPr>
          <w:rFonts w:ascii="Times New Roman" w:hAnsi="Times New Roman" w:cs="Times New Roman"/>
          <w:sz w:val="28"/>
          <w:szCs w:val="28"/>
        </w:rPr>
        <w:t>, которые можно представить следующими разделами:</w:t>
      </w:r>
    </w:p>
    <w:p w:rsidR="005E110A" w:rsidRDefault="005E110A" w:rsidP="0076003C">
      <w:pPr>
        <w:pStyle w:val="a7"/>
        <w:numPr>
          <w:ilvl w:val="0"/>
          <w:numId w:val="67"/>
        </w:numPr>
        <w:spacing w:line="360" w:lineRule="auto"/>
        <w:jc w:val="both"/>
        <w:rPr>
          <w:rFonts w:ascii="Times New Roman" w:hAnsi="Times New Roman" w:cs="Times New Roman"/>
          <w:sz w:val="28"/>
          <w:szCs w:val="28"/>
        </w:rPr>
      </w:pPr>
      <w:r w:rsidRPr="008A2167">
        <w:rPr>
          <w:rFonts w:ascii="Times New Roman" w:hAnsi="Times New Roman" w:cs="Times New Roman"/>
          <w:sz w:val="28"/>
          <w:szCs w:val="28"/>
        </w:rPr>
        <w:t>сенсорное развитие;</w:t>
      </w:r>
    </w:p>
    <w:p w:rsidR="005E110A" w:rsidRDefault="005E110A" w:rsidP="0076003C">
      <w:pPr>
        <w:pStyle w:val="a7"/>
        <w:numPr>
          <w:ilvl w:val="0"/>
          <w:numId w:val="67"/>
        </w:numPr>
        <w:spacing w:line="360" w:lineRule="auto"/>
        <w:jc w:val="both"/>
        <w:rPr>
          <w:rFonts w:ascii="Times New Roman" w:hAnsi="Times New Roman" w:cs="Times New Roman"/>
          <w:sz w:val="28"/>
          <w:szCs w:val="28"/>
        </w:rPr>
      </w:pPr>
      <w:r w:rsidRPr="00544CA9">
        <w:rPr>
          <w:rFonts w:ascii="Times New Roman" w:hAnsi="Times New Roman" w:cs="Times New Roman"/>
          <w:sz w:val="28"/>
          <w:szCs w:val="28"/>
        </w:rPr>
        <w:t>развитие познавательно</w:t>
      </w:r>
      <w:r>
        <w:rPr>
          <w:rFonts w:ascii="Times New Roman" w:hAnsi="Times New Roman" w:cs="Times New Roman"/>
          <w:sz w:val="28"/>
          <w:szCs w:val="28"/>
        </w:rPr>
        <w:t xml:space="preserve"> </w:t>
      </w:r>
      <w:r w:rsidRPr="00544CA9">
        <w:rPr>
          <w:rFonts w:ascii="Times New Roman" w:hAnsi="Times New Roman" w:cs="Times New Roman"/>
          <w:sz w:val="28"/>
          <w:szCs w:val="28"/>
        </w:rPr>
        <w:t>-</w:t>
      </w:r>
      <w:r>
        <w:rPr>
          <w:rFonts w:ascii="Times New Roman" w:hAnsi="Times New Roman" w:cs="Times New Roman"/>
          <w:sz w:val="28"/>
          <w:szCs w:val="28"/>
        </w:rPr>
        <w:t xml:space="preserve"> </w:t>
      </w:r>
      <w:r w:rsidRPr="00544CA9">
        <w:rPr>
          <w:rFonts w:ascii="Times New Roman" w:hAnsi="Times New Roman" w:cs="Times New Roman"/>
          <w:sz w:val="28"/>
          <w:szCs w:val="28"/>
        </w:rPr>
        <w:t>исследовательской деятельности;</w:t>
      </w:r>
    </w:p>
    <w:p w:rsidR="005E110A" w:rsidRDefault="005E110A" w:rsidP="0076003C">
      <w:pPr>
        <w:pStyle w:val="a7"/>
        <w:numPr>
          <w:ilvl w:val="0"/>
          <w:numId w:val="67"/>
        </w:numPr>
        <w:spacing w:line="360" w:lineRule="auto"/>
        <w:jc w:val="both"/>
        <w:rPr>
          <w:rFonts w:ascii="Times New Roman" w:hAnsi="Times New Roman" w:cs="Times New Roman"/>
          <w:sz w:val="28"/>
          <w:szCs w:val="28"/>
        </w:rPr>
      </w:pPr>
      <w:r w:rsidRPr="00544CA9">
        <w:rPr>
          <w:rFonts w:ascii="Times New Roman" w:hAnsi="Times New Roman" w:cs="Times New Roman"/>
          <w:sz w:val="28"/>
          <w:szCs w:val="28"/>
        </w:rPr>
        <w:t>формирование элементарных математических представлений;</w:t>
      </w:r>
    </w:p>
    <w:p w:rsidR="005E110A" w:rsidRPr="00544CA9" w:rsidRDefault="005E110A" w:rsidP="0076003C">
      <w:pPr>
        <w:pStyle w:val="a7"/>
        <w:numPr>
          <w:ilvl w:val="0"/>
          <w:numId w:val="67"/>
        </w:numPr>
        <w:spacing w:line="360" w:lineRule="auto"/>
        <w:jc w:val="both"/>
        <w:rPr>
          <w:rFonts w:ascii="Times New Roman" w:hAnsi="Times New Roman" w:cs="Times New Roman"/>
          <w:sz w:val="28"/>
          <w:szCs w:val="28"/>
        </w:rPr>
      </w:pPr>
      <w:r w:rsidRPr="00544CA9">
        <w:rPr>
          <w:rFonts w:ascii="Times New Roman" w:hAnsi="Times New Roman" w:cs="Times New Roman"/>
          <w:sz w:val="28"/>
          <w:szCs w:val="28"/>
        </w:rPr>
        <w:t>формирование целостной картины мира, расширение кругозора.</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задачи. С</w:t>
      </w:r>
      <w:r w:rsidRPr="008A2167">
        <w:rPr>
          <w:rFonts w:ascii="Times New Roman" w:hAnsi="Times New Roman" w:cs="Times New Roman"/>
          <w:sz w:val="28"/>
          <w:szCs w:val="28"/>
        </w:rPr>
        <w:t xml:space="preserve">енсорное развитие: </w:t>
      </w:r>
    </w:p>
    <w:p w:rsidR="005E110A" w:rsidRDefault="005E110A" w:rsidP="0076003C">
      <w:pPr>
        <w:pStyle w:val="a7"/>
        <w:numPr>
          <w:ilvl w:val="0"/>
          <w:numId w:val="69"/>
        </w:numPr>
        <w:spacing w:line="360" w:lineRule="auto"/>
        <w:ind w:left="142" w:firstLine="207"/>
        <w:jc w:val="both"/>
        <w:rPr>
          <w:rFonts w:ascii="Times New Roman" w:hAnsi="Times New Roman" w:cs="Times New Roman"/>
          <w:sz w:val="28"/>
          <w:szCs w:val="28"/>
        </w:rPr>
      </w:pPr>
      <w:r w:rsidRPr="008A2167">
        <w:rPr>
          <w:rFonts w:ascii="Times New Roman" w:hAnsi="Times New Roman" w:cs="Times New Roman"/>
          <w:sz w:val="28"/>
          <w:szCs w:val="28"/>
        </w:rPr>
        <w:t xml:space="preserve">формировать представления о форме, цвете, размере и способах обследования объектов и предметов окружающего мира; </w:t>
      </w:r>
    </w:p>
    <w:p w:rsidR="005E110A" w:rsidRDefault="005E110A" w:rsidP="0076003C">
      <w:pPr>
        <w:pStyle w:val="a7"/>
        <w:numPr>
          <w:ilvl w:val="0"/>
          <w:numId w:val="68"/>
        </w:numPr>
        <w:spacing w:line="360" w:lineRule="auto"/>
        <w:ind w:left="0" w:firstLine="360"/>
        <w:jc w:val="both"/>
        <w:rPr>
          <w:rFonts w:ascii="Times New Roman" w:hAnsi="Times New Roman" w:cs="Times New Roman"/>
          <w:sz w:val="28"/>
          <w:szCs w:val="28"/>
        </w:rPr>
      </w:pPr>
      <w:r w:rsidRPr="00544CA9">
        <w:rPr>
          <w:rFonts w:ascii="Times New Roman" w:hAnsi="Times New Roman" w:cs="Times New Roman"/>
          <w:sz w:val="28"/>
          <w:szCs w:val="28"/>
        </w:rPr>
        <w:t>формировать сенсорную культуру;</w:t>
      </w:r>
    </w:p>
    <w:p w:rsidR="005E110A" w:rsidRDefault="005E110A" w:rsidP="0076003C">
      <w:pPr>
        <w:pStyle w:val="a7"/>
        <w:numPr>
          <w:ilvl w:val="0"/>
          <w:numId w:val="68"/>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развивать познавательно-исследовательскую, предметно-практическую деятельности;</w:t>
      </w:r>
    </w:p>
    <w:p w:rsidR="005E110A" w:rsidRDefault="005E110A" w:rsidP="0076003C">
      <w:pPr>
        <w:pStyle w:val="a7"/>
        <w:numPr>
          <w:ilvl w:val="0"/>
          <w:numId w:val="68"/>
        </w:numPr>
        <w:spacing w:line="360" w:lineRule="auto"/>
        <w:ind w:left="0" w:firstLine="360"/>
        <w:jc w:val="both"/>
        <w:rPr>
          <w:rFonts w:ascii="Times New Roman" w:hAnsi="Times New Roman" w:cs="Times New Roman"/>
          <w:sz w:val="28"/>
          <w:szCs w:val="28"/>
        </w:rPr>
      </w:pPr>
      <w:r w:rsidRPr="00544CA9">
        <w:rPr>
          <w:rFonts w:ascii="Times New Roman" w:hAnsi="Times New Roman" w:cs="Times New Roman"/>
          <w:sz w:val="28"/>
          <w:szCs w:val="28"/>
        </w:rPr>
        <w:t xml:space="preserve"> формировать познавательные интересы и познавательные действия ребенка в различных видах деятельности;</w:t>
      </w:r>
    </w:p>
    <w:p w:rsidR="005E110A" w:rsidRDefault="005E110A" w:rsidP="0076003C">
      <w:pPr>
        <w:pStyle w:val="a7"/>
        <w:numPr>
          <w:ilvl w:val="0"/>
          <w:numId w:val="68"/>
        </w:numPr>
        <w:spacing w:line="360" w:lineRule="auto"/>
        <w:ind w:left="0" w:firstLine="360"/>
        <w:jc w:val="both"/>
        <w:rPr>
          <w:rFonts w:ascii="Times New Roman" w:hAnsi="Times New Roman" w:cs="Times New Roman"/>
          <w:sz w:val="28"/>
          <w:szCs w:val="28"/>
        </w:rPr>
      </w:pPr>
      <w:r w:rsidRPr="00544CA9">
        <w:rPr>
          <w:rFonts w:ascii="Times New Roman" w:hAnsi="Times New Roman" w:cs="Times New Roman"/>
          <w:sz w:val="28"/>
          <w:szCs w:val="28"/>
        </w:rPr>
        <w:t xml:space="preserve"> развивать познавательно</w:t>
      </w:r>
      <w:r>
        <w:rPr>
          <w:rFonts w:ascii="Times New Roman" w:hAnsi="Times New Roman" w:cs="Times New Roman"/>
          <w:sz w:val="28"/>
          <w:szCs w:val="28"/>
        </w:rPr>
        <w:t xml:space="preserve"> </w:t>
      </w:r>
      <w:r w:rsidRPr="00544CA9">
        <w:rPr>
          <w:rFonts w:ascii="Times New Roman" w:hAnsi="Times New Roman" w:cs="Times New Roman"/>
          <w:sz w:val="28"/>
          <w:szCs w:val="28"/>
        </w:rPr>
        <w:t>-</w:t>
      </w:r>
      <w:r>
        <w:rPr>
          <w:rFonts w:ascii="Times New Roman" w:hAnsi="Times New Roman" w:cs="Times New Roman"/>
          <w:sz w:val="28"/>
          <w:szCs w:val="28"/>
        </w:rPr>
        <w:t xml:space="preserve"> </w:t>
      </w:r>
      <w:r w:rsidRPr="00544CA9">
        <w:rPr>
          <w:rFonts w:ascii="Times New Roman" w:hAnsi="Times New Roman" w:cs="Times New Roman"/>
          <w:sz w:val="28"/>
          <w:szCs w:val="28"/>
        </w:rPr>
        <w:t>исследовательскую (исследование объектов окружающего мира и экспериментирование с ними) деятельность;</w:t>
      </w:r>
    </w:p>
    <w:p w:rsidR="005E110A" w:rsidRDefault="005E110A" w:rsidP="0076003C">
      <w:pPr>
        <w:pStyle w:val="a7"/>
        <w:numPr>
          <w:ilvl w:val="0"/>
          <w:numId w:val="68"/>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элементарные содержательные представления</w:t>
      </w:r>
      <w:r w:rsidRPr="00544CA9">
        <w:rPr>
          <w:rFonts w:ascii="Times New Roman" w:hAnsi="Times New Roman" w:cs="Times New Roman"/>
          <w:sz w:val="28"/>
          <w:szCs w:val="28"/>
        </w:rPr>
        <w:t xml:space="preserve">: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p>
    <w:p w:rsidR="005E110A" w:rsidRDefault="005E110A" w:rsidP="0076003C">
      <w:pPr>
        <w:pStyle w:val="a7"/>
        <w:numPr>
          <w:ilvl w:val="0"/>
          <w:numId w:val="68"/>
        </w:numPr>
        <w:spacing w:line="360" w:lineRule="auto"/>
        <w:ind w:left="0" w:firstLine="360"/>
        <w:jc w:val="both"/>
        <w:rPr>
          <w:rFonts w:ascii="Times New Roman" w:hAnsi="Times New Roman" w:cs="Times New Roman"/>
          <w:sz w:val="28"/>
          <w:szCs w:val="28"/>
        </w:rPr>
      </w:pPr>
      <w:r w:rsidRPr="00544CA9">
        <w:rPr>
          <w:rFonts w:ascii="Times New Roman" w:hAnsi="Times New Roman" w:cs="Times New Roman"/>
          <w:sz w:val="28"/>
          <w:szCs w:val="28"/>
        </w:rPr>
        <w:t>формировать первичные математические представления;</w:t>
      </w:r>
    </w:p>
    <w:p w:rsidR="005E110A" w:rsidRDefault="005E110A" w:rsidP="0076003C">
      <w:pPr>
        <w:pStyle w:val="a7"/>
        <w:numPr>
          <w:ilvl w:val="0"/>
          <w:numId w:val="68"/>
        </w:numPr>
        <w:spacing w:line="360" w:lineRule="auto"/>
        <w:ind w:left="0" w:firstLine="360"/>
        <w:jc w:val="both"/>
        <w:rPr>
          <w:rFonts w:ascii="Times New Roman" w:hAnsi="Times New Roman" w:cs="Times New Roman"/>
          <w:sz w:val="28"/>
          <w:szCs w:val="28"/>
        </w:rPr>
      </w:pPr>
      <w:r w:rsidRPr="00544CA9">
        <w:rPr>
          <w:rFonts w:ascii="Times New Roman" w:hAnsi="Times New Roman" w:cs="Times New Roman"/>
          <w:sz w:val="28"/>
          <w:szCs w:val="28"/>
        </w:rPr>
        <w:t>формирова</w:t>
      </w:r>
      <w:r>
        <w:rPr>
          <w:rFonts w:ascii="Times New Roman" w:hAnsi="Times New Roman" w:cs="Times New Roman"/>
          <w:sz w:val="28"/>
          <w:szCs w:val="28"/>
        </w:rPr>
        <w:t>ть целостную</w:t>
      </w:r>
      <w:r w:rsidRPr="00544CA9">
        <w:rPr>
          <w:rFonts w:ascii="Times New Roman" w:hAnsi="Times New Roman" w:cs="Times New Roman"/>
          <w:sz w:val="28"/>
          <w:szCs w:val="28"/>
        </w:rPr>
        <w:t xml:space="preserve"> карт</w:t>
      </w:r>
      <w:r>
        <w:rPr>
          <w:rFonts w:ascii="Times New Roman" w:hAnsi="Times New Roman" w:cs="Times New Roman"/>
          <w:sz w:val="28"/>
          <w:szCs w:val="28"/>
        </w:rPr>
        <w:t>ину мира, расширять кругозор;</w:t>
      </w:r>
    </w:p>
    <w:p w:rsidR="005E110A" w:rsidRDefault="005E110A" w:rsidP="0076003C">
      <w:pPr>
        <w:pStyle w:val="a7"/>
        <w:numPr>
          <w:ilvl w:val="0"/>
          <w:numId w:val="68"/>
        </w:numPr>
        <w:spacing w:line="360" w:lineRule="auto"/>
        <w:ind w:left="0" w:firstLine="360"/>
        <w:jc w:val="both"/>
        <w:rPr>
          <w:rFonts w:ascii="Times New Roman" w:hAnsi="Times New Roman" w:cs="Times New Roman"/>
          <w:sz w:val="28"/>
          <w:szCs w:val="28"/>
        </w:rPr>
      </w:pPr>
      <w:r w:rsidRPr="00544CA9">
        <w:rPr>
          <w:rFonts w:ascii="Times New Roman" w:hAnsi="Times New Roman" w:cs="Times New Roman"/>
          <w:sz w:val="28"/>
          <w:szCs w:val="28"/>
        </w:rPr>
        <w:t>формировать первичные представления о себе, других людях, объектах окружающего мира, о свойствах и отношениях объектов окружающего мира, об их</w:t>
      </w:r>
      <w:r>
        <w:rPr>
          <w:rFonts w:ascii="Times New Roman" w:hAnsi="Times New Roman" w:cs="Times New Roman"/>
          <w:sz w:val="28"/>
          <w:szCs w:val="28"/>
        </w:rPr>
        <w:t xml:space="preserve"> взаимосвязях и закономерностях;</w:t>
      </w:r>
    </w:p>
    <w:p w:rsidR="005E110A" w:rsidRPr="00544CA9" w:rsidRDefault="005E110A" w:rsidP="0076003C">
      <w:pPr>
        <w:pStyle w:val="a7"/>
        <w:numPr>
          <w:ilvl w:val="0"/>
          <w:numId w:val="68"/>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поддерживать детскую инициативу и самостоятельность</w:t>
      </w:r>
      <w:r w:rsidRPr="00544CA9">
        <w:rPr>
          <w:rFonts w:ascii="Times New Roman" w:hAnsi="Times New Roman" w:cs="Times New Roman"/>
          <w:sz w:val="28"/>
          <w:szCs w:val="28"/>
        </w:rPr>
        <w:t xml:space="preserve"> в проектной и познавательной деятельностях.</w:t>
      </w:r>
    </w:p>
    <w:p w:rsidR="005E110A" w:rsidRPr="00544CA9" w:rsidRDefault="005E110A" w:rsidP="005E110A">
      <w:pPr>
        <w:pStyle w:val="a7"/>
        <w:spacing w:line="360" w:lineRule="auto"/>
        <w:jc w:val="center"/>
        <w:rPr>
          <w:rFonts w:ascii="Times New Roman" w:hAnsi="Times New Roman" w:cs="Times New Roman"/>
          <w:b/>
          <w:sz w:val="28"/>
          <w:szCs w:val="28"/>
        </w:rPr>
      </w:pPr>
      <w:r w:rsidRPr="00544CA9">
        <w:rPr>
          <w:rFonts w:ascii="Times New Roman" w:hAnsi="Times New Roman" w:cs="Times New Roman"/>
          <w:b/>
          <w:sz w:val="28"/>
          <w:szCs w:val="28"/>
        </w:rPr>
        <w:t>Задачи, актуальные для работы с дошкольниками с ЗПР:</w:t>
      </w:r>
    </w:p>
    <w:p w:rsidR="005E110A" w:rsidRDefault="005E110A" w:rsidP="0076003C">
      <w:pPr>
        <w:pStyle w:val="a7"/>
        <w:numPr>
          <w:ilvl w:val="0"/>
          <w:numId w:val="7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 анализирующее</w:t>
      </w:r>
      <w:r w:rsidRPr="008A2167">
        <w:rPr>
          <w:rFonts w:ascii="Times New Roman" w:hAnsi="Times New Roman" w:cs="Times New Roman"/>
          <w:sz w:val="28"/>
          <w:szCs w:val="28"/>
        </w:rPr>
        <w:t xml:space="preserve"> во</w:t>
      </w:r>
      <w:r>
        <w:rPr>
          <w:rFonts w:ascii="Times New Roman" w:hAnsi="Times New Roman" w:cs="Times New Roman"/>
          <w:sz w:val="28"/>
          <w:szCs w:val="28"/>
        </w:rPr>
        <w:t>сприятие</w:t>
      </w:r>
      <w:r w:rsidRPr="008A2167">
        <w:rPr>
          <w:rFonts w:ascii="Times New Roman" w:hAnsi="Times New Roman" w:cs="Times New Roman"/>
          <w:sz w:val="28"/>
          <w:szCs w:val="28"/>
        </w:rPr>
        <w:t xml:space="preserve"> при овладении сенсорными эталонами;</w:t>
      </w:r>
    </w:p>
    <w:p w:rsidR="005E110A" w:rsidRDefault="005E110A" w:rsidP="0076003C">
      <w:pPr>
        <w:pStyle w:val="a7"/>
        <w:numPr>
          <w:ilvl w:val="0"/>
          <w:numId w:val="70"/>
        </w:numPr>
        <w:spacing w:line="360" w:lineRule="auto"/>
        <w:ind w:left="0" w:firstLine="360"/>
        <w:jc w:val="both"/>
        <w:rPr>
          <w:rFonts w:ascii="Times New Roman" w:hAnsi="Times New Roman" w:cs="Times New Roman"/>
          <w:sz w:val="28"/>
          <w:szCs w:val="28"/>
        </w:rPr>
      </w:pPr>
      <w:r w:rsidRPr="00544CA9">
        <w:rPr>
          <w:rFonts w:ascii="Times New Roman" w:hAnsi="Times New Roman" w:cs="Times New Roman"/>
          <w:sz w:val="28"/>
          <w:szCs w:val="28"/>
        </w:rPr>
        <w:t>формировать систему умственных действий, повышающих эффективность образовательной деятельности;</w:t>
      </w:r>
    </w:p>
    <w:p w:rsidR="005E110A" w:rsidRDefault="005E110A" w:rsidP="0076003C">
      <w:pPr>
        <w:pStyle w:val="a7"/>
        <w:numPr>
          <w:ilvl w:val="0"/>
          <w:numId w:val="70"/>
        </w:numPr>
        <w:spacing w:line="360" w:lineRule="auto"/>
        <w:ind w:left="0" w:firstLine="360"/>
        <w:jc w:val="both"/>
        <w:rPr>
          <w:rFonts w:ascii="Times New Roman" w:hAnsi="Times New Roman" w:cs="Times New Roman"/>
          <w:sz w:val="28"/>
          <w:szCs w:val="28"/>
        </w:rPr>
      </w:pPr>
      <w:r w:rsidRPr="00544CA9">
        <w:rPr>
          <w:rFonts w:ascii="Times New Roman" w:hAnsi="Times New Roman" w:cs="Times New Roman"/>
          <w:sz w:val="28"/>
          <w:szCs w:val="28"/>
        </w:rPr>
        <w:t>формировать мотивационно-потребностный, когнитивно-интеллектуальный,</w:t>
      </w:r>
      <w:r>
        <w:rPr>
          <w:rFonts w:ascii="Times New Roman" w:hAnsi="Times New Roman" w:cs="Times New Roman"/>
          <w:sz w:val="28"/>
          <w:szCs w:val="28"/>
        </w:rPr>
        <w:t xml:space="preserve"> </w:t>
      </w:r>
      <w:r w:rsidRPr="00544CA9">
        <w:rPr>
          <w:rFonts w:ascii="Times New Roman" w:hAnsi="Times New Roman" w:cs="Times New Roman"/>
          <w:sz w:val="28"/>
          <w:szCs w:val="28"/>
        </w:rPr>
        <w:t xml:space="preserve"> деятельностный компонент познания;</w:t>
      </w:r>
    </w:p>
    <w:p w:rsidR="005E110A" w:rsidRDefault="005E110A" w:rsidP="0076003C">
      <w:pPr>
        <w:pStyle w:val="a7"/>
        <w:numPr>
          <w:ilvl w:val="0"/>
          <w:numId w:val="70"/>
        </w:numPr>
        <w:spacing w:line="360" w:lineRule="auto"/>
        <w:ind w:left="0" w:firstLine="360"/>
        <w:jc w:val="both"/>
        <w:rPr>
          <w:rFonts w:ascii="Times New Roman" w:hAnsi="Times New Roman" w:cs="Times New Roman"/>
          <w:sz w:val="28"/>
          <w:szCs w:val="28"/>
        </w:rPr>
      </w:pPr>
      <w:r w:rsidRPr="00B96CB8">
        <w:rPr>
          <w:rFonts w:ascii="Times New Roman" w:hAnsi="Times New Roman" w:cs="Times New Roman"/>
          <w:sz w:val="28"/>
          <w:szCs w:val="28"/>
        </w:rPr>
        <w:t>развивать математические способности и мыслительные операции у ребенка;</w:t>
      </w:r>
    </w:p>
    <w:p w:rsidR="005E110A" w:rsidRDefault="005E110A" w:rsidP="0076003C">
      <w:pPr>
        <w:pStyle w:val="a7"/>
        <w:numPr>
          <w:ilvl w:val="0"/>
          <w:numId w:val="70"/>
        </w:numPr>
        <w:spacing w:line="360" w:lineRule="auto"/>
        <w:ind w:left="0" w:firstLine="360"/>
        <w:jc w:val="both"/>
        <w:rPr>
          <w:rFonts w:ascii="Times New Roman" w:hAnsi="Times New Roman" w:cs="Times New Roman"/>
          <w:sz w:val="28"/>
          <w:szCs w:val="28"/>
        </w:rPr>
      </w:pPr>
      <w:r w:rsidRPr="00B96CB8">
        <w:rPr>
          <w:rFonts w:ascii="Times New Roman" w:hAnsi="Times New Roman" w:cs="Times New Roman"/>
          <w:sz w:val="28"/>
          <w:szCs w:val="28"/>
        </w:rPr>
        <w:t>развивать познавательную активность, любознательность;</w:t>
      </w:r>
    </w:p>
    <w:p w:rsidR="005E110A" w:rsidRPr="00B96CB8" w:rsidRDefault="005E110A" w:rsidP="0076003C">
      <w:pPr>
        <w:pStyle w:val="a7"/>
        <w:numPr>
          <w:ilvl w:val="0"/>
          <w:numId w:val="70"/>
        </w:numPr>
        <w:spacing w:line="360" w:lineRule="auto"/>
        <w:ind w:left="0" w:firstLine="360"/>
        <w:jc w:val="both"/>
        <w:rPr>
          <w:rFonts w:ascii="Times New Roman" w:hAnsi="Times New Roman" w:cs="Times New Roman"/>
          <w:sz w:val="28"/>
          <w:szCs w:val="28"/>
        </w:rPr>
      </w:pPr>
      <w:r w:rsidRPr="00B96CB8">
        <w:rPr>
          <w:rFonts w:ascii="Times New Roman" w:hAnsi="Times New Roman" w:cs="Times New Roman"/>
          <w:sz w:val="28"/>
          <w:szCs w:val="28"/>
        </w:rPr>
        <w:t>формировать предпосылки учебной деятельности.</w:t>
      </w:r>
    </w:p>
    <w:p w:rsidR="00691777" w:rsidRDefault="00691777" w:rsidP="005E110A">
      <w:pPr>
        <w:pStyle w:val="a7"/>
        <w:spacing w:line="360" w:lineRule="auto"/>
        <w:jc w:val="center"/>
        <w:rPr>
          <w:rFonts w:ascii="Times New Roman" w:hAnsi="Times New Roman" w:cs="Times New Roman"/>
          <w:b/>
          <w:sz w:val="28"/>
          <w:szCs w:val="28"/>
        </w:rPr>
      </w:pPr>
    </w:p>
    <w:p w:rsidR="00691777" w:rsidRDefault="00691777" w:rsidP="005E110A">
      <w:pPr>
        <w:pStyle w:val="a7"/>
        <w:spacing w:line="360" w:lineRule="auto"/>
        <w:jc w:val="center"/>
        <w:rPr>
          <w:rFonts w:ascii="Times New Roman" w:hAnsi="Times New Roman" w:cs="Times New Roman"/>
          <w:b/>
          <w:sz w:val="28"/>
          <w:szCs w:val="28"/>
        </w:rPr>
      </w:pPr>
    </w:p>
    <w:p w:rsidR="005E110A" w:rsidRPr="00B96CB8" w:rsidRDefault="005E110A" w:rsidP="005E110A">
      <w:pPr>
        <w:pStyle w:val="a7"/>
        <w:spacing w:line="360" w:lineRule="auto"/>
        <w:jc w:val="center"/>
        <w:rPr>
          <w:rFonts w:ascii="Times New Roman" w:hAnsi="Times New Roman" w:cs="Times New Roman"/>
          <w:b/>
          <w:sz w:val="28"/>
          <w:szCs w:val="28"/>
        </w:rPr>
      </w:pPr>
      <w:r w:rsidRPr="00B96CB8">
        <w:rPr>
          <w:rFonts w:ascii="Times New Roman" w:hAnsi="Times New Roman" w:cs="Times New Roman"/>
          <w:b/>
          <w:sz w:val="28"/>
          <w:szCs w:val="28"/>
        </w:rPr>
        <w:lastRenderedPageBreak/>
        <w:t>Вторая</w:t>
      </w:r>
      <w:r>
        <w:rPr>
          <w:rFonts w:ascii="Times New Roman" w:hAnsi="Times New Roman" w:cs="Times New Roman"/>
          <w:b/>
          <w:sz w:val="28"/>
          <w:szCs w:val="28"/>
        </w:rPr>
        <w:t xml:space="preserve"> младшая группа (от 3 до 4 лет)</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A2167">
        <w:rPr>
          <w:rFonts w:ascii="Times New Roman" w:hAnsi="Times New Roman" w:cs="Times New Roman"/>
          <w:sz w:val="28"/>
          <w:szCs w:val="28"/>
        </w:rPr>
        <w:t xml:space="preserve">Сенсорное развитие.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Действует с предметами по о</w:t>
      </w:r>
      <w:r>
        <w:rPr>
          <w:rFonts w:ascii="Times New Roman" w:hAnsi="Times New Roman" w:cs="Times New Roman"/>
          <w:sz w:val="28"/>
          <w:szCs w:val="28"/>
        </w:rPr>
        <w:t>бразцу педагога</w:t>
      </w:r>
      <w:r w:rsidRPr="008A2167">
        <w:rPr>
          <w:rFonts w:ascii="Times New Roman" w:hAnsi="Times New Roman" w:cs="Times New Roman"/>
          <w:sz w:val="28"/>
          <w:szCs w:val="28"/>
        </w:rPr>
        <w:t xml:space="preserve">. Узнает и самостоятельно или при небольшой </w:t>
      </w:r>
      <w:r>
        <w:rPr>
          <w:rFonts w:ascii="Times New Roman" w:hAnsi="Times New Roman" w:cs="Times New Roman"/>
          <w:sz w:val="28"/>
          <w:szCs w:val="28"/>
        </w:rPr>
        <w:t>помощи педагога</w:t>
      </w:r>
      <w:r w:rsidRPr="008A2167">
        <w:rPr>
          <w:rFonts w:ascii="Times New Roman" w:hAnsi="Times New Roman" w:cs="Times New Roman"/>
          <w:sz w:val="28"/>
          <w:szCs w:val="28"/>
        </w:rPr>
        <w:t xml:space="preserve">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w:t>
      </w:r>
      <w:r>
        <w:rPr>
          <w:rFonts w:ascii="Times New Roman" w:hAnsi="Times New Roman" w:cs="Times New Roman"/>
          <w:sz w:val="28"/>
          <w:szCs w:val="28"/>
        </w:rPr>
        <w:t>предэталонами («как кирпичик», «как крыша»</w:t>
      </w:r>
      <w:r w:rsidRPr="008A2167">
        <w:rPr>
          <w:rFonts w:ascii="Times New Roman" w:hAnsi="Times New Roman" w:cs="Times New Roman"/>
          <w:sz w:val="28"/>
          <w:szCs w:val="28"/>
        </w:rPr>
        <w:t>),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Развитие познавательно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исследовательской деятельности.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Проявляет познавательный интерес в процессе общ</w:t>
      </w:r>
      <w:r>
        <w:rPr>
          <w:rFonts w:ascii="Times New Roman" w:hAnsi="Times New Roman" w:cs="Times New Roman"/>
          <w:sz w:val="28"/>
          <w:szCs w:val="28"/>
        </w:rPr>
        <w:t>ения с педагогом</w:t>
      </w:r>
      <w:r w:rsidRPr="008A2167">
        <w:rPr>
          <w:rFonts w:ascii="Times New Roman" w:hAnsi="Times New Roman" w:cs="Times New Roman"/>
          <w:sz w:val="28"/>
          <w:szCs w:val="28"/>
        </w:rPr>
        <w:t xml:space="preserve"> и другими детьми: задает вопросы поискового характера (Что это? Что с ним можно сделать? Почему он такой? Почему? Зачем?). Доступны задания на уровне наглядно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образного мышления, соответствующие возрасту.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A2167">
        <w:rPr>
          <w:rFonts w:ascii="Times New Roman" w:hAnsi="Times New Roman" w:cs="Times New Roman"/>
          <w:sz w:val="28"/>
          <w:szCs w:val="28"/>
        </w:rPr>
        <w:t>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много. Группирует предметы по цвету, размеру, форме (отбирать все красные, все большие, все круглые предметы). Составляет при помощи педагогического </w:t>
      </w:r>
      <w:r w:rsidRPr="008A2167">
        <w:rPr>
          <w:rFonts w:ascii="Times New Roman" w:hAnsi="Times New Roman" w:cs="Times New Roman"/>
          <w:sz w:val="28"/>
          <w:szCs w:val="28"/>
        </w:rPr>
        <w:lastRenderedPageBreak/>
        <w:t xml:space="preserve">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Узнает свой детский сад, группу,</w:t>
      </w:r>
      <w:r w:rsidRPr="008A2167">
        <w:rPr>
          <w:rFonts w:ascii="Times New Roman" w:hAnsi="Times New Roman" w:cs="Times New Roman"/>
          <w:sz w:val="28"/>
          <w:szCs w:val="28"/>
        </w:rPr>
        <w:t xml:space="preserve"> воспитателей,</w:t>
      </w:r>
      <w:r>
        <w:rPr>
          <w:rFonts w:ascii="Times New Roman" w:hAnsi="Times New Roman" w:cs="Times New Roman"/>
          <w:sz w:val="28"/>
          <w:szCs w:val="28"/>
        </w:rPr>
        <w:t xml:space="preserve"> их помощников. Понимает, где</w:t>
      </w:r>
      <w:r w:rsidRPr="008A2167">
        <w:rPr>
          <w:rFonts w:ascii="Times New Roman" w:hAnsi="Times New Roman" w:cs="Times New Roman"/>
          <w:sz w:val="28"/>
          <w:szCs w:val="28"/>
        </w:rPr>
        <w:t xml:space="preserve">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691777" w:rsidRDefault="00691777" w:rsidP="005E110A">
      <w:pPr>
        <w:pStyle w:val="a7"/>
        <w:spacing w:line="360" w:lineRule="auto"/>
        <w:jc w:val="center"/>
        <w:rPr>
          <w:rFonts w:ascii="Times New Roman" w:hAnsi="Times New Roman" w:cs="Times New Roman"/>
          <w:b/>
          <w:sz w:val="28"/>
          <w:szCs w:val="28"/>
        </w:rPr>
      </w:pPr>
    </w:p>
    <w:p w:rsidR="005E110A" w:rsidRPr="00B96CB8"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Средняя группа (от 4 до 5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1. Сенсорное развитие.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Знает и находит шар, куб, призму. В процессе самостоятельной предметной и предметно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w:t>
      </w:r>
      <w:r>
        <w:rPr>
          <w:rFonts w:ascii="Times New Roman" w:hAnsi="Times New Roman" w:cs="Times New Roman"/>
          <w:sz w:val="28"/>
          <w:szCs w:val="28"/>
        </w:rPr>
        <w:t xml:space="preserve">ных эталонов для оценки свойств </w:t>
      </w:r>
      <w:r w:rsidRPr="008A2167">
        <w:rPr>
          <w:rFonts w:ascii="Times New Roman" w:hAnsi="Times New Roman" w:cs="Times New Roman"/>
          <w:sz w:val="28"/>
          <w:szCs w:val="28"/>
        </w:rPr>
        <w:t>предметов; описание предмета по 3-4-м основным свойствам; отражение признаков предметов в продуктивных видах деятельности.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Развитие познавательно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исследовательской деятельности.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Проявляет познавательный интерес в процессе общ</w:t>
      </w:r>
      <w:r>
        <w:rPr>
          <w:rFonts w:ascii="Times New Roman" w:hAnsi="Times New Roman" w:cs="Times New Roman"/>
          <w:sz w:val="28"/>
          <w:szCs w:val="28"/>
        </w:rPr>
        <w:t>ения с педагогом</w:t>
      </w:r>
      <w:r w:rsidRPr="008A2167">
        <w:rPr>
          <w:rFonts w:ascii="Times New Roman" w:hAnsi="Times New Roman" w:cs="Times New Roman"/>
          <w:sz w:val="28"/>
          <w:szCs w:val="28"/>
        </w:rPr>
        <w:t xml:space="preserve"> и другими детьми: задает вопросы поискового характера (Что будет, если...? Почему? Зачем?). Самостоятельно выполняет задания на уровне наглядно</w:t>
      </w:r>
      <w:r>
        <w:rPr>
          <w:rFonts w:ascii="Times New Roman" w:hAnsi="Times New Roman" w:cs="Times New Roman"/>
          <w:sz w:val="28"/>
          <w:szCs w:val="28"/>
        </w:rPr>
        <w:t xml:space="preserve"> </w:t>
      </w:r>
      <w:r w:rsidRPr="008A2167">
        <w:rPr>
          <w:rFonts w:ascii="Times New Roman" w:hAnsi="Times New Roman" w:cs="Times New Roman"/>
          <w:sz w:val="28"/>
          <w:szCs w:val="28"/>
        </w:rPr>
        <w:t>-образного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3. Формирование элементарных математических представлений. Различает, из каких частей составлена группа предметов, называет их </w:t>
      </w:r>
      <w:r w:rsidRPr="008A2167">
        <w:rPr>
          <w:rFonts w:ascii="Times New Roman" w:hAnsi="Times New Roman" w:cs="Times New Roman"/>
          <w:sz w:val="28"/>
          <w:szCs w:val="28"/>
        </w:rPr>
        <w:lastRenderedPageBreak/>
        <w:t>характерные особенности (цвет, величину, форму). Считает до 5 (количественный счет), может</w:t>
      </w:r>
      <w:r>
        <w:rPr>
          <w:rFonts w:ascii="Times New Roman" w:hAnsi="Times New Roman" w:cs="Times New Roman"/>
          <w:sz w:val="28"/>
          <w:szCs w:val="28"/>
        </w:rPr>
        <w:t xml:space="preserve"> ответить на вопрос «Сколько всего?»</w:t>
      </w:r>
      <w:r w:rsidRPr="008A2167">
        <w:rPr>
          <w:rFonts w:ascii="Times New Roman" w:hAnsi="Times New Roman" w:cs="Times New Roman"/>
          <w:sz w:val="28"/>
          <w:szCs w:val="28"/>
        </w:rPr>
        <w:t xml:space="preserve">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w:t>
      </w:r>
      <w:r>
        <w:rPr>
          <w:rFonts w:ascii="Times New Roman" w:hAnsi="Times New Roman" w:cs="Times New Roman"/>
          <w:sz w:val="28"/>
          <w:szCs w:val="28"/>
        </w:rPr>
        <w:t>еко - близко).  П</w:t>
      </w:r>
      <w:r w:rsidRPr="008A2167">
        <w:rPr>
          <w:rFonts w:ascii="Times New Roman" w:hAnsi="Times New Roman" w:cs="Times New Roman"/>
          <w:sz w:val="28"/>
          <w:szCs w:val="28"/>
        </w:rPr>
        <w:t>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E110A" w:rsidRDefault="005E110A" w:rsidP="005E110A">
      <w:pPr>
        <w:pStyle w:val="a7"/>
        <w:tabs>
          <w:tab w:val="left" w:pos="709"/>
        </w:tabs>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w:t>
      </w:r>
    </w:p>
    <w:p w:rsidR="005E110A" w:rsidRDefault="005E110A" w:rsidP="005E110A">
      <w:pPr>
        <w:pStyle w:val="a7"/>
        <w:tabs>
          <w:tab w:val="left" w:pos="709"/>
        </w:tabs>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w:t>
      </w:r>
      <w:r w:rsidRPr="008A2167">
        <w:rPr>
          <w:rFonts w:ascii="Times New Roman" w:hAnsi="Times New Roman" w:cs="Times New Roman"/>
          <w:sz w:val="28"/>
          <w:szCs w:val="28"/>
        </w:rPr>
        <w:lastRenderedPageBreak/>
        <w:t>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5E110A" w:rsidRPr="00B96CB8"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 (от 5 до 6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Сенсорное развитие.</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2.Развитие </w:t>
      </w:r>
      <w:r w:rsidRPr="008A2167">
        <w:rPr>
          <w:rFonts w:ascii="Times New Roman" w:hAnsi="Times New Roman" w:cs="Times New Roman"/>
          <w:sz w:val="28"/>
          <w:szCs w:val="28"/>
        </w:rPr>
        <w:t>познавательно-</w:t>
      </w:r>
      <w:r>
        <w:t> </w:t>
      </w:r>
      <w:r>
        <w:rPr>
          <w:rFonts w:ascii="Times New Roman" w:hAnsi="Times New Roman" w:cs="Times New Roman"/>
          <w:sz w:val="28"/>
          <w:szCs w:val="28"/>
        </w:rPr>
        <w:t xml:space="preserve">исследовательской </w:t>
      </w:r>
      <w:r w:rsidRPr="008A2167">
        <w:rPr>
          <w:rFonts w:ascii="Times New Roman" w:hAnsi="Times New Roman" w:cs="Times New Roman"/>
          <w:sz w:val="28"/>
          <w:szCs w:val="28"/>
        </w:rPr>
        <w:t>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w:t>
      </w:r>
      <w:r>
        <w:rPr>
          <w:rFonts w:ascii="Times New Roman" w:hAnsi="Times New Roman" w:cs="Times New Roman"/>
          <w:sz w:val="28"/>
          <w:szCs w:val="28"/>
        </w:rPr>
        <w:t>делах 5), отвечает на вопросы: «Сколько?», «Который по счету?»</w:t>
      </w:r>
      <w:r w:rsidRPr="008A2167">
        <w:rPr>
          <w:rFonts w:ascii="Times New Roman" w:hAnsi="Times New Roman" w:cs="Times New Roman"/>
          <w:sz w:val="28"/>
          <w:szCs w:val="28"/>
        </w:rPr>
        <w:t xml:space="preserve">. Уравнивает неравные группы предметов двумя способами (удаление и добавление единицы).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lastRenderedPageBreak/>
        <w:t>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самая низкая.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w:t>
      </w:r>
      <w:r w:rsidRPr="008A2167">
        <w:rPr>
          <w:rFonts w:ascii="Times New Roman" w:hAnsi="Times New Roman" w:cs="Times New Roman"/>
          <w:sz w:val="28"/>
          <w:szCs w:val="28"/>
        </w:rPr>
        <w:lastRenderedPageBreak/>
        <w:t xml:space="preserve">признакам и свойствам, относит их к определенным группам: деревья, кусты, травы; трибы; рыбы, птицы, звери, насекомые.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5E110A" w:rsidRPr="00B96CB8" w:rsidRDefault="005E110A" w:rsidP="005E110A">
      <w:pPr>
        <w:pStyle w:val="a7"/>
        <w:spacing w:line="360" w:lineRule="auto"/>
        <w:jc w:val="center"/>
        <w:rPr>
          <w:rFonts w:ascii="Times New Roman" w:hAnsi="Times New Roman" w:cs="Times New Roman"/>
          <w:b/>
          <w:sz w:val="28"/>
          <w:szCs w:val="28"/>
        </w:rPr>
      </w:pPr>
      <w:r w:rsidRPr="00B96CB8">
        <w:rPr>
          <w:rFonts w:ascii="Times New Roman" w:hAnsi="Times New Roman" w:cs="Times New Roman"/>
          <w:b/>
          <w:sz w:val="28"/>
          <w:szCs w:val="28"/>
        </w:rPr>
        <w:t xml:space="preserve">Подготовительная группа </w:t>
      </w:r>
      <w:r>
        <w:rPr>
          <w:rFonts w:ascii="Times New Roman" w:hAnsi="Times New Roman" w:cs="Times New Roman"/>
          <w:b/>
          <w:sz w:val="28"/>
          <w:szCs w:val="28"/>
        </w:rPr>
        <w:t>(от 6 до 7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1. Сенсорное развитие.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Развитие познавательно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исследовательской деятельности.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Проявляет интерес к окружающему, лю</w:t>
      </w:r>
      <w:r>
        <w:rPr>
          <w:rFonts w:ascii="Times New Roman" w:hAnsi="Times New Roman" w:cs="Times New Roman"/>
          <w:sz w:val="28"/>
          <w:szCs w:val="28"/>
        </w:rPr>
        <w:t>бит экспериментировать вместе с педагогом</w:t>
      </w:r>
      <w:r w:rsidRPr="008A2167">
        <w:rPr>
          <w:rFonts w:ascii="Times New Roman" w:hAnsi="Times New Roman" w:cs="Times New Roman"/>
          <w:sz w:val="28"/>
          <w:szCs w:val="28"/>
        </w:rPr>
        <w:t xml:space="preserve">. Отражает результаты своего познания в продуктивной и конструктивной деятельности, строя и применяя наглядные модели. С </w:t>
      </w:r>
      <w:r w:rsidRPr="008A2167">
        <w:rPr>
          <w:rFonts w:ascii="Times New Roman" w:hAnsi="Times New Roman" w:cs="Times New Roman"/>
          <w:sz w:val="28"/>
          <w:szCs w:val="28"/>
        </w:rPr>
        <w:lastRenderedPageBreak/>
        <w:t>п</w:t>
      </w:r>
      <w:r>
        <w:rPr>
          <w:rFonts w:ascii="Times New Roman" w:hAnsi="Times New Roman" w:cs="Times New Roman"/>
          <w:sz w:val="28"/>
          <w:szCs w:val="28"/>
        </w:rPr>
        <w:t>омощью педагога</w:t>
      </w:r>
      <w:r w:rsidRPr="008A2167">
        <w:rPr>
          <w:rFonts w:ascii="Times New Roman" w:hAnsi="Times New Roman" w:cs="Times New Roman"/>
          <w:sz w:val="28"/>
          <w:szCs w:val="28"/>
        </w:rPr>
        <w:t xml:space="preserve">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A2167">
        <w:rPr>
          <w:rFonts w:ascii="Times New Roman" w:hAnsi="Times New Roman" w:cs="Times New Roman"/>
          <w:sz w:val="28"/>
          <w:szCs w:val="28"/>
        </w:rPr>
        <w:t>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w:t>
      </w:r>
      <w:r>
        <w:rPr>
          <w:rFonts w:ascii="Times New Roman" w:hAnsi="Times New Roman" w:cs="Times New Roman"/>
          <w:sz w:val="28"/>
          <w:szCs w:val="28"/>
        </w:rPr>
        <w:t xml:space="preserve"> </w:t>
      </w:r>
      <w:r w:rsidRPr="008A2167">
        <w:rPr>
          <w:rFonts w:ascii="Times New Roman" w:hAnsi="Times New Roman" w:cs="Times New Roman"/>
          <w:sz w:val="28"/>
          <w:szCs w:val="28"/>
        </w:rPr>
        <w:t>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w:t>
      </w:r>
      <w:r>
        <w:rPr>
          <w:rFonts w:ascii="Times New Roman" w:hAnsi="Times New Roman" w:cs="Times New Roman"/>
          <w:sz w:val="28"/>
          <w:szCs w:val="28"/>
        </w:rPr>
        <w:t xml:space="preserve">ьших. </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Выстраивает «числовой ряд»</w:t>
      </w:r>
      <w:r w:rsidRPr="008A2167">
        <w:rPr>
          <w:rFonts w:ascii="Times New Roman" w:hAnsi="Times New Roman" w:cs="Times New Roman"/>
          <w:sz w:val="28"/>
          <w:szCs w:val="28"/>
        </w:rPr>
        <w:t xml:space="preserve">.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w:t>
      </w:r>
      <w:r>
        <w:rPr>
          <w:rFonts w:ascii="Times New Roman" w:hAnsi="Times New Roman" w:cs="Times New Roman"/>
          <w:sz w:val="28"/>
          <w:szCs w:val="28"/>
        </w:rPr>
        <w:t xml:space="preserve">ывает временные отношения (день - неделя </w:t>
      </w:r>
      <w:r w:rsidRPr="008A2167">
        <w:rPr>
          <w:rFonts w:ascii="Times New Roman" w:hAnsi="Times New Roman" w:cs="Times New Roman"/>
          <w:sz w:val="28"/>
          <w:szCs w:val="28"/>
        </w:rPr>
        <w:t>- месяц); знает название текущего месяца года; последовательность всех дней недели, времен года.</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A2167">
        <w:rPr>
          <w:rFonts w:ascii="Times New Roman" w:hAnsi="Times New Roman" w:cs="Times New Roman"/>
          <w:sz w:val="28"/>
          <w:szCs w:val="28"/>
        </w:rPr>
        <w:t xml:space="preserve">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w:t>
      </w:r>
      <w:r w:rsidRPr="008A2167">
        <w:rPr>
          <w:rFonts w:ascii="Times New Roman" w:hAnsi="Times New Roman" w:cs="Times New Roman"/>
          <w:sz w:val="28"/>
          <w:szCs w:val="28"/>
        </w:rPr>
        <w:lastRenderedPageBreak/>
        <w:t xml:space="preserve">представления о родном городе - его названии, некоторых улицах, некоторых архитектурных особенностях, достопримечательностях.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w:t>
      </w:r>
    </w:p>
    <w:p w:rsidR="005E110A" w:rsidRPr="008A2167" w:rsidRDefault="005E110A" w:rsidP="005E110A">
      <w:pPr>
        <w:pStyle w:val="a7"/>
        <w:tabs>
          <w:tab w:val="left" w:pos="709"/>
        </w:tabs>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Обобщает с п</w:t>
      </w:r>
      <w:r>
        <w:rPr>
          <w:rFonts w:ascii="Times New Roman" w:hAnsi="Times New Roman" w:cs="Times New Roman"/>
          <w:sz w:val="28"/>
          <w:szCs w:val="28"/>
        </w:rPr>
        <w:t>омощью педагога</w:t>
      </w:r>
      <w:r w:rsidRPr="008A2167">
        <w:rPr>
          <w:rFonts w:ascii="Times New Roman" w:hAnsi="Times New Roman" w:cs="Times New Roman"/>
          <w:sz w:val="28"/>
          <w:szCs w:val="28"/>
        </w:rPr>
        <w:t xml:space="preserve">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6CB8">
        <w:rPr>
          <w:rFonts w:ascii="Times New Roman" w:hAnsi="Times New Roman" w:cs="Times New Roman"/>
          <w:b/>
          <w:sz w:val="28"/>
          <w:szCs w:val="28"/>
        </w:rPr>
        <w:t>Речевое развитие</w:t>
      </w:r>
      <w:r w:rsidRPr="008A2167">
        <w:rPr>
          <w:rFonts w:ascii="Times New Roman" w:hAnsi="Times New Roman" w:cs="Times New Roman"/>
          <w:sz w:val="28"/>
          <w:szCs w:val="28"/>
        </w:rPr>
        <w:t xml:space="preserve"> в соответствии со Стандартом включает: </w:t>
      </w:r>
    </w:p>
    <w:p w:rsidR="005E110A" w:rsidRDefault="005E110A" w:rsidP="0076003C">
      <w:pPr>
        <w:pStyle w:val="a7"/>
        <w:numPr>
          <w:ilvl w:val="0"/>
          <w:numId w:val="71"/>
        </w:numPr>
        <w:spacing w:line="360" w:lineRule="auto"/>
        <w:ind w:left="0" w:firstLine="349"/>
        <w:jc w:val="both"/>
        <w:rPr>
          <w:rFonts w:ascii="Times New Roman" w:hAnsi="Times New Roman" w:cs="Times New Roman"/>
          <w:sz w:val="28"/>
          <w:szCs w:val="28"/>
        </w:rPr>
      </w:pPr>
      <w:r w:rsidRPr="008A2167">
        <w:rPr>
          <w:rFonts w:ascii="Times New Roman" w:hAnsi="Times New Roman" w:cs="Times New Roman"/>
          <w:sz w:val="28"/>
          <w:szCs w:val="28"/>
        </w:rPr>
        <w:t>владение речью как средством общения и культуры;</w:t>
      </w:r>
    </w:p>
    <w:p w:rsidR="005E110A" w:rsidRDefault="005E110A" w:rsidP="0076003C">
      <w:pPr>
        <w:pStyle w:val="a7"/>
        <w:numPr>
          <w:ilvl w:val="0"/>
          <w:numId w:val="71"/>
        </w:numPr>
        <w:spacing w:line="360" w:lineRule="auto"/>
        <w:ind w:left="0" w:firstLine="349"/>
        <w:jc w:val="both"/>
        <w:rPr>
          <w:rFonts w:ascii="Times New Roman" w:hAnsi="Times New Roman" w:cs="Times New Roman"/>
          <w:sz w:val="28"/>
          <w:szCs w:val="28"/>
        </w:rPr>
      </w:pPr>
      <w:r w:rsidRPr="008A2167">
        <w:rPr>
          <w:rFonts w:ascii="Times New Roman" w:hAnsi="Times New Roman" w:cs="Times New Roman"/>
          <w:sz w:val="28"/>
          <w:szCs w:val="28"/>
        </w:rPr>
        <w:t xml:space="preserve"> обогащение активного словаря; </w:t>
      </w:r>
    </w:p>
    <w:p w:rsidR="005E110A" w:rsidRDefault="005E110A" w:rsidP="0076003C">
      <w:pPr>
        <w:pStyle w:val="a7"/>
        <w:numPr>
          <w:ilvl w:val="0"/>
          <w:numId w:val="71"/>
        </w:numPr>
        <w:spacing w:line="360" w:lineRule="auto"/>
        <w:ind w:left="0" w:firstLine="349"/>
        <w:jc w:val="both"/>
        <w:rPr>
          <w:rFonts w:ascii="Times New Roman" w:hAnsi="Times New Roman" w:cs="Times New Roman"/>
          <w:sz w:val="28"/>
          <w:szCs w:val="28"/>
        </w:rPr>
      </w:pPr>
      <w:r w:rsidRPr="008A2167">
        <w:rPr>
          <w:rFonts w:ascii="Times New Roman" w:hAnsi="Times New Roman" w:cs="Times New Roman"/>
          <w:sz w:val="28"/>
          <w:szCs w:val="28"/>
        </w:rPr>
        <w:lastRenderedPageBreak/>
        <w:t>развитие связной, грамматически правильной диалогической и монологической речи;</w:t>
      </w:r>
    </w:p>
    <w:p w:rsidR="005E110A" w:rsidRDefault="005E110A" w:rsidP="0076003C">
      <w:pPr>
        <w:pStyle w:val="a7"/>
        <w:numPr>
          <w:ilvl w:val="0"/>
          <w:numId w:val="71"/>
        </w:numPr>
        <w:spacing w:line="360" w:lineRule="auto"/>
        <w:ind w:left="0" w:firstLine="349"/>
        <w:jc w:val="both"/>
        <w:rPr>
          <w:rFonts w:ascii="Times New Roman" w:hAnsi="Times New Roman" w:cs="Times New Roman"/>
          <w:sz w:val="28"/>
          <w:szCs w:val="28"/>
        </w:rPr>
      </w:pPr>
      <w:r w:rsidRPr="008A2167">
        <w:rPr>
          <w:rFonts w:ascii="Times New Roman" w:hAnsi="Times New Roman" w:cs="Times New Roman"/>
          <w:sz w:val="28"/>
          <w:szCs w:val="28"/>
        </w:rPr>
        <w:t xml:space="preserve"> развитие речевого творчества; </w:t>
      </w:r>
    </w:p>
    <w:p w:rsidR="005E110A" w:rsidRDefault="005E110A" w:rsidP="0076003C">
      <w:pPr>
        <w:pStyle w:val="a7"/>
        <w:numPr>
          <w:ilvl w:val="0"/>
          <w:numId w:val="71"/>
        </w:numPr>
        <w:spacing w:line="360" w:lineRule="auto"/>
        <w:ind w:left="0" w:firstLine="349"/>
        <w:jc w:val="both"/>
        <w:rPr>
          <w:rFonts w:ascii="Times New Roman" w:hAnsi="Times New Roman" w:cs="Times New Roman"/>
          <w:sz w:val="28"/>
          <w:szCs w:val="28"/>
        </w:rPr>
      </w:pPr>
      <w:r w:rsidRPr="008A2167">
        <w:rPr>
          <w:rFonts w:ascii="Times New Roman" w:hAnsi="Times New Roman" w:cs="Times New Roman"/>
          <w:sz w:val="28"/>
          <w:szCs w:val="28"/>
        </w:rPr>
        <w:t xml:space="preserve">развитие звуковой и интонационной культуры речи, фонематического слуха.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В качестве основных разделов можно выделить:</w:t>
      </w:r>
      <w:r>
        <w:rPr>
          <w:rFonts w:ascii="Times New Roman" w:hAnsi="Times New Roman" w:cs="Times New Roman"/>
          <w:sz w:val="28"/>
          <w:szCs w:val="28"/>
        </w:rPr>
        <w:t xml:space="preserve"> </w:t>
      </w:r>
    </w:p>
    <w:p w:rsidR="005E110A" w:rsidRDefault="005E110A" w:rsidP="0076003C">
      <w:pPr>
        <w:pStyle w:val="a7"/>
        <w:numPr>
          <w:ilvl w:val="0"/>
          <w:numId w:val="72"/>
        </w:numPr>
        <w:spacing w:line="360" w:lineRule="auto"/>
        <w:jc w:val="both"/>
        <w:rPr>
          <w:rFonts w:ascii="Times New Roman" w:hAnsi="Times New Roman" w:cs="Times New Roman"/>
          <w:sz w:val="28"/>
          <w:szCs w:val="28"/>
        </w:rPr>
      </w:pPr>
      <w:r w:rsidRPr="008A2167">
        <w:rPr>
          <w:rFonts w:ascii="Times New Roman" w:hAnsi="Times New Roman" w:cs="Times New Roman"/>
          <w:sz w:val="28"/>
          <w:szCs w:val="28"/>
        </w:rPr>
        <w:t>развитие речи;</w:t>
      </w:r>
    </w:p>
    <w:p w:rsidR="005E110A" w:rsidRPr="008A2167" w:rsidRDefault="005E110A" w:rsidP="0076003C">
      <w:pPr>
        <w:pStyle w:val="a7"/>
        <w:numPr>
          <w:ilvl w:val="0"/>
          <w:numId w:val="7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приобщение к художественной литературе.</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Связанные с целевыми ориентирами задачи, представлены в Стандарте:</w:t>
      </w:r>
    </w:p>
    <w:p w:rsidR="005E110A" w:rsidRDefault="005E110A" w:rsidP="0076003C">
      <w:pPr>
        <w:pStyle w:val="a7"/>
        <w:numPr>
          <w:ilvl w:val="0"/>
          <w:numId w:val="7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организовать виды деятельности, способствующие</w:t>
      </w:r>
      <w:r w:rsidRPr="008A2167">
        <w:rPr>
          <w:rFonts w:ascii="Times New Roman" w:hAnsi="Times New Roman" w:cs="Times New Roman"/>
          <w:sz w:val="28"/>
          <w:szCs w:val="28"/>
        </w:rPr>
        <w:t xml:space="preserve"> развитию р</w:t>
      </w:r>
      <w:r>
        <w:rPr>
          <w:rFonts w:ascii="Times New Roman" w:hAnsi="Times New Roman" w:cs="Times New Roman"/>
          <w:sz w:val="28"/>
          <w:szCs w:val="28"/>
        </w:rPr>
        <w:t>ечи воспитанников</w:t>
      </w:r>
      <w:r w:rsidRPr="008A2167">
        <w:rPr>
          <w:rFonts w:ascii="Times New Roman" w:hAnsi="Times New Roman" w:cs="Times New Roman"/>
          <w:sz w:val="28"/>
          <w:szCs w:val="28"/>
        </w:rPr>
        <w:t>;</w:t>
      </w:r>
    </w:p>
    <w:p w:rsidR="005E110A" w:rsidRDefault="005E110A" w:rsidP="0076003C">
      <w:pPr>
        <w:pStyle w:val="a7"/>
        <w:numPr>
          <w:ilvl w:val="0"/>
          <w:numId w:val="7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 речевую деятельность</w:t>
      </w:r>
      <w:r w:rsidRPr="00B96CB8">
        <w:rPr>
          <w:rFonts w:ascii="Times New Roman" w:hAnsi="Times New Roman" w:cs="Times New Roman"/>
          <w:sz w:val="28"/>
          <w:szCs w:val="28"/>
        </w:rPr>
        <w:t>;</w:t>
      </w:r>
    </w:p>
    <w:p w:rsidR="005E110A" w:rsidRDefault="005E110A" w:rsidP="0076003C">
      <w:pPr>
        <w:pStyle w:val="a7"/>
        <w:numPr>
          <w:ilvl w:val="0"/>
          <w:numId w:val="7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 способность</w:t>
      </w:r>
      <w:r w:rsidRPr="00B96CB8">
        <w:rPr>
          <w:rFonts w:ascii="Times New Roman" w:hAnsi="Times New Roman" w:cs="Times New Roman"/>
          <w:sz w:val="28"/>
          <w:szCs w:val="28"/>
        </w:rPr>
        <w:t xml:space="preserve">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E110A" w:rsidRDefault="005E110A" w:rsidP="0076003C">
      <w:pPr>
        <w:pStyle w:val="a7"/>
        <w:numPr>
          <w:ilvl w:val="0"/>
          <w:numId w:val="7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познавательные</w:t>
      </w:r>
      <w:r w:rsidRPr="00B96CB8">
        <w:rPr>
          <w:rFonts w:ascii="Times New Roman" w:hAnsi="Times New Roman" w:cs="Times New Roman"/>
          <w:sz w:val="28"/>
          <w:szCs w:val="28"/>
        </w:rPr>
        <w:t xml:space="preserve"> интерес</w:t>
      </w:r>
      <w:r>
        <w:rPr>
          <w:rFonts w:ascii="Times New Roman" w:hAnsi="Times New Roman" w:cs="Times New Roman"/>
          <w:sz w:val="28"/>
          <w:szCs w:val="28"/>
        </w:rPr>
        <w:t>ы и познавательные действия</w:t>
      </w:r>
      <w:r w:rsidRPr="00B96CB8">
        <w:rPr>
          <w:rFonts w:ascii="Times New Roman" w:hAnsi="Times New Roman" w:cs="Times New Roman"/>
          <w:sz w:val="28"/>
          <w:szCs w:val="28"/>
        </w:rPr>
        <w:t xml:space="preserve"> ребенка в речевом общении и деятельности;</w:t>
      </w:r>
    </w:p>
    <w:p w:rsidR="005E110A" w:rsidRDefault="005E110A" w:rsidP="0076003C">
      <w:pPr>
        <w:pStyle w:val="a7"/>
        <w:numPr>
          <w:ilvl w:val="0"/>
          <w:numId w:val="7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мотивационно-</w:t>
      </w:r>
      <w:r>
        <w:t> </w:t>
      </w:r>
      <w:r>
        <w:rPr>
          <w:rFonts w:ascii="Times New Roman" w:hAnsi="Times New Roman" w:cs="Times New Roman"/>
          <w:sz w:val="28"/>
          <w:szCs w:val="28"/>
        </w:rPr>
        <w:t>потребностный, деятельностный, когнитивно - интеллектуальный компонент</w:t>
      </w:r>
      <w:r w:rsidRPr="00B96CB8">
        <w:rPr>
          <w:rFonts w:ascii="Times New Roman" w:hAnsi="Times New Roman" w:cs="Times New Roman"/>
          <w:sz w:val="28"/>
          <w:szCs w:val="28"/>
        </w:rPr>
        <w:t xml:space="preserve"> речевой и читательской культуры;</w:t>
      </w:r>
    </w:p>
    <w:p w:rsidR="005E110A" w:rsidRPr="00B96CB8" w:rsidRDefault="005E110A" w:rsidP="0076003C">
      <w:pPr>
        <w:pStyle w:val="a7"/>
        <w:numPr>
          <w:ilvl w:val="0"/>
          <w:numId w:val="7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предпосылки</w:t>
      </w:r>
      <w:r w:rsidRPr="00B96CB8">
        <w:rPr>
          <w:rFonts w:ascii="Times New Roman" w:hAnsi="Times New Roman" w:cs="Times New Roman"/>
          <w:sz w:val="28"/>
          <w:szCs w:val="28"/>
        </w:rPr>
        <w:t xml:space="preserve"> грамотности.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Общие задачи:</w:t>
      </w:r>
    </w:p>
    <w:p w:rsidR="005E110A" w:rsidRDefault="005E110A" w:rsidP="0076003C">
      <w:pPr>
        <w:pStyle w:val="a7"/>
        <w:numPr>
          <w:ilvl w:val="0"/>
          <w:numId w:val="74"/>
        </w:numPr>
        <w:spacing w:line="360" w:lineRule="auto"/>
        <w:ind w:left="0" w:firstLine="349"/>
        <w:jc w:val="both"/>
        <w:rPr>
          <w:rFonts w:ascii="Times New Roman" w:hAnsi="Times New Roman" w:cs="Times New Roman"/>
          <w:sz w:val="28"/>
          <w:szCs w:val="28"/>
        </w:rPr>
      </w:pPr>
      <w:r>
        <w:rPr>
          <w:rFonts w:ascii="Times New Roman" w:hAnsi="Times New Roman" w:cs="Times New Roman"/>
          <w:sz w:val="28"/>
          <w:szCs w:val="28"/>
        </w:rPr>
        <w:t>развивать речевое общение с педагогом</w:t>
      </w:r>
      <w:r w:rsidRPr="008A2167">
        <w:rPr>
          <w:rFonts w:ascii="Times New Roman" w:hAnsi="Times New Roman" w:cs="Times New Roman"/>
          <w:sz w:val="28"/>
          <w:szCs w:val="28"/>
        </w:rPr>
        <w:t xml:space="preserve"> и другими детьми: способствовать овладению речью как средством общения;</w:t>
      </w:r>
    </w:p>
    <w:p w:rsidR="005E110A" w:rsidRDefault="005E110A" w:rsidP="0076003C">
      <w:pPr>
        <w:pStyle w:val="a7"/>
        <w:numPr>
          <w:ilvl w:val="0"/>
          <w:numId w:val="74"/>
        </w:numPr>
        <w:tabs>
          <w:tab w:val="left" w:pos="567"/>
        </w:tabs>
        <w:spacing w:line="360" w:lineRule="auto"/>
        <w:ind w:left="0" w:firstLine="349"/>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осваивать ситуативные и внеситуативные</w:t>
      </w:r>
      <w:r w:rsidRPr="008A2167">
        <w:rPr>
          <w:rFonts w:ascii="Times New Roman" w:hAnsi="Times New Roman" w:cs="Times New Roman"/>
          <w:sz w:val="28"/>
          <w:szCs w:val="28"/>
        </w:rPr>
        <w:t xml:space="preserve"> форм</w:t>
      </w:r>
      <w:r>
        <w:rPr>
          <w:rFonts w:ascii="Times New Roman" w:hAnsi="Times New Roman" w:cs="Times New Roman"/>
          <w:sz w:val="28"/>
          <w:szCs w:val="28"/>
        </w:rPr>
        <w:t>ы</w:t>
      </w:r>
      <w:r w:rsidRPr="008A2167">
        <w:rPr>
          <w:rFonts w:ascii="Times New Roman" w:hAnsi="Times New Roman" w:cs="Times New Roman"/>
          <w:sz w:val="28"/>
          <w:szCs w:val="28"/>
        </w:rPr>
        <w:t xml:space="preserve"> речевого общения с педагогическим работником и другими детьми;</w:t>
      </w:r>
    </w:p>
    <w:p w:rsidR="005E110A" w:rsidRDefault="005E110A" w:rsidP="0076003C">
      <w:pPr>
        <w:pStyle w:val="a7"/>
        <w:numPr>
          <w:ilvl w:val="0"/>
          <w:numId w:val="74"/>
        </w:numPr>
        <w:tabs>
          <w:tab w:val="left" w:pos="567"/>
        </w:tabs>
        <w:spacing w:line="360" w:lineRule="auto"/>
        <w:ind w:left="0" w:firstLine="349"/>
        <w:jc w:val="both"/>
        <w:rPr>
          <w:rFonts w:ascii="Times New Roman" w:hAnsi="Times New Roman" w:cs="Times New Roman"/>
          <w:sz w:val="28"/>
          <w:szCs w:val="28"/>
        </w:rPr>
      </w:pPr>
      <w:r w:rsidRPr="00FB125F">
        <w:rPr>
          <w:rFonts w:ascii="Times New Roman" w:hAnsi="Times New Roman" w:cs="Times New Roman"/>
          <w:sz w:val="28"/>
          <w:szCs w:val="28"/>
        </w:rPr>
        <w:t>развивать все компоненты</w:t>
      </w:r>
      <w:r>
        <w:rPr>
          <w:rFonts w:ascii="Times New Roman" w:hAnsi="Times New Roman" w:cs="Times New Roman"/>
          <w:sz w:val="28"/>
          <w:szCs w:val="28"/>
        </w:rPr>
        <w:t xml:space="preserve"> устной речи воспитанников</w:t>
      </w:r>
      <w:r w:rsidRPr="00FB125F">
        <w:rPr>
          <w:rFonts w:ascii="Times New Roman" w:hAnsi="Times New Roman" w:cs="Times New Roman"/>
          <w:sz w:val="28"/>
          <w:szCs w:val="28"/>
        </w:rPr>
        <w:t>: фонематического вос</w:t>
      </w:r>
      <w:r>
        <w:rPr>
          <w:rFonts w:ascii="Times New Roman" w:hAnsi="Times New Roman" w:cs="Times New Roman"/>
          <w:sz w:val="28"/>
          <w:szCs w:val="28"/>
        </w:rPr>
        <w:t>приятия; фонетико - фонематического, лексического, грамматической</w:t>
      </w:r>
      <w:r w:rsidRPr="00FB125F">
        <w:rPr>
          <w:rFonts w:ascii="Times New Roman" w:hAnsi="Times New Roman" w:cs="Times New Roman"/>
          <w:sz w:val="28"/>
          <w:szCs w:val="28"/>
        </w:rPr>
        <w:t xml:space="preserve"> сторон речи;</w:t>
      </w:r>
    </w:p>
    <w:p w:rsidR="005E110A" w:rsidRDefault="005E110A" w:rsidP="0076003C">
      <w:pPr>
        <w:pStyle w:val="a7"/>
        <w:numPr>
          <w:ilvl w:val="0"/>
          <w:numId w:val="74"/>
        </w:numPr>
        <w:tabs>
          <w:tab w:val="left" w:pos="567"/>
        </w:tabs>
        <w:spacing w:line="360" w:lineRule="auto"/>
        <w:ind w:left="0" w:firstLine="349"/>
        <w:jc w:val="both"/>
        <w:rPr>
          <w:rFonts w:ascii="Times New Roman" w:hAnsi="Times New Roman" w:cs="Times New Roman"/>
          <w:sz w:val="28"/>
          <w:szCs w:val="28"/>
        </w:rPr>
      </w:pPr>
      <w:r w:rsidRPr="00FB125F">
        <w:rPr>
          <w:rFonts w:ascii="Times New Roman" w:hAnsi="Times New Roman" w:cs="Times New Roman"/>
          <w:sz w:val="28"/>
          <w:szCs w:val="28"/>
        </w:rPr>
        <w:t>формировать навыки владения языком в его коммуникативной функции - развитие связной речи, двух форм речевого общения - диалога и монолога;</w:t>
      </w:r>
    </w:p>
    <w:p w:rsidR="005E110A" w:rsidRDefault="005E110A" w:rsidP="0076003C">
      <w:pPr>
        <w:pStyle w:val="a7"/>
        <w:numPr>
          <w:ilvl w:val="0"/>
          <w:numId w:val="74"/>
        </w:numPr>
        <w:tabs>
          <w:tab w:val="left" w:pos="567"/>
        </w:tabs>
        <w:spacing w:line="360" w:lineRule="auto"/>
        <w:ind w:left="0" w:firstLine="349"/>
        <w:jc w:val="both"/>
        <w:rPr>
          <w:rFonts w:ascii="Times New Roman" w:hAnsi="Times New Roman" w:cs="Times New Roman"/>
          <w:sz w:val="28"/>
          <w:szCs w:val="28"/>
        </w:rPr>
      </w:pPr>
      <w:r>
        <w:rPr>
          <w:rFonts w:ascii="Times New Roman" w:hAnsi="Times New Roman" w:cs="Times New Roman"/>
          <w:sz w:val="28"/>
          <w:szCs w:val="28"/>
        </w:rPr>
        <w:t xml:space="preserve"> развивать звуковую и интонационную культуру</w:t>
      </w:r>
      <w:r w:rsidRPr="00FB125F">
        <w:rPr>
          <w:rFonts w:ascii="Times New Roman" w:hAnsi="Times New Roman" w:cs="Times New Roman"/>
          <w:sz w:val="28"/>
          <w:szCs w:val="28"/>
        </w:rPr>
        <w:t xml:space="preserve"> речи;</w:t>
      </w:r>
    </w:p>
    <w:p w:rsidR="005E110A" w:rsidRDefault="005E110A" w:rsidP="0076003C">
      <w:pPr>
        <w:pStyle w:val="a7"/>
        <w:numPr>
          <w:ilvl w:val="0"/>
          <w:numId w:val="74"/>
        </w:numPr>
        <w:tabs>
          <w:tab w:val="left" w:pos="567"/>
        </w:tabs>
        <w:spacing w:line="360" w:lineRule="auto"/>
        <w:ind w:left="0" w:firstLine="349"/>
        <w:jc w:val="both"/>
        <w:rPr>
          <w:rFonts w:ascii="Times New Roman" w:hAnsi="Times New Roman" w:cs="Times New Roman"/>
          <w:sz w:val="28"/>
          <w:szCs w:val="28"/>
        </w:rPr>
      </w:pPr>
      <w:r w:rsidRPr="00FB125F">
        <w:rPr>
          <w:rFonts w:ascii="Times New Roman" w:hAnsi="Times New Roman" w:cs="Times New Roman"/>
          <w:sz w:val="28"/>
          <w:szCs w:val="28"/>
        </w:rPr>
        <w:t>создавать условия для выражения своих</w:t>
      </w:r>
      <w:r>
        <w:rPr>
          <w:rFonts w:ascii="Times New Roman" w:hAnsi="Times New Roman" w:cs="Times New Roman"/>
          <w:sz w:val="28"/>
          <w:szCs w:val="28"/>
        </w:rPr>
        <w:t xml:space="preserve"> чувств и мыслей с помощью речи;</w:t>
      </w:r>
    </w:p>
    <w:p w:rsidR="005E110A" w:rsidRPr="00FB125F" w:rsidRDefault="005E110A" w:rsidP="0076003C">
      <w:pPr>
        <w:pStyle w:val="a7"/>
        <w:numPr>
          <w:ilvl w:val="0"/>
          <w:numId w:val="74"/>
        </w:numPr>
        <w:tabs>
          <w:tab w:val="left" w:pos="567"/>
        </w:tabs>
        <w:spacing w:line="360" w:lineRule="auto"/>
        <w:ind w:left="0" w:firstLine="349"/>
        <w:jc w:val="both"/>
        <w:rPr>
          <w:rFonts w:ascii="Times New Roman" w:hAnsi="Times New Roman" w:cs="Times New Roman"/>
          <w:sz w:val="28"/>
          <w:szCs w:val="28"/>
        </w:rPr>
      </w:pPr>
      <w:r>
        <w:rPr>
          <w:rFonts w:ascii="Times New Roman" w:hAnsi="Times New Roman" w:cs="Times New Roman"/>
          <w:sz w:val="28"/>
          <w:szCs w:val="28"/>
        </w:rPr>
        <w:t xml:space="preserve"> овладеть</w:t>
      </w:r>
      <w:r w:rsidRPr="00FB125F">
        <w:rPr>
          <w:rFonts w:ascii="Times New Roman" w:hAnsi="Times New Roman" w:cs="Times New Roman"/>
          <w:sz w:val="28"/>
          <w:szCs w:val="28"/>
        </w:rPr>
        <w:t xml:space="preserve"> эмоциональной культурой речевых высказываний.</w:t>
      </w:r>
    </w:p>
    <w:p w:rsidR="005E110A" w:rsidRPr="00FB125F" w:rsidRDefault="005E110A" w:rsidP="005E110A">
      <w:pPr>
        <w:pStyle w:val="a7"/>
        <w:spacing w:line="360" w:lineRule="auto"/>
        <w:jc w:val="center"/>
        <w:rPr>
          <w:rFonts w:ascii="Times New Roman" w:hAnsi="Times New Roman" w:cs="Times New Roman"/>
          <w:b/>
          <w:sz w:val="28"/>
          <w:szCs w:val="28"/>
        </w:rPr>
      </w:pPr>
      <w:r w:rsidRPr="00FB125F">
        <w:rPr>
          <w:rFonts w:ascii="Times New Roman" w:hAnsi="Times New Roman" w:cs="Times New Roman"/>
          <w:b/>
          <w:sz w:val="28"/>
          <w:szCs w:val="28"/>
        </w:rPr>
        <w:t>Задачи, актуальные для работы с дошкольниками с ЗПР:</w:t>
      </w:r>
    </w:p>
    <w:p w:rsidR="005E110A" w:rsidRDefault="005E110A" w:rsidP="0076003C">
      <w:pPr>
        <w:pStyle w:val="a7"/>
        <w:numPr>
          <w:ilvl w:val="0"/>
          <w:numId w:val="75"/>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функциональный базис устной речи, развивать ее моторные и сенсорные компоненты</w:t>
      </w:r>
      <w:r w:rsidRPr="008A2167">
        <w:rPr>
          <w:rFonts w:ascii="Times New Roman" w:hAnsi="Times New Roman" w:cs="Times New Roman"/>
          <w:sz w:val="28"/>
          <w:szCs w:val="28"/>
        </w:rPr>
        <w:t>;</w:t>
      </w:r>
    </w:p>
    <w:p w:rsidR="005E110A" w:rsidRDefault="005E110A" w:rsidP="0076003C">
      <w:pPr>
        <w:pStyle w:val="a7"/>
        <w:numPr>
          <w:ilvl w:val="0"/>
          <w:numId w:val="75"/>
        </w:numPr>
        <w:spacing w:line="360" w:lineRule="auto"/>
        <w:ind w:left="0" w:firstLine="360"/>
        <w:jc w:val="both"/>
        <w:rPr>
          <w:rFonts w:ascii="Times New Roman" w:hAnsi="Times New Roman" w:cs="Times New Roman"/>
          <w:sz w:val="28"/>
          <w:szCs w:val="28"/>
        </w:rPr>
      </w:pPr>
      <w:r w:rsidRPr="00FB125F">
        <w:rPr>
          <w:rFonts w:ascii="Times New Roman" w:hAnsi="Times New Roman" w:cs="Times New Roman"/>
          <w:sz w:val="28"/>
          <w:szCs w:val="28"/>
        </w:rPr>
        <w:t>развивать речевую мотивацию, формировать способы ориентировочных действий в языковом материале;</w:t>
      </w:r>
    </w:p>
    <w:p w:rsidR="005E110A" w:rsidRDefault="005E110A" w:rsidP="0076003C">
      <w:pPr>
        <w:pStyle w:val="a7"/>
        <w:numPr>
          <w:ilvl w:val="0"/>
          <w:numId w:val="75"/>
        </w:numPr>
        <w:spacing w:line="360" w:lineRule="auto"/>
        <w:ind w:left="0" w:firstLine="360"/>
        <w:jc w:val="both"/>
        <w:rPr>
          <w:rFonts w:ascii="Times New Roman" w:hAnsi="Times New Roman" w:cs="Times New Roman"/>
          <w:sz w:val="28"/>
          <w:szCs w:val="28"/>
        </w:rPr>
      </w:pPr>
      <w:r w:rsidRPr="00FB125F">
        <w:rPr>
          <w:rFonts w:ascii="Times New Roman" w:hAnsi="Times New Roman" w:cs="Times New Roman"/>
          <w:sz w:val="28"/>
          <w:szCs w:val="28"/>
        </w:rPr>
        <w:t>развивать речь во взаимосвязи с развитием мыслительной деятельности;</w:t>
      </w:r>
    </w:p>
    <w:p w:rsidR="005E110A" w:rsidRPr="00FB125F" w:rsidRDefault="005E110A" w:rsidP="0076003C">
      <w:pPr>
        <w:pStyle w:val="a7"/>
        <w:numPr>
          <w:ilvl w:val="0"/>
          <w:numId w:val="75"/>
        </w:numPr>
        <w:spacing w:line="360" w:lineRule="auto"/>
        <w:ind w:left="0" w:firstLine="360"/>
        <w:jc w:val="both"/>
        <w:rPr>
          <w:rFonts w:ascii="Times New Roman" w:hAnsi="Times New Roman" w:cs="Times New Roman"/>
          <w:sz w:val="28"/>
          <w:szCs w:val="28"/>
        </w:rPr>
      </w:pPr>
      <w:r w:rsidRPr="00FB125F">
        <w:rPr>
          <w:rFonts w:ascii="Times New Roman" w:hAnsi="Times New Roman" w:cs="Times New Roman"/>
          <w:sz w:val="28"/>
          <w:szCs w:val="28"/>
        </w:rPr>
        <w:t>формировать звуковую, аналитико</w:t>
      </w:r>
      <w:r>
        <w:rPr>
          <w:rFonts w:ascii="Times New Roman" w:hAnsi="Times New Roman" w:cs="Times New Roman"/>
          <w:sz w:val="28"/>
          <w:szCs w:val="28"/>
        </w:rPr>
        <w:t xml:space="preserve"> </w:t>
      </w:r>
      <w:r w:rsidRPr="00FB125F">
        <w:rPr>
          <w:rFonts w:ascii="Times New Roman" w:hAnsi="Times New Roman" w:cs="Times New Roman"/>
          <w:sz w:val="28"/>
          <w:szCs w:val="28"/>
        </w:rPr>
        <w:t>-</w:t>
      </w:r>
      <w:r>
        <w:rPr>
          <w:rFonts w:ascii="Times New Roman" w:hAnsi="Times New Roman" w:cs="Times New Roman"/>
          <w:sz w:val="28"/>
          <w:szCs w:val="28"/>
        </w:rPr>
        <w:t xml:space="preserve"> </w:t>
      </w:r>
      <w:r w:rsidRPr="00FB125F">
        <w:rPr>
          <w:rFonts w:ascii="Times New Roman" w:hAnsi="Times New Roman" w:cs="Times New Roman"/>
          <w:sz w:val="28"/>
          <w:szCs w:val="28"/>
        </w:rPr>
        <w:t>синтетическую активность как предпосылки к обучению грамоте.</w:t>
      </w:r>
    </w:p>
    <w:p w:rsidR="005E110A" w:rsidRPr="008A2167"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5E110A" w:rsidRPr="00FB125F" w:rsidRDefault="005E110A" w:rsidP="005E110A">
      <w:pPr>
        <w:pStyle w:val="a7"/>
        <w:spacing w:line="360" w:lineRule="auto"/>
        <w:jc w:val="center"/>
        <w:rPr>
          <w:rFonts w:ascii="Times New Roman" w:hAnsi="Times New Roman" w:cs="Times New Roman"/>
          <w:b/>
          <w:sz w:val="28"/>
          <w:szCs w:val="28"/>
        </w:rPr>
      </w:pPr>
      <w:r w:rsidRPr="00FB125F">
        <w:rPr>
          <w:rFonts w:ascii="Times New Roman" w:hAnsi="Times New Roman" w:cs="Times New Roman"/>
          <w:b/>
          <w:sz w:val="28"/>
          <w:szCs w:val="28"/>
        </w:rPr>
        <w:t>Вторая младшая г</w:t>
      </w:r>
      <w:r>
        <w:rPr>
          <w:rFonts w:ascii="Times New Roman" w:hAnsi="Times New Roman" w:cs="Times New Roman"/>
          <w:b/>
          <w:sz w:val="28"/>
          <w:szCs w:val="28"/>
        </w:rPr>
        <w:t>руппа (от 3 до 4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Развитие речевого общ</w:t>
      </w:r>
      <w:r>
        <w:rPr>
          <w:rFonts w:ascii="Times New Roman" w:hAnsi="Times New Roman" w:cs="Times New Roman"/>
          <w:sz w:val="28"/>
          <w:szCs w:val="28"/>
        </w:rPr>
        <w:t>ения с педагогом</w:t>
      </w:r>
      <w:r w:rsidRPr="008A2167">
        <w:rPr>
          <w:rFonts w:ascii="Times New Roman" w:hAnsi="Times New Roman" w:cs="Times New Roman"/>
          <w:sz w:val="28"/>
          <w:szCs w:val="28"/>
        </w:rPr>
        <w:t xml:space="preserve"> и детьми.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Использует основные р</w:t>
      </w:r>
      <w:r>
        <w:rPr>
          <w:rFonts w:ascii="Times New Roman" w:hAnsi="Times New Roman" w:cs="Times New Roman"/>
          <w:sz w:val="28"/>
          <w:szCs w:val="28"/>
        </w:rPr>
        <w:t>ечевые формы речевого этикета («</w:t>
      </w:r>
      <w:r w:rsidRPr="008A2167">
        <w:rPr>
          <w:rFonts w:ascii="Times New Roman" w:hAnsi="Times New Roman" w:cs="Times New Roman"/>
          <w:sz w:val="28"/>
          <w:szCs w:val="28"/>
        </w:rPr>
        <w:t>здравств</w:t>
      </w:r>
      <w:r>
        <w:rPr>
          <w:rFonts w:ascii="Times New Roman" w:hAnsi="Times New Roman" w:cs="Times New Roman"/>
          <w:sz w:val="28"/>
          <w:szCs w:val="28"/>
        </w:rPr>
        <w:t>уйте», «до свидания», «спасибо») как в общении с педагогом</w:t>
      </w:r>
      <w:r w:rsidRPr="008A2167">
        <w:rPr>
          <w:rFonts w:ascii="Times New Roman" w:hAnsi="Times New Roman" w:cs="Times New Roman"/>
          <w:sz w:val="28"/>
          <w:szCs w:val="28"/>
        </w:rPr>
        <w:t>, так и с другими детьми. В игровой деят</w:t>
      </w:r>
      <w:r>
        <w:rPr>
          <w:rFonts w:ascii="Times New Roman" w:hAnsi="Times New Roman" w:cs="Times New Roman"/>
          <w:sz w:val="28"/>
          <w:szCs w:val="28"/>
        </w:rPr>
        <w:t>ельности педагог</w:t>
      </w:r>
      <w:r w:rsidRPr="008A2167">
        <w:rPr>
          <w:rFonts w:ascii="Times New Roman" w:hAnsi="Times New Roman" w:cs="Times New Roman"/>
          <w:sz w:val="28"/>
          <w:szCs w:val="28"/>
        </w:rPr>
        <w:t xml:space="preserve"> использует элементы объяснения и убеждения при сговоре на игру, разрешении конфликтов. Проявляет инициативность и самостоятельность в общ</w:t>
      </w:r>
      <w:r>
        <w:rPr>
          <w:rFonts w:ascii="Times New Roman" w:hAnsi="Times New Roman" w:cs="Times New Roman"/>
          <w:sz w:val="28"/>
          <w:szCs w:val="28"/>
        </w:rPr>
        <w:t>ении с педагогом</w:t>
      </w:r>
      <w:r w:rsidRPr="008A2167">
        <w:rPr>
          <w:rFonts w:ascii="Times New Roman" w:hAnsi="Times New Roman" w:cs="Times New Roman"/>
          <w:sz w:val="28"/>
          <w:szCs w:val="28"/>
        </w:rPr>
        <w:t xml:space="preserve"> и </w:t>
      </w:r>
      <w:r w:rsidRPr="008A2167">
        <w:rPr>
          <w:rFonts w:ascii="Times New Roman" w:hAnsi="Times New Roman" w:cs="Times New Roman"/>
          <w:sz w:val="28"/>
          <w:szCs w:val="28"/>
        </w:rPr>
        <w:lastRenderedPageBreak/>
        <w:t>детьми (отвечает на вопросы и задает их, рассказывает о событиях, начинает разговор, приглашает к деятельности).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Развитие всех компонентов устной речи:</w:t>
      </w:r>
    </w:p>
    <w:p w:rsidR="005E110A" w:rsidRDefault="005E110A" w:rsidP="0076003C">
      <w:pPr>
        <w:pStyle w:val="a7"/>
        <w:numPr>
          <w:ilvl w:val="0"/>
          <w:numId w:val="49"/>
        </w:numPr>
        <w:spacing w:line="360" w:lineRule="auto"/>
        <w:ind w:left="0" w:firstLine="360"/>
        <w:jc w:val="both"/>
        <w:rPr>
          <w:rFonts w:ascii="Times New Roman" w:hAnsi="Times New Roman" w:cs="Times New Roman"/>
          <w:sz w:val="28"/>
          <w:szCs w:val="28"/>
        </w:rPr>
      </w:pPr>
      <w:r w:rsidRPr="00FB125F">
        <w:rPr>
          <w:rFonts w:ascii="Times New Roman" w:hAnsi="Times New Roman" w:cs="Times New Roman"/>
          <w:sz w:val="28"/>
          <w:szCs w:val="28"/>
        </w:rPr>
        <w:t>лексическая сторона речи:</w:t>
      </w:r>
      <w:r w:rsidRPr="008A2167">
        <w:rPr>
          <w:rFonts w:ascii="Times New Roman" w:hAnsi="Times New Roman" w:cs="Times New Roman"/>
          <w:sz w:val="28"/>
          <w:szCs w:val="28"/>
        </w:rPr>
        <w:t xml:space="preserve">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В процессе совместной и</w:t>
      </w:r>
      <w:r>
        <w:rPr>
          <w:rFonts w:ascii="Times New Roman" w:hAnsi="Times New Roman" w:cs="Times New Roman"/>
          <w:sz w:val="28"/>
          <w:szCs w:val="28"/>
        </w:rPr>
        <w:t>сследовательской деятельности с педагогом</w:t>
      </w:r>
      <w:r w:rsidRPr="008A2167">
        <w:rPr>
          <w:rFonts w:ascii="Times New Roman" w:hAnsi="Times New Roman" w:cs="Times New Roman"/>
          <w:sz w:val="28"/>
          <w:szCs w:val="28"/>
        </w:rPr>
        <w:t xml:space="preserve">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5E110A" w:rsidRPr="002A4C27" w:rsidRDefault="005E110A" w:rsidP="0076003C">
      <w:pPr>
        <w:pStyle w:val="a7"/>
        <w:numPr>
          <w:ilvl w:val="0"/>
          <w:numId w:val="49"/>
        </w:numPr>
        <w:spacing w:line="360" w:lineRule="auto"/>
        <w:ind w:left="0" w:firstLine="360"/>
        <w:jc w:val="both"/>
        <w:rPr>
          <w:rFonts w:ascii="Times New Roman" w:hAnsi="Times New Roman" w:cs="Times New Roman"/>
          <w:sz w:val="28"/>
          <w:szCs w:val="28"/>
        </w:rPr>
      </w:pPr>
      <w:r w:rsidRPr="00FB125F">
        <w:rPr>
          <w:rFonts w:ascii="Times New Roman" w:hAnsi="Times New Roman" w:cs="Times New Roman"/>
          <w:sz w:val="28"/>
          <w:szCs w:val="28"/>
        </w:rPr>
        <w:t>грамматический строй речи:</w:t>
      </w:r>
      <w:r w:rsidRPr="008A2167">
        <w:rPr>
          <w:rFonts w:ascii="Times New Roman" w:hAnsi="Times New Roman" w:cs="Times New Roman"/>
          <w:sz w:val="28"/>
          <w:szCs w:val="28"/>
        </w:rPr>
        <w:t xml:space="preserve">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w:t>
      </w:r>
      <w:r w:rsidRPr="002A4C27">
        <w:rPr>
          <w:rFonts w:ascii="Times New Roman" w:hAnsi="Times New Roman" w:cs="Times New Roman"/>
          <w:sz w:val="28"/>
          <w:szCs w:val="28"/>
        </w:rPr>
        <w:t>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w:t>
      </w:r>
      <w:r>
        <w:rPr>
          <w:rFonts w:ascii="Times New Roman" w:hAnsi="Times New Roman" w:cs="Times New Roman"/>
          <w:sz w:val="28"/>
          <w:szCs w:val="28"/>
        </w:rPr>
        <w:t xml:space="preserve"> </w:t>
      </w:r>
      <w:r w:rsidRPr="002A4C27">
        <w:rPr>
          <w:rFonts w:ascii="Times New Roman" w:hAnsi="Times New Roman" w:cs="Times New Roman"/>
          <w:sz w:val="28"/>
          <w:szCs w:val="28"/>
        </w:rPr>
        <w:t>-</w:t>
      </w:r>
      <w:r>
        <w:rPr>
          <w:rFonts w:ascii="Times New Roman" w:hAnsi="Times New Roman" w:cs="Times New Roman"/>
          <w:sz w:val="28"/>
          <w:szCs w:val="28"/>
        </w:rPr>
        <w:t xml:space="preserve"> </w:t>
      </w:r>
      <w:r w:rsidRPr="002A4C27">
        <w:rPr>
          <w:rFonts w:ascii="Times New Roman" w:hAnsi="Times New Roman" w:cs="Times New Roman"/>
          <w:sz w:val="28"/>
          <w:szCs w:val="28"/>
        </w:rPr>
        <w:t>следственные связи и отражать их в речи;</w:t>
      </w:r>
    </w:p>
    <w:p w:rsidR="005E110A" w:rsidRDefault="005E110A" w:rsidP="0076003C">
      <w:pPr>
        <w:pStyle w:val="a7"/>
        <w:numPr>
          <w:ilvl w:val="0"/>
          <w:numId w:val="49"/>
        </w:numPr>
        <w:spacing w:line="360" w:lineRule="auto"/>
        <w:ind w:left="0" w:firstLine="360"/>
        <w:jc w:val="both"/>
        <w:rPr>
          <w:rFonts w:ascii="Times New Roman" w:hAnsi="Times New Roman" w:cs="Times New Roman"/>
          <w:sz w:val="28"/>
          <w:szCs w:val="28"/>
        </w:rPr>
      </w:pPr>
      <w:r w:rsidRPr="00FB125F">
        <w:rPr>
          <w:rFonts w:ascii="Times New Roman" w:hAnsi="Times New Roman" w:cs="Times New Roman"/>
          <w:sz w:val="28"/>
          <w:szCs w:val="28"/>
        </w:rPr>
        <w:lastRenderedPageBreak/>
        <w:t>фонетико-фонематическая сторона речи:</w:t>
      </w:r>
      <w:r w:rsidRPr="008A2167">
        <w:rPr>
          <w:rFonts w:ascii="Times New Roman" w:hAnsi="Times New Roman" w:cs="Times New Roman"/>
          <w:sz w:val="28"/>
          <w:szCs w:val="28"/>
        </w:rPr>
        <w:t xml:space="preserve">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E110A" w:rsidRDefault="005E110A" w:rsidP="0076003C">
      <w:pPr>
        <w:pStyle w:val="a7"/>
        <w:numPr>
          <w:ilvl w:val="0"/>
          <w:numId w:val="49"/>
        </w:numPr>
        <w:spacing w:line="360" w:lineRule="auto"/>
        <w:ind w:left="0" w:firstLine="360"/>
        <w:jc w:val="both"/>
        <w:rPr>
          <w:rFonts w:ascii="Times New Roman" w:hAnsi="Times New Roman" w:cs="Times New Roman"/>
          <w:sz w:val="28"/>
          <w:szCs w:val="28"/>
        </w:rPr>
      </w:pPr>
      <w:r w:rsidRPr="00FB125F">
        <w:rPr>
          <w:rFonts w:ascii="Times New Roman" w:hAnsi="Times New Roman" w:cs="Times New Roman"/>
          <w:sz w:val="28"/>
          <w:szCs w:val="28"/>
        </w:rPr>
        <w:t>связная речь</w:t>
      </w:r>
      <w:r w:rsidRPr="008A2167">
        <w:rPr>
          <w:rFonts w:ascii="Times New Roman" w:hAnsi="Times New Roman" w:cs="Times New Roman"/>
          <w:sz w:val="28"/>
          <w:szCs w:val="28"/>
        </w:rPr>
        <w:t xml:space="preserve">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w:t>
      </w:r>
      <w:r>
        <w:rPr>
          <w:rFonts w:ascii="Times New Roman" w:hAnsi="Times New Roman" w:cs="Times New Roman"/>
          <w:sz w:val="28"/>
          <w:szCs w:val="28"/>
        </w:rPr>
        <w:t>опросы педагога</w:t>
      </w:r>
      <w:r w:rsidRPr="008A2167">
        <w:rPr>
          <w:rFonts w:ascii="Times New Roman" w:hAnsi="Times New Roman" w:cs="Times New Roman"/>
          <w:sz w:val="28"/>
          <w:szCs w:val="28"/>
        </w:rPr>
        <w:t xml:space="preserve">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E110A" w:rsidRDefault="005E110A" w:rsidP="0076003C">
      <w:pPr>
        <w:pStyle w:val="a7"/>
        <w:numPr>
          <w:ilvl w:val="0"/>
          <w:numId w:val="49"/>
        </w:numPr>
        <w:spacing w:line="360" w:lineRule="auto"/>
        <w:ind w:left="0" w:firstLine="360"/>
        <w:jc w:val="both"/>
        <w:rPr>
          <w:rFonts w:ascii="Times New Roman" w:hAnsi="Times New Roman" w:cs="Times New Roman"/>
          <w:sz w:val="28"/>
          <w:szCs w:val="28"/>
        </w:rPr>
      </w:pPr>
      <w:r w:rsidRPr="00FB125F">
        <w:rPr>
          <w:rFonts w:ascii="Times New Roman" w:hAnsi="Times New Roman" w:cs="Times New Roman"/>
          <w:sz w:val="28"/>
          <w:szCs w:val="28"/>
        </w:rPr>
        <w:t>практическое овладение нормами речи. Может с интересом разговари</w:t>
      </w:r>
      <w:r>
        <w:rPr>
          <w:rFonts w:ascii="Times New Roman" w:hAnsi="Times New Roman" w:cs="Times New Roman"/>
          <w:sz w:val="28"/>
          <w:szCs w:val="28"/>
        </w:rPr>
        <w:t>вать с педагогом</w:t>
      </w:r>
      <w:r w:rsidRPr="00FB125F">
        <w:rPr>
          <w:rFonts w:ascii="Times New Roman" w:hAnsi="Times New Roman" w:cs="Times New Roman"/>
          <w:sz w:val="28"/>
          <w:szCs w:val="28"/>
        </w:rPr>
        <w:t xml:space="preserve">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w:t>
      </w:r>
      <w:r>
        <w:rPr>
          <w:rFonts w:ascii="Times New Roman" w:hAnsi="Times New Roman" w:cs="Times New Roman"/>
          <w:sz w:val="28"/>
          <w:szCs w:val="28"/>
        </w:rPr>
        <w:t>бивает педагога</w:t>
      </w:r>
      <w:r w:rsidRPr="00FB125F">
        <w:rPr>
          <w:rFonts w:ascii="Times New Roman" w:hAnsi="Times New Roman" w:cs="Times New Roman"/>
          <w:sz w:val="28"/>
          <w:szCs w:val="28"/>
        </w:rPr>
        <w:t>, вежливо обращается к нему, без напом</w:t>
      </w:r>
      <w:r>
        <w:rPr>
          <w:rFonts w:ascii="Times New Roman" w:hAnsi="Times New Roman" w:cs="Times New Roman"/>
          <w:sz w:val="28"/>
          <w:szCs w:val="28"/>
        </w:rPr>
        <w:t>инания</w:t>
      </w:r>
      <w:r w:rsidRPr="00FB125F">
        <w:rPr>
          <w:rFonts w:ascii="Times New Roman" w:hAnsi="Times New Roman" w:cs="Times New Roman"/>
          <w:sz w:val="28"/>
          <w:szCs w:val="28"/>
        </w:rPr>
        <w:t xml:space="preserve"> здоровается и прощается, говорит «спасибо» и «пожалуйста». </w:t>
      </w:r>
    </w:p>
    <w:p w:rsidR="005E110A" w:rsidRPr="00FB125F" w:rsidRDefault="005E110A" w:rsidP="005E110A">
      <w:pPr>
        <w:pStyle w:val="a7"/>
        <w:spacing w:line="360" w:lineRule="auto"/>
        <w:ind w:firstLine="709"/>
        <w:jc w:val="both"/>
        <w:rPr>
          <w:rFonts w:ascii="Times New Roman" w:hAnsi="Times New Roman" w:cs="Times New Roman"/>
          <w:sz w:val="28"/>
          <w:szCs w:val="28"/>
        </w:rPr>
      </w:pPr>
      <w:r w:rsidRPr="00FB125F">
        <w:rPr>
          <w:rFonts w:ascii="Times New Roman" w:hAnsi="Times New Roman" w:cs="Times New Roman"/>
          <w:sz w:val="28"/>
          <w:szCs w:val="28"/>
        </w:rPr>
        <w:t>Речь выполняет регулирующую и частично планирующую функции, соответствует уровню прак</w:t>
      </w:r>
      <w:r>
        <w:rPr>
          <w:rFonts w:ascii="Times New Roman" w:hAnsi="Times New Roman" w:cs="Times New Roman"/>
          <w:sz w:val="28"/>
          <w:szCs w:val="28"/>
        </w:rPr>
        <w:t>тического овладения воспитанников</w:t>
      </w:r>
      <w:r w:rsidRPr="00FB125F">
        <w:rPr>
          <w:rFonts w:ascii="Times New Roman" w:hAnsi="Times New Roman" w:cs="Times New Roman"/>
          <w:sz w:val="28"/>
          <w:szCs w:val="28"/>
        </w:rPr>
        <w:t xml:space="preserve"> ее нормами. Ребенок интересуется, как правильно называется предмет и как произносится </w:t>
      </w:r>
      <w:r w:rsidRPr="00FB125F">
        <w:rPr>
          <w:rFonts w:ascii="Times New Roman" w:hAnsi="Times New Roman" w:cs="Times New Roman"/>
          <w:sz w:val="28"/>
          <w:szCs w:val="28"/>
        </w:rPr>
        <w:lastRenderedPageBreak/>
        <w:t>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5E110A" w:rsidRPr="00FB125F" w:rsidRDefault="005E110A" w:rsidP="005E110A">
      <w:pPr>
        <w:pStyle w:val="a7"/>
        <w:spacing w:line="360" w:lineRule="auto"/>
        <w:jc w:val="center"/>
        <w:rPr>
          <w:rFonts w:ascii="Times New Roman" w:hAnsi="Times New Roman" w:cs="Times New Roman"/>
          <w:b/>
          <w:sz w:val="28"/>
          <w:szCs w:val="28"/>
        </w:rPr>
      </w:pPr>
      <w:r w:rsidRPr="00FB125F">
        <w:rPr>
          <w:rFonts w:ascii="Times New Roman" w:hAnsi="Times New Roman" w:cs="Times New Roman"/>
          <w:b/>
          <w:sz w:val="28"/>
          <w:szCs w:val="28"/>
        </w:rPr>
        <w:t xml:space="preserve">Средняя группа (от 4 до 5 </w:t>
      </w:r>
      <w:r>
        <w:rPr>
          <w:rFonts w:ascii="Times New Roman" w:hAnsi="Times New Roman" w:cs="Times New Roman"/>
          <w:b/>
          <w:sz w:val="28"/>
          <w:szCs w:val="28"/>
        </w:rPr>
        <w:t>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Развитие речевого общ</w:t>
      </w:r>
      <w:r>
        <w:rPr>
          <w:rFonts w:ascii="Times New Roman" w:hAnsi="Times New Roman" w:cs="Times New Roman"/>
          <w:sz w:val="28"/>
          <w:szCs w:val="28"/>
        </w:rPr>
        <w:t>ения с педагогом</w:t>
      </w:r>
      <w:r w:rsidRPr="008A2167">
        <w:rPr>
          <w:rFonts w:ascii="Times New Roman" w:hAnsi="Times New Roman" w:cs="Times New Roman"/>
          <w:sz w:val="28"/>
          <w:szCs w:val="28"/>
        </w:rPr>
        <w:t xml:space="preserve"> и детьми.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Проявляет инициативу и самостоятельность в общении </w:t>
      </w:r>
      <w:r>
        <w:rPr>
          <w:rFonts w:ascii="Times New Roman" w:hAnsi="Times New Roman" w:cs="Times New Roman"/>
          <w:sz w:val="28"/>
          <w:szCs w:val="28"/>
        </w:rPr>
        <w:t>с педагогом</w:t>
      </w:r>
      <w:r w:rsidRPr="008A2167">
        <w:rPr>
          <w:rFonts w:ascii="Times New Roman" w:hAnsi="Times New Roman" w:cs="Times New Roman"/>
          <w:sz w:val="28"/>
          <w:szCs w:val="28"/>
        </w:rPr>
        <w:t xml:space="preserve">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Развитие всех ком</w:t>
      </w:r>
      <w:r>
        <w:rPr>
          <w:rFonts w:ascii="Times New Roman" w:hAnsi="Times New Roman" w:cs="Times New Roman"/>
          <w:sz w:val="28"/>
          <w:szCs w:val="28"/>
        </w:rPr>
        <w:t xml:space="preserve">понентов устной речи воспитанников: </w:t>
      </w:r>
    </w:p>
    <w:p w:rsidR="005E110A" w:rsidRDefault="005E110A" w:rsidP="0076003C">
      <w:pPr>
        <w:pStyle w:val="a7"/>
        <w:numPr>
          <w:ilvl w:val="0"/>
          <w:numId w:val="119"/>
        </w:numPr>
        <w:spacing w:line="360" w:lineRule="auto"/>
        <w:ind w:left="0" w:firstLine="349"/>
        <w:jc w:val="both"/>
        <w:rPr>
          <w:rFonts w:ascii="Times New Roman" w:hAnsi="Times New Roman" w:cs="Times New Roman"/>
          <w:sz w:val="28"/>
          <w:szCs w:val="28"/>
        </w:rPr>
      </w:pPr>
      <w:r>
        <w:rPr>
          <w:rFonts w:ascii="Times New Roman" w:hAnsi="Times New Roman" w:cs="Times New Roman"/>
          <w:sz w:val="28"/>
          <w:szCs w:val="28"/>
        </w:rPr>
        <w:t>л</w:t>
      </w:r>
      <w:r w:rsidRPr="008A2167">
        <w:rPr>
          <w:rFonts w:ascii="Times New Roman" w:hAnsi="Times New Roman" w:cs="Times New Roman"/>
          <w:sz w:val="28"/>
          <w:szCs w:val="28"/>
        </w:rPr>
        <w:t>ексическая сторона речи: активный словарь расширяется, ребенок дифференцированно использует слова, обозначающие предметы, действия, признаки и сос</w:t>
      </w:r>
      <w:r>
        <w:rPr>
          <w:rFonts w:ascii="Times New Roman" w:hAnsi="Times New Roman" w:cs="Times New Roman"/>
          <w:sz w:val="28"/>
          <w:szCs w:val="28"/>
        </w:rPr>
        <w:t>тояния. В процессе совместной с педагогом</w:t>
      </w:r>
      <w:r w:rsidRPr="008A2167">
        <w:rPr>
          <w:rFonts w:ascii="Times New Roman" w:hAnsi="Times New Roman" w:cs="Times New Roman"/>
          <w:sz w:val="28"/>
          <w:szCs w:val="28"/>
        </w:rPr>
        <w:t xml:space="preserve">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5E110A" w:rsidRDefault="005E110A" w:rsidP="0076003C">
      <w:pPr>
        <w:pStyle w:val="a7"/>
        <w:numPr>
          <w:ilvl w:val="0"/>
          <w:numId w:val="76"/>
        </w:numPr>
        <w:spacing w:line="360" w:lineRule="auto"/>
        <w:ind w:left="-142" w:firstLine="502"/>
        <w:jc w:val="both"/>
        <w:rPr>
          <w:rFonts w:ascii="Times New Roman" w:hAnsi="Times New Roman" w:cs="Times New Roman"/>
          <w:sz w:val="28"/>
          <w:szCs w:val="28"/>
        </w:rPr>
      </w:pPr>
      <w:r w:rsidRPr="00FB125F">
        <w:rPr>
          <w:rFonts w:ascii="Times New Roman" w:hAnsi="Times New Roman" w:cs="Times New Roman"/>
          <w:sz w:val="28"/>
          <w:szCs w:val="28"/>
        </w:rPr>
        <w:t>грамматический строй речи:</w:t>
      </w:r>
      <w:r w:rsidRPr="008A2167">
        <w:rPr>
          <w:rFonts w:ascii="Times New Roman" w:hAnsi="Times New Roman" w:cs="Times New Roman"/>
          <w:sz w:val="28"/>
          <w:szCs w:val="28"/>
        </w:rPr>
        <w:t xml:space="preserve">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w:t>
      </w:r>
      <w:r w:rsidRPr="008A2167">
        <w:rPr>
          <w:rFonts w:ascii="Times New Roman" w:hAnsi="Times New Roman" w:cs="Times New Roman"/>
          <w:sz w:val="28"/>
          <w:szCs w:val="28"/>
        </w:rPr>
        <w:lastRenderedPageBreak/>
        <w:t>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следственные связи и отражает их в речи в ответах в форме сложноподчиненных предложений;</w:t>
      </w:r>
    </w:p>
    <w:p w:rsidR="005E110A" w:rsidRDefault="005E110A" w:rsidP="0076003C">
      <w:pPr>
        <w:pStyle w:val="a7"/>
        <w:numPr>
          <w:ilvl w:val="0"/>
          <w:numId w:val="76"/>
        </w:numPr>
        <w:spacing w:line="360" w:lineRule="auto"/>
        <w:ind w:left="-142" w:firstLine="502"/>
        <w:jc w:val="both"/>
        <w:rPr>
          <w:rFonts w:ascii="Times New Roman" w:hAnsi="Times New Roman" w:cs="Times New Roman"/>
          <w:sz w:val="28"/>
          <w:szCs w:val="28"/>
        </w:rPr>
      </w:pPr>
      <w:r w:rsidRPr="00FB125F">
        <w:rPr>
          <w:rFonts w:ascii="Times New Roman" w:hAnsi="Times New Roman" w:cs="Times New Roman"/>
          <w:sz w:val="28"/>
          <w:szCs w:val="28"/>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w:t>
      </w:r>
      <w:r>
        <w:rPr>
          <w:rFonts w:ascii="Times New Roman" w:hAnsi="Times New Roman" w:cs="Times New Roman"/>
          <w:sz w:val="28"/>
          <w:szCs w:val="28"/>
        </w:rPr>
        <w:t>ляемый педагогом</w:t>
      </w:r>
      <w:r w:rsidRPr="00FB125F">
        <w:rPr>
          <w:rFonts w:ascii="Times New Roman" w:hAnsi="Times New Roman" w:cs="Times New Roman"/>
          <w:sz w:val="28"/>
          <w:szCs w:val="28"/>
        </w:rPr>
        <w:t xml:space="preserve">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5E110A" w:rsidRDefault="005E110A" w:rsidP="0076003C">
      <w:pPr>
        <w:pStyle w:val="a7"/>
        <w:numPr>
          <w:ilvl w:val="0"/>
          <w:numId w:val="76"/>
        </w:numPr>
        <w:spacing w:line="360" w:lineRule="auto"/>
        <w:ind w:left="-142" w:firstLine="502"/>
        <w:jc w:val="both"/>
        <w:rPr>
          <w:rFonts w:ascii="Times New Roman" w:hAnsi="Times New Roman" w:cs="Times New Roman"/>
          <w:sz w:val="28"/>
          <w:szCs w:val="28"/>
        </w:rPr>
      </w:pPr>
      <w:r w:rsidRPr="00FB125F">
        <w:rPr>
          <w:rFonts w:ascii="Times New Roman" w:hAnsi="Times New Roman" w:cs="Times New Roman"/>
          <w:sz w:val="28"/>
          <w:szCs w:val="28"/>
        </w:rPr>
        <w:t xml:space="preserve">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w:t>
      </w:r>
    </w:p>
    <w:p w:rsidR="005E110A" w:rsidRPr="00FB125F" w:rsidRDefault="005E110A" w:rsidP="005E110A">
      <w:pPr>
        <w:pStyle w:val="a7"/>
        <w:spacing w:line="360" w:lineRule="auto"/>
        <w:ind w:left="-142" w:firstLine="851"/>
        <w:jc w:val="both"/>
        <w:rPr>
          <w:rFonts w:ascii="Times New Roman" w:hAnsi="Times New Roman" w:cs="Times New Roman"/>
          <w:sz w:val="28"/>
          <w:szCs w:val="28"/>
        </w:rPr>
      </w:pPr>
      <w:r w:rsidRPr="00FB125F">
        <w:rPr>
          <w:rFonts w:ascii="Times New Roman" w:hAnsi="Times New Roman" w:cs="Times New Roman"/>
          <w:sz w:val="28"/>
          <w:szCs w:val="28"/>
        </w:rPr>
        <w:t>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E110A" w:rsidRDefault="005E110A" w:rsidP="0076003C">
      <w:pPr>
        <w:pStyle w:val="a7"/>
        <w:numPr>
          <w:ilvl w:val="0"/>
          <w:numId w:val="77"/>
        </w:numPr>
        <w:spacing w:line="360" w:lineRule="auto"/>
        <w:ind w:left="0" w:firstLine="360"/>
        <w:jc w:val="both"/>
        <w:rPr>
          <w:rFonts w:ascii="Times New Roman" w:hAnsi="Times New Roman" w:cs="Times New Roman"/>
          <w:sz w:val="28"/>
          <w:szCs w:val="28"/>
        </w:rPr>
      </w:pPr>
      <w:r w:rsidRPr="00FB125F">
        <w:rPr>
          <w:rFonts w:ascii="Times New Roman" w:hAnsi="Times New Roman" w:cs="Times New Roman"/>
          <w:sz w:val="28"/>
          <w:szCs w:val="28"/>
        </w:rPr>
        <w:t>практическое овладение нормами речи:</w:t>
      </w:r>
      <w:r w:rsidRPr="008A2167">
        <w:rPr>
          <w:rFonts w:ascii="Times New Roman" w:hAnsi="Times New Roman" w:cs="Times New Roman"/>
          <w:sz w:val="28"/>
          <w:szCs w:val="28"/>
        </w:rPr>
        <w:t xml:space="preserve">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w:t>
      </w:r>
      <w:r w:rsidRPr="008A2167">
        <w:rPr>
          <w:rFonts w:ascii="Times New Roman" w:hAnsi="Times New Roman" w:cs="Times New Roman"/>
          <w:sz w:val="28"/>
          <w:szCs w:val="28"/>
        </w:rPr>
        <w:lastRenderedPageBreak/>
        <w:t>(разрешите пройти; дайте, пожалуйста); благодарности (спасибо; большое спасибо), обиды, жалобы. Обращается к другим детям по им</w:t>
      </w:r>
      <w:r>
        <w:rPr>
          <w:rFonts w:ascii="Times New Roman" w:hAnsi="Times New Roman" w:cs="Times New Roman"/>
          <w:sz w:val="28"/>
          <w:szCs w:val="28"/>
        </w:rPr>
        <w:t>ени, к педагогу</w:t>
      </w:r>
      <w:r w:rsidRPr="008A2167">
        <w:rPr>
          <w:rFonts w:ascii="Times New Roman" w:hAnsi="Times New Roman" w:cs="Times New Roman"/>
          <w:sz w:val="28"/>
          <w:szCs w:val="28"/>
        </w:rPr>
        <w:t xml:space="preserve"> - по имени и отчеству.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Проявляет познавательный интерес в процессе общения с другими детьми: задает вопросы поискового характера (почему? зачем?), может разговари</w:t>
      </w:r>
      <w:r>
        <w:rPr>
          <w:rFonts w:ascii="Times New Roman" w:hAnsi="Times New Roman" w:cs="Times New Roman"/>
          <w:sz w:val="28"/>
          <w:szCs w:val="28"/>
        </w:rPr>
        <w:t>вать с педагогом</w:t>
      </w:r>
      <w:r w:rsidRPr="008A2167">
        <w:rPr>
          <w:rFonts w:ascii="Times New Roman" w:hAnsi="Times New Roman" w:cs="Times New Roman"/>
          <w:sz w:val="28"/>
          <w:szCs w:val="28"/>
        </w:rPr>
        <w:t xml:space="preserve">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w:t>
      </w:r>
      <w:r>
        <w:rPr>
          <w:rFonts w:ascii="Times New Roman" w:hAnsi="Times New Roman" w:cs="Times New Roman"/>
          <w:sz w:val="28"/>
          <w:szCs w:val="28"/>
        </w:rPr>
        <w:t>тического овладения воспитанниками</w:t>
      </w:r>
      <w:r w:rsidRPr="008A2167">
        <w:rPr>
          <w:rFonts w:ascii="Times New Roman" w:hAnsi="Times New Roman" w:cs="Times New Roman"/>
          <w:sz w:val="28"/>
          <w:szCs w:val="28"/>
        </w:rPr>
        <w:t xml:space="preserve"> ее нормами с выходом на поисковый и творческий уровни.</w:t>
      </w:r>
    </w:p>
    <w:p w:rsidR="005E110A" w:rsidRPr="00FB125F"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 (от 5 до 6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Развитие речевого общения с пед</w:t>
      </w:r>
      <w:r>
        <w:rPr>
          <w:rFonts w:ascii="Times New Roman" w:hAnsi="Times New Roman" w:cs="Times New Roman"/>
          <w:sz w:val="28"/>
          <w:szCs w:val="28"/>
        </w:rPr>
        <w:t>агогом</w:t>
      </w:r>
      <w:r w:rsidRPr="008A2167">
        <w:rPr>
          <w:rFonts w:ascii="Times New Roman" w:hAnsi="Times New Roman" w:cs="Times New Roman"/>
          <w:sz w:val="28"/>
          <w:szCs w:val="28"/>
        </w:rPr>
        <w:t xml:space="preserve"> и детьми.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Проявляет инициативность </w:t>
      </w:r>
      <w:r>
        <w:rPr>
          <w:rFonts w:ascii="Times New Roman" w:hAnsi="Times New Roman" w:cs="Times New Roman"/>
          <w:sz w:val="28"/>
          <w:szCs w:val="28"/>
        </w:rPr>
        <w:t xml:space="preserve">и самостоятельность в общении с педагогом </w:t>
      </w:r>
      <w:r w:rsidRPr="008A2167">
        <w:rPr>
          <w:rFonts w:ascii="Times New Roman" w:hAnsi="Times New Roman" w:cs="Times New Roman"/>
          <w:sz w:val="28"/>
          <w:szCs w:val="28"/>
        </w:rPr>
        <w:t>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w:t>
      </w:r>
      <w:r>
        <w:rPr>
          <w:rFonts w:ascii="Times New Roman" w:hAnsi="Times New Roman" w:cs="Times New Roman"/>
          <w:sz w:val="28"/>
          <w:szCs w:val="28"/>
        </w:rPr>
        <w:t>тьми и педагогом</w:t>
      </w:r>
      <w:r w:rsidRPr="008A2167">
        <w:rPr>
          <w:rFonts w:ascii="Times New Roman" w:hAnsi="Times New Roman" w:cs="Times New Roman"/>
          <w:sz w:val="28"/>
          <w:szCs w:val="28"/>
        </w:rPr>
        <w:t xml:space="preserve">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Развитие всех ком</w:t>
      </w:r>
      <w:r>
        <w:rPr>
          <w:rFonts w:ascii="Times New Roman" w:hAnsi="Times New Roman" w:cs="Times New Roman"/>
          <w:sz w:val="28"/>
          <w:szCs w:val="28"/>
        </w:rPr>
        <w:t>понентов устной речи воспитанников</w:t>
      </w:r>
      <w:r w:rsidRPr="008A2167">
        <w:rPr>
          <w:rFonts w:ascii="Times New Roman" w:hAnsi="Times New Roman" w:cs="Times New Roman"/>
          <w:sz w:val="28"/>
          <w:szCs w:val="28"/>
        </w:rPr>
        <w:t>:</w:t>
      </w:r>
    </w:p>
    <w:p w:rsidR="005E110A" w:rsidRDefault="005E110A" w:rsidP="0076003C">
      <w:pPr>
        <w:pStyle w:val="a7"/>
        <w:numPr>
          <w:ilvl w:val="0"/>
          <w:numId w:val="77"/>
        </w:numPr>
        <w:spacing w:line="360" w:lineRule="auto"/>
        <w:ind w:left="0" w:firstLine="360"/>
        <w:jc w:val="both"/>
        <w:rPr>
          <w:rFonts w:ascii="Times New Roman" w:hAnsi="Times New Roman" w:cs="Times New Roman"/>
          <w:sz w:val="28"/>
          <w:szCs w:val="28"/>
        </w:rPr>
      </w:pPr>
      <w:r w:rsidRPr="008A2167">
        <w:rPr>
          <w:rFonts w:ascii="Times New Roman" w:hAnsi="Times New Roman" w:cs="Times New Roman"/>
          <w:sz w:val="28"/>
          <w:szCs w:val="28"/>
        </w:rPr>
        <w:t xml:space="preserve">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w:t>
      </w:r>
      <w:r w:rsidRPr="008A2167">
        <w:rPr>
          <w:rFonts w:ascii="Times New Roman" w:hAnsi="Times New Roman" w:cs="Times New Roman"/>
          <w:sz w:val="28"/>
          <w:szCs w:val="28"/>
        </w:rPr>
        <w:lastRenderedPageBreak/>
        <w:t>бежевый, зеленовато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5E110A" w:rsidRDefault="005E110A" w:rsidP="0076003C">
      <w:pPr>
        <w:pStyle w:val="a7"/>
        <w:numPr>
          <w:ilvl w:val="0"/>
          <w:numId w:val="77"/>
        </w:numPr>
        <w:spacing w:line="360" w:lineRule="auto"/>
        <w:ind w:left="0" w:firstLine="360"/>
        <w:jc w:val="both"/>
        <w:rPr>
          <w:rFonts w:ascii="Times New Roman" w:hAnsi="Times New Roman" w:cs="Times New Roman"/>
          <w:sz w:val="28"/>
          <w:szCs w:val="28"/>
        </w:rPr>
      </w:pPr>
      <w:r w:rsidRPr="00FB125F">
        <w:rPr>
          <w:rFonts w:ascii="Times New Roman" w:hAnsi="Times New Roman" w:cs="Times New Roman"/>
          <w:sz w:val="28"/>
          <w:szCs w:val="28"/>
        </w:rPr>
        <w:t>грамматический строй речи:</w:t>
      </w:r>
      <w:r w:rsidRPr="008A2167">
        <w:rPr>
          <w:rFonts w:ascii="Times New Roman" w:hAnsi="Times New Roman" w:cs="Times New Roman"/>
          <w:sz w:val="28"/>
          <w:szCs w:val="28"/>
        </w:rPr>
        <w:t xml:space="preserve"> в речи наблюдается многообразие синтаксических конструкций. Правильно используется предложно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E110A" w:rsidRDefault="005E110A" w:rsidP="0076003C">
      <w:pPr>
        <w:pStyle w:val="a7"/>
        <w:numPr>
          <w:ilvl w:val="0"/>
          <w:numId w:val="77"/>
        </w:numPr>
        <w:spacing w:line="360" w:lineRule="auto"/>
        <w:ind w:left="0" w:firstLine="360"/>
        <w:jc w:val="both"/>
        <w:rPr>
          <w:rFonts w:ascii="Times New Roman" w:hAnsi="Times New Roman" w:cs="Times New Roman"/>
          <w:sz w:val="28"/>
          <w:szCs w:val="28"/>
        </w:rPr>
      </w:pPr>
      <w:r w:rsidRPr="00FB125F">
        <w:rPr>
          <w:rFonts w:ascii="Times New Roman" w:hAnsi="Times New Roman" w:cs="Times New Roman"/>
          <w:sz w:val="28"/>
          <w:szCs w:val="28"/>
        </w:rPr>
        <w:t>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5E110A" w:rsidRPr="00C63FE4" w:rsidRDefault="005E110A" w:rsidP="0076003C">
      <w:pPr>
        <w:pStyle w:val="a7"/>
        <w:numPr>
          <w:ilvl w:val="0"/>
          <w:numId w:val="77"/>
        </w:numPr>
        <w:spacing w:line="360" w:lineRule="auto"/>
        <w:ind w:left="0" w:firstLine="360"/>
        <w:jc w:val="both"/>
        <w:rPr>
          <w:rFonts w:ascii="Times New Roman" w:hAnsi="Times New Roman" w:cs="Times New Roman"/>
          <w:sz w:val="28"/>
          <w:szCs w:val="28"/>
        </w:rPr>
      </w:pPr>
      <w:r w:rsidRPr="00F70888">
        <w:rPr>
          <w:rFonts w:ascii="Times New Roman" w:hAnsi="Times New Roman" w:cs="Times New Roman"/>
          <w:sz w:val="28"/>
          <w:szCs w:val="28"/>
        </w:rPr>
        <w:t>связная речь (диалогическая и монологическая): владеет диалогической речью, активен в бес</w:t>
      </w:r>
      <w:r>
        <w:rPr>
          <w:rFonts w:ascii="Times New Roman" w:hAnsi="Times New Roman" w:cs="Times New Roman"/>
          <w:sz w:val="28"/>
          <w:szCs w:val="28"/>
        </w:rPr>
        <w:t>едах с педагогом</w:t>
      </w:r>
      <w:r w:rsidRPr="00F70888">
        <w:rPr>
          <w:rFonts w:ascii="Times New Roman" w:hAnsi="Times New Roman" w:cs="Times New Roman"/>
          <w:sz w:val="28"/>
          <w:szCs w:val="28"/>
        </w:rPr>
        <w:t xml:space="preserve">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w:t>
      </w:r>
      <w:r w:rsidRPr="00C63FE4">
        <w:rPr>
          <w:rFonts w:ascii="Times New Roman" w:hAnsi="Times New Roman" w:cs="Times New Roman"/>
          <w:sz w:val="28"/>
          <w:szCs w:val="28"/>
        </w:rPr>
        <w:t xml:space="preserve">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w:t>
      </w:r>
      <w:r w:rsidRPr="00C63FE4">
        <w:rPr>
          <w:rFonts w:ascii="Times New Roman" w:hAnsi="Times New Roman" w:cs="Times New Roman"/>
          <w:sz w:val="28"/>
          <w:szCs w:val="28"/>
        </w:rPr>
        <w:lastRenderedPageBreak/>
        <w:t xml:space="preserve">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w:t>
      </w:r>
    </w:p>
    <w:p w:rsidR="005E110A" w:rsidRPr="00F70888" w:rsidRDefault="005E110A" w:rsidP="005E110A">
      <w:pPr>
        <w:pStyle w:val="a7"/>
        <w:spacing w:line="360" w:lineRule="auto"/>
        <w:ind w:firstLine="709"/>
        <w:jc w:val="both"/>
        <w:rPr>
          <w:rFonts w:ascii="Times New Roman" w:hAnsi="Times New Roman" w:cs="Times New Roman"/>
          <w:sz w:val="28"/>
          <w:szCs w:val="28"/>
        </w:rPr>
      </w:pPr>
      <w:r w:rsidRPr="00F70888">
        <w:rPr>
          <w:rFonts w:ascii="Times New Roman" w:hAnsi="Times New Roman" w:cs="Times New Roman"/>
          <w:sz w:val="28"/>
          <w:szCs w:val="28"/>
        </w:rPr>
        <w:t xml:space="preserve">Придумывает продолжения и окончания к рассказам, составляет рассказы по аналогии, по плану воспитателя, по модели; внимательно </w:t>
      </w:r>
      <w:r>
        <w:rPr>
          <w:rFonts w:ascii="Times New Roman" w:hAnsi="Times New Roman" w:cs="Times New Roman"/>
          <w:sz w:val="28"/>
          <w:szCs w:val="28"/>
        </w:rPr>
        <w:t>выслушивает рассказы воспитанников</w:t>
      </w:r>
      <w:r w:rsidRPr="00F70888">
        <w:rPr>
          <w:rFonts w:ascii="Times New Roman" w:hAnsi="Times New Roman" w:cs="Times New Roman"/>
          <w:sz w:val="28"/>
          <w:szCs w:val="28"/>
        </w:rPr>
        <w:t>, замечает речевые ошибки и доброжелательно исправляет их; использует элементы речи</w:t>
      </w:r>
      <w:r>
        <w:rPr>
          <w:rFonts w:ascii="Times New Roman" w:hAnsi="Times New Roman" w:cs="Times New Roman"/>
          <w:sz w:val="28"/>
          <w:szCs w:val="28"/>
        </w:rPr>
        <w:t xml:space="preserve"> </w:t>
      </w:r>
      <w:r w:rsidRPr="00F70888">
        <w:rPr>
          <w:rFonts w:ascii="Times New Roman" w:hAnsi="Times New Roman" w:cs="Times New Roman"/>
          <w:sz w:val="28"/>
          <w:szCs w:val="28"/>
        </w:rPr>
        <w:t>-</w:t>
      </w:r>
      <w:r>
        <w:rPr>
          <w:rFonts w:ascii="Times New Roman" w:hAnsi="Times New Roman" w:cs="Times New Roman"/>
          <w:sz w:val="28"/>
          <w:szCs w:val="28"/>
        </w:rPr>
        <w:t xml:space="preserve"> </w:t>
      </w:r>
      <w:r w:rsidRPr="00F70888">
        <w:rPr>
          <w:rFonts w:ascii="Times New Roman" w:hAnsi="Times New Roman" w:cs="Times New Roman"/>
          <w:sz w:val="28"/>
          <w:szCs w:val="28"/>
        </w:rPr>
        <w:t>доказательства при отгадывании загадок;</w:t>
      </w:r>
    </w:p>
    <w:p w:rsidR="005E110A" w:rsidRPr="00C63FE4" w:rsidRDefault="005E110A" w:rsidP="0076003C">
      <w:pPr>
        <w:pStyle w:val="a7"/>
        <w:numPr>
          <w:ilvl w:val="0"/>
          <w:numId w:val="78"/>
        </w:numPr>
        <w:spacing w:line="360" w:lineRule="auto"/>
        <w:ind w:left="0" w:firstLine="360"/>
        <w:jc w:val="both"/>
        <w:rPr>
          <w:rFonts w:ascii="Times New Roman" w:hAnsi="Times New Roman" w:cs="Times New Roman"/>
          <w:sz w:val="28"/>
          <w:szCs w:val="28"/>
        </w:rPr>
      </w:pPr>
      <w:r w:rsidRPr="00F70888">
        <w:rPr>
          <w:rFonts w:ascii="Times New Roman" w:hAnsi="Times New Roman" w:cs="Times New Roman"/>
          <w:sz w:val="28"/>
          <w:szCs w:val="28"/>
        </w:rPr>
        <w:t>практическое овладение нормами речи:</w:t>
      </w:r>
      <w:r w:rsidRPr="008A2167">
        <w:rPr>
          <w:rFonts w:ascii="Times New Roman" w:hAnsi="Times New Roman" w:cs="Times New Roman"/>
          <w:sz w:val="28"/>
          <w:szCs w:val="28"/>
        </w:rPr>
        <w:t xml:space="preserve">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w:t>
      </w:r>
      <w:r w:rsidRPr="00C63FE4">
        <w:rPr>
          <w:rFonts w:ascii="Times New Roman" w:hAnsi="Times New Roman" w:cs="Times New Roman"/>
          <w:sz w:val="28"/>
          <w:szCs w:val="28"/>
        </w:rPr>
        <w:t xml:space="preserve">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5E110A" w:rsidRPr="00F70888" w:rsidRDefault="005E110A" w:rsidP="005E110A">
      <w:pPr>
        <w:pStyle w:val="a7"/>
        <w:spacing w:line="360" w:lineRule="auto"/>
        <w:jc w:val="center"/>
        <w:rPr>
          <w:rFonts w:ascii="Times New Roman" w:hAnsi="Times New Roman" w:cs="Times New Roman"/>
          <w:b/>
          <w:sz w:val="28"/>
          <w:szCs w:val="28"/>
        </w:rPr>
      </w:pPr>
      <w:r w:rsidRPr="00F70888">
        <w:rPr>
          <w:rFonts w:ascii="Times New Roman" w:hAnsi="Times New Roman" w:cs="Times New Roman"/>
          <w:b/>
          <w:sz w:val="28"/>
          <w:szCs w:val="28"/>
        </w:rPr>
        <w:t>Подготовительная группа (от 6 до 7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Развитие речевого общ</w:t>
      </w:r>
      <w:r>
        <w:rPr>
          <w:rFonts w:ascii="Times New Roman" w:hAnsi="Times New Roman" w:cs="Times New Roman"/>
          <w:sz w:val="28"/>
          <w:szCs w:val="28"/>
        </w:rPr>
        <w:t>ения с педагогом</w:t>
      </w:r>
      <w:r w:rsidRPr="008A2167">
        <w:rPr>
          <w:rFonts w:ascii="Times New Roman" w:hAnsi="Times New Roman" w:cs="Times New Roman"/>
          <w:sz w:val="28"/>
          <w:szCs w:val="28"/>
        </w:rPr>
        <w:t xml:space="preserve"> и детьми.</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Общается с окружающими людьми, </w:t>
      </w:r>
      <w:r w:rsidRPr="008A2167">
        <w:rPr>
          <w:rFonts w:ascii="Times New Roman" w:hAnsi="Times New Roman" w:cs="Times New Roman"/>
          <w:sz w:val="28"/>
          <w:szCs w:val="28"/>
        </w:rPr>
        <w:t>родителями (законными представителями), педагогическим</w:t>
      </w:r>
      <w:r>
        <w:rPr>
          <w:rFonts w:ascii="Times New Roman" w:hAnsi="Times New Roman" w:cs="Times New Roman"/>
          <w:sz w:val="28"/>
          <w:szCs w:val="28"/>
        </w:rPr>
        <w:t>и работниками</w:t>
      </w:r>
      <w:r w:rsidRPr="008A2167">
        <w:rPr>
          <w:rFonts w:ascii="Times New Roman" w:hAnsi="Times New Roman" w:cs="Times New Roman"/>
          <w:sz w:val="28"/>
          <w:szCs w:val="28"/>
        </w:rPr>
        <w:t>, детьми,</w:t>
      </w:r>
      <w:r>
        <w:rPr>
          <w:rFonts w:ascii="Times New Roman" w:hAnsi="Times New Roman" w:cs="Times New Roman"/>
          <w:sz w:val="28"/>
          <w:szCs w:val="28"/>
        </w:rPr>
        <w:t xml:space="preserve"> знакомыми и незнакомыми людьми</w:t>
      </w:r>
      <w:r w:rsidRPr="008A2167">
        <w:rPr>
          <w:rFonts w:ascii="Times New Roman" w:hAnsi="Times New Roman" w:cs="Times New Roman"/>
          <w:sz w:val="28"/>
          <w:szCs w:val="28"/>
        </w:rPr>
        <w:t xml:space="preserve">. Проявляет инициативность </w:t>
      </w:r>
      <w:r>
        <w:rPr>
          <w:rFonts w:ascii="Times New Roman" w:hAnsi="Times New Roman" w:cs="Times New Roman"/>
          <w:sz w:val="28"/>
          <w:szCs w:val="28"/>
        </w:rPr>
        <w:t xml:space="preserve">и самостоятельность в </w:t>
      </w:r>
      <w:r>
        <w:rPr>
          <w:rFonts w:ascii="Times New Roman" w:hAnsi="Times New Roman" w:cs="Times New Roman"/>
          <w:sz w:val="28"/>
          <w:szCs w:val="28"/>
        </w:rPr>
        <w:lastRenderedPageBreak/>
        <w:t>общении с педагогом</w:t>
      </w:r>
      <w:r w:rsidRPr="008A2167">
        <w:rPr>
          <w:rFonts w:ascii="Times New Roman" w:hAnsi="Times New Roman" w:cs="Times New Roman"/>
          <w:sz w:val="28"/>
          <w:szCs w:val="28"/>
        </w:rPr>
        <w:t xml:space="preserve">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Использует разнообразные конструктивные способы взаимодействия с де</w:t>
      </w:r>
      <w:r>
        <w:rPr>
          <w:rFonts w:ascii="Times New Roman" w:hAnsi="Times New Roman" w:cs="Times New Roman"/>
          <w:sz w:val="28"/>
          <w:szCs w:val="28"/>
        </w:rPr>
        <w:t>тьми и педагогом</w:t>
      </w:r>
      <w:r w:rsidRPr="008A2167">
        <w:rPr>
          <w:rFonts w:ascii="Times New Roman" w:hAnsi="Times New Roman" w:cs="Times New Roman"/>
          <w:sz w:val="28"/>
          <w:szCs w:val="28"/>
        </w:rPr>
        <w:t xml:space="preserve">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w:t>
      </w:r>
      <w:r>
        <w:rPr>
          <w:rFonts w:ascii="Times New Roman" w:hAnsi="Times New Roman" w:cs="Times New Roman"/>
          <w:sz w:val="28"/>
          <w:szCs w:val="28"/>
        </w:rPr>
        <w:t>ения с педагогом</w:t>
      </w:r>
      <w:r w:rsidRPr="008A2167">
        <w:rPr>
          <w:rFonts w:ascii="Times New Roman" w:hAnsi="Times New Roman" w:cs="Times New Roman"/>
          <w:sz w:val="28"/>
          <w:szCs w:val="28"/>
        </w:rPr>
        <w:t xml:space="preserve"> или детьми в зависимости от ситуации. Адекватно и осознанно использует разнообразные невербальные средства общения: мимику, жесты, действия.</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2. Развитие всех компонентов устной речи </w:t>
      </w:r>
      <w:r>
        <w:rPr>
          <w:rFonts w:ascii="Times New Roman" w:hAnsi="Times New Roman" w:cs="Times New Roman"/>
          <w:sz w:val="28"/>
          <w:szCs w:val="28"/>
        </w:rPr>
        <w:t>воспитанников</w:t>
      </w:r>
      <w:r w:rsidRPr="008A2167">
        <w:rPr>
          <w:rFonts w:ascii="Times New Roman" w:hAnsi="Times New Roman" w:cs="Times New Roman"/>
          <w:sz w:val="28"/>
          <w:szCs w:val="28"/>
        </w:rPr>
        <w:t>:</w:t>
      </w:r>
    </w:p>
    <w:p w:rsidR="005E110A" w:rsidRDefault="005E110A" w:rsidP="0076003C">
      <w:pPr>
        <w:pStyle w:val="a7"/>
        <w:numPr>
          <w:ilvl w:val="0"/>
          <w:numId w:val="79"/>
        </w:numPr>
        <w:spacing w:line="360" w:lineRule="auto"/>
        <w:ind w:left="0" w:firstLine="360"/>
        <w:jc w:val="both"/>
        <w:rPr>
          <w:rFonts w:ascii="Times New Roman" w:hAnsi="Times New Roman" w:cs="Times New Roman"/>
          <w:sz w:val="28"/>
          <w:szCs w:val="28"/>
        </w:rPr>
      </w:pPr>
      <w:r w:rsidRPr="00F70888">
        <w:rPr>
          <w:rFonts w:ascii="Times New Roman" w:hAnsi="Times New Roman" w:cs="Times New Roman"/>
          <w:sz w:val="28"/>
          <w:szCs w:val="28"/>
        </w:rPr>
        <w:t>лексическая сторона речи:</w:t>
      </w:r>
      <w:r w:rsidRPr="008A2167">
        <w:rPr>
          <w:rFonts w:ascii="Times New Roman" w:hAnsi="Times New Roman" w:cs="Times New Roman"/>
          <w:sz w:val="28"/>
          <w:szCs w:val="28"/>
        </w:rPr>
        <w:t xml:space="preserve">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Дифференцирует слова</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предметы, слова</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признаки и слова</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действия, может</w:t>
      </w:r>
      <w:r>
        <w:rPr>
          <w:rFonts w:ascii="Times New Roman" w:hAnsi="Times New Roman" w:cs="Times New Roman"/>
          <w:sz w:val="28"/>
          <w:szCs w:val="28"/>
        </w:rPr>
        <w:t xml:space="preserve"> сгруппировать их и определить «лишнее»</w:t>
      </w:r>
      <w:r w:rsidRPr="008A2167">
        <w:rPr>
          <w:rFonts w:ascii="Times New Roman" w:hAnsi="Times New Roman" w:cs="Times New Roman"/>
          <w:sz w:val="28"/>
          <w:szCs w:val="28"/>
        </w:rPr>
        <w:t>.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w:t>
      </w:r>
      <w:r w:rsidRPr="008A2167">
        <w:rPr>
          <w:rFonts w:ascii="Times New Roman" w:hAnsi="Times New Roman" w:cs="Times New Roman"/>
          <w:sz w:val="28"/>
          <w:szCs w:val="28"/>
        </w:rPr>
        <w:lastRenderedPageBreak/>
        <w:t>Использует дифференцированную морально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оценочную лексику (например, скромный - нескромный, честный - лживый);</w:t>
      </w:r>
    </w:p>
    <w:p w:rsidR="005E110A" w:rsidRPr="00C63FE4" w:rsidRDefault="005E110A" w:rsidP="0076003C">
      <w:pPr>
        <w:pStyle w:val="a7"/>
        <w:numPr>
          <w:ilvl w:val="0"/>
          <w:numId w:val="79"/>
        </w:numPr>
        <w:spacing w:line="360" w:lineRule="auto"/>
        <w:ind w:left="0" w:firstLine="360"/>
        <w:jc w:val="both"/>
        <w:rPr>
          <w:rFonts w:ascii="Times New Roman" w:hAnsi="Times New Roman" w:cs="Times New Roman"/>
          <w:sz w:val="28"/>
          <w:szCs w:val="28"/>
        </w:rPr>
      </w:pPr>
      <w:r w:rsidRPr="00F70888">
        <w:rPr>
          <w:rFonts w:ascii="Times New Roman" w:hAnsi="Times New Roman" w:cs="Times New Roman"/>
          <w:sz w:val="28"/>
          <w:szCs w:val="28"/>
        </w:rPr>
        <w:t>грамматический строй речи:</w:t>
      </w:r>
      <w:r w:rsidRPr="008A2167">
        <w:rPr>
          <w:rFonts w:ascii="Times New Roman" w:hAnsi="Times New Roman" w:cs="Times New Roman"/>
          <w:sz w:val="28"/>
          <w:szCs w:val="28"/>
        </w:rPr>
        <w:t xml:space="preserve"> речи наблюдается многообразие синтаксических конструкций. Правильно используется предложно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w:t>
      </w:r>
      <w:r w:rsidRPr="00C63FE4">
        <w:rPr>
          <w:rFonts w:ascii="Times New Roman" w:hAnsi="Times New Roman" w:cs="Times New Roman"/>
          <w:sz w:val="28"/>
          <w:szCs w:val="28"/>
        </w:rPr>
        <w:t>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5E110A" w:rsidRDefault="005E110A" w:rsidP="0076003C">
      <w:pPr>
        <w:pStyle w:val="a7"/>
        <w:numPr>
          <w:ilvl w:val="0"/>
          <w:numId w:val="79"/>
        </w:numPr>
        <w:spacing w:line="360" w:lineRule="auto"/>
        <w:ind w:left="0" w:firstLine="360"/>
        <w:jc w:val="both"/>
        <w:rPr>
          <w:rFonts w:ascii="Times New Roman" w:hAnsi="Times New Roman" w:cs="Times New Roman"/>
          <w:sz w:val="28"/>
          <w:szCs w:val="28"/>
        </w:rPr>
      </w:pPr>
      <w:r w:rsidRPr="00F70888">
        <w:rPr>
          <w:rFonts w:ascii="Times New Roman" w:hAnsi="Times New Roman" w:cs="Times New Roman"/>
          <w:sz w:val="28"/>
          <w:szCs w:val="28"/>
        </w:rPr>
        <w:t>произносительная сторона речи:</w:t>
      </w:r>
      <w:r w:rsidRPr="008A2167">
        <w:rPr>
          <w:rFonts w:ascii="Times New Roman" w:hAnsi="Times New Roman" w:cs="Times New Roman"/>
          <w:sz w:val="28"/>
          <w:szCs w:val="28"/>
        </w:rPr>
        <w:t xml:space="preserve">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четырех звуков (со стечением согласных) и двух</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трехсложных слов из открытых слогов и моделирование с помощью фишек звуко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слогового состава слова.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двусложные </w:t>
      </w:r>
      <w:r w:rsidRPr="008A2167">
        <w:rPr>
          <w:rFonts w:ascii="Times New Roman" w:hAnsi="Times New Roman" w:cs="Times New Roman"/>
          <w:sz w:val="28"/>
          <w:szCs w:val="28"/>
        </w:rPr>
        <w:lastRenderedPageBreak/>
        <w:t>слова из букв разрезной азбуки. Речь выразительна интонационно, выдержана темпо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ритмически;</w:t>
      </w:r>
    </w:p>
    <w:p w:rsidR="005E110A" w:rsidRDefault="005E110A" w:rsidP="0076003C">
      <w:pPr>
        <w:pStyle w:val="a7"/>
        <w:numPr>
          <w:ilvl w:val="0"/>
          <w:numId w:val="79"/>
        </w:numPr>
        <w:spacing w:line="360" w:lineRule="auto"/>
        <w:ind w:left="0" w:firstLine="360"/>
        <w:jc w:val="both"/>
        <w:rPr>
          <w:rFonts w:ascii="Times New Roman" w:hAnsi="Times New Roman" w:cs="Times New Roman"/>
          <w:sz w:val="28"/>
          <w:szCs w:val="28"/>
        </w:rPr>
      </w:pPr>
      <w:r w:rsidRPr="00F70888">
        <w:rPr>
          <w:rFonts w:ascii="Times New Roman" w:hAnsi="Times New Roman" w:cs="Times New Roman"/>
          <w:sz w:val="28"/>
          <w:szCs w:val="28"/>
        </w:rPr>
        <w:t>связная речь (диалогическая и монологическая):</w:t>
      </w:r>
      <w:r w:rsidRPr="008A2167">
        <w:rPr>
          <w:rFonts w:ascii="Times New Roman" w:hAnsi="Times New Roman" w:cs="Times New Roman"/>
          <w:sz w:val="28"/>
          <w:szCs w:val="28"/>
        </w:rPr>
        <w:t xml:space="preserve">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rsidR="005E110A" w:rsidRPr="00C63FE4" w:rsidRDefault="005E110A" w:rsidP="0076003C">
      <w:pPr>
        <w:pStyle w:val="a7"/>
        <w:numPr>
          <w:ilvl w:val="0"/>
          <w:numId w:val="79"/>
        </w:numPr>
        <w:spacing w:line="360" w:lineRule="auto"/>
        <w:ind w:left="0" w:firstLine="360"/>
        <w:jc w:val="both"/>
        <w:rPr>
          <w:rFonts w:ascii="Times New Roman" w:hAnsi="Times New Roman" w:cs="Times New Roman"/>
          <w:sz w:val="28"/>
          <w:szCs w:val="28"/>
        </w:rPr>
      </w:pPr>
      <w:r w:rsidRPr="00F70888">
        <w:rPr>
          <w:rFonts w:ascii="Times New Roman" w:hAnsi="Times New Roman" w:cs="Times New Roman"/>
          <w:sz w:val="28"/>
          <w:szCs w:val="28"/>
        </w:rPr>
        <w:t>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w:t>
      </w:r>
      <w:r>
        <w:rPr>
          <w:rFonts w:ascii="Times New Roman" w:hAnsi="Times New Roman" w:cs="Times New Roman"/>
          <w:sz w:val="28"/>
          <w:szCs w:val="28"/>
        </w:rPr>
        <w:t xml:space="preserve"> </w:t>
      </w:r>
      <w:r w:rsidRPr="00F70888">
        <w:rPr>
          <w:rFonts w:ascii="Times New Roman" w:hAnsi="Times New Roman" w:cs="Times New Roman"/>
          <w:sz w:val="28"/>
          <w:szCs w:val="28"/>
        </w:rPr>
        <w:t>-</w:t>
      </w:r>
      <w:r>
        <w:rPr>
          <w:rFonts w:ascii="Times New Roman" w:hAnsi="Times New Roman" w:cs="Times New Roman"/>
          <w:sz w:val="28"/>
          <w:szCs w:val="28"/>
        </w:rPr>
        <w:t xml:space="preserve"> </w:t>
      </w:r>
      <w:r w:rsidRPr="00F70888">
        <w:rPr>
          <w:rFonts w:ascii="Times New Roman" w:hAnsi="Times New Roman" w:cs="Times New Roman"/>
          <w:sz w:val="28"/>
          <w:szCs w:val="28"/>
        </w:rPr>
        <w:t xml:space="preserve">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w:t>
      </w:r>
      <w:r w:rsidRPr="00C63FE4">
        <w:rPr>
          <w:rFonts w:ascii="Times New Roman" w:hAnsi="Times New Roman" w:cs="Times New Roman"/>
          <w:sz w:val="28"/>
          <w:szCs w:val="28"/>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E110A" w:rsidRDefault="005E110A" w:rsidP="0076003C">
      <w:pPr>
        <w:pStyle w:val="a7"/>
        <w:numPr>
          <w:ilvl w:val="0"/>
          <w:numId w:val="80"/>
        </w:numPr>
        <w:spacing w:line="360" w:lineRule="auto"/>
        <w:ind w:left="0" w:firstLine="360"/>
        <w:jc w:val="both"/>
        <w:rPr>
          <w:rFonts w:ascii="Times New Roman" w:hAnsi="Times New Roman" w:cs="Times New Roman"/>
          <w:sz w:val="28"/>
          <w:szCs w:val="28"/>
        </w:rPr>
      </w:pPr>
      <w:r w:rsidRPr="008A2167">
        <w:rPr>
          <w:rFonts w:ascii="Times New Roman" w:hAnsi="Times New Roman" w:cs="Times New Roman"/>
          <w:sz w:val="28"/>
          <w:szCs w:val="28"/>
        </w:rPr>
        <w:t xml:space="preserve">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w:t>
      </w:r>
      <w:r w:rsidRPr="008A2167">
        <w:rPr>
          <w:rFonts w:ascii="Times New Roman" w:hAnsi="Times New Roman" w:cs="Times New Roman"/>
          <w:sz w:val="28"/>
          <w:szCs w:val="28"/>
        </w:rPr>
        <w:lastRenderedPageBreak/>
        <w:t>совместном выполнении поручения, в совместном обсуждении правил игры, в случае возникновения конфликтов.</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Проявляет инициативу и обращается к педагогическому работнику и детям с предложениями по экспериментированию, испол</w:t>
      </w:r>
      <w:r>
        <w:rPr>
          <w:rFonts w:ascii="Times New Roman" w:hAnsi="Times New Roman" w:cs="Times New Roman"/>
          <w:sz w:val="28"/>
          <w:szCs w:val="28"/>
        </w:rPr>
        <w:t>ьзуя адекватные речевые формы: «Давайте попробуем узнать...», «Предлагаю провести опыт»</w:t>
      </w:r>
      <w:r w:rsidRPr="008A2167">
        <w:rPr>
          <w:rFonts w:ascii="Times New Roman" w:hAnsi="Times New Roman" w:cs="Times New Roman"/>
          <w:sz w:val="28"/>
          <w:szCs w:val="28"/>
        </w:rPr>
        <w:t>. Владеет навыками использования фраз</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5E110A" w:rsidRDefault="005E110A" w:rsidP="005E110A">
      <w:pPr>
        <w:pStyle w:val="a7"/>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Основные задачи</w:t>
      </w:r>
      <w:r w:rsidRPr="008A2167">
        <w:rPr>
          <w:rFonts w:ascii="Times New Roman" w:hAnsi="Times New Roman" w:cs="Times New Roman"/>
          <w:sz w:val="28"/>
          <w:szCs w:val="28"/>
        </w:rPr>
        <w:t xml:space="preserve"> в соответс</w:t>
      </w:r>
      <w:r>
        <w:rPr>
          <w:rFonts w:ascii="Times New Roman" w:hAnsi="Times New Roman" w:cs="Times New Roman"/>
          <w:sz w:val="28"/>
          <w:szCs w:val="28"/>
        </w:rPr>
        <w:t xml:space="preserve">твии со Стандартом направления </w:t>
      </w:r>
      <w:r w:rsidRPr="00F70888">
        <w:rPr>
          <w:rFonts w:ascii="Times New Roman" w:hAnsi="Times New Roman" w:cs="Times New Roman"/>
          <w:b/>
          <w:sz w:val="28"/>
          <w:szCs w:val="28"/>
        </w:rPr>
        <w:t>«Ознакомление с художественной литературой»:</w:t>
      </w:r>
    </w:p>
    <w:p w:rsidR="005E110A" w:rsidRDefault="005E110A" w:rsidP="0076003C">
      <w:pPr>
        <w:pStyle w:val="a7"/>
        <w:numPr>
          <w:ilvl w:val="0"/>
          <w:numId w:val="81"/>
        </w:numPr>
        <w:spacing w:line="360" w:lineRule="auto"/>
        <w:ind w:left="0" w:firstLine="435"/>
        <w:jc w:val="both"/>
        <w:rPr>
          <w:rFonts w:ascii="Times New Roman" w:hAnsi="Times New Roman" w:cs="Times New Roman"/>
          <w:sz w:val="28"/>
          <w:szCs w:val="28"/>
        </w:rPr>
      </w:pPr>
      <w:r>
        <w:rPr>
          <w:rFonts w:ascii="Times New Roman" w:hAnsi="Times New Roman" w:cs="Times New Roman"/>
          <w:sz w:val="28"/>
          <w:szCs w:val="28"/>
        </w:rPr>
        <w:t xml:space="preserve">познакомить </w:t>
      </w:r>
      <w:r w:rsidRPr="008A2167">
        <w:rPr>
          <w:rFonts w:ascii="Times New Roman" w:hAnsi="Times New Roman" w:cs="Times New Roman"/>
          <w:sz w:val="28"/>
          <w:szCs w:val="28"/>
        </w:rPr>
        <w:t>с книжной культурой, детской лит</w:t>
      </w:r>
      <w:r>
        <w:rPr>
          <w:rFonts w:ascii="Times New Roman" w:hAnsi="Times New Roman" w:cs="Times New Roman"/>
          <w:sz w:val="28"/>
          <w:szCs w:val="28"/>
        </w:rPr>
        <w:t>ературой;</w:t>
      </w:r>
    </w:p>
    <w:p w:rsidR="005E110A" w:rsidRPr="008A2167" w:rsidRDefault="005E110A" w:rsidP="0076003C">
      <w:pPr>
        <w:pStyle w:val="a7"/>
        <w:numPr>
          <w:ilvl w:val="0"/>
          <w:numId w:val="81"/>
        </w:numPr>
        <w:spacing w:line="360" w:lineRule="auto"/>
        <w:ind w:left="0" w:firstLine="435"/>
        <w:jc w:val="both"/>
        <w:rPr>
          <w:rFonts w:ascii="Times New Roman" w:hAnsi="Times New Roman" w:cs="Times New Roman"/>
          <w:sz w:val="28"/>
          <w:szCs w:val="28"/>
        </w:rPr>
      </w:pPr>
      <w:r>
        <w:rPr>
          <w:rFonts w:ascii="Times New Roman" w:hAnsi="Times New Roman" w:cs="Times New Roman"/>
          <w:sz w:val="28"/>
          <w:szCs w:val="28"/>
        </w:rPr>
        <w:t>научить понимать на слух тексты</w:t>
      </w:r>
      <w:r w:rsidRPr="008A2167">
        <w:rPr>
          <w:rFonts w:ascii="Times New Roman" w:hAnsi="Times New Roman" w:cs="Times New Roman"/>
          <w:sz w:val="28"/>
          <w:szCs w:val="28"/>
        </w:rPr>
        <w:t xml:space="preserve"> различных жанров детской литературы.</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Общие задачи:</w:t>
      </w:r>
    </w:p>
    <w:p w:rsidR="005E110A" w:rsidRDefault="005E110A" w:rsidP="0076003C">
      <w:pPr>
        <w:pStyle w:val="a7"/>
        <w:numPr>
          <w:ilvl w:val="0"/>
          <w:numId w:val="8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целостную картину</w:t>
      </w:r>
      <w:r w:rsidRPr="008A2167">
        <w:rPr>
          <w:rFonts w:ascii="Times New Roman" w:hAnsi="Times New Roman" w:cs="Times New Roman"/>
          <w:sz w:val="28"/>
          <w:szCs w:val="28"/>
        </w:rPr>
        <w:t xml:space="preserve">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5E110A" w:rsidRDefault="005E110A" w:rsidP="0076003C">
      <w:pPr>
        <w:pStyle w:val="a7"/>
        <w:numPr>
          <w:ilvl w:val="0"/>
          <w:numId w:val="82"/>
        </w:numPr>
        <w:spacing w:line="360" w:lineRule="auto"/>
        <w:ind w:left="0" w:firstLine="360"/>
        <w:jc w:val="both"/>
        <w:rPr>
          <w:rFonts w:ascii="Times New Roman" w:hAnsi="Times New Roman" w:cs="Times New Roman"/>
          <w:sz w:val="28"/>
          <w:szCs w:val="28"/>
        </w:rPr>
      </w:pPr>
      <w:r w:rsidRPr="00F70888">
        <w:rPr>
          <w:rFonts w:ascii="Times New Roman" w:hAnsi="Times New Roman" w:cs="Times New Roman"/>
          <w:sz w:val="28"/>
          <w:szCs w:val="28"/>
        </w:rPr>
        <w:t>развивать литературную речь: развитие художественного восприятия, понимания на слух литературных текстов;</w:t>
      </w:r>
    </w:p>
    <w:p w:rsidR="005E110A" w:rsidRDefault="005E110A" w:rsidP="0076003C">
      <w:pPr>
        <w:pStyle w:val="a7"/>
        <w:numPr>
          <w:ilvl w:val="0"/>
          <w:numId w:val="82"/>
        </w:numPr>
        <w:spacing w:line="360" w:lineRule="auto"/>
        <w:ind w:left="0" w:firstLine="360"/>
        <w:jc w:val="both"/>
        <w:rPr>
          <w:rFonts w:ascii="Times New Roman" w:hAnsi="Times New Roman" w:cs="Times New Roman"/>
          <w:sz w:val="28"/>
          <w:szCs w:val="28"/>
        </w:rPr>
      </w:pPr>
      <w:r w:rsidRPr="00F70888">
        <w:rPr>
          <w:rFonts w:ascii="Times New Roman" w:hAnsi="Times New Roman" w:cs="Times New Roman"/>
          <w:sz w:val="28"/>
          <w:szCs w:val="28"/>
        </w:rPr>
        <w:t>приобщать к словесному искусству, развивать творческие способности: ознакомление с книжной культурой и дет</w:t>
      </w:r>
      <w:r>
        <w:rPr>
          <w:rFonts w:ascii="Times New Roman" w:hAnsi="Times New Roman" w:cs="Times New Roman"/>
          <w:sz w:val="28"/>
          <w:szCs w:val="28"/>
        </w:rPr>
        <w:t>ской литературой;</w:t>
      </w:r>
    </w:p>
    <w:p w:rsidR="005E110A" w:rsidRDefault="005E110A" w:rsidP="0076003C">
      <w:pPr>
        <w:pStyle w:val="a7"/>
        <w:numPr>
          <w:ilvl w:val="0"/>
          <w:numId w:val="82"/>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формировать умения</w:t>
      </w:r>
      <w:r w:rsidRPr="00F70888">
        <w:rPr>
          <w:rFonts w:ascii="Times New Roman" w:hAnsi="Times New Roman" w:cs="Times New Roman"/>
          <w:sz w:val="28"/>
          <w:szCs w:val="28"/>
        </w:rPr>
        <w:t xml:space="preserve"> раз</w:t>
      </w:r>
      <w:r>
        <w:rPr>
          <w:rFonts w:ascii="Times New Roman" w:hAnsi="Times New Roman" w:cs="Times New Roman"/>
          <w:sz w:val="28"/>
          <w:szCs w:val="28"/>
        </w:rPr>
        <w:t>личать жанры детской литературы;</w:t>
      </w:r>
    </w:p>
    <w:p w:rsidR="005E110A" w:rsidRPr="00F70888" w:rsidRDefault="005E110A" w:rsidP="0076003C">
      <w:pPr>
        <w:pStyle w:val="a7"/>
        <w:numPr>
          <w:ilvl w:val="0"/>
          <w:numId w:val="82"/>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развивать словесное, речевое и литературное творчество</w:t>
      </w:r>
      <w:r w:rsidRPr="00F70888">
        <w:rPr>
          <w:rFonts w:ascii="Times New Roman" w:hAnsi="Times New Roman" w:cs="Times New Roman"/>
          <w:sz w:val="28"/>
          <w:szCs w:val="28"/>
        </w:rPr>
        <w:t xml:space="preserve"> на</w:t>
      </w:r>
      <w:r>
        <w:rPr>
          <w:rFonts w:ascii="Times New Roman" w:hAnsi="Times New Roman" w:cs="Times New Roman"/>
          <w:sz w:val="28"/>
          <w:szCs w:val="28"/>
        </w:rPr>
        <w:t xml:space="preserve"> основе ознакомления воспитанников</w:t>
      </w:r>
      <w:r w:rsidRPr="00F70888">
        <w:rPr>
          <w:rFonts w:ascii="Times New Roman" w:hAnsi="Times New Roman" w:cs="Times New Roman"/>
          <w:sz w:val="28"/>
          <w:szCs w:val="28"/>
        </w:rPr>
        <w:t xml:space="preserve"> с художественной литературой.</w:t>
      </w:r>
    </w:p>
    <w:p w:rsidR="005E110A" w:rsidRPr="00F70888" w:rsidRDefault="005E110A" w:rsidP="005E110A">
      <w:pPr>
        <w:pStyle w:val="a7"/>
        <w:spacing w:line="360" w:lineRule="auto"/>
        <w:jc w:val="center"/>
        <w:rPr>
          <w:rFonts w:ascii="Times New Roman" w:hAnsi="Times New Roman" w:cs="Times New Roman"/>
          <w:b/>
          <w:sz w:val="28"/>
          <w:szCs w:val="28"/>
        </w:rPr>
      </w:pPr>
      <w:r w:rsidRPr="00F70888">
        <w:rPr>
          <w:rFonts w:ascii="Times New Roman" w:hAnsi="Times New Roman" w:cs="Times New Roman"/>
          <w:b/>
          <w:sz w:val="28"/>
          <w:szCs w:val="28"/>
        </w:rPr>
        <w:t>Задача, актуальная для работы с дошкольниками с ЗПР:</w:t>
      </w:r>
    </w:p>
    <w:p w:rsidR="005E110A" w:rsidRPr="008A2167" w:rsidRDefault="005E110A" w:rsidP="0076003C">
      <w:pPr>
        <w:pStyle w:val="a7"/>
        <w:numPr>
          <w:ilvl w:val="0"/>
          <w:numId w:val="8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создавать условия</w:t>
      </w:r>
      <w:r w:rsidRPr="008A2167">
        <w:rPr>
          <w:rFonts w:ascii="Times New Roman" w:hAnsi="Times New Roman" w:cs="Times New Roman"/>
          <w:sz w:val="28"/>
          <w:szCs w:val="28"/>
        </w:rPr>
        <w:t xml:space="preserve"> для овладения литературной речью как средством передачи и трансляции культурных ценностей и способов самовыражения и понимания.</w:t>
      </w:r>
    </w:p>
    <w:p w:rsidR="005E110A" w:rsidRPr="00F70888" w:rsidRDefault="005E110A" w:rsidP="005E110A">
      <w:pPr>
        <w:pStyle w:val="a7"/>
        <w:spacing w:line="360" w:lineRule="auto"/>
        <w:jc w:val="center"/>
        <w:rPr>
          <w:rFonts w:ascii="Times New Roman" w:hAnsi="Times New Roman" w:cs="Times New Roman"/>
          <w:b/>
          <w:sz w:val="28"/>
          <w:szCs w:val="28"/>
        </w:rPr>
      </w:pPr>
      <w:r w:rsidRPr="00F70888">
        <w:rPr>
          <w:rFonts w:ascii="Times New Roman" w:hAnsi="Times New Roman" w:cs="Times New Roman"/>
          <w:b/>
          <w:sz w:val="28"/>
          <w:szCs w:val="28"/>
        </w:rPr>
        <w:lastRenderedPageBreak/>
        <w:t>Вторая</w:t>
      </w:r>
      <w:r>
        <w:rPr>
          <w:rFonts w:ascii="Times New Roman" w:hAnsi="Times New Roman" w:cs="Times New Roman"/>
          <w:b/>
          <w:sz w:val="28"/>
          <w:szCs w:val="28"/>
        </w:rPr>
        <w:t xml:space="preserve"> младшая группа (от 3 до 4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1. Формирование целостной картины мира посредством слушания и восприятия литературных произведений.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w:t>
      </w:r>
      <w:r>
        <w:rPr>
          <w:rFonts w:ascii="Times New Roman" w:hAnsi="Times New Roman" w:cs="Times New Roman"/>
          <w:sz w:val="28"/>
          <w:szCs w:val="28"/>
        </w:rPr>
        <w:t>го опыта. Понимает, что значит «читать книги»</w:t>
      </w:r>
      <w:r w:rsidRPr="008A2167">
        <w:rPr>
          <w:rFonts w:ascii="Times New Roman" w:hAnsi="Times New Roman" w:cs="Times New Roman"/>
          <w:sz w:val="28"/>
          <w:szCs w:val="28"/>
        </w:rPr>
        <w:t xml:space="preserve">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Развитие литературной речи.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Эмоционально откликается на прочитанное, рассказы</w:t>
      </w:r>
      <w:r>
        <w:rPr>
          <w:rFonts w:ascii="Times New Roman" w:hAnsi="Times New Roman" w:cs="Times New Roman"/>
          <w:sz w:val="28"/>
          <w:szCs w:val="28"/>
        </w:rPr>
        <w:t xml:space="preserve">вает о нем. С помощью педагога </w:t>
      </w:r>
      <w:r w:rsidRPr="008A2167">
        <w:rPr>
          <w:rFonts w:ascii="Times New Roman" w:hAnsi="Times New Roman" w:cs="Times New Roman"/>
          <w:sz w:val="28"/>
          <w:szCs w:val="28"/>
        </w:rPr>
        <w:t>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Пр</w:t>
      </w:r>
      <w:r>
        <w:rPr>
          <w:rFonts w:ascii="Times New Roman" w:hAnsi="Times New Roman" w:cs="Times New Roman"/>
          <w:sz w:val="28"/>
          <w:szCs w:val="28"/>
        </w:rPr>
        <w:t>иобщение к словесному искусству,</w:t>
      </w:r>
      <w:r w:rsidRPr="008A2167">
        <w:rPr>
          <w:rFonts w:ascii="Times New Roman" w:hAnsi="Times New Roman" w:cs="Times New Roman"/>
          <w:sz w:val="28"/>
          <w:szCs w:val="28"/>
        </w:rPr>
        <w:t xml:space="preserve"> развитие художественного восприятия, эстетического вкуса.</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С по</w:t>
      </w:r>
      <w:r>
        <w:rPr>
          <w:rFonts w:ascii="Times New Roman" w:hAnsi="Times New Roman" w:cs="Times New Roman"/>
          <w:sz w:val="28"/>
          <w:szCs w:val="28"/>
        </w:rPr>
        <w:t xml:space="preserve">мощью педагога </w:t>
      </w:r>
      <w:r w:rsidRPr="008A2167">
        <w:rPr>
          <w:rFonts w:ascii="Times New Roman" w:hAnsi="Times New Roman" w:cs="Times New Roman"/>
          <w:sz w:val="28"/>
          <w:szCs w:val="28"/>
        </w:rPr>
        <w:t>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w:t>
      </w:r>
      <w:r>
        <w:rPr>
          <w:rFonts w:ascii="Times New Roman" w:hAnsi="Times New Roman" w:cs="Times New Roman"/>
          <w:sz w:val="28"/>
          <w:szCs w:val="28"/>
        </w:rPr>
        <w:t xml:space="preserve"> - </w:t>
      </w:r>
      <w:r w:rsidRPr="008A2167">
        <w:rPr>
          <w:rFonts w:ascii="Times New Roman" w:hAnsi="Times New Roman" w:cs="Times New Roman"/>
          <w:sz w:val="28"/>
          <w:szCs w:val="28"/>
        </w:rPr>
        <w:t>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691777" w:rsidRDefault="00691777" w:rsidP="005E110A">
      <w:pPr>
        <w:pStyle w:val="a7"/>
        <w:spacing w:line="360" w:lineRule="auto"/>
        <w:jc w:val="center"/>
        <w:rPr>
          <w:rFonts w:ascii="Times New Roman" w:hAnsi="Times New Roman" w:cs="Times New Roman"/>
          <w:b/>
          <w:sz w:val="28"/>
          <w:szCs w:val="28"/>
        </w:rPr>
      </w:pPr>
    </w:p>
    <w:p w:rsidR="005E110A" w:rsidRPr="00F70888"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Средняя группа (от 4 до 5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Формирование целостной картины мира посредством слушания и восприятия литературных произведений.</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Развитие литературной речи и творческих способностей.</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3. Приобщение к словесному искусству, развитие художественного восприятия и эстетического вкуса. </w:t>
      </w:r>
    </w:p>
    <w:p w:rsidR="005E110A" w:rsidRDefault="005E110A" w:rsidP="005E110A">
      <w:pPr>
        <w:pStyle w:val="a7"/>
        <w:spacing w:line="360" w:lineRule="auto"/>
        <w:jc w:val="both"/>
        <w:rPr>
          <w:rFonts w:ascii="Times New Roman" w:hAnsi="Times New Roman" w:cs="Times New Roman"/>
          <w:sz w:val="28"/>
          <w:szCs w:val="28"/>
        </w:rPr>
      </w:pPr>
      <w:r w:rsidRPr="008A2167">
        <w:rPr>
          <w:rFonts w:ascii="Times New Roman" w:hAnsi="Times New Roman" w:cs="Times New Roman"/>
          <w:sz w:val="28"/>
          <w:szCs w:val="28"/>
        </w:rPr>
        <w:t>Умеет классифиц</w:t>
      </w:r>
      <w:r>
        <w:rPr>
          <w:rFonts w:ascii="Times New Roman" w:hAnsi="Times New Roman" w:cs="Times New Roman"/>
          <w:sz w:val="28"/>
          <w:szCs w:val="28"/>
        </w:rPr>
        <w:t>ировать произведения по темам: «о маме», «о природе», «о животных», «о детях»</w:t>
      </w:r>
      <w:r w:rsidRPr="008A2167">
        <w:rPr>
          <w:rFonts w:ascii="Times New Roman" w:hAnsi="Times New Roman" w:cs="Times New Roman"/>
          <w:sz w:val="28"/>
          <w:szCs w:val="28"/>
        </w:rPr>
        <w:t xml:space="preserve">.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w:t>
      </w:r>
      <w:r w:rsidRPr="008A2167">
        <w:rPr>
          <w:rFonts w:ascii="Times New Roman" w:hAnsi="Times New Roman" w:cs="Times New Roman"/>
          <w:sz w:val="28"/>
          <w:szCs w:val="28"/>
        </w:rPr>
        <w:lastRenderedPageBreak/>
        <w:t>инсценировке отдельных произведений. Использует читательский опыт в других видах деятельности.</w:t>
      </w:r>
    </w:p>
    <w:p w:rsidR="005E110A" w:rsidRPr="00F70888" w:rsidRDefault="005E110A" w:rsidP="005E110A">
      <w:pPr>
        <w:pStyle w:val="a7"/>
        <w:spacing w:line="360" w:lineRule="auto"/>
        <w:jc w:val="center"/>
        <w:rPr>
          <w:rFonts w:ascii="Times New Roman" w:hAnsi="Times New Roman" w:cs="Times New Roman"/>
          <w:b/>
          <w:sz w:val="28"/>
          <w:szCs w:val="28"/>
        </w:rPr>
      </w:pPr>
      <w:r w:rsidRPr="00F70888">
        <w:rPr>
          <w:rFonts w:ascii="Times New Roman" w:hAnsi="Times New Roman" w:cs="Times New Roman"/>
          <w:b/>
          <w:sz w:val="28"/>
          <w:szCs w:val="28"/>
        </w:rPr>
        <w:t xml:space="preserve">Старшая группа (от </w:t>
      </w:r>
      <w:r>
        <w:rPr>
          <w:rFonts w:ascii="Times New Roman" w:hAnsi="Times New Roman" w:cs="Times New Roman"/>
          <w:b/>
          <w:sz w:val="28"/>
          <w:szCs w:val="28"/>
        </w:rPr>
        <w:t>5 до 6 лет)</w:t>
      </w:r>
    </w:p>
    <w:p w:rsidR="005E110A" w:rsidRDefault="005E110A" w:rsidP="005E110A">
      <w:pPr>
        <w:pStyle w:val="a7"/>
        <w:tabs>
          <w:tab w:val="left" w:pos="709"/>
        </w:tabs>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Формирование целостной картины мира посредством слушания и восприятия литературных произведений.</w:t>
      </w:r>
    </w:p>
    <w:p w:rsidR="005E110A" w:rsidRPr="008A2167" w:rsidRDefault="005E110A" w:rsidP="005E110A">
      <w:pPr>
        <w:pStyle w:val="a7"/>
        <w:tabs>
          <w:tab w:val="left" w:pos="709"/>
        </w:tabs>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Соотносит содержание прочит</w:t>
      </w:r>
      <w:r>
        <w:rPr>
          <w:rFonts w:ascii="Times New Roman" w:hAnsi="Times New Roman" w:cs="Times New Roman"/>
          <w:sz w:val="28"/>
          <w:szCs w:val="28"/>
        </w:rPr>
        <w:t>анного педагогом</w:t>
      </w:r>
      <w:r w:rsidRPr="008A2167">
        <w:rPr>
          <w:rFonts w:ascii="Times New Roman" w:hAnsi="Times New Roman" w:cs="Times New Roman"/>
          <w:sz w:val="28"/>
          <w:szCs w:val="28"/>
        </w:rPr>
        <w:t xml:space="preserve">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Развитие литературной речи и творческих способностей.</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Приобщение к словесному искусству, развитие художественного восприятия и эстетического вкуса.</w:t>
      </w:r>
    </w:p>
    <w:p w:rsidR="005E110A" w:rsidRPr="00403638"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w:t>
      </w:r>
      <w:r w:rsidRPr="008A2167">
        <w:rPr>
          <w:rFonts w:ascii="Times New Roman" w:hAnsi="Times New Roman" w:cs="Times New Roman"/>
          <w:sz w:val="28"/>
          <w:szCs w:val="28"/>
        </w:rPr>
        <w:lastRenderedPageBreak/>
        <w:t>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w:t>
      </w:r>
      <w:r>
        <w:rPr>
          <w:rFonts w:ascii="Times New Roman" w:hAnsi="Times New Roman" w:cs="Times New Roman"/>
          <w:sz w:val="28"/>
          <w:szCs w:val="28"/>
        </w:rPr>
        <w:t>ой, самообслуживании, общении с педагогом</w:t>
      </w:r>
      <w:r w:rsidRPr="008A2167">
        <w:rPr>
          <w:rFonts w:ascii="Times New Roman" w:hAnsi="Times New Roman" w:cs="Times New Roman"/>
          <w:sz w:val="28"/>
          <w:szCs w:val="28"/>
        </w:rPr>
        <w:t>). Знает и соблюдает правила культурного обращения с книгой, поведения в библиотеке (книжном уголке), коллективного чтения книг.</w:t>
      </w:r>
    </w:p>
    <w:p w:rsidR="005E110A" w:rsidRPr="00F70888" w:rsidRDefault="005E110A" w:rsidP="005E110A">
      <w:pPr>
        <w:pStyle w:val="a7"/>
        <w:spacing w:line="360" w:lineRule="auto"/>
        <w:jc w:val="center"/>
        <w:rPr>
          <w:rFonts w:ascii="Times New Roman" w:hAnsi="Times New Roman" w:cs="Times New Roman"/>
          <w:b/>
          <w:sz w:val="28"/>
          <w:szCs w:val="28"/>
        </w:rPr>
      </w:pPr>
      <w:r w:rsidRPr="00F70888">
        <w:rPr>
          <w:rFonts w:ascii="Times New Roman" w:hAnsi="Times New Roman" w:cs="Times New Roman"/>
          <w:b/>
          <w:sz w:val="28"/>
          <w:szCs w:val="28"/>
        </w:rPr>
        <w:t>Подготов</w:t>
      </w:r>
      <w:r>
        <w:rPr>
          <w:rFonts w:ascii="Times New Roman" w:hAnsi="Times New Roman" w:cs="Times New Roman"/>
          <w:b/>
          <w:sz w:val="28"/>
          <w:szCs w:val="28"/>
        </w:rPr>
        <w:t>ительная группа (от 6 до 7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Формирование целостной картины мира посредством слушания и восприятия литературных произведений.</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Проявляет интерес к текстам познавательного содержания (например, фрагментам детских энциклопедий). Соотносит содержание прочита</w:t>
      </w:r>
      <w:r>
        <w:rPr>
          <w:rFonts w:ascii="Times New Roman" w:hAnsi="Times New Roman" w:cs="Times New Roman"/>
          <w:sz w:val="28"/>
          <w:szCs w:val="28"/>
        </w:rPr>
        <w:t xml:space="preserve">нного педагогом </w:t>
      </w:r>
      <w:r w:rsidRPr="008A2167">
        <w:rPr>
          <w:rFonts w:ascii="Times New Roman" w:hAnsi="Times New Roman" w:cs="Times New Roman"/>
          <w:sz w:val="28"/>
          <w:szCs w:val="28"/>
        </w:rPr>
        <w:t xml:space="preserve">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Развитие литературной речи и творческих способностей.</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lastRenderedPageBreak/>
        <w:t xml:space="preserve">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w:t>
      </w:r>
      <w:r>
        <w:rPr>
          <w:rFonts w:ascii="Times New Roman" w:hAnsi="Times New Roman" w:cs="Times New Roman"/>
          <w:sz w:val="28"/>
          <w:szCs w:val="28"/>
        </w:rPr>
        <w:t>нии с педагогом</w:t>
      </w:r>
      <w:r w:rsidRPr="008A2167">
        <w:rPr>
          <w:rFonts w:ascii="Times New Roman" w:hAnsi="Times New Roman" w:cs="Times New Roman"/>
          <w:sz w:val="28"/>
          <w:szCs w:val="28"/>
        </w:rPr>
        <w:t>).</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Приобщение к словесному искусству, развитие художественного восприятия и эстетического вкуса.</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E110A" w:rsidRPr="00112127" w:rsidRDefault="005E110A" w:rsidP="005E110A">
      <w:pPr>
        <w:pStyle w:val="a7"/>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Связанные с целевыми ориентирами задачи </w:t>
      </w:r>
      <w:r w:rsidRPr="00112127">
        <w:rPr>
          <w:rFonts w:ascii="Times New Roman" w:hAnsi="Times New Roman" w:cs="Times New Roman"/>
          <w:b/>
          <w:sz w:val="28"/>
          <w:szCs w:val="28"/>
        </w:rPr>
        <w:t>художественно-эстетического развития:</w:t>
      </w:r>
    </w:p>
    <w:p w:rsidR="005E110A" w:rsidRDefault="005E110A" w:rsidP="0076003C">
      <w:pPr>
        <w:pStyle w:val="a7"/>
        <w:numPr>
          <w:ilvl w:val="0"/>
          <w:numId w:val="8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интерес</w:t>
      </w:r>
      <w:r w:rsidRPr="008A2167">
        <w:rPr>
          <w:rFonts w:ascii="Times New Roman" w:hAnsi="Times New Roman" w:cs="Times New Roman"/>
          <w:sz w:val="28"/>
          <w:szCs w:val="28"/>
        </w:rPr>
        <w:t xml:space="preserve">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E110A" w:rsidRDefault="005E110A" w:rsidP="0076003C">
      <w:pPr>
        <w:pStyle w:val="a7"/>
        <w:numPr>
          <w:ilvl w:val="0"/>
          <w:numId w:val="83"/>
        </w:numPr>
        <w:spacing w:line="360" w:lineRule="auto"/>
        <w:ind w:left="0" w:firstLine="360"/>
        <w:jc w:val="both"/>
        <w:rPr>
          <w:rFonts w:ascii="Times New Roman" w:hAnsi="Times New Roman" w:cs="Times New Roman"/>
          <w:sz w:val="28"/>
          <w:szCs w:val="28"/>
        </w:rPr>
      </w:pPr>
      <w:r w:rsidRPr="00112127">
        <w:rPr>
          <w:rFonts w:ascii="Times New Roman" w:hAnsi="Times New Roman" w:cs="Times New Roman"/>
          <w:sz w:val="28"/>
          <w:szCs w:val="28"/>
        </w:rPr>
        <w:t>развивать эстетические чувства</w:t>
      </w:r>
      <w:r>
        <w:rPr>
          <w:rFonts w:ascii="Times New Roman" w:hAnsi="Times New Roman" w:cs="Times New Roman"/>
          <w:sz w:val="28"/>
          <w:szCs w:val="28"/>
        </w:rPr>
        <w:t xml:space="preserve"> воспитанников</w:t>
      </w:r>
      <w:r w:rsidRPr="00112127">
        <w:rPr>
          <w:rFonts w:ascii="Times New Roman" w:hAnsi="Times New Roman" w:cs="Times New Roman"/>
          <w:sz w:val="28"/>
          <w:szCs w:val="28"/>
        </w:rPr>
        <w:t>, художественного восприятия, образных представлений, воображения, художественно-творческих способностей;</w:t>
      </w:r>
    </w:p>
    <w:p w:rsidR="005E110A" w:rsidRPr="00112127" w:rsidRDefault="005E110A" w:rsidP="0076003C">
      <w:pPr>
        <w:pStyle w:val="a7"/>
        <w:numPr>
          <w:ilvl w:val="0"/>
          <w:numId w:val="83"/>
        </w:numPr>
        <w:spacing w:line="360" w:lineRule="auto"/>
        <w:ind w:left="0" w:firstLine="360"/>
        <w:jc w:val="both"/>
        <w:rPr>
          <w:rFonts w:ascii="Times New Roman" w:hAnsi="Times New Roman" w:cs="Times New Roman"/>
          <w:sz w:val="28"/>
          <w:szCs w:val="28"/>
        </w:rPr>
      </w:pPr>
      <w:r w:rsidRPr="00112127">
        <w:rPr>
          <w:rFonts w:ascii="Times New Roman" w:hAnsi="Times New Roman" w:cs="Times New Roman"/>
          <w:sz w:val="28"/>
          <w:szCs w:val="28"/>
        </w:rPr>
        <w:t>развивать детское художественное творчество, интерес к самостоятельной творческой деятельности; удовле</w:t>
      </w:r>
      <w:r>
        <w:rPr>
          <w:rFonts w:ascii="Times New Roman" w:hAnsi="Times New Roman" w:cs="Times New Roman"/>
          <w:sz w:val="28"/>
          <w:szCs w:val="28"/>
        </w:rPr>
        <w:t>творение потребности воспитанников</w:t>
      </w:r>
      <w:r w:rsidRPr="00112127">
        <w:rPr>
          <w:rFonts w:ascii="Times New Roman" w:hAnsi="Times New Roman" w:cs="Times New Roman"/>
          <w:sz w:val="28"/>
          <w:szCs w:val="28"/>
        </w:rPr>
        <w:t xml:space="preserve"> в самовыражении.</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A2167">
        <w:rPr>
          <w:rFonts w:ascii="Times New Roman" w:hAnsi="Times New Roman" w:cs="Times New Roman"/>
          <w:sz w:val="28"/>
          <w:szCs w:val="28"/>
        </w:rPr>
        <w:t>Задачи художественно-эстетического развития реализуются по следующим направлениям:</w:t>
      </w:r>
      <w:r>
        <w:rPr>
          <w:rFonts w:ascii="Times New Roman" w:hAnsi="Times New Roman" w:cs="Times New Roman"/>
          <w:sz w:val="28"/>
          <w:szCs w:val="28"/>
        </w:rPr>
        <w:t xml:space="preserve"> </w:t>
      </w:r>
    </w:p>
    <w:p w:rsidR="005E110A" w:rsidRDefault="005E110A" w:rsidP="0076003C">
      <w:pPr>
        <w:pStyle w:val="a7"/>
        <w:numPr>
          <w:ilvl w:val="0"/>
          <w:numId w:val="84"/>
        </w:numPr>
        <w:spacing w:line="360" w:lineRule="auto"/>
        <w:jc w:val="both"/>
        <w:rPr>
          <w:rFonts w:ascii="Times New Roman" w:hAnsi="Times New Roman" w:cs="Times New Roman"/>
          <w:sz w:val="28"/>
          <w:szCs w:val="28"/>
        </w:rPr>
      </w:pPr>
      <w:r>
        <w:rPr>
          <w:rFonts w:ascii="Times New Roman" w:hAnsi="Times New Roman" w:cs="Times New Roman"/>
          <w:sz w:val="28"/>
          <w:szCs w:val="28"/>
        </w:rPr>
        <w:t>художественное творчество</w:t>
      </w:r>
      <w:r w:rsidRPr="008A2167">
        <w:rPr>
          <w:rFonts w:ascii="Times New Roman" w:hAnsi="Times New Roman" w:cs="Times New Roman"/>
          <w:sz w:val="28"/>
          <w:szCs w:val="28"/>
        </w:rPr>
        <w:t>;</w:t>
      </w:r>
      <w:r>
        <w:rPr>
          <w:rFonts w:ascii="Times New Roman" w:hAnsi="Times New Roman" w:cs="Times New Roman"/>
          <w:sz w:val="28"/>
          <w:szCs w:val="28"/>
        </w:rPr>
        <w:t xml:space="preserve"> </w:t>
      </w:r>
    </w:p>
    <w:p w:rsidR="005E110A" w:rsidRDefault="005E110A" w:rsidP="0076003C">
      <w:pPr>
        <w:pStyle w:val="a7"/>
        <w:numPr>
          <w:ilvl w:val="0"/>
          <w:numId w:val="84"/>
        </w:numPr>
        <w:spacing w:line="360" w:lineRule="auto"/>
        <w:jc w:val="both"/>
        <w:rPr>
          <w:rFonts w:ascii="Times New Roman" w:hAnsi="Times New Roman" w:cs="Times New Roman"/>
          <w:sz w:val="28"/>
          <w:szCs w:val="28"/>
        </w:rPr>
      </w:pPr>
      <w:r>
        <w:rPr>
          <w:rFonts w:ascii="Times New Roman" w:hAnsi="Times New Roman" w:cs="Times New Roman"/>
          <w:sz w:val="28"/>
          <w:szCs w:val="28"/>
        </w:rPr>
        <w:t>музыкальная деятельность</w:t>
      </w:r>
      <w:r w:rsidRPr="008A2167">
        <w:rPr>
          <w:rFonts w:ascii="Times New Roman" w:hAnsi="Times New Roman" w:cs="Times New Roman"/>
          <w:sz w:val="28"/>
          <w:szCs w:val="28"/>
        </w:rPr>
        <w:t>;</w:t>
      </w:r>
    </w:p>
    <w:p w:rsidR="005E110A" w:rsidRPr="00112127" w:rsidRDefault="005E110A" w:rsidP="0076003C">
      <w:pPr>
        <w:pStyle w:val="a7"/>
        <w:numPr>
          <w:ilvl w:val="0"/>
          <w:numId w:val="84"/>
        </w:num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Pr="00112127">
        <w:rPr>
          <w:rFonts w:ascii="Times New Roman" w:hAnsi="Times New Roman" w:cs="Times New Roman"/>
          <w:sz w:val="28"/>
          <w:szCs w:val="28"/>
        </w:rPr>
        <w:t>онст</w:t>
      </w:r>
      <w:r>
        <w:rPr>
          <w:rFonts w:ascii="Times New Roman" w:hAnsi="Times New Roman" w:cs="Times New Roman"/>
          <w:sz w:val="28"/>
          <w:szCs w:val="28"/>
        </w:rPr>
        <w:t>руктивно - модельная деятельность</w:t>
      </w:r>
      <w:r w:rsidRPr="00112127">
        <w:rPr>
          <w:rFonts w:ascii="Times New Roman" w:hAnsi="Times New Roman" w:cs="Times New Roman"/>
          <w:sz w:val="28"/>
          <w:szCs w:val="28"/>
        </w:rPr>
        <w:t xml:space="preserve">. </w:t>
      </w:r>
    </w:p>
    <w:p w:rsidR="005E110A" w:rsidRPr="00112127" w:rsidRDefault="005E110A" w:rsidP="005E110A">
      <w:pPr>
        <w:pStyle w:val="a7"/>
        <w:spacing w:line="360" w:lineRule="auto"/>
        <w:jc w:val="center"/>
        <w:rPr>
          <w:rFonts w:ascii="Times New Roman" w:hAnsi="Times New Roman" w:cs="Times New Roman"/>
          <w:b/>
          <w:sz w:val="28"/>
          <w:szCs w:val="28"/>
        </w:rPr>
      </w:pPr>
      <w:r w:rsidRPr="00112127">
        <w:rPr>
          <w:rFonts w:ascii="Times New Roman" w:hAnsi="Times New Roman" w:cs="Times New Roman"/>
          <w:b/>
          <w:sz w:val="28"/>
          <w:szCs w:val="28"/>
        </w:rPr>
        <w:t>Задачи, актуальные для работы с детьми с ЗПР:</w:t>
      </w:r>
    </w:p>
    <w:p w:rsidR="005E110A" w:rsidRDefault="005E110A" w:rsidP="0076003C">
      <w:pPr>
        <w:pStyle w:val="a7"/>
        <w:numPr>
          <w:ilvl w:val="0"/>
          <w:numId w:val="85"/>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познавательный интерес и действие, наблюдательность</w:t>
      </w:r>
      <w:r w:rsidRPr="008A2167">
        <w:rPr>
          <w:rFonts w:ascii="Times New Roman" w:hAnsi="Times New Roman" w:cs="Times New Roman"/>
          <w:sz w:val="28"/>
          <w:szCs w:val="28"/>
        </w:rPr>
        <w:t xml:space="preserve"> ребенка в изобразительной и конструктивной видах деятельности;</w:t>
      </w:r>
    </w:p>
    <w:p w:rsidR="005E110A" w:rsidRDefault="005E110A" w:rsidP="0076003C">
      <w:pPr>
        <w:pStyle w:val="a7"/>
        <w:numPr>
          <w:ilvl w:val="0"/>
          <w:numId w:val="85"/>
        </w:numPr>
        <w:spacing w:line="360" w:lineRule="auto"/>
        <w:ind w:left="0" w:firstLine="360"/>
        <w:jc w:val="both"/>
        <w:rPr>
          <w:rFonts w:ascii="Times New Roman" w:hAnsi="Times New Roman" w:cs="Times New Roman"/>
          <w:sz w:val="28"/>
          <w:szCs w:val="28"/>
        </w:rPr>
      </w:pPr>
      <w:r w:rsidRPr="00112127">
        <w:rPr>
          <w:rFonts w:ascii="Times New Roman" w:hAnsi="Times New Roman" w:cs="Times New Roman"/>
          <w:sz w:val="28"/>
          <w:szCs w:val="28"/>
        </w:rPr>
        <w:t>развивать сенсомоторную координацию, как основы для формирования изобразительных навыков; овладения разными техниками изобразительной деятельности;</w:t>
      </w:r>
    </w:p>
    <w:p w:rsidR="005E110A" w:rsidRDefault="005E110A" w:rsidP="0076003C">
      <w:pPr>
        <w:pStyle w:val="a7"/>
        <w:numPr>
          <w:ilvl w:val="0"/>
          <w:numId w:val="85"/>
        </w:numPr>
        <w:spacing w:line="360" w:lineRule="auto"/>
        <w:ind w:left="0" w:firstLine="360"/>
        <w:jc w:val="both"/>
        <w:rPr>
          <w:rFonts w:ascii="Times New Roman" w:hAnsi="Times New Roman" w:cs="Times New Roman"/>
          <w:sz w:val="28"/>
          <w:szCs w:val="28"/>
        </w:rPr>
      </w:pPr>
      <w:r w:rsidRPr="00112127">
        <w:rPr>
          <w:rFonts w:ascii="Times New Roman" w:hAnsi="Times New Roman" w:cs="Times New Roman"/>
          <w:sz w:val="28"/>
          <w:szCs w:val="28"/>
        </w:rPr>
        <w:t>развивать художественный вкус;</w:t>
      </w:r>
    </w:p>
    <w:p w:rsidR="005E110A" w:rsidRDefault="005E110A" w:rsidP="0076003C">
      <w:pPr>
        <w:pStyle w:val="a7"/>
        <w:numPr>
          <w:ilvl w:val="0"/>
          <w:numId w:val="85"/>
        </w:numPr>
        <w:spacing w:line="360" w:lineRule="auto"/>
        <w:ind w:left="0" w:firstLine="360"/>
        <w:jc w:val="both"/>
        <w:rPr>
          <w:rFonts w:ascii="Times New Roman" w:hAnsi="Times New Roman" w:cs="Times New Roman"/>
          <w:sz w:val="28"/>
          <w:szCs w:val="28"/>
        </w:rPr>
      </w:pPr>
      <w:r w:rsidRPr="00112127">
        <w:rPr>
          <w:rFonts w:ascii="Times New Roman" w:hAnsi="Times New Roman" w:cs="Times New Roman"/>
          <w:sz w:val="28"/>
          <w:szCs w:val="28"/>
        </w:rPr>
        <w:t>развивать разный вид изобразительной и конструктивной деятельности;</w:t>
      </w:r>
    </w:p>
    <w:p w:rsidR="005E110A" w:rsidRDefault="005E110A" w:rsidP="0076003C">
      <w:pPr>
        <w:pStyle w:val="a7"/>
        <w:numPr>
          <w:ilvl w:val="0"/>
          <w:numId w:val="85"/>
        </w:numPr>
        <w:spacing w:line="360" w:lineRule="auto"/>
        <w:ind w:left="0" w:firstLine="360"/>
        <w:jc w:val="both"/>
        <w:rPr>
          <w:rFonts w:ascii="Times New Roman" w:hAnsi="Times New Roman" w:cs="Times New Roman"/>
          <w:sz w:val="28"/>
          <w:szCs w:val="28"/>
        </w:rPr>
      </w:pPr>
      <w:r w:rsidRPr="00112127">
        <w:rPr>
          <w:rFonts w:ascii="Times New Roman" w:hAnsi="Times New Roman" w:cs="Times New Roman"/>
          <w:sz w:val="28"/>
          <w:szCs w:val="28"/>
        </w:rPr>
        <w:t>развивать предпосылки ценностно-смыслового восприятия и понимания произведений изобразительного искусства;</w:t>
      </w:r>
    </w:p>
    <w:p w:rsidR="005E110A" w:rsidRDefault="005E110A" w:rsidP="0076003C">
      <w:pPr>
        <w:pStyle w:val="a7"/>
        <w:numPr>
          <w:ilvl w:val="0"/>
          <w:numId w:val="85"/>
        </w:numPr>
        <w:spacing w:line="360" w:lineRule="auto"/>
        <w:ind w:left="0" w:firstLine="360"/>
        <w:jc w:val="both"/>
        <w:rPr>
          <w:rFonts w:ascii="Times New Roman" w:hAnsi="Times New Roman" w:cs="Times New Roman"/>
          <w:sz w:val="28"/>
          <w:szCs w:val="28"/>
        </w:rPr>
      </w:pPr>
      <w:r w:rsidRPr="00112127">
        <w:rPr>
          <w:rFonts w:ascii="Times New Roman" w:hAnsi="Times New Roman" w:cs="Times New Roman"/>
          <w:sz w:val="28"/>
          <w:szCs w:val="28"/>
        </w:rPr>
        <w:t>формировать основы художественно-эстетической культуры, элементарных представлений об изобразительном искусстве и его жанрах;</w:t>
      </w:r>
    </w:p>
    <w:p w:rsidR="005E110A" w:rsidRDefault="005E110A" w:rsidP="0076003C">
      <w:pPr>
        <w:pStyle w:val="a7"/>
        <w:numPr>
          <w:ilvl w:val="0"/>
          <w:numId w:val="85"/>
        </w:numPr>
        <w:spacing w:line="360" w:lineRule="auto"/>
        <w:ind w:left="0" w:firstLine="360"/>
        <w:jc w:val="both"/>
        <w:rPr>
          <w:rFonts w:ascii="Times New Roman" w:hAnsi="Times New Roman" w:cs="Times New Roman"/>
          <w:sz w:val="28"/>
          <w:szCs w:val="28"/>
        </w:rPr>
      </w:pPr>
      <w:r w:rsidRPr="00112127">
        <w:rPr>
          <w:rFonts w:ascii="Times New Roman" w:hAnsi="Times New Roman" w:cs="Times New Roman"/>
          <w:sz w:val="28"/>
          <w:szCs w:val="28"/>
        </w:rPr>
        <w:t>развивать эмоциональное отношение, сопереживание персонажам художественных произведений;</w:t>
      </w:r>
    </w:p>
    <w:p w:rsidR="005E110A" w:rsidRDefault="005E110A" w:rsidP="0076003C">
      <w:pPr>
        <w:pStyle w:val="a7"/>
        <w:numPr>
          <w:ilvl w:val="0"/>
          <w:numId w:val="85"/>
        </w:numPr>
        <w:spacing w:line="360" w:lineRule="auto"/>
        <w:ind w:left="0" w:firstLine="360"/>
        <w:jc w:val="both"/>
        <w:rPr>
          <w:rFonts w:ascii="Times New Roman" w:hAnsi="Times New Roman" w:cs="Times New Roman"/>
          <w:sz w:val="28"/>
          <w:szCs w:val="28"/>
        </w:rPr>
      </w:pPr>
      <w:r w:rsidRPr="00112127">
        <w:rPr>
          <w:rFonts w:ascii="Times New Roman" w:hAnsi="Times New Roman" w:cs="Times New Roman"/>
          <w:sz w:val="28"/>
          <w:szCs w:val="28"/>
        </w:rPr>
        <w:t>формировать представления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E110A" w:rsidRPr="00112127" w:rsidRDefault="005E110A" w:rsidP="005E110A">
      <w:pPr>
        <w:pStyle w:val="a7"/>
        <w:spacing w:line="360" w:lineRule="auto"/>
        <w:ind w:firstLine="709"/>
        <w:jc w:val="both"/>
        <w:rPr>
          <w:rFonts w:ascii="Times New Roman" w:hAnsi="Times New Roman" w:cs="Times New Roman"/>
          <w:sz w:val="28"/>
          <w:szCs w:val="28"/>
        </w:rPr>
      </w:pPr>
      <w:r w:rsidRPr="00112127">
        <w:rPr>
          <w:rFonts w:ascii="Times New Roman" w:hAnsi="Times New Roman" w:cs="Times New Roman"/>
          <w:sz w:val="28"/>
          <w:szCs w:val="28"/>
        </w:rPr>
        <w:t xml:space="preserve"> В зависимости от возрастных и индивидуальных особенностей, особых потребностей и в</w:t>
      </w:r>
      <w:r>
        <w:rPr>
          <w:rFonts w:ascii="Times New Roman" w:hAnsi="Times New Roman" w:cs="Times New Roman"/>
          <w:sz w:val="28"/>
          <w:szCs w:val="28"/>
        </w:rPr>
        <w:t>озможностей здоровья воспитанников</w:t>
      </w:r>
      <w:r w:rsidRPr="00112127">
        <w:rPr>
          <w:rFonts w:ascii="Times New Roman" w:hAnsi="Times New Roman" w:cs="Times New Roman"/>
          <w:sz w:val="28"/>
          <w:szCs w:val="28"/>
        </w:rPr>
        <w:t xml:space="preserve"> указанное содержание дифференцируется.</w:t>
      </w:r>
    </w:p>
    <w:p w:rsidR="005E110A" w:rsidRPr="00112127" w:rsidRDefault="005E110A" w:rsidP="005E110A">
      <w:pPr>
        <w:pStyle w:val="a7"/>
        <w:spacing w:line="360" w:lineRule="auto"/>
        <w:ind w:firstLine="709"/>
        <w:jc w:val="both"/>
        <w:rPr>
          <w:rFonts w:ascii="Times New Roman" w:hAnsi="Times New Roman" w:cs="Times New Roman"/>
          <w:b/>
          <w:sz w:val="28"/>
          <w:szCs w:val="28"/>
        </w:rPr>
      </w:pPr>
      <w:r w:rsidRPr="00112127">
        <w:rPr>
          <w:rFonts w:ascii="Times New Roman" w:hAnsi="Times New Roman" w:cs="Times New Roman"/>
          <w:sz w:val="28"/>
          <w:szCs w:val="28"/>
        </w:rPr>
        <w:t xml:space="preserve">Задачи </w:t>
      </w:r>
      <w:r>
        <w:rPr>
          <w:rFonts w:ascii="Times New Roman" w:hAnsi="Times New Roman" w:cs="Times New Roman"/>
          <w:sz w:val="28"/>
          <w:szCs w:val="28"/>
        </w:rPr>
        <w:t xml:space="preserve"> </w:t>
      </w:r>
      <w:r w:rsidRPr="00112127">
        <w:rPr>
          <w:rFonts w:ascii="Times New Roman" w:hAnsi="Times New Roman" w:cs="Times New Roman"/>
          <w:b/>
          <w:sz w:val="28"/>
          <w:szCs w:val="28"/>
        </w:rPr>
        <w:t>х</w:t>
      </w:r>
      <w:r>
        <w:rPr>
          <w:rFonts w:ascii="Times New Roman" w:hAnsi="Times New Roman" w:cs="Times New Roman"/>
          <w:b/>
          <w:sz w:val="28"/>
          <w:szCs w:val="28"/>
        </w:rPr>
        <w:t>удожественного</w:t>
      </w:r>
      <w:r w:rsidRPr="00112127">
        <w:rPr>
          <w:rFonts w:ascii="Times New Roman" w:hAnsi="Times New Roman" w:cs="Times New Roman"/>
          <w:b/>
          <w:sz w:val="28"/>
          <w:szCs w:val="28"/>
        </w:rPr>
        <w:t xml:space="preserve"> твор</w:t>
      </w:r>
      <w:r>
        <w:rPr>
          <w:rFonts w:ascii="Times New Roman" w:hAnsi="Times New Roman" w:cs="Times New Roman"/>
          <w:b/>
          <w:sz w:val="28"/>
          <w:szCs w:val="28"/>
        </w:rPr>
        <w:t>чества:</w:t>
      </w:r>
    </w:p>
    <w:p w:rsidR="005E110A" w:rsidRDefault="005E110A" w:rsidP="0076003C">
      <w:pPr>
        <w:pStyle w:val="a7"/>
        <w:numPr>
          <w:ilvl w:val="0"/>
          <w:numId w:val="86"/>
        </w:numPr>
        <w:spacing w:line="360" w:lineRule="auto"/>
        <w:ind w:left="567" w:hanging="207"/>
        <w:jc w:val="both"/>
        <w:rPr>
          <w:rFonts w:ascii="Times New Roman" w:hAnsi="Times New Roman" w:cs="Times New Roman"/>
          <w:sz w:val="28"/>
          <w:szCs w:val="28"/>
        </w:rPr>
      </w:pPr>
      <w:r>
        <w:rPr>
          <w:rFonts w:ascii="Times New Roman" w:hAnsi="Times New Roman" w:cs="Times New Roman"/>
          <w:sz w:val="28"/>
          <w:szCs w:val="28"/>
        </w:rPr>
        <w:t>развивать</w:t>
      </w:r>
      <w:r w:rsidRPr="008A2167">
        <w:rPr>
          <w:rFonts w:ascii="Times New Roman" w:hAnsi="Times New Roman" w:cs="Times New Roman"/>
          <w:sz w:val="28"/>
          <w:szCs w:val="28"/>
        </w:rPr>
        <w:t xml:space="preserve"> проду</w:t>
      </w:r>
      <w:r>
        <w:rPr>
          <w:rFonts w:ascii="Times New Roman" w:hAnsi="Times New Roman" w:cs="Times New Roman"/>
          <w:sz w:val="28"/>
          <w:szCs w:val="28"/>
        </w:rPr>
        <w:t>ктивной деятельности воспитанников</w:t>
      </w:r>
      <w:r w:rsidRPr="008A2167">
        <w:rPr>
          <w:rFonts w:ascii="Times New Roman" w:hAnsi="Times New Roman" w:cs="Times New Roman"/>
          <w:sz w:val="28"/>
          <w:szCs w:val="28"/>
        </w:rPr>
        <w:t>:</w:t>
      </w:r>
    </w:p>
    <w:p w:rsidR="005E110A" w:rsidRDefault="005E110A" w:rsidP="0076003C">
      <w:pPr>
        <w:pStyle w:val="a7"/>
        <w:numPr>
          <w:ilvl w:val="0"/>
          <w:numId w:val="86"/>
        </w:numPr>
        <w:spacing w:line="360" w:lineRule="auto"/>
        <w:ind w:left="0" w:firstLine="360"/>
        <w:jc w:val="both"/>
        <w:rPr>
          <w:rFonts w:ascii="Times New Roman" w:hAnsi="Times New Roman" w:cs="Times New Roman"/>
          <w:sz w:val="28"/>
          <w:szCs w:val="28"/>
        </w:rPr>
      </w:pPr>
      <w:r w:rsidRPr="001752EE">
        <w:rPr>
          <w:rFonts w:ascii="Times New Roman" w:hAnsi="Times New Roman" w:cs="Times New Roman"/>
          <w:sz w:val="28"/>
          <w:szCs w:val="28"/>
        </w:rPr>
        <w:t xml:space="preserve">развивать изобразительные виды деятельности (лепка, рисование, аппликация и </w:t>
      </w:r>
      <w:r>
        <w:rPr>
          <w:rFonts w:ascii="Times New Roman" w:hAnsi="Times New Roman" w:cs="Times New Roman"/>
          <w:sz w:val="28"/>
          <w:szCs w:val="28"/>
        </w:rPr>
        <w:t>художественное конструирование);</w:t>
      </w:r>
    </w:p>
    <w:p w:rsidR="005E110A" w:rsidRDefault="005E110A" w:rsidP="0076003C">
      <w:pPr>
        <w:pStyle w:val="a7"/>
        <w:numPr>
          <w:ilvl w:val="0"/>
          <w:numId w:val="8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развивать детское творчество;</w:t>
      </w:r>
    </w:p>
    <w:p w:rsidR="005E110A" w:rsidRDefault="005E110A" w:rsidP="0076003C">
      <w:pPr>
        <w:pStyle w:val="a7"/>
        <w:numPr>
          <w:ilvl w:val="0"/>
          <w:numId w:val="8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поддерживать</w:t>
      </w:r>
      <w:r w:rsidRPr="00910B69">
        <w:rPr>
          <w:rFonts w:ascii="Times New Roman" w:hAnsi="Times New Roman" w:cs="Times New Roman"/>
          <w:sz w:val="28"/>
          <w:szCs w:val="28"/>
        </w:rPr>
        <w:t xml:space="preserve"> ини</w:t>
      </w:r>
      <w:r>
        <w:rPr>
          <w:rFonts w:ascii="Times New Roman" w:hAnsi="Times New Roman" w:cs="Times New Roman"/>
          <w:sz w:val="28"/>
          <w:szCs w:val="28"/>
        </w:rPr>
        <w:t>циативу и самостоятельность воспитанников</w:t>
      </w:r>
      <w:r w:rsidRPr="00910B69">
        <w:rPr>
          <w:rFonts w:ascii="Times New Roman" w:hAnsi="Times New Roman" w:cs="Times New Roman"/>
          <w:sz w:val="28"/>
          <w:szCs w:val="28"/>
        </w:rPr>
        <w:t xml:space="preserve"> в различных видах изобразительной</w:t>
      </w:r>
      <w:r>
        <w:rPr>
          <w:rFonts w:ascii="Times New Roman" w:hAnsi="Times New Roman" w:cs="Times New Roman"/>
          <w:sz w:val="28"/>
          <w:szCs w:val="28"/>
        </w:rPr>
        <w:t xml:space="preserve"> деятельности и конструирования;</w:t>
      </w:r>
    </w:p>
    <w:p w:rsidR="005E110A" w:rsidRDefault="005E110A" w:rsidP="0076003C">
      <w:pPr>
        <w:pStyle w:val="a7"/>
        <w:numPr>
          <w:ilvl w:val="0"/>
          <w:numId w:val="8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приобщать к изобразительному искусству;</w:t>
      </w:r>
    </w:p>
    <w:p w:rsidR="005E110A" w:rsidRPr="00403638" w:rsidRDefault="005E110A" w:rsidP="0076003C">
      <w:pPr>
        <w:pStyle w:val="a7"/>
        <w:numPr>
          <w:ilvl w:val="0"/>
          <w:numId w:val="8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w:t>
      </w:r>
      <w:r w:rsidRPr="00910B69">
        <w:rPr>
          <w:rFonts w:ascii="Times New Roman" w:hAnsi="Times New Roman" w:cs="Times New Roman"/>
          <w:sz w:val="28"/>
          <w:szCs w:val="28"/>
        </w:rPr>
        <w:t xml:space="preserve"> основ</w:t>
      </w:r>
      <w:r>
        <w:rPr>
          <w:rFonts w:ascii="Times New Roman" w:hAnsi="Times New Roman" w:cs="Times New Roman"/>
          <w:sz w:val="28"/>
          <w:szCs w:val="28"/>
        </w:rPr>
        <w:t>ы</w:t>
      </w:r>
      <w:r w:rsidRPr="00910B69">
        <w:rPr>
          <w:rFonts w:ascii="Times New Roman" w:hAnsi="Times New Roman" w:cs="Times New Roman"/>
          <w:sz w:val="28"/>
          <w:szCs w:val="28"/>
        </w:rPr>
        <w:t xml:space="preserve"> худ</w:t>
      </w:r>
      <w:r>
        <w:rPr>
          <w:rFonts w:ascii="Times New Roman" w:hAnsi="Times New Roman" w:cs="Times New Roman"/>
          <w:sz w:val="28"/>
          <w:szCs w:val="28"/>
        </w:rPr>
        <w:t>ожественной культуры воспитанников</w:t>
      </w:r>
      <w:r w:rsidRPr="00910B69">
        <w:rPr>
          <w:rFonts w:ascii="Times New Roman" w:hAnsi="Times New Roman" w:cs="Times New Roman"/>
          <w:sz w:val="28"/>
          <w:szCs w:val="28"/>
        </w:rPr>
        <w:t>, эстетических чувств на основе знакомства с произведениями изобразительного искусства.</w:t>
      </w:r>
    </w:p>
    <w:p w:rsidR="005E110A" w:rsidRPr="00910B69" w:rsidRDefault="005E110A" w:rsidP="005E110A">
      <w:pPr>
        <w:pStyle w:val="a7"/>
        <w:spacing w:line="360" w:lineRule="auto"/>
        <w:jc w:val="center"/>
        <w:rPr>
          <w:rFonts w:ascii="Times New Roman" w:hAnsi="Times New Roman" w:cs="Times New Roman"/>
          <w:b/>
          <w:sz w:val="28"/>
          <w:szCs w:val="28"/>
        </w:rPr>
      </w:pPr>
      <w:r w:rsidRPr="00910B69">
        <w:rPr>
          <w:rFonts w:ascii="Times New Roman" w:hAnsi="Times New Roman" w:cs="Times New Roman"/>
          <w:b/>
          <w:sz w:val="28"/>
          <w:szCs w:val="28"/>
        </w:rPr>
        <w:t>Вторая</w:t>
      </w:r>
      <w:r>
        <w:rPr>
          <w:rFonts w:ascii="Times New Roman" w:hAnsi="Times New Roman" w:cs="Times New Roman"/>
          <w:b/>
          <w:sz w:val="28"/>
          <w:szCs w:val="28"/>
        </w:rPr>
        <w:t xml:space="preserve"> младшая группа (от 3 до 4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Приобщение к изобразительному искусству.</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Развитие проду</w:t>
      </w:r>
      <w:r>
        <w:rPr>
          <w:rFonts w:ascii="Times New Roman" w:hAnsi="Times New Roman" w:cs="Times New Roman"/>
          <w:sz w:val="28"/>
          <w:szCs w:val="28"/>
        </w:rPr>
        <w:t>ктивной деятельности воспитанников</w:t>
      </w:r>
      <w:r w:rsidRPr="008A2167">
        <w:rPr>
          <w:rFonts w:ascii="Times New Roman" w:hAnsi="Times New Roman" w:cs="Times New Roman"/>
          <w:sz w:val="28"/>
          <w:szCs w:val="28"/>
        </w:rPr>
        <w:t xml:space="preserve"> (рисование, лепка, аппликация, художественный труд).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w:t>
      </w:r>
      <w:r w:rsidRPr="008A2167">
        <w:rPr>
          <w:rFonts w:ascii="Times New Roman" w:hAnsi="Times New Roman" w:cs="Times New Roman"/>
          <w:sz w:val="28"/>
          <w:szCs w:val="28"/>
        </w:rPr>
        <w:lastRenderedPageBreak/>
        <w:t>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w:t>
      </w:r>
      <w:r>
        <w:rPr>
          <w:rFonts w:ascii="Times New Roman" w:hAnsi="Times New Roman" w:cs="Times New Roman"/>
          <w:sz w:val="28"/>
          <w:szCs w:val="28"/>
        </w:rPr>
        <w:t>еакцию педагога</w:t>
      </w:r>
      <w:r w:rsidRPr="008A2167">
        <w:rPr>
          <w:rFonts w:ascii="Times New Roman" w:hAnsi="Times New Roman" w:cs="Times New Roman"/>
          <w:sz w:val="28"/>
          <w:szCs w:val="28"/>
        </w:rPr>
        <w:t>. Соблюдает последовательность действий при выполнении лепки и аппликации.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3. Развитие детского творчества. </w:t>
      </w:r>
    </w:p>
    <w:p w:rsidR="005E110A" w:rsidRPr="00691777" w:rsidRDefault="005E110A" w:rsidP="00691777">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5E110A" w:rsidRPr="00910B69"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Средняя группа (от 4 до 5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1. Приобщение к изобразительному искусству.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Испытывает интерес к произведениям народного, декоративно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Развитие проду</w:t>
      </w:r>
      <w:r>
        <w:rPr>
          <w:rFonts w:ascii="Times New Roman" w:hAnsi="Times New Roman" w:cs="Times New Roman"/>
          <w:sz w:val="28"/>
          <w:szCs w:val="28"/>
        </w:rPr>
        <w:t>ктивной деятельности воспитанников</w:t>
      </w:r>
      <w:r w:rsidRPr="008A2167">
        <w:rPr>
          <w:rFonts w:ascii="Times New Roman" w:hAnsi="Times New Roman" w:cs="Times New Roman"/>
          <w:sz w:val="28"/>
          <w:szCs w:val="28"/>
        </w:rPr>
        <w:t xml:space="preserve"> (рисование, лепка, аппликация, художественный труд).</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w:t>
      </w:r>
      <w:r w:rsidRPr="008A2167">
        <w:rPr>
          <w:rFonts w:ascii="Times New Roman" w:hAnsi="Times New Roman" w:cs="Times New Roman"/>
          <w:sz w:val="28"/>
          <w:szCs w:val="28"/>
        </w:rPr>
        <w:lastRenderedPageBreak/>
        <w:t xml:space="preserve">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w:t>
      </w:r>
      <w:r>
        <w:rPr>
          <w:rFonts w:ascii="Times New Roman" w:hAnsi="Times New Roman" w:cs="Times New Roman"/>
          <w:sz w:val="28"/>
          <w:szCs w:val="28"/>
        </w:rPr>
        <w:t>омощью педагога</w:t>
      </w:r>
      <w:r w:rsidRPr="008A2167">
        <w:rPr>
          <w:rFonts w:ascii="Times New Roman" w:hAnsi="Times New Roman" w:cs="Times New Roman"/>
          <w:sz w:val="28"/>
          <w:szCs w:val="28"/>
        </w:rPr>
        <w:t xml:space="preserve">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Развитие детского творчества.</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E110A" w:rsidRPr="00910B69"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 (от 5 до 6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Приобщение к изобразительному искусству.</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w:t>
      </w:r>
      <w:r w:rsidRPr="008A2167">
        <w:rPr>
          <w:rFonts w:ascii="Times New Roman" w:hAnsi="Times New Roman" w:cs="Times New Roman"/>
          <w:sz w:val="28"/>
          <w:szCs w:val="28"/>
        </w:rPr>
        <w:lastRenderedPageBreak/>
        <w:t>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Развитие проду</w:t>
      </w:r>
      <w:r>
        <w:rPr>
          <w:rFonts w:ascii="Times New Roman" w:hAnsi="Times New Roman" w:cs="Times New Roman"/>
          <w:sz w:val="28"/>
          <w:szCs w:val="28"/>
        </w:rPr>
        <w:t>ктивной деятельности воспитанников</w:t>
      </w:r>
      <w:r w:rsidRPr="008A2167">
        <w:rPr>
          <w:rFonts w:ascii="Times New Roman" w:hAnsi="Times New Roman" w:cs="Times New Roman"/>
          <w:sz w:val="28"/>
          <w:szCs w:val="28"/>
        </w:rPr>
        <w:t xml:space="preserve"> (рисование, лепка, аппликация, художественный труд).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w:t>
      </w:r>
    </w:p>
    <w:p w:rsidR="005E110A" w:rsidRPr="008A2167" w:rsidRDefault="005E110A" w:rsidP="00691777">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Развитие детского творчества.</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5E110A" w:rsidRPr="00910B69" w:rsidRDefault="005E110A" w:rsidP="005E110A">
      <w:pPr>
        <w:pStyle w:val="a7"/>
        <w:spacing w:line="360" w:lineRule="auto"/>
        <w:jc w:val="center"/>
        <w:rPr>
          <w:rFonts w:ascii="Times New Roman" w:hAnsi="Times New Roman" w:cs="Times New Roman"/>
          <w:b/>
          <w:sz w:val="28"/>
          <w:szCs w:val="28"/>
        </w:rPr>
      </w:pPr>
      <w:r w:rsidRPr="00910B69">
        <w:rPr>
          <w:rFonts w:ascii="Times New Roman" w:hAnsi="Times New Roman" w:cs="Times New Roman"/>
          <w:b/>
          <w:sz w:val="28"/>
          <w:szCs w:val="28"/>
        </w:rPr>
        <w:t>Подготов</w:t>
      </w:r>
      <w:r>
        <w:rPr>
          <w:rFonts w:ascii="Times New Roman" w:hAnsi="Times New Roman" w:cs="Times New Roman"/>
          <w:b/>
          <w:sz w:val="28"/>
          <w:szCs w:val="28"/>
        </w:rPr>
        <w:t>ительная группа (от 6 до 7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Развитие проду</w:t>
      </w:r>
      <w:r>
        <w:rPr>
          <w:rFonts w:ascii="Times New Roman" w:hAnsi="Times New Roman" w:cs="Times New Roman"/>
          <w:sz w:val="28"/>
          <w:szCs w:val="28"/>
        </w:rPr>
        <w:t>ктивной деятельности воспитанников</w:t>
      </w:r>
      <w:r w:rsidRPr="008A2167">
        <w:rPr>
          <w:rFonts w:ascii="Times New Roman" w:hAnsi="Times New Roman" w:cs="Times New Roman"/>
          <w:sz w:val="28"/>
          <w:szCs w:val="28"/>
        </w:rPr>
        <w:t xml:space="preserve"> (рисование, лепка, аппликация, художественный труд).</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w:t>
      </w:r>
      <w:r w:rsidRPr="008A2167">
        <w:rPr>
          <w:rFonts w:ascii="Times New Roman" w:hAnsi="Times New Roman" w:cs="Times New Roman"/>
          <w:sz w:val="28"/>
          <w:szCs w:val="28"/>
        </w:rPr>
        <w:lastRenderedPageBreak/>
        <w:t>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2. Развитие детского творчества.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Приобщение к изобразительному искусству.</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Проявляет устойчивый интерес к произведениям народного искусства. Различает и называет все виды декоративно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5E110A" w:rsidRPr="00910B69" w:rsidRDefault="005E110A" w:rsidP="005E110A">
      <w:pPr>
        <w:pStyle w:val="a7"/>
        <w:spacing w:line="360" w:lineRule="auto"/>
        <w:ind w:firstLine="709"/>
        <w:jc w:val="both"/>
        <w:rPr>
          <w:rFonts w:ascii="Times New Roman" w:hAnsi="Times New Roman" w:cs="Times New Roman"/>
          <w:b/>
          <w:sz w:val="28"/>
          <w:szCs w:val="28"/>
        </w:rPr>
      </w:pPr>
      <w:r w:rsidRPr="00910B69">
        <w:rPr>
          <w:rFonts w:ascii="Times New Roman" w:hAnsi="Times New Roman" w:cs="Times New Roman"/>
          <w:b/>
          <w:sz w:val="28"/>
          <w:szCs w:val="28"/>
        </w:rPr>
        <w:t>Задачи конструктивно-модельной деятельности</w:t>
      </w:r>
      <w:r>
        <w:rPr>
          <w:rFonts w:ascii="Times New Roman" w:hAnsi="Times New Roman" w:cs="Times New Roman"/>
          <w:b/>
          <w:sz w:val="28"/>
          <w:szCs w:val="28"/>
        </w:rPr>
        <w:t>:</w:t>
      </w:r>
    </w:p>
    <w:p w:rsidR="005E110A" w:rsidRDefault="005E110A" w:rsidP="0076003C">
      <w:pPr>
        <w:pStyle w:val="a7"/>
        <w:numPr>
          <w:ilvl w:val="0"/>
          <w:numId w:val="87"/>
        </w:numPr>
        <w:spacing w:line="360" w:lineRule="auto"/>
        <w:ind w:left="0" w:firstLine="360"/>
        <w:jc w:val="both"/>
        <w:rPr>
          <w:rFonts w:ascii="Times New Roman" w:hAnsi="Times New Roman" w:cs="Times New Roman"/>
          <w:sz w:val="28"/>
          <w:szCs w:val="28"/>
        </w:rPr>
      </w:pPr>
      <w:r w:rsidRPr="008A2167">
        <w:rPr>
          <w:rFonts w:ascii="Times New Roman" w:hAnsi="Times New Roman" w:cs="Times New Roman"/>
          <w:sz w:val="28"/>
          <w:szCs w:val="28"/>
        </w:rPr>
        <w:t>развивать интере</w:t>
      </w:r>
      <w:r>
        <w:rPr>
          <w:rFonts w:ascii="Times New Roman" w:hAnsi="Times New Roman" w:cs="Times New Roman"/>
          <w:sz w:val="28"/>
          <w:szCs w:val="28"/>
        </w:rPr>
        <w:t>с к конструктивной деятельности;</w:t>
      </w:r>
    </w:p>
    <w:p w:rsidR="005E110A" w:rsidRDefault="005E110A" w:rsidP="0076003C">
      <w:pPr>
        <w:pStyle w:val="a7"/>
        <w:numPr>
          <w:ilvl w:val="0"/>
          <w:numId w:val="8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познакомить</w:t>
      </w:r>
      <w:r w:rsidRPr="008A2167">
        <w:rPr>
          <w:rFonts w:ascii="Times New Roman" w:hAnsi="Times New Roman" w:cs="Times New Roman"/>
          <w:sz w:val="28"/>
          <w:szCs w:val="28"/>
        </w:rPr>
        <w:t xml:space="preserve"> с различными видами конструкторов и их деталями;</w:t>
      </w:r>
    </w:p>
    <w:p w:rsidR="005E110A" w:rsidRDefault="005E110A" w:rsidP="0076003C">
      <w:pPr>
        <w:pStyle w:val="a7"/>
        <w:numPr>
          <w:ilvl w:val="0"/>
          <w:numId w:val="87"/>
        </w:numPr>
        <w:spacing w:line="360" w:lineRule="auto"/>
        <w:ind w:left="0" w:firstLine="360"/>
        <w:jc w:val="both"/>
        <w:rPr>
          <w:rFonts w:ascii="Times New Roman" w:hAnsi="Times New Roman" w:cs="Times New Roman"/>
          <w:sz w:val="28"/>
          <w:szCs w:val="28"/>
        </w:rPr>
      </w:pPr>
      <w:r w:rsidRPr="00910B69">
        <w:rPr>
          <w:rFonts w:ascii="Times New Roman" w:hAnsi="Times New Roman" w:cs="Times New Roman"/>
          <w:sz w:val="28"/>
          <w:szCs w:val="28"/>
        </w:rPr>
        <w:t>приобщать к конструированию;</w:t>
      </w:r>
    </w:p>
    <w:p w:rsidR="005E110A" w:rsidRDefault="005E110A" w:rsidP="0076003C">
      <w:pPr>
        <w:pStyle w:val="a7"/>
        <w:numPr>
          <w:ilvl w:val="0"/>
          <w:numId w:val="8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подводить воспитанников</w:t>
      </w:r>
      <w:r w:rsidRPr="00910B69">
        <w:rPr>
          <w:rFonts w:ascii="Times New Roman" w:hAnsi="Times New Roman" w:cs="Times New Roman"/>
          <w:sz w:val="28"/>
          <w:szCs w:val="28"/>
        </w:rPr>
        <w:t xml:space="preserve"> к анализу созданных построек;</w:t>
      </w:r>
    </w:p>
    <w:p w:rsidR="005E110A" w:rsidRDefault="005E110A" w:rsidP="0076003C">
      <w:pPr>
        <w:pStyle w:val="a7"/>
        <w:numPr>
          <w:ilvl w:val="0"/>
          <w:numId w:val="87"/>
        </w:numPr>
        <w:spacing w:line="360" w:lineRule="auto"/>
        <w:ind w:left="0" w:firstLine="360"/>
        <w:jc w:val="both"/>
        <w:rPr>
          <w:rFonts w:ascii="Times New Roman" w:hAnsi="Times New Roman" w:cs="Times New Roman"/>
          <w:sz w:val="28"/>
          <w:szCs w:val="28"/>
        </w:rPr>
      </w:pPr>
      <w:r w:rsidRPr="00910B69">
        <w:rPr>
          <w:rFonts w:ascii="Times New Roman" w:hAnsi="Times New Roman" w:cs="Times New Roman"/>
          <w:sz w:val="28"/>
          <w:szCs w:val="28"/>
        </w:rPr>
        <w:t>развивать желание сооружать постройки по собственному замыслу;</w:t>
      </w:r>
    </w:p>
    <w:p w:rsidR="005E110A" w:rsidRDefault="005E110A" w:rsidP="0076003C">
      <w:pPr>
        <w:pStyle w:val="a7"/>
        <w:numPr>
          <w:ilvl w:val="0"/>
          <w:numId w:val="8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учить воспитанников </w:t>
      </w:r>
      <w:r w:rsidRPr="00910B69">
        <w:rPr>
          <w:rFonts w:ascii="Times New Roman" w:hAnsi="Times New Roman" w:cs="Times New Roman"/>
          <w:sz w:val="28"/>
          <w:szCs w:val="28"/>
        </w:rPr>
        <w:t>обыгрывать постройки;</w:t>
      </w:r>
    </w:p>
    <w:p w:rsidR="005E110A" w:rsidRPr="00910B69" w:rsidRDefault="005E110A" w:rsidP="0076003C">
      <w:pPr>
        <w:pStyle w:val="a7"/>
        <w:numPr>
          <w:ilvl w:val="0"/>
          <w:numId w:val="87"/>
        </w:numPr>
        <w:spacing w:line="360" w:lineRule="auto"/>
        <w:ind w:left="0" w:firstLine="360"/>
        <w:jc w:val="both"/>
        <w:rPr>
          <w:rFonts w:ascii="Times New Roman" w:hAnsi="Times New Roman" w:cs="Times New Roman"/>
          <w:sz w:val="28"/>
          <w:szCs w:val="28"/>
        </w:rPr>
      </w:pPr>
      <w:r w:rsidRPr="00910B69">
        <w:rPr>
          <w:rFonts w:ascii="Times New Roman" w:hAnsi="Times New Roman" w:cs="Times New Roman"/>
          <w:sz w:val="28"/>
          <w:szCs w:val="28"/>
        </w:rPr>
        <w:lastRenderedPageBreak/>
        <w:t xml:space="preserve">воспитывать умения работать коллективно, объединять свои поделки в </w:t>
      </w:r>
    </w:p>
    <w:p w:rsidR="005E110A" w:rsidRPr="008A2167" w:rsidRDefault="005E110A" w:rsidP="005E110A">
      <w:pPr>
        <w:pStyle w:val="a7"/>
        <w:spacing w:line="360" w:lineRule="auto"/>
        <w:jc w:val="both"/>
        <w:rPr>
          <w:rFonts w:ascii="Times New Roman" w:hAnsi="Times New Roman" w:cs="Times New Roman"/>
          <w:sz w:val="28"/>
          <w:szCs w:val="28"/>
        </w:rPr>
      </w:pPr>
      <w:r w:rsidRPr="008A2167">
        <w:rPr>
          <w:rFonts w:ascii="Times New Roman" w:hAnsi="Times New Roman" w:cs="Times New Roman"/>
          <w:sz w:val="28"/>
          <w:szCs w:val="28"/>
        </w:rPr>
        <w:t>соответствии с общим замыслом и сюжетом, договариваться, кто какую часть работы будет выполнять.</w:t>
      </w:r>
    </w:p>
    <w:p w:rsidR="005E110A" w:rsidRDefault="005E110A" w:rsidP="005E110A">
      <w:pPr>
        <w:pStyle w:val="a7"/>
        <w:spacing w:line="360" w:lineRule="auto"/>
        <w:jc w:val="center"/>
        <w:rPr>
          <w:rFonts w:ascii="Times New Roman" w:hAnsi="Times New Roman" w:cs="Times New Roman"/>
          <w:sz w:val="28"/>
          <w:szCs w:val="28"/>
        </w:rPr>
      </w:pPr>
      <w:r w:rsidRPr="00910B69">
        <w:rPr>
          <w:rFonts w:ascii="Times New Roman" w:hAnsi="Times New Roman" w:cs="Times New Roman"/>
          <w:b/>
          <w:sz w:val="28"/>
          <w:szCs w:val="28"/>
        </w:rPr>
        <w:t>Вторая младшая группа (от 3 до 4 лет)</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Pr="008A2167">
        <w:rPr>
          <w:rFonts w:ascii="Times New Roman" w:hAnsi="Times New Roman" w:cs="Times New Roman"/>
          <w:sz w:val="28"/>
          <w:szCs w:val="28"/>
        </w:rPr>
        <w:t xml:space="preserve">амостоятельная творческая деятельность.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E110A" w:rsidRDefault="005E110A" w:rsidP="005E110A">
      <w:pPr>
        <w:pStyle w:val="a7"/>
        <w:spacing w:line="360" w:lineRule="auto"/>
        <w:jc w:val="center"/>
        <w:rPr>
          <w:rFonts w:ascii="Times New Roman" w:hAnsi="Times New Roman" w:cs="Times New Roman"/>
          <w:sz w:val="28"/>
          <w:szCs w:val="28"/>
        </w:rPr>
      </w:pPr>
      <w:r w:rsidRPr="00910B69">
        <w:rPr>
          <w:rFonts w:ascii="Times New Roman" w:hAnsi="Times New Roman" w:cs="Times New Roman"/>
          <w:b/>
          <w:sz w:val="28"/>
          <w:szCs w:val="28"/>
        </w:rPr>
        <w:t>Средняя группа (от 4 до 5 лет)</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8A2167">
        <w:rPr>
          <w:rFonts w:ascii="Times New Roman" w:hAnsi="Times New Roman" w:cs="Times New Roman"/>
          <w:sz w:val="28"/>
          <w:szCs w:val="28"/>
        </w:rPr>
        <w:t>амостоятельная творческая деятельность.</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5E110A" w:rsidRDefault="005E110A" w:rsidP="005E110A">
      <w:pPr>
        <w:pStyle w:val="a7"/>
        <w:spacing w:line="360" w:lineRule="auto"/>
        <w:jc w:val="center"/>
        <w:rPr>
          <w:rFonts w:ascii="Times New Roman" w:hAnsi="Times New Roman" w:cs="Times New Roman"/>
          <w:sz w:val="28"/>
          <w:szCs w:val="28"/>
        </w:rPr>
      </w:pPr>
      <w:r w:rsidRPr="00910B69">
        <w:rPr>
          <w:rFonts w:ascii="Times New Roman" w:hAnsi="Times New Roman" w:cs="Times New Roman"/>
          <w:b/>
          <w:sz w:val="28"/>
          <w:szCs w:val="28"/>
        </w:rPr>
        <w:t>Старшая группа (от 5 до 6 лет)</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w:t>
      </w:r>
      <w:r w:rsidRPr="008A2167">
        <w:rPr>
          <w:rFonts w:ascii="Times New Roman" w:hAnsi="Times New Roman" w:cs="Times New Roman"/>
          <w:sz w:val="28"/>
          <w:szCs w:val="28"/>
        </w:rPr>
        <w:t xml:space="preserve">амостоятельная творческая деятельность.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lastRenderedPageBreak/>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w:t>
      </w:r>
    </w:p>
    <w:p w:rsidR="005E110A" w:rsidRPr="00691777" w:rsidRDefault="005E110A" w:rsidP="00691777">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E110A" w:rsidRPr="00910B69" w:rsidRDefault="005E110A" w:rsidP="005E110A">
      <w:pPr>
        <w:pStyle w:val="a7"/>
        <w:spacing w:line="360" w:lineRule="auto"/>
        <w:jc w:val="center"/>
        <w:rPr>
          <w:rFonts w:ascii="Times New Roman" w:hAnsi="Times New Roman" w:cs="Times New Roman"/>
          <w:b/>
          <w:sz w:val="28"/>
          <w:szCs w:val="28"/>
        </w:rPr>
      </w:pPr>
      <w:r w:rsidRPr="00910B69">
        <w:rPr>
          <w:rFonts w:ascii="Times New Roman" w:hAnsi="Times New Roman" w:cs="Times New Roman"/>
          <w:b/>
          <w:sz w:val="28"/>
          <w:szCs w:val="28"/>
        </w:rPr>
        <w:t>Подготов</w:t>
      </w:r>
      <w:r>
        <w:rPr>
          <w:rFonts w:ascii="Times New Roman" w:hAnsi="Times New Roman" w:cs="Times New Roman"/>
          <w:b/>
          <w:sz w:val="28"/>
          <w:szCs w:val="28"/>
        </w:rPr>
        <w:t>ительная группа (от 6 до 7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Самостоятельная творческая деятельность.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E110A" w:rsidRPr="00910B69" w:rsidRDefault="005E110A" w:rsidP="005E110A">
      <w:pPr>
        <w:pStyle w:val="a7"/>
        <w:spacing w:line="360" w:lineRule="auto"/>
        <w:ind w:firstLine="709"/>
        <w:jc w:val="both"/>
        <w:rPr>
          <w:rFonts w:ascii="Times New Roman" w:hAnsi="Times New Roman" w:cs="Times New Roman"/>
          <w:b/>
          <w:sz w:val="28"/>
          <w:szCs w:val="28"/>
        </w:rPr>
      </w:pPr>
      <w:r w:rsidRPr="00910B69">
        <w:rPr>
          <w:rFonts w:ascii="Times New Roman" w:hAnsi="Times New Roman" w:cs="Times New Roman"/>
          <w:b/>
          <w:sz w:val="28"/>
          <w:szCs w:val="28"/>
        </w:rPr>
        <w:lastRenderedPageBreak/>
        <w:t>Задачи музыкальной деятельности:</w:t>
      </w:r>
    </w:p>
    <w:p w:rsidR="005E110A" w:rsidRDefault="005E110A" w:rsidP="0076003C">
      <w:pPr>
        <w:pStyle w:val="a7"/>
        <w:numPr>
          <w:ilvl w:val="0"/>
          <w:numId w:val="88"/>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развивать музыкально - художественную деятельность:</w:t>
      </w:r>
    </w:p>
    <w:p w:rsidR="005E110A" w:rsidRDefault="005E110A" w:rsidP="0076003C">
      <w:pPr>
        <w:pStyle w:val="a7"/>
        <w:numPr>
          <w:ilvl w:val="0"/>
          <w:numId w:val="88"/>
        </w:numPr>
        <w:spacing w:line="360" w:lineRule="auto"/>
        <w:jc w:val="both"/>
        <w:rPr>
          <w:rFonts w:ascii="Times New Roman" w:hAnsi="Times New Roman" w:cs="Times New Roman"/>
          <w:sz w:val="28"/>
          <w:szCs w:val="28"/>
        </w:rPr>
      </w:pPr>
      <w:r w:rsidRPr="00910B69">
        <w:rPr>
          <w:rFonts w:ascii="Times New Roman" w:hAnsi="Times New Roman" w:cs="Times New Roman"/>
          <w:sz w:val="28"/>
          <w:szCs w:val="28"/>
        </w:rPr>
        <w:t>развивать восприятие</w:t>
      </w:r>
      <w:r>
        <w:rPr>
          <w:rFonts w:ascii="Times New Roman" w:hAnsi="Times New Roman" w:cs="Times New Roman"/>
          <w:sz w:val="28"/>
          <w:szCs w:val="28"/>
        </w:rPr>
        <w:t xml:space="preserve"> музыки, интерес</w:t>
      </w:r>
      <w:r w:rsidRPr="00910B69">
        <w:rPr>
          <w:rFonts w:ascii="Times New Roman" w:hAnsi="Times New Roman" w:cs="Times New Roman"/>
          <w:sz w:val="28"/>
          <w:szCs w:val="28"/>
        </w:rPr>
        <w:t xml:space="preserve"> к игре на детских музыкальных инструментах;</w:t>
      </w:r>
    </w:p>
    <w:p w:rsidR="005E110A" w:rsidRDefault="005E110A" w:rsidP="0076003C">
      <w:pPr>
        <w:pStyle w:val="a7"/>
        <w:numPr>
          <w:ilvl w:val="0"/>
          <w:numId w:val="88"/>
        </w:numPr>
        <w:spacing w:line="360" w:lineRule="auto"/>
        <w:jc w:val="both"/>
        <w:rPr>
          <w:rFonts w:ascii="Times New Roman" w:hAnsi="Times New Roman" w:cs="Times New Roman"/>
          <w:sz w:val="28"/>
          <w:szCs w:val="28"/>
        </w:rPr>
      </w:pPr>
      <w:r w:rsidRPr="00910B69">
        <w:rPr>
          <w:rFonts w:ascii="Times New Roman" w:hAnsi="Times New Roman" w:cs="Times New Roman"/>
          <w:sz w:val="28"/>
          <w:szCs w:val="28"/>
        </w:rPr>
        <w:t>формировать интерес к пению и развитие певческих умений;</w:t>
      </w:r>
    </w:p>
    <w:p w:rsidR="005E110A" w:rsidRPr="00910B69" w:rsidRDefault="005E110A" w:rsidP="0076003C">
      <w:pPr>
        <w:pStyle w:val="a7"/>
        <w:numPr>
          <w:ilvl w:val="0"/>
          <w:numId w:val="88"/>
        </w:numPr>
        <w:spacing w:line="360" w:lineRule="auto"/>
        <w:jc w:val="both"/>
        <w:rPr>
          <w:rFonts w:ascii="Times New Roman" w:hAnsi="Times New Roman" w:cs="Times New Roman"/>
          <w:sz w:val="28"/>
          <w:szCs w:val="28"/>
        </w:rPr>
      </w:pPr>
      <w:r w:rsidRPr="00910B69">
        <w:rPr>
          <w:rFonts w:ascii="Times New Roman" w:hAnsi="Times New Roman" w:cs="Times New Roman"/>
          <w:sz w:val="28"/>
          <w:szCs w:val="28"/>
        </w:rPr>
        <w:t>развивать музыкально</w:t>
      </w:r>
      <w:r>
        <w:rPr>
          <w:rFonts w:ascii="Times New Roman" w:hAnsi="Times New Roman" w:cs="Times New Roman"/>
          <w:sz w:val="28"/>
          <w:szCs w:val="28"/>
        </w:rPr>
        <w:t xml:space="preserve"> </w:t>
      </w:r>
      <w:r w:rsidRPr="00910B69">
        <w:rPr>
          <w:rFonts w:ascii="Times New Roman" w:hAnsi="Times New Roman" w:cs="Times New Roman"/>
          <w:sz w:val="28"/>
          <w:szCs w:val="28"/>
        </w:rPr>
        <w:t>-</w:t>
      </w:r>
      <w:r>
        <w:rPr>
          <w:rFonts w:ascii="Times New Roman" w:hAnsi="Times New Roman" w:cs="Times New Roman"/>
          <w:sz w:val="28"/>
          <w:szCs w:val="28"/>
        </w:rPr>
        <w:t xml:space="preserve"> </w:t>
      </w:r>
      <w:r w:rsidRPr="00910B69">
        <w:rPr>
          <w:rFonts w:ascii="Times New Roman" w:hAnsi="Times New Roman" w:cs="Times New Roman"/>
          <w:sz w:val="28"/>
          <w:szCs w:val="28"/>
        </w:rPr>
        <w:t>ритмические способности.</w:t>
      </w:r>
    </w:p>
    <w:p w:rsidR="005E110A" w:rsidRPr="00910B69" w:rsidRDefault="005E110A" w:rsidP="005E110A">
      <w:pPr>
        <w:pStyle w:val="a7"/>
        <w:spacing w:line="360" w:lineRule="auto"/>
        <w:ind w:firstLine="709"/>
        <w:jc w:val="both"/>
        <w:rPr>
          <w:rFonts w:ascii="Times New Roman" w:hAnsi="Times New Roman" w:cs="Times New Roman"/>
          <w:b/>
          <w:sz w:val="28"/>
          <w:szCs w:val="28"/>
        </w:rPr>
      </w:pPr>
      <w:r w:rsidRPr="00910B69">
        <w:rPr>
          <w:rFonts w:ascii="Times New Roman" w:hAnsi="Times New Roman" w:cs="Times New Roman"/>
          <w:b/>
          <w:sz w:val="28"/>
          <w:szCs w:val="28"/>
        </w:rPr>
        <w:t>Приобщение к музыкальному искусству:</w:t>
      </w:r>
    </w:p>
    <w:p w:rsidR="005E110A" w:rsidRDefault="005E110A" w:rsidP="0076003C">
      <w:pPr>
        <w:pStyle w:val="a7"/>
        <w:numPr>
          <w:ilvl w:val="0"/>
          <w:numId w:val="8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w:t>
      </w:r>
      <w:r w:rsidRPr="008A2167">
        <w:rPr>
          <w:rFonts w:ascii="Times New Roman" w:hAnsi="Times New Roman" w:cs="Times New Roman"/>
          <w:sz w:val="28"/>
          <w:szCs w:val="28"/>
        </w:rPr>
        <w:t xml:space="preserve"> основ</w:t>
      </w:r>
      <w:r>
        <w:rPr>
          <w:rFonts w:ascii="Times New Roman" w:hAnsi="Times New Roman" w:cs="Times New Roman"/>
          <w:sz w:val="28"/>
          <w:szCs w:val="28"/>
        </w:rPr>
        <w:t>ы</w:t>
      </w:r>
      <w:r w:rsidRPr="008A2167">
        <w:rPr>
          <w:rFonts w:ascii="Times New Roman" w:hAnsi="Times New Roman" w:cs="Times New Roman"/>
          <w:sz w:val="28"/>
          <w:szCs w:val="28"/>
        </w:rPr>
        <w:t xml:space="preserve"> музыкальной культуры, элементарных представлений о музыкальном искусстве и его жанрах;</w:t>
      </w:r>
    </w:p>
    <w:p w:rsidR="005E110A" w:rsidRDefault="005E110A" w:rsidP="0076003C">
      <w:pPr>
        <w:pStyle w:val="a7"/>
        <w:numPr>
          <w:ilvl w:val="0"/>
          <w:numId w:val="8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 предпосылки</w:t>
      </w:r>
      <w:r w:rsidRPr="00910B69">
        <w:rPr>
          <w:rFonts w:ascii="Times New Roman" w:hAnsi="Times New Roman" w:cs="Times New Roman"/>
          <w:sz w:val="28"/>
          <w:szCs w:val="28"/>
        </w:rPr>
        <w:t xml:space="preserve"> ценностно</w:t>
      </w:r>
      <w:r>
        <w:rPr>
          <w:rFonts w:ascii="Times New Roman" w:hAnsi="Times New Roman" w:cs="Times New Roman"/>
          <w:sz w:val="28"/>
          <w:szCs w:val="28"/>
        </w:rPr>
        <w:t xml:space="preserve"> </w:t>
      </w:r>
      <w:r w:rsidRPr="00910B69">
        <w:rPr>
          <w:rFonts w:ascii="Times New Roman" w:hAnsi="Times New Roman" w:cs="Times New Roman"/>
          <w:sz w:val="28"/>
          <w:szCs w:val="28"/>
        </w:rPr>
        <w:t>-</w:t>
      </w:r>
      <w:r>
        <w:rPr>
          <w:rFonts w:ascii="Times New Roman" w:hAnsi="Times New Roman" w:cs="Times New Roman"/>
          <w:sz w:val="28"/>
          <w:szCs w:val="28"/>
        </w:rPr>
        <w:t xml:space="preserve"> </w:t>
      </w:r>
      <w:r w:rsidRPr="00910B69">
        <w:rPr>
          <w:rFonts w:ascii="Times New Roman" w:hAnsi="Times New Roman" w:cs="Times New Roman"/>
          <w:sz w:val="28"/>
          <w:szCs w:val="28"/>
        </w:rPr>
        <w:t>смыслового восприятия и понимания произведений музыкального искусства;</w:t>
      </w:r>
    </w:p>
    <w:p w:rsidR="005E110A" w:rsidRDefault="005E110A" w:rsidP="0076003C">
      <w:pPr>
        <w:pStyle w:val="a7"/>
        <w:numPr>
          <w:ilvl w:val="0"/>
          <w:numId w:val="89"/>
        </w:numPr>
        <w:spacing w:line="360" w:lineRule="auto"/>
        <w:ind w:left="0" w:firstLine="360"/>
        <w:jc w:val="both"/>
        <w:rPr>
          <w:rFonts w:ascii="Times New Roman" w:hAnsi="Times New Roman" w:cs="Times New Roman"/>
          <w:sz w:val="28"/>
          <w:szCs w:val="28"/>
        </w:rPr>
      </w:pPr>
      <w:r w:rsidRPr="00910B69">
        <w:rPr>
          <w:rFonts w:ascii="Times New Roman" w:hAnsi="Times New Roman" w:cs="Times New Roman"/>
          <w:sz w:val="28"/>
          <w:szCs w:val="28"/>
        </w:rPr>
        <w:t>поддерж</w:t>
      </w:r>
      <w:r>
        <w:rPr>
          <w:rFonts w:ascii="Times New Roman" w:hAnsi="Times New Roman" w:cs="Times New Roman"/>
          <w:sz w:val="28"/>
          <w:szCs w:val="28"/>
        </w:rPr>
        <w:t>ивать инициативу и самостоятельность</w:t>
      </w:r>
      <w:r w:rsidRPr="00910B69">
        <w:rPr>
          <w:rFonts w:ascii="Times New Roman" w:hAnsi="Times New Roman" w:cs="Times New Roman"/>
          <w:sz w:val="28"/>
          <w:szCs w:val="28"/>
        </w:rPr>
        <w:t>,</w:t>
      </w:r>
      <w:r>
        <w:rPr>
          <w:rFonts w:ascii="Times New Roman" w:hAnsi="Times New Roman" w:cs="Times New Roman"/>
          <w:sz w:val="28"/>
          <w:szCs w:val="28"/>
        </w:rPr>
        <w:t xml:space="preserve"> творчество воспитанников</w:t>
      </w:r>
      <w:r w:rsidRPr="00910B69">
        <w:rPr>
          <w:rFonts w:ascii="Times New Roman" w:hAnsi="Times New Roman" w:cs="Times New Roman"/>
          <w:sz w:val="28"/>
          <w:szCs w:val="28"/>
        </w:rPr>
        <w:t xml:space="preserve"> в различных видах музыкальной деятельности;</w:t>
      </w:r>
    </w:p>
    <w:p w:rsidR="005E110A" w:rsidRPr="00857A4B" w:rsidRDefault="005E110A" w:rsidP="0076003C">
      <w:pPr>
        <w:pStyle w:val="a7"/>
        <w:numPr>
          <w:ilvl w:val="0"/>
          <w:numId w:val="8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w:t>
      </w:r>
      <w:r w:rsidRPr="00857A4B">
        <w:rPr>
          <w:rFonts w:ascii="Times New Roman" w:hAnsi="Times New Roman" w:cs="Times New Roman"/>
          <w:sz w:val="28"/>
          <w:szCs w:val="28"/>
        </w:rPr>
        <w:t xml:space="preserve">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E110A" w:rsidRPr="00857A4B" w:rsidRDefault="005E110A" w:rsidP="005E110A">
      <w:pPr>
        <w:pStyle w:val="a7"/>
        <w:spacing w:line="360" w:lineRule="auto"/>
        <w:jc w:val="center"/>
        <w:rPr>
          <w:rFonts w:ascii="Times New Roman" w:hAnsi="Times New Roman" w:cs="Times New Roman"/>
          <w:b/>
          <w:sz w:val="28"/>
          <w:szCs w:val="28"/>
        </w:rPr>
      </w:pPr>
      <w:r w:rsidRPr="00857A4B">
        <w:rPr>
          <w:rFonts w:ascii="Times New Roman" w:hAnsi="Times New Roman" w:cs="Times New Roman"/>
          <w:b/>
          <w:sz w:val="28"/>
          <w:szCs w:val="28"/>
        </w:rPr>
        <w:t>Вторая младшая</w:t>
      </w:r>
      <w:r>
        <w:rPr>
          <w:rFonts w:ascii="Times New Roman" w:hAnsi="Times New Roman" w:cs="Times New Roman"/>
          <w:b/>
          <w:sz w:val="28"/>
          <w:szCs w:val="28"/>
        </w:rPr>
        <w:t xml:space="preserve"> группа (от 3 до 4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Развитие музыкально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художественной деятельности.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w:t>
      </w:r>
      <w:r w:rsidRPr="008A2167">
        <w:rPr>
          <w:rFonts w:ascii="Times New Roman" w:hAnsi="Times New Roman" w:cs="Times New Roman"/>
          <w:sz w:val="28"/>
          <w:szCs w:val="28"/>
        </w:rPr>
        <w:lastRenderedPageBreak/>
        <w:t>голосом. Выражает свои переживания посредством имитационно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подражательных образов (зайки, мышки, птички) и танцевальных движений </w:t>
      </w:r>
      <w:r>
        <w:rPr>
          <w:rFonts w:ascii="Times New Roman" w:hAnsi="Times New Roman" w:cs="Times New Roman"/>
          <w:sz w:val="28"/>
          <w:szCs w:val="28"/>
        </w:rPr>
        <w:t>(ходьба, бег, хлопки, притопы, «пружинки»</w:t>
      </w:r>
      <w:r w:rsidRPr="008A2167">
        <w:rPr>
          <w:rFonts w:ascii="Times New Roman" w:hAnsi="Times New Roman" w:cs="Times New Roman"/>
          <w:sz w:val="28"/>
          <w:szCs w:val="28"/>
        </w:rPr>
        <w:t>). Использует тембровые возможности различных инструментов, связывая их с образными характеристиками. Согласует свои действия</w:t>
      </w:r>
      <w:r>
        <w:rPr>
          <w:rFonts w:ascii="Times New Roman" w:hAnsi="Times New Roman" w:cs="Times New Roman"/>
          <w:sz w:val="28"/>
          <w:szCs w:val="28"/>
        </w:rPr>
        <w:t xml:space="preserve"> с действиями других воспитанников</w:t>
      </w:r>
      <w:r w:rsidRPr="008A2167">
        <w:rPr>
          <w:rFonts w:ascii="Times New Roman" w:hAnsi="Times New Roman" w:cs="Times New Roman"/>
          <w:sz w:val="28"/>
          <w:szCs w:val="28"/>
        </w:rPr>
        <w:t>, радуясь общению в процессе всех видов коллективной музыкальной деятельности.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Приобщение к музыкальному искусству.</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Имеет первичные представления о том, что музыка выражает эмоции и настроение человека. Эмоционально отзыв</w:t>
      </w:r>
      <w:r>
        <w:rPr>
          <w:rFonts w:ascii="Times New Roman" w:hAnsi="Times New Roman" w:cs="Times New Roman"/>
          <w:sz w:val="28"/>
          <w:szCs w:val="28"/>
        </w:rPr>
        <w:t>ается на «изобразительные»</w:t>
      </w:r>
      <w:r w:rsidRPr="008A2167">
        <w:rPr>
          <w:rFonts w:ascii="Times New Roman" w:hAnsi="Times New Roman" w:cs="Times New Roman"/>
          <w:sz w:val="28"/>
          <w:szCs w:val="28"/>
        </w:rPr>
        <w:t xml:space="preserve"> образы. С п</w:t>
      </w:r>
      <w:r>
        <w:rPr>
          <w:rFonts w:ascii="Times New Roman" w:hAnsi="Times New Roman" w:cs="Times New Roman"/>
          <w:sz w:val="28"/>
          <w:szCs w:val="28"/>
        </w:rPr>
        <w:t>омощью педагога</w:t>
      </w:r>
      <w:r w:rsidRPr="008A2167">
        <w:rPr>
          <w:rFonts w:ascii="Times New Roman" w:hAnsi="Times New Roman" w:cs="Times New Roman"/>
          <w:sz w:val="28"/>
          <w:szCs w:val="28"/>
        </w:rPr>
        <w:t xml:space="preserve">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w:t>
      </w:r>
      <w:r>
        <w:rPr>
          <w:rFonts w:ascii="Times New Roman" w:hAnsi="Times New Roman" w:cs="Times New Roman"/>
          <w:sz w:val="28"/>
          <w:szCs w:val="28"/>
        </w:rPr>
        <w:t xml:space="preserve">х музыкального звука.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Понимает «значение» </w:t>
      </w:r>
      <w:r w:rsidRPr="008A2167">
        <w:rPr>
          <w:rFonts w:ascii="Times New Roman" w:hAnsi="Times New Roman" w:cs="Times New Roman"/>
          <w:sz w:val="28"/>
          <w:szCs w:val="28"/>
        </w:rPr>
        <w:t>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w:t>
      </w:r>
      <w:r>
        <w:rPr>
          <w:rFonts w:ascii="Times New Roman" w:hAnsi="Times New Roman" w:cs="Times New Roman"/>
          <w:sz w:val="28"/>
          <w:szCs w:val="28"/>
        </w:rPr>
        <w:t xml:space="preserve"> и может участвовать в беседе с педагогом</w:t>
      </w:r>
      <w:r w:rsidRPr="008A2167">
        <w:rPr>
          <w:rFonts w:ascii="Times New Roman" w:hAnsi="Times New Roman" w:cs="Times New Roman"/>
          <w:sz w:val="28"/>
          <w:szCs w:val="28"/>
        </w:rPr>
        <w:t xml:space="preserve"> на эту тему.</w:t>
      </w:r>
    </w:p>
    <w:p w:rsidR="005E110A" w:rsidRPr="00857A4B"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Средняя группа (от 4 до 5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Развитие музыкально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художественной деятельности.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lastRenderedPageBreak/>
        <w:t>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Приобщение к музыкальному искусству.</w:t>
      </w:r>
    </w:p>
    <w:p w:rsidR="005E110A" w:rsidRPr="00691777" w:rsidRDefault="005E110A" w:rsidP="00691777">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E110A" w:rsidRPr="00857A4B"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 (от 5 до 6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Развитие музыкально-художественной деятельности.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w:t>
      </w:r>
      <w:r>
        <w:rPr>
          <w:rFonts w:ascii="Times New Roman" w:hAnsi="Times New Roman" w:cs="Times New Roman"/>
          <w:sz w:val="28"/>
          <w:szCs w:val="28"/>
        </w:rPr>
        <w:t>й и маленький круги, исполнять «дробный шаг», «пружинки»</w:t>
      </w:r>
      <w:r w:rsidRPr="008A2167">
        <w:rPr>
          <w:rFonts w:ascii="Times New Roman" w:hAnsi="Times New Roman" w:cs="Times New Roman"/>
          <w:sz w:val="28"/>
          <w:szCs w:val="28"/>
        </w:rPr>
        <w:t xml:space="preserve">, ритмичные хлопки и притопы, а также чередование этих движений.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lastRenderedPageBreak/>
        <w:t>2. Приобщение к музыкальному искусству.</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w:t>
      </w:r>
    </w:p>
    <w:p w:rsidR="005E110A" w:rsidRPr="00691777" w:rsidRDefault="005E110A" w:rsidP="00691777">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w:t>
      </w:r>
      <w:r w:rsidR="00691777">
        <w:rPr>
          <w:rFonts w:ascii="Times New Roman" w:hAnsi="Times New Roman" w:cs="Times New Roman"/>
          <w:sz w:val="28"/>
          <w:szCs w:val="28"/>
        </w:rPr>
        <w:t>азличных художественных образов.</w:t>
      </w:r>
    </w:p>
    <w:p w:rsidR="005E110A" w:rsidRPr="00857A4B" w:rsidRDefault="005E110A" w:rsidP="005E110A">
      <w:pPr>
        <w:pStyle w:val="a7"/>
        <w:spacing w:line="360" w:lineRule="auto"/>
        <w:jc w:val="center"/>
        <w:rPr>
          <w:rFonts w:ascii="Times New Roman" w:hAnsi="Times New Roman" w:cs="Times New Roman"/>
          <w:b/>
          <w:sz w:val="28"/>
          <w:szCs w:val="28"/>
        </w:rPr>
      </w:pPr>
      <w:r w:rsidRPr="00857A4B">
        <w:rPr>
          <w:rFonts w:ascii="Times New Roman" w:hAnsi="Times New Roman" w:cs="Times New Roman"/>
          <w:b/>
          <w:sz w:val="28"/>
          <w:szCs w:val="28"/>
        </w:rPr>
        <w:t>Подготовительная</w:t>
      </w:r>
      <w:r>
        <w:rPr>
          <w:rFonts w:ascii="Times New Roman" w:hAnsi="Times New Roman" w:cs="Times New Roman"/>
          <w:b/>
          <w:sz w:val="28"/>
          <w:szCs w:val="28"/>
        </w:rPr>
        <w:t xml:space="preserve"> группа (от 6 до 7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Развитие музыкально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художественной деятельности.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w:t>
      </w:r>
      <w:r>
        <w:rPr>
          <w:rFonts w:ascii="Times New Roman" w:hAnsi="Times New Roman" w:cs="Times New Roman"/>
          <w:sz w:val="28"/>
          <w:szCs w:val="28"/>
        </w:rPr>
        <w:t>зличными танцевальными шагами («шаг польки», «шаг галопа»</w:t>
      </w:r>
      <w:r w:rsidRPr="008A2167">
        <w:rPr>
          <w:rFonts w:ascii="Times New Roman" w:hAnsi="Times New Roman" w:cs="Times New Roman"/>
          <w:sz w:val="28"/>
          <w:szCs w:val="28"/>
        </w:rPr>
        <w:t xml:space="preserve">, </w:t>
      </w:r>
      <w:r>
        <w:rPr>
          <w:rFonts w:ascii="Times New Roman" w:hAnsi="Times New Roman" w:cs="Times New Roman"/>
          <w:sz w:val="28"/>
          <w:szCs w:val="28"/>
        </w:rPr>
        <w:t>«шаг вальса», «переменный шаг»</w:t>
      </w:r>
      <w:r w:rsidRPr="008A2167">
        <w:rPr>
          <w:rFonts w:ascii="Times New Roman" w:hAnsi="Times New Roman" w:cs="Times New Roman"/>
          <w:sz w:val="28"/>
          <w:szCs w:val="28"/>
        </w:rPr>
        <w:t xml:space="preserve">), инсценировать тексты песен и сюжеты игр. Владеет приемами сольного и ансамблевого музицирования.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w:t>
      </w:r>
      <w:r w:rsidRPr="008A2167">
        <w:rPr>
          <w:rFonts w:ascii="Times New Roman" w:hAnsi="Times New Roman" w:cs="Times New Roman"/>
          <w:sz w:val="28"/>
          <w:szCs w:val="28"/>
        </w:rPr>
        <w:lastRenderedPageBreak/>
        <w:t>настроения музыки. Осмысленно импровизирует на заданный текст, умеет самостоятельно придумывать композицию игры и танца.</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Приобщение к музыкальному искусству.</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В соответствии со Стандартом </w:t>
      </w:r>
      <w:r w:rsidRPr="00857A4B">
        <w:rPr>
          <w:rFonts w:ascii="Times New Roman" w:hAnsi="Times New Roman" w:cs="Times New Roman"/>
          <w:b/>
          <w:sz w:val="28"/>
          <w:szCs w:val="28"/>
        </w:rPr>
        <w:t>физическое развитие</w:t>
      </w:r>
      <w:r w:rsidRPr="008A2167">
        <w:rPr>
          <w:rFonts w:ascii="Times New Roman" w:hAnsi="Times New Roman" w:cs="Times New Roman"/>
          <w:sz w:val="28"/>
          <w:szCs w:val="28"/>
        </w:rPr>
        <w:t xml:space="preserve"> включает</w:t>
      </w:r>
      <w:r>
        <w:rPr>
          <w:rFonts w:ascii="Times New Roman" w:hAnsi="Times New Roman" w:cs="Times New Roman"/>
          <w:sz w:val="28"/>
          <w:szCs w:val="28"/>
        </w:rPr>
        <w:t>:</w:t>
      </w:r>
      <w:r w:rsidRPr="008A2167">
        <w:rPr>
          <w:rFonts w:ascii="Times New Roman" w:hAnsi="Times New Roman" w:cs="Times New Roman"/>
          <w:sz w:val="28"/>
          <w:szCs w:val="28"/>
        </w:rPr>
        <w:t xml:space="preserve"> </w:t>
      </w:r>
    </w:p>
    <w:p w:rsidR="005E110A" w:rsidRDefault="005E110A" w:rsidP="0076003C">
      <w:pPr>
        <w:pStyle w:val="a7"/>
        <w:numPr>
          <w:ilvl w:val="0"/>
          <w:numId w:val="90"/>
        </w:numPr>
        <w:spacing w:line="360" w:lineRule="auto"/>
        <w:ind w:left="0" w:firstLine="360"/>
        <w:jc w:val="both"/>
        <w:rPr>
          <w:rFonts w:ascii="Times New Roman" w:hAnsi="Times New Roman" w:cs="Times New Roman"/>
          <w:sz w:val="28"/>
          <w:szCs w:val="28"/>
        </w:rPr>
      </w:pPr>
      <w:r w:rsidRPr="008A2167">
        <w:rPr>
          <w:rFonts w:ascii="Times New Roman" w:hAnsi="Times New Roman" w:cs="Times New Roman"/>
          <w:sz w:val="28"/>
          <w:szCs w:val="28"/>
        </w:rPr>
        <w:t xml:space="preserve">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
    <w:p w:rsidR="005E110A" w:rsidRDefault="005E110A" w:rsidP="0076003C">
      <w:pPr>
        <w:pStyle w:val="a7"/>
        <w:numPr>
          <w:ilvl w:val="0"/>
          <w:numId w:val="90"/>
        </w:numPr>
        <w:spacing w:line="360" w:lineRule="auto"/>
        <w:ind w:left="0" w:firstLine="360"/>
        <w:jc w:val="both"/>
        <w:rPr>
          <w:rFonts w:ascii="Times New Roman" w:hAnsi="Times New Roman" w:cs="Times New Roman"/>
          <w:sz w:val="28"/>
          <w:szCs w:val="28"/>
        </w:rPr>
      </w:pPr>
      <w:r w:rsidRPr="008A2167">
        <w:rPr>
          <w:rFonts w:ascii="Times New Roman" w:hAnsi="Times New Roman" w:cs="Times New Roman"/>
          <w:sz w:val="28"/>
          <w:szCs w:val="28"/>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w:t>
      </w:r>
      <w:r>
        <w:rPr>
          <w:rFonts w:ascii="Times New Roman" w:hAnsi="Times New Roman" w:cs="Times New Roman"/>
          <w:sz w:val="28"/>
          <w:szCs w:val="28"/>
        </w:rPr>
        <w:t>ыжков, поворотов в обе стороны);</w:t>
      </w:r>
    </w:p>
    <w:p w:rsidR="005E110A" w:rsidRDefault="005E110A" w:rsidP="0076003C">
      <w:pPr>
        <w:pStyle w:val="a7"/>
        <w:numPr>
          <w:ilvl w:val="0"/>
          <w:numId w:val="90"/>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ф</w:t>
      </w:r>
      <w:r w:rsidRPr="008A2167">
        <w:rPr>
          <w:rFonts w:ascii="Times New Roman" w:hAnsi="Times New Roman" w:cs="Times New Roman"/>
          <w:sz w:val="28"/>
          <w:szCs w:val="28"/>
        </w:rPr>
        <w:t xml:space="preserve">ормирование начальных представлений о некоторых видах спорта, овладение подвижными играми с правилами; </w:t>
      </w:r>
    </w:p>
    <w:p w:rsidR="005E110A" w:rsidRDefault="005E110A" w:rsidP="0076003C">
      <w:pPr>
        <w:pStyle w:val="a7"/>
        <w:numPr>
          <w:ilvl w:val="0"/>
          <w:numId w:val="90"/>
        </w:numPr>
        <w:tabs>
          <w:tab w:val="left" w:pos="567"/>
        </w:tabs>
        <w:spacing w:line="360" w:lineRule="auto"/>
        <w:ind w:left="0" w:firstLine="360"/>
        <w:jc w:val="both"/>
        <w:rPr>
          <w:rFonts w:ascii="Times New Roman" w:hAnsi="Times New Roman" w:cs="Times New Roman"/>
          <w:sz w:val="28"/>
          <w:szCs w:val="28"/>
        </w:rPr>
      </w:pPr>
      <w:r w:rsidRPr="008A2167">
        <w:rPr>
          <w:rFonts w:ascii="Times New Roman" w:hAnsi="Times New Roman" w:cs="Times New Roman"/>
          <w:sz w:val="28"/>
          <w:szCs w:val="28"/>
        </w:rPr>
        <w:t xml:space="preserve">становление целенаправленности и саморегуляции в двигательной сфере; </w:t>
      </w:r>
    </w:p>
    <w:p w:rsidR="005E110A" w:rsidRPr="008A2167" w:rsidRDefault="005E110A" w:rsidP="0076003C">
      <w:pPr>
        <w:pStyle w:val="a7"/>
        <w:numPr>
          <w:ilvl w:val="0"/>
          <w:numId w:val="90"/>
        </w:numPr>
        <w:tabs>
          <w:tab w:val="left" w:pos="567"/>
        </w:tabs>
        <w:spacing w:line="360" w:lineRule="auto"/>
        <w:ind w:left="0" w:firstLine="360"/>
        <w:jc w:val="both"/>
        <w:rPr>
          <w:rFonts w:ascii="Times New Roman" w:hAnsi="Times New Roman" w:cs="Times New Roman"/>
          <w:sz w:val="28"/>
          <w:szCs w:val="28"/>
        </w:rPr>
      </w:pPr>
      <w:r w:rsidRPr="008A2167">
        <w:rPr>
          <w:rFonts w:ascii="Times New Roman" w:hAnsi="Times New Roman" w:cs="Times New Roman"/>
          <w:sz w:val="28"/>
          <w:szCs w:val="28"/>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Цели, задачи и содержание представлены двумя разделами:</w:t>
      </w:r>
    </w:p>
    <w:p w:rsidR="005E110A" w:rsidRPr="008A2167" w:rsidRDefault="005E110A" w:rsidP="005E110A">
      <w:pPr>
        <w:pStyle w:val="a7"/>
        <w:spacing w:line="360" w:lineRule="auto"/>
        <w:jc w:val="both"/>
        <w:rPr>
          <w:rFonts w:ascii="Times New Roman" w:hAnsi="Times New Roman" w:cs="Times New Roman"/>
          <w:sz w:val="28"/>
          <w:szCs w:val="28"/>
        </w:rPr>
      </w:pPr>
      <w:r w:rsidRPr="008A2167">
        <w:rPr>
          <w:rFonts w:ascii="Times New Roman" w:hAnsi="Times New Roman" w:cs="Times New Roman"/>
          <w:sz w:val="28"/>
          <w:szCs w:val="28"/>
        </w:rPr>
        <w:t>1. Формирование начальных представлений о здоровом образе жизни.</w:t>
      </w:r>
    </w:p>
    <w:p w:rsidR="005E110A" w:rsidRPr="008A2167" w:rsidRDefault="005E110A" w:rsidP="005E110A">
      <w:pPr>
        <w:pStyle w:val="a7"/>
        <w:spacing w:line="360" w:lineRule="auto"/>
        <w:jc w:val="both"/>
        <w:rPr>
          <w:rFonts w:ascii="Times New Roman" w:hAnsi="Times New Roman" w:cs="Times New Roman"/>
          <w:sz w:val="28"/>
          <w:szCs w:val="28"/>
        </w:rPr>
      </w:pPr>
      <w:r w:rsidRPr="008A2167">
        <w:rPr>
          <w:rFonts w:ascii="Times New Roman" w:hAnsi="Times New Roman" w:cs="Times New Roman"/>
          <w:sz w:val="28"/>
          <w:szCs w:val="28"/>
        </w:rPr>
        <w:t>2. Физическая культура.</w:t>
      </w:r>
    </w:p>
    <w:p w:rsidR="005E110A" w:rsidRPr="00857A4B" w:rsidRDefault="005E110A" w:rsidP="005E110A">
      <w:pPr>
        <w:pStyle w:val="a7"/>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Задачи 1 раздела. </w:t>
      </w:r>
      <w:r w:rsidRPr="00857A4B">
        <w:rPr>
          <w:rFonts w:ascii="Times New Roman" w:hAnsi="Times New Roman" w:cs="Times New Roman"/>
          <w:b/>
          <w:sz w:val="28"/>
          <w:szCs w:val="28"/>
        </w:rPr>
        <w:t>Формирование начальных предст</w:t>
      </w:r>
      <w:r>
        <w:rPr>
          <w:rFonts w:ascii="Times New Roman" w:hAnsi="Times New Roman" w:cs="Times New Roman"/>
          <w:b/>
          <w:sz w:val="28"/>
          <w:szCs w:val="28"/>
        </w:rPr>
        <w:t>авлений о здоровом образе жизни</w:t>
      </w:r>
      <w:r w:rsidRPr="00857A4B">
        <w:rPr>
          <w:rFonts w:ascii="Times New Roman" w:hAnsi="Times New Roman" w:cs="Times New Roman"/>
          <w:b/>
          <w:sz w:val="28"/>
          <w:szCs w:val="28"/>
        </w:rPr>
        <w:t>:</w:t>
      </w:r>
    </w:p>
    <w:p w:rsidR="005E110A" w:rsidRDefault="005E110A" w:rsidP="0076003C">
      <w:pPr>
        <w:pStyle w:val="a7"/>
        <w:numPr>
          <w:ilvl w:val="0"/>
          <w:numId w:val="9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сохранять</w:t>
      </w:r>
      <w:r w:rsidRPr="008A2167">
        <w:rPr>
          <w:rFonts w:ascii="Times New Roman" w:hAnsi="Times New Roman" w:cs="Times New Roman"/>
          <w:sz w:val="28"/>
          <w:szCs w:val="28"/>
        </w:rPr>
        <w:t xml:space="preserve"> и у</w:t>
      </w:r>
      <w:r>
        <w:rPr>
          <w:rFonts w:ascii="Times New Roman" w:hAnsi="Times New Roman" w:cs="Times New Roman"/>
          <w:sz w:val="28"/>
          <w:szCs w:val="28"/>
        </w:rPr>
        <w:t>креплять физическое и психическое здоровье воспитанников</w:t>
      </w:r>
      <w:r w:rsidRPr="008A2167">
        <w:rPr>
          <w:rFonts w:ascii="Times New Roman" w:hAnsi="Times New Roman" w:cs="Times New Roman"/>
          <w:sz w:val="28"/>
          <w:szCs w:val="28"/>
        </w:rPr>
        <w:t xml:space="preserve">: в том числе обеспечение их эмоционального благополучия; </w:t>
      </w:r>
    </w:p>
    <w:p w:rsidR="005E110A" w:rsidRDefault="005E110A" w:rsidP="0076003C">
      <w:pPr>
        <w:pStyle w:val="a7"/>
        <w:numPr>
          <w:ilvl w:val="0"/>
          <w:numId w:val="9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повысить умственную и физическую</w:t>
      </w:r>
      <w:r w:rsidRPr="008A2167">
        <w:rPr>
          <w:rFonts w:ascii="Times New Roman" w:hAnsi="Times New Roman" w:cs="Times New Roman"/>
          <w:sz w:val="28"/>
          <w:szCs w:val="28"/>
        </w:rPr>
        <w:t xml:space="preserve"> р</w:t>
      </w:r>
      <w:r>
        <w:rPr>
          <w:rFonts w:ascii="Times New Roman" w:hAnsi="Times New Roman" w:cs="Times New Roman"/>
          <w:sz w:val="28"/>
          <w:szCs w:val="28"/>
        </w:rPr>
        <w:t>аботоспособности, предупреждать утомление</w:t>
      </w:r>
      <w:r w:rsidRPr="008A2167">
        <w:rPr>
          <w:rFonts w:ascii="Times New Roman" w:hAnsi="Times New Roman" w:cs="Times New Roman"/>
          <w:sz w:val="28"/>
          <w:szCs w:val="28"/>
        </w:rPr>
        <w:t xml:space="preserve">; </w:t>
      </w:r>
    </w:p>
    <w:p w:rsidR="005E110A" w:rsidRDefault="005E110A" w:rsidP="0076003C">
      <w:pPr>
        <w:pStyle w:val="a7"/>
        <w:numPr>
          <w:ilvl w:val="0"/>
          <w:numId w:val="9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создавать условия, способствующие</w:t>
      </w:r>
      <w:r w:rsidRPr="008A2167">
        <w:rPr>
          <w:rFonts w:ascii="Times New Roman" w:hAnsi="Times New Roman" w:cs="Times New Roman"/>
          <w:sz w:val="28"/>
          <w:szCs w:val="28"/>
        </w:rPr>
        <w:t xml:space="preserve"> правильному формированию опорно-двигательной системы и других систем организма;</w:t>
      </w:r>
    </w:p>
    <w:p w:rsidR="005E110A" w:rsidRDefault="005E110A" w:rsidP="0076003C">
      <w:pPr>
        <w:pStyle w:val="a7"/>
        <w:numPr>
          <w:ilvl w:val="0"/>
          <w:numId w:val="9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воспитывать культурно - гигиенические навыки;</w:t>
      </w:r>
    </w:p>
    <w:p w:rsidR="005E110A" w:rsidRDefault="005E110A" w:rsidP="0076003C">
      <w:pPr>
        <w:pStyle w:val="a7"/>
        <w:numPr>
          <w:ilvl w:val="0"/>
          <w:numId w:val="9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создавать условия для адаптации воспитанников</w:t>
      </w:r>
      <w:r w:rsidRPr="00857A4B">
        <w:rPr>
          <w:rFonts w:ascii="Times New Roman" w:hAnsi="Times New Roman" w:cs="Times New Roman"/>
          <w:sz w:val="28"/>
          <w:szCs w:val="28"/>
        </w:rPr>
        <w:t xml:space="preserve"> к двигательному режиму; </w:t>
      </w:r>
    </w:p>
    <w:p w:rsidR="005E110A" w:rsidRDefault="005E110A" w:rsidP="0076003C">
      <w:pPr>
        <w:pStyle w:val="a7"/>
        <w:numPr>
          <w:ilvl w:val="0"/>
          <w:numId w:val="9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содействовать</w:t>
      </w:r>
      <w:r w:rsidRPr="00857A4B">
        <w:rPr>
          <w:rFonts w:ascii="Times New Roman" w:hAnsi="Times New Roman" w:cs="Times New Roman"/>
          <w:sz w:val="28"/>
          <w:szCs w:val="28"/>
        </w:rPr>
        <w:t xml:space="preserve"> формированию культурно</w:t>
      </w:r>
      <w:r>
        <w:rPr>
          <w:rFonts w:ascii="Times New Roman" w:hAnsi="Times New Roman" w:cs="Times New Roman"/>
          <w:sz w:val="28"/>
          <w:szCs w:val="28"/>
        </w:rPr>
        <w:t xml:space="preserve"> </w:t>
      </w:r>
      <w:r w:rsidRPr="00857A4B">
        <w:rPr>
          <w:rFonts w:ascii="Times New Roman" w:hAnsi="Times New Roman" w:cs="Times New Roman"/>
          <w:sz w:val="28"/>
          <w:szCs w:val="28"/>
        </w:rPr>
        <w:t>-</w:t>
      </w:r>
      <w:r>
        <w:rPr>
          <w:rFonts w:ascii="Times New Roman" w:hAnsi="Times New Roman" w:cs="Times New Roman"/>
          <w:sz w:val="28"/>
          <w:szCs w:val="28"/>
        </w:rPr>
        <w:t xml:space="preserve"> </w:t>
      </w:r>
      <w:r w:rsidRPr="00857A4B">
        <w:rPr>
          <w:rFonts w:ascii="Times New Roman" w:hAnsi="Times New Roman" w:cs="Times New Roman"/>
          <w:sz w:val="28"/>
          <w:szCs w:val="28"/>
        </w:rPr>
        <w:t>гигиенических навыков и полезных привычек;</w:t>
      </w:r>
    </w:p>
    <w:p w:rsidR="005E110A" w:rsidRDefault="005E110A" w:rsidP="0076003C">
      <w:pPr>
        <w:pStyle w:val="a7"/>
        <w:numPr>
          <w:ilvl w:val="0"/>
          <w:numId w:val="9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w:t>
      </w:r>
      <w:r w:rsidRPr="00857A4B">
        <w:rPr>
          <w:rFonts w:ascii="Times New Roman" w:hAnsi="Times New Roman" w:cs="Times New Roman"/>
          <w:sz w:val="28"/>
          <w:szCs w:val="28"/>
        </w:rPr>
        <w:t xml:space="preserve"> нача</w:t>
      </w:r>
      <w:r>
        <w:rPr>
          <w:rFonts w:ascii="Times New Roman" w:hAnsi="Times New Roman" w:cs="Times New Roman"/>
          <w:sz w:val="28"/>
          <w:szCs w:val="28"/>
        </w:rPr>
        <w:t>льные представления</w:t>
      </w:r>
      <w:r w:rsidRPr="00857A4B">
        <w:rPr>
          <w:rFonts w:ascii="Times New Roman" w:hAnsi="Times New Roman" w:cs="Times New Roman"/>
          <w:sz w:val="28"/>
          <w:szCs w:val="28"/>
        </w:rPr>
        <w:t xml:space="preserve"> о здоровом образе жизни: ценностей здорового образа жизни, относящихся к общей культуре личности;</w:t>
      </w:r>
    </w:p>
    <w:p w:rsidR="005E110A" w:rsidRPr="00857A4B" w:rsidRDefault="005E110A" w:rsidP="0076003C">
      <w:pPr>
        <w:pStyle w:val="a7"/>
        <w:numPr>
          <w:ilvl w:val="0"/>
          <w:numId w:val="91"/>
        </w:numPr>
        <w:tabs>
          <w:tab w:val="left" w:pos="709"/>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создавать условия</w:t>
      </w:r>
      <w:r w:rsidRPr="00857A4B">
        <w:rPr>
          <w:rFonts w:ascii="Times New Roman" w:hAnsi="Times New Roman" w:cs="Times New Roman"/>
          <w:sz w:val="28"/>
          <w:szCs w:val="28"/>
        </w:rPr>
        <w:t xml:space="preserve"> для овладения детьми элементарными нормами и правилами питания, закаливания.</w:t>
      </w:r>
    </w:p>
    <w:p w:rsidR="005E110A" w:rsidRPr="00857A4B" w:rsidRDefault="005E110A" w:rsidP="005E110A">
      <w:pPr>
        <w:pStyle w:val="a7"/>
        <w:spacing w:line="360" w:lineRule="auto"/>
        <w:jc w:val="center"/>
        <w:rPr>
          <w:rFonts w:ascii="Times New Roman" w:hAnsi="Times New Roman" w:cs="Times New Roman"/>
          <w:b/>
          <w:sz w:val="28"/>
          <w:szCs w:val="28"/>
        </w:rPr>
      </w:pPr>
      <w:r w:rsidRPr="00857A4B">
        <w:rPr>
          <w:rFonts w:ascii="Times New Roman" w:hAnsi="Times New Roman" w:cs="Times New Roman"/>
          <w:b/>
          <w:sz w:val="28"/>
          <w:szCs w:val="28"/>
        </w:rPr>
        <w:t>Задачи, актуальные для работы с детьми с ЗПР:</w:t>
      </w:r>
    </w:p>
    <w:p w:rsidR="005E110A" w:rsidRDefault="005E110A" w:rsidP="0076003C">
      <w:pPr>
        <w:pStyle w:val="a7"/>
        <w:numPr>
          <w:ilvl w:val="0"/>
          <w:numId w:val="9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обеспечить равные возможности </w:t>
      </w:r>
      <w:r w:rsidRPr="008A2167">
        <w:rPr>
          <w:rFonts w:ascii="Times New Roman" w:hAnsi="Times New Roman" w:cs="Times New Roman"/>
          <w:sz w:val="28"/>
          <w:szCs w:val="28"/>
        </w:rPr>
        <w:t>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5E110A" w:rsidRPr="00857A4B" w:rsidRDefault="005E110A" w:rsidP="0076003C">
      <w:pPr>
        <w:pStyle w:val="a7"/>
        <w:numPr>
          <w:ilvl w:val="0"/>
          <w:numId w:val="9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оказывать помощь</w:t>
      </w:r>
      <w:r w:rsidRPr="00857A4B">
        <w:rPr>
          <w:rFonts w:ascii="Times New Roman" w:hAnsi="Times New Roman" w:cs="Times New Roman"/>
          <w:sz w:val="28"/>
          <w:szCs w:val="28"/>
        </w:rPr>
        <w:t xml:space="preserve"> родителям (законным представителям) в охране и укреплении физического и псих</w:t>
      </w:r>
      <w:r>
        <w:rPr>
          <w:rFonts w:ascii="Times New Roman" w:hAnsi="Times New Roman" w:cs="Times New Roman"/>
          <w:sz w:val="28"/>
          <w:szCs w:val="28"/>
        </w:rPr>
        <w:t>ического здоровья  воспитанников</w:t>
      </w:r>
      <w:r w:rsidRPr="00857A4B">
        <w:rPr>
          <w:rFonts w:ascii="Times New Roman" w:hAnsi="Times New Roman" w:cs="Times New Roman"/>
          <w:sz w:val="28"/>
          <w:szCs w:val="28"/>
        </w:rPr>
        <w:t>.</w:t>
      </w:r>
    </w:p>
    <w:p w:rsidR="00691777" w:rsidRDefault="00691777" w:rsidP="005E110A">
      <w:pPr>
        <w:pStyle w:val="a7"/>
        <w:spacing w:line="360" w:lineRule="auto"/>
        <w:jc w:val="center"/>
        <w:rPr>
          <w:rFonts w:ascii="Times New Roman" w:hAnsi="Times New Roman" w:cs="Times New Roman"/>
          <w:b/>
          <w:sz w:val="28"/>
          <w:szCs w:val="28"/>
        </w:rPr>
      </w:pPr>
    </w:p>
    <w:p w:rsidR="005E110A" w:rsidRPr="00857A4B" w:rsidRDefault="005E110A" w:rsidP="005E110A">
      <w:pPr>
        <w:pStyle w:val="a7"/>
        <w:spacing w:line="360" w:lineRule="auto"/>
        <w:jc w:val="center"/>
        <w:rPr>
          <w:rFonts w:ascii="Times New Roman" w:hAnsi="Times New Roman" w:cs="Times New Roman"/>
          <w:b/>
          <w:sz w:val="28"/>
          <w:szCs w:val="28"/>
        </w:rPr>
      </w:pPr>
      <w:r w:rsidRPr="00857A4B">
        <w:rPr>
          <w:rFonts w:ascii="Times New Roman" w:hAnsi="Times New Roman" w:cs="Times New Roman"/>
          <w:b/>
          <w:sz w:val="28"/>
          <w:szCs w:val="28"/>
        </w:rPr>
        <w:lastRenderedPageBreak/>
        <w:t>Вторая</w:t>
      </w:r>
      <w:r>
        <w:rPr>
          <w:rFonts w:ascii="Times New Roman" w:hAnsi="Times New Roman" w:cs="Times New Roman"/>
          <w:b/>
          <w:sz w:val="28"/>
          <w:szCs w:val="28"/>
        </w:rPr>
        <w:t xml:space="preserve"> младшая группа (от 3 до 4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Сохранение и укрепление физического и п</w:t>
      </w:r>
      <w:r>
        <w:rPr>
          <w:rFonts w:ascii="Times New Roman" w:hAnsi="Times New Roman" w:cs="Times New Roman"/>
          <w:sz w:val="28"/>
          <w:szCs w:val="28"/>
        </w:rPr>
        <w:t>сихического здоровья воспитанников</w:t>
      </w:r>
      <w:r w:rsidRPr="008A2167">
        <w:rPr>
          <w:rFonts w:ascii="Times New Roman" w:hAnsi="Times New Roman" w:cs="Times New Roman"/>
          <w:sz w:val="28"/>
          <w:szCs w:val="28"/>
        </w:rPr>
        <w:t xml:space="preserve">.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Осваивает движения, связанные с укреплением здоровья, следуя демонстрации и инстру</w:t>
      </w:r>
      <w:r>
        <w:rPr>
          <w:rFonts w:ascii="Times New Roman" w:hAnsi="Times New Roman" w:cs="Times New Roman"/>
          <w:sz w:val="28"/>
          <w:szCs w:val="28"/>
        </w:rPr>
        <w:t>кциям педагога</w:t>
      </w:r>
      <w:r w:rsidRPr="008A2167">
        <w:rPr>
          <w:rFonts w:ascii="Times New Roman" w:hAnsi="Times New Roman" w:cs="Times New Roman"/>
          <w:sz w:val="28"/>
          <w:szCs w:val="28"/>
        </w:rPr>
        <w:t>.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Воспитание культурно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гигиенических навыков.</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w:t>
      </w:r>
      <w:r>
        <w:rPr>
          <w:rFonts w:ascii="Times New Roman" w:hAnsi="Times New Roman" w:cs="Times New Roman"/>
          <w:sz w:val="28"/>
          <w:szCs w:val="28"/>
        </w:rPr>
        <w:t>ью педагога</w:t>
      </w:r>
      <w:r w:rsidRPr="008A2167">
        <w:rPr>
          <w:rFonts w:ascii="Times New Roman" w:hAnsi="Times New Roman" w:cs="Times New Roman"/>
          <w:sz w:val="28"/>
          <w:szCs w:val="28"/>
        </w:rPr>
        <w:t>. Старается правильно пользоваться столовыми приборами, салфеткой.</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E110A" w:rsidRPr="00857A4B"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Средняя группа (от 4 до 5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Сохранение и укрепление физического и п</w:t>
      </w:r>
      <w:r>
        <w:rPr>
          <w:rFonts w:ascii="Times New Roman" w:hAnsi="Times New Roman" w:cs="Times New Roman"/>
          <w:sz w:val="28"/>
          <w:szCs w:val="28"/>
        </w:rPr>
        <w:t>сихического здоровья воспитанников</w:t>
      </w:r>
      <w:r w:rsidRPr="008A2167">
        <w:rPr>
          <w:rFonts w:ascii="Times New Roman" w:hAnsi="Times New Roman" w:cs="Times New Roman"/>
          <w:sz w:val="28"/>
          <w:szCs w:val="28"/>
        </w:rPr>
        <w:t>.</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w:t>
      </w:r>
      <w:r>
        <w:rPr>
          <w:rFonts w:ascii="Times New Roman" w:hAnsi="Times New Roman" w:cs="Times New Roman"/>
          <w:sz w:val="28"/>
          <w:szCs w:val="28"/>
        </w:rPr>
        <w:t>ощью к педагогу</w:t>
      </w:r>
      <w:r w:rsidRPr="008A2167">
        <w:rPr>
          <w:rFonts w:ascii="Times New Roman" w:hAnsi="Times New Roman" w:cs="Times New Roman"/>
          <w:sz w:val="28"/>
          <w:szCs w:val="28"/>
        </w:rPr>
        <w:t xml:space="preserve"> при заболевании, травме. Отсутствуют признаки частой заболеваемости.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Воспитание культурно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гигиенических навыков.</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lastRenderedPageBreak/>
        <w:t xml:space="preserve">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Формирование начальных представлений о здоровом образе жизни. Знаком с п</w:t>
      </w:r>
      <w:r>
        <w:rPr>
          <w:rFonts w:ascii="Times New Roman" w:hAnsi="Times New Roman" w:cs="Times New Roman"/>
          <w:sz w:val="28"/>
          <w:szCs w:val="28"/>
        </w:rPr>
        <w:t>онятиями «здоровье», «болезнь»</w:t>
      </w:r>
      <w:r w:rsidRPr="008A2167">
        <w:rPr>
          <w:rFonts w:ascii="Times New Roman" w:hAnsi="Times New Roman" w:cs="Times New Roman"/>
          <w:sz w:val="28"/>
          <w:szCs w:val="28"/>
        </w:rPr>
        <w:t>.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5E110A" w:rsidRPr="00857A4B"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 (от 5 до 6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Сохранение и укрепление физического и п</w:t>
      </w:r>
      <w:r>
        <w:rPr>
          <w:rFonts w:ascii="Times New Roman" w:hAnsi="Times New Roman" w:cs="Times New Roman"/>
          <w:sz w:val="28"/>
          <w:szCs w:val="28"/>
        </w:rPr>
        <w:t>сихического здоровья воспитанников</w:t>
      </w:r>
      <w:r w:rsidRPr="008A2167">
        <w:rPr>
          <w:rFonts w:ascii="Times New Roman" w:hAnsi="Times New Roman" w:cs="Times New Roman"/>
          <w:sz w:val="28"/>
          <w:szCs w:val="28"/>
        </w:rPr>
        <w:t xml:space="preserve">.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Легко выполняет и осваивает технику разучиваемых движений, их элементов. Отсутствуют признаки частой заболеваемости. Может привлечь вн</w:t>
      </w:r>
      <w:r>
        <w:rPr>
          <w:rFonts w:ascii="Times New Roman" w:hAnsi="Times New Roman" w:cs="Times New Roman"/>
          <w:sz w:val="28"/>
          <w:szCs w:val="28"/>
        </w:rPr>
        <w:t>имание педагога</w:t>
      </w:r>
      <w:r w:rsidRPr="008A2167">
        <w:rPr>
          <w:rFonts w:ascii="Times New Roman" w:hAnsi="Times New Roman" w:cs="Times New Roman"/>
          <w:sz w:val="28"/>
          <w:szCs w:val="28"/>
        </w:rPr>
        <w:t xml:space="preserve"> в случае плохого самочувствия, недомогания.</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Воспитание культурно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гигиенических навыков.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Самостоятельно и правильно выполняет процессы умывания, мытья рук, помогает в осуществлении этих процессов другим детям. Следит за своим внешним видом и </w:t>
      </w:r>
      <w:r>
        <w:rPr>
          <w:rFonts w:ascii="Times New Roman" w:hAnsi="Times New Roman" w:cs="Times New Roman"/>
          <w:sz w:val="28"/>
          <w:szCs w:val="28"/>
        </w:rPr>
        <w:t>внешним видом других воспитанников</w:t>
      </w:r>
      <w:r w:rsidRPr="008A2167">
        <w:rPr>
          <w:rFonts w:ascii="Times New Roman" w:hAnsi="Times New Roman" w:cs="Times New Roman"/>
          <w:sz w:val="28"/>
          <w:szCs w:val="28"/>
        </w:rPr>
        <w:t>. По</w:t>
      </w:r>
      <w:r>
        <w:rPr>
          <w:rFonts w:ascii="Times New Roman" w:hAnsi="Times New Roman" w:cs="Times New Roman"/>
          <w:sz w:val="28"/>
          <w:szCs w:val="28"/>
        </w:rPr>
        <w:t>могает педагогу</w:t>
      </w:r>
      <w:r w:rsidRPr="008A2167">
        <w:rPr>
          <w:rFonts w:ascii="Times New Roman" w:hAnsi="Times New Roman" w:cs="Times New Roman"/>
          <w:sz w:val="28"/>
          <w:szCs w:val="28"/>
        </w:rPr>
        <w:t xml:space="preserve">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3. Формирование начальных представлений о здоровом образе жизни. </w:t>
      </w:r>
      <w:r>
        <w:rPr>
          <w:rFonts w:ascii="Times New Roman" w:hAnsi="Times New Roman" w:cs="Times New Roman"/>
          <w:sz w:val="28"/>
          <w:szCs w:val="28"/>
        </w:rPr>
        <w:t>Знаком с понятиями «здоровье», «болезнь»</w:t>
      </w:r>
      <w:r w:rsidRPr="008A2167">
        <w:rPr>
          <w:rFonts w:ascii="Times New Roman" w:hAnsi="Times New Roman" w:cs="Times New Roman"/>
          <w:sz w:val="28"/>
          <w:szCs w:val="28"/>
        </w:rPr>
        <w:t xml:space="preserve">, может дать их толкование в доступном возрастным возможностям объеме. Имеет представление о составляющих ЗОЖ: правильном питании, пользе закаливания, </w:t>
      </w:r>
      <w:r w:rsidRPr="008A2167">
        <w:rPr>
          <w:rFonts w:ascii="Times New Roman" w:hAnsi="Times New Roman" w:cs="Times New Roman"/>
          <w:sz w:val="28"/>
          <w:szCs w:val="28"/>
        </w:rPr>
        <w:lastRenderedPageBreak/>
        <w:t>необходимости соблюдения правил гигиены. Знает о пользе утренней гимнастики и физических упражнений.</w:t>
      </w:r>
    </w:p>
    <w:p w:rsidR="005E110A" w:rsidRPr="00857A4B" w:rsidRDefault="005E110A" w:rsidP="005E110A">
      <w:pPr>
        <w:pStyle w:val="a7"/>
        <w:spacing w:line="360" w:lineRule="auto"/>
        <w:jc w:val="center"/>
        <w:rPr>
          <w:rFonts w:ascii="Times New Roman" w:hAnsi="Times New Roman" w:cs="Times New Roman"/>
          <w:b/>
          <w:sz w:val="28"/>
          <w:szCs w:val="28"/>
        </w:rPr>
      </w:pPr>
      <w:r w:rsidRPr="00857A4B">
        <w:rPr>
          <w:rFonts w:ascii="Times New Roman" w:hAnsi="Times New Roman" w:cs="Times New Roman"/>
          <w:b/>
          <w:sz w:val="28"/>
          <w:szCs w:val="28"/>
        </w:rPr>
        <w:t>Подготовительная группа (от 6</w:t>
      </w:r>
      <w:r>
        <w:rPr>
          <w:rFonts w:ascii="Times New Roman" w:hAnsi="Times New Roman" w:cs="Times New Roman"/>
          <w:b/>
          <w:sz w:val="28"/>
          <w:szCs w:val="28"/>
        </w:rPr>
        <w:t xml:space="preserve"> до 7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Сохранение и укрепление физического и п</w:t>
      </w:r>
      <w:r>
        <w:rPr>
          <w:rFonts w:ascii="Times New Roman" w:hAnsi="Times New Roman" w:cs="Times New Roman"/>
          <w:sz w:val="28"/>
          <w:szCs w:val="28"/>
        </w:rPr>
        <w:t>сихического здоровья воспитанников</w:t>
      </w:r>
      <w:r w:rsidRPr="008A2167">
        <w:rPr>
          <w:rFonts w:ascii="Times New Roman" w:hAnsi="Times New Roman" w:cs="Times New Roman"/>
          <w:sz w:val="28"/>
          <w:szCs w:val="28"/>
        </w:rPr>
        <w:t>.</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Воспитание культурно</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гигиенических навыков.</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Самостоятельно правильно выполняет процессы умывания, мытья рук, помогает в осуществлении этих процессов другим детям. Следит за своим внешним видом и </w:t>
      </w:r>
      <w:r>
        <w:rPr>
          <w:rFonts w:ascii="Times New Roman" w:hAnsi="Times New Roman" w:cs="Times New Roman"/>
          <w:sz w:val="28"/>
          <w:szCs w:val="28"/>
        </w:rPr>
        <w:t>внешним видом других воспитанников</w:t>
      </w:r>
      <w:r w:rsidRPr="008A2167">
        <w:rPr>
          <w:rFonts w:ascii="Times New Roman" w:hAnsi="Times New Roman" w:cs="Times New Roman"/>
          <w:sz w:val="28"/>
          <w:szCs w:val="28"/>
        </w:rPr>
        <w:t>. Пом</w:t>
      </w:r>
      <w:r>
        <w:rPr>
          <w:rFonts w:ascii="Times New Roman" w:hAnsi="Times New Roman" w:cs="Times New Roman"/>
          <w:sz w:val="28"/>
          <w:szCs w:val="28"/>
        </w:rPr>
        <w:t xml:space="preserve">огает педагогу </w:t>
      </w:r>
      <w:r w:rsidRPr="008A2167">
        <w:rPr>
          <w:rFonts w:ascii="Times New Roman" w:hAnsi="Times New Roman" w:cs="Times New Roman"/>
          <w:sz w:val="28"/>
          <w:szCs w:val="28"/>
        </w:rPr>
        <w:t>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Формирование начальных представлений о здоровом об</w:t>
      </w:r>
      <w:r>
        <w:rPr>
          <w:rFonts w:ascii="Times New Roman" w:hAnsi="Times New Roman" w:cs="Times New Roman"/>
          <w:sz w:val="28"/>
          <w:szCs w:val="28"/>
        </w:rPr>
        <w:t>разе жизни. Знаком с понятиями «здоровье», «болезнь»</w:t>
      </w:r>
      <w:r w:rsidRPr="008A2167">
        <w:rPr>
          <w:rFonts w:ascii="Times New Roman" w:hAnsi="Times New Roman" w:cs="Times New Roman"/>
          <w:sz w:val="28"/>
          <w:szCs w:val="28"/>
        </w:rPr>
        <w:t>,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E110A" w:rsidRPr="000F186E" w:rsidRDefault="005E110A" w:rsidP="005E110A">
      <w:pPr>
        <w:pStyle w:val="a7"/>
        <w:spacing w:line="360" w:lineRule="auto"/>
        <w:ind w:firstLine="709"/>
        <w:jc w:val="both"/>
        <w:rPr>
          <w:rFonts w:ascii="Times New Roman" w:hAnsi="Times New Roman" w:cs="Times New Roman"/>
          <w:b/>
          <w:sz w:val="28"/>
          <w:szCs w:val="28"/>
        </w:rPr>
      </w:pPr>
      <w:r w:rsidRPr="000F186E">
        <w:rPr>
          <w:rFonts w:ascii="Times New Roman" w:hAnsi="Times New Roman" w:cs="Times New Roman"/>
          <w:b/>
          <w:sz w:val="28"/>
          <w:szCs w:val="28"/>
        </w:rPr>
        <w:t>Задачи физической культуры:</w:t>
      </w:r>
    </w:p>
    <w:p w:rsidR="005E110A" w:rsidRDefault="005E110A" w:rsidP="0076003C">
      <w:pPr>
        <w:pStyle w:val="a7"/>
        <w:numPr>
          <w:ilvl w:val="0"/>
          <w:numId w:val="9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 двигательные</w:t>
      </w:r>
      <w:r w:rsidRPr="008A2167">
        <w:rPr>
          <w:rFonts w:ascii="Times New Roman" w:hAnsi="Times New Roman" w:cs="Times New Roman"/>
          <w:sz w:val="28"/>
          <w:szCs w:val="28"/>
        </w:rPr>
        <w:t xml:space="preserve"> качеств</w:t>
      </w:r>
      <w:r>
        <w:rPr>
          <w:rFonts w:ascii="Times New Roman" w:hAnsi="Times New Roman" w:cs="Times New Roman"/>
          <w:sz w:val="28"/>
          <w:szCs w:val="28"/>
        </w:rPr>
        <w:t>а</w:t>
      </w:r>
      <w:r w:rsidRPr="008A2167">
        <w:rPr>
          <w:rFonts w:ascii="Times New Roman" w:hAnsi="Times New Roman" w:cs="Times New Roman"/>
          <w:sz w:val="28"/>
          <w:szCs w:val="28"/>
        </w:rPr>
        <w:t xml:space="preserve"> (быстроты, силы, выносливости, координации): организация видов деятельности, способствующих гармоничному </w:t>
      </w:r>
      <w:r>
        <w:rPr>
          <w:rFonts w:ascii="Times New Roman" w:hAnsi="Times New Roman" w:cs="Times New Roman"/>
          <w:sz w:val="28"/>
          <w:szCs w:val="28"/>
        </w:rPr>
        <w:t>физическому развитию</w:t>
      </w:r>
      <w:r w:rsidRPr="008A2167">
        <w:rPr>
          <w:rFonts w:ascii="Times New Roman" w:hAnsi="Times New Roman" w:cs="Times New Roman"/>
          <w:sz w:val="28"/>
          <w:szCs w:val="28"/>
        </w:rPr>
        <w:t xml:space="preserve">; </w:t>
      </w:r>
    </w:p>
    <w:p w:rsidR="005E110A" w:rsidRDefault="005E110A" w:rsidP="0076003C">
      <w:pPr>
        <w:pStyle w:val="a7"/>
        <w:numPr>
          <w:ilvl w:val="0"/>
          <w:numId w:val="93"/>
        </w:numPr>
        <w:spacing w:line="360" w:lineRule="auto"/>
        <w:ind w:left="0" w:firstLine="360"/>
        <w:jc w:val="both"/>
        <w:rPr>
          <w:rFonts w:ascii="Times New Roman" w:hAnsi="Times New Roman" w:cs="Times New Roman"/>
          <w:sz w:val="28"/>
          <w:szCs w:val="28"/>
        </w:rPr>
      </w:pPr>
      <w:r w:rsidRPr="008A2167">
        <w:rPr>
          <w:rFonts w:ascii="Times New Roman" w:hAnsi="Times New Roman" w:cs="Times New Roman"/>
          <w:sz w:val="28"/>
          <w:szCs w:val="28"/>
        </w:rPr>
        <w:t>п</w:t>
      </w:r>
      <w:r>
        <w:rPr>
          <w:rFonts w:ascii="Times New Roman" w:hAnsi="Times New Roman" w:cs="Times New Roman"/>
          <w:sz w:val="28"/>
          <w:szCs w:val="28"/>
        </w:rPr>
        <w:t>оддерживать инициативу воспитанников</w:t>
      </w:r>
      <w:r w:rsidRPr="000F186E">
        <w:rPr>
          <w:rFonts w:ascii="Times New Roman" w:hAnsi="Times New Roman" w:cs="Times New Roman"/>
          <w:sz w:val="28"/>
          <w:szCs w:val="28"/>
        </w:rPr>
        <w:t xml:space="preserve"> в двигательной деятельности;</w:t>
      </w:r>
    </w:p>
    <w:p w:rsidR="005E110A" w:rsidRDefault="005E110A" w:rsidP="0076003C">
      <w:pPr>
        <w:pStyle w:val="a7"/>
        <w:numPr>
          <w:ilvl w:val="0"/>
          <w:numId w:val="93"/>
        </w:numPr>
        <w:spacing w:line="360" w:lineRule="auto"/>
        <w:ind w:left="0" w:firstLine="360"/>
        <w:jc w:val="both"/>
        <w:rPr>
          <w:rFonts w:ascii="Times New Roman" w:hAnsi="Times New Roman" w:cs="Times New Roman"/>
          <w:sz w:val="28"/>
          <w:szCs w:val="28"/>
        </w:rPr>
      </w:pPr>
      <w:r w:rsidRPr="000F186E">
        <w:rPr>
          <w:rFonts w:ascii="Times New Roman" w:hAnsi="Times New Roman" w:cs="Times New Roman"/>
          <w:sz w:val="28"/>
          <w:szCs w:val="28"/>
        </w:rPr>
        <w:lastRenderedPageBreak/>
        <w:t xml:space="preserve">совершенствовать умения и навыки в основных видах </w:t>
      </w:r>
      <w:r>
        <w:rPr>
          <w:rFonts w:ascii="Times New Roman" w:hAnsi="Times New Roman" w:cs="Times New Roman"/>
          <w:sz w:val="28"/>
          <w:szCs w:val="28"/>
        </w:rPr>
        <w:t>движений и двигательных качеств;</w:t>
      </w:r>
    </w:p>
    <w:p w:rsidR="005E110A" w:rsidRDefault="005E110A" w:rsidP="0076003C">
      <w:pPr>
        <w:pStyle w:val="a7"/>
        <w:numPr>
          <w:ilvl w:val="0"/>
          <w:numId w:val="9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формировать правильную осанку</w:t>
      </w:r>
      <w:r w:rsidRPr="000F186E">
        <w:rPr>
          <w:rFonts w:ascii="Times New Roman" w:hAnsi="Times New Roman" w:cs="Times New Roman"/>
          <w:sz w:val="28"/>
          <w:szCs w:val="28"/>
        </w:rPr>
        <w:t>;</w:t>
      </w:r>
    </w:p>
    <w:p w:rsidR="005E110A" w:rsidRDefault="005E110A" w:rsidP="0076003C">
      <w:pPr>
        <w:pStyle w:val="a7"/>
        <w:numPr>
          <w:ilvl w:val="0"/>
          <w:numId w:val="9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воспитывать красоту, грациозность, выразительность</w:t>
      </w:r>
      <w:r w:rsidRPr="000F186E">
        <w:rPr>
          <w:rFonts w:ascii="Times New Roman" w:hAnsi="Times New Roman" w:cs="Times New Roman"/>
          <w:sz w:val="28"/>
          <w:szCs w:val="28"/>
        </w:rPr>
        <w:t xml:space="preserve"> движений;</w:t>
      </w:r>
    </w:p>
    <w:p w:rsidR="005E110A" w:rsidRDefault="005E110A" w:rsidP="0076003C">
      <w:pPr>
        <w:pStyle w:val="a7"/>
        <w:numPr>
          <w:ilvl w:val="0"/>
          <w:numId w:val="9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развивать </w:t>
      </w:r>
      <w:r w:rsidRPr="000F186E">
        <w:rPr>
          <w:rFonts w:ascii="Times New Roman" w:hAnsi="Times New Roman" w:cs="Times New Roman"/>
          <w:sz w:val="28"/>
          <w:szCs w:val="28"/>
        </w:rPr>
        <w:t>потребность в двигательной активности</w:t>
      </w:r>
      <w:r>
        <w:rPr>
          <w:rFonts w:ascii="Times New Roman" w:hAnsi="Times New Roman" w:cs="Times New Roman"/>
          <w:sz w:val="28"/>
          <w:szCs w:val="28"/>
        </w:rPr>
        <w:t xml:space="preserve"> и физическом совершенствовании;</w:t>
      </w:r>
    </w:p>
    <w:p w:rsidR="005E110A" w:rsidRDefault="005E110A" w:rsidP="0076003C">
      <w:pPr>
        <w:pStyle w:val="a7"/>
        <w:numPr>
          <w:ilvl w:val="0"/>
          <w:numId w:val="9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формировать</w:t>
      </w:r>
      <w:r w:rsidRPr="000F186E">
        <w:rPr>
          <w:rFonts w:ascii="Times New Roman" w:hAnsi="Times New Roman" w:cs="Times New Roman"/>
          <w:sz w:val="28"/>
          <w:szCs w:val="28"/>
        </w:rPr>
        <w:t xml:space="preserve"> г</w:t>
      </w:r>
      <w:r>
        <w:rPr>
          <w:rFonts w:ascii="Times New Roman" w:hAnsi="Times New Roman" w:cs="Times New Roman"/>
          <w:sz w:val="28"/>
          <w:szCs w:val="28"/>
        </w:rPr>
        <w:t>отовность и интерес</w:t>
      </w:r>
      <w:r w:rsidRPr="000F186E">
        <w:rPr>
          <w:rFonts w:ascii="Times New Roman" w:hAnsi="Times New Roman" w:cs="Times New Roman"/>
          <w:sz w:val="28"/>
          <w:szCs w:val="28"/>
        </w:rPr>
        <w:t xml:space="preserve"> к участию в подвижных играх и соревнованиях;</w:t>
      </w:r>
    </w:p>
    <w:p w:rsidR="005E110A" w:rsidRDefault="005E110A" w:rsidP="0076003C">
      <w:pPr>
        <w:pStyle w:val="a7"/>
        <w:numPr>
          <w:ilvl w:val="0"/>
          <w:numId w:val="9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формировать мотивационно - потребностный компонент физической культуры;</w:t>
      </w:r>
    </w:p>
    <w:p w:rsidR="005E110A" w:rsidRPr="000F186E" w:rsidRDefault="005E110A" w:rsidP="0076003C">
      <w:pPr>
        <w:pStyle w:val="a7"/>
        <w:numPr>
          <w:ilvl w:val="0"/>
          <w:numId w:val="93"/>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создавать условия</w:t>
      </w:r>
      <w:r w:rsidRPr="000F186E">
        <w:rPr>
          <w:rFonts w:ascii="Times New Roman" w:hAnsi="Times New Roman" w:cs="Times New Roman"/>
          <w:sz w:val="28"/>
          <w:szCs w:val="28"/>
        </w:rPr>
        <w:t xml:space="preserve"> для обе</w:t>
      </w:r>
      <w:r>
        <w:rPr>
          <w:rFonts w:ascii="Times New Roman" w:hAnsi="Times New Roman" w:cs="Times New Roman"/>
          <w:sz w:val="28"/>
          <w:szCs w:val="28"/>
        </w:rPr>
        <w:t>спечения потребности воспитанников</w:t>
      </w:r>
      <w:r w:rsidRPr="000F186E">
        <w:rPr>
          <w:rFonts w:ascii="Times New Roman" w:hAnsi="Times New Roman" w:cs="Times New Roman"/>
          <w:sz w:val="28"/>
          <w:szCs w:val="28"/>
        </w:rPr>
        <w:t xml:space="preserve"> в двигательной активности.</w:t>
      </w:r>
    </w:p>
    <w:p w:rsidR="005E110A" w:rsidRPr="000F186E" w:rsidRDefault="005E110A" w:rsidP="005E110A">
      <w:pPr>
        <w:pStyle w:val="a7"/>
        <w:spacing w:line="360" w:lineRule="auto"/>
        <w:jc w:val="center"/>
        <w:rPr>
          <w:rFonts w:ascii="Times New Roman" w:hAnsi="Times New Roman" w:cs="Times New Roman"/>
          <w:b/>
          <w:sz w:val="28"/>
          <w:szCs w:val="28"/>
        </w:rPr>
      </w:pPr>
      <w:r w:rsidRPr="000F186E">
        <w:rPr>
          <w:rFonts w:ascii="Times New Roman" w:hAnsi="Times New Roman" w:cs="Times New Roman"/>
          <w:b/>
          <w:sz w:val="28"/>
          <w:szCs w:val="28"/>
        </w:rPr>
        <w:t>Задачи, актуальные для работы с детьми с ЗПР:</w:t>
      </w:r>
    </w:p>
    <w:p w:rsidR="005E110A" w:rsidRDefault="005E110A" w:rsidP="0076003C">
      <w:pPr>
        <w:pStyle w:val="a7"/>
        <w:numPr>
          <w:ilvl w:val="0"/>
          <w:numId w:val="94"/>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развивать общую и мелкую моторику;</w:t>
      </w:r>
    </w:p>
    <w:p w:rsidR="005E110A" w:rsidRDefault="005E110A" w:rsidP="0076003C">
      <w:pPr>
        <w:pStyle w:val="a7"/>
        <w:numPr>
          <w:ilvl w:val="0"/>
          <w:numId w:val="9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 произвольность (самостоятельность, целенаправленность и саморегуляцию</w:t>
      </w:r>
      <w:r w:rsidRPr="000F186E">
        <w:rPr>
          <w:rFonts w:ascii="Times New Roman" w:hAnsi="Times New Roman" w:cs="Times New Roman"/>
          <w:sz w:val="28"/>
          <w:szCs w:val="28"/>
        </w:rPr>
        <w:t>) дви</w:t>
      </w:r>
      <w:r>
        <w:rPr>
          <w:rFonts w:ascii="Times New Roman" w:hAnsi="Times New Roman" w:cs="Times New Roman"/>
          <w:sz w:val="28"/>
          <w:szCs w:val="28"/>
        </w:rPr>
        <w:t>гательных действий, двигательную активность и поведение ребенка;</w:t>
      </w:r>
    </w:p>
    <w:p w:rsidR="005E110A" w:rsidRPr="00403638" w:rsidRDefault="005E110A" w:rsidP="0076003C">
      <w:pPr>
        <w:pStyle w:val="a7"/>
        <w:numPr>
          <w:ilvl w:val="0"/>
          <w:numId w:val="9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двигательные</w:t>
      </w:r>
      <w:r w:rsidRPr="00A55EC6">
        <w:rPr>
          <w:rFonts w:ascii="Times New Roman" w:hAnsi="Times New Roman" w:cs="Times New Roman"/>
          <w:sz w:val="28"/>
          <w:szCs w:val="28"/>
        </w:rPr>
        <w:t xml:space="preserve"> качеств</w:t>
      </w:r>
      <w:r>
        <w:rPr>
          <w:rFonts w:ascii="Times New Roman" w:hAnsi="Times New Roman" w:cs="Times New Roman"/>
          <w:sz w:val="28"/>
          <w:szCs w:val="28"/>
        </w:rPr>
        <w:t>а</w:t>
      </w:r>
      <w:r w:rsidRPr="00A55EC6">
        <w:rPr>
          <w:rFonts w:ascii="Times New Roman" w:hAnsi="Times New Roman" w:cs="Times New Roman"/>
          <w:sz w:val="28"/>
          <w:szCs w:val="28"/>
        </w:rPr>
        <w:t>: скор</w:t>
      </w:r>
      <w:r>
        <w:rPr>
          <w:rFonts w:ascii="Times New Roman" w:hAnsi="Times New Roman" w:cs="Times New Roman"/>
          <w:sz w:val="28"/>
          <w:szCs w:val="28"/>
        </w:rPr>
        <w:t>остные, а также связанные</w:t>
      </w:r>
      <w:r w:rsidRPr="00A55EC6">
        <w:rPr>
          <w:rFonts w:ascii="Times New Roman" w:hAnsi="Times New Roman" w:cs="Times New Roman"/>
          <w:sz w:val="28"/>
          <w:szCs w:val="28"/>
        </w:rPr>
        <w:t xml:space="preserve"> с силой, выносливостью и продолжительностью двигательной активности, координационных способностей.</w:t>
      </w:r>
    </w:p>
    <w:p w:rsidR="005E110A" w:rsidRPr="00A55EC6" w:rsidRDefault="005E110A" w:rsidP="005E110A">
      <w:pPr>
        <w:pStyle w:val="a7"/>
        <w:spacing w:line="360" w:lineRule="auto"/>
        <w:jc w:val="center"/>
        <w:rPr>
          <w:rFonts w:ascii="Times New Roman" w:hAnsi="Times New Roman" w:cs="Times New Roman"/>
          <w:b/>
          <w:sz w:val="28"/>
          <w:szCs w:val="28"/>
        </w:rPr>
      </w:pPr>
      <w:r w:rsidRPr="00A55EC6">
        <w:rPr>
          <w:rFonts w:ascii="Times New Roman" w:hAnsi="Times New Roman" w:cs="Times New Roman"/>
          <w:b/>
          <w:sz w:val="28"/>
          <w:szCs w:val="28"/>
        </w:rPr>
        <w:t>Вторая</w:t>
      </w:r>
      <w:r>
        <w:rPr>
          <w:rFonts w:ascii="Times New Roman" w:hAnsi="Times New Roman" w:cs="Times New Roman"/>
          <w:b/>
          <w:sz w:val="28"/>
          <w:szCs w:val="28"/>
        </w:rPr>
        <w:t xml:space="preserve"> младшая группа (от 3 до 4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Развитие двигательных качеств (скоростных, силовых, гибкости, выносливости, координации).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w:t>
      </w:r>
      <w:r>
        <w:rPr>
          <w:rFonts w:ascii="Times New Roman" w:hAnsi="Times New Roman" w:cs="Times New Roman"/>
          <w:sz w:val="28"/>
          <w:szCs w:val="28"/>
        </w:rPr>
        <w:t>лька зимой" - мышцы напряжены, «сосулька весной»</w:t>
      </w:r>
      <w:r w:rsidRPr="008A2167">
        <w:rPr>
          <w:rFonts w:ascii="Times New Roman" w:hAnsi="Times New Roman" w:cs="Times New Roman"/>
          <w:sz w:val="28"/>
          <w:szCs w:val="28"/>
        </w:rPr>
        <w:t xml:space="preserve"> - мышцы расслабляются).</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lastRenderedPageBreak/>
        <w:t xml:space="preserve">2. Накопление и обогащение </w:t>
      </w:r>
      <w:r>
        <w:rPr>
          <w:rFonts w:ascii="Times New Roman" w:hAnsi="Times New Roman" w:cs="Times New Roman"/>
          <w:sz w:val="28"/>
          <w:szCs w:val="28"/>
        </w:rPr>
        <w:t xml:space="preserve">двигательного опыта воспитанников </w:t>
      </w:r>
      <w:r w:rsidRPr="008A2167">
        <w:rPr>
          <w:rFonts w:ascii="Times New Roman" w:hAnsi="Times New Roman" w:cs="Times New Roman"/>
          <w:sz w:val="28"/>
          <w:szCs w:val="28"/>
        </w:rPr>
        <w:t xml:space="preserve">(овладение основными движениями).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Ребенок может сохранять правильную осанку в различных положениях по напом</w:t>
      </w:r>
      <w:r>
        <w:rPr>
          <w:rFonts w:ascii="Times New Roman" w:hAnsi="Times New Roman" w:cs="Times New Roman"/>
          <w:sz w:val="28"/>
          <w:szCs w:val="28"/>
        </w:rPr>
        <w:t>инанию педагога</w:t>
      </w:r>
      <w:r w:rsidRPr="008A2167">
        <w:rPr>
          <w:rFonts w:ascii="Times New Roman" w:hAnsi="Times New Roman" w:cs="Times New Roman"/>
          <w:sz w:val="28"/>
          <w:szCs w:val="28"/>
        </w:rPr>
        <w:t xml:space="preserve">,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Формирование потребности в двигательной активности и физическом совершенствовании.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lastRenderedPageBreak/>
        <w:t xml:space="preserve">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5E110A" w:rsidRPr="00F341AC"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Средняя группа (от 4 до 5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Развитие двигательных качеств (скоростных, силовых, гибкости, выносливости координации).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Накопление и обогащение</w:t>
      </w:r>
      <w:r>
        <w:rPr>
          <w:rFonts w:ascii="Times New Roman" w:hAnsi="Times New Roman" w:cs="Times New Roman"/>
          <w:sz w:val="28"/>
          <w:szCs w:val="28"/>
        </w:rPr>
        <w:t xml:space="preserve"> двигательного опыта воспитанников</w:t>
      </w:r>
      <w:r w:rsidRPr="008A2167">
        <w:rPr>
          <w:rFonts w:ascii="Times New Roman" w:hAnsi="Times New Roman" w:cs="Times New Roman"/>
          <w:sz w:val="28"/>
          <w:szCs w:val="28"/>
        </w:rPr>
        <w:t xml:space="preserve"> (овладение основными движениями).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Доступно освоение главных элементов техники: в беге - активного толчка и выноса маховой ноги; в прыжках - энергичного толчка и маха руками вперед</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lastRenderedPageBreak/>
        <w:t xml:space="preserve">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w:t>
      </w:r>
      <w:r w:rsidRPr="008A2167">
        <w:rPr>
          <w:rFonts w:ascii="Times New Roman" w:hAnsi="Times New Roman" w:cs="Times New Roman"/>
          <w:sz w:val="28"/>
          <w:szCs w:val="28"/>
        </w:rPr>
        <w:lastRenderedPageBreak/>
        <w:t>спуске; катание на санках друг друга). Катание на двух</w:t>
      </w:r>
      <w:r>
        <w:rPr>
          <w:rFonts w:ascii="Times New Roman" w:hAnsi="Times New Roman" w:cs="Times New Roman"/>
          <w:sz w:val="28"/>
          <w:szCs w:val="28"/>
        </w:rPr>
        <w:t xml:space="preserve"> - </w:t>
      </w:r>
      <w:r w:rsidRPr="008A2167">
        <w:rPr>
          <w:rFonts w:ascii="Times New Roman" w:hAnsi="Times New Roman" w:cs="Times New Roman"/>
          <w:sz w:val="28"/>
          <w:szCs w:val="28"/>
        </w:rPr>
        <w:t xml:space="preserve"> трехколесном вел</w:t>
      </w:r>
      <w:r>
        <w:rPr>
          <w:rFonts w:ascii="Times New Roman" w:hAnsi="Times New Roman" w:cs="Times New Roman"/>
          <w:sz w:val="28"/>
          <w:szCs w:val="28"/>
        </w:rPr>
        <w:t>осипедах: по прямой, по кругу, «змейкой»</w:t>
      </w:r>
      <w:r w:rsidRPr="008A2167">
        <w:rPr>
          <w:rFonts w:ascii="Times New Roman" w:hAnsi="Times New Roman" w:cs="Times New Roman"/>
          <w:sz w:val="28"/>
          <w:szCs w:val="28"/>
        </w:rPr>
        <w:t>, с поворотами.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Формирование потребности в двигательной активности и физическом совершенствовании.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E110A" w:rsidRPr="00F341AC" w:rsidRDefault="005E110A" w:rsidP="005E110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 (от 5 до 6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Развитие двигательных качеств (скоростных, силовых, гибкости, выносливости координации).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2. Накопление и обогащение</w:t>
      </w:r>
      <w:r>
        <w:rPr>
          <w:rFonts w:ascii="Times New Roman" w:hAnsi="Times New Roman" w:cs="Times New Roman"/>
          <w:sz w:val="28"/>
          <w:szCs w:val="28"/>
        </w:rPr>
        <w:t xml:space="preserve"> двигательного опыта воспитанников</w:t>
      </w:r>
      <w:r w:rsidRPr="008A2167">
        <w:rPr>
          <w:rFonts w:ascii="Times New Roman" w:hAnsi="Times New Roman" w:cs="Times New Roman"/>
          <w:sz w:val="28"/>
          <w:szCs w:val="28"/>
        </w:rPr>
        <w:t xml:space="preserve"> (овладение основными движениями).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w:t>
      </w:r>
      <w:r w:rsidRPr="008A2167">
        <w:rPr>
          <w:rFonts w:ascii="Times New Roman" w:hAnsi="Times New Roman" w:cs="Times New Roman"/>
          <w:sz w:val="28"/>
          <w:szCs w:val="28"/>
        </w:rPr>
        <w:lastRenderedPageBreak/>
        <w:t xml:space="preserve">последовательным выполнением движений рук и ног, одноименной и разноименной координацией.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w:t>
      </w:r>
      <w:r w:rsidRPr="008A2167">
        <w:rPr>
          <w:rFonts w:ascii="Times New Roman" w:hAnsi="Times New Roman" w:cs="Times New Roman"/>
          <w:sz w:val="28"/>
          <w:szCs w:val="28"/>
        </w:rPr>
        <w:lastRenderedPageBreak/>
        <w:t>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Формирование потребности в двигательной активности и физическом совершенствовании.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w:t>
      </w:r>
    </w:p>
    <w:p w:rsidR="005E110A" w:rsidRPr="00022D16" w:rsidRDefault="005E110A" w:rsidP="00022D16">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По</w:t>
      </w:r>
      <w:r>
        <w:rPr>
          <w:rFonts w:ascii="Times New Roman" w:hAnsi="Times New Roman" w:cs="Times New Roman"/>
          <w:sz w:val="28"/>
          <w:szCs w:val="28"/>
        </w:rPr>
        <w:t>могает педагогам</w:t>
      </w:r>
      <w:r w:rsidRPr="008A2167">
        <w:rPr>
          <w:rFonts w:ascii="Times New Roman" w:hAnsi="Times New Roman" w:cs="Times New Roman"/>
          <w:sz w:val="28"/>
          <w:szCs w:val="28"/>
        </w:rPr>
        <w:t xml:space="preserve">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E110A" w:rsidRPr="00BB45DF" w:rsidRDefault="005E110A" w:rsidP="005E110A">
      <w:pPr>
        <w:pStyle w:val="a7"/>
        <w:spacing w:line="360" w:lineRule="auto"/>
        <w:jc w:val="center"/>
        <w:rPr>
          <w:rFonts w:ascii="Times New Roman" w:hAnsi="Times New Roman" w:cs="Times New Roman"/>
          <w:b/>
          <w:sz w:val="28"/>
          <w:szCs w:val="28"/>
        </w:rPr>
      </w:pPr>
      <w:r w:rsidRPr="00BB45DF">
        <w:rPr>
          <w:rFonts w:ascii="Times New Roman" w:hAnsi="Times New Roman" w:cs="Times New Roman"/>
          <w:b/>
          <w:sz w:val="28"/>
          <w:szCs w:val="28"/>
        </w:rPr>
        <w:t>Подготовительная группа</w:t>
      </w:r>
      <w:r>
        <w:rPr>
          <w:rFonts w:ascii="Times New Roman" w:hAnsi="Times New Roman" w:cs="Times New Roman"/>
          <w:b/>
          <w:sz w:val="28"/>
          <w:szCs w:val="28"/>
        </w:rPr>
        <w:t xml:space="preserve"> (от 6 до 7 лет)</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1. Развитие двигательных качеств (скоростных, силовых, гибкости, выносливости координации).</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lastRenderedPageBreak/>
        <w:t>2. Накопление и обогащение</w:t>
      </w:r>
      <w:r>
        <w:rPr>
          <w:rFonts w:ascii="Times New Roman" w:hAnsi="Times New Roman" w:cs="Times New Roman"/>
          <w:sz w:val="28"/>
          <w:szCs w:val="28"/>
        </w:rPr>
        <w:t xml:space="preserve"> двигательного опыта воспитанников</w:t>
      </w:r>
      <w:r w:rsidRPr="008A2167">
        <w:rPr>
          <w:rFonts w:ascii="Times New Roman" w:hAnsi="Times New Roman" w:cs="Times New Roman"/>
          <w:sz w:val="28"/>
          <w:szCs w:val="28"/>
        </w:rPr>
        <w:t xml:space="preserve"> (овладение основными движениями).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Доступен бег: через препятствия - высотой 10-15 см, спиной вперед, со скакалкой, с мячом, по доске, по бревну, из разных стартовых положений </w:t>
      </w:r>
      <w:r w:rsidRPr="008A2167">
        <w:rPr>
          <w:rFonts w:ascii="Times New Roman" w:hAnsi="Times New Roman" w:cs="Times New Roman"/>
          <w:sz w:val="28"/>
          <w:szCs w:val="28"/>
        </w:rPr>
        <w:lastRenderedPageBreak/>
        <w:t xml:space="preserve">(сидя,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w:t>
      </w:r>
      <w:r>
        <w:rPr>
          <w:rFonts w:ascii="Times New Roman" w:hAnsi="Times New Roman" w:cs="Times New Roman"/>
          <w:sz w:val="28"/>
          <w:szCs w:val="28"/>
        </w:rPr>
        <w:t>ам; по канату (шесту) способом «в три приема»</w:t>
      </w:r>
      <w:r w:rsidRPr="008A2167">
        <w:rPr>
          <w:rFonts w:ascii="Times New Roman" w:hAnsi="Times New Roman" w:cs="Times New Roman"/>
          <w:sz w:val="28"/>
          <w:szCs w:val="28"/>
        </w:rPr>
        <w:t xml:space="preserve">. </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Может организовать знакомые подвижные игры с подгруппой обучающихся, игры</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w:t>
      </w:r>
      <w:r>
        <w:rPr>
          <w:rFonts w:ascii="Times New Roman" w:hAnsi="Times New Roman" w:cs="Times New Roman"/>
          <w:sz w:val="28"/>
          <w:szCs w:val="28"/>
        </w:rPr>
        <w:t xml:space="preserve"> </w:t>
      </w:r>
      <w:r w:rsidRPr="008A2167">
        <w:rPr>
          <w:rFonts w:ascii="Times New Roman" w:hAnsi="Times New Roman" w:cs="Times New Roman"/>
          <w:sz w:val="28"/>
          <w:szCs w:val="28"/>
        </w:rPr>
        <w:t>-</w:t>
      </w:r>
      <w:r>
        <w:rPr>
          <w:rFonts w:ascii="Times New Roman" w:hAnsi="Times New Roman" w:cs="Times New Roman"/>
          <w:sz w:val="28"/>
          <w:szCs w:val="28"/>
        </w:rPr>
        <w:t xml:space="preserve"> </w:t>
      </w:r>
      <w:r w:rsidRPr="008A2167">
        <w:rPr>
          <w:rFonts w:ascii="Times New Roman" w:hAnsi="Times New Roman" w:cs="Times New Roman"/>
          <w:sz w:val="28"/>
          <w:szCs w:val="28"/>
        </w:rPr>
        <w:t xml:space="preserve">за головы; футбол: знает способы передачи и ведения мяча в разных видах спортивных игр; </w:t>
      </w:r>
      <w:r w:rsidRPr="008A2167">
        <w:rPr>
          <w:rFonts w:ascii="Times New Roman" w:hAnsi="Times New Roman" w:cs="Times New Roman"/>
          <w:sz w:val="28"/>
          <w:szCs w:val="28"/>
        </w:rPr>
        <w:lastRenderedPageBreak/>
        <w:t>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3. Формирование потребности в двигательной активности и физическом совершенствовании.</w:t>
      </w:r>
    </w:p>
    <w:p w:rsidR="005E110A"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 xml:space="preserve">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w:t>
      </w:r>
    </w:p>
    <w:p w:rsidR="005E110A" w:rsidRPr="008A2167" w:rsidRDefault="005E110A" w:rsidP="005E110A">
      <w:pPr>
        <w:pStyle w:val="a7"/>
        <w:spacing w:line="360" w:lineRule="auto"/>
        <w:ind w:firstLine="709"/>
        <w:jc w:val="both"/>
        <w:rPr>
          <w:rFonts w:ascii="Times New Roman" w:hAnsi="Times New Roman" w:cs="Times New Roman"/>
          <w:sz w:val="28"/>
          <w:szCs w:val="28"/>
        </w:rPr>
      </w:pPr>
      <w:r w:rsidRPr="008A2167">
        <w:rPr>
          <w:rFonts w:ascii="Times New Roman" w:hAnsi="Times New Roman" w:cs="Times New Roman"/>
          <w:sz w:val="28"/>
          <w:szCs w:val="28"/>
        </w:rPr>
        <w:t>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5E110A" w:rsidRPr="00771BFC" w:rsidRDefault="0043585B" w:rsidP="0043585B">
      <w:pPr>
        <w:pStyle w:val="a7"/>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9. </w:t>
      </w:r>
      <w:r w:rsidR="005E110A">
        <w:rPr>
          <w:rFonts w:ascii="Times New Roman" w:hAnsi="Times New Roman" w:cs="Times New Roman"/>
          <w:b/>
          <w:sz w:val="28"/>
          <w:szCs w:val="28"/>
        </w:rPr>
        <w:t xml:space="preserve">Содержание коррекционно - </w:t>
      </w:r>
      <w:r w:rsidR="005E110A" w:rsidRPr="00771BFC">
        <w:rPr>
          <w:rFonts w:ascii="Times New Roman" w:hAnsi="Times New Roman" w:cs="Times New Roman"/>
          <w:b/>
          <w:sz w:val="28"/>
          <w:szCs w:val="28"/>
        </w:rPr>
        <w:t>развивающей работы</w:t>
      </w:r>
      <w:r w:rsidR="005E110A">
        <w:rPr>
          <w:rFonts w:ascii="Times New Roman" w:hAnsi="Times New Roman" w:cs="Times New Roman"/>
          <w:b/>
          <w:sz w:val="28"/>
          <w:szCs w:val="28"/>
        </w:rPr>
        <w:t xml:space="preserve"> с детьми с ЗПР</w:t>
      </w:r>
    </w:p>
    <w:p w:rsidR="005E110A" w:rsidRPr="00BB45DF" w:rsidRDefault="005E110A" w:rsidP="00022D16">
      <w:pPr>
        <w:pStyle w:val="a7"/>
        <w:spacing w:line="360" w:lineRule="auto"/>
        <w:ind w:firstLine="708"/>
        <w:jc w:val="both"/>
        <w:rPr>
          <w:rFonts w:ascii="Times New Roman" w:hAnsi="Times New Roman" w:cs="Times New Roman"/>
          <w:b/>
          <w:sz w:val="28"/>
          <w:szCs w:val="28"/>
        </w:rPr>
      </w:pPr>
      <w:r w:rsidRPr="00BB45DF">
        <w:rPr>
          <w:rFonts w:ascii="Times New Roman" w:hAnsi="Times New Roman" w:cs="Times New Roman"/>
          <w:b/>
          <w:sz w:val="28"/>
          <w:szCs w:val="28"/>
        </w:rPr>
        <w:t xml:space="preserve">1. Диагностический </w:t>
      </w:r>
      <w:r>
        <w:rPr>
          <w:rFonts w:ascii="Times New Roman" w:hAnsi="Times New Roman" w:cs="Times New Roman"/>
          <w:b/>
          <w:sz w:val="28"/>
          <w:szCs w:val="28"/>
        </w:rPr>
        <w:t>модуль</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w:t>
      </w:r>
      <w:r>
        <w:rPr>
          <w:rFonts w:ascii="Times New Roman" w:hAnsi="Times New Roman" w:cs="Times New Roman"/>
          <w:sz w:val="28"/>
          <w:szCs w:val="28"/>
        </w:rPr>
        <w:t>ых потребностей детей с ЗПР. Диагностическая работа включает:</w:t>
      </w:r>
    </w:p>
    <w:p w:rsidR="005E110A" w:rsidRDefault="005E110A" w:rsidP="0076003C">
      <w:pPr>
        <w:pStyle w:val="a7"/>
        <w:numPr>
          <w:ilvl w:val="0"/>
          <w:numId w:val="95"/>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своевременное выявление детей, нуждающихся в специализированной помощи и психолого - педагогическом сопровождении;</w:t>
      </w:r>
    </w:p>
    <w:p w:rsidR="005E110A" w:rsidRDefault="005E110A" w:rsidP="0076003C">
      <w:pPr>
        <w:pStyle w:val="a7"/>
        <w:numPr>
          <w:ilvl w:val="0"/>
          <w:numId w:val="95"/>
        </w:numPr>
        <w:spacing w:line="360" w:lineRule="auto"/>
        <w:ind w:left="0" w:firstLine="360"/>
        <w:jc w:val="both"/>
        <w:rPr>
          <w:rFonts w:ascii="Times New Roman" w:hAnsi="Times New Roman" w:cs="Times New Roman"/>
          <w:sz w:val="28"/>
          <w:szCs w:val="28"/>
        </w:rPr>
      </w:pPr>
      <w:r w:rsidRPr="00BB45DF">
        <w:rPr>
          <w:rFonts w:ascii="Times New Roman" w:hAnsi="Times New Roman" w:cs="Times New Roman"/>
          <w:sz w:val="28"/>
          <w:szCs w:val="28"/>
        </w:rPr>
        <w:t>раннюю (с первых дней пребывания</w:t>
      </w:r>
      <w:r>
        <w:rPr>
          <w:rFonts w:ascii="Times New Roman" w:hAnsi="Times New Roman" w:cs="Times New Roman"/>
          <w:sz w:val="28"/>
          <w:szCs w:val="28"/>
        </w:rPr>
        <w:t xml:space="preserve"> воспитанников в МДОУ «Детский сад № 107»</w:t>
      </w:r>
      <w:r w:rsidRPr="00BB45DF">
        <w:rPr>
          <w:rFonts w:ascii="Times New Roman" w:hAnsi="Times New Roman" w:cs="Times New Roman"/>
          <w:sz w:val="28"/>
          <w:szCs w:val="28"/>
        </w:rPr>
        <w:t>) диагностику отклонений  в развитии и анализ причин трудностей адаптации;</w:t>
      </w:r>
    </w:p>
    <w:p w:rsidR="005E110A" w:rsidRDefault="005E110A" w:rsidP="0076003C">
      <w:pPr>
        <w:pStyle w:val="a7"/>
        <w:numPr>
          <w:ilvl w:val="0"/>
          <w:numId w:val="95"/>
        </w:numPr>
        <w:spacing w:line="360" w:lineRule="auto"/>
        <w:ind w:left="0" w:firstLine="360"/>
        <w:jc w:val="both"/>
        <w:rPr>
          <w:rFonts w:ascii="Times New Roman" w:hAnsi="Times New Roman" w:cs="Times New Roman"/>
          <w:sz w:val="28"/>
          <w:szCs w:val="28"/>
        </w:rPr>
      </w:pPr>
      <w:r w:rsidRPr="00BB45DF">
        <w:rPr>
          <w:rFonts w:ascii="Times New Roman" w:hAnsi="Times New Roman" w:cs="Times New Roman"/>
          <w:sz w:val="28"/>
          <w:szCs w:val="28"/>
        </w:rPr>
        <w:t>комплекс</w:t>
      </w:r>
      <w:r>
        <w:rPr>
          <w:rFonts w:ascii="Times New Roman" w:hAnsi="Times New Roman" w:cs="Times New Roman"/>
          <w:sz w:val="28"/>
          <w:szCs w:val="28"/>
        </w:rPr>
        <w:t>ный сбор сведений о детях</w:t>
      </w:r>
      <w:r w:rsidRPr="00BB45DF">
        <w:rPr>
          <w:rFonts w:ascii="Times New Roman" w:hAnsi="Times New Roman" w:cs="Times New Roman"/>
          <w:sz w:val="28"/>
          <w:szCs w:val="28"/>
        </w:rPr>
        <w:t xml:space="preserve"> на основании диагностической информации от специалистов разного профиля;</w:t>
      </w:r>
    </w:p>
    <w:p w:rsidR="005E110A" w:rsidRDefault="005E110A" w:rsidP="0076003C">
      <w:pPr>
        <w:pStyle w:val="a7"/>
        <w:numPr>
          <w:ilvl w:val="0"/>
          <w:numId w:val="95"/>
        </w:numPr>
        <w:spacing w:line="360" w:lineRule="auto"/>
        <w:ind w:left="0" w:firstLine="360"/>
        <w:jc w:val="both"/>
        <w:rPr>
          <w:rFonts w:ascii="Times New Roman" w:hAnsi="Times New Roman" w:cs="Times New Roman"/>
          <w:sz w:val="28"/>
          <w:szCs w:val="28"/>
        </w:rPr>
      </w:pPr>
      <w:r w:rsidRPr="00BB45DF">
        <w:rPr>
          <w:rFonts w:ascii="Times New Roman" w:hAnsi="Times New Roman" w:cs="Times New Roman"/>
          <w:sz w:val="28"/>
          <w:szCs w:val="28"/>
        </w:rPr>
        <w:t xml:space="preserve">определение уровня актуального и зоны </w:t>
      </w:r>
      <w:r>
        <w:rPr>
          <w:rFonts w:ascii="Times New Roman" w:hAnsi="Times New Roman" w:cs="Times New Roman"/>
          <w:sz w:val="28"/>
          <w:szCs w:val="28"/>
        </w:rPr>
        <w:t>ближайшего развития воспитанника</w:t>
      </w:r>
      <w:r w:rsidRPr="00BB45DF">
        <w:rPr>
          <w:rFonts w:ascii="Times New Roman" w:hAnsi="Times New Roman" w:cs="Times New Roman"/>
          <w:sz w:val="28"/>
          <w:szCs w:val="28"/>
        </w:rPr>
        <w:t xml:space="preserve"> с ЗПР, с трудностями в обучении и социализации, выявление его резервных возможностей;</w:t>
      </w:r>
    </w:p>
    <w:p w:rsidR="005E110A" w:rsidRDefault="005E110A" w:rsidP="0076003C">
      <w:pPr>
        <w:pStyle w:val="a7"/>
        <w:numPr>
          <w:ilvl w:val="0"/>
          <w:numId w:val="95"/>
        </w:numPr>
        <w:spacing w:line="360" w:lineRule="auto"/>
        <w:ind w:left="0" w:firstLine="360"/>
        <w:jc w:val="both"/>
        <w:rPr>
          <w:rFonts w:ascii="Times New Roman" w:hAnsi="Times New Roman" w:cs="Times New Roman"/>
          <w:sz w:val="28"/>
          <w:szCs w:val="28"/>
        </w:rPr>
      </w:pPr>
      <w:r w:rsidRPr="00BB45DF">
        <w:rPr>
          <w:rFonts w:ascii="Times New Roman" w:hAnsi="Times New Roman" w:cs="Times New Roman"/>
          <w:sz w:val="28"/>
          <w:szCs w:val="28"/>
        </w:rPr>
        <w:t xml:space="preserve">изучение уровня общего </w:t>
      </w:r>
      <w:r>
        <w:rPr>
          <w:rFonts w:ascii="Times New Roman" w:hAnsi="Times New Roman" w:cs="Times New Roman"/>
          <w:sz w:val="28"/>
          <w:szCs w:val="28"/>
        </w:rPr>
        <w:t>и речевого развития воспитанника</w:t>
      </w:r>
      <w:r w:rsidRPr="00BB45DF">
        <w:rPr>
          <w:rFonts w:ascii="Times New Roman" w:hAnsi="Times New Roman" w:cs="Times New Roman"/>
          <w:sz w:val="28"/>
          <w:szCs w:val="28"/>
        </w:rPr>
        <w:t xml:space="preserve"> (с учетом возможностей нозологической группы), возможности вербальной и невербальной коммуникации со сверстниками и взрослыми;</w:t>
      </w:r>
    </w:p>
    <w:p w:rsidR="005E110A" w:rsidRDefault="005E110A" w:rsidP="0076003C">
      <w:pPr>
        <w:pStyle w:val="a7"/>
        <w:numPr>
          <w:ilvl w:val="0"/>
          <w:numId w:val="95"/>
        </w:numPr>
        <w:spacing w:line="360" w:lineRule="auto"/>
        <w:ind w:left="0" w:firstLine="360"/>
        <w:jc w:val="both"/>
        <w:rPr>
          <w:rFonts w:ascii="Times New Roman" w:hAnsi="Times New Roman" w:cs="Times New Roman"/>
          <w:sz w:val="28"/>
          <w:szCs w:val="28"/>
        </w:rPr>
      </w:pPr>
      <w:r w:rsidRPr="00BB45DF">
        <w:rPr>
          <w:rFonts w:ascii="Times New Roman" w:hAnsi="Times New Roman" w:cs="Times New Roman"/>
          <w:sz w:val="28"/>
          <w:szCs w:val="28"/>
        </w:rPr>
        <w:t>изучение развития эмоционально</w:t>
      </w:r>
      <w:r>
        <w:rPr>
          <w:rFonts w:ascii="Times New Roman" w:hAnsi="Times New Roman" w:cs="Times New Roman"/>
          <w:sz w:val="28"/>
          <w:szCs w:val="28"/>
        </w:rPr>
        <w:t xml:space="preserve"> </w:t>
      </w:r>
      <w:r w:rsidRPr="00BB45DF">
        <w:rPr>
          <w:rFonts w:ascii="Times New Roman" w:hAnsi="Times New Roman" w:cs="Times New Roman"/>
          <w:sz w:val="28"/>
          <w:szCs w:val="28"/>
        </w:rPr>
        <w:t>-</w:t>
      </w:r>
      <w:r>
        <w:rPr>
          <w:rFonts w:ascii="Times New Roman" w:hAnsi="Times New Roman" w:cs="Times New Roman"/>
          <w:sz w:val="28"/>
          <w:szCs w:val="28"/>
        </w:rPr>
        <w:t xml:space="preserve"> </w:t>
      </w:r>
      <w:r w:rsidRPr="00BB45DF">
        <w:rPr>
          <w:rFonts w:ascii="Times New Roman" w:hAnsi="Times New Roman" w:cs="Times New Roman"/>
          <w:sz w:val="28"/>
          <w:szCs w:val="28"/>
        </w:rPr>
        <w:t>волевой сферы и лич</w:t>
      </w:r>
      <w:r>
        <w:rPr>
          <w:rFonts w:ascii="Times New Roman" w:hAnsi="Times New Roman" w:cs="Times New Roman"/>
          <w:sz w:val="28"/>
          <w:szCs w:val="28"/>
        </w:rPr>
        <w:t>ностных особенностей воспитанников</w:t>
      </w:r>
      <w:r w:rsidRPr="00BB45DF">
        <w:rPr>
          <w:rFonts w:ascii="Times New Roman" w:hAnsi="Times New Roman" w:cs="Times New Roman"/>
          <w:sz w:val="28"/>
          <w:szCs w:val="28"/>
        </w:rPr>
        <w:t>;</w:t>
      </w:r>
    </w:p>
    <w:p w:rsidR="005E110A" w:rsidRDefault="005E110A" w:rsidP="0076003C">
      <w:pPr>
        <w:pStyle w:val="a7"/>
        <w:numPr>
          <w:ilvl w:val="0"/>
          <w:numId w:val="95"/>
        </w:numPr>
        <w:spacing w:line="360" w:lineRule="auto"/>
        <w:ind w:left="0" w:firstLine="360"/>
        <w:jc w:val="both"/>
        <w:rPr>
          <w:rFonts w:ascii="Times New Roman" w:hAnsi="Times New Roman" w:cs="Times New Roman"/>
          <w:sz w:val="28"/>
          <w:szCs w:val="28"/>
        </w:rPr>
      </w:pPr>
      <w:r w:rsidRPr="00BB45DF">
        <w:rPr>
          <w:rFonts w:ascii="Times New Roman" w:hAnsi="Times New Roman" w:cs="Times New Roman"/>
          <w:sz w:val="28"/>
          <w:szCs w:val="28"/>
        </w:rPr>
        <w:t>изучение индивидуальных образовательных и социально-коммуник</w:t>
      </w:r>
      <w:r>
        <w:rPr>
          <w:rFonts w:ascii="Times New Roman" w:hAnsi="Times New Roman" w:cs="Times New Roman"/>
          <w:sz w:val="28"/>
          <w:szCs w:val="28"/>
        </w:rPr>
        <w:t>ативных потребностей воспитанников</w:t>
      </w:r>
      <w:r w:rsidRPr="00BB45DF">
        <w:rPr>
          <w:rFonts w:ascii="Times New Roman" w:hAnsi="Times New Roman" w:cs="Times New Roman"/>
          <w:sz w:val="28"/>
          <w:szCs w:val="28"/>
        </w:rPr>
        <w:t>;</w:t>
      </w:r>
    </w:p>
    <w:p w:rsidR="005E110A" w:rsidRDefault="005E110A" w:rsidP="0076003C">
      <w:pPr>
        <w:pStyle w:val="a7"/>
        <w:numPr>
          <w:ilvl w:val="0"/>
          <w:numId w:val="95"/>
        </w:numPr>
        <w:spacing w:line="360" w:lineRule="auto"/>
        <w:ind w:left="0" w:firstLine="360"/>
        <w:jc w:val="both"/>
        <w:rPr>
          <w:rFonts w:ascii="Times New Roman" w:hAnsi="Times New Roman" w:cs="Times New Roman"/>
          <w:sz w:val="28"/>
          <w:szCs w:val="28"/>
        </w:rPr>
      </w:pPr>
      <w:r w:rsidRPr="00BB45DF">
        <w:rPr>
          <w:rFonts w:ascii="Times New Roman" w:hAnsi="Times New Roman" w:cs="Times New Roman"/>
          <w:sz w:val="28"/>
          <w:szCs w:val="28"/>
        </w:rPr>
        <w:t>изучение социальной ситуации развития и условий семейного воспитания ребенка;</w:t>
      </w:r>
    </w:p>
    <w:p w:rsidR="005E110A" w:rsidRPr="00BB45DF" w:rsidRDefault="005E110A" w:rsidP="0076003C">
      <w:pPr>
        <w:pStyle w:val="a7"/>
        <w:numPr>
          <w:ilvl w:val="0"/>
          <w:numId w:val="95"/>
        </w:numPr>
        <w:spacing w:line="360" w:lineRule="auto"/>
        <w:ind w:left="0" w:firstLine="360"/>
        <w:jc w:val="both"/>
        <w:rPr>
          <w:rFonts w:ascii="Times New Roman" w:hAnsi="Times New Roman" w:cs="Times New Roman"/>
          <w:sz w:val="28"/>
          <w:szCs w:val="28"/>
        </w:rPr>
      </w:pPr>
      <w:r w:rsidRPr="00BB45DF">
        <w:rPr>
          <w:rFonts w:ascii="Times New Roman" w:hAnsi="Times New Roman" w:cs="Times New Roman"/>
          <w:sz w:val="28"/>
          <w:szCs w:val="28"/>
        </w:rPr>
        <w:t>изучение адаптивных возможностей</w:t>
      </w:r>
      <w:r>
        <w:rPr>
          <w:rFonts w:ascii="Times New Roman" w:hAnsi="Times New Roman" w:cs="Times New Roman"/>
          <w:sz w:val="28"/>
          <w:szCs w:val="28"/>
        </w:rPr>
        <w:t xml:space="preserve"> и уровня адаптации воспитанника</w:t>
      </w:r>
      <w:r w:rsidRPr="00BB45DF">
        <w:rPr>
          <w:rFonts w:ascii="Times New Roman" w:hAnsi="Times New Roman" w:cs="Times New Roman"/>
          <w:sz w:val="28"/>
          <w:szCs w:val="28"/>
        </w:rPr>
        <w:t xml:space="preserve">.        </w:t>
      </w:r>
    </w:p>
    <w:p w:rsidR="005E110A" w:rsidRPr="0074364D"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Коррекционная программа </w:t>
      </w:r>
      <w:r w:rsidRPr="0074364D">
        <w:rPr>
          <w:rFonts w:ascii="Times New Roman" w:hAnsi="Times New Roman" w:cs="Times New Roman"/>
          <w:sz w:val="28"/>
          <w:szCs w:val="28"/>
        </w:rPr>
        <w:t xml:space="preserve">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w:t>
      </w:r>
      <w:r w:rsidRPr="0074364D">
        <w:rPr>
          <w:rFonts w:ascii="Times New Roman" w:hAnsi="Times New Roman" w:cs="Times New Roman"/>
          <w:sz w:val="28"/>
          <w:szCs w:val="28"/>
        </w:rPr>
        <w:lastRenderedPageBreak/>
        <w:t xml:space="preserve">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5E110A" w:rsidRPr="005F786D" w:rsidRDefault="005E110A" w:rsidP="005E110A">
      <w:pPr>
        <w:pStyle w:val="a7"/>
        <w:spacing w:line="360" w:lineRule="auto"/>
        <w:jc w:val="both"/>
        <w:rPr>
          <w:rFonts w:ascii="Times New Roman" w:hAnsi="Times New Roman" w:cs="Times New Roman"/>
          <w:sz w:val="28"/>
          <w:szCs w:val="28"/>
        </w:rPr>
      </w:pPr>
      <w:r w:rsidRPr="005F786D">
        <w:rPr>
          <w:rFonts w:ascii="Times New Roman" w:hAnsi="Times New Roman" w:cs="Times New Roman"/>
          <w:sz w:val="28"/>
          <w:szCs w:val="28"/>
        </w:rPr>
        <w:t xml:space="preserve">         Результаты педагогической диагностики (мониторинга) могут использоваться исключительно для решения следующих образовательных задач: </w:t>
      </w:r>
    </w:p>
    <w:p w:rsidR="005E110A" w:rsidRDefault="005E110A" w:rsidP="005E110A">
      <w:pPr>
        <w:pStyle w:val="a7"/>
        <w:spacing w:line="360" w:lineRule="auto"/>
        <w:ind w:firstLine="709"/>
        <w:jc w:val="both"/>
        <w:rPr>
          <w:rFonts w:ascii="Times New Roman" w:hAnsi="Times New Roman" w:cs="Times New Roman"/>
          <w:sz w:val="28"/>
          <w:szCs w:val="28"/>
        </w:rPr>
      </w:pPr>
      <w:r w:rsidRPr="0074364D">
        <w:rPr>
          <w:rFonts w:ascii="Times New Roman" w:hAnsi="Times New Roman" w:cs="Times New Roman"/>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5E110A" w:rsidRPr="0074364D" w:rsidRDefault="005E110A" w:rsidP="005E110A">
      <w:pPr>
        <w:pStyle w:val="a7"/>
        <w:spacing w:line="360" w:lineRule="auto"/>
        <w:ind w:firstLine="709"/>
        <w:jc w:val="both"/>
        <w:rPr>
          <w:rFonts w:ascii="Times New Roman" w:hAnsi="Times New Roman" w:cs="Times New Roman"/>
          <w:sz w:val="28"/>
          <w:szCs w:val="28"/>
        </w:rPr>
      </w:pPr>
      <w:r w:rsidRPr="0074364D">
        <w:rPr>
          <w:rFonts w:ascii="Times New Roman" w:hAnsi="Times New Roman" w:cs="Times New Roman"/>
          <w:sz w:val="28"/>
          <w:szCs w:val="28"/>
        </w:rPr>
        <w:t xml:space="preserve">2) оптимизации работы с группой детей. </w:t>
      </w:r>
    </w:p>
    <w:p w:rsidR="005E110A" w:rsidRPr="0074364D"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w:t>
      </w:r>
      <w:r>
        <w:rPr>
          <w:rFonts w:ascii="Times New Roman" w:hAnsi="Times New Roman" w:cs="Times New Roman"/>
          <w:sz w:val="28"/>
          <w:szCs w:val="28"/>
        </w:rPr>
        <w:t xml:space="preserve"> </w:t>
      </w:r>
      <w:r w:rsidRPr="0074364D">
        <w:rPr>
          <w:rFonts w:ascii="Times New Roman" w:hAnsi="Times New Roman" w:cs="Times New Roman"/>
          <w:sz w:val="28"/>
          <w:szCs w:val="28"/>
        </w:rPr>
        <w:t>-</w:t>
      </w:r>
      <w:r>
        <w:rPr>
          <w:rFonts w:ascii="Times New Roman" w:hAnsi="Times New Roman" w:cs="Times New Roman"/>
          <w:sz w:val="28"/>
          <w:szCs w:val="28"/>
        </w:rPr>
        <w:t xml:space="preserve"> </w:t>
      </w:r>
      <w:r w:rsidRPr="0074364D">
        <w:rPr>
          <w:rFonts w:ascii="Times New Roman" w:hAnsi="Times New Roman" w:cs="Times New Roman"/>
          <w:sz w:val="28"/>
          <w:szCs w:val="28"/>
        </w:rPr>
        <w:t>психологических особенностей детей), которую проводят квалифицированные специалист</w:t>
      </w:r>
      <w:r>
        <w:rPr>
          <w:rFonts w:ascii="Times New Roman" w:hAnsi="Times New Roman" w:cs="Times New Roman"/>
          <w:sz w:val="28"/>
          <w:szCs w:val="28"/>
        </w:rPr>
        <w:t>ы (педагоги -психологи</w:t>
      </w:r>
      <w:r w:rsidRPr="0074364D">
        <w:rPr>
          <w:rFonts w:ascii="Times New Roman" w:hAnsi="Times New Roman" w:cs="Times New Roman"/>
          <w:sz w:val="28"/>
          <w:szCs w:val="28"/>
        </w:rPr>
        <w:t xml:space="preserve">). В этом случае участие ребенка в психологической диагностике допускается только с согласия его родителей (законных представителей). </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w:t>
      </w:r>
    </w:p>
    <w:p w:rsidR="00022D16" w:rsidRDefault="005E110A" w:rsidP="0043585B">
      <w:pPr>
        <w:pStyle w:val="a7"/>
        <w:spacing w:line="360" w:lineRule="auto"/>
        <w:ind w:firstLine="709"/>
        <w:jc w:val="both"/>
        <w:rPr>
          <w:rFonts w:ascii="Times New Roman" w:hAnsi="Times New Roman" w:cs="Times New Roman"/>
          <w:sz w:val="28"/>
          <w:szCs w:val="28"/>
        </w:rPr>
      </w:pPr>
      <w:r w:rsidRPr="0074364D">
        <w:rPr>
          <w:rFonts w:ascii="Times New Roman" w:hAnsi="Times New Roman" w:cs="Times New Roman"/>
          <w:sz w:val="28"/>
          <w:szCs w:val="28"/>
        </w:rPr>
        <w:t>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w:t>
      </w:r>
      <w:r>
        <w:rPr>
          <w:rFonts w:ascii="Times New Roman" w:hAnsi="Times New Roman" w:cs="Times New Roman"/>
          <w:sz w:val="28"/>
          <w:szCs w:val="28"/>
        </w:rPr>
        <w:t>,</w:t>
      </w:r>
      <w:r w:rsidRPr="0074364D">
        <w:rPr>
          <w:rFonts w:ascii="Times New Roman" w:hAnsi="Times New Roman" w:cs="Times New Roman"/>
          <w:sz w:val="28"/>
          <w:szCs w:val="28"/>
        </w:rPr>
        <w:t xml:space="preserve"> с учетом имеющихся у ребенка знаний, умений, навыков, освоенных на предыдущем этапе</w:t>
      </w:r>
      <w:r>
        <w:rPr>
          <w:rFonts w:ascii="Times New Roman" w:hAnsi="Times New Roman" w:cs="Times New Roman"/>
          <w:sz w:val="28"/>
          <w:szCs w:val="28"/>
        </w:rPr>
        <w:t xml:space="preserve"> образовательной деятельности. </w:t>
      </w:r>
    </w:p>
    <w:p w:rsidR="0043585B" w:rsidRDefault="0043585B" w:rsidP="0043585B">
      <w:pPr>
        <w:pStyle w:val="a7"/>
        <w:spacing w:line="360" w:lineRule="auto"/>
        <w:ind w:firstLine="709"/>
        <w:jc w:val="both"/>
        <w:rPr>
          <w:rFonts w:ascii="Times New Roman" w:hAnsi="Times New Roman" w:cs="Times New Roman"/>
          <w:sz w:val="28"/>
          <w:szCs w:val="28"/>
        </w:rPr>
      </w:pPr>
    </w:p>
    <w:p w:rsidR="0043585B" w:rsidRPr="0074364D" w:rsidRDefault="0043585B" w:rsidP="0043585B">
      <w:pPr>
        <w:pStyle w:val="a7"/>
        <w:spacing w:line="360" w:lineRule="auto"/>
        <w:ind w:firstLine="709"/>
        <w:jc w:val="both"/>
        <w:rPr>
          <w:rFonts w:ascii="Times New Roman" w:hAnsi="Times New Roman" w:cs="Times New Roman"/>
          <w:sz w:val="28"/>
          <w:szCs w:val="28"/>
        </w:rPr>
      </w:pPr>
    </w:p>
    <w:p w:rsidR="005E110A" w:rsidRPr="00BB45DF" w:rsidRDefault="00022D16" w:rsidP="00022D16">
      <w:pPr>
        <w:pStyle w:val="a7"/>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5E110A" w:rsidRPr="00BB45DF">
        <w:rPr>
          <w:rFonts w:ascii="Times New Roman" w:hAnsi="Times New Roman" w:cs="Times New Roman"/>
          <w:b/>
          <w:sz w:val="28"/>
          <w:szCs w:val="28"/>
        </w:rPr>
        <w:t xml:space="preserve"> Коррекционно</w:t>
      </w:r>
      <w:r w:rsidR="005E110A">
        <w:rPr>
          <w:rFonts w:ascii="Times New Roman" w:hAnsi="Times New Roman" w:cs="Times New Roman"/>
          <w:b/>
          <w:sz w:val="28"/>
          <w:szCs w:val="28"/>
        </w:rPr>
        <w:t xml:space="preserve"> </w:t>
      </w:r>
      <w:r w:rsidR="005E110A" w:rsidRPr="00BB45DF">
        <w:rPr>
          <w:rFonts w:ascii="Times New Roman" w:hAnsi="Times New Roman" w:cs="Times New Roman"/>
          <w:b/>
          <w:sz w:val="28"/>
          <w:szCs w:val="28"/>
        </w:rPr>
        <w:t>-</w:t>
      </w:r>
      <w:r w:rsidR="005E110A">
        <w:rPr>
          <w:rFonts w:ascii="Times New Roman" w:hAnsi="Times New Roman" w:cs="Times New Roman"/>
          <w:b/>
          <w:sz w:val="28"/>
          <w:szCs w:val="28"/>
        </w:rPr>
        <w:t xml:space="preserve"> </w:t>
      </w:r>
      <w:r w:rsidR="005E110A" w:rsidRPr="00BB45DF">
        <w:rPr>
          <w:rFonts w:ascii="Times New Roman" w:hAnsi="Times New Roman" w:cs="Times New Roman"/>
          <w:b/>
          <w:sz w:val="28"/>
          <w:szCs w:val="28"/>
        </w:rPr>
        <w:t>развивающий модуль</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2C78">
        <w:rPr>
          <w:rFonts w:ascii="Times New Roman" w:hAnsi="Times New Roman" w:cs="Times New Roman"/>
          <w:sz w:val="28"/>
          <w:szCs w:val="28"/>
        </w:rPr>
        <w:t>Общая задача всех участников коррекционно</w:t>
      </w:r>
      <w:r>
        <w:rPr>
          <w:rFonts w:ascii="Times New Roman" w:hAnsi="Times New Roman" w:cs="Times New Roman"/>
          <w:sz w:val="28"/>
          <w:szCs w:val="28"/>
        </w:rPr>
        <w:t xml:space="preserve"> </w:t>
      </w:r>
      <w:r w:rsidRPr="00272C78">
        <w:rPr>
          <w:rFonts w:ascii="Times New Roman" w:hAnsi="Times New Roman" w:cs="Times New Roman"/>
          <w:sz w:val="28"/>
          <w:szCs w:val="28"/>
        </w:rPr>
        <w:t>-</w:t>
      </w:r>
      <w:r>
        <w:rPr>
          <w:rFonts w:ascii="Times New Roman" w:hAnsi="Times New Roman" w:cs="Times New Roman"/>
          <w:sz w:val="28"/>
          <w:szCs w:val="28"/>
        </w:rPr>
        <w:t xml:space="preserve"> </w:t>
      </w:r>
      <w:r w:rsidRPr="00272C78">
        <w:rPr>
          <w:rFonts w:ascii="Times New Roman" w:hAnsi="Times New Roman" w:cs="Times New Roman"/>
          <w:sz w:val="28"/>
          <w:szCs w:val="28"/>
        </w:rPr>
        <w:t>педагогического процесса</w:t>
      </w:r>
      <w:r>
        <w:rPr>
          <w:rFonts w:ascii="Times New Roman" w:hAnsi="Times New Roman" w:cs="Times New Roman"/>
          <w:sz w:val="28"/>
          <w:szCs w:val="28"/>
        </w:rPr>
        <w:t>:</w:t>
      </w:r>
    </w:p>
    <w:p w:rsidR="005E110A" w:rsidRDefault="005E110A" w:rsidP="0076003C">
      <w:pPr>
        <w:pStyle w:val="a7"/>
        <w:numPr>
          <w:ilvl w:val="0"/>
          <w:numId w:val="96"/>
        </w:numPr>
        <w:spacing w:line="360" w:lineRule="auto"/>
        <w:ind w:left="0" w:firstLine="435"/>
        <w:jc w:val="both"/>
        <w:rPr>
          <w:rFonts w:ascii="Times New Roman" w:hAnsi="Times New Roman" w:cs="Times New Roman"/>
          <w:sz w:val="28"/>
          <w:szCs w:val="28"/>
        </w:rPr>
      </w:pPr>
      <w:r>
        <w:rPr>
          <w:rFonts w:ascii="Times New Roman" w:hAnsi="Times New Roman" w:cs="Times New Roman"/>
          <w:sz w:val="28"/>
          <w:szCs w:val="28"/>
        </w:rPr>
        <w:t>формировать ведущие виды</w:t>
      </w:r>
      <w:r w:rsidRPr="00272C78">
        <w:rPr>
          <w:rFonts w:ascii="Times New Roman" w:hAnsi="Times New Roman" w:cs="Times New Roman"/>
          <w:sz w:val="28"/>
          <w:szCs w:val="28"/>
        </w:rPr>
        <w:t xml:space="preserve"> деятельности ребенка, их мотивационных, ориентировочно-операционных и регуляционных компонентов</w:t>
      </w:r>
      <w:r>
        <w:rPr>
          <w:rFonts w:ascii="Times New Roman" w:hAnsi="Times New Roman" w:cs="Times New Roman"/>
          <w:sz w:val="28"/>
          <w:szCs w:val="28"/>
        </w:rPr>
        <w:t>. Коррекционно-развивающая работа включает:</w:t>
      </w:r>
    </w:p>
    <w:p w:rsidR="005E110A" w:rsidRDefault="005E110A" w:rsidP="0076003C">
      <w:pPr>
        <w:pStyle w:val="a7"/>
        <w:numPr>
          <w:ilvl w:val="0"/>
          <w:numId w:val="96"/>
        </w:numPr>
        <w:spacing w:line="360" w:lineRule="auto"/>
        <w:ind w:left="0" w:firstLine="435"/>
        <w:jc w:val="both"/>
        <w:rPr>
          <w:rFonts w:ascii="Times New Roman" w:hAnsi="Times New Roman" w:cs="Times New Roman"/>
          <w:sz w:val="28"/>
          <w:szCs w:val="28"/>
        </w:rPr>
      </w:pPr>
      <w:r>
        <w:rPr>
          <w:rFonts w:ascii="Times New Roman" w:hAnsi="Times New Roman" w:cs="Times New Roman"/>
          <w:sz w:val="28"/>
          <w:szCs w:val="28"/>
        </w:rPr>
        <w:t>выбор оптимальных для развития воспитанника коррекционно-развивающих методик психолого - педагогического сопровождения в соответствии с его особыми образовательными потребностями;</w:t>
      </w:r>
    </w:p>
    <w:p w:rsidR="005E110A" w:rsidRDefault="005E110A" w:rsidP="0076003C">
      <w:pPr>
        <w:pStyle w:val="a7"/>
        <w:numPr>
          <w:ilvl w:val="0"/>
          <w:numId w:val="96"/>
        </w:numPr>
        <w:spacing w:line="360" w:lineRule="auto"/>
        <w:ind w:left="0" w:firstLine="435"/>
        <w:jc w:val="both"/>
        <w:rPr>
          <w:rFonts w:ascii="Times New Roman" w:hAnsi="Times New Roman" w:cs="Times New Roman"/>
          <w:sz w:val="28"/>
          <w:szCs w:val="28"/>
        </w:rPr>
      </w:pPr>
      <w:r w:rsidRPr="00BB45DF">
        <w:rPr>
          <w:rFonts w:ascii="Times New Roman" w:hAnsi="Times New Roman" w:cs="Times New Roman"/>
          <w:sz w:val="28"/>
          <w:szCs w:val="28"/>
        </w:rPr>
        <w:t>организацию и проведение специалистами индивидуальных и групповых коррекционно</w:t>
      </w:r>
      <w:r>
        <w:rPr>
          <w:rFonts w:ascii="Times New Roman" w:hAnsi="Times New Roman" w:cs="Times New Roman"/>
          <w:sz w:val="28"/>
          <w:szCs w:val="28"/>
        </w:rPr>
        <w:t xml:space="preserve"> </w:t>
      </w:r>
      <w:r w:rsidRPr="00BB45DF">
        <w:rPr>
          <w:rFonts w:ascii="Times New Roman" w:hAnsi="Times New Roman" w:cs="Times New Roman"/>
          <w:sz w:val="28"/>
          <w:szCs w:val="28"/>
        </w:rPr>
        <w:t>-</w:t>
      </w:r>
      <w:r>
        <w:rPr>
          <w:rFonts w:ascii="Times New Roman" w:hAnsi="Times New Roman" w:cs="Times New Roman"/>
          <w:sz w:val="28"/>
          <w:szCs w:val="28"/>
        </w:rPr>
        <w:t xml:space="preserve"> </w:t>
      </w:r>
      <w:r w:rsidRPr="00BB45DF">
        <w:rPr>
          <w:rFonts w:ascii="Times New Roman" w:hAnsi="Times New Roman" w:cs="Times New Roman"/>
          <w:sz w:val="28"/>
          <w:szCs w:val="28"/>
        </w:rPr>
        <w:t>развивающих занятий, необходимых для преодоления нарушений поведения и развития, трудностей в освоении образовательной программе и социализации;</w:t>
      </w:r>
    </w:p>
    <w:p w:rsidR="005E110A" w:rsidRDefault="005E110A" w:rsidP="0076003C">
      <w:pPr>
        <w:pStyle w:val="a7"/>
        <w:numPr>
          <w:ilvl w:val="0"/>
          <w:numId w:val="96"/>
        </w:numPr>
        <w:spacing w:line="360" w:lineRule="auto"/>
        <w:ind w:left="0" w:firstLine="435"/>
        <w:jc w:val="both"/>
        <w:rPr>
          <w:rFonts w:ascii="Times New Roman" w:hAnsi="Times New Roman" w:cs="Times New Roman"/>
          <w:sz w:val="28"/>
          <w:szCs w:val="28"/>
        </w:rPr>
      </w:pPr>
      <w:r w:rsidRPr="00BB45DF">
        <w:rPr>
          <w:rFonts w:ascii="Times New Roman" w:hAnsi="Times New Roman" w:cs="Times New Roman"/>
          <w:sz w:val="28"/>
          <w:szCs w:val="28"/>
        </w:rPr>
        <w:t>коррекцию и развитие высших психических функций;</w:t>
      </w:r>
    </w:p>
    <w:p w:rsidR="005E110A" w:rsidRDefault="005E110A" w:rsidP="0076003C">
      <w:pPr>
        <w:pStyle w:val="a7"/>
        <w:numPr>
          <w:ilvl w:val="0"/>
          <w:numId w:val="96"/>
        </w:numPr>
        <w:spacing w:line="360" w:lineRule="auto"/>
        <w:ind w:left="0" w:firstLine="435"/>
        <w:jc w:val="both"/>
        <w:rPr>
          <w:rFonts w:ascii="Times New Roman" w:hAnsi="Times New Roman" w:cs="Times New Roman"/>
          <w:sz w:val="28"/>
          <w:szCs w:val="28"/>
        </w:rPr>
      </w:pPr>
      <w:r w:rsidRPr="00BB45DF">
        <w:rPr>
          <w:rFonts w:ascii="Times New Roman" w:hAnsi="Times New Roman" w:cs="Times New Roman"/>
          <w:sz w:val="28"/>
          <w:szCs w:val="28"/>
        </w:rPr>
        <w:t>развитие эмоционально</w:t>
      </w:r>
      <w:r>
        <w:rPr>
          <w:rFonts w:ascii="Times New Roman" w:hAnsi="Times New Roman" w:cs="Times New Roman"/>
          <w:sz w:val="28"/>
          <w:szCs w:val="28"/>
        </w:rPr>
        <w:t xml:space="preserve"> </w:t>
      </w:r>
      <w:r w:rsidRPr="00BB45DF">
        <w:rPr>
          <w:rFonts w:ascii="Times New Roman" w:hAnsi="Times New Roman" w:cs="Times New Roman"/>
          <w:sz w:val="28"/>
          <w:szCs w:val="28"/>
        </w:rPr>
        <w:t>-</w:t>
      </w:r>
      <w:r>
        <w:rPr>
          <w:rFonts w:ascii="Times New Roman" w:hAnsi="Times New Roman" w:cs="Times New Roman"/>
          <w:sz w:val="28"/>
          <w:szCs w:val="28"/>
        </w:rPr>
        <w:t xml:space="preserve"> </w:t>
      </w:r>
      <w:r w:rsidRPr="00BB45DF">
        <w:rPr>
          <w:rFonts w:ascii="Times New Roman" w:hAnsi="Times New Roman" w:cs="Times New Roman"/>
          <w:sz w:val="28"/>
          <w:szCs w:val="28"/>
        </w:rPr>
        <w:t>волевой</w:t>
      </w:r>
      <w:r>
        <w:rPr>
          <w:rFonts w:ascii="Times New Roman" w:hAnsi="Times New Roman" w:cs="Times New Roman"/>
          <w:sz w:val="28"/>
          <w:szCs w:val="28"/>
        </w:rPr>
        <w:t xml:space="preserve"> и личностной сферы воспитанника</w:t>
      </w:r>
      <w:r w:rsidRPr="00BB45DF">
        <w:rPr>
          <w:rFonts w:ascii="Times New Roman" w:hAnsi="Times New Roman" w:cs="Times New Roman"/>
          <w:sz w:val="28"/>
          <w:szCs w:val="28"/>
        </w:rPr>
        <w:t xml:space="preserve"> и психокоррекцию его поведения;</w:t>
      </w:r>
    </w:p>
    <w:p w:rsidR="005E110A" w:rsidRDefault="005E110A" w:rsidP="0076003C">
      <w:pPr>
        <w:pStyle w:val="a7"/>
        <w:numPr>
          <w:ilvl w:val="0"/>
          <w:numId w:val="96"/>
        </w:numPr>
        <w:spacing w:line="360" w:lineRule="auto"/>
        <w:ind w:left="0" w:firstLine="435"/>
        <w:jc w:val="both"/>
        <w:rPr>
          <w:rFonts w:ascii="Times New Roman" w:hAnsi="Times New Roman" w:cs="Times New Roman"/>
          <w:sz w:val="28"/>
          <w:szCs w:val="28"/>
        </w:rPr>
      </w:pPr>
      <w:r w:rsidRPr="00BB45DF">
        <w:rPr>
          <w:rFonts w:ascii="Times New Roman" w:hAnsi="Times New Roman" w:cs="Times New Roman"/>
          <w:sz w:val="28"/>
          <w:szCs w:val="28"/>
        </w:rPr>
        <w:t>развитие коммуникат</w:t>
      </w:r>
      <w:r>
        <w:rPr>
          <w:rFonts w:ascii="Times New Roman" w:hAnsi="Times New Roman" w:cs="Times New Roman"/>
          <w:sz w:val="28"/>
          <w:szCs w:val="28"/>
        </w:rPr>
        <w:t>ивной компетентности воспитанника</w:t>
      </w:r>
      <w:r w:rsidRPr="00BB45DF">
        <w:rPr>
          <w:rFonts w:ascii="Times New Roman" w:hAnsi="Times New Roman" w:cs="Times New Roman"/>
          <w:sz w:val="28"/>
          <w:szCs w:val="28"/>
        </w:rPr>
        <w:t>, их социального и эмоционального интеллекта;</w:t>
      </w:r>
    </w:p>
    <w:p w:rsidR="005E110A" w:rsidRDefault="005E110A" w:rsidP="0076003C">
      <w:pPr>
        <w:pStyle w:val="a7"/>
        <w:numPr>
          <w:ilvl w:val="0"/>
          <w:numId w:val="96"/>
        </w:numPr>
        <w:spacing w:line="360" w:lineRule="auto"/>
        <w:ind w:left="0" w:firstLine="435"/>
        <w:jc w:val="both"/>
        <w:rPr>
          <w:rFonts w:ascii="Times New Roman" w:hAnsi="Times New Roman" w:cs="Times New Roman"/>
          <w:sz w:val="28"/>
          <w:szCs w:val="28"/>
        </w:rPr>
      </w:pPr>
      <w:r w:rsidRPr="00BB45DF">
        <w:rPr>
          <w:rFonts w:ascii="Times New Roman" w:hAnsi="Times New Roman" w:cs="Times New Roman"/>
          <w:sz w:val="28"/>
          <w:szCs w:val="28"/>
        </w:rPr>
        <w:t>коррекцию и развитие психомоторной сферы, координации и регуляции движений;</w:t>
      </w:r>
    </w:p>
    <w:p w:rsidR="005E110A" w:rsidRDefault="005E110A" w:rsidP="0076003C">
      <w:pPr>
        <w:pStyle w:val="a7"/>
        <w:numPr>
          <w:ilvl w:val="0"/>
          <w:numId w:val="96"/>
        </w:numPr>
        <w:spacing w:line="360" w:lineRule="auto"/>
        <w:ind w:left="0" w:firstLine="435"/>
        <w:jc w:val="both"/>
        <w:rPr>
          <w:rFonts w:ascii="Times New Roman" w:hAnsi="Times New Roman" w:cs="Times New Roman"/>
          <w:sz w:val="28"/>
          <w:szCs w:val="28"/>
        </w:rPr>
      </w:pPr>
      <w:r w:rsidRPr="00BB45DF">
        <w:rPr>
          <w:rFonts w:ascii="Times New Roman" w:hAnsi="Times New Roman" w:cs="Times New Roman"/>
          <w:sz w:val="28"/>
          <w:szCs w:val="28"/>
        </w:rPr>
        <w:t xml:space="preserve">формирование пространственных и временных представлений; </w:t>
      </w:r>
    </w:p>
    <w:p w:rsidR="005E110A" w:rsidRDefault="005E110A" w:rsidP="0076003C">
      <w:pPr>
        <w:pStyle w:val="a7"/>
        <w:numPr>
          <w:ilvl w:val="0"/>
          <w:numId w:val="96"/>
        </w:numPr>
        <w:spacing w:line="360" w:lineRule="auto"/>
        <w:ind w:left="0" w:firstLine="435"/>
        <w:jc w:val="both"/>
        <w:rPr>
          <w:rFonts w:ascii="Times New Roman" w:hAnsi="Times New Roman" w:cs="Times New Roman"/>
          <w:sz w:val="28"/>
          <w:szCs w:val="28"/>
        </w:rPr>
      </w:pPr>
      <w:r w:rsidRPr="00BB45DF">
        <w:rPr>
          <w:rFonts w:ascii="Times New Roman" w:hAnsi="Times New Roman" w:cs="Times New Roman"/>
          <w:sz w:val="28"/>
          <w:szCs w:val="28"/>
        </w:rPr>
        <w:t xml:space="preserve">развитие предметной и игровой деятельности, формирование предпосылок к учебной деятельности во всех структурных компонентах; </w:t>
      </w:r>
    </w:p>
    <w:p w:rsidR="005E110A" w:rsidRPr="00BB45DF" w:rsidRDefault="005E110A" w:rsidP="0076003C">
      <w:pPr>
        <w:pStyle w:val="a7"/>
        <w:numPr>
          <w:ilvl w:val="0"/>
          <w:numId w:val="96"/>
        </w:numPr>
        <w:spacing w:line="360" w:lineRule="auto"/>
        <w:ind w:left="0" w:firstLine="435"/>
        <w:jc w:val="both"/>
        <w:rPr>
          <w:rFonts w:ascii="Times New Roman" w:hAnsi="Times New Roman" w:cs="Times New Roman"/>
          <w:sz w:val="28"/>
          <w:szCs w:val="28"/>
        </w:rPr>
      </w:pPr>
      <w:r w:rsidRPr="00BB45DF">
        <w:rPr>
          <w:rFonts w:ascii="Times New Roman" w:hAnsi="Times New Roman" w:cs="Times New Roman"/>
          <w:sz w:val="28"/>
          <w:szCs w:val="28"/>
        </w:rPr>
        <w:t xml:space="preserve">стимуляция познавательной и творческой активности. </w:t>
      </w:r>
    </w:p>
    <w:p w:rsidR="005E110A" w:rsidRPr="00272C78" w:rsidRDefault="005E110A" w:rsidP="005E110A">
      <w:pPr>
        <w:pStyle w:val="a7"/>
        <w:spacing w:line="360" w:lineRule="auto"/>
        <w:ind w:firstLine="709"/>
        <w:jc w:val="both"/>
        <w:rPr>
          <w:rFonts w:ascii="Times New Roman" w:hAnsi="Times New Roman" w:cs="Times New Roman"/>
          <w:sz w:val="28"/>
          <w:szCs w:val="28"/>
        </w:rPr>
      </w:pPr>
      <w:r w:rsidRPr="00272C78">
        <w:rPr>
          <w:rFonts w:ascii="Times New Roman" w:hAnsi="Times New Roman" w:cs="Times New Roman"/>
          <w:sz w:val="28"/>
          <w:szCs w:val="28"/>
        </w:rPr>
        <w:t>Процесс коррекционной работы условно можно разделить на три этапа:</w:t>
      </w:r>
    </w:p>
    <w:p w:rsidR="005E110A" w:rsidRPr="00272C78" w:rsidRDefault="005E110A" w:rsidP="0076003C">
      <w:pPr>
        <w:pStyle w:val="a7"/>
        <w:numPr>
          <w:ilvl w:val="0"/>
          <w:numId w:val="9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на первом</w:t>
      </w:r>
      <w:r w:rsidRPr="00272C78">
        <w:rPr>
          <w:rFonts w:ascii="Times New Roman" w:hAnsi="Times New Roman" w:cs="Times New Roman"/>
          <w:sz w:val="28"/>
          <w:szCs w:val="28"/>
        </w:rPr>
        <w:t xml:space="preserve">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w:t>
      </w:r>
      <w:r w:rsidRPr="00272C78">
        <w:rPr>
          <w:rFonts w:ascii="Times New Roman" w:hAnsi="Times New Roman" w:cs="Times New Roman"/>
          <w:sz w:val="28"/>
          <w:szCs w:val="28"/>
        </w:rPr>
        <w:lastRenderedPageBreak/>
        <w:t>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E110A" w:rsidRPr="00272C78"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Если воспитанники</w:t>
      </w:r>
      <w:r w:rsidRPr="00272C78">
        <w:rPr>
          <w:rFonts w:ascii="Times New Roman" w:hAnsi="Times New Roman" w:cs="Times New Roman"/>
          <w:sz w:val="28"/>
          <w:szCs w:val="28"/>
        </w:rPr>
        <w:t xml:space="preserve"> с задержкой психомоторного и речевого </w:t>
      </w:r>
      <w:r>
        <w:rPr>
          <w:rFonts w:ascii="Times New Roman" w:hAnsi="Times New Roman" w:cs="Times New Roman"/>
          <w:sz w:val="28"/>
          <w:szCs w:val="28"/>
        </w:rPr>
        <w:t>развития поступают в МДОУ «Детский сад № 107»</w:t>
      </w:r>
      <w:r w:rsidRPr="00272C78">
        <w:rPr>
          <w:rFonts w:ascii="Times New Roman" w:hAnsi="Times New Roman" w:cs="Times New Roman"/>
          <w:sz w:val="28"/>
          <w:szCs w:val="28"/>
        </w:rPr>
        <w:t xml:space="preserve"> в 2,5-3 года, что оптимально, то целесообразно сразу начинать пропедевтическую рабо</w:t>
      </w:r>
      <w:r>
        <w:rPr>
          <w:rFonts w:ascii="Times New Roman" w:hAnsi="Times New Roman" w:cs="Times New Roman"/>
          <w:sz w:val="28"/>
          <w:szCs w:val="28"/>
        </w:rPr>
        <w:t>ту 1-ого этапа. Если воспитанники</w:t>
      </w:r>
      <w:r w:rsidRPr="00272C78">
        <w:rPr>
          <w:rFonts w:ascii="Times New Roman" w:hAnsi="Times New Roman" w:cs="Times New Roman"/>
          <w:sz w:val="28"/>
          <w:szCs w:val="28"/>
        </w:rPr>
        <w:t xml:space="preserve">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E110A" w:rsidRPr="00272C78"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2C78">
        <w:rPr>
          <w:rFonts w:ascii="Times New Roman" w:hAnsi="Times New Roman" w:cs="Times New Roman"/>
          <w:sz w:val="28"/>
          <w:szCs w:val="28"/>
        </w:rPr>
        <w:t>Формирование психологического базиса для развития мышления и речи предполагает следующее. Включение ребенка в общение и в совместную деятельн</w:t>
      </w:r>
      <w:r>
        <w:rPr>
          <w:rFonts w:ascii="Times New Roman" w:hAnsi="Times New Roman" w:cs="Times New Roman"/>
          <w:sz w:val="28"/>
          <w:szCs w:val="28"/>
        </w:rPr>
        <w:t>ость с педагогом</w:t>
      </w:r>
      <w:r w:rsidRPr="00272C78">
        <w:rPr>
          <w:rFonts w:ascii="Times New Roman" w:hAnsi="Times New Roman" w:cs="Times New Roman"/>
          <w:sz w:val="28"/>
          <w:szCs w:val="28"/>
        </w:rPr>
        <w:t xml:space="preserve">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E110A" w:rsidRPr="00272C78"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2C78">
        <w:rPr>
          <w:rFonts w:ascii="Times New Roman" w:hAnsi="Times New Roman" w:cs="Times New Roman"/>
          <w:sz w:val="28"/>
          <w:szCs w:val="28"/>
        </w:rPr>
        <w:t>Одним из компонентов коррекционной работы является стимуляция и развитие ориентировочно</w:t>
      </w:r>
      <w:r>
        <w:rPr>
          <w:rFonts w:ascii="Times New Roman" w:hAnsi="Times New Roman" w:cs="Times New Roman"/>
          <w:sz w:val="28"/>
          <w:szCs w:val="28"/>
        </w:rPr>
        <w:t xml:space="preserve"> </w:t>
      </w:r>
      <w:r w:rsidRPr="00272C78">
        <w:rPr>
          <w:rFonts w:ascii="Times New Roman" w:hAnsi="Times New Roman" w:cs="Times New Roman"/>
          <w:sz w:val="28"/>
          <w:szCs w:val="28"/>
        </w:rPr>
        <w:t>-</w:t>
      </w:r>
      <w:r>
        <w:rPr>
          <w:rFonts w:ascii="Times New Roman" w:hAnsi="Times New Roman" w:cs="Times New Roman"/>
          <w:sz w:val="28"/>
          <w:szCs w:val="28"/>
        </w:rPr>
        <w:t xml:space="preserve"> </w:t>
      </w:r>
      <w:r w:rsidRPr="00272C78">
        <w:rPr>
          <w:rFonts w:ascii="Times New Roman" w:hAnsi="Times New Roman" w:cs="Times New Roman"/>
          <w:sz w:val="28"/>
          <w:szCs w:val="28"/>
        </w:rPr>
        <w:t>исследовательской и познавательной активности, непроизвольного внимания и памяти, совершенствование сенсорно</w:t>
      </w:r>
      <w:r>
        <w:rPr>
          <w:rFonts w:ascii="Times New Roman" w:hAnsi="Times New Roman" w:cs="Times New Roman"/>
          <w:sz w:val="28"/>
          <w:szCs w:val="28"/>
        </w:rPr>
        <w:t xml:space="preserve"> </w:t>
      </w:r>
      <w:r w:rsidRPr="00272C78">
        <w:rPr>
          <w:rFonts w:ascii="Times New Roman" w:hAnsi="Times New Roman" w:cs="Times New Roman"/>
          <w:sz w:val="28"/>
          <w:szCs w:val="28"/>
        </w:rPr>
        <w:t>-перцептивной деятельности и развитие всех видов восприятия, совершенствование предметно</w:t>
      </w:r>
      <w:r>
        <w:rPr>
          <w:rFonts w:ascii="Times New Roman" w:hAnsi="Times New Roman" w:cs="Times New Roman"/>
          <w:sz w:val="28"/>
          <w:szCs w:val="28"/>
        </w:rPr>
        <w:t xml:space="preserve"> </w:t>
      </w:r>
      <w:r w:rsidRPr="00272C78">
        <w:rPr>
          <w:rFonts w:ascii="Times New Roman" w:hAnsi="Times New Roman" w:cs="Times New Roman"/>
          <w:sz w:val="28"/>
          <w:szCs w:val="28"/>
        </w:rPr>
        <w:t>-</w:t>
      </w:r>
      <w:r>
        <w:rPr>
          <w:rFonts w:ascii="Times New Roman" w:hAnsi="Times New Roman" w:cs="Times New Roman"/>
          <w:sz w:val="28"/>
          <w:szCs w:val="28"/>
        </w:rPr>
        <w:t xml:space="preserve"> </w:t>
      </w:r>
      <w:r w:rsidRPr="00272C78">
        <w:rPr>
          <w:rFonts w:ascii="Times New Roman" w:hAnsi="Times New Roman" w:cs="Times New Roman"/>
          <w:sz w:val="28"/>
          <w:szCs w:val="28"/>
        </w:rPr>
        <w:t>операциональной и предметно</w:t>
      </w:r>
      <w:r>
        <w:rPr>
          <w:rFonts w:ascii="Times New Roman" w:hAnsi="Times New Roman" w:cs="Times New Roman"/>
          <w:sz w:val="28"/>
          <w:szCs w:val="28"/>
        </w:rPr>
        <w:t xml:space="preserve"> </w:t>
      </w:r>
      <w:r w:rsidRPr="00272C78">
        <w:rPr>
          <w:rFonts w:ascii="Times New Roman" w:hAnsi="Times New Roman" w:cs="Times New Roman"/>
          <w:sz w:val="28"/>
          <w:szCs w:val="28"/>
        </w:rPr>
        <w:t>-</w:t>
      </w:r>
      <w:r>
        <w:rPr>
          <w:rFonts w:ascii="Times New Roman" w:hAnsi="Times New Roman" w:cs="Times New Roman"/>
          <w:sz w:val="28"/>
          <w:szCs w:val="28"/>
        </w:rPr>
        <w:t xml:space="preserve"> </w:t>
      </w:r>
      <w:r w:rsidRPr="00272C78">
        <w:rPr>
          <w:rFonts w:ascii="Times New Roman" w:hAnsi="Times New Roman" w:cs="Times New Roman"/>
          <w:sz w:val="28"/>
          <w:szCs w:val="28"/>
        </w:rPr>
        <w:t>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E110A" w:rsidRPr="00272C78"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2C78">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E110A" w:rsidRPr="00272C78" w:rsidRDefault="005E110A" w:rsidP="0076003C">
      <w:pPr>
        <w:pStyle w:val="a7"/>
        <w:numPr>
          <w:ilvl w:val="0"/>
          <w:numId w:val="9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на втором</w:t>
      </w:r>
      <w:r w:rsidRPr="00272C78">
        <w:rPr>
          <w:rFonts w:ascii="Times New Roman" w:hAnsi="Times New Roman" w:cs="Times New Roman"/>
          <w:sz w:val="28"/>
          <w:szCs w:val="28"/>
        </w:rPr>
        <w:t xml:space="preserve"> этапе планируется целенаправленное формирование и развитие высших психических функций. Необходимыми компонентами являются:</w:t>
      </w:r>
    </w:p>
    <w:p w:rsidR="005E110A" w:rsidRDefault="005E110A" w:rsidP="0076003C">
      <w:pPr>
        <w:pStyle w:val="a7"/>
        <w:numPr>
          <w:ilvl w:val="0"/>
          <w:numId w:val="98"/>
        </w:numPr>
        <w:spacing w:line="360" w:lineRule="auto"/>
        <w:ind w:left="0" w:firstLine="360"/>
        <w:jc w:val="both"/>
        <w:rPr>
          <w:rFonts w:ascii="Times New Roman" w:hAnsi="Times New Roman" w:cs="Times New Roman"/>
          <w:sz w:val="28"/>
          <w:szCs w:val="28"/>
        </w:rPr>
      </w:pPr>
      <w:r w:rsidRPr="00272C78">
        <w:rPr>
          <w:rFonts w:ascii="Times New Roman" w:hAnsi="Times New Roman" w:cs="Times New Roman"/>
          <w:sz w:val="28"/>
          <w:szCs w:val="28"/>
        </w:rPr>
        <w:t>развитие коммуникативной деятельности, создание условий для ситуативно</w:t>
      </w:r>
      <w:r>
        <w:rPr>
          <w:rFonts w:ascii="Times New Roman" w:hAnsi="Times New Roman" w:cs="Times New Roman"/>
          <w:sz w:val="28"/>
          <w:szCs w:val="28"/>
        </w:rPr>
        <w:t xml:space="preserve"> </w:t>
      </w:r>
      <w:r w:rsidRPr="00272C78">
        <w:rPr>
          <w:rFonts w:ascii="Times New Roman" w:hAnsi="Times New Roman" w:cs="Times New Roman"/>
          <w:sz w:val="28"/>
          <w:szCs w:val="28"/>
        </w:rPr>
        <w:t>-</w:t>
      </w:r>
      <w:r>
        <w:rPr>
          <w:rFonts w:ascii="Times New Roman" w:hAnsi="Times New Roman" w:cs="Times New Roman"/>
          <w:sz w:val="28"/>
          <w:szCs w:val="28"/>
        </w:rPr>
        <w:t xml:space="preserve"> </w:t>
      </w:r>
      <w:r w:rsidRPr="00272C78">
        <w:rPr>
          <w:rFonts w:ascii="Times New Roman" w:hAnsi="Times New Roman" w:cs="Times New Roman"/>
          <w:sz w:val="28"/>
          <w:szCs w:val="28"/>
        </w:rPr>
        <w:t>делового, внесит</w:t>
      </w:r>
      <w:r>
        <w:rPr>
          <w:rFonts w:ascii="Times New Roman" w:hAnsi="Times New Roman" w:cs="Times New Roman"/>
          <w:sz w:val="28"/>
          <w:szCs w:val="28"/>
        </w:rPr>
        <w:t>уативно - познавательного общения;</w:t>
      </w:r>
    </w:p>
    <w:p w:rsidR="005E110A" w:rsidRDefault="005E110A" w:rsidP="0076003C">
      <w:pPr>
        <w:pStyle w:val="a7"/>
        <w:numPr>
          <w:ilvl w:val="0"/>
          <w:numId w:val="98"/>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с</w:t>
      </w:r>
      <w:r w:rsidRPr="00272C78">
        <w:rPr>
          <w:rFonts w:ascii="Times New Roman" w:hAnsi="Times New Roman" w:cs="Times New Roman"/>
          <w:sz w:val="28"/>
          <w:szCs w:val="28"/>
        </w:rPr>
        <w:t>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w:t>
      </w:r>
      <w:r>
        <w:rPr>
          <w:rFonts w:ascii="Times New Roman" w:hAnsi="Times New Roman" w:cs="Times New Roman"/>
          <w:sz w:val="28"/>
          <w:szCs w:val="28"/>
        </w:rPr>
        <w:t>едагогом</w:t>
      </w:r>
      <w:r w:rsidRPr="00272C78">
        <w:rPr>
          <w:rFonts w:ascii="Times New Roman" w:hAnsi="Times New Roman" w:cs="Times New Roman"/>
          <w:sz w:val="28"/>
          <w:szCs w:val="28"/>
        </w:rPr>
        <w:t xml:space="preserve">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5E110A" w:rsidRDefault="005E110A" w:rsidP="0076003C">
      <w:pPr>
        <w:pStyle w:val="a7"/>
        <w:numPr>
          <w:ilvl w:val="0"/>
          <w:numId w:val="98"/>
        </w:numPr>
        <w:tabs>
          <w:tab w:val="left" w:pos="567"/>
        </w:tabs>
        <w:spacing w:line="360" w:lineRule="auto"/>
        <w:ind w:left="0" w:firstLine="360"/>
        <w:jc w:val="both"/>
        <w:rPr>
          <w:rFonts w:ascii="Times New Roman" w:hAnsi="Times New Roman" w:cs="Times New Roman"/>
          <w:sz w:val="28"/>
          <w:szCs w:val="28"/>
        </w:rPr>
      </w:pPr>
      <w:r w:rsidRPr="00382F23">
        <w:rPr>
          <w:rFonts w:ascii="Times New Roman" w:hAnsi="Times New Roman" w:cs="Times New Roman"/>
          <w:sz w:val="28"/>
          <w:szCs w:val="28"/>
        </w:rPr>
        <w:t>сенсорное воспитание и формирование эталонных представлений;</w:t>
      </w:r>
    </w:p>
    <w:p w:rsidR="005E110A" w:rsidRDefault="005E110A" w:rsidP="0076003C">
      <w:pPr>
        <w:pStyle w:val="a7"/>
        <w:numPr>
          <w:ilvl w:val="0"/>
          <w:numId w:val="98"/>
        </w:numPr>
        <w:tabs>
          <w:tab w:val="left" w:pos="567"/>
        </w:tabs>
        <w:spacing w:line="360" w:lineRule="auto"/>
        <w:ind w:left="0" w:firstLine="360"/>
        <w:jc w:val="both"/>
        <w:rPr>
          <w:rFonts w:ascii="Times New Roman" w:hAnsi="Times New Roman" w:cs="Times New Roman"/>
          <w:sz w:val="28"/>
          <w:szCs w:val="28"/>
        </w:rPr>
      </w:pPr>
      <w:r w:rsidRPr="00382F23">
        <w:rPr>
          <w:rFonts w:ascii="Times New Roman" w:hAnsi="Times New Roman" w:cs="Times New Roman"/>
          <w:sz w:val="28"/>
          <w:szCs w:val="28"/>
        </w:rPr>
        <w:t>развитие зрительной и слухоречевой памяти;</w:t>
      </w:r>
    </w:p>
    <w:p w:rsidR="005E110A" w:rsidRDefault="005E110A" w:rsidP="0076003C">
      <w:pPr>
        <w:pStyle w:val="a7"/>
        <w:numPr>
          <w:ilvl w:val="0"/>
          <w:numId w:val="98"/>
        </w:numPr>
        <w:tabs>
          <w:tab w:val="left" w:pos="567"/>
        </w:tabs>
        <w:spacing w:line="360" w:lineRule="auto"/>
        <w:ind w:left="0" w:firstLine="360"/>
        <w:jc w:val="both"/>
        <w:rPr>
          <w:rFonts w:ascii="Times New Roman" w:hAnsi="Times New Roman" w:cs="Times New Roman"/>
          <w:sz w:val="28"/>
          <w:szCs w:val="28"/>
        </w:rPr>
      </w:pPr>
      <w:r w:rsidRPr="00382F23">
        <w:rPr>
          <w:rFonts w:ascii="Times New Roman" w:hAnsi="Times New Roman" w:cs="Times New Roman"/>
          <w:sz w:val="28"/>
          <w:szCs w:val="28"/>
        </w:rPr>
        <w:t>развитие всех свойств внимания и произвольной регуляции деятельности;</w:t>
      </w:r>
    </w:p>
    <w:p w:rsidR="005E110A" w:rsidRDefault="005E110A" w:rsidP="0076003C">
      <w:pPr>
        <w:pStyle w:val="a7"/>
        <w:numPr>
          <w:ilvl w:val="0"/>
          <w:numId w:val="98"/>
        </w:numPr>
        <w:tabs>
          <w:tab w:val="left" w:pos="567"/>
        </w:tabs>
        <w:spacing w:line="360" w:lineRule="auto"/>
        <w:ind w:left="0" w:firstLine="360"/>
        <w:jc w:val="both"/>
        <w:rPr>
          <w:rFonts w:ascii="Times New Roman" w:hAnsi="Times New Roman" w:cs="Times New Roman"/>
          <w:sz w:val="28"/>
          <w:szCs w:val="28"/>
        </w:rPr>
      </w:pPr>
      <w:r w:rsidRPr="00382F23">
        <w:rPr>
          <w:rFonts w:ascii="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w:t>
      </w:r>
      <w:r>
        <w:rPr>
          <w:rFonts w:ascii="Times New Roman" w:hAnsi="Times New Roman" w:cs="Times New Roman"/>
          <w:sz w:val="28"/>
          <w:szCs w:val="28"/>
        </w:rPr>
        <w:t xml:space="preserve"> </w:t>
      </w:r>
      <w:r w:rsidRPr="00382F23">
        <w:rPr>
          <w:rFonts w:ascii="Times New Roman" w:hAnsi="Times New Roman" w:cs="Times New Roman"/>
          <w:sz w:val="28"/>
          <w:szCs w:val="28"/>
        </w:rPr>
        <w:t>-</w:t>
      </w:r>
      <w:r>
        <w:rPr>
          <w:rFonts w:ascii="Times New Roman" w:hAnsi="Times New Roman" w:cs="Times New Roman"/>
          <w:sz w:val="28"/>
          <w:szCs w:val="28"/>
        </w:rPr>
        <w:t xml:space="preserve"> </w:t>
      </w:r>
      <w:r w:rsidRPr="00382F23">
        <w:rPr>
          <w:rFonts w:ascii="Times New Roman" w:hAnsi="Times New Roman" w:cs="Times New Roman"/>
          <w:sz w:val="28"/>
          <w:szCs w:val="28"/>
        </w:rPr>
        <w:t>понятийного, а также элементарного умозаключающего мышления;</w:t>
      </w:r>
    </w:p>
    <w:p w:rsidR="005E110A" w:rsidRPr="00382F23" w:rsidRDefault="005E110A" w:rsidP="0076003C">
      <w:pPr>
        <w:pStyle w:val="a7"/>
        <w:numPr>
          <w:ilvl w:val="0"/>
          <w:numId w:val="98"/>
        </w:numPr>
        <w:tabs>
          <w:tab w:val="left" w:pos="567"/>
        </w:tabs>
        <w:spacing w:line="360" w:lineRule="auto"/>
        <w:ind w:left="0" w:firstLine="360"/>
        <w:jc w:val="both"/>
        <w:rPr>
          <w:rFonts w:ascii="Times New Roman" w:hAnsi="Times New Roman" w:cs="Times New Roman"/>
          <w:sz w:val="28"/>
          <w:szCs w:val="28"/>
        </w:rPr>
      </w:pPr>
      <w:r w:rsidRPr="00382F23">
        <w:rPr>
          <w:rFonts w:ascii="Times New Roman" w:hAnsi="Times New Roman" w:cs="Times New Roman"/>
          <w:sz w:val="28"/>
          <w:szCs w:val="28"/>
        </w:rPr>
        <w:t>развитие всех сторон речи, ее функций и формирование языковых средств:</w:t>
      </w:r>
    </w:p>
    <w:p w:rsidR="005E110A" w:rsidRDefault="005E110A" w:rsidP="005E110A">
      <w:pPr>
        <w:pStyle w:val="a7"/>
        <w:spacing w:line="360" w:lineRule="auto"/>
        <w:jc w:val="both"/>
        <w:rPr>
          <w:rFonts w:ascii="Times New Roman" w:hAnsi="Times New Roman" w:cs="Times New Roman"/>
          <w:sz w:val="28"/>
          <w:szCs w:val="28"/>
        </w:rPr>
      </w:pPr>
      <w:r w:rsidRPr="00272C78">
        <w:rPr>
          <w:rFonts w:ascii="Times New Roman" w:hAnsi="Times New Roman" w:cs="Times New Roman"/>
          <w:sz w:val="28"/>
          <w:szCs w:val="28"/>
        </w:rPr>
        <w:t>усвоение лексико</w:t>
      </w:r>
      <w:r>
        <w:rPr>
          <w:rFonts w:ascii="Times New Roman" w:hAnsi="Times New Roman" w:cs="Times New Roman"/>
          <w:sz w:val="28"/>
          <w:szCs w:val="28"/>
        </w:rPr>
        <w:t xml:space="preserve"> </w:t>
      </w:r>
      <w:r w:rsidRPr="00272C78">
        <w:rPr>
          <w:rFonts w:ascii="Times New Roman" w:hAnsi="Times New Roman" w:cs="Times New Roman"/>
          <w:sz w:val="28"/>
          <w:szCs w:val="28"/>
        </w:rPr>
        <w:t>-</w:t>
      </w:r>
      <w:r>
        <w:rPr>
          <w:rFonts w:ascii="Times New Roman" w:hAnsi="Times New Roman" w:cs="Times New Roman"/>
          <w:sz w:val="28"/>
          <w:szCs w:val="28"/>
        </w:rPr>
        <w:t xml:space="preserve"> </w:t>
      </w:r>
      <w:r w:rsidRPr="00272C78">
        <w:rPr>
          <w:rFonts w:ascii="Times New Roman" w:hAnsi="Times New Roman" w:cs="Times New Roman"/>
          <w:sz w:val="28"/>
          <w:szCs w:val="28"/>
        </w:rPr>
        <w:t>грамматических категорий, развитие понимания сложных предложно</w:t>
      </w:r>
      <w:r>
        <w:rPr>
          <w:rFonts w:ascii="Times New Roman" w:hAnsi="Times New Roman" w:cs="Times New Roman"/>
          <w:sz w:val="28"/>
          <w:szCs w:val="28"/>
        </w:rPr>
        <w:t xml:space="preserve"> </w:t>
      </w:r>
      <w:r w:rsidRPr="00272C78">
        <w:rPr>
          <w:rFonts w:ascii="Times New Roman" w:hAnsi="Times New Roman" w:cs="Times New Roman"/>
          <w:sz w:val="28"/>
          <w:szCs w:val="28"/>
        </w:rPr>
        <w:t>-</w:t>
      </w:r>
      <w:r>
        <w:rPr>
          <w:rFonts w:ascii="Times New Roman" w:hAnsi="Times New Roman" w:cs="Times New Roman"/>
          <w:sz w:val="28"/>
          <w:szCs w:val="28"/>
        </w:rPr>
        <w:t xml:space="preserve"> </w:t>
      </w:r>
      <w:r w:rsidRPr="00272C78">
        <w:rPr>
          <w:rFonts w:ascii="Times New Roman" w:hAnsi="Times New Roman" w:cs="Times New Roman"/>
          <w:sz w:val="28"/>
          <w:szCs w:val="28"/>
        </w:rPr>
        <w:t>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5E110A" w:rsidRPr="00272C78" w:rsidRDefault="005E110A" w:rsidP="0076003C">
      <w:pPr>
        <w:pStyle w:val="a7"/>
        <w:numPr>
          <w:ilvl w:val="0"/>
          <w:numId w:val="99"/>
        </w:numPr>
        <w:spacing w:line="360" w:lineRule="auto"/>
        <w:ind w:left="567" w:hanging="207"/>
        <w:jc w:val="both"/>
        <w:rPr>
          <w:rFonts w:ascii="Times New Roman" w:hAnsi="Times New Roman" w:cs="Times New Roman"/>
          <w:sz w:val="28"/>
          <w:szCs w:val="28"/>
        </w:rPr>
      </w:pPr>
      <w:r w:rsidRPr="00272C78">
        <w:rPr>
          <w:rFonts w:ascii="Times New Roman" w:hAnsi="Times New Roman" w:cs="Times New Roman"/>
          <w:sz w:val="28"/>
          <w:szCs w:val="28"/>
        </w:rPr>
        <w:t>целенаправленное формирование предметной и игровой деятельностей.</w:t>
      </w:r>
    </w:p>
    <w:p w:rsidR="005E110A" w:rsidRDefault="005E110A" w:rsidP="005E110A">
      <w:pPr>
        <w:pStyle w:val="a7"/>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2C78">
        <w:rPr>
          <w:rFonts w:ascii="Times New Roman" w:hAnsi="Times New Roman" w:cs="Times New Roman"/>
          <w:sz w:val="28"/>
          <w:szCs w:val="28"/>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r>
        <w:rPr>
          <w:rFonts w:ascii="Times New Roman" w:hAnsi="Times New Roman" w:cs="Times New Roman"/>
          <w:sz w:val="28"/>
          <w:szCs w:val="28"/>
        </w:rPr>
        <w:t xml:space="preserve"> </w:t>
      </w:r>
      <w:r w:rsidRPr="00272C78">
        <w:rPr>
          <w:rFonts w:ascii="Times New Roman" w:hAnsi="Times New Roman" w:cs="Times New Roman"/>
          <w:sz w:val="28"/>
          <w:szCs w:val="28"/>
        </w:rPr>
        <w:t>В процессе работы не следует забывать о развитии творческих способностей.</w:t>
      </w:r>
    </w:p>
    <w:p w:rsidR="005E110A" w:rsidRPr="00272C78"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2C78">
        <w:rPr>
          <w:rFonts w:ascii="Times New Roman" w:hAnsi="Times New Roman" w:cs="Times New Roman"/>
          <w:sz w:val="28"/>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5E110A" w:rsidRPr="00272C78" w:rsidRDefault="005E110A" w:rsidP="005E110A">
      <w:pPr>
        <w:pStyle w:val="a7"/>
        <w:spacing w:line="360" w:lineRule="auto"/>
        <w:jc w:val="both"/>
        <w:rPr>
          <w:rFonts w:ascii="Times New Roman" w:hAnsi="Times New Roman" w:cs="Times New Roman"/>
          <w:sz w:val="28"/>
          <w:szCs w:val="28"/>
        </w:rPr>
      </w:pPr>
      <w:r w:rsidRPr="00382F23">
        <w:rPr>
          <w:rFonts w:ascii="Times New Roman" w:hAnsi="Times New Roman" w:cs="Times New Roman"/>
          <w:sz w:val="28"/>
          <w:szCs w:val="28"/>
        </w:rPr>
        <w:t xml:space="preserve">            Развитие саморегуляции.</w:t>
      </w:r>
      <w:r w:rsidRPr="00272C78">
        <w:rPr>
          <w:rFonts w:ascii="Times New Roman" w:hAnsi="Times New Roman" w:cs="Times New Roman"/>
          <w:sz w:val="28"/>
          <w:szCs w:val="28"/>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E110A" w:rsidRPr="00272C78" w:rsidRDefault="005E110A" w:rsidP="005E110A">
      <w:pPr>
        <w:pStyle w:val="a7"/>
        <w:spacing w:line="360" w:lineRule="auto"/>
        <w:ind w:firstLine="709"/>
        <w:jc w:val="both"/>
        <w:rPr>
          <w:rFonts w:ascii="Times New Roman" w:hAnsi="Times New Roman" w:cs="Times New Roman"/>
          <w:sz w:val="28"/>
          <w:szCs w:val="28"/>
        </w:rPr>
      </w:pPr>
      <w:r w:rsidRPr="00272C78">
        <w:rPr>
          <w:rFonts w:ascii="Times New Roman" w:hAnsi="Times New Roman" w:cs="Times New Roman"/>
          <w:sz w:val="28"/>
          <w:szCs w:val="28"/>
        </w:rPr>
        <w:t>Важным направлением является развитие эмоционально</w:t>
      </w:r>
      <w:r>
        <w:rPr>
          <w:rFonts w:ascii="Times New Roman" w:hAnsi="Times New Roman" w:cs="Times New Roman"/>
          <w:sz w:val="28"/>
          <w:szCs w:val="28"/>
        </w:rPr>
        <w:t xml:space="preserve"> </w:t>
      </w:r>
      <w:r w:rsidRPr="00272C78">
        <w:rPr>
          <w:rFonts w:ascii="Times New Roman" w:hAnsi="Times New Roman" w:cs="Times New Roman"/>
          <w:sz w:val="28"/>
          <w:szCs w:val="28"/>
        </w:rPr>
        <w:t>-</w:t>
      </w:r>
      <w:r>
        <w:rPr>
          <w:rFonts w:ascii="Times New Roman" w:hAnsi="Times New Roman" w:cs="Times New Roman"/>
          <w:sz w:val="28"/>
          <w:szCs w:val="28"/>
        </w:rPr>
        <w:t xml:space="preserve"> </w:t>
      </w:r>
      <w:r w:rsidRPr="00272C78">
        <w:rPr>
          <w:rFonts w:ascii="Times New Roman" w:hAnsi="Times New Roman" w:cs="Times New Roman"/>
          <w:sz w:val="28"/>
          <w:szCs w:val="28"/>
        </w:rPr>
        <w:t>личностной сферы, психокоррекционная работа по преодолению эмоционально</w:t>
      </w:r>
      <w:r>
        <w:rPr>
          <w:rFonts w:ascii="Times New Roman" w:hAnsi="Times New Roman" w:cs="Times New Roman"/>
          <w:sz w:val="28"/>
          <w:szCs w:val="28"/>
        </w:rPr>
        <w:t xml:space="preserve"> </w:t>
      </w:r>
      <w:r w:rsidRPr="00272C78">
        <w:rPr>
          <w:rFonts w:ascii="Times New Roman" w:hAnsi="Times New Roman" w:cs="Times New Roman"/>
          <w:sz w:val="28"/>
          <w:szCs w:val="28"/>
        </w:rPr>
        <w:t>-</w:t>
      </w:r>
      <w:r>
        <w:rPr>
          <w:rFonts w:ascii="Times New Roman" w:hAnsi="Times New Roman" w:cs="Times New Roman"/>
          <w:sz w:val="28"/>
          <w:szCs w:val="28"/>
        </w:rPr>
        <w:t xml:space="preserve"> </w:t>
      </w:r>
      <w:r w:rsidRPr="00272C78">
        <w:rPr>
          <w:rFonts w:ascii="Times New Roman" w:hAnsi="Times New Roman" w:cs="Times New Roman"/>
          <w:sz w:val="28"/>
          <w:szCs w:val="28"/>
        </w:rPr>
        <w:t>волевой незрелости, негативных черт формирующегося характера, поведенческих отклонений.</w:t>
      </w:r>
    </w:p>
    <w:p w:rsidR="005E110A" w:rsidRPr="0074364D" w:rsidRDefault="005E110A" w:rsidP="0076003C">
      <w:pPr>
        <w:pStyle w:val="a7"/>
        <w:numPr>
          <w:ilvl w:val="0"/>
          <w:numId w:val="9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на третьем</w:t>
      </w:r>
      <w:r w:rsidRPr="00272C78">
        <w:rPr>
          <w:rFonts w:ascii="Times New Roman" w:hAnsi="Times New Roman" w:cs="Times New Roman"/>
          <w:sz w:val="28"/>
          <w:szCs w:val="28"/>
        </w:rPr>
        <w:t xml:space="preserve">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w:t>
      </w:r>
      <w:r>
        <w:rPr>
          <w:rFonts w:ascii="Times New Roman" w:hAnsi="Times New Roman" w:cs="Times New Roman"/>
          <w:sz w:val="28"/>
          <w:szCs w:val="28"/>
        </w:rPr>
        <w:t xml:space="preserve">предстоящему </w:t>
      </w:r>
      <w:r w:rsidRPr="00272C78">
        <w:rPr>
          <w:rFonts w:ascii="Times New Roman" w:hAnsi="Times New Roman" w:cs="Times New Roman"/>
          <w:sz w:val="28"/>
          <w:szCs w:val="28"/>
        </w:rPr>
        <w:t>школьному обучению.</w:t>
      </w:r>
    </w:p>
    <w:p w:rsidR="005E110A" w:rsidRDefault="005E110A" w:rsidP="00022D16">
      <w:pPr>
        <w:pStyle w:val="a7"/>
        <w:spacing w:line="360" w:lineRule="auto"/>
        <w:ind w:firstLine="708"/>
        <w:jc w:val="both"/>
        <w:rPr>
          <w:rFonts w:ascii="Times New Roman" w:hAnsi="Times New Roman" w:cs="Times New Roman"/>
          <w:b/>
          <w:sz w:val="28"/>
          <w:szCs w:val="28"/>
        </w:rPr>
      </w:pPr>
      <w:r w:rsidRPr="00382F23">
        <w:rPr>
          <w:rFonts w:ascii="Times New Roman" w:hAnsi="Times New Roman" w:cs="Times New Roman"/>
          <w:b/>
          <w:sz w:val="28"/>
          <w:szCs w:val="28"/>
        </w:rPr>
        <w:t>3. Консультативный модуль</w:t>
      </w:r>
    </w:p>
    <w:p w:rsidR="005E110A" w:rsidRDefault="005E110A" w:rsidP="005E110A">
      <w:pPr>
        <w:pStyle w:val="a7"/>
        <w:spacing w:line="360" w:lineRule="auto"/>
        <w:ind w:firstLine="709"/>
        <w:jc w:val="both"/>
        <w:rPr>
          <w:rFonts w:ascii="Times New Roman" w:hAnsi="Times New Roman" w:cs="Times New Roman"/>
          <w:sz w:val="28"/>
          <w:szCs w:val="28"/>
        </w:rPr>
      </w:pPr>
      <w:r w:rsidRPr="005819D1">
        <w:rPr>
          <w:rFonts w:ascii="Times New Roman" w:hAnsi="Times New Roman" w:cs="Times New Roman"/>
          <w:sz w:val="28"/>
          <w:szCs w:val="28"/>
        </w:rPr>
        <w:t>Предполагает расширение сферы профессиональной компетентности педагогов, повышение их квалификации</w:t>
      </w:r>
      <w:r>
        <w:rPr>
          <w:rFonts w:ascii="Times New Roman" w:hAnsi="Times New Roman" w:cs="Times New Roman"/>
          <w:sz w:val="28"/>
          <w:szCs w:val="28"/>
        </w:rPr>
        <w:t xml:space="preserve">. </w:t>
      </w:r>
      <w:r w:rsidRPr="0074364D">
        <w:rPr>
          <w:rFonts w:ascii="Times New Roman" w:hAnsi="Times New Roman" w:cs="Times New Roman"/>
          <w:sz w:val="28"/>
          <w:szCs w:val="28"/>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w:t>
      </w:r>
    </w:p>
    <w:p w:rsidR="005E110A" w:rsidRPr="00382F23" w:rsidRDefault="005E110A" w:rsidP="005E110A">
      <w:pPr>
        <w:pStyle w:val="a7"/>
        <w:spacing w:line="360" w:lineRule="auto"/>
        <w:ind w:firstLine="709"/>
        <w:jc w:val="both"/>
        <w:rPr>
          <w:rFonts w:ascii="Times New Roman" w:hAnsi="Times New Roman" w:cs="Times New Roman"/>
          <w:b/>
          <w:sz w:val="28"/>
          <w:szCs w:val="28"/>
        </w:rPr>
      </w:pPr>
      <w:r w:rsidRPr="0074364D">
        <w:rPr>
          <w:rFonts w:ascii="Times New Roman" w:hAnsi="Times New Roman" w:cs="Times New Roman"/>
          <w:sz w:val="28"/>
          <w:szCs w:val="28"/>
        </w:rPr>
        <w:t>Поэтому одной из важнейших задач социально</w:t>
      </w:r>
      <w:r>
        <w:rPr>
          <w:rFonts w:ascii="Times New Roman" w:hAnsi="Times New Roman" w:cs="Times New Roman"/>
          <w:sz w:val="28"/>
          <w:szCs w:val="28"/>
        </w:rPr>
        <w:t xml:space="preserve"> - п</w:t>
      </w:r>
      <w:r w:rsidRPr="0074364D">
        <w:rPr>
          <w:rFonts w:ascii="Times New Roman" w:hAnsi="Times New Roman" w:cs="Times New Roman"/>
          <w:sz w:val="28"/>
          <w:szCs w:val="28"/>
        </w:rPr>
        <w:t xml:space="preserve">едагогического блока является привлечение родителей к активному сотрудничеству, т. к. только в </w:t>
      </w:r>
      <w:r w:rsidRPr="0074364D">
        <w:rPr>
          <w:rFonts w:ascii="Times New Roman" w:hAnsi="Times New Roman" w:cs="Times New Roman"/>
          <w:sz w:val="28"/>
          <w:szCs w:val="28"/>
        </w:rPr>
        <w:lastRenderedPageBreak/>
        <w:t xml:space="preserve">процессе совместной деятельности детского сада и семьи удается максимально помочь ребенку.  </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Консультативная работа включает:</w:t>
      </w:r>
    </w:p>
    <w:p w:rsidR="005E110A" w:rsidRDefault="005E110A" w:rsidP="0076003C">
      <w:pPr>
        <w:pStyle w:val="a7"/>
        <w:numPr>
          <w:ilvl w:val="0"/>
          <w:numId w:val="9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разработку совместных рекомендаций по основным направлениям работы с воспитанниками с трудностями в обучении и социализации, единых для всех участников образовательных отношений;</w:t>
      </w:r>
    </w:p>
    <w:p w:rsidR="005E110A" w:rsidRDefault="005E110A" w:rsidP="0076003C">
      <w:pPr>
        <w:pStyle w:val="a7"/>
        <w:numPr>
          <w:ilvl w:val="0"/>
          <w:numId w:val="99"/>
        </w:numPr>
        <w:spacing w:line="360" w:lineRule="auto"/>
        <w:ind w:left="0" w:firstLine="360"/>
        <w:jc w:val="both"/>
        <w:rPr>
          <w:rFonts w:ascii="Times New Roman" w:hAnsi="Times New Roman" w:cs="Times New Roman"/>
          <w:sz w:val="28"/>
          <w:szCs w:val="28"/>
        </w:rPr>
      </w:pPr>
      <w:r w:rsidRPr="00382F23">
        <w:rPr>
          <w:rFonts w:ascii="Times New Roman" w:hAnsi="Times New Roman" w:cs="Times New Roman"/>
          <w:sz w:val="28"/>
          <w:szCs w:val="28"/>
        </w:rPr>
        <w:t>консультирование специалистами педагогов по выбору, индивидуально ориентированных методов</w:t>
      </w:r>
      <w:r>
        <w:rPr>
          <w:rFonts w:ascii="Times New Roman" w:hAnsi="Times New Roman" w:cs="Times New Roman"/>
          <w:sz w:val="28"/>
          <w:szCs w:val="28"/>
        </w:rPr>
        <w:t xml:space="preserve"> и приемов работы с воспитанниками</w:t>
      </w:r>
      <w:r w:rsidRPr="00382F23">
        <w:rPr>
          <w:rFonts w:ascii="Times New Roman" w:hAnsi="Times New Roman" w:cs="Times New Roman"/>
          <w:sz w:val="28"/>
          <w:szCs w:val="28"/>
        </w:rPr>
        <w:t>;</w:t>
      </w:r>
    </w:p>
    <w:p w:rsidR="005E110A" w:rsidRPr="00382F23" w:rsidRDefault="005E110A" w:rsidP="0076003C">
      <w:pPr>
        <w:pStyle w:val="a7"/>
        <w:numPr>
          <w:ilvl w:val="0"/>
          <w:numId w:val="99"/>
        </w:numPr>
        <w:spacing w:line="360" w:lineRule="auto"/>
        <w:ind w:left="0" w:firstLine="360"/>
        <w:jc w:val="both"/>
        <w:rPr>
          <w:rFonts w:ascii="Times New Roman" w:hAnsi="Times New Roman" w:cs="Times New Roman"/>
          <w:sz w:val="28"/>
          <w:szCs w:val="28"/>
        </w:rPr>
      </w:pPr>
      <w:r w:rsidRPr="00382F23">
        <w:rPr>
          <w:rFonts w:ascii="Times New Roman" w:hAnsi="Times New Roman" w:cs="Times New Roman"/>
          <w:sz w:val="28"/>
          <w:szCs w:val="28"/>
        </w:rPr>
        <w:t>консультативную помощь семье в вопросах выбора  стратегии воспитания и приемов коррекционно</w:t>
      </w:r>
      <w:r>
        <w:rPr>
          <w:rFonts w:ascii="Times New Roman" w:hAnsi="Times New Roman" w:cs="Times New Roman"/>
          <w:sz w:val="28"/>
          <w:szCs w:val="28"/>
        </w:rPr>
        <w:t xml:space="preserve"> </w:t>
      </w:r>
      <w:r w:rsidRPr="00382F23">
        <w:rPr>
          <w:rFonts w:ascii="Times New Roman" w:hAnsi="Times New Roman" w:cs="Times New Roman"/>
          <w:sz w:val="28"/>
          <w:szCs w:val="28"/>
        </w:rPr>
        <w:t>-</w:t>
      </w:r>
      <w:r>
        <w:rPr>
          <w:rFonts w:ascii="Times New Roman" w:hAnsi="Times New Roman" w:cs="Times New Roman"/>
          <w:sz w:val="28"/>
          <w:szCs w:val="28"/>
        </w:rPr>
        <w:t xml:space="preserve"> </w:t>
      </w:r>
      <w:r w:rsidRPr="00382F23">
        <w:rPr>
          <w:rFonts w:ascii="Times New Roman" w:hAnsi="Times New Roman" w:cs="Times New Roman"/>
          <w:sz w:val="28"/>
          <w:szCs w:val="28"/>
        </w:rPr>
        <w:t>развивающей работы с ребенком.</w:t>
      </w:r>
    </w:p>
    <w:p w:rsidR="005E110A" w:rsidRPr="00382F23" w:rsidRDefault="005E110A" w:rsidP="00022D16">
      <w:pPr>
        <w:pStyle w:val="a7"/>
        <w:spacing w:line="360" w:lineRule="auto"/>
        <w:ind w:firstLine="708"/>
        <w:jc w:val="both"/>
        <w:rPr>
          <w:rFonts w:ascii="Times New Roman" w:hAnsi="Times New Roman" w:cs="Times New Roman"/>
          <w:b/>
          <w:sz w:val="28"/>
          <w:szCs w:val="28"/>
        </w:rPr>
      </w:pPr>
      <w:r w:rsidRPr="00382F23">
        <w:rPr>
          <w:rFonts w:ascii="Times New Roman" w:hAnsi="Times New Roman" w:cs="Times New Roman"/>
          <w:b/>
          <w:sz w:val="28"/>
          <w:szCs w:val="28"/>
        </w:rPr>
        <w:t>4. Информ</w:t>
      </w:r>
      <w:r>
        <w:rPr>
          <w:rFonts w:ascii="Times New Roman" w:hAnsi="Times New Roman" w:cs="Times New Roman"/>
          <w:b/>
          <w:sz w:val="28"/>
          <w:szCs w:val="28"/>
        </w:rPr>
        <w:t>ационно - просветительский модуль</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Pr="0074364D">
        <w:rPr>
          <w:rFonts w:ascii="Times New Roman" w:hAnsi="Times New Roman" w:cs="Times New Roman"/>
          <w:sz w:val="28"/>
          <w:szCs w:val="28"/>
        </w:rPr>
        <w:t xml:space="preserve">одуль ориентирован на работу с родителями и разработку вопросов преемственности в работе педагогов детского сада и школы. </w:t>
      </w:r>
      <w:r>
        <w:rPr>
          <w:rFonts w:ascii="Times New Roman" w:hAnsi="Times New Roman" w:cs="Times New Roman"/>
          <w:sz w:val="28"/>
          <w:szCs w:val="28"/>
        </w:rPr>
        <w:t>Информационно-просветительская работа нацелена на повышение профессиональной компетентности педагогов, работающих с детьми ЗПР, взаимодействие с семьей  ребенка с ОВЗ и социальными партнерами.</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Информационно-просветительская работа предусматривает:</w:t>
      </w:r>
    </w:p>
    <w:p w:rsidR="005E110A" w:rsidRDefault="005E110A" w:rsidP="0076003C">
      <w:pPr>
        <w:pStyle w:val="a7"/>
        <w:numPr>
          <w:ilvl w:val="0"/>
          <w:numId w:val="10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вопросов связанных с особенностями образовательного процесса и психолого-педагогического сопровождения воспитанника с трудностями в обучении и социализации;</w:t>
      </w:r>
    </w:p>
    <w:p w:rsidR="005E110A" w:rsidRPr="00382F23" w:rsidRDefault="005E110A" w:rsidP="0076003C">
      <w:pPr>
        <w:pStyle w:val="a7"/>
        <w:numPr>
          <w:ilvl w:val="0"/>
          <w:numId w:val="100"/>
        </w:numPr>
        <w:spacing w:line="360" w:lineRule="auto"/>
        <w:ind w:left="0" w:firstLine="360"/>
        <w:jc w:val="both"/>
        <w:rPr>
          <w:rFonts w:ascii="Times New Roman" w:hAnsi="Times New Roman" w:cs="Times New Roman"/>
          <w:sz w:val="28"/>
          <w:szCs w:val="28"/>
        </w:rPr>
      </w:pPr>
      <w:r w:rsidRPr="00382F23">
        <w:rPr>
          <w:rFonts w:ascii="Times New Roman" w:hAnsi="Times New Roman" w:cs="Times New Roman"/>
          <w:sz w:val="28"/>
          <w:szCs w:val="28"/>
        </w:rPr>
        <w:t>проведение тематических выступлений, онлайн</w:t>
      </w:r>
      <w:r>
        <w:rPr>
          <w:rFonts w:ascii="Times New Roman" w:hAnsi="Times New Roman" w:cs="Times New Roman"/>
          <w:sz w:val="28"/>
          <w:szCs w:val="28"/>
        </w:rPr>
        <w:t xml:space="preserve"> </w:t>
      </w:r>
      <w:r w:rsidRPr="00382F23">
        <w:rPr>
          <w:rFonts w:ascii="Times New Roman" w:hAnsi="Times New Roman" w:cs="Times New Roman"/>
          <w:sz w:val="28"/>
          <w:szCs w:val="28"/>
        </w:rPr>
        <w:t>-</w:t>
      </w:r>
      <w:r>
        <w:rPr>
          <w:rFonts w:ascii="Times New Roman" w:hAnsi="Times New Roman" w:cs="Times New Roman"/>
          <w:sz w:val="28"/>
          <w:szCs w:val="28"/>
        </w:rPr>
        <w:t xml:space="preserve"> </w:t>
      </w:r>
      <w:r w:rsidRPr="00382F23">
        <w:rPr>
          <w:rFonts w:ascii="Times New Roman" w:hAnsi="Times New Roman" w:cs="Times New Roman"/>
          <w:sz w:val="28"/>
          <w:szCs w:val="28"/>
        </w:rPr>
        <w:t>консультаций для педагогов и родителей по разъяснению индивидуально</w:t>
      </w:r>
      <w:r>
        <w:rPr>
          <w:rFonts w:ascii="Times New Roman" w:hAnsi="Times New Roman" w:cs="Times New Roman"/>
          <w:sz w:val="28"/>
          <w:szCs w:val="28"/>
        </w:rPr>
        <w:t xml:space="preserve"> </w:t>
      </w:r>
      <w:r w:rsidRPr="00382F23">
        <w:rPr>
          <w:rFonts w:ascii="Times New Roman" w:hAnsi="Times New Roman" w:cs="Times New Roman"/>
          <w:sz w:val="28"/>
          <w:szCs w:val="28"/>
        </w:rPr>
        <w:t>-</w:t>
      </w:r>
      <w:r>
        <w:rPr>
          <w:rFonts w:ascii="Times New Roman" w:hAnsi="Times New Roman" w:cs="Times New Roman"/>
          <w:sz w:val="28"/>
          <w:szCs w:val="28"/>
        </w:rPr>
        <w:t xml:space="preserve"> </w:t>
      </w:r>
      <w:r w:rsidRPr="00382F23">
        <w:rPr>
          <w:rFonts w:ascii="Times New Roman" w:hAnsi="Times New Roman" w:cs="Times New Roman"/>
          <w:sz w:val="28"/>
          <w:szCs w:val="28"/>
        </w:rPr>
        <w:t>типолог</w:t>
      </w:r>
      <w:r>
        <w:rPr>
          <w:rFonts w:ascii="Times New Roman" w:hAnsi="Times New Roman" w:cs="Times New Roman"/>
          <w:sz w:val="28"/>
          <w:szCs w:val="28"/>
        </w:rPr>
        <w:t>иеских особенностей  воспитанников</w:t>
      </w:r>
      <w:r w:rsidRPr="00382F23">
        <w:rPr>
          <w:rFonts w:ascii="Times New Roman" w:hAnsi="Times New Roman" w:cs="Times New Roman"/>
          <w:sz w:val="28"/>
          <w:szCs w:val="28"/>
        </w:rPr>
        <w:t xml:space="preserve"> с трудностями в обучении и социализации.</w:t>
      </w:r>
    </w:p>
    <w:p w:rsidR="005E110A" w:rsidRPr="00E87BE1"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 xml:space="preserve">Предлагаемый далее </w:t>
      </w:r>
      <w:r w:rsidRPr="00E87BE1">
        <w:rPr>
          <w:rFonts w:ascii="Times New Roman" w:hAnsi="Times New Roman" w:cs="Times New Roman"/>
          <w:sz w:val="28"/>
          <w:szCs w:val="28"/>
        </w:rPr>
        <w:t>алгоритм</w:t>
      </w:r>
      <w:r w:rsidRPr="0074364D">
        <w:rPr>
          <w:rFonts w:ascii="Times New Roman" w:hAnsi="Times New Roman" w:cs="Times New Roman"/>
          <w:sz w:val="28"/>
          <w:szCs w:val="28"/>
        </w:rPr>
        <w:t xml:space="preserve"> позволяет определить содержание коррекционно-развивающей работы с учетом индивидуально-типологических особенностей детей с задер</w:t>
      </w:r>
      <w:r>
        <w:rPr>
          <w:rFonts w:ascii="Times New Roman" w:hAnsi="Times New Roman" w:cs="Times New Roman"/>
          <w:sz w:val="28"/>
          <w:szCs w:val="28"/>
        </w:rPr>
        <w:t>жкой психического развития.</w:t>
      </w:r>
      <w:r w:rsidRPr="0074364D">
        <w:rPr>
          <w:rFonts w:ascii="Times New Roman" w:hAnsi="Times New Roman" w:cs="Times New Roman"/>
          <w:sz w:val="28"/>
          <w:szCs w:val="28"/>
        </w:rPr>
        <w:t xml:space="preserve"> Процесс коррекционной работы условно можно разделить </w:t>
      </w:r>
      <w:r>
        <w:rPr>
          <w:rFonts w:ascii="Times New Roman" w:hAnsi="Times New Roman" w:cs="Times New Roman"/>
          <w:sz w:val="28"/>
          <w:szCs w:val="28"/>
        </w:rPr>
        <w:t>на три этапа:</w:t>
      </w:r>
      <w:r w:rsidRPr="00E87BE1">
        <w:rPr>
          <w:rFonts w:ascii="Times New Roman" w:hAnsi="Times New Roman" w:cs="Times New Roman"/>
          <w:sz w:val="28"/>
          <w:szCs w:val="28"/>
        </w:rPr>
        <w:t xml:space="preserve"> </w:t>
      </w:r>
    </w:p>
    <w:p w:rsidR="005E110A" w:rsidRDefault="005E110A" w:rsidP="0076003C">
      <w:pPr>
        <w:pStyle w:val="a7"/>
        <w:numPr>
          <w:ilvl w:val="0"/>
          <w:numId w:val="10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на первом</w:t>
      </w:r>
      <w:r w:rsidRPr="00382F23">
        <w:rPr>
          <w:rFonts w:ascii="Times New Roman" w:hAnsi="Times New Roman" w:cs="Times New Roman"/>
          <w:sz w:val="28"/>
          <w:szCs w:val="28"/>
        </w:rPr>
        <w:t xml:space="preserve"> этапе</w:t>
      </w:r>
      <w:r w:rsidRPr="0074364D">
        <w:rPr>
          <w:rFonts w:ascii="Times New Roman" w:hAnsi="Times New Roman" w:cs="Times New Roman"/>
          <w:sz w:val="28"/>
          <w:szCs w:val="28"/>
        </w:rPr>
        <w:t xml:space="preserve"> </w:t>
      </w:r>
      <w:r w:rsidRPr="00E87BE1">
        <w:rPr>
          <w:rFonts w:ascii="Times New Roman" w:hAnsi="Times New Roman" w:cs="Times New Roman"/>
          <w:sz w:val="28"/>
          <w:szCs w:val="28"/>
        </w:rPr>
        <w:t>коррекционной работы основной целью является</w:t>
      </w:r>
      <w:r>
        <w:rPr>
          <w:rFonts w:ascii="Times New Roman" w:hAnsi="Times New Roman" w:cs="Times New Roman"/>
          <w:sz w:val="28"/>
          <w:szCs w:val="28"/>
        </w:rPr>
        <w:t xml:space="preserve"> -</w:t>
      </w:r>
      <w:r w:rsidRPr="00E87BE1">
        <w:rPr>
          <w:rFonts w:ascii="Times New Roman" w:hAnsi="Times New Roman" w:cs="Times New Roman"/>
          <w:sz w:val="28"/>
          <w:szCs w:val="28"/>
        </w:rPr>
        <w:t xml:space="preserve"> развитие функционального базиса для развития высших психических функций:</w:t>
      </w:r>
      <w:r w:rsidRPr="0074364D">
        <w:rPr>
          <w:rFonts w:ascii="Times New Roman" w:hAnsi="Times New Roman" w:cs="Times New Roman"/>
          <w:i/>
          <w:sz w:val="28"/>
          <w:szCs w:val="28"/>
        </w:rPr>
        <w:t xml:space="preserve"> </w:t>
      </w:r>
      <w:r w:rsidRPr="0074364D">
        <w:rPr>
          <w:rFonts w:ascii="Times New Roman" w:hAnsi="Times New Roman" w:cs="Times New Roman"/>
          <w:sz w:val="28"/>
          <w:szCs w:val="28"/>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w:t>
      </w:r>
    </w:p>
    <w:p w:rsidR="005E110A" w:rsidRPr="0074364D" w:rsidRDefault="005E110A" w:rsidP="005E110A">
      <w:pPr>
        <w:pStyle w:val="a7"/>
        <w:spacing w:line="360" w:lineRule="auto"/>
        <w:ind w:firstLine="709"/>
        <w:jc w:val="both"/>
        <w:rPr>
          <w:rFonts w:ascii="Times New Roman" w:hAnsi="Times New Roman" w:cs="Times New Roman"/>
          <w:sz w:val="28"/>
          <w:szCs w:val="28"/>
        </w:rPr>
      </w:pPr>
      <w:r w:rsidRPr="0074364D">
        <w:rPr>
          <w:rFonts w:ascii="Times New Roman" w:hAnsi="Times New Roman" w:cs="Times New Roman"/>
          <w:sz w:val="28"/>
          <w:szCs w:val="28"/>
        </w:rPr>
        <w:t xml:space="preserve">Особое значение имеет совершенствование моторной сферы, развитие двигательных навыков, общей и мелкой моторики, межсенсорной интеграции. Если дети с задержкой психомоторного и речевого развития поступают </w:t>
      </w:r>
      <w:r>
        <w:rPr>
          <w:rFonts w:ascii="Times New Roman" w:hAnsi="Times New Roman" w:cs="Times New Roman"/>
          <w:sz w:val="28"/>
          <w:szCs w:val="28"/>
        </w:rPr>
        <w:t>в детский сад в 3 - 4</w:t>
      </w:r>
      <w:r w:rsidRPr="0074364D">
        <w:rPr>
          <w:rFonts w:ascii="Times New Roman" w:hAnsi="Times New Roman" w:cs="Times New Roman"/>
          <w:sz w:val="28"/>
          <w:szCs w:val="28"/>
        </w:rPr>
        <w:t xml:space="preserve"> года, что оптимально, то целесообразно сразу начина</w:t>
      </w:r>
      <w:r>
        <w:rPr>
          <w:rFonts w:ascii="Times New Roman" w:hAnsi="Times New Roman" w:cs="Times New Roman"/>
          <w:sz w:val="28"/>
          <w:szCs w:val="28"/>
        </w:rPr>
        <w:t>ть пропедевтическую работу первого</w:t>
      </w:r>
      <w:r w:rsidRPr="0074364D">
        <w:rPr>
          <w:rFonts w:ascii="Times New Roman" w:hAnsi="Times New Roman" w:cs="Times New Roman"/>
          <w:sz w:val="28"/>
          <w:szCs w:val="28"/>
        </w:rPr>
        <w:t xml:space="preserve"> этапа. Если дети с ЗПР поступают в группу </w:t>
      </w:r>
      <w:r>
        <w:rPr>
          <w:rFonts w:ascii="Times New Roman" w:hAnsi="Times New Roman" w:cs="Times New Roman"/>
          <w:sz w:val="28"/>
          <w:szCs w:val="28"/>
        </w:rPr>
        <w:t xml:space="preserve">комбинированной </w:t>
      </w:r>
      <w:r w:rsidRPr="0074364D">
        <w:rPr>
          <w:rFonts w:ascii="Times New Roman" w:hAnsi="Times New Roman" w:cs="Times New Roman"/>
          <w:sz w:val="28"/>
          <w:szCs w:val="28"/>
        </w:rPr>
        <w:t xml:space="preserve">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  </w:t>
      </w:r>
    </w:p>
    <w:p w:rsidR="005E110A" w:rsidRPr="0074364D"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 xml:space="preserve">Формирование </w:t>
      </w:r>
      <w:r w:rsidRPr="00E87BE1">
        <w:rPr>
          <w:rFonts w:ascii="Times New Roman" w:hAnsi="Times New Roman" w:cs="Times New Roman"/>
          <w:sz w:val="28"/>
          <w:szCs w:val="28"/>
        </w:rPr>
        <w:t>психологического базиса</w:t>
      </w:r>
      <w:r w:rsidRPr="0074364D">
        <w:rPr>
          <w:rFonts w:ascii="Times New Roman" w:hAnsi="Times New Roman" w:cs="Times New Roman"/>
          <w:sz w:val="28"/>
          <w:szCs w:val="28"/>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 </w:t>
      </w:r>
    </w:p>
    <w:p w:rsidR="005E110A" w:rsidRPr="0074364D" w:rsidRDefault="005E110A" w:rsidP="005E110A">
      <w:pPr>
        <w:pStyle w:val="a7"/>
        <w:spacing w:line="360" w:lineRule="auto"/>
        <w:jc w:val="both"/>
        <w:rPr>
          <w:rFonts w:ascii="Times New Roman" w:hAnsi="Times New Roman" w:cs="Times New Roman"/>
          <w:sz w:val="28"/>
          <w:szCs w:val="28"/>
        </w:rPr>
      </w:pPr>
      <w:r w:rsidRPr="007436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364D">
        <w:rPr>
          <w:rFonts w:ascii="Times New Roman" w:hAnsi="Times New Roman" w:cs="Times New Roman"/>
          <w:sz w:val="28"/>
          <w:szCs w:val="28"/>
        </w:rPr>
        <w:t>Одним из компонентов коррекционной работы является стимуляция и развитие ориентировочно</w:t>
      </w:r>
      <w:r>
        <w:rPr>
          <w:rFonts w:ascii="Times New Roman" w:hAnsi="Times New Roman" w:cs="Times New Roman"/>
          <w:sz w:val="28"/>
          <w:szCs w:val="28"/>
        </w:rPr>
        <w:t xml:space="preserve"> </w:t>
      </w:r>
      <w:r w:rsidRPr="0074364D">
        <w:rPr>
          <w:rFonts w:ascii="Times New Roman" w:hAnsi="Times New Roman" w:cs="Times New Roman"/>
          <w:sz w:val="28"/>
          <w:szCs w:val="28"/>
        </w:rPr>
        <w:t>-</w:t>
      </w:r>
      <w:r>
        <w:rPr>
          <w:rFonts w:ascii="Times New Roman" w:hAnsi="Times New Roman" w:cs="Times New Roman"/>
          <w:sz w:val="28"/>
          <w:szCs w:val="28"/>
        </w:rPr>
        <w:t xml:space="preserve"> </w:t>
      </w:r>
      <w:r w:rsidRPr="0074364D">
        <w:rPr>
          <w:rFonts w:ascii="Times New Roman" w:hAnsi="Times New Roman" w:cs="Times New Roman"/>
          <w:sz w:val="28"/>
          <w:szCs w:val="28"/>
        </w:rPr>
        <w:t>исследовательской и познавательной активности, непроизвольного внимания и памяти, совершенствование сенсорно</w:t>
      </w:r>
      <w:r>
        <w:rPr>
          <w:rFonts w:ascii="Times New Roman" w:hAnsi="Times New Roman" w:cs="Times New Roman"/>
          <w:sz w:val="28"/>
          <w:szCs w:val="28"/>
        </w:rPr>
        <w:t xml:space="preserve"> </w:t>
      </w:r>
      <w:r w:rsidRPr="0074364D">
        <w:rPr>
          <w:rFonts w:ascii="Times New Roman" w:hAnsi="Times New Roman" w:cs="Times New Roman"/>
          <w:sz w:val="28"/>
          <w:szCs w:val="28"/>
        </w:rPr>
        <w:t>-перцептивной деятельности и развитие всех видов восприятия, совершенствование предметно</w:t>
      </w:r>
      <w:r>
        <w:rPr>
          <w:rFonts w:ascii="Times New Roman" w:hAnsi="Times New Roman" w:cs="Times New Roman"/>
          <w:sz w:val="28"/>
          <w:szCs w:val="28"/>
        </w:rPr>
        <w:t xml:space="preserve"> </w:t>
      </w:r>
      <w:r w:rsidRPr="0074364D">
        <w:rPr>
          <w:rFonts w:ascii="Times New Roman" w:hAnsi="Times New Roman" w:cs="Times New Roman"/>
          <w:sz w:val="28"/>
          <w:szCs w:val="28"/>
        </w:rPr>
        <w:t>-</w:t>
      </w:r>
      <w:r>
        <w:rPr>
          <w:rFonts w:ascii="Times New Roman" w:hAnsi="Times New Roman" w:cs="Times New Roman"/>
          <w:sz w:val="28"/>
          <w:szCs w:val="28"/>
        </w:rPr>
        <w:t xml:space="preserve"> </w:t>
      </w:r>
      <w:r w:rsidRPr="0074364D">
        <w:rPr>
          <w:rFonts w:ascii="Times New Roman" w:hAnsi="Times New Roman" w:cs="Times New Roman"/>
          <w:sz w:val="28"/>
          <w:szCs w:val="28"/>
        </w:rPr>
        <w:t>операциональной и предметно</w:t>
      </w:r>
      <w:r>
        <w:rPr>
          <w:rFonts w:ascii="Times New Roman" w:hAnsi="Times New Roman" w:cs="Times New Roman"/>
          <w:sz w:val="28"/>
          <w:szCs w:val="28"/>
        </w:rPr>
        <w:t xml:space="preserve"> </w:t>
      </w:r>
      <w:r w:rsidRPr="0074364D">
        <w:rPr>
          <w:rFonts w:ascii="Times New Roman" w:hAnsi="Times New Roman" w:cs="Times New Roman"/>
          <w:sz w:val="28"/>
          <w:szCs w:val="28"/>
        </w:rPr>
        <w:t>-</w:t>
      </w:r>
      <w:r>
        <w:rPr>
          <w:rFonts w:ascii="Times New Roman" w:hAnsi="Times New Roman" w:cs="Times New Roman"/>
          <w:sz w:val="28"/>
          <w:szCs w:val="28"/>
        </w:rPr>
        <w:t xml:space="preserve"> </w:t>
      </w:r>
      <w:r w:rsidRPr="0074364D">
        <w:rPr>
          <w:rFonts w:ascii="Times New Roman" w:hAnsi="Times New Roman" w:cs="Times New Roman"/>
          <w:sz w:val="28"/>
          <w:szCs w:val="28"/>
        </w:rPr>
        <w:t xml:space="preserve">игровой деятельности. Уже на первом этапе особое внимание следует уделять </w:t>
      </w:r>
      <w:r w:rsidRPr="0074364D">
        <w:rPr>
          <w:rFonts w:ascii="Times New Roman" w:hAnsi="Times New Roman" w:cs="Times New Roman"/>
          <w:sz w:val="28"/>
          <w:szCs w:val="28"/>
        </w:rPr>
        <w:lastRenderedPageBreak/>
        <w:t xml:space="preserve">развитию пространственных ориентировок, начиная с ориентировки в телесном пространстве. </w:t>
      </w:r>
    </w:p>
    <w:p w:rsidR="005E110A" w:rsidRPr="0074364D"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 xml:space="preserve">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 </w:t>
      </w:r>
    </w:p>
    <w:p w:rsidR="005E110A" w:rsidRPr="00E87BE1" w:rsidRDefault="005E110A" w:rsidP="0076003C">
      <w:pPr>
        <w:pStyle w:val="a7"/>
        <w:numPr>
          <w:ilvl w:val="0"/>
          <w:numId w:val="10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на втором</w:t>
      </w:r>
      <w:r w:rsidRPr="00382F23">
        <w:rPr>
          <w:rFonts w:ascii="Times New Roman" w:hAnsi="Times New Roman" w:cs="Times New Roman"/>
          <w:sz w:val="28"/>
          <w:szCs w:val="28"/>
        </w:rPr>
        <w:t xml:space="preserve"> этапе</w:t>
      </w:r>
      <w:r w:rsidRPr="0074364D">
        <w:rPr>
          <w:rFonts w:ascii="Times New Roman" w:hAnsi="Times New Roman" w:cs="Times New Roman"/>
          <w:i/>
          <w:sz w:val="28"/>
          <w:szCs w:val="28"/>
        </w:rPr>
        <w:t xml:space="preserve"> </w:t>
      </w:r>
      <w:r w:rsidRPr="00E87BE1">
        <w:rPr>
          <w:rFonts w:ascii="Times New Roman" w:hAnsi="Times New Roman" w:cs="Times New Roman"/>
          <w:sz w:val="28"/>
          <w:szCs w:val="28"/>
        </w:rPr>
        <w:t xml:space="preserve">планируется целенаправленное формирование и развитие высших психических функций. Необходимыми компонентами являются: </w:t>
      </w:r>
    </w:p>
    <w:p w:rsidR="005E110A" w:rsidRDefault="005E110A" w:rsidP="0076003C">
      <w:pPr>
        <w:pStyle w:val="a7"/>
        <w:numPr>
          <w:ilvl w:val="0"/>
          <w:numId w:val="101"/>
        </w:numPr>
        <w:spacing w:line="360" w:lineRule="auto"/>
        <w:ind w:left="0" w:firstLine="360"/>
        <w:jc w:val="both"/>
        <w:rPr>
          <w:rFonts w:ascii="Times New Roman" w:hAnsi="Times New Roman" w:cs="Times New Roman"/>
          <w:sz w:val="28"/>
          <w:szCs w:val="28"/>
        </w:rPr>
      </w:pPr>
      <w:r w:rsidRPr="0074364D">
        <w:rPr>
          <w:rFonts w:ascii="Times New Roman" w:hAnsi="Times New Roman" w:cs="Times New Roman"/>
          <w:sz w:val="28"/>
          <w:szCs w:val="28"/>
        </w:rPr>
        <w:t>развитие коммуникативной деятельности, создание условий для ситуативно</w:t>
      </w:r>
      <w:r>
        <w:rPr>
          <w:rFonts w:ascii="Times New Roman" w:hAnsi="Times New Roman" w:cs="Times New Roman"/>
          <w:sz w:val="28"/>
          <w:szCs w:val="28"/>
        </w:rPr>
        <w:t xml:space="preserve"> </w:t>
      </w:r>
      <w:r w:rsidRPr="0074364D">
        <w:rPr>
          <w:rFonts w:ascii="Times New Roman" w:hAnsi="Times New Roman" w:cs="Times New Roman"/>
          <w:sz w:val="28"/>
          <w:szCs w:val="28"/>
        </w:rPr>
        <w:t>-</w:t>
      </w:r>
      <w:r>
        <w:rPr>
          <w:rFonts w:ascii="Times New Roman" w:hAnsi="Times New Roman" w:cs="Times New Roman"/>
          <w:sz w:val="28"/>
          <w:szCs w:val="28"/>
        </w:rPr>
        <w:t xml:space="preserve"> </w:t>
      </w:r>
      <w:r w:rsidRPr="0074364D">
        <w:rPr>
          <w:rFonts w:ascii="Times New Roman" w:hAnsi="Times New Roman" w:cs="Times New Roman"/>
          <w:sz w:val="28"/>
          <w:szCs w:val="28"/>
        </w:rPr>
        <w:t>делового, внесит</w:t>
      </w:r>
      <w:r>
        <w:rPr>
          <w:rFonts w:ascii="Times New Roman" w:hAnsi="Times New Roman" w:cs="Times New Roman"/>
          <w:sz w:val="28"/>
          <w:szCs w:val="28"/>
        </w:rPr>
        <w:t>уативно - познавательного общения;</w:t>
      </w:r>
    </w:p>
    <w:p w:rsidR="005E110A" w:rsidRDefault="005E110A" w:rsidP="0076003C">
      <w:pPr>
        <w:pStyle w:val="a7"/>
        <w:numPr>
          <w:ilvl w:val="0"/>
          <w:numId w:val="10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с</w:t>
      </w:r>
      <w:r w:rsidRPr="0074364D">
        <w:rPr>
          <w:rFonts w:ascii="Times New Roman" w:hAnsi="Times New Roman" w:cs="Times New Roman"/>
          <w:sz w:val="28"/>
          <w:szCs w:val="28"/>
        </w:rPr>
        <w:t>овершенствование коммуникативной деятельности осуществляют все педагоги. Важно обеспечить полноценные эмоциональ</w:t>
      </w:r>
      <w:r>
        <w:rPr>
          <w:rFonts w:ascii="Times New Roman" w:hAnsi="Times New Roman" w:cs="Times New Roman"/>
          <w:sz w:val="28"/>
          <w:szCs w:val="28"/>
        </w:rPr>
        <w:t>ные контакты и сотрудничество с</w:t>
      </w:r>
      <w:r w:rsidRPr="0074364D">
        <w:rPr>
          <w:rFonts w:ascii="Times New Roman" w:hAnsi="Times New Roman" w:cs="Times New Roman"/>
          <w:sz w:val="28"/>
          <w:szCs w:val="28"/>
        </w:rPr>
        <w:t xml:space="preserve"> взрослыми и сверстниками</w:t>
      </w:r>
      <w:r>
        <w:rPr>
          <w:rFonts w:ascii="Times New Roman" w:hAnsi="Times New Roman" w:cs="Times New Roman"/>
          <w:sz w:val="28"/>
          <w:szCs w:val="28"/>
        </w:rPr>
        <w:t>;</w:t>
      </w:r>
    </w:p>
    <w:p w:rsidR="005E110A" w:rsidRDefault="005E110A" w:rsidP="0076003C">
      <w:pPr>
        <w:pStyle w:val="a7"/>
        <w:numPr>
          <w:ilvl w:val="0"/>
          <w:numId w:val="101"/>
        </w:numPr>
        <w:spacing w:line="360" w:lineRule="auto"/>
        <w:ind w:left="0" w:firstLine="360"/>
        <w:jc w:val="both"/>
        <w:rPr>
          <w:rFonts w:ascii="Times New Roman" w:hAnsi="Times New Roman" w:cs="Times New Roman"/>
          <w:sz w:val="28"/>
          <w:szCs w:val="28"/>
        </w:rPr>
      </w:pPr>
      <w:r w:rsidRPr="0074364D">
        <w:rPr>
          <w:rFonts w:ascii="Times New Roman" w:hAnsi="Times New Roman" w:cs="Times New Roman"/>
          <w:sz w:val="28"/>
          <w:szCs w:val="28"/>
        </w:rPr>
        <w:t>формир</w:t>
      </w:r>
      <w:r>
        <w:rPr>
          <w:rFonts w:ascii="Times New Roman" w:hAnsi="Times New Roman" w:cs="Times New Roman"/>
          <w:sz w:val="28"/>
          <w:szCs w:val="28"/>
        </w:rPr>
        <w:t>ование</w:t>
      </w:r>
      <w:r w:rsidRPr="0074364D">
        <w:rPr>
          <w:rFonts w:ascii="Times New Roman" w:hAnsi="Times New Roman" w:cs="Times New Roman"/>
          <w:sz w:val="28"/>
          <w:szCs w:val="28"/>
        </w:rPr>
        <w:t xml:space="preserve"> механизмов психологической ада</w:t>
      </w:r>
      <w:r>
        <w:rPr>
          <w:rFonts w:ascii="Times New Roman" w:hAnsi="Times New Roman" w:cs="Times New Roman"/>
          <w:sz w:val="28"/>
          <w:szCs w:val="28"/>
        </w:rPr>
        <w:t>птации в коллективе сверстников;</w:t>
      </w:r>
    </w:p>
    <w:p w:rsidR="005E110A" w:rsidRDefault="005E110A" w:rsidP="0076003C">
      <w:pPr>
        <w:pStyle w:val="a7"/>
        <w:numPr>
          <w:ilvl w:val="0"/>
          <w:numId w:val="10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формирование</w:t>
      </w:r>
      <w:r w:rsidRPr="0074364D">
        <w:rPr>
          <w:rFonts w:ascii="Times New Roman" w:hAnsi="Times New Roman" w:cs="Times New Roman"/>
          <w:sz w:val="28"/>
          <w:szCs w:val="28"/>
        </w:rPr>
        <w:t xml:space="preserve"> полноценных межличностных связей</w:t>
      </w:r>
      <w:r>
        <w:rPr>
          <w:rFonts w:ascii="Times New Roman" w:hAnsi="Times New Roman" w:cs="Times New Roman"/>
          <w:sz w:val="28"/>
          <w:szCs w:val="28"/>
        </w:rPr>
        <w:t>;</w:t>
      </w:r>
    </w:p>
    <w:p w:rsidR="005E110A" w:rsidRDefault="005E110A" w:rsidP="0076003C">
      <w:pPr>
        <w:pStyle w:val="a7"/>
        <w:numPr>
          <w:ilvl w:val="0"/>
          <w:numId w:val="10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w:t>
      </w:r>
      <w:r w:rsidRPr="000E1AAD">
        <w:rPr>
          <w:rFonts w:ascii="Times New Roman" w:hAnsi="Times New Roman" w:cs="Times New Roman"/>
          <w:sz w:val="28"/>
          <w:szCs w:val="28"/>
        </w:rPr>
        <w:t xml:space="preserve">енсорное воспитание и формирование эталонных представлений; </w:t>
      </w:r>
    </w:p>
    <w:p w:rsidR="005E110A" w:rsidRDefault="005E110A" w:rsidP="0076003C">
      <w:pPr>
        <w:pStyle w:val="a7"/>
        <w:numPr>
          <w:ilvl w:val="0"/>
          <w:numId w:val="101"/>
        </w:numPr>
        <w:spacing w:line="360" w:lineRule="auto"/>
        <w:ind w:left="0" w:firstLine="360"/>
        <w:jc w:val="both"/>
        <w:rPr>
          <w:rFonts w:ascii="Times New Roman" w:hAnsi="Times New Roman" w:cs="Times New Roman"/>
          <w:sz w:val="28"/>
          <w:szCs w:val="28"/>
        </w:rPr>
      </w:pPr>
      <w:r w:rsidRPr="000E1AAD">
        <w:rPr>
          <w:rFonts w:ascii="Times New Roman" w:hAnsi="Times New Roman" w:cs="Times New Roman"/>
          <w:sz w:val="28"/>
          <w:szCs w:val="28"/>
        </w:rPr>
        <w:t>развитие зрительной и слухоречевой памяти;</w:t>
      </w:r>
    </w:p>
    <w:p w:rsidR="005E110A" w:rsidRDefault="005E110A" w:rsidP="0076003C">
      <w:pPr>
        <w:pStyle w:val="a7"/>
        <w:numPr>
          <w:ilvl w:val="0"/>
          <w:numId w:val="101"/>
        </w:numPr>
        <w:spacing w:line="360" w:lineRule="auto"/>
        <w:ind w:left="0" w:firstLine="360"/>
        <w:jc w:val="both"/>
        <w:rPr>
          <w:rFonts w:ascii="Times New Roman" w:hAnsi="Times New Roman" w:cs="Times New Roman"/>
          <w:sz w:val="28"/>
          <w:szCs w:val="28"/>
        </w:rPr>
      </w:pPr>
      <w:r w:rsidRPr="000E1AAD">
        <w:rPr>
          <w:rFonts w:ascii="Times New Roman" w:hAnsi="Times New Roman" w:cs="Times New Roman"/>
          <w:sz w:val="28"/>
          <w:szCs w:val="28"/>
        </w:rPr>
        <w:t xml:space="preserve"> развитие всех свойств внимания и произвольной регуляции деятельности; </w:t>
      </w:r>
    </w:p>
    <w:p w:rsidR="005E110A" w:rsidRDefault="005E110A" w:rsidP="0076003C">
      <w:pPr>
        <w:pStyle w:val="a7"/>
        <w:numPr>
          <w:ilvl w:val="0"/>
          <w:numId w:val="101"/>
        </w:numPr>
        <w:spacing w:line="360" w:lineRule="auto"/>
        <w:ind w:left="0" w:firstLine="360"/>
        <w:jc w:val="both"/>
        <w:rPr>
          <w:rFonts w:ascii="Times New Roman" w:hAnsi="Times New Roman" w:cs="Times New Roman"/>
          <w:sz w:val="28"/>
          <w:szCs w:val="28"/>
        </w:rPr>
      </w:pPr>
      <w:r w:rsidRPr="000E1AAD">
        <w:rPr>
          <w:rFonts w:ascii="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w:t>
      </w:r>
      <w:r>
        <w:rPr>
          <w:rFonts w:ascii="Times New Roman" w:hAnsi="Times New Roman" w:cs="Times New Roman"/>
          <w:sz w:val="28"/>
          <w:szCs w:val="28"/>
        </w:rPr>
        <w:t xml:space="preserve"> </w:t>
      </w:r>
      <w:r w:rsidRPr="000E1AAD">
        <w:rPr>
          <w:rFonts w:ascii="Times New Roman" w:hAnsi="Times New Roman" w:cs="Times New Roman"/>
          <w:sz w:val="28"/>
          <w:szCs w:val="28"/>
        </w:rPr>
        <w:t>-</w:t>
      </w:r>
      <w:r>
        <w:rPr>
          <w:rFonts w:ascii="Times New Roman" w:hAnsi="Times New Roman" w:cs="Times New Roman"/>
          <w:sz w:val="28"/>
          <w:szCs w:val="28"/>
        </w:rPr>
        <w:t xml:space="preserve"> </w:t>
      </w:r>
      <w:r w:rsidRPr="000E1AAD">
        <w:rPr>
          <w:rFonts w:ascii="Times New Roman" w:hAnsi="Times New Roman" w:cs="Times New Roman"/>
          <w:sz w:val="28"/>
          <w:szCs w:val="28"/>
        </w:rPr>
        <w:t>понятийного, а также элементарного умозаключающего мы</w:t>
      </w:r>
      <w:r>
        <w:rPr>
          <w:rFonts w:ascii="Times New Roman" w:hAnsi="Times New Roman" w:cs="Times New Roman"/>
          <w:sz w:val="28"/>
          <w:szCs w:val="28"/>
        </w:rPr>
        <w:t>шления;</w:t>
      </w:r>
    </w:p>
    <w:p w:rsidR="005E110A" w:rsidRDefault="005E110A" w:rsidP="0076003C">
      <w:pPr>
        <w:pStyle w:val="a7"/>
        <w:numPr>
          <w:ilvl w:val="0"/>
          <w:numId w:val="101"/>
        </w:numPr>
        <w:tabs>
          <w:tab w:val="left" w:pos="567"/>
        </w:tabs>
        <w:spacing w:line="360" w:lineRule="auto"/>
        <w:ind w:left="0" w:firstLine="360"/>
        <w:jc w:val="both"/>
        <w:rPr>
          <w:rFonts w:ascii="Times New Roman" w:hAnsi="Times New Roman" w:cs="Times New Roman"/>
          <w:sz w:val="28"/>
          <w:szCs w:val="28"/>
        </w:rPr>
      </w:pPr>
      <w:r w:rsidRPr="000E1AAD">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0E1AAD">
        <w:rPr>
          <w:rFonts w:ascii="Times New Roman" w:hAnsi="Times New Roman" w:cs="Times New Roman"/>
          <w:sz w:val="28"/>
          <w:szCs w:val="28"/>
        </w:rPr>
        <w:t xml:space="preserve">азвитие всех сторон речи: функций речи </w:t>
      </w:r>
      <w:r>
        <w:rPr>
          <w:rFonts w:ascii="Times New Roman" w:hAnsi="Times New Roman" w:cs="Times New Roman"/>
          <w:sz w:val="28"/>
          <w:szCs w:val="28"/>
        </w:rPr>
        <w:t xml:space="preserve">и формирование языковых средств, </w:t>
      </w:r>
      <w:r w:rsidRPr="000E1AAD">
        <w:rPr>
          <w:rFonts w:ascii="Times New Roman" w:hAnsi="Times New Roman" w:cs="Times New Roman"/>
          <w:sz w:val="28"/>
          <w:szCs w:val="28"/>
        </w:rPr>
        <w:t xml:space="preserve"> усвоение л</w:t>
      </w:r>
      <w:r>
        <w:rPr>
          <w:rFonts w:ascii="Times New Roman" w:hAnsi="Times New Roman" w:cs="Times New Roman"/>
          <w:sz w:val="28"/>
          <w:szCs w:val="28"/>
        </w:rPr>
        <w:t>ексико - грамматических категорий;</w:t>
      </w:r>
    </w:p>
    <w:p w:rsidR="005E110A" w:rsidRDefault="005E110A" w:rsidP="0076003C">
      <w:pPr>
        <w:pStyle w:val="a7"/>
        <w:numPr>
          <w:ilvl w:val="0"/>
          <w:numId w:val="101"/>
        </w:numPr>
        <w:tabs>
          <w:tab w:val="left" w:pos="567"/>
        </w:tabs>
        <w:spacing w:line="360" w:lineRule="auto"/>
        <w:ind w:left="0" w:firstLine="360"/>
        <w:jc w:val="both"/>
        <w:rPr>
          <w:rFonts w:ascii="Times New Roman" w:hAnsi="Times New Roman" w:cs="Times New Roman"/>
          <w:sz w:val="28"/>
          <w:szCs w:val="28"/>
        </w:rPr>
      </w:pPr>
      <w:r w:rsidRPr="000E1AAD">
        <w:rPr>
          <w:rFonts w:ascii="Times New Roman" w:hAnsi="Times New Roman" w:cs="Times New Roman"/>
          <w:sz w:val="28"/>
          <w:szCs w:val="28"/>
        </w:rPr>
        <w:t xml:space="preserve"> развитие понимания сложных</w:t>
      </w:r>
      <w:r>
        <w:rPr>
          <w:rFonts w:ascii="Times New Roman" w:hAnsi="Times New Roman" w:cs="Times New Roman"/>
          <w:sz w:val="28"/>
          <w:szCs w:val="28"/>
        </w:rPr>
        <w:t xml:space="preserve"> предложно - падежных конструкций;</w:t>
      </w:r>
    </w:p>
    <w:p w:rsidR="005E110A" w:rsidRDefault="005E110A" w:rsidP="0076003C">
      <w:pPr>
        <w:pStyle w:val="a7"/>
        <w:numPr>
          <w:ilvl w:val="0"/>
          <w:numId w:val="101"/>
        </w:numPr>
        <w:tabs>
          <w:tab w:val="left" w:pos="567"/>
        </w:tabs>
        <w:spacing w:line="360" w:lineRule="auto"/>
        <w:ind w:left="0" w:firstLine="360"/>
        <w:jc w:val="both"/>
        <w:rPr>
          <w:rFonts w:ascii="Times New Roman" w:hAnsi="Times New Roman" w:cs="Times New Roman"/>
          <w:sz w:val="28"/>
          <w:szCs w:val="28"/>
        </w:rPr>
      </w:pPr>
      <w:r w:rsidRPr="000E1AAD">
        <w:rPr>
          <w:rFonts w:ascii="Times New Roman" w:hAnsi="Times New Roman" w:cs="Times New Roman"/>
          <w:sz w:val="28"/>
          <w:szCs w:val="28"/>
        </w:rPr>
        <w:t xml:space="preserve">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w:t>
      </w:r>
      <w:r>
        <w:rPr>
          <w:rFonts w:ascii="Times New Roman" w:hAnsi="Times New Roman" w:cs="Times New Roman"/>
          <w:sz w:val="28"/>
          <w:szCs w:val="28"/>
        </w:rPr>
        <w:t>огической и монологической речи;</w:t>
      </w:r>
    </w:p>
    <w:p w:rsidR="005E110A" w:rsidRDefault="005E110A" w:rsidP="0076003C">
      <w:pPr>
        <w:pStyle w:val="a7"/>
        <w:numPr>
          <w:ilvl w:val="0"/>
          <w:numId w:val="101"/>
        </w:numPr>
        <w:tabs>
          <w:tab w:val="left" w:pos="567"/>
        </w:tabs>
        <w:spacing w:line="360" w:lineRule="auto"/>
        <w:ind w:left="0" w:firstLine="360"/>
        <w:jc w:val="both"/>
        <w:rPr>
          <w:rFonts w:ascii="Times New Roman" w:hAnsi="Times New Roman" w:cs="Times New Roman"/>
          <w:sz w:val="28"/>
          <w:szCs w:val="28"/>
        </w:rPr>
      </w:pPr>
      <w:r w:rsidRPr="000E1AAD">
        <w:rPr>
          <w:rFonts w:ascii="Times New Roman" w:hAnsi="Times New Roman" w:cs="Times New Roman"/>
          <w:sz w:val="28"/>
          <w:szCs w:val="28"/>
        </w:rPr>
        <w:lastRenderedPageBreak/>
        <w:t xml:space="preserve"> </w:t>
      </w:r>
      <w:r>
        <w:rPr>
          <w:rFonts w:ascii="Times New Roman" w:hAnsi="Times New Roman" w:cs="Times New Roman"/>
          <w:sz w:val="28"/>
          <w:szCs w:val="28"/>
        </w:rPr>
        <w:t>ц</w:t>
      </w:r>
      <w:r w:rsidRPr="000E1AAD">
        <w:rPr>
          <w:rFonts w:ascii="Times New Roman" w:hAnsi="Times New Roman" w:cs="Times New Roman"/>
          <w:sz w:val="28"/>
          <w:szCs w:val="28"/>
        </w:rPr>
        <w:t>еленаправленное формирование пр</w:t>
      </w:r>
      <w:r>
        <w:rPr>
          <w:rFonts w:ascii="Times New Roman" w:hAnsi="Times New Roman" w:cs="Times New Roman"/>
          <w:sz w:val="28"/>
          <w:szCs w:val="28"/>
        </w:rPr>
        <w:t>едметной и игровой деятельности;</w:t>
      </w:r>
    </w:p>
    <w:p w:rsidR="005E110A" w:rsidRDefault="005E110A" w:rsidP="0076003C">
      <w:pPr>
        <w:pStyle w:val="a7"/>
        <w:numPr>
          <w:ilvl w:val="0"/>
          <w:numId w:val="101"/>
        </w:numPr>
        <w:tabs>
          <w:tab w:val="left" w:pos="567"/>
        </w:tabs>
        <w:spacing w:line="360" w:lineRule="auto"/>
        <w:ind w:left="0" w:firstLine="360"/>
        <w:jc w:val="both"/>
        <w:rPr>
          <w:rFonts w:ascii="Times New Roman" w:hAnsi="Times New Roman" w:cs="Times New Roman"/>
          <w:sz w:val="28"/>
          <w:szCs w:val="28"/>
        </w:rPr>
      </w:pPr>
      <w:r w:rsidRPr="000E1AAD">
        <w:rPr>
          <w:rFonts w:ascii="Times New Roman" w:hAnsi="Times New Roman" w:cs="Times New Roman"/>
          <w:sz w:val="28"/>
          <w:szCs w:val="28"/>
        </w:rPr>
        <w:t xml:space="preserve"> </w:t>
      </w:r>
      <w:r>
        <w:rPr>
          <w:rFonts w:ascii="Times New Roman" w:hAnsi="Times New Roman" w:cs="Times New Roman"/>
          <w:sz w:val="28"/>
          <w:szCs w:val="28"/>
        </w:rPr>
        <w:t>р</w:t>
      </w:r>
      <w:r w:rsidRPr="000E1AAD">
        <w:rPr>
          <w:rFonts w:ascii="Times New Roman" w:hAnsi="Times New Roman" w:cs="Times New Roman"/>
          <w:sz w:val="28"/>
          <w:szCs w:val="28"/>
        </w:rPr>
        <w:t xml:space="preserve">азвитие умственных способностей через овладение действиями замещения и наглядного моделирования </w:t>
      </w:r>
      <w:r>
        <w:rPr>
          <w:rFonts w:ascii="Times New Roman" w:hAnsi="Times New Roman" w:cs="Times New Roman"/>
          <w:sz w:val="28"/>
          <w:szCs w:val="28"/>
        </w:rPr>
        <w:t>в различных видах деятельности;</w:t>
      </w:r>
    </w:p>
    <w:p w:rsidR="005E110A" w:rsidRPr="000E1AAD" w:rsidRDefault="005E110A" w:rsidP="0076003C">
      <w:pPr>
        <w:pStyle w:val="a7"/>
        <w:numPr>
          <w:ilvl w:val="0"/>
          <w:numId w:val="101"/>
        </w:numPr>
        <w:tabs>
          <w:tab w:val="left" w:pos="567"/>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развитие</w:t>
      </w:r>
      <w:r w:rsidRPr="000E1AAD">
        <w:rPr>
          <w:rFonts w:ascii="Times New Roman" w:hAnsi="Times New Roman" w:cs="Times New Roman"/>
          <w:sz w:val="28"/>
          <w:szCs w:val="28"/>
        </w:rPr>
        <w:t xml:space="preserve"> творческих способностей. 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w:t>
      </w:r>
      <w:r>
        <w:rPr>
          <w:rFonts w:ascii="Times New Roman" w:hAnsi="Times New Roman" w:cs="Times New Roman"/>
          <w:sz w:val="28"/>
          <w:szCs w:val="28"/>
        </w:rPr>
        <w:t xml:space="preserve"> </w:t>
      </w:r>
      <w:r w:rsidRPr="000E1AAD">
        <w:rPr>
          <w:rFonts w:ascii="Times New Roman" w:hAnsi="Times New Roman" w:cs="Times New Roman"/>
          <w:sz w:val="28"/>
          <w:szCs w:val="28"/>
        </w:rPr>
        <w:t>-</w:t>
      </w:r>
      <w:r>
        <w:rPr>
          <w:rFonts w:ascii="Times New Roman" w:hAnsi="Times New Roman" w:cs="Times New Roman"/>
          <w:sz w:val="28"/>
          <w:szCs w:val="28"/>
        </w:rPr>
        <w:t xml:space="preserve"> </w:t>
      </w:r>
      <w:r w:rsidRPr="000E1AAD">
        <w:rPr>
          <w:rFonts w:ascii="Times New Roman" w:hAnsi="Times New Roman" w:cs="Times New Roman"/>
          <w:sz w:val="28"/>
          <w:szCs w:val="28"/>
        </w:rPr>
        <w:t xml:space="preserve">практической и игровой деятельности.  </w:t>
      </w:r>
    </w:p>
    <w:p w:rsidR="005E110A" w:rsidRDefault="005E110A" w:rsidP="005E110A">
      <w:pPr>
        <w:pStyle w:val="a7"/>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Общая задача всех участников коррекционно</w:t>
      </w:r>
      <w:r>
        <w:rPr>
          <w:rFonts w:ascii="Times New Roman" w:hAnsi="Times New Roman" w:cs="Times New Roman"/>
          <w:sz w:val="28"/>
          <w:szCs w:val="28"/>
        </w:rPr>
        <w:t xml:space="preserve"> </w:t>
      </w:r>
      <w:r w:rsidRPr="0074364D">
        <w:rPr>
          <w:rFonts w:ascii="Times New Roman" w:hAnsi="Times New Roman" w:cs="Times New Roman"/>
          <w:sz w:val="28"/>
          <w:szCs w:val="28"/>
        </w:rPr>
        <w:t>-</w:t>
      </w:r>
      <w:r>
        <w:rPr>
          <w:rFonts w:ascii="Times New Roman" w:hAnsi="Times New Roman" w:cs="Times New Roman"/>
          <w:sz w:val="28"/>
          <w:szCs w:val="28"/>
        </w:rPr>
        <w:t xml:space="preserve"> </w:t>
      </w:r>
      <w:r w:rsidRPr="0074364D">
        <w:rPr>
          <w:rFonts w:ascii="Times New Roman" w:hAnsi="Times New Roman" w:cs="Times New Roman"/>
          <w:sz w:val="28"/>
          <w:szCs w:val="28"/>
        </w:rPr>
        <w:t>педагогического процесса</w:t>
      </w:r>
      <w:r>
        <w:rPr>
          <w:rFonts w:ascii="Times New Roman" w:hAnsi="Times New Roman" w:cs="Times New Roman"/>
          <w:sz w:val="28"/>
          <w:szCs w:val="28"/>
        </w:rPr>
        <w:t>:</w:t>
      </w:r>
    </w:p>
    <w:p w:rsidR="005E110A" w:rsidRDefault="005E110A" w:rsidP="0076003C">
      <w:pPr>
        <w:pStyle w:val="a7"/>
        <w:numPr>
          <w:ilvl w:val="0"/>
          <w:numId w:val="102"/>
        </w:numPr>
        <w:spacing w:line="360" w:lineRule="auto"/>
        <w:ind w:left="142" w:firstLine="218"/>
        <w:jc w:val="both"/>
        <w:rPr>
          <w:rFonts w:ascii="Times New Roman" w:hAnsi="Times New Roman" w:cs="Times New Roman"/>
          <w:sz w:val="28"/>
          <w:szCs w:val="28"/>
        </w:rPr>
      </w:pPr>
      <w:r>
        <w:rPr>
          <w:rFonts w:ascii="Times New Roman" w:hAnsi="Times New Roman" w:cs="Times New Roman"/>
          <w:sz w:val="28"/>
          <w:szCs w:val="28"/>
        </w:rPr>
        <w:t>сформировать ведущие виды деятельности ребенка, его мотивационные, ориентировочно - операционные и регуляционные компоненты</w:t>
      </w:r>
      <w:r w:rsidRPr="00E87BE1">
        <w:rPr>
          <w:rFonts w:ascii="Times New Roman" w:hAnsi="Times New Roman" w:cs="Times New Roman"/>
          <w:sz w:val="28"/>
          <w:szCs w:val="28"/>
        </w:rPr>
        <w:t xml:space="preserve">.  </w:t>
      </w:r>
    </w:p>
    <w:p w:rsidR="005E110A" w:rsidRPr="0074364D"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BE1">
        <w:rPr>
          <w:rFonts w:ascii="Times New Roman" w:hAnsi="Times New Roman" w:cs="Times New Roman"/>
          <w:sz w:val="28"/>
          <w:szCs w:val="28"/>
        </w:rPr>
        <w:t>Развитие саморегуляции.</w:t>
      </w:r>
      <w:r w:rsidRPr="0074364D">
        <w:rPr>
          <w:rFonts w:ascii="Times New Roman" w:hAnsi="Times New Roman" w:cs="Times New Roman"/>
          <w:sz w:val="28"/>
          <w:szCs w:val="28"/>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 </w:t>
      </w:r>
    </w:p>
    <w:p w:rsidR="005E110A" w:rsidRPr="0074364D" w:rsidRDefault="005E110A" w:rsidP="005E110A">
      <w:pPr>
        <w:pStyle w:val="a7"/>
        <w:spacing w:line="360" w:lineRule="auto"/>
        <w:jc w:val="both"/>
        <w:rPr>
          <w:rFonts w:ascii="Times New Roman" w:hAnsi="Times New Roman" w:cs="Times New Roman"/>
          <w:sz w:val="28"/>
          <w:szCs w:val="28"/>
        </w:rPr>
      </w:pPr>
      <w:r w:rsidRPr="00E87B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7BE1">
        <w:rPr>
          <w:rFonts w:ascii="Times New Roman" w:hAnsi="Times New Roman" w:cs="Times New Roman"/>
          <w:sz w:val="28"/>
          <w:szCs w:val="28"/>
        </w:rPr>
        <w:t xml:space="preserve"> Важным направлением является развитие эмоционально</w:t>
      </w:r>
      <w:r>
        <w:rPr>
          <w:rFonts w:ascii="Times New Roman" w:hAnsi="Times New Roman" w:cs="Times New Roman"/>
          <w:sz w:val="28"/>
          <w:szCs w:val="28"/>
        </w:rPr>
        <w:t xml:space="preserve"> </w:t>
      </w:r>
      <w:r w:rsidRPr="00E87BE1">
        <w:rPr>
          <w:rFonts w:ascii="Times New Roman" w:hAnsi="Times New Roman" w:cs="Times New Roman"/>
          <w:sz w:val="28"/>
          <w:szCs w:val="28"/>
        </w:rPr>
        <w:t>-</w:t>
      </w:r>
      <w:r>
        <w:rPr>
          <w:rFonts w:ascii="Times New Roman" w:hAnsi="Times New Roman" w:cs="Times New Roman"/>
          <w:sz w:val="28"/>
          <w:szCs w:val="28"/>
        </w:rPr>
        <w:t xml:space="preserve"> </w:t>
      </w:r>
      <w:r w:rsidRPr="00E87BE1">
        <w:rPr>
          <w:rFonts w:ascii="Times New Roman" w:hAnsi="Times New Roman" w:cs="Times New Roman"/>
          <w:sz w:val="28"/>
          <w:szCs w:val="28"/>
        </w:rPr>
        <w:t>личностной сферы,</w:t>
      </w:r>
      <w:r w:rsidRPr="0074364D">
        <w:rPr>
          <w:rFonts w:ascii="Times New Roman" w:hAnsi="Times New Roman" w:cs="Times New Roman"/>
          <w:i/>
          <w:sz w:val="28"/>
          <w:szCs w:val="28"/>
        </w:rPr>
        <w:t xml:space="preserve"> </w:t>
      </w:r>
      <w:r w:rsidRPr="0074364D">
        <w:rPr>
          <w:rFonts w:ascii="Times New Roman" w:hAnsi="Times New Roman" w:cs="Times New Roman"/>
          <w:sz w:val="28"/>
          <w:szCs w:val="28"/>
        </w:rPr>
        <w:t>психо</w:t>
      </w:r>
      <w:r>
        <w:rPr>
          <w:rFonts w:ascii="Times New Roman" w:hAnsi="Times New Roman" w:cs="Times New Roman"/>
          <w:sz w:val="28"/>
          <w:szCs w:val="28"/>
        </w:rPr>
        <w:t xml:space="preserve"> </w:t>
      </w:r>
      <w:r w:rsidRPr="0074364D">
        <w:rPr>
          <w:rFonts w:ascii="Times New Roman" w:hAnsi="Times New Roman" w:cs="Times New Roman"/>
          <w:sz w:val="28"/>
          <w:szCs w:val="28"/>
        </w:rPr>
        <w:t>-</w:t>
      </w:r>
      <w:r>
        <w:rPr>
          <w:rFonts w:ascii="Times New Roman" w:hAnsi="Times New Roman" w:cs="Times New Roman"/>
          <w:sz w:val="28"/>
          <w:szCs w:val="28"/>
        </w:rPr>
        <w:t xml:space="preserve"> </w:t>
      </w:r>
      <w:r w:rsidRPr="0074364D">
        <w:rPr>
          <w:rFonts w:ascii="Times New Roman" w:hAnsi="Times New Roman" w:cs="Times New Roman"/>
          <w:sz w:val="28"/>
          <w:szCs w:val="28"/>
        </w:rPr>
        <w:t>коррекционная работа по преодолению эмоционально</w:t>
      </w:r>
      <w:r>
        <w:rPr>
          <w:rFonts w:ascii="Times New Roman" w:hAnsi="Times New Roman" w:cs="Times New Roman"/>
          <w:sz w:val="28"/>
          <w:szCs w:val="28"/>
        </w:rPr>
        <w:t xml:space="preserve"> </w:t>
      </w:r>
      <w:r w:rsidRPr="0074364D">
        <w:rPr>
          <w:rFonts w:ascii="Times New Roman" w:hAnsi="Times New Roman" w:cs="Times New Roman"/>
          <w:sz w:val="28"/>
          <w:szCs w:val="28"/>
        </w:rPr>
        <w:t>-</w:t>
      </w:r>
      <w:r>
        <w:rPr>
          <w:rFonts w:ascii="Times New Roman" w:hAnsi="Times New Roman" w:cs="Times New Roman"/>
          <w:sz w:val="28"/>
          <w:szCs w:val="28"/>
        </w:rPr>
        <w:t xml:space="preserve"> </w:t>
      </w:r>
      <w:r w:rsidRPr="0074364D">
        <w:rPr>
          <w:rFonts w:ascii="Times New Roman" w:hAnsi="Times New Roman" w:cs="Times New Roman"/>
          <w:sz w:val="28"/>
          <w:szCs w:val="28"/>
        </w:rPr>
        <w:t>волевой незрелости, негативных черт формирующегося характера, поведенческих отклонений.</w:t>
      </w:r>
      <w:r w:rsidRPr="0074364D">
        <w:rPr>
          <w:rFonts w:ascii="Times New Roman" w:hAnsi="Times New Roman" w:cs="Times New Roman"/>
          <w:i/>
          <w:sz w:val="28"/>
          <w:szCs w:val="28"/>
        </w:rPr>
        <w:t xml:space="preserve"> </w:t>
      </w:r>
    </w:p>
    <w:p w:rsidR="005E110A" w:rsidRPr="00E87BE1" w:rsidRDefault="005E110A" w:rsidP="0076003C">
      <w:pPr>
        <w:pStyle w:val="a7"/>
        <w:numPr>
          <w:ilvl w:val="0"/>
          <w:numId w:val="10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на третьем этапе</w:t>
      </w:r>
      <w:r w:rsidRPr="0074364D">
        <w:rPr>
          <w:rFonts w:ascii="Times New Roman" w:hAnsi="Times New Roman" w:cs="Times New Roman"/>
          <w:sz w:val="28"/>
          <w:szCs w:val="28"/>
        </w:rPr>
        <w:t xml:space="preserve"> вся работа строится с ориентацией на </w:t>
      </w:r>
      <w:r w:rsidRPr="00E87BE1">
        <w:rPr>
          <w:rFonts w:ascii="Times New Roman" w:hAnsi="Times New Roman" w:cs="Times New Roman"/>
          <w:sz w:val="28"/>
          <w:szCs w:val="28"/>
        </w:rPr>
        <w:t>развитие возможностей</w:t>
      </w:r>
      <w:r w:rsidRPr="0074364D">
        <w:rPr>
          <w:rFonts w:ascii="Times New Roman" w:hAnsi="Times New Roman" w:cs="Times New Roman"/>
          <w:sz w:val="28"/>
          <w:szCs w:val="28"/>
        </w:rPr>
        <w:t xml:space="preserve"> ребенка к достижению целевых ориентиров ДО</w:t>
      </w:r>
      <w:r>
        <w:rPr>
          <w:rFonts w:ascii="Times New Roman" w:hAnsi="Times New Roman" w:cs="Times New Roman"/>
          <w:sz w:val="28"/>
          <w:szCs w:val="28"/>
        </w:rPr>
        <w:t xml:space="preserve">У и формирование школьно - </w:t>
      </w:r>
      <w:r w:rsidRPr="0074364D">
        <w:rPr>
          <w:rFonts w:ascii="Times New Roman" w:hAnsi="Times New Roman" w:cs="Times New Roman"/>
          <w:sz w:val="28"/>
          <w:szCs w:val="28"/>
        </w:rPr>
        <w:t xml:space="preserve">значимых навыков, основных компонентов психологической </w:t>
      </w:r>
      <w:r w:rsidRPr="00E87BE1">
        <w:rPr>
          <w:rFonts w:ascii="Times New Roman" w:hAnsi="Times New Roman" w:cs="Times New Roman"/>
          <w:sz w:val="28"/>
          <w:szCs w:val="28"/>
        </w:rPr>
        <w:t xml:space="preserve">готовности к </w:t>
      </w:r>
      <w:r>
        <w:rPr>
          <w:rFonts w:ascii="Times New Roman" w:hAnsi="Times New Roman" w:cs="Times New Roman"/>
          <w:sz w:val="28"/>
          <w:szCs w:val="28"/>
        </w:rPr>
        <w:t xml:space="preserve">предстоящему </w:t>
      </w:r>
      <w:r w:rsidRPr="00E87BE1">
        <w:rPr>
          <w:rFonts w:ascii="Times New Roman" w:hAnsi="Times New Roman" w:cs="Times New Roman"/>
          <w:sz w:val="28"/>
          <w:szCs w:val="28"/>
        </w:rPr>
        <w:t xml:space="preserve">школьному обучению. </w:t>
      </w:r>
    </w:p>
    <w:p w:rsidR="005E110A" w:rsidRPr="0074364D" w:rsidRDefault="005E110A" w:rsidP="005E110A">
      <w:pPr>
        <w:pStyle w:val="a7"/>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 xml:space="preserve">Особое внимание уделяется развитию мыслительных операций, конкретно-понятийного мышления, элементарного умозаключающего мышления, формированию обобщающих понятий, обогащению и систематизации представлений об окружающем мире. </w:t>
      </w:r>
    </w:p>
    <w:p w:rsidR="005E110A" w:rsidRDefault="005E110A" w:rsidP="005E110A">
      <w:pPr>
        <w:pStyle w:val="a7"/>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364D">
        <w:rPr>
          <w:rFonts w:ascii="Times New Roman" w:hAnsi="Times New Roman" w:cs="Times New Roman"/>
          <w:sz w:val="28"/>
          <w:szCs w:val="28"/>
        </w:rPr>
        <w:t>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w:t>
      </w:r>
      <w:r>
        <w:rPr>
          <w:rFonts w:ascii="Times New Roman" w:hAnsi="Times New Roman" w:cs="Times New Roman"/>
          <w:sz w:val="28"/>
          <w:szCs w:val="28"/>
        </w:rPr>
        <w:t xml:space="preserve"> </w:t>
      </w:r>
      <w:r w:rsidRPr="0074364D">
        <w:rPr>
          <w:rFonts w:ascii="Times New Roman" w:hAnsi="Times New Roman" w:cs="Times New Roman"/>
          <w:sz w:val="28"/>
          <w:szCs w:val="28"/>
        </w:rPr>
        <w:t>-</w:t>
      </w:r>
      <w:r>
        <w:rPr>
          <w:rFonts w:ascii="Times New Roman" w:hAnsi="Times New Roman" w:cs="Times New Roman"/>
          <w:sz w:val="28"/>
          <w:szCs w:val="28"/>
        </w:rPr>
        <w:t xml:space="preserve"> </w:t>
      </w:r>
      <w:r w:rsidRPr="0074364D">
        <w:rPr>
          <w:rFonts w:ascii="Times New Roman" w:hAnsi="Times New Roman" w:cs="Times New Roman"/>
          <w:sz w:val="28"/>
          <w:szCs w:val="28"/>
        </w:rPr>
        <w:t xml:space="preserve">педагогическом обследовании.  </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364D">
        <w:rPr>
          <w:rFonts w:ascii="Times New Roman" w:hAnsi="Times New Roman" w:cs="Times New Roman"/>
          <w:sz w:val="28"/>
          <w:szCs w:val="28"/>
        </w:rPr>
        <w:t>Результаты психолого</w:t>
      </w:r>
      <w:r>
        <w:rPr>
          <w:rFonts w:ascii="Times New Roman" w:hAnsi="Times New Roman" w:cs="Times New Roman"/>
          <w:sz w:val="28"/>
          <w:szCs w:val="28"/>
        </w:rPr>
        <w:t xml:space="preserve"> </w:t>
      </w:r>
      <w:r w:rsidRPr="0074364D">
        <w:rPr>
          <w:rFonts w:ascii="Times New Roman" w:hAnsi="Times New Roman" w:cs="Times New Roman"/>
          <w:sz w:val="28"/>
          <w:szCs w:val="28"/>
        </w:rPr>
        <w:t>-</w:t>
      </w:r>
      <w:r>
        <w:rPr>
          <w:rFonts w:ascii="Times New Roman" w:hAnsi="Times New Roman" w:cs="Times New Roman"/>
          <w:sz w:val="28"/>
          <w:szCs w:val="28"/>
        </w:rPr>
        <w:t xml:space="preserve"> </w:t>
      </w:r>
      <w:r w:rsidRPr="0074364D">
        <w:rPr>
          <w:rFonts w:ascii="Times New Roman" w:hAnsi="Times New Roman" w:cs="Times New Roman"/>
          <w:sz w:val="28"/>
          <w:szCs w:val="28"/>
        </w:rPr>
        <w:t xml:space="preserve">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программа коррекционно - развивающей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w:t>
      </w:r>
      <w:r w:rsidR="00AD46E7">
        <w:rPr>
          <w:rFonts w:ascii="Times New Roman" w:hAnsi="Times New Roman" w:cs="Times New Roman"/>
          <w:sz w:val="28"/>
          <w:szCs w:val="28"/>
        </w:rPr>
        <w:t xml:space="preserve"> с задержкой психического развития</w:t>
      </w:r>
      <w:r>
        <w:rPr>
          <w:rFonts w:ascii="Times New Roman" w:hAnsi="Times New Roman" w:cs="Times New Roman"/>
          <w:sz w:val="28"/>
          <w:szCs w:val="28"/>
        </w:rPr>
        <w:t xml:space="preserve"> посредством индивидуализации и дифференциации образовательного процесса.</w:t>
      </w:r>
    </w:p>
    <w:p w:rsidR="00022D16"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sub_1043"/>
    </w:p>
    <w:p w:rsidR="00022D16" w:rsidRDefault="00022D16" w:rsidP="005E110A">
      <w:pPr>
        <w:pStyle w:val="a7"/>
        <w:spacing w:line="360" w:lineRule="auto"/>
        <w:jc w:val="both"/>
        <w:rPr>
          <w:rFonts w:ascii="Times New Roman" w:hAnsi="Times New Roman" w:cs="Times New Roman"/>
          <w:sz w:val="28"/>
          <w:szCs w:val="28"/>
        </w:rPr>
      </w:pPr>
    </w:p>
    <w:p w:rsidR="00022D16" w:rsidRDefault="00022D16" w:rsidP="005E110A">
      <w:pPr>
        <w:pStyle w:val="a7"/>
        <w:spacing w:line="360" w:lineRule="auto"/>
        <w:jc w:val="both"/>
        <w:rPr>
          <w:rFonts w:ascii="Times New Roman" w:hAnsi="Times New Roman" w:cs="Times New Roman"/>
          <w:sz w:val="28"/>
          <w:szCs w:val="28"/>
        </w:rPr>
      </w:pPr>
    </w:p>
    <w:p w:rsidR="00022D16" w:rsidRDefault="00022D16" w:rsidP="005E110A">
      <w:pPr>
        <w:pStyle w:val="a7"/>
        <w:spacing w:line="360" w:lineRule="auto"/>
        <w:jc w:val="both"/>
        <w:rPr>
          <w:rFonts w:ascii="Times New Roman" w:hAnsi="Times New Roman" w:cs="Times New Roman"/>
          <w:sz w:val="28"/>
          <w:szCs w:val="28"/>
        </w:rPr>
      </w:pPr>
    </w:p>
    <w:p w:rsidR="00022D16" w:rsidRDefault="00022D16" w:rsidP="005E110A">
      <w:pPr>
        <w:pStyle w:val="a7"/>
        <w:spacing w:line="360" w:lineRule="auto"/>
        <w:jc w:val="both"/>
        <w:rPr>
          <w:rFonts w:ascii="Times New Roman" w:hAnsi="Times New Roman" w:cs="Times New Roman"/>
          <w:sz w:val="28"/>
          <w:szCs w:val="28"/>
        </w:rPr>
      </w:pPr>
    </w:p>
    <w:p w:rsidR="00022D16" w:rsidRDefault="00022D16" w:rsidP="005E110A">
      <w:pPr>
        <w:pStyle w:val="a7"/>
        <w:spacing w:line="360" w:lineRule="auto"/>
        <w:jc w:val="both"/>
        <w:rPr>
          <w:rFonts w:ascii="Times New Roman" w:hAnsi="Times New Roman" w:cs="Times New Roman"/>
          <w:sz w:val="28"/>
          <w:szCs w:val="28"/>
        </w:rPr>
      </w:pPr>
    </w:p>
    <w:p w:rsidR="00022D16" w:rsidRDefault="00022D16" w:rsidP="005E110A">
      <w:pPr>
        <w:pStyle w:val="a7"/>
        <w:spacing w:line="360" w:lineRule="auto"/>
        <w:jc w:val="both"/>
        <w:rPr>
          <w:rFonts w:ascii="Times New Roman" w:hAnsi="Times New Roman" w:cs="Times New Roman"/>
          <w:sz w:val="28"/>
          <w:szCs w:val="28"/>
        </w:rPr>
      </w:pPr>
    </w:p>
    <w:p w:rsidR="00022D16" w:rsidRDefault="00022D16" w:rsidP="005E110A">
      <w:pPr>
        <w:pStyle w:val="a7"/>
        <w:spacing w:line="360" w:lineRule="auto"/>
        <w:jc w:val="both"/>
        <w:rPr>
          <w:rFonts w:ascii="Times New Roman" w:hAnsi="Times New Roman" w:cs="Times New Roman"/>
          <w:sz w:val="28"/>
          <w:szCs w:val="28"/>
        </w:rPr>
      </w:pPr>
    </w:p>
    <w:p w:rsidR="00022D16" w:rsidRDefault="00022D16" w:rsidP="005E110A">
      <w:pPr>
        <w:pStyle w:val="a7"/>
        <w:spacing w:line="360" w:lineRule="auto"/>
        <w:jc w:val="both"/>
        <w:rPr>
          <w:rFonts w:ascii="Times New Roman" w:hAnsi="Times New Roman" w:cs="Times New Roman"/>
          <w:sz w:val="28"/>
          <w:szCs w:val="28"/>
        </w:rPr>
      </w:pPr>
    </w:p>
    <w:p w:rsidR="00022D16" w:rsidRDefault="00022D16" w:rsidP="005E110A">
      <w:pPr>
        <w:pStyle w:val="a7"/>
        <w:spacing w:line="360" w:lineRule="auto"/>
        <w:jc w:val="both"/>
        <w:rPr>
          <w:rFonts w:ascii="Times New Roman" w:hAnsi="Times New Roman" w:cs="Times New Roman"/>
          <w:sz w:val="28"/>
          <w:szCs w:val="28"/>
        </w:rPr>
      </w:pPr>
    </w:p>
    <w:p w:rsidR="00022D16" w:rsidRDefault="00022D16" w:rsidP="005E110A">
      <w:pPr>
        <w:pStyle w:val="a7"/>
        <w:spacing w:line="360" w:lineRule="auto"/>
        <w:jc w:val="both"/>
        <w:rPr>
          <w:rFonts w:ascii="Times New Roman" w:hAnsi="Times New Roman" w:cs="Times New Roman"/>
          <w:sz w:val="28"/>
          <w:szCs w:val="28"/>
        </w:rPr>
      </w:pPr>
    </w:p>
    <w:p w:rsidR="00022D16" w:rsidRDefault="00022D16" w:rsidP="005E110A">
      <w:pPr>
        <w:pStyle w:val="a7"/>
        <w:spacing w:line="360" w:lineRule="auto"/>
        <w:jc w:val="both"/>
        <w:rPr>
          <w:rFonts w:ascii="Times New Roman" w:hAnsi="Times New Roman" w:cs="Times New Roman"/>
          <w:sz w:val="28"/>
          <w:szCs w:val="28"/>
        </w:rPr>
      </w:pPr>
    </w:p>
    <w:bookmarkEnd w:id="0"/>
    <w:p w:rsidR="0076003C" w:rsidRDefault="0076003C"/>
    <w:sectPr w:rsidR="0076003C" w:rsidSect="009436BE">
      <w:footerReference w:type="default" r:id="rId9"/>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7F6" w:rsidRDefault="00E727F6" w:rsidP="0071565D">
      <w:pPr>
        <w:spacing w:after="0" w:line="240" w:lineRule="auto"/>
      </w:pPr>
      <w:r>
        <w:separator/>
      </w:r>
    </w:p>
  </w:endnote>
  <w:endnote w:type="continuationSeparator" w:id="1">
    <w:p w:rsidR="00E727F6" w:rsidRDefault="00E727F6" w:rsidP="00715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FKai-SB">
    <w:altName w:val="@Microsoft JhengHei Light"/>
    <w:charset w:val="88"/>
    <w:family w:val="script"/>
    <w:pitch w:val="fixed"/>
    <w:sig w:usb0="00000003" w:usb1="080E0000" w:usb2="00000016" w:usb3="00000000" w:csb0="001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356"/>
      <w:docPartObj>
        <w:docPartGallery w:val="Номера страниц (внизу страницы)"/>
        <w:docPartUnique/>
      </w:docPartObj>
    </w:sdtPr>
    <w:sdtContent>
      <w:p w:rsidR="00E173BE" w:rsidRDefault="006A5883">
        <w:pPr>
          <w:pStyle w:val="ab"/>
          <w:jc w:val="center"/>
        </w:pPr>
        <w:fldSimple w:instr=" PAGE   \* MERGEFORMAT ">
          <w:r w:rsidR="00793AF0">
            <w:rPr>
              <w:noProof/>
            </w:rPr>
            <w:t>2</w:t>
          </w:r>
        </w:fldSimple>
      </w:p>
    </w:sdtContent>
  </w:sdt>
  <w:p w:rsidR="00E173BE" w:rsidRDefault="00E173B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7F6" w:rsidRDefault="00E727F6" w:rsidP="0071565D">
      <w:pPr>
        <w:spacing w:after="0" w:line="240" w:lineRule="auto"/>
      </w:pPr>
      <w:r>
        <w:separator/>
      </w:r>
    </w:p>
  </w:footnote>
  <w:footnote w:type="continuationSeparator" w:id="1">
    <w:p w:rsidR="00E727F6" w:rsidRDefault="00E727F6" w:rsidP="007156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1632" w:hanging="1065"/>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0"/>
        </w:tabs>
        <w:ind w:left="5322"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D"/>
    <w:multiLevelType w:val="multilevel"/>
    <w:tmpl w:val="0000000D"/>
    <w:name w:val="WW8Num16"/>
    <w:lvl w:ilvl="0">
      <w:start w:val="1"/>
      <w:numFmt w:val="decimal"/>
      <w:lvlText w:val="%1)"/>
      <w:lvlJc w:val="left"/>
      <w:pPr>
        <w:tabs>
          <w:tab w:val="num" w:pos="0"/>
        </w:tabs>
        <w:ind w:left="720"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E"/>
    <w:multiLevelType w:val="singleLevel"/>
    <w:tmpl w:val="0000000E"/>
    <w:name w:val="WW8Num19"/>
    <w:lvl w:ilvl="0">
      <w:start w:val="1"/>
      <w:numFmt w:val="decimal"/>
      <w:lvlText w:val="%1)"/>
      <w:lvlJc w:val="left"/>
      <w:pPr>
        <w:tabs>
          <w:tab w:val="num" w:pos="0"/>
        </w:tabs>
        <w:ind w:left="1429" w:hanging="360"/>
      </w:pPr>
      <w:rPr>
        <w:rFonts w:cs="Times New Roman"/>
      </w:rPr>
    </w:lvl>
  </w:abstractNum>
  <w:abstractNum w:abstractNumId="4">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11"/>
    <w:multiLevelType w:val="singleLevel"/>
    <w:tmpl w:val="00000011"/>
    <w:name w:val="WW8Num23"/>
    <w:lvl w:ilvl="0">
      <w:start w:val="1"/>
      <w:numFmt w:val="decimal"/>
      <w:lvlText w:val="%1)"/>
      <w:lvlJc w:val="left"/>
      <w:pPr>
        <w:tabs>
          <w:tab w:val="num" w:pos="0"/>
        </w:tabs>
        <w:ind w:left="720" w:hanging="360"/>
      </w:pPr>
      <w:rPr>
        <w:rFonts w:cs="Times New Roman"/>
        <w:color w:val="000000"/>
      </w:rPr>
    </w:lvl>
  </w:abstractNum>
  <w:abstractNum w:abstractNumId="6">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7">
    <w:nsid w:val="0000001B"/>
    <w:multiLevelType w:val="singleLevel"/>
    <w:tmpl w:val="0000001B"/>
    <w:name w:val="WW8Num35"/>
    <w:lvl w:ilvl="0">
      <w:start w:val="1"/>
      <w:numFmt w:val="decimal"/>
      <w:lvlText w:val="%1)"/>
      <w:lvlJc w:val="left"/>
      <w:pPr>
        <w:tabs>
          <w:tab w:val="num" w:pos="0"/>
        </w:tabs>
        <w:ind w:left="1429" w:hanging="360"/>
      </w:pPr>
      <w:rPr>
        <w:rFonts w:cs="Times New Roman"/>
      </w:rPr>
    </w:lvl>
  </w:abstractNum>
  <w:abstractNum w:abstractNumId="8">
    <w:nsid w:val="0000001D"/>
    <w:multiLevelType w:val="singleLevel"/>
    <w:tmpl w:val="0000001D"/>
    <w:name w:val="WW8Num37"/>
    <w:lvl w:ilvl="0">
      <w:start w:val="1"/>
      <w:numFmt w:val="decimal"/>
      <w:lvlText w:val="%1)"/>
      <w:lvlJc w:val="left"/>
      <w:pPr>
        <w:tabs>
          <w:tab w:val="num" w:pos="0"/>
        </w:tabs>
        <w:ind w:left="720" w:hanging="360"/>
      </w:pPr>
      <w:rPr>
        <w:rFonts w:cs="Times New Roman"/>
        <w:color w:val="000000"/>
      </w:rPr>
    </w:lvl>
  </w:abstractNum>
  <w:abstractNum w:abstractNumId="9">
    <w:nsid w:val="0164110E"/>
    <w:multiLevelType w:val="hybridMultilevel"/>
    <w:tmpl w:val="ECC87A9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BD6AB8"/>
    <w:multiLevelType w:val="hybridMultilevel"/>
    <w:tmpl w:val="C80E6752"/>
    <w:lvl w:ilvl="0" w:tplc="14FEC7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02C02D17"/>
    <w:multiLevelType w:val="hybridMultilevel"/>
    <w:tmpl w:val="3EBAE85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2F5876"/>
    <w:multiLevelType w:val="hybridMultilevel"/>
    <w:tmpl w:val="C9C405A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72693A"/>
    <w:multiLevelType w:val="hybridMultilevel"/>
    <w:tmpl w:val="4D169C3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086744"/>
    <w:multiLevelType w:val="hybridMultilevel"/>
    <w:tmpl w:val="DB1071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4A6B09"/>
    <w:multiLevelType w:val="hybridMultilevel"/>
    <w:tmpl w:val="164EFD2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563590"/>
    <w:multiLevelType w:val="hybridMultilevel"/>
    <w:tmpl w:val="39DE6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657026"/>
    <w:multiLevelType w:val="hybridMultilevel"/>
    <w:tmpl w:val="2C868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19751E"/>
    <w:multiLevelType w:val="multilevel"/>
    <w:tmpl w:val="93A6D240"/>
    <w:lvl w:ilvl="0">
      <w:start w:val="7"/>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079107EB"/>
    <w:multiLevelType w:val="hybridMultilevel"/>
    <w:tmpl w:val="A28EBA4A"/>
    <w:lvl w:ilvl="0" w:tplc="14FEC782">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nsid w:val="088205E2"/>
    <w:multiLevelType w:val="hybridMultilevel"/>
    <w:tmpl w:val="E26AB66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CF6A07"/>
    <w:multiLevelType w:val="hybridMultilevel"/>
    <w:tmpl w:val="C9C2C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62BB1"/>
    <w:multiLevelType w:val="multilevel"/>
    <w:tmpl w:val="B2FE6D70"/>
    <w:lvl w:ilvl="0">
      <w:start w:val="7"/>
      <w:numFmt w:val="decimal"/>
      <w:lvlText w:val="%1."/>
      <w:lvlJc w:val="left"/>
      <w:pPr>
        <w:ind w:left="645" w:hanging="645"/>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0B1F51AE"/>
    <w:multiLevelType w:val="hybridMultilevel"/>
    <w:tmpl w:val="1374B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F7254D"/>
    <w:multiLevelType w:val="hybridMultilevel"/>
    <w:tmpl w:val="683AD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4D23D7"/>
    <w:multiLevelType w:val="hybridMultilevel"/>
    <w:tmpl w:val="615A262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5018B5"/>
    <w:multiLevelType w:val="hybridMultilevel"/>
    <w:tmpl w:val="0B3C5A9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AF68B0"/>
    <w:multiLevelType w:val="hybridMultilevel"/>
    <w:tmpl w:val="AB964C8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450C47"/>
    <w:multiLevelType w:val="hybridMultilevel"/>
    <w:tmpl w:val="88E2CCA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A3FC2"/>
    <w:multiLevelType w:val="hybridMultilevel"/>
    <w:tmpl w:val="35D4750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F1390D"/>
    <w:multiLevelType w:val="hybridMultilevel"/>
    <w:tmpl w:val="E0DACD4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D86160"/>
    <w:multiLevelType w:val="hybridMultilevel"/>
    <w:tmpl w:val="12848D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4FA6A5A"/>
    <w:multiLevelType w:val="hybridMultilevel"/>
    <w:tmpl w:val="8600517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F749A2"/>
    <w:multiLevelType w:val="hybridMultilevel"/>
    <w:tmpl w:val="1C1475D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9D29AD"/>
    <w:multiLevelType w:val="hybridMultilevel"/>
    <w:tmpl w:val="0C1E1D7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70E1CEF"/>
    <w:multiLevelType w:val="hybridMultilevel"/>
    <w:tmpl w:val="44D05C8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7153E93"/>
    <w:multiLevelType w:val="hybridMultilevel"/>
    <w:tmpl w:val="A3686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81C2C4D"/>
    <w:multiLevelType w:val="hybridMultilevel"/>
    <w:tmpl w:val="877E7E6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8883E21"/>
    <w:multiLevelType w:val="hybridMultilevel"/>
    <w:tmpl w:val="6706B45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A5197"/>
    <w:multiLevelType w:val="hybridMultilevel"/>
    <w:tmpl w:val="C05861E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037D2F"/>
    <w:multiLevelType w:val="hybridMultilevel"/>
    <w:tmpl w:val="9C38B79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5F490B"/>
    <w:multiLevelType w:val="hybridMultilevel"/>
    <w:tmpl w:val="893682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8C1FCE"/>
    <w:multiLevelType w:val="hybridMultilevel"/>
    <w:tmpl w:val="B672BC2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F4C60FB"/>
    <w:multiLevelType w:val="hybridMultilevel"/>
    <w:tmpl w:val="75B8A22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DD53E3"/>
    <w:multiLevelType w:val="hybridMultilevel"/>
    <w:tmpl w:val="D6E8124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3814D86"/>
    <w:multiLevelType w:val="hybridMultilevel"/>
    <w:tmpl w:val="B8A8BBE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4C0068D"/>
    <w:multiLevelType w:val="hybridMultilevel"/>
    <w:tmpl w:val="0E6EEF6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1069C1"/>
    <w:multiLevelType w:val="hybridMultilevel"/>
    <w:tmpl w:val="9EB8875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6780465"/>
    <w:multiLevelType w:val="hybridMultilevel"/>
    <w:tmpl w:val="699CFBD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7175D8D"/>
    <w:multiLevelType w:val="hybridMultilevel"/>
    <w:tmpl w:val="45F0844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7E93D69"/>
    <w:multiLevelType w:val="hybridMultilevel"/>
    <w:tmpl w:val="2996AE3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862777C"/>
    <w:multiLevelType w:val="hybridMultilevel"/>
    <w:tmpl w:val="5820359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8882492"/>
    <w:multiLevelType w:val="hybridMultilevel"/>
    <w:tmpl w:val="40102EB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4F7E1D"/>
    <w:multiLevelType w:val="hybridMultilevel"/>
    <w:tmpl w:val="E65C068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592016"/>
    <w:multiLevelType w:val="hybridMultilevel"/>
    <w:tmpl w:val="65BC413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0F55B9"/>
    <w:multiLevelType w:val="hybridMultilevel"/>
    <w:tmpl w:val="DD3250B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D2052E5"/>
    <w:multiLevelType w:val="hybridMultilevel"/>
    <w:tmpl w:val="AF7CC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D3C0157"/>
    <w:multiLevelType w:val="hybridMultilevel"/>
    <w:tmpl w:val="6CC64FD4"/>
    <w:lvl w:ilvl="0" w:tplc="14FEC782">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8">
    <w:nsid w:val="2E1D43CF"/>
    <w:multiLevelType w:val="hybridMultilevel"/>
    <w:tmpl w:val="568005B2"/>
    <w:lvl w:ilvl="0" w:tplc="14FEC782">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9">
    <w:nsid w:val="2FC843F5"/>
    <w:multiLevelType w:val="hybridMultilevel"/>
    <w:tmpl w:val="6E9AA63A"/>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0">
    <w:nsid w:val="30864579"/>
    <w:multiLevelType w:val="hybridMultilevel"/>
    <w:tmpl w:val="F934E53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0B41F35"/>
    <w:multiLevelType w:val="hybridMultilevel"/>
    <w:tmpl w:val="49F47C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0F42ECC"/>
    <w:multiLevelType w:val="hybridMultilevel"/>
    <w:tmpl w:val="EF1A431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10123BB"/>
    <w:multiLevelType w:val="hybridMultilevel"/>
    <w:tmpl w:val="88AC98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7F6EE0"/>
    <w:multiLevelType w:val="hybridMultilevel"/>
    <w:tmpl w:val="BBA068A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2B209FB"/>
    <w:multiLevelType w:val="hybridMultilevel"/>
    <w:tmpl w:val="2B724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4165EDC"/>
    <w:multiLevelType w:val="hybridMultilevel"/>
    <w:tmpl w:val="BBEE53D6"/>
    <w:lvl w:ilvl="0" w:tplc="14FEC782">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7">
    <w:nsid w:val="34D5106C"/>
    <w:multiLevelType w:val="hybridMultilevel"/>
    <w:tmpl w:val="7F00A85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54848EA"/>
    <w:multiLevelType w:val="hybridMultilevel"/>
    <w:tmpl w:val="0108010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6CC7BE2"/>
    <w:multiLevelType w:val="hybridMultilevel"/>
    <w:tmpl w:val="E0EA2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1445EB"/>
    <w:multiLevelType w:val="hybridMultilevel"/>
    <w:tmpl w:val="3CAC0BF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8A96DE1"/>
    <w:multiLevelType w:val="hybridMultilevel"/>
    <w:tmpl w:val="45C05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9BA4D83"/>
    <w:multiLevelType w:val="hybridMultilevel"/>
    <w:tmpl w:val="D744ED5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9E71A10"/>
    <w:multiLevelType w:val="hybridMultilevel"/>
    <w:tmpl w:val="E39ED1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B711672"/>
    <w:multiLevelType w:val="hybridMultilevel"/>
    <w:tmpl w:val="7C7E785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BB12C44"/>
    <w:multiLevelType w:val="hybridMultilevel"/>
    <w:tmpl w:val="BBB0C0F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E9508E9"/>
    <w:multiLevelType w:val="hybridMultilevel"/>
    <w:tmpl w:val="0638F07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06D4AFB"/>
    <w:multiLevelType w:val="hybridMultilevel"/>
    <w:tmpl w:val="A296C06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253220F"/>
    <w:multiLevelType w:val="hybridMultilevel"/>
    <w:tmpl w:val="CBE21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2C003BE"/>
    <w:multiLevelType w:val="hybridMultilevel"/>
    <w:tmpl w:val="6310E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44C62FF"/>
    <w:multiLevelType w:val="hybridMultilevel"/>
    <w:tmpl w:val="3B6AC2C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4AC4318"/>
    <w:multiLevelType w:val="hybridMultilevel"/>
    <w:tmpl w:val="6472C07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4B7628A"/>
    <w:multiLevelType w:val="hybridMultilevel"/>
    <w:tmpl w:val="20967A5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5285B21"/>
    <w:multiLevelType w:val="hybridMultilevel"/>
    <w:tmpl w:val="9774E9F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554722B"/>
    <w:multiLevelType w:val="hybridMultilevel"/>
    <w:tmpl w:val="7144CD4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63A6429"/>
    <w:multiLevelType w:val="hybridMultilevel"/>
    <w:tmpl w:val="A314A08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6766B4A"/>
    <w:multiLevelType w:val="hybridMultilevel"/>
    <w:tmpl w:val="6FCC61D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82F7606"/>
    <w:multiLevelType w:val="hybridMultilevel"/>
    <w:tmpl w:val="0924140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9417756"/>
    <w:multiLevelType w:val="hybridMultilevel"/>
    <w:tmpl w:val="65387A74"/>
    <w:lvl w:ilvl="0" w:tplc="1DC429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B617EEF"/>
    <w:multiLevelType w:val="hybridMultilevel"/>
    <w:tmpl w:val="C39011B2"/>
    <w:lvl w:ilvl="0" w:tplc="14FEC782">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0">
    <w:nsid w:val="4C953F63"/>
    <w:multiLevelType w:val="hybridMultilevel"/>
    <w:tmpl w:val="F804352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D947D31"/>
    <w:multiLevelType w:val="hybridMultilevel"/>
    <w:tmpl w:val="47D0659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E0E303B"/>
    <w:multiLevelType w:val="hybridMultilevel"/>
    <w:tmpl w:val="E93A007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EFA1889"/>
    <w:multiLevelType w:val="hybridMultilevel"/>
    <w:tmpl w:val="F0E8906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FE724C7"/>
    <w:multiLevelType w:val="hybridMultilevel"/>
    <w:tmpl w:val="419447B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030023A"/>
    <w:multiLevelType w:val="hybridMultilevel"/>
    <w:tmpl w:val="46CA1F5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0D82B76"/>
    <w:multiLevelType w:val="hybridMultilevel"/>
    <w:tmpl w:val="FE34CFA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12254FD"/>
    <w:multiLevelType w:val="hybridMultilevel"/>
    <w:tmpl w:val="7206E46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14D34FF"/>
    <w:multiLevelType w:val="hybridMultilevel"/>
    <w:tmpl w:val="C2C44D8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17A74F4"/>
    <w:multiLevelType w:val="hybridMultilevel"/>
    <w:tmpl w:val="6534E63A"/>
    <w:lvl w:ilvl="0" w:tplc="14FEC7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1821E6A"/>
    <w:multiLevelType w:val="hybridMultilevel"/>
    <w:tmpl w:val="2050E6E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5AC71FE"/>
    <w:multiLevelType w:val="hybridMultilevel"/>
    <w:tmpl w:val="BF4201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6053AE3"/>
    <w:multiLevelType w:val="hybridMultilevel"/>
    <w:tmpl w:val="AB7EB69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6FF414F"/>
    <w:multiLevelType w:val="hybridMultilevel"/>
    <w:tmpl w:val="506A63F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85E67A3"/>
    <w:multiLevelType w:val="hybridMultilevel"/>
    <w:tmpl w:val="5F8AA70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AB81E4A"/>
    <w:multiLevelType w:val="hybridMultilevel"/>
    <w:tmpl w:val="8DF69CD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C9053E5"/>
    <w:multiLevelType w:val="hybridMultilevel"/>
    <w:tmpl w:val="93C8031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E035CB7"/>
    <w:multiLevelType w:val="hybridMultilevel"/>
    <w:tmpl w:val="31304A2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0457223"/>
    <w:multiLevelType w:val="hybridMultilevel"/>
    <w:tmpl w:val="0188F54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13E4187"/>
    <w:multiLevelType w:val="hybridMultilevel"/>
    <w:tmpl w:val="A9C4721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17D413E"/>
    <w:multiLevelType w:val="hybridMultilevel"/>
    <w:tmpl w:val="4B4AC520"/>
    <w:lvl w:ilvl="0" w:tplc="14FEC782">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11">
    <w:nsid w:val="6193208B"/>
    <w:multiLevelType w:val="hybridMultilevel"/>
    <w:tmpl w:val="658E998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1A12503"/>
    <w:multiLevelType w:val="hybridMultilevel"/>
    <w:tmpl w:val="89B45B9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262065A"/>
    <w:multiLevelType w:val="hybridMultilevel"/>
    <w:tmpl w:val="BD5E6E6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2DF58D3"/>
    <w:multiLevelType w:val="hybridMultilevel"/>
    <w:tmpl w:val="630A0C3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5996277"/>
    <w:multiLevelType w:val="hybridMultilevel"/>
    <w:tmpl w:val="7F044EB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6EA7DB4"/>
    <w:multiLevelType w:val="hybridMultilevel"/>
    <w:tmpl w:val="78AAAF3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7661325"/>
    <w:multiLevelType w:val="hybridMultilevel"/>
    <w:tmpl w:val="535E8CC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7B67C08"/>
    <w:multiLevelType w:val="hybridMultilevel"/>
    <w:tmpl w:val="9DE84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7C54DFA"/>
    <w:multiLevelType w:val="hybridMultilevel"/>
    <w:tmpl w:val="46048F8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9ED6C07"/>
    <w:multiLevelType w:val="hybridMultilevel"/>
    <w:tmpl w:val="0B38DE3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ABB582C"/>
    <w:multiLevelType w:val="hybridMultilevel"/>
    <w:tmpl w:val="ACBA0F3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AD23770"/>
    <w:multiLevelType w:val="hybridMultilevel"/>
    <w:tmpl w:val="3CA88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B78395A"/>
    <w:multiLevelType w:val="hybridMultilevel"/>
    <w:tmpl w:val="D14E4AC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C292133"/>
    <w:multiLevelType w:val="hybridMultilevel"/>
    <w:tmpl w:val="FCCCBFB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C745E97"/>
    <w:multiLevelType w:val="hybridMultilevel"/>
    <w:tmpl w:val="3642CC14"/>
    <w:lvl w:ilvl="0" w:tplc="9EA6F5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6">
    <w:nsid w:val="6CE562C9"/>
    <w:multiLevelType w:val="hybridMultilevel"/>
    <w:tmpl w:val="FAB0D2A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D3151A3"/>
    <w:multiLevelType w:val="hybridMultilevel"/>
    <w:tmpl w:val="1F66069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D412BFD"/>
    <w:multiLevelType w:val="hybridMultilevel"/>
    <w:tmpl w:val="6A4665D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DD24D50"/>
    <w:multiLevelType w:val="hybridMultilevel"/>
    <w:tmpl w:val="0DAE1F1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E103640"/>
    <w:multiLevelType w:val="hybridMultilevel"/>
    <w:tmpl w:val="F3E6857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E58693B"/>
    <w:multiLevelType w:val="hybridMultilevel"/>
    <w:tmpl w:val="8E9EE7F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F5D1152"/>
    <w:multiLevelType w:val="hybridMultilevel"/>
    <w:tmpl w:val="3B4889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FE97E4F"/>
    <w:multiLevelType w:val="hybridMultilevel"/>
    <w:tmpl w:val="E71CAD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1080442"/>
    <w:multiLevelType w:val="hybridMultilevel"/>
    <w:tmpl w:val="912A7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2D05829"/>
    <w:multiLevelType w:val="hybridMultilevel"/>
    <w:tmpl w:val="81E47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49132FD"/>
    <w:multiLevelType w:val="hybridMultilevel"/>
    <w:tmpl w:val="BFE07A9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5883A93"/>
    <w:multiLevelType w:val="hybridMultilevel"/>
    <w:tmpl w:val="91C846D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651494D"/>
    <w:multiLevelType w:val="hybridMultilevel"/>
    <w:tmpl w:val="BF16213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6754465"/>
    <w:multiLevelType w:val="hybridMultilevel"/>
    <w:tmpl w:val="A142F8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6EF7BD4"/>
    <w:multiLevelType w:val="hybridMultilevel"/>
    <w:tmpl w:val="9DF65C8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7530DD4"/>
    <w:multiLevelType w:val="hybridMultilevel"/>
    <w:tmpl w:val="66D4356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7F77FBE"/>
    <w:multiLevelType w:val="hybridMultilevel"/>
    <w:tmpl w:val="3A18107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8A35ACD"/>
    <w:multiLevelType w:val="hybridMultilevel"/>
    <w:tmpl w:val="59BE2E8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92A0C8D"/>
    <w:multiLevelType w:val="hybridMultilevel"/>
    <w:tmpl w:val="5712BB3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A9D2698"/>
    <w:multiLevelType w:val="hybridMultilevel"/>
    <w:tmpl w:val="9C6E994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C662E85"/>
    <w:multiLevelType w:val="hybridMultilevel"/>
    <w:tmpl w:val="EA52FD06"/>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7">
    <w:nsid w:val="7D032B32"/>
    <w:multiLevelType w:val="hybridMultilevel"/>
    <w:tmpl w:val="9CF628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D173BA6"/>
    <w:multiLevelType w:val="hybridMultilevel"/>
    <w:tmpl w:val="09464078"/>
    <w:lvl w:ilvl="0" w:tplc="14FEC782">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3"/>
  </w:num>
  <w:num w:numId="3">
    <w:abstractNumId w:val="23"/>
  </w:num>
  <w:num w:numId="4">
    <w:abstractNumId w:val="88"/>
  </w:num>
  <w:num w:numId="5">
    <w:abstractNumId w:val="15"/>
  </w:num>
  <w:num w:numId="6">
    <w:abstractNumId w:val="47"/>
  </w:num>
  <w:num w:numId="7">
    <w:abstractNumId w:val="143"/>
  </w:num>
  <w:num w:numId="8">
    <w:abstractNumId w:val="114"/>
  </w:num>
  <w:num w:numId="9">
    <w:abstractNumId w:val="51"/>
  </w:num>
  <w:num w:numId="10">
    <w:abstractNumId w:val="32"/>
  </w:num>
  <w:num w:numId="11">
    <w:abstractNumId w:val="70"/>
  </w:num>
  <w:num w:numId="12">
    <w:abstractNumId w:val="107"/>
  </w:num>
  <w:num w:numId="13">
    <w:abstractNumId w:val="42"/>
  </w:num>
  <w:num w:numId="14">
    <w:abstractNumId w:val="138"/>
  </w:num>
  <w:num w:numId="15">
    <w:abstractNumId w:val="140"/>
  </w:num>
  <w:num w:numId="16">
    <w:abstractNumId w:val="92"/>
  </w:num>
  <w:num w:numId="17">
    <w:abstractNumId w:val="64"/>
  </w:num>
  <w:num w:numId="18">
    <w:abstractNumId w:val="76"/>
  </w:num>
  <w:num w:numId="19">
    <w:abstractNumId w:val="53"/>
  </w:num>
  <w:num w:numId="20">
    <w:abstractNumId w:val="91"/>
  </w:num>
  <w:num w:numId="21">
    <w:abstractNumId w:val="13"/>
  </w:num>
  <w:num w:numId="22">
    <w:abstractNumId w:val="136"/>
  </w:num>
  <w:num w:numId="23">
    <w:abstractNumId w:val="26"/>
  </w:num>
  <w:num w:numId="24">
    <w:abstractNumId w:val="89"/>
  </w:num>
  <w:num w:numId="25">
    <w:abstractNumId w:val="19"/>
  </w:num>
  <w:num w:numId="26">
    <w:abstractNumId w:val="127"/>
  </w:num>
  <w:num w:numId="27">
    <w:abstractNumId w:val="30"/>
  </w:num>
  <w:num w:numId="28">
    <w:abstractNumId w:val="55"/>
  </w:num>
  <w:num w:numId="29">
    <w:abstractNumId w:val="106"/>
  </w:num>
  <w:num w:numId="30">
    <w:abstractNumId w:val="36"/>
  </w:num>
  <w:num w:numId="31">
    <w:abstractNumId w:val="116"/>
  </w:num>
  <w:num w:numId="32">
    <w:abstractNumId w:val="131"/>
  </w:num>
  <w:num w:numId="33">
    <w:abstractNumId w:val="121"/>
  </w:num>
  <w:num w:numId="34">
    <w:abstractNumId w:val="82"/>
  </w:num>
  <w:num w:numId="35">
    <w:abstractNumId w:val="100"/>
  </w:num>
  <w:num w:numId="36">
    <w:abstractNumId w:val="108"/>
  </w:num>
  <w:num w:numId="37">
    <w:abstractNumId w:val="9"/>
  </w:num>
  <w:num w:numId="38">
    <w:abstractNumId w:val="117"/>
  </w:num>
  <w:num w:numId="39">
    <w:abstractNumId w:val="105"/>
  </w:num>
  <w:num w:numId="40">
    <w:abstractNumId w:val="104"/>
  </w:num>
  <w:num w:numId="41">
    <w:abstractNumId w:val="97"/>
  </w:num>
  <w:num w:numId="42">
    <w:abstractNumId w:val="87"/>
  </w:num>
  <w:num w:numId="43">
    <w:abstractNumId w:val="112"/>
  </w:num>
  <w:num w:numId="44">
    <w:abstractNumId w:val="61"/>
  </w:num>
  <w:num w:numId="45">
    <w:abstractNumId w:val="14"/>
  </w:num>
  <w:num w:numId="46">
    <w:abstractNumId w:val="41"/>
  </w:num>
  <w:num w:numId="47">
    <w:abstractNumId w:val="134"/>
  </w:num>
  <w:num w:numId="48">
    <w:abstractNumId w:val="31"/>
  </w:num>
  <w:num w:numId="49">
    <w:abstractNumId w:val="122"/>
  </w:num>
  <w:num w:numId="50">
    <w:abstractNumId w:val="11"/>
  </w:num>
  <w:num w:numId="51">
    <w:abstractNumId w:val="95"/>
  </w:num>
  <w:num w:numId="52">
    <w:abstractNumId w:val="148"/>
  </w:num>
  <w:num w:numId="53">
    <w:abstractNumId w:val="93"/>
  </w:num>
  <w:num w:numId="54">
    <w:abstractNumId w:val="90"/>
  </w:num>
  <w:num w:numId="55">
    <w:abstractNumId w:val="52"/>
  </w:num>
  <w:num w:numId="56">
    <w:abstractNumId w:val="25"/>
  </w:num>
  <w:num w:numId="57">
    <w:abstractNumId w:val="141"/>
  </w:num>
  <w:num w:numId="58">
    <w:abstractNumId w:val="67"/>
  </w:num>
  <w:num w:numId="59">
    <w:abstractNumId w:val="46"/>
  </w:num>
  <w:num w:numId="60">
    <w:abstractNumId w:val="115"/>
  </w:num>
  <w:num w:numId="61">
    <w:abstractNumId w:val="113"/>
  </w:num>
  <w:num w:numId="62">
    <w:abstractNumId w:val="96"/>
  </w:num>
  <w:num w:numId="63">
    <w:abstractNumId w:val="137"/>
  </w:num>
  <w:num w:numId="64">
    <w:abstractNumId w:val="130"/>
  </w:num>
  <w:num w:numId="65">
    <w:abstractNumId w:val="38"/>
  </w:num>
  <w:num w:numId="66">
    <w:abstractNumId w:val="98"/>
  </w:num>
  <w:num w:numId="67">
    <w:abstractNumId w:val="40"/>
  </w:num>
  <w:num w:numId="68">
    <w:abstractNumId w:val="83"/>
  </w:num>
  <w:num w:numId="69">
    <w:abstractNumId w:val="44"/>
  </w:num>
  <w:num w:numId="70">
    <w:abstractNumId w:val="111"/>
  </w:num>
  <w:num w:numId="71">
    <w:abstractNumId w:val="45"/>
  </w:num>
  <w:num w:numId="72">
    <w:abstractNumId w:val="74"/>
  </w:num>
  <w:num w:numId="73">
    <w:abstractNumId w:val="128"/>
  </w:num>
  <w:num w:numId="74">
    <w:abstractNumId w:val="37"/>
  </w:num>
  <w:num w:numId="75">
    <w:abstractNumId w:val="50"/>
  </w:num>
  <w:num w:numId="76">
    <w:abstractNumId w:val="101"/>
  </w:num>
  <w:num w:numId="77">
    <w:abstractNumId w:val="16"/>
  </w:num>
  <w:num w:numId="78">
    <w:abstractNumId w:val="65"/>
  </w:num>
  <w:num w:numId="79">
    <w:abstractNumId w:val="78"/>
  </w:num>
  <w:num w:numId="80">
    <w:abstractNumId w:val="71"/>
  </w:num>
  <w:num w:numId="81">
    <w:abstractNumId w:val="58"/>
  </w:num>
  <w:num w:numId="82">
    <w:abstractNumId w:val="119"/>
  </w:num>
  <w:num w:numId="83">
    <w:abstractNumId w:val="142"/>
  </w:num>
  <w:num w:numId="84">
    <w:abstractNumId w:val="60"/>
  </w:num>
  <w:num w:numId="85">
    <w:abstractNumId w:val="102"/>
  </w:num>
  <w:num w:numId="86">
    <w:abstractNumId w:val="126"/>
  </w:num>
  <w:num w:numId="87">
    <w:abstractNumId w:val="123"/>
  </w:num>
  <w:num w:numId="88">
    <w:abstractNumId w:val="85"/>
  </w:num>
  <w:num w:numId="89">
    <w:abstractNumId w:val="75"/>
  </w:num>
  <w:num w:numId="90">
    <w:abstractNumId w:val="94"/>
  </w:num>
  <w:num w:numId="91">
    <w:abstractNumId w:val="120"/>
  </w:num>
  <w:num w:numId="92">
    <w:abstractNumId w:val="62"/>
  </w:num>
  <w:num w:numId="93">
    <w:abstractNumId w:val="35"/>
  </w:num>
  <w:num w:numId="94">
    <w:abstractNumId w:val="54"/>
  </w:num>
  <w:num w:numId="95">
    <w:abstractNumId w:val="43"/>
  </w:num>
  <w:num w:numId="96">
    <w:abstractNumId w:val="57"/>
  </w:num>
  <w:num w:numId="97">
    <w:abstractNumId w:val="69"/>
  </w:num>
  <w:num w:numId="98">
    <w:abstractNumId w:val="39"/>
  </w:num>
  <w:num w:numId="99">
    <w:abstractNumId w:val="109"/>
  </w:num>
  <w:num w:numId="100">
    <w:abstractNumId w:val="84"/>
  </w:num>
  <w:num w:numId="101">
    <w:abstractNumId w:val="81"/>
  </w:num>
  <w:num w:numId="102">
    <w:abstractNumId w:val="124"/>
  </w:num>
  <w:num w:numId="103">
    <w:abstractNumId w:val="118"/>
  </w:num>
  <w:num w:numId="104">
    <w:abstractNumId w:val="80"/>
  </w:num>
  <w:num w:numId="105">
    <w:abstractNumId w:val="66"/>
  </w:num>
  <w:num w:numId="106">
    <w:abstractNumId w:val="49"/>
  </w:num>
  <w:num w:numId="107">
    <w:abstractNumId w:val="10"/>
  </w:num>
  <w:num w:numId="108">
    <w:abstractNumId w:val="29"/>
  </w:num>
  <w:num w:numId="109">
    <w:abstractNumId w:val="68"/>
  </w:num>
  <w:num w:numId="110">
    <w:abstractNumId w:val="48"/>
  </w:num>
  <w:num w:numId="111">
    <w:abstractNumId w:val="72"/>
  </w:num>
  <w:num w:numId="112">
    <w:abstractNumId w:val="144"/>
  </w:num>
  <w:num w:numId="113">
    <w:abstractNumId w:val="86"/>
  </w:num>
  <w:num w:numId="114">
    <w:abstractNumId w:val="129"/>
  </w:num>
  <w:num w:numId="115">
    <w:abstractNumId w:val="99"/>
  </w:num>
  <w:num w:numId="116">
    <w:abstractNumId w:val="28"/>
  </w:num>
  <w:num w:numId="117">
    <w:abstractNumId w:val="34"/>
  </w:num>
  <w:num w:numId="118">
    <w:abstractNumId w:val="33"/>
  </w:num>
  <w:num w:numId="119">
    <w:abstractNumId w:val="79"/>
  </w:num>
  <w:num w:numId="120">
    <w:abstractNumId w:val="12"/>
  </w:num>
  <w:num w:numId="121">
    <w:abstractNumId w:val="145"/>
  </w:num>
  <w:num w:numId="122">
    <w:abstractNumId w:val="21"/>
  </w:num>
  <w:num w:numId="123">
    <w:abstractNumId w:val="110"/>
  </w:num>
  <w:num w:numId="124">
    <w:abstractNumId w:val="77"/>
  </w:num>
  <w:num w:numId="125">
    <w:abstractNumId w:val="103"/>
  </w:num>
  <w:num w:numId="126">
    <w:abstractNumId w:val="27"/>
  </w:num>
  <w:num w:numId="127">
    <w:abstractNumId w:val="132"/>
  </w:num>
  <w:num w:numId="128">
    <w:abstractNumId w:val="20"/>
  </w:num>
  <w:num w:numId="129">
    <w:abstractNumId w:val="139"/>
  </w:num>
  <w:num w:numId="130">
    <w:abstractNumId w:val="73"/>
  </w:num>
  <w:num w:numId="131">
    <w:abstractNumId w:val="56"/>
  </w:num>
  <w:num w:numId="132">
    <w:abstractNumId w:val="63"/>
  </w:num>
  <w:num w:numId="133">
    <w:abstractNumId w:val="24"/>
  </w:num>
  <w:num w:numId="134">
    <w:abstractNumId w:val="146"/>
  </w:num>
  <w:num w:numId="135">
    <w:abstractNumId w:val="59"/>
  </w:num>
  <w:num w:numId="136">
    <w:abstractNumId w:val="147"/>
  </w:num>
  <w:num w:numId="137">
    <w:abstractNumId w:val="125"/>
  </w:num>
  <w:num w:numId="138">
    <w:abstractNumId w:val="135"/>
  </w:num>
  <w:num w:numId="139">
    <w:abstractNumId w:val="18"/>
  </w:num>
  <w:num w:numId="140">
    <w:abstractNumId w:val="22"/>
  </w:num>
  <w:num w:numId="141">
    <w:abstractNumId w:val="17"/>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5E110A"/>
    <w:rsid w:val="00022D16"/>
    <w:rsid w:val="000D5355"/>
    <w:rsid w:val="001E2736"/>
    <w:rsid w:val="00365465"/>
    <w:rsid w:val="003B4511"/>
    <w:rsid w:val="0040657F"/>
    <w:rsid w:val="0043585B"/>
    <w:rsid w:val="0047389F"/>
    <w:rsid w:val="005E110A"/>
    <w:rsid w:val="00691777"/>
    <w:rsid w:val="006A5883"/>
    <w:rsid w:val="0071565D"/>
    <w:rsid w:val="0076003C"/>
    <w:rsid w:val="00793AF0"/>
    <w:rsid w:val="009436BE"/>
    <w:rsid w:val="00A6155B"/>
    <w:rsid w:val="00A8740D"/>
    <w:rsid w:val="00AD46E7"/>
    <w:rsid w:val="00B24219"/>
    <w:rsid w:val="00B519FC"/>
    <w:rsid w:val="00B7025A"/>
    <w:rsid w:val="00BD0CF2"/>
    <w:rsid w:val="00D549D8"/>
    <w:rsid w:val="00DD4761"/>
    <w:rsid w:val="00E173BE"/>
    <w:rsid w:val="00E727F6"/>
    <w:rsid w:val="00F37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9F"/>
  </w:style>
  <w:style w:type="paragraph" w:styleId="1">
    <w:name w:val="heading 1"/>
    <w:basedOn w:val="a"/>
    <w:next w:val="a"/>
    <w:link w:val="10"/>
    <w:uiPriority w:val="99"/>
    <w:qFormat/>
    <w:rsid w:val="005E110A"/>
    <w:pPr>
      <w:keepNext/>
      <w:keepLines/>
      <w:spacing w:before="480" w:after="120"/>
      <w:outlineLvl w:val="0"/>
    </w:pPr>
    <w:rPr>
      <w:rFonts w:ascii="Calibri" w:eastAsia="Times New Roman" w:hAnsi="Calibri" w:cs="Calibri"/>
      <w:b/>
      <w:sz w:val="48"/>
      <w:szCs w:val="48"/>
    </w:rPr>
  </w:style>
  <w:style w:type="paragraph" w:styleId="2">
    <w:name w:val="heading 2"/>
    <w:basedOn w:val="a"/>
    <w:next w:val="a"/>
    <w:link w:val="20"/>
    <w:uiPriority w:val="9"/>
    <w:semiHidden/>
    <w:unhideWhenUsed/>
    <w:qFormat/>
    <w:rsid w:val="005E110A"/>
    <w:pPr>
      <w:keepNext/>
      <w:keepLines/>
      <w:spacing w:before="360" w:after="80"/>
      <w:outlineLvl w:val="1"/>
    </w:pPr>
    <w:rPr>
      <w:rFonts w:ascii="Calibri" w:eastAsia="Times New Roman" w:hAnsi="Calibri" w:cs="Calibri"/>
      <w:b/>
      <w:sz w:val="36"/>
      <w:szCs w:val="36"/>
    </w:rPr>
  </w:style>
  <w:style w:type="paragraph" w:styleId="3">
    <w:name w:val="heading 3"/>
    <w:basedOn w:val="a"/>
    <w:next w:val="a"/>
    <w:link w:val="30"/>
    <w:uiPriority w:val="9"/>
    <w:semiHidden/>
    <w:unhideWhenUsed/>
    <w:qFormat/>
    <w:rsid w:val="005E110A"/>
    <w:pPr>
      <w:keepNext/>
      <w:keepLines/>
      <w:spacing w:before="280" w:after="80"/>
      <w:outlineLvl w:val="2"/>
    </w:pPr>
    <w:rPr>
      <w:rFonts w:ascii="Calibri" w:eastAsia="Times New Roman" w:hAnsi="Calibri" w:cs="Calibri"/>
      <w:b/>
      <w:sz w:val="28"/>
      <w:szCs w:val="28"/>
    </w:rPr>
  </w:style>
  <w:style w:type="paragraph" w:styleId="4">
    <w:name w:val="heading 4"/>
    <w:basedOn w:val="a"/>
    <w:next w:val="a"/>
    <w:link w:val="40"/>
    <w:uiPriority w:val="9"/>
    <w:semiHidden/>
    <w:unhideWhenUsed/>
    <w:qFormat/>
    <w:rsid w:val="005E110A"/>
    <w:pPr>
      <w:keepNext/>
      <w:keepLines/>
      <w:spacing w:before="240" w:after="40"/>
      <w:outlineLvl w:val="3"/>
    </w:pPr>
    <w:rPr>
      <w:rFonts w:ascii="Calibri" w:eastAsia="Times New Roman" w:hAnsi="Calibri" w:cs="Calibri"/>
      <w:b/>
      <w:sz w:val="24"/>
      <w:szCs w:val="24"/>
    </w:rPr>
  </w:style>
  <w:style w:type="paragraph" w:styleId="5">
    <w:name w:val="heading 5"/>
    <w:basedOn w:val="a"/>
    <w:next w:val="a"/>
    <w:link w:val="50"/>
    <w:uiPriority w:val="9"/>
    <w:semiHidden/>
    <w:unhideWhenUsed/>
    <w:qFormat/>
    <w:rsid w:val="005E110A"/>
    <w:pPr>
      <w:keepNext/>
      <w:keepLines/>
      <w:spacing w:before="220" w:after="40"/>
      <w:outlineLvl w:val="4"/>
    </w:pPr>
    <w:rPr>
      <w:rFonts w:ascii="Calibri" w:eastAsia="Times New Roman" w:hAnsi="Calibri" w:cs="Calibri"/>
      <w:b/>
    </w:rPr>
  </w:style>
  <w:style w:type="paragraph" w:styleId="6">
    <w:name w:val="heading 6"/>
    <w:basedOn w:val="a"/>
    <w:next w:val="a"/>
    <w:link w:val="60"/>
    <w:uiPriority w:val="9"/>
    <w:semiHidden/>
    <w:unhideWhenUsed/>
    <w:qFormat/>
    <w:rsid w:val="005E110A"/>
    <w:pPr>
      <w:keepNext/>
      <w:keepLines/>
      <w:spacing w:before="200" w:after="40"/>
      <w:outlineLvl w:val="5"/>
    </w:pPr>
    <w:rPr>
      <w:rFonts w:ascii="Calibri" w:eastAsia="Times New Roman"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110A"/>
    <w:rPr>
      <w:rFonts w:ascii="Calibri" w:eastAsia="Times New Roman" w:hAnsi="Calibri" w:cs="Calibri"/>
      <w:b/>
      <w:sz w:val="48"/>
      <w:szCs w:val="48"/>
    </w:rPr>
  </w:style>
  <w:style w:type="character" w:customStyle="1" w:styleId="20">
    <w:name w:val="Заголовок 2 Знак"/>
    <w:basedOn w:val="a0"/>
    <w:link w:val="2"/>
    <w:uiPriority w:val="9"/>
    <w:semiHidden/>
    <w:rsid w:val="005E110A"/>
    <w:rPr>
      <w:rFonts w:ascii="Calibri" w:eastAsia="Times New Roman" w:hAnsi="Calibri" w:cs="Calibri"/>
      <w:b/>
      <w:sz w:val="36"/>
      <w:szCs w:val="36"/>
    </w:rPr>
  </w:style>
  <w:style w:type="character" w:customStyle="1" w:styleId="30">
    <w:name w:val="Заголовок 3 Знак"/>
    <w:basedOn w:val="a0"/>
    <w:link w:val="3"/>
    <w:uiPriority w:val="9"/>
    <w:semiHidden/>
    <w:rsid w:val="005E110A"/>
    <w:rPr>
      <w:rFonts w:ascii="Calibri" w:eastAsia="Times New Roman" w:hAnsi="Calibri" w:cs="Calibri"/>
      <w:b/>
      <w:sz w:val="28"/>
      <w:szCs w:val="28"/>
    </w:rPr>
  </w:style>
  <w:style w:type="character" w:customStyle="1" w:styleId="40">
    <w:name w:val="Заголовок 4 Знак"/>
    <w:basedOn w:val="a0"/>
    <w:link w:val="4"/>
    <w:uiPriority w:val="9"/>
    <w:semiHidden/>
    <w:rsid w:val="005E110A"/>
    <w:rPr>
      <w:rFonts w:ascii="Calibri" w:eastAsia="Times New Roman" w:hAnsi="Calibri" w:cs="Calibri"/>
      <w:b/>
      <w:sz w:val="24"/>
      <w:szCs w:val="24"/>
    </w:rPr>
  </w:style>
  <w:style w:type="character" w:customStyle="1" w:styleId="50">
    <w:name w:val="Заголовок 5 Знак"/>
    <w:basedOn w:val="a0"/>
    <w:link w:val="5"/>
    <w:uiPriority w:val="9"/>
    <w:semiHidden/>
    <w:rsid w:val="005E110A"/>
    <w:rPr>
      <w:rFonts w:ascii="Calibri" w:eastAsia="Times New Roman" w:hAnsi="Calibri" w:cs="Calibri"/>
      <w:b/>
    </w:rPr>
  </w:style>
  <w:style w:type="character" w:customStyle="1" w:styleId="60">
    <w:name w:val="Заголовок 6 Знак"/>
    <w:basedOn w:val="a0"/>
    <w:link w:val="6"/>
    <w:uiPriority w:val="9"/>
    <w:semiHidden/>
    <w:rsid w:val="005E110A"/>
    <w:rPr>
      <w:rFonts w:ascii="Calibri" w:eastAsia="Times New Roman" w:hAnsi="Calibri" w:cs="Calibri"/>
      <w:b/>
      <w:sz w:val="20"/>
      <w:szCs w:val="20"/>
    </w:rPr>
  </w:style>
  <w:style w:type="paragraph" w:styleId="a3">
    <w:name w:val="List Paragraph"/>
    <w:basedOn w:val="a"/>
    <w:uiPriority w:val="1"/>
    <w:qFormat/>
    <w:rsid w:val="005E110A"/>
    <w:pPr>
      <w:ind w:left="720"/>
      <w:contextualSpacing/>
    </w:pPr>
    <w:rPr>
      <w:rFonts w:ascii="@DFKai-SB" w:eastAsia="Times New Roman" w:hAnsi="@DFKai-SB"/>
      <w:lang w:eastAsia="en-US"/>
    </w:rPr>
  </w:style>
  <w:style w:type="paragraph" w:styleId="a4">
    <w:name w:val="footnote text"/>
    <w:basedOn w:val="a"/>
    <w:link w:val="a5"/>
    <w:uiPriority w:val="99"/>
    <w:rsid w:val="005E110A"/>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5">
    <w:name w:val="Текст сноски Знак"/>
    <w:basedOn w:val="a0"/>
    <w:link w:val="a4"/>
    <w:uiPriority w:val="99"/>
    <w:rsid w:val="005E110A"/>
    <w:rPr>
      <w:rFonts w:ascii="Times New Roman" w:eastAsia="Times New Roman" w:hAnsi="Times New Roman" w:cs="Times New Roman"/>
      <w:kern w:val="2"/>
      <w:sz w:val="20"/>
      <w:szCs w:val="20"/>
      <w:lang w:val="en-US" w:eastAsia="ko-KR"/>
    </w:rPr>
  </w:style>
  <w:style w:type="character" w:styleId="a6">
    <w:name w:val="footnote reference"/>
    <w:basedOn w:val="a0"/>
    <w:uiPriority w:val="99"/>
    <w:semiHidden/>
    <w:unhideWhenUsed/>
    <w:rsid w:val="005E110A"/>
    <w:rPr>
      <w:rFonts w:cs="Times New Roman"/>
      <w:vertAlign w:val="superscript"/>
    </w:rPr>
  </w:style>
  <w:style w:type="paragraph" w:styleId="a7">
    <w:name w:val="No Spacing"/>
    <w:uiPriority w:val="1"/>
    <w:qFormat/>
    <w:rsid w:val="005E110A"/>
    <w:pPr>
      <w:spacing w:after="0" w:line="240" w:lineRule="auto"/>
    </w:pPr>
  </w:style>
  <w:style w:type="character" w:styleId="a8">
    <w:name w:val="line number"/>
    <w:basedOn w:val="a0"/>
    <w:uiPriority w:val="99"/>
    <w:semiHidden/>
    <w:unhideWhenUsed/>
    <w:rsid w:val="005E110A"/>
  </w:style>
  <w:style w:type="paragraph" w:styleId="a9">
    <w:name w:val="header"/>
    <w:basedOn w:val="a"/>
    <w:link w:val="aa"/>
    <w:uiPriority w:val="99"/>
    <w:unhideWhenUsed/>
    <w:rsid w:val="005E11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110A"/>
  </w:style>
  <w:style w:type="paragraph" w:styleId="ab">
    <w:name w:val="footer"/>
    <w:basedOn w:val="a"/>
    <w:link w:val="ac"/>
    <w:uiPriority w:val="99"/>
    <w:unhideWhenUsed/>
    <w:rsid w:val="005E11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110A"/>
  </w:style>
  <w:style w:type="paragraph" w:styleId="ad">
    <w:name w:val="Normal (Web)"/>
    <w:aliases w:val="Обычный (Web)"/>
    <w:basedOn w:val="a"/>
    <w:link w:val="ae"/>
    <w:uiPriority w:val="99"/>
    <w:unhideWhenUsed/>
    <w:rsid w:val="005E110A"/>
    <w:pPr>
      <w:spacing w:before="100" w:beforeAutospacing="1" w:after="100" w:afterAutospacing="1" w:line="240" w:lineRule="auto"/>
    </w:pPr>
    <w:rPr>
      <w:rFonts w:ascii="Times New Roman" w:hAnsi="Times New Roman" w:cs="Times New Roman"/>
      <w:sz w:val="24"/>
      <w:szCs w:val="24"/>
    </w:rPr>
  </w:style>
  <w:style w:type="character" w:customStyle="1" w:styleId="ae">
    <w:name w:val="Обычный (веб) Знак"/>
    <w:aliases w:val="Обычный (Web) Знак"/>
    <w:basedOn w:val="a0"/>
    <w:link w:val="ad"/>
    <w:uiPriority w:val="99"/>
    <w:locked/>
    <w:rsid w:val="005E110A"/>
    <w:rPr>
      <w:rFonts w:ascii="Times New Roman" w:hAnsi="Times New Roman" w:cs="Times New Roman"/>
      <w:sz w:val="24"/>
      <w:szCs w:val="24"/>
    </w:rPr>
  </w:style>
  <w:style w:type="character" w:styleId="af">
    <w:name w:val="annotation reference"/>
    <w:basedOn w:val="a0"/>
    <w:uiPriority w:val="99"/>
    <w:semiHidden/>
    <w:unhideWhenUsed/>
    <w:rsid w:val="005E110A"/>
    <w:rPr>
      <w:rFonts w:cs="Times New Roman"/>
      <w:sz w:val="16"/>
      <w:szCs w:val="16"/>
    </w:rPr>
  </w:style>
  <w:style w:type="paragraph" w:styleId="af0">
    <w:name w:val="annotation text"/>
    <w:basedOn w:val="a"/>
    <w:link w:val="af1"/>
    <w:uiPriority w:val="99"/>
    <w:unhideWhenUsed/>
    <w:rsid w:val="005E110A"/>
    <w:pPr>
      <w:spacing w:line="240" w:lineRule="auto"/>
    </w:pPr>
    <w:rPr>
      <w:rFonts w:eastAsia="Times New Roman"/>
      <w:sz w:val="20"/>
      <w:szCs w:val="20"/>
      <w:lang w:eastAsia="en-US"/>
    </w:rPr>
  </w:style>
  <w:style w:type="character" w:customStyle="1" w:styleId="af1">
    <w:name w:val="Текст примечания Знак"/>
    <w:basedOn w:val="a0"/>
    <w:link w:val="af0"/>
    <w:uiPriority w:val="99"/>
    <w:rsid w:val="005E110A"/>
    <w:rPr>
      <w:rFonts w:eastAsia="Times New Roman"/>
      <w:sz w:val="20"/>
      <w:szCs w:val="20"/>
      <w:lang w:eastAsia="en-US"/>
    </w:rPr>
  </w:style>
  <w:style w:type="character" w:customStyle="1" w:styleId="af2">
    <w:name w:val="Тема примечания Знак"/>
    <w:basedOn w:val="af1"/>
    <w:link w:val="af3"/>
    <w:uiPriority w:val="99"/>
    <w:semiHidden/>
    <w:rsid w:val="005E110A"/>
    <w:rPr>
      <w:b/>
      <w:bCs/>
    </w:rPr>
  </w:style>
  <w:style w:type="paragraph" w:styleId="af3">
    <w:name w:val="annotation subject"/>
    <w:basedOn w:val="af0"/>
    <w:next w:val="af0"/>
    <w:link w:val="af2"/>
    <w:uiPriority w:val="99"/>
    <w:semiHidden/>
    <w:unhideWhenUsed/>
    <w:rsid w:val="005E110A"/>
    <w:rPr>
      <w:b/>
      <w:bCs/>
    </w:rPr>
  </w:style>
  <w:style w:type="character" w:customStyle="1" w:styleId="11">
    <w:name w:val="Тема примечания Знак1"/>
    <w:basedOn w:val="af1"/>
    <w:link w:val="af3"/>
    <w:uiPriority w:val="99"/>
    <w:semiHidden/>
    <w:rsid w:val="005E110A"/>
    <w:rPr>
      <w:b/>
      <w:bCs/>
    </w:rPr>
  </w:style>
  <w:style w:type="character" w:customStyle="1" w:styleId="af4">
    <w:name w:val="Текст выноски Знак"/>
    <w:basedOn w:val="a0"/>
    <w:link w:val="af5"/>
    <w:uiPriority w:val="99"/>
    <w:semiHidden/>
    <w:rsid w:val="005E110A"/>
    <w:rPr>
      <w:rFonts w:ascii="Tahoma" w:eastAsia="Times New Roman" w:hAnsi="Tahoma" w:cs="Tahoma"/>
      <w:sz w:val="16"/>
      <w:szCs w:val="16"/>
      <w:lang w:eastAsia="en-US"/>
    </w:rPr>
  </w:style>
  <w:style w:type="paragraph" w:styleId="af5">
    <w:name w:val="Balloon Text"/>
    <w:basedOn w:val="a"/>
    <w:link w:val="af4"/>
    <w:uiPriority w:val="99"/>
    <w:semiHidden/>
    <w:unhideWhenUsed/>
    <w:rsid w:val="005E110A"/>
    <w:pPr>
      <w:spacing w:after="0" w:line="240" w:lineRule="auto"/>
    </w:pPr>
    <w:rPr>
      <w:rFonts w:ascii="Tahoma" w:eastAsia="Times New Roman" w:hAnsi="Tahoma" w:cs="Tahoma"/>
      <w:sz w:val="16"/>
      <w:szCs w:val="16"/>
      <w:lang w:eastAsia="en-US"/>
    </w:rPr>
  </w:style>
  <w:style w:type="character" w:customStyle="1" w:styleId="12">
    <w:name w:val="Текст выноски Знак1"/>
    <w:basedOn w:val="a0"/>
    <w:link w:val="af5"/>
    <w:uiPriority w:val="99"/>
    <w:semiHidden/>
    <w:rsid w:val="005E110A"/>
    <w:rPr>
      <w:rFonts w:ascii="Tahoma" w:hAnsi="Tahoma" w:cs="Tahoma"/>
      <w:sz w:val="16"/>
      <w:szCs w:val="16"/>
    </w:rPr>
  </w:style>
  <w:style w:type="paragraph" w:styleId="af6">
    <w:name w:val="Title"/>
    <w:basedOn w:val="a"/>
    <w:next w:val="a"/>
    <w:link w:val="af7"/>
    <w:uiPriority w:val="1"/>
    <w:qFormat/>
    <w:rsid w:val="005E110A"/>
    <w:pPr>
      <w:keepNext/>
      <w:keepLines/>
      <w:spacing w:before="480" w:after="120"/>
    </w:pPr>
    <w:rPr>
      <w:rFonts w:ascii="Calibri" w:eastAsia="Times New Roman" w:hAnsi="Calibri" w:cs="Calibri"/>
      <w:b/>
      <w:sz w:val="72"/>
      <w:szCs w:val="72"/>
    </w:rPr>
  </w:style>
  <w:style w:type="character" w:customStyle="1" w:styleId="af7">
    <w:name w:val="Название Знак"/>
    <w:basedOn w:val="a0"/>
    <w:link w:val="af6"/>
    <w:uiPriority w:val="1"/>
    <w:rsid w:val="005E110A"/>
    <w:rPr>
      <w:rFonts w:ascii="Calibri" w:eastAsia="Times New Roman" w:hAnsi="Calibri" w:cs="Calibri"/>
      <w:b/>
      <w:sz w:val="72"/>
      <w:szCs w:val="72"/>
    </w:rPr>
  </w:style>
  <w:style w:type="paragraph" w:styleId="af8">
    <w:name w:val="Subtitle"/>
    <w:basedOn w:val="a"/>
    <w:next w:val="a"/>
    <w:link w:val="af9"/>
    <w:uiPriority w:val="11"/>
    <w:qFormat/>
    <w:rsid w:val="005E110A"/>
    <w:pPr>
      <w:keepNext/>
      <w:keepLines/>
      <w:spacing w:before="360" w:after="80"/>
    </w:pPr>
    <w:rPr>
      <w:rFonts w:ascii="Georgia" w:eastAsia="Times New Roman" w:hAnsi="Georgia" w:cs="Georgia"/>
      <w:i/>
      <w:color w:val="666666"/>
      <w:sz w:val="48"/>
      <w:szCs w:val="48"/>
    </w:rPr>
  </w:style>
  <w:style w:type="character" w:customStyle="1" w:styleId="af9">
    <w:name w:val="Подзаголовок Знак"/>
    <w:basedOn w:val="a0"/>
    <w:link w:val="af8"/>
    <w:uiPriority w:val="11"/>
    <w:rsid w:val="005E110A"/>
    <w:rPr>
      <w:rFonts w:ascii="Georgia" w:eastAsia="Times New Roman" w:hAnsi="Georgia" w:cs="Georgia"/>
      <w:i/>
      <w:color w:val="666666"/>
      <w:sz w:val="48"/>
      <w:szCs w:val="48"/>
    </w:rPr>
  </w:style>
  <w:style w:type="character" w:styleId="afa">
    <w:name w:val="Hyperlink"/>
    <w:basedOn w:val="a0"/>
    <w:uiPriority w:val="99"/>
    <w:unhideWhenUsed/>
    <w:rsid w:val="005E110A"/>
    <w:rPr>
      <w:rFonts w:cs="Times New Roman"/>
      <w:color w:val="0000FF" w:themeColor="hyperlink"/>
      <w:u w:val="single"/>
    </w:rPr>
  </w:style>
  <w:style w:type="paragraph" w:styleId="afb">
    <w:name w:val="Body Text"/>
    <w:basedOn w:val="a"/>
    <w:link w:val="afc"/>
    <w:uiPriority w:val="1"/>
    <w:qFormat/>
    <w:rsid w:val="005E110A"/>
    <w:pPr>
      <w:widowControl w:val="0"/>
      <w:autoSpaceDE w:val="0"/>
      <w:autoSpaceDN w:val="0"/>
      <w:spacing w:after="0" w:line="240" w:lineRule="auto"/>
      <w:ind w:left="532"/>
      <w:jc w:val="both"/>
    </w:pPr>
    <w:rPr>
      <w:rFonts w:ascii="Times New Roman" w:eastAsia="Times New Roman" w:hAnsi="Times New Roman" w:cs="Times New Roman"/>
      <w:sz w:val="24"/>
      <w:szCs w:val="24"/>
      <w:lang w:eastAsia="en-US"/>
    </w:rPr>
  </w:style>
  <w:style w:type="character" w:customStyle="1" w:styleId="afc">
    <w:name w:val="Основной текст Знак"/>
    <w:basedOn w:val="a0"/>
    <w:link w:val="afb"/>
    <w:uiPriority w:val="1"/>
    <w:rsid w:val="005E110A"/>
    <w:rPr>
      <w:rFonts w:ascii="Times New Roman" w:eastAsia="Times New Roman" w:hAnsi="Times New Roman" w:cs="Times New Roman"/>
      <w:sz w:val="24"/>
      <w:szCs w:val="24"/>
      <w:lang w:eastAsia="en-US"/>
    </w:rPr>
  </w:style>
  <w:style w:type="character" w:customStyle="1" w:styleId="afd">
    <w:name w:val="Символ сноски"/>
    <w:rsid w:val="005E110A"/>
    <w:rPr>
      <w:vertAlign w:val="superscript"/>
    </w:rPr>
  </w:style>
  <w:style w:type="character" w:customStyle="1" w:styleId="31">
    <w:name w:val="Знак сноски3"/>
    <w:rsid w:val="005E110A"/>
    <w:rPr>
      <w:vertAlign w:val="superscript"/>
    </w:rPr>
  </w:style>
  <w:style w:type="character" w:customStyle="1" w:styleId="apple-converted-space">
    <w:name w:val="apple-converted-space"/>
    <w:rsid w:val="005E110A"/>
  </w:style>
  <w:style w:type="character" w:customStyle="1" w:styleId="s6">
    <w:name w:val="s6"/>
    <w:basedOn w:val="a0"/>
    <w:rsid w:val="005E110A"/>
    <w:rPr>
      <w:rFonts w:cs="Times New Roman"/>
    </w:rPr>
  </w:style>
  <w:style w:type="character" w:customStyle="1" w:styleId="s16">
    <w:name w:val="s16"/>
    <w:basedOn w:val="a0"/>
    <w:rsid w:val="005E110A"/>
    <w:rPr>
      <w:rFonts w:cs="Times New Roman"/>
    </w:rPr>
  </w:style>
  <w:style w:type="paragraph" w:customStyle="1" w:styleId="13">
    <w:name w:val="Абзац списка1"/>
    <w:basedOn w:val="a"/>
    <w:rsid w:val="005E110A"/>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4">
    <w:name w:val="Обычный (веб)1"/>
    <w:basedOn w:val="a"/>
    <w:rsid w:val="005E11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7">
    <w:name w:val="s27"/>
    <w:basedOn w:val="a"/>
    <w:rsid w:val="005E11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5E11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5E11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5">
    <w:name w:val="Обычный1"/>
    <w:rsid w:val="005E110A"/>
    <w:pPr>
      <w:spacing w:after="160" w:line="259" w:lineRule="auto"/>
    </w:pPr>
    <w:rPr>
      <w:rFonts w:ascii="Calibri" w:eastAsia="Times New Roman" w:hAnsi="Calibri" w:cs="Calibri"/>
    </w:rPr>
  </w:style>
  <w:style w:type="character" w:styleId="afe">
    <w:name w:val="Strong"/>
    <w:basedOn w:val="a0"/>
    <w:uiPriority w:val="22"/>
    <w:qFormat/>
    <w:rsid w:val="005E110A"/>
    <w:rPr>
      <w:rFonts w:cs="Times New Roman"/>
      <w:b/>
      <w:bCs/>
    </w:rPr>
  </w:style>
  <w:style w:type="character" w:customStyle="1" w:styleId="mw-page-title-main">
    <w:name w:val="mw-page-title-main"/>
    <w:basedOn w:val="a0"/>
    <w:rsid w:val="005E110A"/>
    <w:rPr>
      <w:rFonts w:cs="Times New Roman"/>
    </w:rPr>
  </w:style>
  <w:style w:type="character" w:customStyle="1" w:styleId="no-wikidata">
    <w:name w:val="no-wikidata"/>
    <w:basedOn w:val="a0"/>
    <w:rsid w:val="005E110A"/>
    <w:rPr>
      <w:rFonts w:cs="Times New Roman"/>
    </w:rPr>
  </w:style>
  <w:style w:type="character" w:customStyle="1" w:styleId="stylesbracketszruuj">
    <w:name w:val="styles_brackets__zruuj"/>
    <w:basedOn w:val="a0"/>
    <w:rsid w:val="005E110A"/>
    <w:rPr>
      <w:rFonts w:cs="Times New Roman"/>
    </w:rPr>
  </w:style>
  <w:style w:type="character" w:styleId="aff">
    <w:name w:val="Emphasis"/>
    <w:basedOn w:val="a0"/>
    <w:uiPriority w:val="20"/>
    <w:qFormat/>
    <w:rsid w:val="005E110A"/>
    <w:rPr>
      <w:rFonts w:cs="Times New Roman"/>
      <w:i/>
      <w:iCs/>
    </w:rPr>
  </w:style>
  <w:style w:type="character" w:customStyle="1" w:styleId="32">
    <w:name w:val="Основной текст 3 Знак"/>
    <w:basedOn w:val="a0"/>
    <w:link w:val="33"/>
    <w:uiPriority w:val="99"/>
    <w:semiHidden/>
    <w:rsid w:val="005E110A"/>
    <w:rPr>
      <w:rFonts w:eastAsia="Times New Roman"/>
      <w:sz w:val="16"/>
      <w:szCs w:val="16"/>
      <w:lang w:eastAsia="en-US"/>
    </w:rPr>
  </w:style>
  <w:style w:type="paragraph" w:styleId="33">
    <w:name w:val="Body Text 3"/>
    <w:basedOn w:val="a"/>
    <w:link w:val="32"/>
    <w:uiPriority w:val="99"/>
    <w:semiHidden/>
    <w:unhideWhenUsed/>
    <w:rsid w:val="005E110A"/>
    <w:pPr>
      <w:spacing w:after="120"/>
    </w:pPr>
    <w:rPr>
      <w:rFonts w:eastAsia="Times New Roman"/>
      <w:sz w:val="16"/>
      <w:szCs w:val="16"/>
      <w:lang w:eastAsia="en-US"/>
    </w:rPr>
  </w:style>
  <w:style w:type="character" w:customStyle="1" w:styleId="310">
    <w:name w:val="Основной текст 3 Знак1"/>
    <w:basedOn w:val="a0"/>
    <w:link w:val="33"/>
    <w:uiPriority w:val="99"/>
    <w:semiHidden/>
    <w:rsid w:val="005E110A"/>
    <w:rPr>
      <w:sz w:val="16"/>
      <w:szCs w:val="16"/>
    </w:rPr>
  </w:style>
  <w:style w:type="character" w:customStyle="1" w:styleId="21">
    <w:name w:val="Основной текст 2 Знак"/>
    <w:basedOn w:val="a0"/>
    <w:link w:val="22"/>
    <w:uiPriority w:val="99"/>
    <w:semiHidden/>
    <w:rsid w:val="005E110A"/>
    <w:rPr>
      <w:rFonts w:eastAsia="Times New Roman"/>
      <w:lang w:eastAsia="en-US"/>
    </w:rPr>
  </w:style>
  <w:style w:type="paragraph" w:styleId="22">
    <w:name w:val="Body Text 2"/>
    <w:basedOn w:val="a"/>
    <w:link w:val="21"/>
    <w:uiPriority w:val="99"/>
    <w:semiHidden/>
    <w:unhideWhenUsed/>
    <w:rsid w:val="005E110A"/>
    <w:pPr>
      <w:spacing w:after="120" w:line="480" w:lineRule="auto"/>
    </w:pPr>
    <w:rPr>
      <w:rFonts w:eastAsia="Times New Roman"/>
      <w:lang w:eastAsia="en-US"/>
    </w:rPr>
  </w:style>
  <w:style w:type="character" w:customStyle="1" w:styleId="210">
    <w:name w:val="Основной текст 2 Знак1"/>
    <w:basedOn w:val="a0"/>
    <w:link w:val="22"/>
    <w:uiPriority w:val="99"/>
    <w:semiHidden/>
    <w:rsid w:val="005E110A"/>
  </w:style>
  <w:style w:type="character" w:customStyle="1" w:styleId="aff0">
    <w:name w:val="Основной Знак"/>
    <w:link w:val="aff1"/>
    <w:locked/>
    <w:rsid w:val="005E110A"/>
    <w:rPr>
      <w:rFonts w:ascii="NewtonCSanPin" w:hAnsi="NewtonCSanPin"/>
      <w:color w:val="000000"/>
      <w:sz w:val="21"/>
    </w:rPr>
  </w:style>
  <w:style w:type="paragraph" w:customStyle="1" w:styleId="aff1">
    <w:name w:val="Основной"/>
    <w:basedOn w:val="a"/>
    <w:link w:val="aff0"/>
    <w:rsid w:val="005E110A"/>
    <w:pPr>
      <w:autoSpaceDE w:val="0"/>
      <w:autoSpaceDN w:val="0"/>
      <w:adjustRightInd w:val="0"/>
      <w:spacing w:after="0" w:line="214" w:lineRule="atLeast"/>
      <w:ind w:firstLine="283"/>
      <w:jc w:val="both"/>
    </w:pPr>
    <w:rPr>
      <w:rFonts w:ascii="NewtonCSanPin" w:hAnsi="NewtonCSanPin"/>
      <w:color w:val="000000"/>
      <w:sz w:val="21"/>
    </w:rPr>
  </w:style>
  <w:style w:type="character" w:customStyle="1" w:styleId="FontStyle56">
    <w:name w:val="Font Style56"/>
    <w:rsid w:val="005E110A"/>
    <w:rPr>
      <w:rFonts w:ascii="Times New Roman" w:hAnsi="Times New Roman"/>
      <w:sz w:val="12"/>
    </w:rPr>
  </w:style>
  <w:style w:type="character" w:customStyle="1" w:styleId="aff2">
    <w:name w:val="Текст концевой сноски Знак"/>
    <w:basedOn w:val="a0"/>
    <w:link w:val="aff3"/>
    <w:uiPriority w:val="99"/>
    <w:semiHidden/>
    <w:rsid w:val="005E110A"/>
    <w:rPr>
      <w:rFonts w:eastAsia="Times New Roman"/>
      <w:sz w:val="20"/>
      <w:szCs w:val="20"/>
      <w:lang w:eastAsia="en-US"/>
    </w:rPr>
  </w:style>
  <w:style w:type="paragraph" w:styleId="aff3">
    <w:name w:val="endnote text"/>
    <w:basedOn w:val="a"/>
    <w:link w:val="aff2"/>
    <w:uiPriority w:val="99"/>
    <w:semiHidden/>
    <w:unhideWhenUsed/>
    <w:rsid w:val="005E110A"/>
    <w:pPr>
      <w:spacing w:after="0" w:line="240" w:lineRule="auto"/>
    </w:pPr>
    <w:rPr>
      <w:rFonts w:eastAsia="Times New Roman"/>
      <w:sz w:val="20"/>
      <w:szCs w:val="20"/>
      <w:lang w:eastAsia="en-US"/>
    </w:rPr>
  </w:style>
  <w:style w:type="character" w:customStyle="1" w:styleId="16">
    <w:name w:val="Текст концевой сноски Знак1"/>
    <w:basedOn w:val="a0"/>
    <w:link w:val="aff3"/>
    <w:uiPriority w:val="99"/>
    <w:semiHidden/>
    <w:rsid w:val="005E110A"/>
    <w:rPr>
      <w:sz w:val="20"/>
      <w:szCs w:val="20"/>
    </w:rPr>
  </w:style>
  <w:style w:type="table" w:customStyle="1" w:styleId="TableGrid">
    <w:name w:val="TableGrid"/>
    <w:rsid w:val="005E110A"/>
    <w:pPr>
      <w:spacing w:after="0" w:line="240" w:lineRule="auto"/>
    </w:pPr>
    <w:tblPr>
      <w:tblCellMar>
        <w:top w:w="0" w:type="dxa"/>
        <w:left w:w="0" w:type="dxa"/>
        <w:bottom w:w="0" w:type="dxa"/>
        <w:right w:w="0" w:type="dxa"/>
      </w:tblCellMar>
    </w:tblPr>
  </w:style>
  <w:style w:type="table" w:styleId="aff4">
    <w:name w:val="Table Grid"/>
    <w:basedOn w:val="a1"/>
    <w:rsid w:val="005E1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5">
    <w:name w:val="Нормальный (таблица)"/>
    <w:basedOn w:val="a"/>
    <w:next w:val="a"/>
    <w:uiPriority w:val="99"/>
    <w:rsid w:val="005E110A"/>
    <w:pPr>
      <w:widowControl w:val="0"/>
      <w:autoSpaceDE w:val="0"/>
      <w:autoSpaceDN w:val="0"/>
      <w:adjustRightInd w:val="0"/>
      <w:spacing w:after="0" w:line="240" w:lineRule="auto"/>
      <w:jc w:val="both"/>
    </w:pPr>
    <w:rPr>
      <w:rFonts w:ascii="Arial" w:hAnsi="Arial" w:cs="Arial"/>
      <w:sz w:val="20"/>
      <w:szCs w:val="20"/>
    </w:rPr>
  </w:style>
  <w:style w:type="paragraph" w:customStyle="1" w:styleId="aff6">
    <w:name w:val="Сноска"/>
    <w:basedOn w:val="a"/>
    <w:next w:val="a"/>
    <w:uiPriority w:val="99"/>
    <w:rsid w:val="005E110A"/>
    <w:pPr>
      <w:widowControl w:val="0"/>
      <w:autoSpaceDE w:val="0"/>
      <w:autoSpaceDN w:val="0"/>
      <w:adjustRightInd w:val="0"/>
      <w:spacing w:after="0" w:line="240" w:lineRule="auto"/>
      <w:ind w:firstLine="720"/>
      <w:jc w:val="both"/>
    </w:pPr>
    <w:rPr>
      <w:rFonts w:ascii="Arial" w:hAnsi="Arial" w:cs="Arial"/>
      <w:sz w:val="16"/>
      <w:szCs w:val="16"/>
    </w:rPr>
  </w:style>
  <w:style w:type="character" w:customStyle="1" w:styleId="aff7">
    <w:name w:val="Гипертекстовая ссылка"/>
    <w:basedOn w:val="a0"/>
    <w:uiPriority w:val="99"/>
    <w:rsid w:val="005E110A"/>
    <w:rPr>
      <w:rFonts w:cs="Times New Roman"/>
      <w:b w:val="0"/>
      <w:color w:val="106BBE"/>
    </w:rPr>
  </w:style>
  <w:style w:type="paragraph" w:customStyle="1" w:styleId="Heading1">
    <w:name w:val="Heading 1"/>
    <w:basedOn w:val="a"/>
    <w:uiPriority w:val="1"/>
    <w:qFormat/>
    <w:rsid w:val="005E110A"/>
    <w:pPr>
      <w:widowControl w:val="0"/>
      <w:autoSpaceDE w:val="0"/>
      <w:autoSpaceDN w:val="0"/>
      <w:spacing w:before="1" w:after="0" w:line="240" w:lineRule="auto"/>
      <w:ind w:left="793" w:right="586"/>
      <w:jc w:val="center"/>
      <w:outlineLvl w:val="1"/>
    </w:pPr>
    <w:rPr>
      <w:rFonts w:ascii="Times New Roman" w:eastAsia="Times New Roman" w:hAnsi="Times New Roman" w:cs="Times New Roman"/>
      <w:b/>
      <w:bCs/>
      <w:sz w:val="28"/>
      <w:szCs w:val="28"/>
      <w:lang w:eastAsia="en-US"/>
    </w:rPr>
  </w:style>
  <w:style w:type="paragraph" w:customStyle="1" w:styleId="Heading2">
    <w:name w:val="Heading 2"/>
    <w:basedOn w:val="a"/>
    <w:uiPriority w:val="1"/>
    <w:qFormat/>
    <w:rsid w:val="005E110A"/>
    <w:pPr>
      <w:widowControl w:val="0"/>
      <w:autoSpaceDE w:val="0"/>
      <w:autoSpaceDN w:val="0"/>
      <w:spacing w:after="0" w:line="240" w:lineRule="auto"/>
      <w:ind w:left="880"/>
      <w:outlineLvl w:val="2"/>
    </w:pPr>
    <w:rPr>
      <w:rFonts w:ascii="Times New Roman" w:eastAsia="Times New Roman" w:hAnsi="Times New Roman" w:cs="Times New Roman"/>
      <w:b/>
      <w:bCs/>
      <w:sz w:val="24"/>
      <w:szCs w:val="24"/>
      <w:lang w:eastAsia="en-US"/>
    </w:rPr>
  </w:style>
  <w:style w:type="paragraph" w:customStyle="1" w:styleId="Heading3">
    <w:name w:val="Heading 3"/>
    <w:basedOn w:val="a"/>
    <w:uiPriority w:val="1"/>
    <w:qFormat/>
    <w:rsid w:val="005E110A"/>
    <w:pPr>
      <w:widowControl w:val="0"/>
      <w:autoSpaceDE w:val="0"/>
      <w:autoSpaceDN w:val="0"/>
      <w:spacing w:after="0" w:line="240" w:lineRule="auto"/>
      <w:ind w:left="1246"/>
      <w:jc w:val="both"/>
      <w:outlineLvl w:val="3"/>
    </w:pPr>
    <w:rPr>
      <w:rFonts w:ascii="Times New Roman" w:eastAsia="Times New Roman" w:hAnsi="Times New Roman" w:cs="Times New Roman"/>
      <w:b/>
      <w:bCs/>
      <w:i/>
      <w:iCs/>
      <w:sz w:val="24"/>
      <w:szCs w:val="24"/>
      <w:lang w:eastAsia="en-US"/>
    </w:rPr>
  </w:style>
  <w:style w:type="paragraph" w:customStyle="1" w:styleId="TableParagraph">
    <w:name w:val="Table Paragraph"/>
    <w:basedOn w:val="a"/>
    <w:uiPriority w:val="1"/>
    <w:qFormat/>
    <w:rsid w:val="005E110A"/>
    <w:pPr>
      <w:widowControl w:val="0"/>
      <w:autoSpaceDE w:val="0"/>
      <w:autoSpaceDN w:val="0"/>
      <w:spacing w:after="0" w:line="240" w:lineRule="auto"/>
      <w:ind w:left="107"/>
    </w:pPr>
    <w:rPr>
      <w:rFonts w:ascii="Times New Roman" w:eastAsia="Times New Roman" w:hAnsi="Times New Roman" w:cs="Times New Roman"/>
      <w:lang w:eastAsia="en-US"/>
    </w:rPr>
  </w:style>
  <w:style w:type="paragraph" w:customStyle="1" w:styleId="Default">
    <w:name w:val="Default"/>
    <w:rsid w:val="005E110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ff8">
    <w:name w:val="Цветовое выделение"/>
    <w:uiPriority w:val="99"/>
    <w:rsid w:val="005E110A"/>
    <w:rPr>
      <w:b/>
      <w:color w:val="26282F"/>
    </w:rPr>
  </w:style>
  <w:style w:type="paragraph" w:customStyle="1" w:styleId="aff9">
    <w:name w:val="Текст (справка)"/>
    <w:basedOn w:val="a"/>
    <w:next w:val="a"/>
    <w:uiPriority w:val="99"/>
    <w:rsid w:val="005E110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a">
    <w:name w:val="Комментарий"/>
    <w:basedOn w:val="aff9"/>
    <w:next w:val="a"/>
    <w:uiPriority w:val="99"/>
    <w:rsid w:val="005E110A"/>
    <w:pPr>
      <w:spacing w:before="75"/>
      <w:ind w:right="0"/>
      <w:jc w:val="both"/>
    </w:pPr>
    <w:rPr>
      <w:color w:val="353842"/>
    </w:rPr>
  </w:style>
  <w:style w:type="paragraph" w:customStyle="1" w:styleId="affb">
    <w:name w:val="Таблицы (моноширинный)"/>
    <w:basedOn w:val="a"/>
    <w:next w:val="a"/>
    <w:uiPriority w:val="99"/>
    <w:rsid w:val="005E110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c">
    <w:name w:val="Прижатый влево"/>
    <w:basedOn w:val="a"/>
    <w:next w:val="a"/>
    <w:uiPriority w:val="99"/>
    <w:rsid w:val="005E110A"/>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fd">
    <w:name w:val="Цветовое выделение для Текст"/>
    <w:uiPriority w:val="99"/>
    <w:rsid w:val="005E110A"/>
    <w:rPr>
      <w:rFonts w:ascii="Times New Roman CYR" w:hAnsi="Times New Roman CYR"/>
    </w:rPr>
  </w:style>
  <w:style w:type="paragraph" w:customStyle="1" w:styleId="34">
    <w:name w:val="3 Заг"/>
    <w:basedOn w:val="3"/>
    <w:link w:val="35"/>
    <w:autoRedefine/>
    <w:qFormat/>
    <w:rsid w:val="005E110A"/>
    <w:pPr>
      <w:keepNext w:val="0"/>
      <w:keepLines w:val="0"/>
      <w:widowControl w:val="0"/>
      <w:spacing w:before="0" w:after="0" w:line="240" w:lineRule="auto"/>
      <w:jc w:val="both"/>
    </w:pPr>
    <w:rPr>
      <w:rFonts w:ascii="Times New Roman" w:hAnsi="Times New Roman" w:cs="Times New Roman"/>
      <w:b w:val="0"/>
      <w:bCs/>
    </w:rPr>
  </w:style>
  <w:style w:type="character" w:customStyle="1" w:styleId="35">
    <w:name w:val="3 Заг Знак"/>
    <w:link w:val="34"/>
    <w:rsid w:val="005E110A"/>
    <w:rPr>
      <w:rFonts w:ascii="Times New Roman" w:eastAsia="Times New Roman" w:hAnsi="Times New Roman" w:cs="Times New Roman"/>
      <w:bCs/>
      <w:sz w:val="28"/>
      <w:szCs w:val="28"/>
    </w:rPr>
  </w:style>
  <w:style w:type="character" w:customStyle="1" w:styleId="c11">
    <w:name w:val="c11 Знак"/>
    <w:basedOn w:val="a0"/>
    <w:rsid w:val="005E110A"/>
    <w:rPr>
      <w:rFonts w:ascii="Times New Roman" w:eastAsia="Times New Roman" w:hAnsi="Times New Roman" w:cs="Times New Roman"/>
      <w:sz w:val="24"/>
      <w:szCs w:val="24"/>
      <w:lang w:eastAsia="ru-RU"/>
    </w:rPr>
  </w:style>
  <w:style w:type="paragraph" w:customStyle="1" w:styleId="FR2">
    <w:name w:val="FR2"/>
    <w:rsid w:val="005E110A"/>
    <w:pPr>
      <w:widowControl w:val="0"/>
      <w:suppressAutoHyphens/>
      <w:spacing w:after="0" w:line="100" w:lineRule="atLeast"/>
      <w:jc w:val="both"/>
    </w:pPr>
    <w:rPr>
      <w:rFonts w:ascii="Arial" w:eastAsia="Times New Roman" w:hAnsi="Arial" w:cs="Times New Roman"/>
      <w:color w:val="00000A"/>
      <w:sz w:val="18"/>
      <w:szCs w:val="20"/>
    </w:rPr>
  </w:style>
  <w:style w:type="paragraph" w:customStyle="1" w:styleId="36">
    <w:name w:val="Основной текст3"/>
    <w:basedOn w:val="a"/>
    <w:rsid w:val="005E110A"/>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character" w:customStyle="1" w:styleId="c15">
    <w:name w:val="c15"/>
    <w:basedOn w:val="a0"/>
    <w:rsid w:val="005E110A"/>
  </w:style>
  <w:style w:type="paragraph" w:customStyle="1" w:styleId="Style17">
    <w:name w:val="Style17"/>
    <w:basedOn w:val="a"/>
    <w:rsid w:val="005E110A"/>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character" w:customStyle="1" w:styleId="FontStyle117">
    <w:name w:val="Font Style117"/>
    <w:basedOn w:val="a0"/>
    <w:rsid w:val="005E110A"/>
    <w:rPr>
      <w:rFonts w:ascii="Times New Roman" w:hAnsi="Times New Roman" w:cs="Times New Roman"/>
      <w:b/>
      <w:bCs/>
      <w:spacing w:val="-10"/>
      <w:sz w:val="32"/>
      <w:szCs w:val="32"/>
    </w:rPr>
  </w:style>
  <w:style w:type="paragraph" w:customStyle="1" w:styleId="23">
    <w:name w:val="заг 2"/>
    <w:basedOn w:val="2"/>
    <w:link w:val="24"/>
    <w:qFormat/>
    <w:rsid w:val="005E110A"/>
    <w:pPr>
      <w:keepNext w:val="0"/>
      <w:keepLines w:val="0"/>
      <w:widowControl w:val="0"/>
      <w:spacing w:before="0" w:after="0" w:line="360" w:lineRule="auto"/>
    </w:pPr>
    <w:rPr>
      <w:rFonts w:ascii="Times New Roman" w:hAnsi="Times New Roman" w:cs="Times New Roman"/>
      <w:b w:val="0"/>
      <w:color w:val="4F81BD"/>
      <w:sz w:val="24"/>
      <w:szCs w:val="24"/>
      <w:u w:val="single"/>
      <w:lang w:eastAsia="en-US"/>
    </w:rPr>
  </w:style>
  <w:style w:type="character" w:customStyle="1" w:styleId="24">
    <w:name w:val="заг 2 Знак"/>
    <w:link w:val="23"/>
    <w:rsid w:val="005E110A"/>
    <w:rPr>
      <w:rFonts w:ascii="Times New Roman" w:eastAsia="Times New Roman" w:hAnsi="Times New Roman" w:cs="Times New Roman"/>
      <w:color w:val="4F81BD"/>
      <w:sz w:val="24"/>
      <w:szCs w:val="24"/>
      <w:u w:val="single"/>
      <w:lang w:eastAsia="en-US"/>
    </w:rPr>
  </w:style>
  <w:style w:type="paragraph" w:customStyle="1" w:styleId="affe">
    <w:name w:val="ТЕКСТ"/>
    <w:basedOn w:val="a"/>
    <w:link w:val="afff"/>
    <w:qFormat/>
    <w:rsid w:val="005E110A"/>
    <w:pPr>
      <w:widowControl w:val="0"/>
      <w:spacing w:after="0" w:line="360" w:lineRule="auto"/>
      <w:ind w:firstLine="709"/>
      <w:jc w:val="both"/>
    </w:pPr>
    <w:rPr>
      <w:rFonts w:ascii="Times New Roman" w:eastAsia="Times New Roman" w:hAnsi="Times New Roman" w:cs="Times New Roman"/>
      <w:sz w:val="24"/>
      <w:szCs w:val="24"/>
    </w:rPr>
  </w:style>
  <w:style w:type="character" w:customStyle="1" w:styleId="afff">
    <w:name w:val="ТЕКСТ Знак"/>
    <w:link w:val="affe"/>
    <w:rsid w:val="005E110A"/>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5E110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42A0-83D1-468F-BEEE-F437B81C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51877</Words>
  <Characters>295703</Characters>
  <Application>Microsoft Office Word</Application>
  <DocSecurity>0</DocSecurity>
  <Lines>2464</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Office</cp:lastModifiedBy>
  <cp:revision>12</cp:revision>
  <cp:lastPrinted>2023-10-03T05:59:00Z</cp:lastPrinted>
  <dcterms:created xsi:type="dcterms:W3CDTF">2023-09-14T07:58:00Z</dcterms:created>
  <dcterms:modified xsi:type="dcterms:W3CDTF">2023-10-03T06:51:00Z</dcterms:modified>
</cp:coreProperties>
</file>