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CC" w:rsidRDefault="002537CC" w:rsidP="001B6387">
      <w:pPr>
        <w:spacing w:after="0" w:line="360" w:lineRule="auto"/>
        <w:jc w:val="center"/>
        <w:rPr>
          <w:rFonts w:ascii="Times New Roman" w:hAnsi="Times New Roman" w:cs="Times New Roman"/>
          <w:b/>
          <w:sz w:val="28"/>
          <w:szCs w:val="28"/>
        </w:rPr>
      </w:pPr>
      <w:bookmarkStart w:id="0" w:name="sub_1043"/>
    </w:p>
    <w:p w:rsidR="002537CC" w:rsidRDefault="002537CC" w:rsidP="002537C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05pt;height:666.15pt">
            <v:imagedata r:id="rId8" o:title="ТНР"/>
          </v:shape>
        </w:pict>
      </w:r>
    </w:p>
    <w:p w:rsidR="002537CC" w:rsidRDefault="002537CC" w:rsidP="001B6387">
      <w:pPr>
        <w:spacing w:after="0" w:line="360" w:lineRule="auto"/>
        <w:jc w:val="center"/>
        <w:rPr>
          <w:rFonts w:ascii="Times New Roman" w:hAnsi="Times New Roman" w:cs="Times New Roman"/>
          <w:b/>
          <w:sz w:val="28"/>
          <w:szCs w:val="28"/>
        </w:rPr>
      </w:pPr>
    </w:p>
    <w:p w:rsidR="001B6387" w:rsidRDefault="001B6387" w:rsidP="001B638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ff4"/>
        <w:tblW w:w="0" w:type="auto"/>
        <w:tblLook w:val="04A0"/>
      </w:tblPr>
      <w:tblGrid>
        <w:gridCol w:w="8612"/>
        <w:gridCol w:w="958"/>
      </w:tblGrid>
      <w:tr w:rsidR="001B6387" w:rsidTr="001B6387">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1B6387">
            <w:pPr>
              <w:spacing w:line="360" w:lineRule="auto"/>
              <w:rPr>
                <w:rFonts w:ascii="Times New Roman" w:hAnsi="Times New Roman" w:cs="Times New Roman"/>
                <w:sz w:val="28"/>
                <w:szCs w:val="28"/>
              </w:rPr>
            </w:pPr>
            <w:r>
              <w:rPr>
                <w:rFonts w:ascii="Times New Roman" w:hAnsi="Times New Roman" w:cs="Times New Roman"/>
                <w:sz w:val="28"/>
                <w:szCs w:val="28"/>
              </w:rPr>
              <w:t xml:space="preserve">Введение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1B6387">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B6387" w:rsidTr="001B6387">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1B6387">
            <w:pPr>
              <w:spacing w:line="360" w:lineRule="auto"/>
              <w:rPr>
                <w:rFonts w:ascii="Times New Roman" w:hAnsi="Times New Roman" w:cs="Times New Roman"/>
                <w:sz w:val="28"/>
                <w:szCs w:val="28"/>
              </w:rPr>
            </w:pPr>
            <w:r>
              <w:rPr>
                <w:rFonts w:ascii="Times New Roman" w:eastAsia="MS Mincho" w:hAnsi="Times New Roman" w:cs="Times New Roman"/>
                <w:sz w:val="28"/>
                <w:szCs w:val="28"/>
              </w:rPr>
              <w:t>1.Ц</w:t>
            </w:r>
            <w:r w:rsidR="004266D7">
              <w:rPr>
                <w:rFonts w:ascii="Times New Roman" w:hAnsi="Times New Roman" w:cs="Times New Roman"/>
                <w:sz w:val="28"/>
                <w:szCs w:val="28"/>
              </w:rPr>
              <w:t>ель, принципы и подходы к формированию</w:t>
            </w:r>
            <w:r>
              <w:rPr>
                <w:rFonts w:ascii="Times New Roman" w:hAnsi="Times New Roman" w:cs="Times New Roman"/>
                <w:sz w:val="28"/>
                <w:szCs w:val="28"/>
              </w:rPr>
              <w:t xml:space="preserve"> Программы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266D7">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B6387" w:rsidTr="001B6387">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266D7">
            <w:pPr>
              <w:spacing w:line="360" w:lineRule="auto"/>
              <w:rPr>
                <w:rFonts w:ascii="Times New Roman" w:hAnsi="Times New Roman" w:cs="Times New Roman"/>
                <w:sz w:val="28"/>
                <w:szCs w:val="28"/>
              </w:rPr>
            </w:pPr>
            <w:r>
              <w:rPr>
                <w:rFonts w:ascii="Times New Roman" w:hAnsi="Times New Roman" w:cs="Times New Roman"/>
                <w:sz w:val="28"/>
                <w:szCs w:val="28"/>
              </w:rPr>
              <w:t>1.1</w:t>
            </w:r>
            <w:r w:rsidR="001B6387">
              <w:rPr>
                <w:rFonts w:ascii="Times New Roman" w:hAnsi="Times New Roman" w:cs="Times New Roman"/>
                <w:sz w:val="28"/>
                <w:szCs w:val="28"/>
              </w:rPr>
              <w:t xml:space="preserve">. </w:t>
            </w:r>
            <w:r>
              <w:rPr>
                <w:rFonts w:ascii="Times New Roman" w:hAnsi="Times New Roman" w:cs="Times New Roman"/>
                <w:sz w:val="28"/>
                <w:szCs w:val="28"/>
              </w:rPr>
              <w:t xml:space="preserve">Специфические принципы и подходы к формированию АОП ДО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266D7">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1B6387" w:rsidTr="001B6387">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266D7">
            <w:pPr>
              <w:spacing w:line="360" w:lineRule="auto"/>
              <w:rPr>
                <w:rFonts w:ascii="Times New Roman" w:hAnsi="Times New Roman" w:cs="Times New Roman"/>
                <w:sz w:val="28"/>
                <w:szCs w:val="28"/>
              </w:rPr>
            </w:pPr>
            <w:r>
              <w:rPr>
                <w:rFonts w:ascii="Times New Roman" w:hAnsi="Times New Roman" w:cs="Times New Roman"/>
                <w:sz w:val="28"/>
                <w:szCs w:val="28"/>
              </w:rPr>
              <w:t>1.2. Специальные условия для получения образования детьми с ТНР</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266D7">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1B6387" w:rsidTr="001B6387">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266D7">
            <w:pPr>
              <w:spacing w:line="360" w:lineRule="auto"/>
              <w:rPr>
                <w:rFonts w:ascii="Times New Roman" w:hAnsi="Times New Roman" w:cs="Times New Roman"/>
                <w:sz w:val="28"/>
                <w:szCs w:val="28"/>
              </w:rPr>
            </w:pPr>
            <w:r>
              <w:rPr>
                <w:rFonts w:ascii="Times New Roman" w:hAnsi="Times New Roman" w:cs="Times New Roman"/>
                <w:sz w:val="28"/>
                <w:szCs w:val="28"/>
              </w:rPr>
              <w:t>2</w:t>
            </w:r>
            <w:r w:rsidR="001B6387">
              <w:rPr>
                <w:rFonts w:ascii="Times New Roman" w:hAnsi="Times New Roman" w:cs="Times New Roman"/>
                <w:sz w:val="28"/>
                <w:szCs w:val="28"/>
              </w:rPr>
              <w:t xml:space="preserve">. </w:t>
            </w:r>
            <w:r>
              <w:rPr>
                <w:rFonts w:ascii="Times New Roman" w:hAnsi="Times New Roman" w:cs="Times New Roman"/>
                <w:sz w:val="28"/>
                <w:szCs w:val="28"/>
              </w:rPr>
              <w:t>Особенности развития детей с ТНР</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266D7">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1B6387" w:rsidTr="001B6387">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266D7" w:rsidP="004266D7">
            <w:pPr>
              <w:spacing w:line="360" w:lineRule="auto"/>
              <w:rPr>
                <w:rFonts w:ascii="Times New Roman" w:hAnsi="Times New Roman" w:cs="Times New Roman"/>
                <w:sz w:val="28"/>
                <w:szCs w:val="28"/>
              </w:rPr>
            </w:pPr>
            <w:r>
              <w:rPr>
                <w:rFonts w:ascii="Times New Roman" w:hAnsi="Times New Roman" w:cs="Times New Roman"/>
                <w:sz w:val="28"/>
                <w:szCs w:val="28"/>
              </w:rPr>
              <w:t>3</w:t>
            </w:r>
            <w:r w:rsidR="001B6387">
              <w:rPr>
                <w:rFonts w:ascii="Times New Roman" w:hAnsi="Times New Roman" w:cs="Times New Roman"/>
                <w:sz w:val="28"/>
                <w:szCs w:val="28"/>
              </w:rPr>
              <w:t xml:space="preserve">. </w:t>
            </w:r>
            <w:r>
              <w:rPr>
                <w:rFonts w:ascii="Times New Roman" w:hAnsi="Times New Roman" w:cs="Times New Roman"/>
                <w:sz w:val="28"/>
                <w:szCs w:val="28"/>
              </w:rPr>
              <w:t>Планируемые результаты освоения Программы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1B6387">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4266D7">
              <w:rPr>
                <w:rFonts w:ascii="Times New Roman" w:hAnsi="Times New Roman" w:cs="Times New Roman"/>
                <w:sz w:val="28"/>
                <w:szCs w:val="28"/>
              </w:rPr>
              <w:t>7</w:t>
            </w:r>
          </w:p>
        </w:tc>
      </w:tr>
      <w:tr w:rsidR="001B6387" w:rsidTr="001B6387">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266D7" w:rsidP="004266D7">
            <w:pPr>
              <w:spacing w:line="360" w:lineRule="auto"/>
              <w:rPr>
                <w:rFonts w:ascii="Times New Roman" w:hAnsi="Times New Roman" w:cs="Times New Roman"/>
                <w:sz w:val="28"/>
                <w:szCs w:val="28"/>
              </w:rPr>
            </w:pPr>
            <w:r>
              <w:rPr>
                <w:rFonts w:ascii="Times New Roman" w:hAnsi="Times New Roman" w:cs="Times New Roman"/>
                <w:sz w:val="28"/>
                <w:szCs w:val="28"/>
              </w:rPr>
              <w:t>4. Развивающие оценивания качества образовательной деятельности по Программе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266D7">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1B6387" w:rsidTr="001B6387">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266D7">
            <w:pPr>
              <w:spacing w:line="360" w:lineRule="auto"/>
              <w:rPr>
                <w:rFonts w:ascii="Times New Roman" w:hAnsi="Times New Roman" w:cs="Times New Roman"/>
                <w:sz w:val="28"/>
                <w:szCs w:val="28"/>
              </w:rPr>
            </w:pPr>
            <w:r>
              <w:rPr>
                <w:rFonts w:ascii="Times New Roman" w:hAnsi="Times New Roman" w:cs="Times New Roman"/>
                <w:sz w:val="28"/>
                <w:szCs w:val="28"/>
              </w:rPr>
              <w:t>5. Описание образовательной деятельности воспитанников с ТНР в соответствии с направлениями развития ребенка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266D7">
            <w:pPr>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1B6387" w:rsidTr="001B6387">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D7" w:rsidRDefault="004266D7">
            <w:pPr>
              <w:spacing w:line="360" w:lineRule="auto"/>
              <w:rPr>
                <w:rFonts w:ascii="Times New Roman" w:hAnsi="Times New Roman" w:cs="Times New Roman"/>
                <w:sz w:val="28"/>
                <w:szCs w:val="28"/>
              </w:rPr>
            </w:pPr>
            <w:r>
              <w:rPr>
                <w:rFonts w:ascii="Times New Roman" w:hAnsi="Times New Roman" w:cs="Times New Roman"/>
                <w:sz w:val="28"/>
                <w:szCs w:val="28"/>
              </w:rPr>
              <w:t>5.1.Социально-коммуникативное развитие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266D7">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1B6387" w:rsidTr="001B6387">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266D7">
            <w:pPr>
              <w:spacing w:line="360" w:lineRule="auto"/>
              <w:rPr>
                <w:rFonts w:ascii="Times New Roman" w:hAnsi="Times New Roman" w:cs="Times New Roman"/>
                <w:sz w:val="28"/>
                <w:szCs w:val="28"/>
              </w:rPr>
            </w:pPr>
            <w:r>
              <w:rPr>
                <w:rFonts w:ascii="Times New Roman" w:hAnsi="Times New Roman" w:cs="Times New Roman"/>
                <w:sz w:val="28"/>
                <w:szCs w:val="28"/>
              </w:rPr>
              <w:t>5.2. Познавательное развитие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266D7">
            <w:pPr>
              <w:spacing w:line="360" w:lineRule="auto"/>
              <w:jc w:val="center"/>
              <w:rPr>
                <w:rFonts w:ascii="Times New Roman" w:hAnsi="Times New Roman" w:cs="Times New Roman"/>
                <w:sz w:val="28"/>
                <w:szCs w:val="28"/>
              </w:rPr>
            </w:pPr>
            <w:r>
              <w:rPr>
                <w:rFonts w:ascii="Times New Roman" w:hAnsi="Times New Roman" w:cs="Times New Roman"/>
                <w:sz w:val="28"/>
                <w:szCs w:val="28"/>
              </w:rPr>
              <w:t>38</w:t>
            </w:r>
          </w:p>
        </w:tc>
      </w:tr>
      <w:tr w:rsidR="001B6387" w:rsidTr="001B6387">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266D7" w:rsidP="004266D7">
            <w:pPr>
              <w:spacing w:line="360" w:lineRule="auto"/>
              <w:rPr>
                <w:rFonts w:ascii="Times New Roman" w:hAnsi="Times New Roman" w:cs="Times New Roman"/>
                <w:sz w:val="28"/>
                <w:szCs w:val="28"/>
              </w:rPr>
            </w:pPr>
            <w:r>
              <w:rPr>
                <w:rFonts w:ascii="Times New Roman" w:hAnsi="Times New Roman" w:cs="Times New Roman"/>
                <w:sz w:val="28"/>
                <w:szCs w:val="28"/>
              </w:rPr>
              <w:t>5</w:t>
            </w:r>
            <w:r w:rsidR="001B6387">
              <w:rPr>
                <w:rFonts w:ascii="Times New Roman" w:hAnsi="Times New Roman" w:cs="Times New Roman"/>
                <w:sz w:val="28"/>
                <w:szCs w:val="28"/>
              </w:rPr>
              <w:t xml:space="preserve">.3. </w:t>
            </w:r>
            <w:r>
              <w:rPr>
                <w:rFonts w:ascii="Times New Roman" w:hAnsi="Times New Roman" w:cs="Times New Roman"/>
                <w:sz w:val="28"/>
                <w:szCs w:val="28"/>
              </w:rPr>
              <w:t xml:space="preserve"> Речевое развитие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266D7">
            <w:pPr>
              <w:spacing w:line="360" w:lineRule="auto"/>
              <w:jc w:val="center"/>
              <w:rPr>
                <w:rFonts w:ascii="Times New Roman" w:hAnsi="Times New Roman" w:cs="Times New Roman"/>
                <w:sz w:val="28"/>
                <w:szCs w:val="28"/>
              </w:rPr>
            </w:pPr>
            <w:r>
              <w:rPr>
                <w:rFonts w:ascii="Times New Roman" w:hAnsi="Times New Roman" w:cs="Times New Roman"/>
                <w:sz w:val="28"/>
                <w:szCs w:val="28"/>
              </w:rPr>
              <w:t>42</w:t>
            </w:r>
          </w:p>
        </w:tc>
      </w:tr>
      <w:tr w:rsidR="001B6387" w:rsidTr="001B6387">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266D7" w:rsidP="004266D7">
            <w:pPr>
              <w:spacing w:line="360" w:lineRule="auto"/>
              <w:rPr>
                <w:rFonts w:ascii="Times New Roman" w:hAnsi="Times New Roman" w:cs="Times New Roman"/>
                <w:sz w:val="28"/>
                <w:szCs w:val="28"/>
              </w:rPr>
            </w:pPr>
            <w:r>
              <w:rPr>
                <w:rFonts w:ascii="Times New Roman" w:hAnsi="Times New Roman" w:cs="Times New Roman"/>
                <w:sz w:val="28"/>
                <w:szCs w:val="28"/>
              </w:rPr>
              <w:t>5</w:t>
            </w:r>
            <w:r w:rsidR="001B6387">
              <w:rPr>
                <w:rFonts w:ascii="Times New Roman" w:hAnsi="Times New Roman" w:cs="Times New Roman"/>
                <w:sz w:val="28"/>
                <w:szCs w:val="28"/>
              </w:rPr>
              <w:t xml:space="preserve">.4. </w:t>
            </w:r>
            <w:r>
              <w:rPr>
                <w:rFonts w:ascii="Times New Roman" w:hAnsi="Times New Roman" w:cs="Times New Roman"/>
                <w:sz w:val="28"/>
                <w:szCs w:val="28"/>
              </w:rPr>
              <w:t>Художественно- эстетическое развитие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266D7">
            <w:pPr>
              <w:spacing w:line="360" w:lineRule="auto"/>
              <w:jc w:val="center"/>
              <w:rPr>
                <w:rFonts w:ascii="Times New Roman" w:hAnsi="Times New Roman" w:cs="Times New Roman"/>
                <w:sz w:val="28"/>
                <w:szCs w:val="28"/>
              </w:rPr>
            </w:pPr>
            <w:r>
              <w:rPr>
                <w:rFonts w:ascii="Times New Roman" w:hAnsi="Times New Roman" w:cs="Times New Roman"/>
                <w:sz w:val="28"/>
                <w:szCs w:val="28"/>
              </w:rPr>
              <w:t>47</w:t>
            </w:r>
          </w:p>
        </w:tc>
      </w:tr>
      <w:tr w:rsidR="001B6387" w:rsidTr="001B6387">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266D7" w:rsidP="004266D7">
            <w:pPr>
              <w:spacing w:line="360" w:lineRule="auto"/>
              <w:rPr>
                <w:rFonts w:ascii="Times New Roman" w:hAnsi="Times New Roman" w:cs="Times New Roman"/>
                <w:sz w:val="28"/>
                <w:szCs w:val="28"/>
              </w:rPr>
            </w:pPr>
            <w:r>
              <w:rPr>
                <w:rFonts w:ascii="Times New Roman" w:hAnsi="Times New Roman" w:cs="Times New Roman"/>
                <w:sz w:val="28"/>
                <w:szCs w:val="28"/>
              </w:rPr>
              <w:t>5</w:t>
            </w:r>
            <w:r w:rsidR="001B6387">
              <w:rPr>
                <w:rFonts w:ascii="Times New Roman" w:hAnsi="Times New Roman" w:cs="Times New Roman"/>
                <w:sz w:val="28"/>
                <w:szCs w:val="28"/>
              </w:rPr>
              <w:t xml:space="preserve">.5. </w:t>
            </w:r>
            <w:r>
              <w:rPr>
                <w:rFonts w:ascii="Times New Roman" w:hAnsi="Times New Roman" w:cs="Times New Roman"/>
                <w:sz w:val="28"/>
                <w:szCs w:val="28"/>
              </w:rPr>
              <w:t>Физическое развитие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266D7">
            <w:pPr>
              <w:spacing w:line="360" w:lineRule="auto"/>
              <w:jc w:val="center"/>
              <w:rPr>
                <w:rFonts w:ascii="Times New Roman" w:hAnsi="Times New Roman" w:cs="Times New Roman"/>
                <w:sz w:val="28"/>
                <w:szCs w:val="28"/>
              </w:rPr>
            </w:pPr>
            <w:r>
              <w:rPr>
                <w:rFonts w:ascii="Times New Roman" w:hAnsi="Times New Roman" w:cs="Times New Roman"/>
                <w:sz w:val="28"/>
                <w:szCs w:val="28"/>
              </w:rPr>
              <w:t>52</w:t>
            </w:r>
          </w:p>
        </w:tc>
      </w:tr>
      <w:tr w:rsidR="001B6387" w:rsidTr="001B6387">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266D7">
            <w:pPr>
              <w:spacing w:line="360" w:lineRule="auto"/>
              <w:rPr>
                <w:rFonts w:ascii="Times New Roman" w:hAnsi="Times New Roman" w:cs="Times New Roman"/>
                <w:sz w:val="28"/>
                <w:szCs w:val="28"/>
              </w:rPr>
            </w:pPr>
            <w:r>
              <w:rPr>
                <w:rFonts w:ascii="Times New Roman" w:hAnsi="Times New Roman" w:cs="Times New Roman"/>
                <w:sz w:val="28"/>
                <w:szCs w:val="28"/>
              </w:rPr>
              <w:t>6. Взаимодействие педагогических работников с детьми с ТНР</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266D7">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1B6387">
              <w:rPr>
                <w:rFonts w:ascii="Times New Roman" w:hAnsi="Times New Roman" w:cs="Times New Roman"/>
                <w:sz w:val="28"/>
                <w:szCs w:val="28"/>
              </w:rPr>
              <w:t>8</w:t>
            </w:r>
          </w:p>
        </w:tc>
      </w:tr>
      <w:tr w:rsidR="001B6387" w:rsidTr="001B6387">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1B6387" w:rsidP="004266D7">
            <w:pPr>
              <w:spacing w:line="360" w:lineRule="auto"/>
              <w:rPr>
                <w:rFonts w:ascii="Times New Roman" w:hAnsi="Times New Roman" w:cs="Times New Roman"/>
                <w:sz w:val="28"/>
                <w:szCs w:val="28"/>
              </w:rPr>
            </w:pPr>
            <w:r>
              <w:rPr>
                <w:rFonts w:ascii="Times New Roman" w:hAnsi="Times New Roman" w:cs="Times New Roman"/>
                <w:sz w:val="28"/>
                <w:szCs w:val="28"/>
              </w:rPr>
              <w:t>7.</w:t>
            </w:r>
            <w:r w:rsidR="004266D7">
              <w:rPr>
                <w:rFonts w:ascii="Times New Roman" w:hAnsi="Times New Roman" w:cs="Times New Roman"/>
                <w:sz w:val="28"/>
                <w:szCs w:val="28"/>
              </w:rPr>
              <w:t xml:space="preserve"> Взаимодействие педагогического коллектива с семьями </w:t>
            </w:r>
            <w:r w:rsidR="004D062B">
              <w:rPr>
                <w:rFonts w:ascii="Times New Roman" w:hAnsi="Times New Roman" w:cs="Times New Roman"/>
                <w:sz w:val="28"/>
                <w:szCs w:val="28"/>
              </w:rPr>
              <w:t>воспитанников с ТНР</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1B6387">
            <w:pPr>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1B6387" w:rsidTr="001B6387">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D062B" w:rsidP="004266D7">
            <w:pPr>
              <w:spacing w:line="360" w:lineRule="auto"/>
              <w:rPr>
                <w:rFonts w:ascii="Times New Roman" w:hAnsi="Times New Roman" w:cs="Times New Roman"/>
                <w:sz w:val="28"/>
                <w:szCs w:val="28"/>
              </w:rPr>
            </w:pPr>
            <w:r>
              <w:rPr>
                <w:rFonts w:ascii="Times New Roman" w:hAnsi="Times New Roman" w:cs="Times New Roman"/>
                <w:sz w:val="28"/>
                <w:szCs w:val="28"/>
              </w:rPr>
              <w:t>7.1. Формы организации психолого-педагогической помощи семье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D062B">
            <w:pPr>
              <w:spacing w:line="360" w:lineRule="auto"/>
              <w:jc w:val="center"/>
              <w:rPr>
                <w:rFonts w:ascii="Times New Roman" w:hAnsi="Times New Roman" w:cs="Times New Roman"/>
                <w:sz w:val="28"/>
                <w:szCs w:val="28"/>
              </w:rPr>
            </w:pPr>
            <w:r>
              <w:rPr>
                <w:rFonts w:ascii="Times New Roman" w:hAnsi="Times New Roman" w:cs="Times New Roman"/>
                <w:sz w:val="28"/>
                <w:szCs w:val="28"/>
              </w:rPr>
              <w:t>63</w:t>
            </w:r>
          </w:p>
        </w:tc>
      </w:tr>
      <w:tr w:rsidR="001B6387" w:rsidTr="001B6387">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D062B" w:rsidP="004266D7">
            <w:pPr>
              <w:spacing w:line="360" w:lineRule="auto"/>
              <w:rPr>
                <w:rFonts w:ascii="Times New Roman" w:hAnsi="Times New Roman" w:cs="Times New Roman"/>
                <w:sz w:val="28"/>
                <w:szCs w:val="28"/>
              </w:rPr>
            </w:pPr>
            <w:r>
              <w:rPr>
                <w:rFonts w:ascii="Times New Roman" w:hAnsi="Times New Roman" w:cs="Times New Roman"/>
                <w:sz w:val="28"/>
                <w:szCs w:val="28"/>
              </w:rPr>
              <w:t>8. Содержание дифференциальной диагностики речевых и неречевых функций детей с ТНР</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D062B">
            <w:pPr>
              <w:spacing w:line="360" w:lineRule="auto"/>
              <w:jc w:val="center"/>
              <w:rPr>
                <w:rFonts w:ascii="Times New Roman" w:hAnsi="Times New Roman" w:cs="Times New Roman"/>
                <w:sz w:val="28"/>
                <w:szCs w:val="28"/>
              </w:rPr>
            </w:pPr>
            <w:r>
              <w:rPr>
                <w:rFonts w:ascii="Times New Roman" w:hAnsi="Times New Roman" w:cs="Times New Roman"/>
                <w:sz w:val="28"/>
                <w:szCs w:val="28"/>
              </w:rPr>
              <w:t>67</w:t>
            </w:r>
          </w:p>
        </w:tc>
      </w:tr>
      <w:tr w:rsidR="001B6387" w:rsidTr="001B6387">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D062B" w:rsidP="004266D7">
            <w:pPr>
              <w:spacing w:line="360" w:lineRule="auto"/>
              <w:rPr>
                <w:rFonts w:ascii="Times New Roman" w:hAnsi="Times New Roman" w:cs="Times New Roman"/>
                <w:sz w:val="28"/>
                <w:szCs w:val="28"/>
              </w:rPr>
            </w:pPr>
            <w:r>
              <w:rPr>
                <w:rFonts w:ascii="Times New Roman" w:hAnsi="Times New Roman" w:cs="Times New Roman"/>
                <w:sz w:val="28"/>
                <w:szCs w:val="28"/>
              </w:rPr>
              <w:t>9. Особые условия, обеспечивающие достижения планируемых личностных результатов в работе с детьми с ТНР</w:t>
            </w:r>
            <w:r w:rsidR="001B6387">
              <w:rPr>
                <w:rFonts w:ascii="Times New Roman" w:hAnsi="Times New Roman" w:cs="Times New Roman"/>
                <w:sz w:val="28"/>
                <w:szCs w:val="28"/>
              </w:rPr>
              <w:t xml:space="preserve">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D062B">
            <w:pPr>
              <w:spacing w:line="360" w:lineRule="auto"/>
              <w:jc w:val="center"/>
              <w:rPr>
                <w:rFonts w:ascii="Times New Roman" w:hAnsi="Times New Roman" w:cs="Times New Roman"/>
                <w:sz w:val="28"/>
                <w:szCs w:val="28"/>
              </w:rPr>
            </w:pPr>
            <w:r>
              <w:rPr>
                <w:rFonts w:ascii="Times New Roman" w:hAnsi="Times New Roman" w:cs="Times New Roman"/>
                <w:sz w:val="28"/>
                <w:szCs w:val="28"/>
              </w:rPr>
              <w:t>81</w:t>
            </w:r>
          </w:p>
        </w:tc>
      </w:tr>
      <w:tr w:rsidR="001B6387" w:rsidTr="001B6387">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D062B">
            <w:pPr>
              <w:spacing w:line="360" w:lineRule="auto"/>
              <w:rPr>
                <w:rFonts w:ascii="Times New Roman" w:hAnsi="Times New Roman" w:cs="Times New Roman"/>
                <w:sz w:val="28"/>
                <w:szCs w:val="28"/>
              </w:rPr>
            </w:pPr>
            <w:r>
              <w:rPr>
                <w:rFonts w:ascii="Times New Roman" w:hAnsi="Times New Roman" w:cs="Times New Roman"/>
                <w:sz w:val="28"/>
                <w:szCs w:val="28"/>
              </w:rPr>
              <w:t>10. Психолого-педагогические условия, обеспечивающие развитие ребенка с ТНР</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D062B">
            <w:pPr>
              <w:spacing w:line="360" w:lineRule="auto"/>
              <w:jc w:val="center"/>
              <w:rPr>
                <w:rFonts w:ascii="Times New Roman" w:hAnsi="Times New Roman" w:cs="Times New Roman"/>
                <w:sz w:val="28"/>
                <w:szCs w:val="28"/>
              </w:rPr>
            </w:pPr>
            <w:r>
              <w:rPr>
                <w:rFonts w:ascii="Times New Roman" w:hAnsi="Times New Roman" w:cs="Times New Roman"/>
                <w:sz w:val="28"/>
                <w:szCs w:val="28"/>
              </w:rPr>
              <w:t>82</w:t>
            </w:r>
          </w:p>
        </w:tc>
      </w:tr>
      <w:tr w:rsidR="001B6387" w:rsidTr="001B6387">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D062B">
            <w:pPr>
              <w:spacing w:line="360" w:lineRule="auto"/>
              <w:rPr>
                <w:rFonts w:ascii="Times New Roman" w:hAnsi="Times New Roman" w:cs="Times New Roman"/>
                <w:sz w:val="28"/>
                <w:szCs w:val="28"/>
              </w:rPr>
            </w:pPr>
            <w:r>
              <w:rPr>
                <w:rFonts w:ascii="Times New Roman" w:hAnsi="Times New Roman" w:cs="Times New Roman"/>
                <w:sz w:val="28"/>
                <w:szCs w:val="28"/>
              </w:rPr>
              <w:t>11. Организация развивающей предметно-пространственной среды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87" w:rsidRDefault="004D062B">
            <w:pPr>
              <w:spacing w:line="360" w:lineRule="auto"/>
              <w:jc w:val="center"/>
              <w:rPr>
                <w:rFonts w:ascii="Times New Roman" w:hAnsi="Times New Roman" w:cs="Times New Roman"/>
                <w:sz w:val="28"/>
                <w:szCs w:val="28"/>
              </w:rPr>
            </w:pPr>
            <w:r>
              <w:rPr>
                <w:rFonts w:ascii="Times New Roman" w:hAnsi="Times New Roman" w:cs="Times New Roman"/>
                <w:sz w:val="28"/>
                <w:szCs w:val="28"/>
              </w:rPr>
              <w:t>83</w:t>
            </w:r>
          </w:p>
        </w:tc>
      </w:tr>
      <w:tr w:rsidR="004D062B" w:rsidTr="004D062B">
        <w:trPr>
          <w:trHeight w:val="435"/>
        </w:trPr>
        <w:tc>
          <w:tcPr>
            <w:tcW w:w="861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D062B" w:rsidRDefault="004D062B" w:rsidP="004D062B">
            <w:pPr>
              <w:spacing w:line="360" w:lineRule="auto"/>
              <w:rPr>
                <w:rFonts w:ascii="Times New Roman" w:hAnsi="Times New Roman" w:cs="Times New Roman"/>
                <w:sz w:val="28"/>
                <w:szCs w:val="28"/>
              </w:rPr>
            </w:pPr>
            <w:r>
              <w:rPr>
                <w:rFonts w:ascii="Times New Roman" w:hAnsi="Times New Roman" w:cs="Times New Roman"/>
                <w:sz w:val="28"/>
                <w:szCs w:val="28"/>
              </w:rPr>
              <w:t>12. Кадровые условия Реализации Программы</w:t>
            </w:r>
          </w:p>
        </w:tc>
        <w:tc>
          <w:tcPr>
            <w:tcW w:w="95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D062B" w:rsidRDefault="004D062B" w:rsidP="004D062B">
            <w:pPr>
              <w:spacing w:line="360" w:lineRule="auto"/>
              <w:jc w:val="center"/>
              <w:rPr>
                <w:rFonts w:ascii="Times New Roman" w:hAnsi="Times New Roman" w:cs="Times New Roman"/>
                <w:sz w:val="28"/>
                <w:szCs w:val="28"/>
              </w:rPr>
            </w:pPr>
            <w:r>
              <w:rPr>
                <w:rFonts w:ascii="Times New Roman" w:hAnsi="Times New Roman" w:cs="Times New Roman"/>
                <w:sz w:val="28"/>
                <w:szCs w:val="28"/>
              </w:rPr>
              <w:t>97</w:t>
            </w:r>
          </w:p>
        </w:tc>
      </w:tr>
      <w:tr w:rsidR="004D062B" w:rsidTr="004D062B">
        <w:trPr>
          <w:trHeight w:val="540"/>
        </w:trPr>
        <w:tc>
          <w:tcPr>
            <w:tcW w:w="861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D062B" w:rsidRDefault="004D062B" w:rsidP="004D062B">
            <w:pPr>
              <w:spacing w:line="360" w:lineRule="auto"/>
              <w:rPr>
                <w:rFonts w:ascii="Times New Roman" w:hAnsi="Times New Roman" w:cs="Times New Roman"/>
                <w:sz w:val="28"/>
                <w:szCs w:val="28"/>
              </w:rPr>
            </w:pPr>
            <w:r>
              <w:rPr>
                <w:rFonts w:ascii="Times New Roman" w:hAnsi="Times New Roman" w:cs="Times New Roman"/>
                <w:sz w:val="28"/>
                <w:szCs w:val="28"/>
              </w:rPr>
              <w:t>13. Материально - технические условия реализации Программы</w:t>
            </w:r>
          </w:p>
        </w:tc>
        <w:tc>
          <w:tcPr>
            <w:tcW w:w="95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D062B" w:rsidRDefault="004D062B" w:rsidP="004D062B">
            <w:pPr>
              <w:spacing w:line="360" w:lineRule="auto"/>
              <w:jc w:val="center"/>
              <w:rPr>
                <w:rFonts w:ascii="Times New Roman" w:hAnsi="Times New Roman" w:cs="Times New Roman"/>
                <w:sz w:val="28"/>
                <w:szCs w:val="28"/>
              </w:rPr>
            </w:pPr>
            <w:r>
              <w:rPr>
                <w:rFonts w:ascii="Times New Roman" w:hAnsi="Times New Roman" w:cs="Times New Roman"/>
                <w:sz w:val="28"/>
                <w:szCs w:val="28"/>
              </w:rPr>
              <w:t>98</w:t>
            </w:r>
          </w:p>
        </w:tc>
      </w:tr>
    </w:tbl>
    <w:bookmarkEnd w:id="0"/>
    <w:p w:rsidR="001B6387" w:rsidRPr="001B6387" w:rsidRDefault="001B6387" w:rsidP="004D062B">
      <w:pPr>
        <w:pStyle w:val="a7"/>
        <w:spacing w:line="360" w:lineRule="auto"/>
        <w:ind w:firstLine="708"/>
        <w:jc w:val="both"/>
        <w:rPr>
          <w:rFonts w:ascii="Times New Roman" w:hAnsi="Times New Roman" w:cs="Times New Roman"/>
          <w:b/>
          <w:sz w:val="28"/>
          <w:szCs w:val="28"/>
        </w:rPr>
      </w:pPr>
      <w:r w:rsidRPr="001B6387">
        <w:rPr>
          <w:rFonts w:ascii="Times New Roman" w:hAnsi="Times New Roman" w:cs="Times New Roman"/>
          <w:b/>
          <w:sz w:val="28"/>
          <w:szCs w:val="28"/>
        </w:rPr>
        <w:lastRenderedPageBreak/>
        <w:t>Введение</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Воспитанники с тяжелыми нарушениями речи (далее - ТНР) представляют собой сложную группу детей,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 </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xml:space="preserve">    </w:t>
      </w:r>
      <w:r>
        <w:rPr>
          <w:rFonts w:ascii="Times New Roman" w:hAnsi="Times New Roman" w:cs="Times New Roman"/>
          <w:sz w:val="28"/>
          <w:szCs w:val="28"/>
        </w:rPr>
        <w:tab/>
      </w:r>
      <w:r w:rsidRPr="007538F5">
        <w:rPr>
          <w:rFonts w:ascii="Times New Roman" w:hAnsi="Times New Roman" w:cs="Times New Roman"/>
          <w:sz w:val="28"/>
          <w:szCs w:val="28"/>
        </w:rPr>
        <w:t xml:space="preserve"> 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языковых компонентов, в искажении общей картины речевого развития. </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xml:space="preserve">     </w:t>
      </w:r>
      <w:r>
        <w:rPr>
          <w:rFonts w:ascii="Times New Roman" w:hAnsi="Times New Roman" w:cs="Times New Roman"/>
          <w:sz w:val="28"/>
          <w:szCs w:val="28"/>
        </w:rPr>
        <w:tab/>
      </w:r>
      <w:r w:rsidRPr="007538F5">
        <w:rPr>
          <w:rFonts w:ascii="Times New Roman" w:hAnsi="Times New Roman" w:cs="Times New Roman"/>
          <w:sz w:val="28"/>
          <w:szCs w:val="28"/>
        </w:rPr>
        <w:t>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w:t>
      </w:r>
      <w:r>
        <w:rPr>
          <w:rFonts w:ascii="Times New Roman" w:hAnsi="Times New Roman" w:cs="Times New Roman"/>
          <w:sz w:val="28"/>
          <w:szCs w:val="28"/>
        </w:rPr>
        <w:t xml:space="preserve"> - </w:t>
      </w:r>
      <w:r w:rsidRPr="007538F5">
        <w:rPr>
          <w:rFonts w:ascii="Times New Roman" w:hAnsi="Times New Roman" w:cs="Times New Roman"/>
          <w:sz w:val="28"/>
          <w:szCs w:val="28"/>
        </w:rPr>
        <w:t>медико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педагогического сопровождения. Реализация данного условия возможна благодаря имеющейся в Российской Федерации системы медико</w:t>
      </w:r>
      <w:r>
        <w:rPr>
          <w:rFonts w:ascii="Times New Roman" w:hAnsi="Times New Roman" w:cs="Times New Roman"/>
          <w:sz w:val="28"/>
          <w:szCs w:val="28"/>
        </w:rPr>
        <w:t xml:space="preserve"> - </w:t>
      </w:r>
      <w:r w:rsidRPr="007538F5">
        <w:rPr>
          <w:rFonts w:ascii="Times New Roman" w:hAnsi="Times New Roman" w:cs="Times New Roman"/>
          <w:sz w:val="28"/>
          <w:szCs w:val="28"/>
        </w:rPr>
        <w:t>психолого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педагогической помощи дошкольникам с ТНР. </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xml:space="preserve">    </w:t>
      </w:r>
      <w:r>
        <w:rPr>
          <w:rFonts w:ascii="Times New Roman" w:hAnsi="Times New Roman" w:cs="Times New Roman"/>
          <w:sz w:val="28"/>
          <w:szCs w:val="28"/>
        </w:rPr>
        <w:tab/>
      </w:r>
      <w:r w:rsidRPr="007538F5">
        <w:rPr>
          <w:rFonts w:ascii="Times New Roman" w:hAnsi="Times New Roman" w:cs="Times New Roman"/>
          <w:sz w:val="28"/>
          <w:szCs w:val="28"/>
        </w:rPr>
        <w:t xml:space="preserve">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w:t>
      </w:r>
      <w:r>
        <w:rPr>
          <w:rFonts w:ascii="Times New Roman" w:hAnsi="Times New Roman" w:cs="Times New Roman"/>
          <w:sz w:val="28"/>
          <w:szCs w:val="28"/>
        </w:rPr>
        <w:t>дошкольного образования (далее -</w:t>
      </w:r>
      <w:r w:rsidRPr="007538F5">
        <w:rPr>
          <w:rFonts w:ascii="Times New Roman" w:hAnsi="Times New Roman" w:cs="Times New Roman"/>
          <w:sz w:val="28"/>
          <w:szCs w:val="28"/>
        </w:rPr>
        <w:t xml:space="preserve"> ФГОС ДО, Стандарт), разработана настоящая  адаптированная  образовательная программа дошкольного образования детей с тяж</w:t>
      </w:r>
      <w:r>
        <w:rPr>
          <w:rFonts w:ascii="Times New Roman" w:hAnsi="Times New Roman" w:cs="Times New Roman"/>
          <w:sz w:val="28"/>
          <w:szCs w:val="28"/>
        </w:rPr>
        <w:t>елыми нарушениями речи (далее -</w:t>
      </w:r>
      <w:r w:rsidRPr="007538F5">
        <w:rPr>
          <w:rFonts w:ascii="Times New Roman" w:hAnsi="Times New Roman" w:cs="Times New Roman"/>
          <w:sz w:val="28"/>
          <w:szCs w:val="28"/>
        </w:rPr>
        <w:t xml:space="preserve">Программа). </w:t>
      </w:r>
    </w:p>
    <w:p w:rsidR="005E110A" w:rsidRPr="007538F5" w:rsidRDefault="005E110A" w:rsidP="005E110A">
      <w:pPr>
        <w:pStyle w:val="a7"/>
        <w:tabs>
          <w:tab w:val="left" w:pos="851"/>
        </w:tabs>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xml:space="preserve">     </w:t>
      </w:r>
      <w:r>
        <w:rPr>
          <w:rFonts w:ascii="Times New Roman" w:hAnsi="Times New Roman" w:cs="Times New Roman"/>
          <w:sz w:val="28"/>
          <w:szCs w:val="28"/>
        </w:rPr>
        <w:tab/>
      </w:r>
      <w:r w:rsidRPr="007538F5">
        <w:rPr>
          <w:rFonts w:ascii="Times New Roman" w:hAnsi="Times New Roman" w:cs="Times New Roman"/>
          <w:sz w:val="28"/>
          <w:szCs w:val="28"/>
        </w:rPr>
        <w:t>Коррекционно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развивающая работа в МДОУ «Детский сад № 107»</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предусматривает:</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lastRenderedPageBreak/>
        <w:t>- проведение индивидуальной и подгрупповой логопедической работы, обеспечивающей удовлетворение особых образовательных потребностей воспитанников с ТНР с целью преодоления неречевых и речевых расстройств;</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xml:space="preserve">- конкретизацию планируемых результатов и целевых ориентиров для детей разных возрастных групп с учетом особенностей речеязыковых нарушений и сопутствующих проявлений; </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достижение уровня речевого</w:t>
      </w:r>
      <w:r>
        <w:rPr>
          <w:rFonts w:ascii="Times New Roman" w:hAnsi="Times New Roman" w:cs="Times New Roman"/>
          <w:sz w:val="28"/>
          <w:szCs w:val="28"/>
        </w:rPr>
        <w:t xml:space="preserve"> развития, оптимального для ребе</w:t>
      </w:r>
      <w:r w:rsidRPr="007538F5">
        <w:rPr>
          <w:rFonts w:ascii="Times New Roman" w:hAnsi="Times New Roman" w:cs="Times New Roman"/>
          <w:sz w:val="28"/>
          <w:szCs w:val="28"/>
        </w:rPr>
        <w:t>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обеспечение коррекционной направленности при реализации содержания образовательных областей и воспитательных мероприятий, а</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также мониторинг</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динамики</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их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развития;</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психолого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педагогическое сопровождение семьи (законных представителей) с целью ее активного включения в коррекционно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развивающую работу с детьми; организацию партнерских отношений с родителям</w:t>
      </w:r>
      <w:r>
        <w:rPr>
          <w:rFonts w:ascii="Times New Roman" w:hAnsi="Times New Roman" w:cs="Times New Roman"/>
          <w:sz w:val="28"/>
          <w:szCs w:val="28"/>
        </w:rPr>
        <w:t>и</w:t>
      </w:r>
      <w:r w:rsidRPr="007538F5">
        <w:rPr>
          <w:rFonts w:ascii="Times New Roman" w:hAnsi="Times New Roman" w:cs="Times New Roman"/>
          <w:sz w:val="28"/>
          <w:szCs w:val="28"/>
        </w:rPr>
        <w:t xml:space="preserve"> (законным представителям</w:t>
      </w:r>
      <w:r>
        <w:rPr>
          <w:rFonts w:ascii="Times New Roman" w:hAnsi="Times New Roman" w:cs="Times New Roman"/>
          <w:sz w:val="28"/>
          <w:szCs w:val="28"/>
        </w:rPr>
        <w:t>и</w:t>
      </w:r>
      <w:r w:rsidRPr="007538F5">
        <w:rPr>
          <w:rFonts w:ascii="Times New Roman" w:hAnsi="Times New Roman" w:cs="Times New Roman"/>
          <w:sz w:val="28"/>
          <w:szCs w:val="28"/>
        </w:rPr>
        <w:t>).</w:t>
      </w:r>
    </w:p>
    <w:p w:rsidR="005E110A" w:rsidRPr="007538F5" w:rsidRDefault="005E110A" w:rsidP="005E110A">
      <w:pPr>
        <w:pStyle w:val="a7"/>
        <w:spacing w:line="360" w:lineRule="auto"/>
        <w:ind w:firstLine="709"/>
        <w:jc w:val="both"/>
        <w:rPr>
          <w:rFonts w:ascii="Times New Roman" w:hAnsi="Times New Roman" w:cs="Times New Roman"/>
          <w:spacing w:val="29"/>
          <w:sz w:val="28"/>
          <w:szCs w:val="28"/>
        </w:rPr>
      </w:pPr>
      <w:r w:rsidRPr="007538F5">
        <w:rPr>
          <w:rFonts w:ascii="Times New Roman" w:hAnsi="Times New Roman" w:cs="Times New Roman"/>
          <w:sz w:val="28"/>
          <w:szCs w:val="28"/>
        </w:rPr>
        <w:t>Программа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коррекционно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развивающей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работы</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МДОУ «Детский сад № 107»</w:t>
      </w:r>
      <w:r w:rsidRPr="007538F5">
        <w:rPr>
          <w:rFonts w:ascii="Times New Roman" w:hAnsi="Times New Roman" w:cs="Times New Roman"/>
          <w:spacing w:val="22"/>
          <w:sz w:val="28"/>
          <w:szCs w:val="28"/>
        </w:rPr>
        <w:t xml:space="preserve"> </w:t>
      </w:r>
      <w:r w:rsidRPr="007538F5">
        <w:rPr>
          <w:rFonts w:ascii="Times New Roman" w:hAnsi="Times New Roman" w:cs="Times New Roman"/>
          <w:sz w:val="28"/>
          <w:szCs w:val="28"/>
        </w:rPr>
        <w:t>в</w:t>
      </w:r>
      <w:r w:rsidRPr="007538F5">
        <w:rPr>
          <w:rFonts w:ascii="Times New Roman" w:hAnsi="Times New Roman" w:cs="Times New Roman"/>
          <w:spacing w:val="22"/>
          <w:sz w:val="28"/>
          <w:szCs w:val="28"/>
        </w:rPr>
        <w:t xml:space="preserve"> </w:t>
      </w:r>
      <w:r w:rsidRPr="007538F5">
        <w:rPr>
          <w:rFonts w:ascii="Times New Roman" w:hAnsi="Times New Roman" w:cs="Times New Roman"/>
          <w:sz w:val="28"/>
          <w:szCs w:val="28"/>
        </w:rPr>
        <w:t>соответствии</w:t>
      </w:r>
      <w:r w:rsidRPr="007538F5">
        <w:rPr>
          <w:rFonts w:ascii="Times New Roman" w:hAnsi="Times New Roman" w:cs="Times New Roman"/>
          <w:spacing w:val="24"/>
          <w:sz w:val="28"/>
          <w:szCs w:val="28"/>
        </w:rPr>
        <w:t xml:space="preserve"> </w:t>
      </w:r>
      <w:r w:rsidRPr="007538F5">
        <w:rPr>
          <w:rFonts w:ascii="Times New Roman" w:hAnsi="Times New Roman" w:cs="Times New Roman"/>
          <w:sz w:val="28"/>
          <w:szCs w:val="28"/>
        </w:rPr>
        <w:t>с</w:t>
      </w:r>
      <w:r w:rsidRPr="007538F5">
        <w:rPr>
          <w:rFonts w:ascii="Times New Roman" w:hAnsi="Times New Roman" w:cs="Times New Roman"/>
          <w:spacing w:val="22"/>
          <w:sz w:val="28"/>
          <w:szCs w:val="28"/>
        </w:rPr>
        <w:t xml:space="preserve"> </w:t>
      </w:r>
      <w:r w:rsidRPr="007538F5">
        <w:rPr>
          <w:rFonts w:ascii="Times New Roman" w:hAnsi="Times New Roman" w:cs="Times New Roman"/>
          <w:sz w:val="28"/>
          <w:szCs w:val="28"/>
        </w:rPr>
        <w:t>требованиями</w:t>
      </w:r>
      <w:r w:rsidRPr="007538F5">
        <w:rPr>
          <w:rFonts w:ascii="Times New Roman" w:hAnsi="Times New Roman" w:cs="Times New Roman"/>
          <w:spacing w:val="24"/>
          <w:sz w:val="28"/>
          <w:szCs w:val="28"/>
        </w:rPr>
        <w:t xml:space="preserve"> </w:t>
      </w:r>
      <w:r w:rsidRPr="007538F5">
        <w:rPr>
          <w:rFonts w:ascii="Times New Roman" w:hAnsi="Times New Roman" w:cs="Times New Roman"/>
          <w:sz w:val="28"/>
          <w:szCs w:val="28"/>
        </w:rPr>
        <w:t>ФГОС</w:t>
      </w:r>
      <w:r w:rsidRPr="007538F5">
        <w:rPr>
          <w:rFonts w:ascii="Times New Roman" w:hAnsi="Times New Roman" w:cs="Times New Roman"/>
          <w:spacing w:val="23"/>
          <w:sz w:val="28"/>
          <w:szCs w:val="28"/>
        </w:rPr>
        <w:t xml:space="preserve"> </w:t>
      </w:r>
      <w:r w:rsidRPr="007538F5">
        <w:rPr>
          <w:rFonts w:ascii="Times New Roman" w:hAnsi="Times New Roman" w:cs="Times New Roman"/>
          <w:sz w:val="28"/>
          <w:szCs w:val="28"/>
        </w:rPr>
        <w:t>ДО</w:t>
      </w:r>
      <w:r w:rsidRPr="007538F5">
        <w:rPr>
          <w:rFonts w:ascii="Times New Roman" w:hAnsi="Times New Roman" w:cs="Times New Roman"/>
          <w:spacing w:val="29"/>
          <w:sz w:val="28"/>
          <w:szCs w:val="28"/>
        </w:rPr>
        <w:t xml:space="preserve"> </w:t>
      </w:r>
      <w:r w:rsidRPr="007538F5">
        <w:rPr>
          <w:rFonts w:ascii="Times New Roman" w:hAnsi="Times New Roman" w:cs="Times New Roman"/>
          <w:sz w:val="28"/>
          <w:szCs w:val="28"/>
        </w:rPr>
        <w:t>направлена</w:t>
      </w:r>
      <w:r w:rsidRPr="007538F5">
        <w:rPr>
          <w:rFonts w:ascii="Times New Roman" w:hAnsi="Times New Roman" w:cs="Times New Roman"/>
          <w:spacing w:val="-58"/>
          <w:sz w:val="28"/>
          <w:szCs w:val="28"/>
        </w:rPr>
        <w:t xml:space="preserve"> </w:t>
      </w:r>
      <w:r w:rsidRPr="007538F5">
        <w:rPr>
          <w:rFonts w:ascii="Times New Roman" w:hAnsi="Times New Roman" w:cs="Times New Roman"/>
          <w:sz w:val="28"/>
          <w:szCs w:val="28"/>
        </w:rPr>
        <w:t>на  обеспечение условий для дошкольного образования, определяемых общими и особыми потребностями воспитанника раннего и дошкольного возраста с ТНР, индивидуальными особенностями его развития и состояния здоровья.</w:t>
      </w:r>
    </w:p>
    <w:p w:rsidR="001B6387" w:rsidRDefault="005E110A" w:rsidP="001B6387">
      <w:pPr>
        <w:pStyle w:val="a7"/>
        <w:numPr>
          <w:ilvl w:val="0"/>
          <w:numId w:val="137"/>
        </w:numPr>
        <w:spacing w:line="360" w:lineRule="auto"/>
        <w:rPr>
          <w:rFonts w:ascii="Times New Roman" w:hAnsi="Times New Roman" w:cs="Times New Roman"/>
          <w:b/>
          <w:sz w:val="28"/>
          <w:szCs w:val="28"/>
        </w:rPr>
      </w:pPr>
      <w:r w:rsidRPr="000E1CF2">
        <w:rPr>
          <w:rFonts w:ascii="Times New Roman" w:hAnsi="Times New Roman" w:cs="Times New Roman"/>
          <w:b/>
          <w:sz w:val="28"/>
          <w:szCs w:val="28"/>
        </w:rPr>
        <w:t>Задачи</w:t>
      </w:r>
      <w:r>
        <w:rPr>
          <w:rFonts w:ascii="Times New Roman" w:hAnsi="Times New Roman" w:cs="Times New Roman"/>
          <w:b/>
          <w:sz w:val="28"/>
          <w:szCs w:val="28"/>
        </w:rPr>
        <w:t>, принципы и подходы к формированию</w:t>
      </w:r>
      <w:r w:rsidRPr="000E1CF2">
        <w:rPr>
          <w:rFonts w:ascii="Times New Roman" w:hAnsi="Times New Roman" w:cs="Times New Roman"/>
          <w:b/>
          <w:spacing w:val="-2"/>
          <w:sz w:val="28"/>
          <w:szCs w:val="28"/>
        </w:rPr>
        <w:t xml:space="preserve"> </w:t>
      </w:r>
      <w:r w:rsidR="001B6387">
        <w:rPr>
          <w:rFonts w:ascii="Times New Roman" w:hAnsi="Times New Roman" w:cs="Times New Roman"/>
          <w:b/>
          <w:sz w:val="28"/>
          <w:szCs w:val="28"/>
        </w:rPr>
        <w:t>П</w:t>
      </w:r>
      <w:r w:rsidRPr="000E1CF2">
        <w:rPr>
          <w:rFonts w:ascii="Times New Roman" w:hAnsi="Times New Roman" w:cs="Times New Roman"/>
          <w:b/>
          <w:sz w:val="28"/>
          <w:szCs w:val="28"/>
        </w:rPr>
        <w:t>рограммы</w:t>
      </w:r>
    </w:p>
    <w:p w:rsidR="001B6387" w:rsidRPr="001B6387" w:rsidRDefault="001B6387" w:rsidP="001B6387">
      <w:pPr>
        <w:pStyle w:val="a7"/>
        <w:spacing w:line="360" w:lineRule="auto"/>
        <w:ind w:firstLine="360"/>
        <w:rPr>
          <w:rFonts w:ascii="Times New Roman" w:hAnsi="Times New Roman" w:cs="Times New Roman"/>
          <w:b/>
          <w:sz w:val="28"/>
          <w:szCs w:val="28"/>
        </w:rPr>
      </w:pPr>
      <w:r>
        <w:rPr>
          <w:rFonts w:ascii="Times New Roman" w:hAnsi="Times New Roman" w:cs="Times New Roman"/>
          <w:b/>
          <w:sz w:val="28"/>
          <w:szCs w:val="28"/>
        </w:rPr>
        <w:t>Задачи Программы:</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реализовать содержание АОП ДО для воспитанников с ТНР;</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w:t>
      </w:r>
      <w:r w:rsidRPr="007538F5">
        <w:rPr>
          <w:rFonts w:ascii="Times New Roman" w:hAnsi="Times New Roman" w:cs="Times New Roman"/>
          <w:sz w:val="28"/>
          <w:szCs w:val="28"/>
          <w:lang w:val="en-US"/>
        </w:rPr>
        <w:t> </w:t>
      </w:r>
      <w:r w:rsidRPr="007538F5">
        <w:rPr>
          <w:rFonts w:ascii="Times New Roman" w:hAnsi="Times New Roman" w:cs="Times New Roman"/>
          <w:sz w:val="28"/>
          <w:szCs w:val="28"/>
        </w:rPr>
        <w:t>корректировать недостатки психофизического развития воспитанников с ТНР;</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w:t>
      </w:r>
      <w:r w:rsidRPr="007538F5">
        <w:rPr>
          <w:rFonts w:ascii="Times New Roman" w:hAnsi="Times New Roman" w:cs="Times New Roman"/>
          <w:sz w:val="28"/>
          <w:szCs w:val="28"/>
          <w:lang w:val="en-US"/>
        </w:rPr>
        <w:t> </w:t>
      </w:r>
      <w:r w:rsidRPr="007538F5">
        <w:rPr>
          <w:rFonts w:ascii="Times New Roman" w:hAnsi="Times New Roman" w:cs="Times New Roman"/>
          <w:sz w:val="28"/>
          <w:szCs w:val="28"/>
        </w:rPr>
        <w:t>охранять и укреплеплять физическое и психическое здоровье воспитанников с ТНР, в т.ч. их эмоциональное благополучие;</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lastRenderedPageBreak/>
        <w:t>- обеспечить равные возможности для полноценного развития ребенка с ТНР в период дошкольного образования независимо от места проживания, пола, нации, языка, социального статуса;</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sz w:val="28"/>
          <w:szCs w:val="28"/>
        </w:rPr>
        <w:t xml:space="preserve">- создать благоприятные условия развития в соответствии с их возрастными, психофизическими и индивидуальными </w:t>
      </w:r>
      <w:r w:rsidRPr="007538F5">
        <w:rPr>
          <w:rFonts w:ascii="Times New Roman" w:hAnsi="Times New Roman" w:cs="Times New Roman"/>
          <w:color w:val="000000" w:themeColor="text1"/>
          <w:sz w:val="28"/>
          <w:szCs w:val="28"/>
        </w:rPr>
        <w:t>особенностями, развивать способности и творческий потенциал каждого ребенка с ТНР как субъекта отношений с педагогическим работником, родителями (законными представителями), другими детьми;</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объединять обучение и воспитание в целостный образовательный процесс на основе духовно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нравственных и социокультурных ценностей, принятых в обществе правил и норм поведения в интересах человека, семьи, общества;</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формировать общую культуру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формировать предпосылки к учебной деятельности;</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обеспечить психолого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педагогическую поддержку родителям (законным представителям) и повысить  их компетентность  в вопросах развития, образования, реабилитации (абилитации), охраны и укрепления здоровья детей с ТНР;</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обеспечить  преемственность целей, задач и содержания дошкольного и начального общего образования.</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Коррекционно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развивающая работа в МДОУ «Детский сад № 107» реализуется в форме фронтальных,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подгрупповых или индивидуальных коррекционно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развивающих занятий. Выбор конкретной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программы</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коррекционно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развивающих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занятий,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количественное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соотношение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определяется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образовательной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организацией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самостоятельно,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исходя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из</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психофизических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особенностей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 особых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образовательных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потребностей воспитанников с ТНР.</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Содержание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коррекционно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развивающей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работы</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для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каждого</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ребе</w:t>
      </w:r>
      <w:r w:rsidRPr="007538F5">
        <w:rPr>
          <w:rFonts w:ascii="Times New Roman" w:hAnsi="Times New Roman" w:cs="Times New Roman"/>
          <w:sz w:val="28"/>
          <w:szCs w:val="28"/>
        </w:rPr>
        <w:t>нка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 xml:space="preserve">определяется с учетом его особых образовательных потребностей на основе </w:t>
      </w:r>
      <w:r w:rsidRPr="007538F5">
        <w:rPr>
          <w:rFonts w:ascii="Times New Roman" w:hAnsi="Times New Roman" w:cs="Times New Roman"/>
          <w:sz w:val="28"/>
          <w:szCs w:val="28"/>
        </w:rPr>
        <w:lastRenderedPageBreak/>
        <w:t>рекомендаций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психолого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педагогического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консилиума</w:t>
      </w:r>
      <w:r w:rsidRPr="007538F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(ППк) </w:t>
      </w:r>
      <w:r w:rsidRPr="007538F5">
        <w:rPr>
          <w:rFonts w:ascii="Times New Roman" w:hAnsi="Times New Roman" w:cs="Times New Roman"/>
          <w:sz w:val="28"/>
          <w:szCs w:val="28"/>
        </w:rPr>
        <w:t>образовательной организации.</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Программа</w:t>
      </w:r>
      <w:r w:rsidRPr="007538F5">
        <w:rPr>
          <w:rFonts w:ascii="Times New Roman" w:hAnsi="Times New Roman" w:cs="Times New Roman"/>
          <w:spacing w:val="-3"/>
          <w:sz w:val="28"/>
          <w:szCs w:val="28"/>
        </w:rPr>
        <w:t xml:space="preserve"> </w:t>
      </w:r>
      <w:r w:rsidRPr="007538F5">
        <w:rPr>
          <w:rFonts w:ascii="Times New Roman" w:hAnsi="Times New Roman" w:cs="Times New Roman"/>
          <w:sz w:val="28"/>
          <w:szCs w:val="28"/>
        </w:rPr>
        <w:t>КРР</w:t>
      </w:r>
      <w:r w:rsidRPr="007538F5">
        <w:rPr>
          <w:rFonts w:ascii="Times New Roman" w:hAnsi="Times New Roman" w:cs="Times New Roman"/>
          <w:spacing w:val="-4"/>
          <w:sz w:val="28"/>
          <w:szCs w:val="28"/>
        </w:rPr>
        <w:t xml:space="preserve"> </w:t>
      </w:r>
      <w:r w:rsidRPr="007538F5">
        <w:rPr>
          <w:rFonts w:ascii="Times New Roman" w:hAnsi="Times New Roman" w:cs="Times New Roman"/>
          <w:sz w:val="28"/>
          <w:szCs w:val="28"/>
        </w:rPr>
        <w:t>МДОУ «Детский сад № 107»</w:t>
      </w:r>
      <w:r w:rsidRPr="007538F5">
        <w:rPr>
          <w:rFonts w:ascii="Times New Roman" w:hAnsi="Times New Roman" w:cs="Times New Roman"/>
          <w:spacing w:val="-3"/>
          <w:sz w:val="28"/>
          <w:szCs w:val="28"/>
        </w:rPr>
        <w:t xml:space="preserve"> </w:t>
      </w:r>
      <w:r w:rsidRPr="007538F5">
        <w:rPr>
          <w:rFonts w:ascii="Times New Roman" w:hAnsi="Times New Roman" w:cs="Times New Roman"/>
          <w:sz w:val="28"/>
          <w:szCs w:val="28"/>
        </w:rPr>
        <w:t>включает:</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план</w:t>
      </w:r>
      <w:r w:rsidRPr="007538F5">
        <w:rPr>
          <w:rFonts w:ascii="Times New Roman" w:hAnsi="Times New Roman" w:cs="Times New Roman"/>
          <w:spacing w:val="-5"/>
          <w:sz w:val="28"/>
          <w:szCs w:val="28"/>
        </w:rPr>
        <w:t xml:space="preserve"> </w:t>
      </w:r>
      <w:r w:rsidRPr="007538F5">
        <w:rPr>
          <w:rFonts w:ascii="Times New Roman" w:hAnsi="Times New Roman" w:cs="Times New Roman"/>
          <w:sz w:val="28"/>
          <w:szCs w:val="28"/>
        </w:rPr>
        <w:t>диагностических</w:t>
      </w:r>
      <w:r w:rsidRPr="007538F5">
        <w:rPr>
          <w:rFonts w:ascii="Times New Roman" w:hAnsi="Times New Roman" w:cs="Times New Roman"/>
          <w:spacing w:val="-6"/>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5"/>
          <w:sz w:val="28"/>
          <w:szCs w:val="28"/>
        </w:rPr>
        <w:t xml:space="preserve"> </w:t>
      </w:r>
      <w:r w:rsidRPr="007538F5">
        <w:rPr>
          <w:rFonts w:ascii="Times New Roman" w:hAnsi="Times New Roman" w:cs="Times New Roman"/>
          <w:sz w:val="28"/>
          <w:szCs w:val="28"/>
        </w:rPr>
        <w:t>коррекционно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развивающих</w:t>
      </w:r>
      <w:r w:rsidRPr="007538F5">
        <w:rPr>
          <w:rFonts w:ascii="Times New Roman" w:hAnsi="Times New Roman" w:cs="Times New Roman"/>
          <w:spacing w:val="-3"/>
          <w:sz w:val="28"/>
          <w:szCs w:val="28"/>
        </w:rPr>
        <w:t xml:space="preserve"> </w:t>
      </w:r>
      <w:r w:rsidRPr="007538F5">
        <w:rPr>
          <w:rFonts w:ascii="Times New Roman" w:hAnsi="Times New Roman" w:cs="Times New Roman"/>
          <w:sz w:val="28"/>
          <w:szCs w:val="28"/>
        </w:rPr>
        <w:t>мероприятий;</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рабочие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программы</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коррекционно</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 xml:space="preserve">- </w:t>
      </w:r>
      <w:r w:rsidRPr="007538F5">
        <w:rPr>
          <w:rFonts w:ascii="Times New Roman" w:hAnsi="Times New Roman" w:cs="Times New Roman"/>
          <w:sz w:val="28"/>
          <w:szCs w:val="28"/>
        </w:rPr>
        <w:t>развивающей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работы</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детьми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разными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образовательными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потребностями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разными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стартовыми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условиями</w:t>
      </w:r>
      <w:r w:rsidRPr="007538F5">
        <w:rPr>
          <w:rFonts w:ascii="Times New Roman" w:hAnsi="Times New Roman" w:cs="Times New Roman"/>
          <w:spacing w:val="61"/>
          <w:sz w:val="28"/>
          <w:szCs w:val="28"/>
        </w:rPr>
        <w:t xml:space="preserve"> </w:t>
      </w:r>
      <w:r w:rsidRPr="007538F5">
        <w:rPr>
          <w:rFonts w:ascii="Times New Roman" w:hAnsi="Times New Roman" w:cs="Times New Roman"/>
          <w:sz w:val="28"/>
          <w:szCs w:val="28"/>
        </w:rPr>
        <w:t>освоения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образовательной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программы.</w:t>
      </w:r>
    </w:p>
    <w:p w:rsidR="005E110A" w:rsidRPr="000E1CF2" w:rsidRDefault="005E110A" w:rsidP="00B24219">
      <w:pPr>
        <w:pStyle w:val="a7"/>
        <w:spacing w:line="360" w:lineRule="auto"/>
        <w:ind w:firstLine="709"/>
        <w:jc w:val="center"/>
        <w:rPr>
          <w:rFonts w:ascii="Times New Roman" w:hAnsi="Times New Roman" w:cs="Times New Roman"/>
          <w:b/>
          <w:sz w:val="28"/>
          <w:szCs w:val="28"/>
        </w:rPr>
      </w:pPr>
      <w:r w:rsidRPr="000E1CF2">
        <w:rPr>
          <w:rFonts w:ascii="Times New Roman" w:hAnsi="Times New Roman" w:cs="Times New Roman"/>
          <w:b/>
          <w:bCs/>
          <w:sz w:val="28"/>
          <w:szCs w:val="28"/>
        </w:rPr>
        <w:t>При</w:t>
      </w:r>
      <w:r>
        <w:rPr>
          <w:rFonts w:ascii="Times New Roman" w:hAnsi="Times New Roman" w:cs="Times New Roman"/>
          <w:b/>
          <w:bCs/>
          <w:sz w:val="28"/>
          <w:szCs w:val="28"/>
        </w:rPr>
        <w:t>нципы и подходы к формированию п</w:t>
      </w:r>
      <w:r w:rsidRPr="000E1CF2">
        <w:rPr>
          <w:rFonts w:ascii="Times New Roman" w:hAnsi="Times New Roman" w:cs="Times New Roman"/>
          <w:b/>
          <w:bCs/>
          <w:sz w:val="28"/>
          <w:szCs w:val="28"/>
        </w:rPr>
        <w:t>рограммы</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В соответствии с ФГОС ДО Программа построена на следующих принципах:</w:t>
      </w:r>
    </w:p>
    <w:p w:rsidR="005E110A" w:rsidRDefault="005E110A" w:rsidP="0076003C">
      <w:pPr>
        <w:pStyle w:val="a7"/>
        <w:numPr>
          <w:ilvl w:val="0"/>
          <w:numId w:val="102"/>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7538F5">
        <w:rPr>
          <w:rFonts w:ascii="Times New Roman" w:hAnsi="Times New Roman" w:cs="Times New Roman"/>
          <w:sz w:val="28"/>
          <w:szCs w:val="28"/>
        </w:rPr>
        <w:t>оддержка разнообразия</w:t>
      </w:r>
      <w:r>
        <w:rPr>
          <w:rFonts w:ascii="Times New Roman" w:hAnsi="Times New Roman" w:cs="Times New Roman"/>
          <w:sz w:val="28"/>
          <w:szCs w:val="28"/>
        </w:rPr>
        <w:t xml:space="preserve"> детства;</w:t>
      </w:r>
    </w:p>
    <w:p w:rsidR="005E110A" w:rsidRDefault="005E110A" w:rsidP="0076003C">
      <w:pPr>
        <w:pStyle w:val="a7"/>
        <w:numPr>
          <w:ilvl w:val="0"/>
          <w:numId w:val="10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w:t>
      </w:r>
      <w:r w:rsidRPr="000E1CF2">
        <w:rPr>
          <w:rFonts w:ascii="Times New Roman" w:hAnsi="Times New Roman" w:cs="Times New Roman"/>
          <w:sz w:val="28"/>
          <w:szCs w:val="28"/>
        </w:rPr>
        <w:t xml:space="preserve">охранение уникальности и самоценности детства как важного </w:t>
      </w:r>
      <w:r>
        <w:rPr>
          <w:rFonts w:ascii="Times New Roman" w:hAnsi="Times New Roman" w:cs="Times New Roman"/>
          <w:sz w:val="28"/>
          <w:szCs w:val="28"/>
        </w:rPr>
        <w:t>этапа в общем развитии человека;</w:t>
      </w:r>
    </w:p>
    <w:p w:rsidR="005E110A" w:rsidRDefault="005E110A" w:rsidP="0076003C">
      <w:pPr>
        <w:pStyle w:val="a7"/>
        <w:numPr>
          <w:ilvl w:val="0"/>
          <w:numId w:val="10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позитивная социализация ребенка;</w:t>
      </w:r>
    </w:p>
    <w:p w:rsidR="005E110A" w:rsidRDefault="005E110A" w:rsidP="0076003C">
      <w:pPr>
        <w:pStyle w:val="a7"/>
        <w:numPr>
          <w:ilvl w:val="0"/>
          <w:numId w:val="10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л</w:t>
      </w:r>
      <w:r w:rsidRPr="000E1CF2">
        <w:rPr>
          <w:rFonts w:ascii="Times New Roman" w:hAnsi="Times New Roman" w:cs="Times New Roman"/>
          <w:sz w:val="28"/>
          <w:szCs w:val="28"/>
        </w:rPr>
        <w:t>ичностно</w:t>
      </w:r>
      <w:r>
        <w:rPr>
          <w:rFonts w:ascii="Times New Roman" w:hAnsi="Times New Roman" w:cs="Times New Roman"/>
          <w:sz w:val="28"/>
          <w:szCs w:val="28"/>
        </w:rPr>
        <w:t xml:space="preserve"> </w:t>
      </w:r>
      <w:r w:rsidRPr="000E1CF2">
        <w:rPr>
          <w:rFonts w:ascii="Times New Roman" w:hAnsi="Times New Roman" w:cs="Times New Roman"/>
          <w:sz w:val="28"/>
          <w:szCs w:val="28"/>
        </w:rPr>
        <w:t>-</w:t>
      </w:r>
      <w:r>
        <w:rPr>
          <w:rFonts w:ascii="Times New Roman" w:hAnsi="Times New Roman" w:cs="Times New Roman"/>
          <w:sz w:val="28"/>
          <w:szCs w:val="28"/>
        </w:rPr>
        <w:t xml:space="preserve"> </w:t>
      </w:r>
      <w:r w:rsidRPr="000E1CF2">
        <w:rPr>
          <w:rFonts w:ascii="Times New Roman" w:hAnsi="Times New Roman" w:cs="Times New Roman"/>
          <w:sz w:val="28"/>
          <w:szCs w:val="28"/>
        </w:rPr>
        <w:t>развивающий и гуманистический характер взаимодействия педагогических работников и родителей (законных представителей), педаг</w:t>
      </w:r>
      <w:r>
        <w:rPr>
          <w:rFonts w:ascii="Times New Roman" w:hAnsi="Times New Roman" w:cs="Times New Roman"/>
          <w:sz w:val="28"/>
          <w:szCs w:val="28"/>
        </w:rPr>
        <w:t>огических и иных работников ДОО и воспитанников;</w:t>
      </w:r>
    </w:p>
    <w:p w:rsidR="005E110A" w:rsidRDefault="005E110A" w:rsidP="0076003C">
      <w:pPr>
        <w:pStyle w:val="a7"/>
        <w:numPr>
          <w:ilvl w:val="0"/>
          <w:numId w:val="10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w:t>
      </w:r>
      <w:r w:rsidRPr="000E1CF2">
        <w:rPr>
          <w:rFonts w:ascii="Times New Roman" w:hAnsi="Times New Roman" w:cs="Times New Roman"/>
          <w:sz w:val="28"/>
          <w:szCs w:val="28"/>
        </w:rPr>
        <w:t>одействие и сотрудничество воспитанников и педагогических работников, признание ребенка полноценным участником (субъе</w:t>
      </w:r>
      <w:r>
        <w:rPr>
          <w:rFonts w:ascii="Times New Roman" w:hAnsi="Times New Roman" w:cs="Times New Roman"/>
          <w:sz w:val="28"/>
          <w:szCs w:val="28"/>
        </w:rPr>
        <w:t>ктом) образовательных отношений;</w:t>
      </w:r>
    </w:p>
    <w:p w:rsidR="005E110A" w:rsidRDefault="005E110A" w:rsidP="0076003C">
      <w:pPr>
        <w:pStyle w:val="a7"/>
        <w:numPr>
          <w:ilvl w:val="0"/>
          <w:numId w:val="10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сотрудничество ДОУ</w:t>
      </w:r>
      <w:r w:rsidRPr="000B0347">
        <w:rPr>
          <w:rFonts w:ascii="Times New Roman" w:hAnsi="Times New Roman" w:cs="Times New Roman"/>
          <w:sz w:val="28"/>
          <w:szCs w:val="28"/>
        </w:rPr>
        <w:t xml:space="preserve"> с семьей</w:t>
      </w:r>
      <w:r>
        <w:rPr>
          <w:rFonts w:ascii="Times New Roman" w:hAnsi="Times New Roman" w:cs="Times New Roman"/>
          <w:sz w:val="28"/>
          <w:szCs w:val="28"/>
        </w:rPr>
        <w:t>;</w:t>
      </w:r>
    </w:p>
    <w:p w:rsidR="00B24219" w:rsidRPr="001B6387" w:rsidRDefault="005E110A" w:rsidP="001B6387">
      <w:pPr>
        <w:pStyle w:val="a7"/>
        <w:numPr>
          <w:ilvl w:val="0"/>
          <w:numId w:val="10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в</w:t>
      </w:r>
      <w:r w:rsidRPr="000B0347">
        <w:rPr>
          <w:rFonts w:ascii="Times New Roman" w:hAnsi="Times New Roman" w:cs="Times New Roman"/>
          <w:sz w:val="28"/>
          <w:szCs w:val="28"/>
        </w:rPr>
        <w:t>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воспитанников.</w:t>
      </w:r>
      <w:bookmarkStart w:id="1" w:name="sub_1072"/>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Общими ориентирами в достижении результатов программы КРР являются:</w:t>
      </w:r>
    </w:p>
    <w:p w:rsidR="005E110A" w:rsidRDefault="005E110A" w:rsidP="0076003C">
      <w:pPr>
        <w:pStyle w:val="a7"/>
        <w:numPr>
          <w:ilvl w:val="0"/>
          <w:numId w:val="120"/>
        </w:numPr>
        <w:spacing w:line="360" w:lineRule="auto"/>
        <w:ind w:left="0" w:firstLine="360"/>
        <w:jc w:val="both"/>
        <w:rPr>
          <w:rFonts w:ascii="Times New Roman" w:hAnsi="Times New Roman" w:cs="Times New Roman"/>
          <w:sz w:val="28"/>
          <w:szCs w:val="28"/>
        </w:rPr>
      </w:pPr>
      <w:r w:rsidRPr="007538F5">
        <w:rPr>
          <w:rFonts w:ascii="Times New Roman" w:hAnsi="Times New Roman" w:cs="Times New Roman"/>
          <w:sz w:val="28"/>
          <w:szCs w:val="28"/>
        </w:rPr>
        <w:t>сформированность фонетического компонента языковой способности в соответствии с онтогенетическими закономерностями его становления;</w:t>
      </w:r>
    </w:p>
    <w:p w:rsidR="005E110A" w:rsidRDefault="005E110A" w:rsidP="0076003C">
      <w:pPr>
        <w:pStyle w:val="a7"/>
        <w:numPr>
          <w:ilvl w:val="0"/>
          <w:numId w:val="120"/>
        </w:numPr>
        <w:spacing w:line="360" w:lineRule="auto"/>
        <w:ind w:left="0" w:firstLine="360"/>
        <w:jc w:val="both"/>
        <w:rPr>
          <w:rFonts w:ascii="Times New Roman" w:hAnsi="Times New Roman" w:cs="Times New Roman"/>
          <w:sz w:val="28"/>
          <w:szCs w:val="28"/>
        </w:rPr>
      </w:pPr>
      <w:r w:rsidRPr="000B0347">
        <w:rPr>
          <w:rFonts w:ascii="Times New Roman" w:hAnsi="Times New Roman" w:cs="Times New Roman"/>
          <w:sz w:val="28"/>
          <w:szCs w:val="28"/>
        </w:rPr>
        <w:lastRenderedPageBreak/>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5E110A" w:rsidRDefault="005E110A" w:rsidP="0076003C">
      <w:pPr>
        <w:pStyle w:val="a7"/>
        <w:numPr>
          <w:ilvl w:val="0"/>
          <w:numId w:val="120"/>
        </w:numPr>
        <w:spacing w:line="360" w:lineRule="auto"/>
        <w:ind w:left="0" w:firstLine="360"/>
        <w:jc w:val="both"/>
        <w:rPr>
          <w:rFonts w:ascii="Times New Roman" w:hAnsi="Times New Roman" w:cs="Times New Roman"/>
          <w:sz w:val="28"/>
          <w:szCs w:val="28"/>
        </w:rPr>
      </w:pPr>
      <w:r w:rsidRPr="000B0347">
        <w:rPr>
          <w:rFonts w:ascii="Times New Roman" w:hAnsi="Times New Roman" w:cs="Times New Roman"/>
          <w:sz w:val="28"/>
          <w:szCs w:val="28"/>
        </w:rPr>
        <w:t>овладение арсеналом языковых единиц различных уровней, усвоение правил их использования в речевой деятельности;</w:t>
      </w:r>
    </w:p>
    <w:p w:rsidR="005E110A" w:rsidRDefault="005E110A" w:rsidP="0076003C">
      <w:pPr>
        <w:pStyle w:val="a7"/>
        <w:numPr>
          <w:ilvl w:val="0"/>
          <w:numId w:val="120"/>
        </w:numPr>
        <w:spacing w:line="360" w:lineRule="auto"/>
        <w:ind w:left="0" w:firstLine="360"/>
        <w:jc w:val="both"/>
        <w:rPr>
          <w:rFonts w:ascii="Times New Roman" w:hAnsi="Times New Roman" w:cs="Times New Roman"/>
          <w:sz w:val="28"/>
          <w:szCs w:val="28"/>
        </w:rPr>
      </w:pPr>
      <w:r w:rsidRPr="000B0347">
        <w:rPr>
          <w:rFonts w:ascii="Times New Roman" w:hAnsi="Times New Roman" w:cs="Times New Roman"/>
          <w:sz w:val="28"/>
          <w:szCs w:val="28"/>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w:t>
      </w:r>
    </w:p>
    <w:p w:rsidR="005E110A" w:rsidRDefault="005E110A" w:rsidP="0076003C">
      <w:pPr>
        <w:pStyle w:val="a7"/>
        <w:numPr>
          <w:ilvl w:val="0"/>
          <w:numId w:val="120"/>
        </w:numPr>
        <w:spacing w:line="360" w:lineRule="auto"/>
        <w:ind w:left="0" w:firstLine="360"/>
        <w:jc w:val="both"/>
        <w:rPr>
          <w:rFonts w:ascii="Times New Roman" w:hAnsi="Times New Roman" w:cs="Times New Roman"/>
          <w:sz w:val="28"/>
          <w:szCs w:val="28"/>
        </w:rPr>
      </w:pPr>
      <w:r w:rsidRPr="000B0347">
        <w:rPr>
          <w:rFonts w:ascii="Times New Roman" w:hAnsi="Times New Roman" w:cs="Times New Roman"/>
          <w:sz w:val="28"/>
          <w:szCs w:val="28"/>
        </w:rPr>
        <w:t xml:space="preserve"> сформированность социально</w:t>
      </w:r>
      <w:r>
        <w:rPr>
          <w:rFonts w:ascii="Times New Roman" w:hAnsi="Times New Roman" w:cs="Times New Roman"/>
          <w:sz w:val="28"/>
          <w:szCs w:val="28"/>
        </w:rPr>
        <w:t xml:space="preserve"> </w:t>
      </w:r>
      <w:r w:rsidRPr="000B0347">
        <w:rPr>
          <w:rFonts w:ascii="Times New Roman" w:hAnsi="Times New Roman" w:cs="Times New Roman"/>
          <w:sz w:val="28"/>
          <w:szCs w:val="28"/>
        </w:rPr>
        <w:t>-</w:t>
      </w:r>
      <w:r>
        <w:rPr>
          <w:rFonts w:ascii="Times New Roman" w:hAnsi="Times New Roman" w:cs="Times New Roman"/>
          <w:sz w:val="28"/>
          <w:szCs w:val="28"/>
        </w:rPr>
        <w:t xml:space="preserve"> </w:t>
      </w:r>
      <w:r w:rsidRPr="000B0347">
        <w:rPr>
          <w:rFonts w:ascii="Times New Roman" w:hAnsi="Times New Roman" w:cs="Times New Roman"/>
          <w:sz w:val="28"/>
          <w:szCs w:val="28"/>
        </w:rPr>
        <w:t>коммуникативных навыков;</w:t>
      </w:r>
    </w:p>
    <w:p w:rsidR="005E110A" w:rsidRPr="000B0347" w:rsidRDefault="005E110A" w:rsidP="0076003C">
      <w:pPr>
        <w:pStyle w:val="a7"/>
        <w:numPr>
          <w:ilvl w:val="0"/>
          <w:numId w:val="120"/>
        </w:numPr>
        <w:spacing w:line="360" w:lineRule="auto"/>
        <w:ind w:left="0" w:firstLine="360"/>
        <w:jc w:val="both"/>
        <w:rPr>
          <w:rFonts w:ascii="Times New Roman" w:hAnsi="Times New Roman" w:cs="Times New Roman"/>
          <w:sz w:val="28"/>
          <w:szCs w:val="28"/>
        </w:rPr>
      </w:pPr>
      <w:r w:rsidRPr="000B0347">
        <w:rPr>
          <w:rFonts w:ascii="Times New Roman" w:hAnsi="Times New Roman" w:cs="Times New Roman"/>
          <w:sz w:val="28"/>
          <w:szCs w:val="28"/>
        </w:rPr>
        <w:t> сформированность психофизиологического, психологического и языкового уровней, обеспечивающих в будущем овладение чтением и письмом.</w:t>
      </w:r>
      <w:bookmarkStart w:id="2" w:name="sub_1296"/>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Общий объем образовательной программы для детей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АОП ДО для детей с ТНР регламентирует:</w:t>
      </w:r>
    </w:p>
    <w:p w:rsidR="005E110A" w:rsidRDefault="005E110A" w:rsidP="0076003C">
      <w:pPr>
        <w:pStyle w:val="a7"/>
        <w:numPr>
          <w:ilvl w:val="0"/>
          <w:numId w:val="121"/>
        </w:numPr>
        <w:spacing w:line="360" w:lineRule="auto"/>
        <w:ind w:left="0" w:firstLine="360"/>
        <w:jc w:val="both"/>
        <w:rPr>
          <w:rFonts w:ascii="Times New Roman" w:hAnsi="Times New Roman" w:cs="Times New Roman"/>
          <w:sz w:val="28"/>
          <w:szCs w:val="28"/>
        </w:rPr>
      </w:pPr>
      <w:r w:rsidRPr="007538F5">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воспитанников, психологической, моторно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двигательной базы речи, профилактикой потенциально возможных трудностей в овладении грамотой и обучении в целом, реализуемую в ходе режимных моментов; </w:t>
      </w:r>
    </w:p>
    <w:p w:rsidR="005E110A" w:rsidRDefault="005E110A" w:rsidP="0076003C">
      <w:pPr>
        <w:pStyle w:val="a7"/>
        <w:numPr>
          <w:ilvl w:val="0"/>
          <w:numId w:val="121"/>
        </w:numPr>
        <w:spacing w:line="360" w:lineRule="auto"/>
        <w:ind w:left="0" w:firstLine="360"/>
        <w:jc w:val="both"/>
        <w:rPr>
          <w:rFonts w:ascii="Times New Roman" w:hAnsi="Times New Roman" w:cs="Times New Roman"/>
          <w:sz w:val="28"/>
          <w:szCs w:val="28"/>
        </w:rPr>
      </w:pPr>
      <w:r w:rsidRPr="000B0347">
        <w:rPr>
          <w:rFonts w:ascii="Times New Roman" w:hAnsi="Times New Roman" w:cs="Times New Roman"/>
          <w:sz w:val="28"/>
          <w:szCs w:val="28"/>
        </w:rPr>
        <w:t xml:space="preserve">самостоятельную деятельность детей с ТНР; </w:t>
      </w:r>
    </w:p>
    <w:p w:rsidR="005E110A" w:rsidRDefault="005E110A" w:rsidP="0076003C">
      <w:pPr>
        <w:pStyle w:val="a7"/>
        <w:numPr>
          <w:ilvl w:val="0"/>
          <w:numId w:val="121"/>
        </w:numPr>
        <w:spacing w:line="360" w:lineRule="auto"/>
        <w:ind w:left="0" w:firstLine="360"/>
        <w:jc w:val="both"/>
        <w:rPr>
          <w:rFonts w:ascii="Times New Roman" w:hAnsi="Times New Roman" w:cs="Times New Roman"/>
          <w:sz w:val="28"/>
          <w:szCs w:val="28"/>
        </w:rPr>
      </w:pPr>
      <w:r w:rsidRPr="000B0347">
        <w:rPr>
          <w:rFonts w:ascii="Times New Roman" w:hAnsi="Times New Roman" w:cs="Times New Roman"/>
          <w:sz w:val="28"/>
          <w:szCs w:val="28"/>
        </w:rPr>
        <w:t>взаимодействие с семьями воспитанников по реализации образовательной программы дошкольного образования для детей с ТНР.</w:t>
      </w:r>
      <w:bookmarkEnd w:id="2"/>
    </w:p>
    <w:p w:rsidR="001B6387" w:rsidRPr="000B0347" w:rsidRDefault="001B6387" w:rsidP="001B6387">
      <w:pPr>
        <w:pStyle w:val="a7"/>
        <w:spacing w:line="360" w:lineRule="auto"/>
        <w:ind w:left="360"/>
        <w:jc w:val="both"/>
        <w:rPr>
          <w:rFonts w:ascii="Times New Roman" w:hAnsi="Times New Roman" w:cs="Times New Roman"/>
          <w:sz w:val="28"/>
          <w:szCs w:val="28"/>
        </w:rPr>
      </w:pPr>
    </w:p>
    <w:p w:rsidR="005E110A" w:rsidRDefault="001B6387" w:rsidP="001B6387">
      <w:pPr>
        <w:pStyle w:val="a7"/>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1.1.</w:t>
      </w:r>
      <w:r w:rsidR="005E110A" w:rsidRPr="000B0347">
        <w:rPr>
          <w:rFonts w:ascii="Times New Roman" w:hAnsi="Times New Roman" w:cs="Times New Roman"/>
          <w:b/>
          <w:sz w:val="28"/>
          <w:szCs w:val="28"/>
        </w:rPr>
        <w:t xml:space="preserve">Специфические принципы и подходы к формированию АОП ДО </w:t>
      </w:r>
    </w:p>
    <w:p w:rsidR="005E110A" w:rsidRPr="000B0347" w:rsidRDefault="005E110A" w:rsidP="001B6387">
      <w:pPr>
        <w:pStyle w:val="a7"/>
        <w:spacing w:line="360" w:lineRule="auto"/>
        <w:jc w:val="both"/>
        <w:rPr>
          <w:rFonts w:ascii="Times New Roman" w:hAnsi="Times New Roman" w:cs="Times New Roman"/>
          <w:b/>
          <w:sz w:val="28"/>
          <w:szCs w:val="28"/>
        </w:rPr>
      </w:pPr>
      <w:r w:rsidRPr="000B0347">
        <w:rPr>
          <w:rFonts w:ascii="Times New Roman" w:hAnsi="Times New Roman" w:cs="Times New Roman"/>
          <w:b/>
          <w:sz w:val="28"/>
          <w:szCs w:val="28"/>
        </w:rPr>
        <w:t>для воспитанников с ТНР:</w:t>
      </w:r>
    </w:p>
    <w:bookmarkEnd w:id="1"/>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1.</w:t>
      </w:r>
      <w:r w:rsidRPr="007538F5">
        <w:rPr>
          <w:rFonts w:ascii="Times New Roman" w:hAnsi="Times New Roman" w:cs="Times New Roman"/>
          <w:sz w:val="28"/>
          <w:szCs w:val="28"/>
          <w:lang w:val="en-US"/>
        </w:rPr>
        <w:t> </w:t>
      </w:r>
      <w:r w:rsidRPr="007538F5">
        <w:rPr>
          <w:rFonts w:ascii="Times New Roman" w:hAnsi="Times New Roman" w:cs="Times New Roman"/>
          <w:sz w:val="28"/>
          <w:szCs w:val="28"/>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w:t>
      </w:r>
      <w:r>
        <w:rPr>
          <w:rFonts w:ascii="Times New Roman" w:hAnsi="Times New Roman" w:cs="Times New Roman"/>
          <w:sz w:val="28"/>
          <w:szCs w:val="28"/>
        </w:rPr>
        <w:t>и образование воспитанников: ДОУ</w:t>
      </w:r>
      <w:r w:rsidRPr="007538F5">
        <w:rPr>
          <w:rFonts w:ascii="Times New Roman" w:hAnsi="Times New Roman" w:cs="Times New Roman"/>
          <w:sz w:val="28"/>
          <w:szCs w:val="28"/>
        </w:rPr>
        <w:t xml:space="preserve"> устанавливает партнерские отношения не только с семьями воспитанников, но и с другими организациями и лицами, которые могут способствовать удовлетворению особых образовательных потребностей детей с ТНР, оказанию психолого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педагогической и (или) медицинской поддержки в случае необходимости (Центр психолого</w:t>
      </w:r>
      <w:r>
        <w:rPr>
          <w:rFonts w:ascii="Times New Roman" w:hAnsi="Times New Roman" w:cs="Times New Roman"/>
          <w:sz w:val="28"/>
          <w:szCs w:val="28"/>
        </w:rPr>
        <w:t xml:space="preserve"> </w:t>
      </w:r>
      <w:r w:rsidRPr="007538F5">
        <w:rPr>
          <w:rFonts w:ascii="Times New Roman" w:hAnsi="Times New Roman" w:cs="Times New Roman"/>
          <w:sz w:val="28"/>
          <w:szCs w:val="28"/>
        </w:rPr>
        <w:t>-педагогической, медицинской и социальной помощи).</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2. Индивидуализация образовательных программ дошкольного образования детей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4.</w:t>
      </w:r>
      <w:r w:rsidRPr="007538F5">
        <w:rPr>
          <w:rFonts w:ascii="Times New Roman" w:hAnsi="Times New Roman" w:cs="Times New Roman"/>
          <w:sz w:val="28"/>
          <w:szCs w:val="28"/>
          <w:lang w:val="en-US"/>
        </w:rPr>
        <w:t> </w:t>
      </w:r>
      <w:r w:rsidRPr="007538F5">
        <w:rPr>
          <w:rFonts w:ascii="Times New Roman" w:hAnsi="Times New Roman" w:cs="Times New Roman"/>
          <w:sz w:val="28"/>
          <w:szCs w:val="28"/>
        </w:rPr>
        <w:t>Полнота содержания и интеграция отдельных образовательных областей: в соответствии с ФГОС ДО Программа предполагает всестороннее социально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коммуникативное, познавательное, речевое, художественно</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-эстетическое и физическое развитие воспитанников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r>
        <w:rPr>
          <w:rFonts w:ascii="Times New Roman" w:hAnsi="Times New Roman" w:cs="Times New Roman"/>
          <w:sz w:val="28"/>
          <w:szCs w:val="28"/>
        </w:rPr>
        <w:t xml:space="preserve">  </w:t>
      </w:r>
      <w:r w:rsidRPr="007538F5">
        <w:rPr>
          <w:rFonts w:ascii="Times New Roman" w:hAnsi="Times New Roman" w:cs="Times New Roman"/>
          <w:sz w:val="28"/>
          <w:szCs w:val="28"/>
        </w:rPr>
        <w:t>Между отдельными разделами Программы существуют многообразные взаимосвязи: познавательное развитие детей с ТНР тесно связано с речевым и социально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коммуникативным, художественно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lastRenderedPageBreak/>
        <w:t>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w:t>
      </w:r>
      <w:r>
        <w:rPr>
          <w:rFonts w:ascii="Times New Roman" w:hAnsi="Times New Roman" w:cs="Times New Roman"/>
          <w:sz w:val="28"/>
          <w:szCs w:val="28"/>
        </w:rPr>
        <w:t>льного возраста.</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5. Инвариантность ценностей и целей при вариативности средств реализации и достижения целей Программы</w:t>
      </w:r>
      <w:r w:rsidRPr="000B0347">
        <w:rPr>
          <w:rFonts w:ascii="Times New Roman" w:hAnsi="Times New Roman" w:cs="Times New Roman"/>
          <w:sz w:val="28"/>
          <w:szCs w:val="28"/>
        </w:rPr>
        <w:t xml:space="preserve">: </w:t>
      </w:r>
      <w:r w:rsidRPr="00B24219">
        <w:rPr>
          <w:rStyle w:val="aff7"/>
          <w:rFonts w:ascii="Times New Roman" w:hAnsi="Times New Roman"/>
          <w:color w:val="auto"/>
          <w:sz w:val="28"/>
          <w:szCs w:val="28"/>
        </w:rPr>
        <w:t>ФГОС ДО</w:t>
      </w:r>
      <w:r w:rsidRPr="007538F5">
        <w:rPr>
          <w:rFonts w:ascii="Times New Roman" w:hAnsi="Times New Roman" w:cs="Times New Roman"/>
          <w:sz w:val="28"/>
          <w:szCs w:val="28"/>
        </w:rPr>
        <w:t xml:space="preserve"> и Программа задают инвариантные ценности и</w:t>
      </w:r>
      <w:r>
        <w:rPr>
          <w:rFonts w:ascii="Times New Roman" w:hAnsi="Times New Roman" w:cs="Times New Roman"/>
          <w:sz w:val="28"/>
          <w:szCs w:val="28"/>
        </w:rPr>
        <w:t xml:space="preserve"> ориентиры, с учетом которых ДОУ</w:t>
      </w:r>
      <w:r w:rsidRPr="007538F5">
        <w:rPr>
          <w:rFonts w:ascii="Times New Roman" w:hAnsi="Times New Roman" w:cs="Times New Roman"/>
          <w:sz w:val="28"/>
          <w:szCs w:val="28"/>
        </w:rPr>
        <w:t xml:space="preserve"> должна разработать свою адаптированную образовательну</w:t>
      </w:r>
      <w:r>
        <w:rPr>
          <w:rFonts w:ascii="Times New Roman" w:hAnsi="Times New Roman" w:cs="Times New Roman"/>
          <w:sz w:val="28"/>
          <w:szCs w:val="28"/>
        </w:rPr>
        <w:t>ю программу. При этом за ДОУ остае</w:t>
      </w:r>
      <w:r w:rsidRPr="007538F5">
        <w:rPr>
          <w:rFonts w:ascii="Times New Roman" w:hAnsi="Times New Roman" w:cs="Times New Roman"/>
          <w:sz w:val="28"/>
          <w:szCs w:val="28"/>
        </w:rPr>
        <w:t>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bookmarkStart w:id="3" w:name="sub_1297"/>
    </w:p>
    <w:p w:rsidR="005E110A" w:rsidRPr="000B0347" w:rsidRDefault="001B6387" w:rsidP="001B6387">
      <w:pPr>
        <w:pStyle w:val="a7"/>
        <w:spacing w:line="360" w:lineRule="auto"/>
        <w:rPr>
          <w:rFonts w:ascii="Times New Roman" w:hAnsi="Times New Roman" w:cs="Times New Roman"/>
          <w:b/>
          <w:sz w:val="28"/>
          <w:szCs w:val="28"/>
        </w:rPr>
      </w:pPr>
      <w:r>
        <w:rPr>
          <w:rFonts w:ascii="Times New Roman" w:hAnsi="Times New Roman" w:cs="Times New Roman"/>
          <w:b/>
          <w:sz w:val="28"/>
          <w:szCs w:val="28"/>
        </w:rPr>
        <w:t>1.2.</w:t>
      </w:r>
      <w:r w:rsidR="005E110A" w:rsidRPr="000B0347">
        <w:rPr>
          <w:rFonts w:ascii="Times New Roman" w:hAnsi="Times New Roman" w:cs="Times New Roman"/>
          <w:b/>
          <w:sz w:val="28"/>
          <w:szCs w:val="28"/>
        </w:rPr>
        <w:t>Специальные условия для получения образования детьми с ТНР</w:t>
      </w:r>
    </w:p>
    <w:bookmarkEnd w:id="3"/>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Специальными условиями получения образования детьми с ТНР можно считать:</w:t>
      </w:r>
    </w:p>
    <w:p w:rsidR="005E110A" w:rsidRDefault="005E110A" w:rsidP="0076003C">
      <w:pPr>
        <w:pStyle w:val="a7"/>
        <w:numPr>
          <w:ilvl w:val="0"/>
          <w:numId w:val="80"/>
        </w:numPr>
        <w:spacing w:line="360" w:lineRule="auto"/>
        <w:ind w:left="0" w:firstLine="360"/>
        <w:jc w:val="both"/>
        <w:rPr>
          <w:rFonts w:ascii="Times New Roman" w:hAnsi="Times New Roman" w:cs="Times New Roman"/>
          <w:sz w:val="28"/>
          <w:szCs w:val="28"/>
        </w:rPr>
      </w:pPr>
      <w:r w:rsidRPr="007538F5">
        <w:rPr>
          <w:rFonts w:ascii="Times New Roman" w:hAnsi="Times New Roman" w:cs="Times New Roman"/>
          <w:sz w:val="28"/>
          <w:szCs w:val="28"/>
        </w:rPr>
        <w:t>создание предметно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пространственной развивающей образовательной среды, учитывающей особенности детей с ТНР; </w:t>
      </w:r>
    </w:p>
    <w:p w:rsidR="005E110A" w:rsidRDefault="005E110A" w:rsidP="0076003C">
      <w:pPr>
        <w:pStyle w:val="a7"/>
        <w:numPr>
          <w:ilvl w:val="0"/>
          <w:numId w:val="80"/>
        </w:numPr>
        <w:spacing w:line="360" w:lineRule="auto"/>
        <w:ind w:left="0" w:firstLine="360"/>
        <w:jc w:val="both"/>
        <w:rPr>
          <w:rFonts w:ascii="Times New Roman" w:hAnsi="Times New Roman" w:cs="Times New Roman"/>
          <w:sz w:val="28"/>
          <w:szCs w:val="28"/>
        </w:rPr>
      </w:pPr>
      <w:r w:rsidRPr="000B0347">
        <w:rPr>
          <w:rFonts w:ascii="Times New Roman" w:hAnsi="Times New Roman" w:cs="Times New Roman"/>
          <w:sz w:val="28"/>
          <w:szCs w:val="28"/>
          <w:lang w:val="en-US"/>
        </w:rPr>
        <w:t> </w:t>
      </w:r>
      <w:r w:rsidRPr="000B0347">
        <w:rPr>
          <w:rFonts w:ascii="Times New Roman" w:hAnsi="Times New Roman" w:cs="Times New Roman"/>
          <w:sz w:val="28"/>
          <w:szCs w:val="28"/>
        </w:rPr>
        <w:t>использование специальных дидактических пособий, технологий, методики других средств обучения (в т.ч. инновационных и инфо</w:t>
      </w:r>
      <w:r>
        <w:rPr>
          <w:rFonts w:ascii="Times New Roman" w:hAnsi="Times New Roman" w:cs="Times New Roman"/>
          <w:sz w:val="28"/>
          <w:szCs w:val="28"/>
        </w:rPr>
        <w:t>рмационных), разрабатываемых ДОУ</w:t>
      </w:r>
      <w:r w:rsidRPr="000B0347">
        <w:rPr>
          <w:rFonts w:ascii="Times New Roman" w:hAnsi="Times New Roman" w:cs="Times New Roman"/>
          <w:sz w:val="28"/>
          <w:szCs w:val="28"/>
        </w:rPr>
        <w:t xml:space="preserve">; </w:t>
      </w:r>
    </w:p>
    <w:p w:rsidR="005E110A" w:rsidRDefault="005E110A" w:rsidP="0076003C">
      <w:pPr>
        <w:pStyle w:val="a7"/>
        <w:numPr>
          <w:ilvl w:val="0"/>
          <w:numId w:val="80"/>
        </w:numPr>
        <w:spacing w:line="360" w:lineRule="auto"/>
        <w:ind w:left="0" w:firstLine="360"/>
        <w:jc w:val="both"/>
        <w:rPr>
          <w:rFonts w:ascii="Times New Roman" w:hAnsi="Times New Roman" w:cs="Times New Roman"/>
          <w:sz w:val="28"/>
          <w:szCs w:val="28"/>
        </w:rPr>
      </w:pPr>
      <w:r w:rsidRPr="000B0347">
        <w:rPr>
          <w:rFonts w:ascii="Times New Roman" w:hAnsi="Times New Roman" w:cs="Times New Roman"/>
          <w:sz w:val="28"/>
          <w:szCs w:val="28"/>
        </w:rPr>
        <w:t xml:space="preserve">реализацию комплексного взаимодействия, творческого и профессионального потенциала специалистов при реализации АОП ДО детей с ТНР; </w:t>
      </w:r>
    </w:p>
    <w:p w:rsidR="005E110A" w:rsidRDefault="005E110A" w:rsidP="0076003C">
      <w:pPr>
        <w:pStyle w:val="a7"/>
        <w:numPr>
          <w:ilvl w:val="0"/>
          <w:numId w:val="80"/>
        </w:numPr>
        <w:spacing w:line="360" w:lineRule="auto"/>
        <w:ind w:left="0" w:firstLine="360"/>
        <w:jc w:val="both"/>
        <w:rPr>
          <w:rFonts w:ascii="Times New Roman" w:hAnsi="Times New Roman" w:cs="Times New Roman"/>
          <w:sz w:val="28"/>
          <w:szCs w:val="28"/>
        </w:rPr>
      </w:pPr>
      <w:r w:rsidRPr="000B0347">
        <w:rPr>
          <w:rFonts w:ascii="Times New Roman" w:hAnsi="Times New Roman" w:cs="Times New Roman"/>
          <w:sz w:val="28"/>
          <w:szCs w:val="28"/>
        </w:rPr>
        <w:t xml:space="preserve">проведение групповых и индивидуальных коррекционных занятий с учителем-логопедом (не реже 2-х раз в неделю) и педагогом-психологом; </w:t>
      </w:r>
    </w:p>
    <w:p w:rsidR="005E110A" w:rsidRPr="000B0347" w:rsidRDefault="005E110A" w:rsidP="0076003C">
      <w:pPr>
        <w:pStyle w:val="a7"/>
        <w:numPr>
          <w:ilvl w:val="0"/>
          <w:numId w:val="80"/>
        </w:numPr>
        <w:spacing w:line="360" w:lineRule="auto"/>
        <w:ind w:left="0" w:firstLine="360"/>
        <w:jc w:val="both"/>
        <w:rPr>
          <w:rFonts w:ascii="Times New Roman" w:hAnsi="Times New Roman" w:cs="Times New Roman"/>
          <w:sz w:val="28"/>
          <w:szCs w:val="28"/>
        </w:rPr>
      </w:pPr>
      <w:r w:rsidRPr="000B0347">
        <w:rPr>
          <w:rFonts w:ascii="Times New Roman" w:hAnsi="Times New Roman" w:cs="Times New Roman"/>
          <w:sz w:val="28"/>
          <w:szCs w:val="28"/>
        </w:rPr>
        <w:t>обеспечение эффективного</w:t>
      </w:r>
      <w:r>
        <w:rPr>
          <w:rFonts w:ascii="Times New Roman" w:hAnsi="Times New Roman" w:cs="Times New Roman"/>
          <w:sz w:val="28"/>
          <w:szCs w:val="28"/>
        </w:rPr>
        <w:t xml:space="preserve"> планирования и реализации в ДОУ</w:t>
      </w:r>
      <w:r w:rsidRPr="000B0347">
        <w:rPr>
          <w:rFonts w:ascii="Times New Roman" w:hAnsi="Times New Roman" w:cs="Times New Roman"/>
          <w:sz w:val="28"/>
          <w:szCs w:val="28"/>
        </w:rPr>
        <w:t xml:space="preserve">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воспитанников с ТНР.</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lastRenderedPageBreak/>
        <w:t>Такой системный подход к пониманию специальных условий образования, обеспечивающих эффективность коррекционно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развивающей работы с детьми, имеющими ТНР, позволит оптимально решить задачи их обучения и воспитания в дошкольном возрасте.</w:t>
      </w:r>
    </w:p>
    <w:p w:rsidR="005E110A" w:rsidRPr="000B0347" w:rsidRDefault="005E110A" w:rsidP="001B6387">
      <w:pPr>
        <w:pStyle w:val="a7"/>
        <w:numPr>
          <w:ilvl w:val="0"/>
          <w:numId w:val="137"/>
        </w:numPr>
        <w:spacing w:line="360" w:lineRule="auto"/>
        <w:rPr>
          <w:rFonts w:ascii="Times New Roman" w:hAnsi="Times New Roman" w:cs="Times New Roman"/>
          <w:b/>
          <w:sz w:val="28"/>
          <w:szCs w:val="28"/>
        </w:rPr>
      </w:pPr>
      <w:r w:rsidRPr="000B0347">
        <w:rPr>
          <w:rFonts w:ascii="Times New Roman" w:hAnsi="Times New Roman" w:cs="Times New Roman"/>
          <w:b/>
          <w:sz w:val="28"/>
          <w:szCs w:val="28"/>
        </w:rPr>
        <w:t>Особенности развития детей с ТНР</w:t>
      </w:r>
    </w:p>
    <w:p w:rsidR="005E110A" w:rsidRPr="007538F5" w:rsidRDefault="005E110A" w:rsidP="005E110A">
      <w:pPr>
        <w:pStyle w:val="a7"/>
        <w:spacing w:line="360" w:lineRule="auto"/>
        <w:ind w:firstLine="709"/>
        <w:jc w:val="both"/>
        <w:rPr>
          <w:rFonts w:ascii="Times New Roman" w:eastAsia="Calibri" w:hAnsi="Times New Roman" w:cs="Times New Roman"/>
          <w:sz w:val="28"/>
          <w:szCs w:val="28"/>
          <w:lang w:eastAsia="en-US"/>
        </w:rPr>
      </w:pPr>
      <w:r w:rsidRPr="007538F5">
        <w:rPr>
          <w:rFonts w:ascii="Times New Roman" w:eastAsia="Calibri" w:hAnsi="Times New Roman" w:cs="Times New Roman"/>
          <w:sz w:val="28"/>
          <w:szCs w:val="28"/>
          <w:lang w:eastAsia="en-US"/>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w:t>
      </w:r>
      <w:r>
        <w:rPr>
          <w:rFonts w:ascii="Times New Roman" w:eastAsia="Calibri" w:hAnsi="Times New Roman" w:cs="Times New Roman"/>
          <w:sz w:val="28"/>
          <w:szCs w:val="28"/>
          <w:lang w:eastAsia="en-US"/>
        </w:rPr>
        <w:t xml:space="preserve">К </w:t>
      </w:r>
      <w:r w:rsidRPr="007538F5">
        <w:rPr>
          <w:rFonts w:ascii="Times New Roman" w:eastAsia="Calibri" w:hAnsi="Times New Roman" w:cs="Times New Roman"/>
          <w:sz w:val="28"/>
          <w:szCs w:val="28"/>
          <w:lang w:eastAsia="en-US"/>
        </w:rPr>
        <w:t>гр</w:t>
      </w:r>
      <w:r>
        <w:rPr>
          <w:rFonts w:ascii="Times New Roman" w:eastAsia="Calibri" w:hAnsi="Times New Roman" w:cs="Times New Roman"/>
          <w:sz w:val="28"/>
          <w:szCs w:val="28"/>
          <w:lang w:eastAsia="en-US"/>
        </w:rPr>
        <w:t xml:space="preserve">уппе детей с ТНР относятся дети </w:t>
      </w:r>
      <w:r w:rsidRPr="007538F5">
        <w:rPr>
          <w:rFonts w:ascii="Times New Roman" w:eastAsia="Calibri" w:hAnsi="Times New Roman" w:cs="Times New Roman"/>
          <w:sz w:val="28"/>
          <w:szCs w:val="28"/>
          <w:lang w:eastAsia="en-US"/>
        </w:rPr>
        <w:t>с фонетико</w:t>
      </w:r>
      <w:r>
        <w:rPr>
          <w:rFonts w:ascii="Times New Roman" w:eastAsia="Calibri" w:hAnsi="Times New Roman" w:cs="Times New Roman"/>
          <w:sz w:val="28"/>
          <w:szCs w:val="28"/>
          <w:lang w:eastAsia="en-US"/>
        </w:rPr>
        <w:t xml:space="preserve"> </w:t>
      </w:r>
      <w:r w:rsidRPr="007538F5">
        <w:rPr>
          <w:rFonts w:ascii="Times New Roman" w:eastAsia="Calibri" w:hAnsi="Times New Roman" w:cs="Times New Roman"/>
          <w:sz w:val="28"/>
          <w:szCs w:val="28"/>
          <w:lang w:eastAsia="en-US"/>
        </w:rPr>
        <w:t>-фонематическим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5E110A" w:rsidRPr="007538F5" w:rsidRDefault="005E110A" w:rsidP="005E110A">
      <w:pPr>
        <w:pStyle w:val="a7"/>
        <w:spacing w:line="360" w:lineRule="auto"/>
        <w:ind w:firstLine="709"/>
        <w:jc w:val="both"/>
        <w:rPr>
          <w:rFonts w:ascii="Times New Roman" w:eastAsia="Calibri" w:hAnsi="Times New Roman" w:cs="Times New Roman"/>
          <w:sz w:val="28"/>
          <w:szCs w:val="28"/>
          <w:lang w:eastAsia="en-US"/>
        </w:rPr>
      </w:pPr>
      <w:r w:rsidRPr="007538F5">
        <w:rPr>
          <w:rFonts w:ascii="Times New Roman" w:eastAsia="Calibri" w:hAnsi="Times New Roman" w:cs="Times New Roman"/>
          <w:sz w:val="28"/>
          <w:szCs w:val="28"/>
          <w:lang w:eastAsia="en-US"/>
        </w:rPr>
        <w:t>Активное усвоение фонетико</w:t>
      </w:r>
      <w:r>
        <w:rPr>
          <w:rFonts w:ascii="Times New Roman" w:eastAsia="Calibri" w:hAnsi="Times New Roman" w:cs="Times New Roman"/>
          <w:sz w:val="28"/>
          <w:szCs w:val="28"/>
          <w:lang w:eastAsia="en-US"/>
        </w:rPr>
        <w:t xml:space="preserve"> </w:t>
      </w:r>
      <w:r w:rsidRPr="007538F5">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7538F5">
        <w:rPr>
          <w:rFonts w:ascii="Times New Roman" w:eastAsia="Calibri" w:hAnsi="Times New Roman" w:cs="Times New Roman"/>
          <w:sz w:val="28"/>
          <w:szCs w:val="28"/>
          <w:lang w:eastAsia="en-US"/>
        </w:rPr>
        <w:t>фонематических, лексических и грамматических закономерностей начинается у детей в 1,5-3 года и</w:t>
      </w:r>
      <w:r>
        <w:rPr>
          <w:rFonts w:ascii="Times New Roman" w:eastAsia="Calibri" w:hAnsi="Times New Roman" w:cs="Times New Roman"/>
          <w:sz w:val="28"/>
          <w:szCs w:val="28"/>
          <w:lang w:eastAsia="en-US"/>
        </w:rPr>
        <w:t xml:space="preserve"> </w:t>
      </w:r>
      <w:r w:rsidRPr="007538F5">
        <w:rPr>
          <w:rFonts w:ascii="Times New Roman" w:eastAsia="Calibri" w:hAnsi="Times New Roman" w:cs="Times New Roman"/>
          <w:sz w:val="28"/>
          <w:szCs w:val="28"/>
          <w:lang w:eastAsia="en-US"/>
        </w:rPr>
        <w:t>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Фонетико</w:t>
      </w:r>
      <w:r>
        <w:rPr>
          <w:rFonts w:ascii="Times New Roman" w:eastAsia="Calibri" w:hAnsi="Times New Roman" w:cs="Times New Roman"/>
          <w:sz w:val="28"/>
          <w:szCs w:val="28"/>
          <w:lang w:eastAsia="en-US"/>
        </w:rPr>
        <w:t xml:space="preserve"> </w:t>
      </w:r>
      <w:r w:rsidRPr="007538F5">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7538F5">
        <w:rPr>
          <w:rFonts w:ascii="Times New Roman" w:eastAsia="Calibri" w:hAnsi="Times New Roman" w:cs="Times New Roman"/>
          <w:sz w:val="28"/>
          <w:szCs w:val="28"/>
          <w:lang w:eastAsia="en-US"/>
        </w:rPr>
        <w:t>фонематическое недоразвитие речи проявляется в нарушении звукопроизношения и фонематического слуха.</w:t>
      </w:r>
      <w:r>
        <w:rPr>
          <w:rFonts w:ascii="Times New Roman" w:eastAsia="Calibri" w:hAnsi="Times New Roman" w:cs="Times New Roman"/>
          <w:sz w:val="28"/>
          <w:szCs w:val="28"/>
          <w:lang w:eastAsia="en-US"/>
        </w:rPr>
        <w:t xml:space="preserve"> </w:t>
      </w:r>
      <w:r w:rsidRPr="007538F5">
        <w:rPr>
          <w:rFonts w:ascii="Times New Roman" w:eastAsia="Calibri" w:hAnsi="Times New Roman" w:cs="Times New Roman"/>
          <w:sz w:val="28"/>
          <w:szCs w:val="28"/>
          <w:lang w:eastAsia="en-US"/>
        </w:rPr>
        <w:t>Общее недоразвитие речи проявляется в нарушении различных компонентов речи: звукопроизношения фонематического слуха, лексико</w:t>
      </w:r>
      <w:r>
        <w:rPr>
          <w:rFonts w:ascii="Times New Roman" w:eastAsia="Calibri" w:hAnsi="Times New Roman" w:cs="Times New Roman"/>
          <w:sz w:val="28"/>
          <w:szCs w:val="28"/>
          <w:lang w:eastAsia="en-US"/>
        </w:rPr>
        <w:t xml:space="preserve"> </w:t>
      </w:r>
      <w:r w:rsidRPr="007538F5">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7538F5">
        <w:rPr>
          <w:rFonts w:ascii="Times New Roman" w:eastAsia="Calibri" w:hAnsi="Times New Roman" w:cs="Times New Roman"/>
          <w:sz w:val="28"/>
          <w:szCs w:val="28"/>
          <w:lang w:eastAsia="en-US"/>
        </w:rPr>
        <w:t xml:space="preserve">грамматического строя разной степени выраженности. </w:t>
      </w:r>
    </w:p>
    <w:p w:rsidR="005E110A" w:rsidRPr="000B0347" w:rsidRDefault="005E110A" w:rsidP="00B24219">
      <w:pPr>
        <w:pStyle w:val="a7"/>
        <w:spacing w:line="360" w:lineRule="auto"/>
        <w:jc w:val="center"/>
        <w:rPr>
          <w:rFonts w:ascii="Times New Roman" w:hAnsi="Times New Roman" w:cs="Times New Roman"/>
          <w:b/>
          <w:sz w:val="28"/>
          <w:szCs w:val="28"/>
        </w:rPr>
      </w:pPr>
      <w:r w:rsidRPr="000B0347">
        <w:rPr>
          <w:rFonts w:ascii="Times New Roman" w:hAnsi="Times New Roman" w:cs="Times New Roman"/>
          <w:b/>
          <w:sz w:val="28"/>
          <w:szCs w:val="28"/>
        </w:rPr>
        <w:t>Характеристика</w:t>
      </w:r>
      <w:r w:rsidRPr="000B0347">
        <w:rPr>
          <w:rFonts w:ascii="Times New Roman" w:hAnsi="Times New Roman" w:cs="Times New Roman"/>
          <w:b/>
          <w:spacing w:val="-1"/>
          <w:sz w:val="28"/>
          <w:szCs w:val="28"/>
        </w:rPr>
        <w:t xml:space="preserve"> </w:t>
      </w:r>
      <w:r w:rsidRPr="000B0347">
        <w:rPr>
          <w:rFonts w:ascii="Times New Roman" w:hAnsi="Times New Roman" w:cs="Times New Roman"/>
          <w:b/>
          <w:sz w:val="28"/>
          <w:szCs w:val="28"/>
        </w:rPr>
        <w:t>детей</w:t>
      </w:r>
      <w:r w:rsidRPr="000B0347">
        <w:rPr>
          <w:rFonts w:ascii="Times New Roman" w:hAnsi="Times New Roman" w:cs="Times New Roman"/>
          <w:b/>
          <w:spacing w:val="-4"/>
          <w:sz w:val="28"/>
          <w:szCs w:val="28"/>
        </w:rPr>
        <w:t xml:space="preserve"> </w:t>
      </w:r>
      <w:r w:rsidRPr="000B0347">
        <w:rPr>
          <w:rFonts w:ascii="Times New Roman" w:hAnsi="Times New Roman" w:cs="Times New Roman"/>
          <w:b/>
          <w:sz w:val="28"/>
          <w:szCs w:val="28"/>
        </w:rPr>
        <w:t>с</w:t>
      </w:r>
      <w:r w:rsidRPr="000B0347">
        <w:rPr>
          <w:rFonts w:ascii="Times New Roman" w:hAnsi="Times New Roman" w:cs="Times New Roman"/>
          <w:b/>
          <w:spacing w:val="-3"/>
          <w:sz w:val="28"/>
          <w:szCs w:val="28"/>
        </w:rPr>
        <w:t xml:space="preserve"> </w:t>
      </w:r>
      <w:r>
        <w:rPr>
          <w:rFonts w:ascii="Times New Roman" w:hAnsi="Times New Roman" w:cs="Times New Roman"/>
          <w:b/>
          <w:spacing w:val="-3"/>
          <w:sz w:val="28"/>
          <w:szCs w:val="28"/>
        </w:rPr>
        <w:t>общими нарушениями речи (</w:t>
      </w:r>
      <w:r w:rsidRPr="000B0347">
        <w:rPr>
          <w:rFonts w:ascii="Times New Roman" w:hAnsi="Times New Roman" w:cs="Times New Roman"/>
          <w:b/>
          <w:sz w:val="28"/>
          <w:szCs w:val="28"/>
        </w:rPr>
        <w:t>ОН</w:t>
      </w:r>
      <w:r>
        <w:rPr>
          <w:rFonts w:ascii="Times New Roman" w:hAnsi="Times New Roman" w:cs="Times New Roman"/>
          <w:b/>
          <w:sz w:val="28"/>
          <w:szCs w:val="28"/>
        </w:rPr>
        <w:t>Р</w:t>
      </w:r>
      <w:r>
        <w:rPr>
          <w:rFonts w:ascii="Times New Roman" w:hAnsi="Times New Roman" w:cs="Times New Roman"/>
          <w:b/>
          <w:spacing w:val="-3"/>
          <w:sz w:val="28"/>
          <w:szCs w:val="28"/>
        </w:rPr>
        <w:t>)</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B4462C">
        <w:rPr>
          <w:rFonts w:ascii="Times New Roman" w:hAnsi="Times New Roman" w:cs="Times New Roman"/>
          <w:b/>
          <w:sz w:val="28"/>
          <w:szCs w:val="28"/>
        </w:rPr>
        <w:t>I</w:t>
      </w:r>
      <w:r w:rsidRPr="00B4462C">
        <w:rPr>
          <w:rFonts w:ascii="Times New Roman" w:hAnsi="Times New Roman" w:cs="Times New Roman"/>
          <w:b/>
          <w:spacing w:val="-2"/>
          <w:sz w:val="28"/>
          <w:szCs w:val="28"/>
        </w:rPr>
        <w:t xml:space="preserve"> </w:t>
      </w:r>
      <w:r w:rsidRPr="00B4462C">
        <w:rPr>
          <w:rFonts w:ascii="Times New Roman" w:hAnsi="Times New Roman" w:cs="Times New Roman"/>
          <w:b/>
          <w:sz w:val="28"/>
          <w:szCs w:val="28"/>
        </w:rPr>
        <w:t>уровень:</w:t>
      </w:r>
      <w:r>
        <w:rPr>
          <w:rFonts w:ascii="Times New Roman" w:hAnsi="Times New Roman" w:cs="Times New Roman"/>
          <w:b/>
          <w:sz w:val="28"/>
          <w:szCs w:val="28"/>
        </w:rPr>
        <w:t xml:space="preserve"> </w:t>
      </w:r>
      <w:r>
        <w:rPr>
          <w:rFonts w:ascii="Times New Roman" w:hAnsi="Times New Roman" w:cs="Times New Roman"/>
          <w:sz w:val="28"/>
          <w:szCs w:val="28"/>
        </w:rPr>
        <w:t>с</w:t>
      </w:r>
      <w:r w:rsidRPr="007538F5">
        <w:rPr>
          <w:rFonts w:ascii="Times New Roman" w:hAnsi="Times New Roman" w:cs="Times New Roman"/>
          <w:sz w:val="28"/>
          <w:szCs w:val="28"/>
        </w:rPr>
        <w:t>амостоятельны</w:t>
      </w:r>
      <w:r>
        <w:rPr>
          <w:rFonts w:ascii="Times New Roman" w:hAnsi="Times New Roman" w:cs="Times New Roman"/>
          <w:sz w:val="28"/>
          <w:szCs w:val="28"/>
        </w:rPr>
        <w:t>е речь детей с первым уровнем ее</w:t>
      </w:r>
      <w:r w:rsidRPr="007538F5">
        <w:rPr>
          <w:rFonts w:ascii="Times New Roman" w:hAnsi="Times New Roman" w:cs="Times New Roman"/>
          <w:sz w:val="28"/>
          <w:szCs w:val="28"/>
        </w:rPr>
        <w:t xml:space="preserve"> развития характеризуется как</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отсутствие</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общеупотребительной</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речи.</w:t>
      </w:r>
      <w:r>
        <w:rPr>
          <w:rFonts w:ascii="Times New Roman" w:hAnsi="Times New Roman" w:cs="Times New Roman"/>
          <w:sz w:val="28"/>
          <w:szCs w:val="28"/>
        </w:rPr>
        <w:t xml:space="preserve"> </w:t>
      </w:r>
      <w:r w:rsidRPr="007538F5">
        <w:rPr>
          <w:rFonts w:ascii="Times New Roman" w:hAnsi="Times New Roman" w:cs="Times New Roman"/>
          <w:sz w:val="28"/>
          <w:szCs w:val="28"/>
        </w:rPr>
        <w:t>Речевые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средства</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ребе</w:t>
      </w:r>
      <w:r w:rsidRPr="007538F5">
        <w:rPr>
          <w:rFonts w:ascii="Times New Roman" w:hAnsi="Times New Roman" w:cs="Times New Roman"/>
          <w:sz w:val="28"/>
          <w:szCs w:val="28"/>
        </w:rPr>
        <w:t>нка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ограничены,</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активный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словарь</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практически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сформирован и состоит</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из звукоподражаний,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звукокомплексов,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лепетных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слов.</w:t>
      </w:r>
      <w:r>
        <w:rPr>
          <w:rFonts w:ascii="Times New Roman" w:hAnsi="Times New Roman" w:cs="Times New Roman"/>
          <w:sz w:val="28"/>
          <w:szCs w:val="28"/>
        </w:rPr>
        <w:t xml:space="preserve"> </w:t>
      </w:r>
      <w:r w:rsidRPr="007538F5">
        <w:rPr>
          <w:rFonts w:ascii="Times New Roman" w:hAnsi="Times New Roman" w:cs="Times New Roman"/>
          <w:sz w:val="28"/>
          <w:szCs w:val="28"/>
        </w:rPr>
        <w:t>Устные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высказывания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сопровождаются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жестами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мимикой.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Характерна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многозначность</w:t>
      </w:r>
      <w:r w:rsidRPr="007538F5">
        <w:rPr>
          <w:rFonts w:ascii="Times New Roman" w:hAnsi="Times New Roman" w:cs="Times New Roman"/>
          <w:spacing w:val="36"/>
          <w:sz w:val="28"/>
          <w:szCs w:val="28"/>
        </w:rPr>
        <w:t xml:space="preserve"> </w:t>
      </w:r>
      <w:r w:rsidRPr="007538F5">
        <w:rPr>
          <w:rFonts w:ascii="Times New Roman" w:hAnsi="Times New Roman" w:cs="Times New Roman"/>
          <w:sz w:val="28"/>
          <w:szCs w:val="28"/>
        </w:rPr>
        <w:t>употребляемых</w:t>
      </w:r>
      <w:r w:rsidRPr="007538F5">
        <w:rPr>
          <w:rFonts w:ascii="Times New Roman" w:hAnsi="Times New Roman" w:cs="Times New Roman"/>
          <w:spacing w:val="37"/>
          <w:sz w:val="28"/>
          <w:szCs w:val="28"/>
        </w:rPr>
        <w:t xml:space="preserve"> </w:t>
      </w:r>
      <w:r w:rsidRPr="007538F5">
        <w:rPr>
          <w:rFonts w:ascii="Times New Roman" w:hAnsi="Times New Roman" w:cs="Times New Roman"/>
          <w:sz w:val="28"/>
          <w:szCs w:val="28"/>
        </w:rPr>
        <w:t>слов,</w:t>
      </w:r>
      <w:r w:rsidRPr="007538F5">
        <w:rPr>
          <w:rFonts w:ascii="Times New Roman" w:hAnsi="Times New Roman" w:cs="Times New Roman"/>
          <w:spacing w:val="36"/>
          <w:sz w:val="28"/>
          <w:szCs w:val="28"/>
        </w:rPr>
        <w:t xml:space="preserve"> </w:t>
      </w:r>
      <w:r w:rsidRPr="007538F5">
        <w:rPr>
          <w:rFonts w:ascii="Times New Roman" w:hAnsi="Times New Roman" w:cs="Times New Roman"/>
          <w:sz w:val="28"/>
          <w:szCs w:val="28"/>
        </w:rPr>
        <w:t>когда</w:t>
      </w:r>
      <w:r w:rsidRPr="007538F5">
        <w:rPr>
          <w:rFonts w:ascii="Times New Roman" w:hAnsi="Times New Roman" w:cs="Times New Roman"/>
          <w:spacing w:val="37"/>
          <w:sz w:val="28"/>
          <w:szCs w:val="28"/>
        </w:rPr>
        <w:t xml:space="preserve"> </w:t>
      </w:r>
      <w:r w:rsidRPr="007538F5">
        <w:rPr>
          <w:rFonts w:ascii="Times New Roman" w:hAnsi="Times New Roman" w:cs="Times New Roman"/>
          <w:sz w:val="28"/>
          <w:szCs w:val="28"/>
        </w:rPr>
        <w:t>одни</w:t>
      </w:r>
      <w:r w:rsidRPr="007538F5">
        <w:rPr>
          <w:rFonts w:ascii="Times New Roman" w:hAnsi="Times New Roman" w:cs="Times New Roman"/>
          <w:spacing w:val="36"/>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35"/>
          <w:sz w:val="28"/>
          <w:szCs w:val="28"/>
        </w:rPr>
        <w:t xml:space="preserve"> </w:t>
      </w:r>
      <w:r w:rsidRPr="007538F5">
        <w:rPr>
          <w:rFonts w:ascii="Times New Roman" w:hAnsi="Times New Roman" w:cs="Times New Roman"/>
          <w:sz w:val="28"/>
          <w:szCs w:val="28"/>
        </w:rPr>
        <w:t>те</w:t>
      </w:r>
      <w:r w:rsidRPr="007538F5">
        <w:rPr>
          <w:rFonts w:ascii="Times New Roman" w:hAnsi="Times New Roman" w:cs="Times New Roman"/>
          <w:spacing w:val="36"/>
          <w:sz w:val="28"/>
          <w:szCs w:val="28"/>
        </w:rPr>
        <w:t xml:space="preserve"> </w:t>
      </w:r>
      <w:r w:rsidRPr="007538F5">
        <w:rPr>
          <w:rFonts w:ascii="Times New Roman" w:hAnsi="Times New Roman" w:cs="Times New Roman"/>
          <w:sz w:val="28"/>
          <w:szCs w:val="28"/>
        </w:rPr>
        <w:t>же</w:t>
      </w:r>
      <w:r w:rsidRPr="007538F5">
        <w:rPr>
          <w:rFonts w:ascii="Times New Roman" w:hAnsi="Times New Roman" w:cs="Times New Roman"/>
          <w:spacing w:val="36"/>
          <w:sz w:val="28"/>
          <w:szCs w:val="28"/>
        </w:rPr>
        <w:t xml:space="preserve"> </w:t>
      </w:r>
      <w:r w:rsidRPr="007538F5">
        <w:rPr>
          <w:rFonts w:ascii="Times New Roman" w:hAnsi="Times New Roman" w:cs="Times New Roman"/>
          <w:sz w:val="28"/>
          <w:szCs w:val="28"/>
        </w:rPr>
        <w:lastRenderedPageBreak/>
        <w:t>лепетные</w:t>
      </w:r>
      <w:r w:rsidRPr="007538F5">
        <w:rPr>
          <w:rFonts w:ascii="Times New Roman" w:hAnsi="Times New Roman" w:cs="Times New Roman"/>
          <w:spacing w:val="33"/>
          <w:sz w:val="28"/>
          <w:szCs w:val="28"/>
        </w:rPr>
        <w:t xml:space="preserve"> </w:t>
      </w:r>
      <w:r w:rsidRPr="007538F5">
        <w:rPr>
          <w:rFonts w:ascii="Times New Roman" w:hAnsi="Times New Roman" w:cs="Times New Roman"/>
          <w:sz w:val="28"/>
          <w:szCs w:val="28"/>
        </w:rPr>
        <w:t>слова</w:t>
      </w:r>
      <w:r w:rsidRPr="007538F5">
        <w:rPr>
          <w:rFonts w:ascii="Times New Roman" w:hAnsi="Times New Roman" w:cs="Times New Roman"/>
          <w:spacing w:val="36"/>
          <w:sz w:val="28"/>
          <w:szCs w:val="28"/>
        </w:rPr>
        <w:t xml:space="preserve"> </w:t>
      </w:r>
      <w:r w:rsidRPr="007538F5">
        <w:rPr>
          <w:rFonts w:ascii="Times New Roman" w:hAnsi="Times New Roman" w:cs="Times New Roman"/>
          <w:sz w:val="28"/>
          <w:szCs w:val="28"/>
        </w:rPr>
        <w:t>используются</w:t>
      </w:r>
      <w:r w:rsidRPr="007538F5">
        <w:rPr>
          <w:rFonts w:ascii="Times New Roman" w:hAnsi="Times New Roman" w:cs="Times New Roman"/>
          <w:spacing w:val="-58"/>
          <w:sz w:val="28"/>
          <w:szCs w:val="28"/>
        </w:rPr>
        <w:t xml:space="preserve"> </w:t>
      </w:r>
      <w:r w:rsidRPr="007538F5">
        <w:rPr>
          <w:rFonts w:ascii="Times New Roman" w:hAnsi="Times New Roman" w:cs="Times New Roman"/>
          <w:sz w:val="28"/>
          <w:szCs w:val="28"/>
        </w:rPr>
        <w:t>для</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обозначения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разных предметов,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явлений,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действий.</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Возможна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замена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названий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предметов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названиями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действий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наоборот.</w:t>
      </w:r>
      <w:r w:rsidRPr="007538F5">
        <w:rPr>
          <w:rFonts w:ascii="Times New Roman" w:hAnsi="Times New Roman" w:cs="Times New Roman"/>
          <w:spacing w:val="61"/>
          <w:sz w:val="28"/>
          <w:szCs w:val="28"/>
        </w:rPr>
        <w:t xml:space="preserve"> </w:t>
      </w:r>
      <w:r w:rsidRPr="007538F5">
        <w:rPr>
          <w:rFonts w:ascii="Times New Roman" w:hAnsi="Times New Roman" w:cs="Times New Roman"/>
          <w:sz w:val="28"/>
          <w:szCs w:val="28"/>
        </w:rPr>
        <w:t>В</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активной речи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преобладают</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корневые</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слова, лишенные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флексий.</w:t>
      </w:r>
      <w:r>
        <w:rPr>
          <w:rFonts w:ascii="Times New Roman" w:hAnsi="Times New Roman" w:cs="Times New Roman"/>
          <w:sz w:val="28"/>
          <w:szCs w:val="28"/>
        </w:rPr>
        <w:t xml:space="preserve"> </w:t>
      </w:r>
      <w:r w:rsidRPr="007538F5">
        <w:rPr>
          <w:rFonts w:ascii="Times New Roman" w:hAnsi="Times New Roman" w:cs="Times New Roman"/>
          <w:sz w:val="28"/>
          <w:szCs w:val="28"/>
        </w:rPr>
        <w:t>Пассивный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словарь</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шире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активного,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тоже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крайне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ограничен.</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Практически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отсутствует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понимание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категории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числа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существительных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глаголов,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времени,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рода,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падежа.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Произношение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звуков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носит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диффузный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характер.</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Фонематическое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развитие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находится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зачаточном состоянии.</w:t>
      </w:r>
    </w:p>
    <w:p w:rsidR="005E110A" w:rsidRDefault="005E110A" w:rsidP="005E110A">
      <w:pPr>
        <w:pStyle w:val="a7"/>
        <w:spacing w:line="360" w:lineRule="auto"/>
        <w:ind w:firstLine="709"/>
        <w:jc w:val="both"/>
        <w:rPr>
          <w:rFonts w:ascii="Times New Roman" w:hAnsi="Times New Roman" w:cs="Times New Roman"/>
          <w:sz w:val="28"/>
          <w:szCs w:val="28"/>
        </w:rPr>
      </w:pPr>
      <w:r w:rsidRPr="00B4462C">
        <w:rPr>
          <w:rFonts w:ascii="Times New Roman" w:hAnsi="Times New Roman" w:cs="Times New Roman"/>
          <w:b/>
          <w:sz w:val="28"/>
          <w:szCs w:val="28"/>
        </w:rPr>
        <w:t>II</w:t>
      </w:r>
      <w:r w:rsidRPr="00B4462C">
        <w:rPr>
          <w:rFonts w:ascii="Times New Roman" w:hAnsi="Times New Roman" w:cs="Times New Roman"/>
          <w:b/>
          <w:spacing w:val="-2"/>
          <w:sz w:val="28"/>
          <w:szCs w:val="28"/>
        </w:rPr>
        <w:t xml:space="preserve"> </w:t>
      </w:r>
      <w:r w:rsidRPr="00B4462C">
        <w:rPr>
          <w:rFonts w:ascii="Times New Roman" w:hAnsi="Times New Roman" w:cs="Times New Roman"/>
          <w:b/>
          <w:sz w:val="28"/>
          <w:szCs w:val="28"/>
        </w:rPr>
        <w:t>уровень:</w:t>
      </w:r>
      <w:r>
        <w:rPr>
          <w:rFonts w:ascii="Times New Roman" w:hAnsi="Times New Roman" w:cs="Times New Roman"/>
          <w:b/>
          <w:sz w:val="28"/>
          <w:szCs w:val="28"/>
        </w:rPr>
        <w:t xml:space="preserve"> </w:t>
      </w:r>
      <w:r>
        <w:rPr>
          <w:rFonts w:ascii="Times New Roman" w:hAnsi="Times New Roman" w:cs="Times New Roman"/>
          <w:sz w:val="28"/>
          <w:szCs w:val="28"/>
        </w:rPr>
        <w:t>п</w:t>
      </w:r>
      <w:r w:rsidRPr="007538F5">
        <w:rPr>
          <w:rFonts w:ascii="Times New Roman" w:hAnsi="Times New Roman" w:cs="Times New Roman"/>
          <w:sz w:val="28"/>
          <w:szCs w:val="28"/>
        </w:rPr>
        <w:t>ри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втором</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уровне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речевого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развития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речевая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активность</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ребе</w:t>
      </w:r>
      <w:r w:rsidRPr="007538F5">
        <w:rPr>
          <w:rFonts w:ascii="Times New Roman" w:hAnsi="Times New Roman" w:cs="Times New Roman"/>
          <w:sz w:val="28"/>
          <w:szCs w:val="28"/>
        </w:rPr>
        <w:t>нка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возрастает.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Активный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словарный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запас</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расширяется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за</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сче</w:t>
      </w:r>
      <w:r w:rsidRPr="007538F5">
        <w:rPr>
          <w:rFonts w:ascii="Times New Roman" w:hAnsi="Times New Roman" w:cs="Times New Roman"/>
          <w:sz w:val="28"/>
          <w:szCs w:val="28"/>
        </w:rPr>
        <w:t>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обиходной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предметной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глагольной</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лексики.</w:t>
      </w:r>
      <w:r>
        <w:rPr>
          <w:rFonts w:ascii="Times New Roman" w:hAnsi="Times New Roman" w:cs="Times New Roman"/>
          <w:sz w:val="28"/>
          <w:szCs w:val="28"/>
        </w:rPr>
        <w:t xml:space="preserve"> </w:t>
      </w:r>
      <w:r w:rsidRPr="007538F5">
        <w:rPr>
          <w:rFonts w:ascii="Times New Roman" w:hAnsi="Times New Roman" w:cs="Times New Roman"/>
          <w:sz w:val="28"/>
          <w:szCs w:val="28"/>
        </w:rPr>
        <w:t>Данный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уровень</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определяется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как</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зачатки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общеупотребительной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речи,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отличительной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чертой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которой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является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наличие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двух-,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трех-,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иногда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даже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четырехсловной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фразы:</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пить</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мокó»</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дай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пить</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молоко;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«баскаатать</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ка»</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бабушка чи</w:t>
      </w:r>
      <w:r>
        <w:rPr>
          <w:rFonts w:ascii="Times New Roman" w:hAnsi="Times New Roman" w:cs="Times New Roman"/>
          <w:sz w:val="28"/>
          <w:szCs w:val="28"/>
        </w:rPr>
        <w:t>тает книжку; «дадай гать» -</w:t>
      </w:r>
      <w:r w:rsidRPr="007538F5">
        <w:rPr>
          <w:rFonts w:ascii="Times New Roman" w:hAnsi="Times New Roman" w:cs="Times New Roman"/>
          <w:sz w:val="28"/>
          <w:szCs w:val="28"/>
        </w:rPr>
        <w:t xml:space="preserve"> давать играть; «во изи асанямя сик» </w:t>
      </w:r>
      <w:r>
        <w:rPr>
          <w:rFonts w:ascii="Times New Roman" w:hAnsi="Times New Roman" w:cs="Times New Roman"/>
          <w:sz w:val="28"/>
          <w:szCs w:val="28"/>
        </w:rPr>
        <w:t xml:space="preserve">- </w:t>
      </w:r>
      <w:r w:rsidRPr="007538F5">
        <w:rPr>
          <w:rFonts w:ascii="Times New Roman" w:hAnsi="Times New Roman" w:cs="Times New Roman"/>
          <w:sz w:val="28"/>
          <w:szCs w:val="28"/>
        </w:rPr>
        <w:t>вот лежит</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 xml:space="preserve">большой мячик. </w:t>
      </w:r>
    </w:p>
    <w:p w:rsidR="005E110A" w:rsidRPr="00BD209D" w:rsidRDefault="005E110A" w:rsidP="005E110A">
      <w:pPr>
        <w:pStyle w:val="a7"/>
        <w:spacing w:line="360" w:lineRule="auto"/>
        <w:ind w:firstLine="709"/>
        <w:jc w:val="both"/>
        <w:rPr>
          <w:rFonts w:ascii="Times New Roman" w:hAnsi="Times New Roman" w:cs="Times New Roman"/>
          <w:b/>
          <w:sz w:val="28"/>
          <w:szCs w:val="28"/>
        </w:rPr>
      </w:pPr>
      <w:r w:rsidRPr="007538F5">
        <w:rPr>
          <w:rFonts w:ascii="Times New Roman" w:hAnsi="Times New Roman" w:cs="Times New Roman"/>
          <w:sz w:val="28"/>
          <w:szCs w:val="28"/>
        </w:rPr>
        <w:t>Объединяя слова в словосочетания и фразу, один и тот же ребенок может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как</w:t>
      </w:r>
      <w:r w:rsidRPr="007538F5">
        <w:rPr>
          <w:rFonts w:ascii="Times New Roman" w:hAnsi="Times New Roman" w:cs="Times New Roman"/>
          <w:spacing w:val="60"/>
          <w:sz w:val="28"/>
          <w:szCs w:val="28"/>
        </w:rPr>
        <w:t xml:space="preserve"> </w:t>
      </w:r>
      <w:r w:rsidRPr="007538F5">
        <w:rPr>
          <w:rFonts w:ascii="Times New Roman" w:hAnsi="Times New Roman" w:cs="Times New Roman"/>
          <w:sz w:val="28"/>
          <w:szCs w:val="28"/>
        </w:rPr>
        <w:t>правильно</w:t>
      </w:r>
      <w:r w:rsidRPr="007538F5">
        <w:rPr>
          <w:rFonts w:ascii="Times New Roman" w:hAnsi="Times New Roman" w:cs="Times New Roman"/>
          <w:spacing w:val="61"/>
          <w:sz w:val="28"/>
          <w:szCs w:val="28"/>
        </w:rPr>
        <w:t xml:space="preserve"> </w:t>
      </w:r>
      <w:r w:rsidRPr="007538F5">
        <w:rPr>
          <w:rFonts w:ascii="Times New Roman" w:hAnsi="Times New Roman" w:cs="Times New Roman"/>
          <w:sz w:val="28"/>
          <w:szCs w:val="28"/>
        </w:rPr>
        <w:t>использовать</w:t>
      </w:r>
      <w:r w:rsidRPr="007538F5">
        <w:rPr>
          <w:rFonts w:ascii="Times New Roman" w:hAnsi="Times New Roman" w:cs="Times New Roman"/>
          <w:spacing w:val="63"/>
          <w:sz w:val="28"/>
          <w:szCs w:val="28"/>
        </w:rPr>
        <w:t xml:space="preserve"> </w:t>
      </w:r>
      <w:r w:rsidRPr="007538F5">
        <w:rPr>
          <w:rFonts w:ascii="Times New Roman" w:hAnsi="Times New Roman" w:cs="Times New Roman"/>
          <w:sz w:val="28"/>
          <w:szCs w:val="28"/>
        </w:rPr>
        <w:t>способы  согласования</w:t>
      </w:r>
      <w:r w:rsidRPr="007538F5">
        <w:rPr>
          <w:rFonts w:ascii="Times New Roman" w:hAnsi="Times New Roman" w:cs="Times New Roman"/>
          <w:spacing w:val="60"/>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61"/>
          <w:sz w:val="28"/>
          <w:szCs w:val="28"/>
        </w:rPr>
        <w:t xml:space="preserve"> </w:t>
      </w:r>
      <w:r w:rsidRPr="007538F5">
        <w:rPr>
          <w:rFonts w:ascii="Times New Roman" w:hAnsi="Times New Roman" w:cs="Times New Roman"/>
          <w:sz w:val="28"/>
          <w:szCs w:val="28"/>
        </w:rPr>
        <w:t>управления,</w:t>
      </w:r>
      <w:r w:rsidRPr="007538F5">
        <w:rPr>
          <w:rFonts w:ascii="Times New Roman" w:hAnsi="Times New Roman" w:cs="Times New Roman"/>
          <w:spacing w:val="59"/>
          <w:sz w:val="28"/>
          <w:szCs w:val="28"/>
        </w:rPr>
        <w:t xml:space="preserve"> </w:t>
      </w:r>
      <w:r w:rsidRPr="007538F5">
        <w:rPr>
          <w:rFonts w:ascii="Times New Roman" w:hAnsi="Times New Roman" w:cs="Times New Roman"/>
          <w:sz w:val="28"/>
          <w:szCs w:val="28"/>
        </w:rPr>
        <w:t>так</w:t>
      </w:r>
      <w:r w:rsidRPr="007538F5">
        <w:rPr>
          <w:rFonts w:ascii="Times New Roman" w:hAnsi="Times New Roman" w:cs="Times New Roman"/>
          <w:spacing w:val="61"/>
          <w:sz w:val="28"/>
          <w:szCs w:val="28"/>
        </w:rPr>
        <w:t xml:space="preserve"> </w:t>
      </w:r>
      <w:r w:rsidRPr="007538F5">
        <w:rPr>
          <w:rFonts w:ascii="Times New Roman" w:hAnsi="Times New Roman" w:cs="Times New Roman"/>
          <w:sz w:val="28"/>
          <w:szCs w:val="28"/>
        </w:rPr>
        <w:t>их  и</w:t>
      </w:r>
      <w:r w:rsidRPr="007538F5">
        <w:rPr>
          <w:rFonts w:ascii="Times New Roman" w:hAnsi="Times New Roman" w:cs="Times New Roman"/>
          <w:spacing w:val="61"/>
          <w:sz w:val="28"/>
          <w:szCs w:val="28"/>
        </w:rPr>
        <w:t xml:space="preserve"> </w:t>
      </w:r>
      <w:r w:rsidRPr="007538F5">
        <w:rPr>
          <w:rFonts w:ascii="Times New Roman" w:hAnsi="Times New Roman" w:cs="Times New Roman"/>
          <w:sz w:val="28"/>
          <w:szCs w:val="28"/>
        </w:rPr>
        <w:t>нарушать:</w:t>
      </w:r>
      <w:r>
        <w:rPr>
          <w:rFonts w:ascii="Times New Roman" w:hAnsi="Times New Roman" w:cs="Times New Roman"/>
          <w:sz w:val="28"/>
          <w:szCs w:val="28"/>
        </w:rPr>
        <w:t xml:space="preserve"> </w:t>
      </w:r>
      <w:r w:rsidRPr="007538F5">
        <w:rPr>
          <w:rFonts w:ascii="Times New Roman" w:hAnsi="Times New Roman" w:cs="Times New Roman"/>
          <w:sz w:val="28"/>
          <w:szCs w:val="28"/>
        </w:rPr>
        <w:t>«тиёза»</w:t>
      </w:r>
      <w:r w:rsidRPr="007538F5">
        <w:rPr>
          <w:rFonts w:ascii="Times New Roman" w:hAnsi="Times New Roman" w:cs="Times New Roman"/>
          <w:spacing w:val="27"/>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27"/>
          <w:sz w:val="28"/>
          <w:szCs w:val="28"/>
        </w:rPr>
        <w:t xml:space="preserve"> </w:t>
      </w:r>
      <w:r w:rsidRPr="007538F5">
        <w:rPr>
          <w:rFonts w:ascii="Times New Roman" w:hAnsi="Times New Roman" w:cs="Times New Roman"/>
          <w:sz w:val="28"/>
          <w:szCs w:val="28"/>
        </w:rPr>
        <w:t>три</w:t>
      </w:r>
      <w:r w:rsidRPr="007538F5">
        <w:rPr>
          <w:rFonts w:ascii="Times New Roman" w:hAnsi="Times New Roman" w:cs="Times New Roman"/>
          <w:spacing w:val="29"/>
          <w:sz w:val="28"/>
          <w:szCs w:val="28"/>
        </w:rPr>
        <w:t xml:space="preserve"> </w:t>
      </w:r>
      <w:r w:rsidRPr="007538F5">
        <w:rPr>
          <w:rFonts w:ascii="Times New Roman" w:hAnsi="Times New Roman" w:cs="Times New Roman"/>
          <w:sz w:val="28"/>
          <w:szCs w:val="28"/>
        </w:rPr>
        <w:t>ежа,</w:t>
      </w:r>
      <w:r w:rsidRPr="007538F5">
        <w:rPr>
          <w:rFonts w:ascii="Times New Roman" w:hAnsi="Times New Roman" w:cs="Times New Roman"/>
          <w:spacing w:val="28"/>
          <w:sz w:val="28"/>
          <w:szCs w:val="28"/>
        </w:rPr>
        <w:t xml:space="preserve"> </w:t>
      </w:r>
      <w:r w:rsidRPr="007538F5">
        <w:rPr>
          <w:rFonts w:ascii="Times New Roman" w:hAnsi="Times New Roman" w:cs="Times New Roman"/>
          <w:sz w:val="28"/>
          <w:szCs w:val="28"/>
        </w:rPr>
        <w:t>«мóга</w:t>
      </w:r>
      <w:r w:rsidRPr="007538F5">
        <w:rPr>
          <w:rFonts w:ascii="Times New Roman" w:hAnsi="Times New Roman" w:cs="Times New Roman"/>
          <w:spacing w:val="25"/>
          <w:sz w:val="28"/>
          <w:szCs w:val="28"/>
        </w:rPr>
        <w:t xml:space="preserve"> </w:t>
      </w:r>
      <w:r w:rsidRPr="007538F5">
        <w:rPr>
          <w:rFonts w:ascii="Times New Roman" w:hAnsi="Times New Roman" w:cs="Times New Roman"/>
          <w:sz w:val="28"/>
          <w:szCs w:val="28"/>
        </w:rPr>
        <w:t>ку</w:t>
      </w:r>
      <w:r w:rsidRPr="007538F5">
        <w:rPr>
          <w:rFonts w:ascii="Times New Roman" w:hAnsi="Times New Roman" w:cs="Times New Roman"/>
          <w:spacing w:val="27"/>
          <w:sz w:val="28"/>
          <w:szCs w:val="28"/>
        </w:rPr>
        <w:t xml:space="preserve"> </w:t>
      </w:r>
      <w:r w:rsidRPr="007538F5">
        <w:rPr>
          <w:rFonts w:ascii="Times New Roman" w:hAnsi="Times New Roman" w:cs="Times New Roman"/>
          <w:sz w:val="28"/>
          <w:szCs w:val="28"/>
        </w:rPr>
        <w:t>каф»</w:t>
      </w:r>
      <w:r w:rsidRPr="007538F5">
        <w:rPr>
          <w:rFonts w:ascii="Times New Roman" w:hAnsi="Times New Roman" w:cs="Times New Roman"/>
          <w:spacing w:val="28"/>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27"/>
          <w:sz w:val="28"/>
          <w:szCs w:val="28"/>
        </w:rPr>
        <w:t xml:space="preserve"> </w:t>
      </w:r>
      <w:r w:rsidRPr="007538F5">
        <w:rPr>
          <w:rFonts w:ascii="Times New Roman" w:hAnsi="Times New Roman" w:cs="Times New Roman"/>
          <w:sz w:val="28"/>
          <w:szCs w:val="28"/>
        </w:rPr>
        <w:t>много</w:t>
      </w:r>
      <w:r w:rsidRPr="007538F5">
        <w:rPr>
          <w:rFonts w:ascii="Times New Roman" w:hAnsi="Times New Roman" w:cs="Times New Roman"/>
          <w:spacing w:val="28"/>
          <w:sz w:val="28"/>
          <w:szCs w:val="28"/>
        </w:rPr>
        <w:t xml:space="preserve"> </w:t>
      </w:r>
      <w:r w:rsidRPr="007538F5">
        <w:rPr>
          <w:rFonts w:ascii="Times New Roman" w:hAnsi="Times New Roman" w:cs="Times New Roman"/>
          <w:sz w:val="28"/>
          <w:szCs w:val="28"/>
        </w:rPr>
        <w:t>кукол,</w:t>
      </w:r>
      <w:r w:rsidRPr="007538F5">
        <w:rPr>
          <w:rFonts w:ascii="Times New Roman" w:hAnsi="Times New Roman" w:cs="Times New Roman"/>
          <w:spacing w:val="27"/>
          <w:sz w:val="28"/>
          <w:szCs w:val="28"/>
        </w:rPr>
        <w:t xml:space="preserve"> </w:t>
      </w:r>
      <w:r w:rsidRPr="007538F5">
        <w:rPr>
          <w:rFonts w:ascii="Times New Roman" w:hAnsi="Times New Roman" w:cs="Times New Roman"/>
          <w:sz w:val="28"/>
          <w:szCs w:val="28"/>
        </w:rPr>
        <w:t>«си</w:t>
      </w:r>
      <w:r w:rsidRPr="007538F5">
        <w:rPr>
          <w:rFonts w:ascii="Times New Roman" w:hAnsi="Times New Roman" w:cs="Times New Roman"/>
          <w:spacing w:val="29"/>
          <w:sz w:val="28"/>
          <w:szCs w:val="28"/>
        </w:rPr>
        <w:t xml:space="preserve"> </w:t>
      </w:r>
      <w:r w:rsidRPr="007538F5">
        <w:rPr>
          <w:rFonts w:ascii="Times New Roman" w:hAnsi="Times New Roman" w:cs="Times New Roman"/>
          <w:sz w:val="28"/>
          <w:szCs w:val="28"/>
        </w:rPr>
        <w:t>някадасы»</w:t>
      </w:r>
      <w:r w:rsidRPr="007538F5">
        <w:rPr>
          <w:rFonts w:ascii="Times New Roman" w:hAnsi="Times New Roman" w:cs="Times New Roman"/>
          <w:spacing w:val="30"/>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27"/>
          <w:sz w:val="28"/>
          <w:szCs w:val="28"/>
        </w:rPr>
        <w:t xml:space="preserve"> </w:t>
      </w:r>
      <w:r w:rsidRPr="007538F5">
        <w:rPr>
          <w:rFonts w:ascii="Times New Roman" w:hAnsi="Times New Roman" w:cs="Times New Roman"/>
          <w:sz w:val="28"/>
          <w:szCs w:val="28"/>
        </w:rPr>
        <w:t>синие</w:t>
      </w:r>
      <w:r w:rsidRPr="007538F5">
        <w:rPr>
          <w:rFonts w:ascii="Times New Roman" w:hAnsi="Times New Roman" w:cs="Times New Roman"/>
          <w:spacing w:val="27"/>
          <w:sz w:val="28"/>
          <w:szCs w:val="28"/>
        </w:rPr>
        <w:t xml:space="preserve"> </w:t>
      </w:r>
      <w:r w:rsidRPr="007538F5">
        <w:rPr>
          <w:rFonts w:ascii="Times New Roman" w:hAnsi="Times New Roman" w:cs="Times New Roman"/>
          <w:sz w:val="28"/>
          <w:szCs w:val="28"/>
        </w:rPr>
        <w:t>карандаши,</w:t>
      </w:r>
      <w:r>
        <w:rPr>
          <w:rFonts w:ascii="Times New Roman" w:hAnsi="Times New Roman" w:cs="Times New Roman"/>
          <w:sz w:val="28"/>
          <w:szCs w:val="28"/>
        </w:rPr>
        <w:t xml:space="preserve"> </w:t>
      </w:r>
      <w:r w:rsidRPr="007538F5">
        <w:rPr>
          <w:rFonts w:ascii="Times New Roman" w:hAnsi="Times New Roman" w:cs="Times New Roman"/>
          <w:sz w:val="28"/>
          <w:szCs w:val="28"/>
        </w:rPr>
        <w:t>«лёт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бади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ка»</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w:t>
      </w:r>
      <w:r w:rsidRPr="007538F5">
        <w:rPr>
          <w:rFonts w:ascii="Times New Roman" w:hAnsi="Times New Roman" w:cs="Times New Roman"/>
          <w:sz w:val="28"/>
          <w:szCs w:val="28"/>
        </w:rPr>
        <w:t>льет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водичку,</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«тасипетакóк»</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красный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петушок</w:t>
      </w:r>
      <w:r>
        <w:rPr>
          <w:rFonts w:ascii="Times New Roman" w:hAnsi="Times New Roman" w:cs="Times New Roman"/>
          <w:spacing w:val="1"/>
          <w:sz w:val="28"/>
          <w:szCs w:val="28"/>
        </w:rPr>
        <w:t>.</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В</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самостоятельной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речи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детей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иногда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появляются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простые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предлоги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или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лепетные</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варианты («тиди т а ту е» -</w:t>
      </w:r>
      <w:r w:rsidRPr="007538F5">
        <w:rPr>
          <w:rFonts w:ascii="Times New Roman" w:hAnsi="Times New Roman" w:cs="Times New Roman"/>
          <w:sz w:val="28"/>
          <w:szCs w:val="28"/>
        </w:rPr>
        <w:t xml:space="preserve"> сидит на </w:t>
      </w:r>
      <w:r>
        <w:rPr>
          <w:rFonts w:ascii="Times New Roman" w:hAnsi="Times New Roman" w:cs="Times New Roman"/>
          <w:sz w:val="28"/>
          <w:szCs w:val="28"/>
        </w:rPr>
        <w:t xml:space="preserve">стуле, «щи т а тóй» - </w:t>
      </w:r>
      <w:r w:rsidRPr="007538F5">
        <w:rPr>
          <w:rFonts w:ascii="Times New Roman" w:hAnsi="Times New Roman" w:cs="Times New Roman"/>
          <w:sz w:val="28"/>
          <w:szCs w:val="28"/>
        </w:rPr>
        <w:t>лежит на столе); сложные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предлоги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отсутствуют.</w:t>
      </w:r>
      <w:r>
        <w:rPr>
          <w:rFonts w:ascii="Times New Roman" w:hAnsi="Times New Roman" w:cs="Times New Roman"/>
          <w:sz w:val="28"/>
          <w:szCs w:val="28"/>
        </w:rPr>
        <w:t xml:space="preserve"> </w:t>
      </w:r>
      <w:r w:rsidRPr="007538F5">
        <w:rPr>
          <w:rFonts w:ascii="Times New Roman" w:hAnsi="Times New Roman" w:cs="Times New Roman"/>
          <w:sz w:val="28"/>
          <w:szCs w:val="28"/>
        </w:rPr>
        <w:t>Недостаточность</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практического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усвоения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морфологической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системы</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языка,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частности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словообразовательных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операций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разной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степени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сложности,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значительно</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ограничивает речевые возможности детей, приводя к грубым ошибкам в понимании 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употреблении приставочных глаголов, относительных и притяжательных прилагательных,</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существительных</w:t>
      </w:r>
      <w:r w:rsidRPr="007538F5">
        <w:rPr>
          <w:rFonts w:ascii="Times New Roman" w:hAnsi="Times New Roman" w:cs="Times New Roman"/>
          <w:spacing w:val="14"/>
          <w:sz w:val="28"/>
          <w:szCs w:val="28"/>
        </w:rPr>
        <w:t xml:space="preserve"> </w:t>
      </w:r>
      <w:r w:rsidRPr="007538F5">
        <w:rPr>
          <w:rFonts w:ascii="Times New Roman" w:hAnsi="Times New Roman" w:cs="Times New Roman"/>
          <w:sz w:val="28"/>
          <w:szCs w:val="28"/>
        </w:rPr>
        <w:t>со</w:t>
      </w:r>
      <w:r w:rsidRPr="007538F5">
        <w:rPr>
          <w:rFonts w:ascii="Times New Roman" w:hAnsi="Times New Roman" w:cs="Times New Roman"/>
          <w:spacing w:val="15"/>
          <w:sz w:val="28"/>
          <w:szCs w:val="28"/>
        </w:rPr>
        <w:t xml:space="preserve"> </w:t>
      </w:r>
      <w:r w:rsidRPr="007538F5">
        <w:rPr>
          <w:rFonts w:ascii="Times New Roman" w:hAnsi="Times New Roman" w:cs="Times New Roman"/>
          <w:sz w:val="28"/>
          <w:szCs w:val="28"/>
        </w:rPr>
        <w:t>значением</w:t>
      </w:r>
      <w:r w:rsidRPr="007538F5">
        <w:rPr>
          <w:rFonts w:ascii="Times New Roman" w:hAnsi="Times New Roman" w:cs="Times New Roman"/>
          <w:spacing w:val="15"/>
          <w:sz w:val="28"/>
          <w:szCs w:val="28"/>
        </w:rPr>
        <w:t xml:space="preserve"> </w:t>
      </w:r>
      <w:r w:rsidRPr="007538F5">
        <w:rPr>
          <w:rFonts w:ascii="Times New Roman" w:hAnsi="Times New Roman" w:cs="Times New Roman"/>
          <w:sz w:val="28"/>
          <w:szCs w:val="28"/>
        </w:rPr>
        <w:lastRenderedPageBreak/>
        <w:t>действующего</w:t>
      </w:r>
      <w:r w:rsidRPr="007538F5">
        <w:rPr>
          <w:rFonts w:ascii="Times New Roman" w:hAnsi="Times New Roman" w:cs="Times New Roman"/>
          <w:spacing w:val="18"/>
          <w:sz w:val="28"/>
          <w:szCs w:val="28"/>
        </w:rPr>
        <w:t xml:space="preserve"> </w:t>
      </w:r>
      <w:r w:rsidRPr="007538F5">
        <w:rPr>
          <w:rFonts w:ascii="Times New Roman" w:hAnsi="Times New Roman" w:cs="Times New Roman"/>
          <w:sz w:val="28"/>
          <w:szCs w:val="28"/>
        </w:rPr>
        <w:t>лица</w:t>
      </w:r>
      <w:r w:rsidRPr="007538F5">
        <w:rPr>
          <w:rFonts w:ascii="Times New Roman" w:hAnsi="Times New Roman" w:cs="Times New Roman"/>
          <w:spacing w:val="14"/>
          <w:sz w:val="28"/>
          <w:szCs w:val="28"/>
        </w:rPr>
        <w:t xml:space="preserve"> </w:t>
      </w:r>
      <w:r w:rsidRPr="007538F5">
        <w:rPr>
          <w:rFonts w:ascii="Times New Roman" w:hAnsi="Times New Roman" w:cs="Times New Roman"/>
          <w:sz w:val="28"/>
          <w:szCs w:val="28"/>
        </w:rPr>
        <w:t>(«Валя</w:t>
      </w:r>
      <w:r w:rsidRPr="007538F5">
        <w:rPr>
          <w:rFonts w:ascii="Times New Roman" w:hAnsi="Times New Roman" w:cs="Times New Roman"/>
          <w:spacing w:val="15"/>
          <w:sz w:val="28"/>
          <w:szCs w:val="28"/>
        </w:rPr>
        <w:t xml:space="preserve"> </w:t>
      </w:r>
      <w:r w:rsidRPr="007538F5">
        <w:rPr>
          <w:rFonts w:ascii="Times New Roman" w:hAnsi="Times New Roman" w:cs="Times New Roman"/>
          <w:sz w:val="28"/>
          <w:szCs w:val="28"/>
        </w:rPr>
        <w:t>папа»</w:t>
      </w:r>
      <w:r w:rsidRPr="007538F5">
        <w:rPr>
          <w:rFonts w:ascii="Times New Roman" w:hAnsi="Times New Roman" w:cs="Times New Roman"/>
          <w:spacing w:val="15"/>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15"/>
          <w:sz w:val="28"/>
          <w:szCs w:val="28"/>
        </w:rPr>
        <w:t xml:space="preserve"> </w:t>
      </w:r>
      <w:r w:rsidRPr="007538F5">
        <w:rPr>
          <w:rFonts w:ascii="Times New Roman" w:hAnsi="Times New Roman" w:cs="Times New Roman"/>
          <w:sz w:val="28"/>
          <w:szCs w:val="28"/>
        </w:rPr>
        <w:t>Валин</w:t>
      </w:r>
      <w:r w:rsidRPr="007538F5">
        <w:rPr>
          <w:rFonts w:ascii="Times New Roman" w:hAnsi="Times New Roman" w:cs="Times New Roman"/>
          <w:spacing w:val="16"/>
          <w:sz w:val="28"/>
          <w:szCs w:val="28"/>
        </w:rPr>
        <w:t xml:space="preserve"> </w:t>
      </w:r>
      <w:r w:rsidRPr="007538F5">
        <w:rPr>
          <w:rFonts w:ascii="Times New Roman" w:hAnsi="Times New Roman" w:cs="Times New Roman"/>
          <w:sz w:val="28"/>
          <w:szCs w:val="28"/>
        </w:rPr>
        <w:t>папа,</w:t>
      </w:r>
      <w:r w:rsidRPr="007538F5">
        <w:rPr>
          <w:rFonts w:ascii="Times New Roman" w:hAnsi="Times New Roman" w:cs="Times New Roman"/>
          <w:spacing w:val="15"/>
          <w:sz w:val="28"/>
          <w:szCs w:val="28"/>
        </w:rPr>
        <w:t xml:space="preserve"> </w:t>
      </w:r>
      <w:r w:rsidRPr="007538F5">
        <w:rPr>
          <w:rFonts w:ascii="Times New Roman" w:hAnsi="Times New Roman" w:cs="Times New Roman"/>
          <w:sz w:val="28"/>
          <w:szCs w:val="28"/>
        </w:rPr>
        <w:t>«али</w:t>
      </w:r>
      <w:r w:rsidRPr="007538F5">
        <w:rPr>
          <w:rFonts w:ascii="Times New Roman" w:hAnsi="Times New Roman" w:cs="Times New Roman"/>
          <w:spacing w:val="16"/>
          <w:sz w:val="28"/>
          <w:szCs w:val="28"/>
        </w:rPr>
        <w:t xml:space="preserve"> </w:t>
      </w:r>
      <w:r w:rsidRPr="007538F5">
        <w:rPr>
          <w:rFonts w:ascii="Times New Roman" w:hAnsi="Times New Roman" w:cs="Times New Roman"/>
          <w:sz w:val="28"/>
          <w:szCs w:val="28"/>
        </w:rPr>
        <w:t>л» -</w:t>
      </w:r>
      <w:r>
        <w:rPr>
          <w:rFonts w:ascii="Times New Roman" w:hAnsi="Times New Roman" w:cs="Times New Roman"/>
          <w:sz w:val="28"/>
          <w:szCs w:val="28"/>
        </w:rPr>
        <w:t xml:space="preserve"> </w:t>
      </w:r>
      <w:r w:rsidRPr="007538F5">
        <w:rPr>
          <w:rFonts w:ascii="Times New Roman" w:hAnsi="Times New Roman" w:cs="Times New Roman"/>
          <w:sz w:val="28"/>
          <w:szCs w:val="28"/>
        </w:rPr>
        <w:t>налил,</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полил,</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вылил,</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«гибы</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суп»</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грибной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суп,</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«дайкахвот»</w:t>
      </w:r>
      <w:r w:rsidRPr="007538F5">
        <w:rPr>
          <w:rFonts w:ascii="Times New Roman" w:hAnsi="Times New Roman" w:cs="Times New Roman"/>
          <w:spacing w:val="-2"/>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заячий хвост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 т.</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п.).</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Наряду</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указанными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ошибками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наблюдаются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существенные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затруднения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усвоении</w:t>
      </w:r>
      <w:r w:rsidRPr="007538F5">
        <w:rPr>
          <w:rFonts w:ascii="Times New Roman" w:hAnsi="Times New Roman" w:cs="Times New Roman"/>
          <w:spacing w:val="26"/>
          <w:sz w:val="28"/>
          <w:szCs w:val="28"/>
        </w:rPr>
        <w:t xml:space="preserve"> </w:t>
      </w:r>
      <w:r w:rsidRPr="007538F5">
        <w:rPr>
          <w:rFonts w:ascii="Times New Roman" w:hAnsi="Times New Roman" w:cs="Times New Roman"/>
          <w:sz w:val="28"/>
          <w:szCs w:val="28"/>
        </w:rPr>
        <w:t>обобщающих</w:t>
      </w:r>
      <w:r w:rsidRPr="007538F5">
        <w:rPr>
          <w:rFonts w:ascii="Times New Roman" w:hAnsi="Times New Roman" w:cs="Times New Roman"/>
          <w:spacing w:val="22"/>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25"/>
          <w:sz w:val="28"/>
          <w:szCs w:val="28"/>
        </w:rPr>
        <w:t xml:space="preserve"> </w:t>
      </w:r>
      <w:r w:rsidRPr="007538F5">
        <w:rPr>
          <w:rFonts w:ascii="Times New Roman" w:hAnsi="Times New Roman" w:cs="Times New Roman"/>
          <w:sz w:val="28"/>
          <w:szCs w:val="28"/>
        </w:rPr>
        <w:t>отвлеченных</w:t>
      </w:r>
      <w:r w:rsidRPr="007538F5">
        <w:rPr>
          <w:rFonts w:ascii="Times New Roman" w:hAnsi="Times New Roman" w:cs="Times New Roman"/>
          <w:spacing w:val="22"/>
          <w:sz w:val="28"/>
          <w:szCs w:val="28"/>
        </w:rPr>
        <w:t xml:space="preserve"> </w:t>
      </w:r>
      <w:r w:rsidRPr="007538F5">
        <w:rPr>
          <w:rFonts w:ascii="Times New Roman" w:hAnsi="Times New Roman" w:cs="Times New Roman"/>
          <w:sz w:val="28"/>
          <w:szCs w:val="28"/>
        </w:rPr>
        <w:t>понятий,</w:t>
      </w:r>
      <w:r w:rsidRPr="007538F5">
        <w:rPr>
          <w:rFonts w:ascii="Times New Roman" w:hAnsi="Times New Roman" w:cs="Times New Roman"/>
          <w:spacing w:val="25"/>
          <w:sz w:val="28"/>
          <w:szCs w:val="28"/>
        </w:rPr>
        <w:t xml:space="preserve"> </w:t>
      </w:r>
      <w:r w:rsidRPr="007538F5">
        <w:rPr>
          <w:rFonts w:ascii="Times New Roman" w:hAnsi="Times New Roman" w:cs="Times New Roman"/>
          <w:sz w:val="28"/>
          <w:szCs w:val="28"/>
        </w:rPr>
        <w:t>системы</w:t>
      </w:r>
      <w:r w:rsidRPr="007538F5">
        <w:rPr>
          <w:rFonts w:ascii="Times New Roman" w:hAnsi="Times New Roman" w:cs="Times New Roman"/>
          <w:spacing w:val="24"/>
          <w:sz w:val="28"/>
          <w:szCs w:val="28"/>
        </w:rPr>
        <w:t xml:space="preserve"> </w:t>
      </w:r>
      <w:r w:rsidRPr="007538F5">
        <w:rPr>
          <w:rFonts w:ascii="Times New Roman" w:hAnsi="Times New Roman" w:cs="Times New Roman"/>
          <w:sz w:val="28"/>
          <w:szCs w:val="28"/>
        </w:rPr>
        <w:t>антонимов</w:t>
      </w:r>
      <w:r w:rsidRPr="007538F5">
        <w:rPr>
          <w:rFonts w:ascii="Times New Roman" w:hAnsi="Times New Roman" w:cs="Times New Roman"/>
          <w:spacing w:val="22"/>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25"/>
          <w:sz w:val="28"/>
          <w:szCs w:val="28"/>
        </w:rPr>
        <w:t xml:space="preserve"> </w:t>
      </w:r>
      <w:r w:rsidRPr="007538F5">
        <w:rPr>
          <w:rFonts w:ascii="Times New Roman" w:hAnsi="Times New Roman" w:cs="Times New Roman"/>
          <w:sz w:val="28"/>
          <w:szCs w:val="28"/>
        </w:rPr>
        <w:t>синонимов.</w:t>
      </w:r>
      <w:r w:rsidRPr="007538F5">
        <w:rPr>
          <w:rFonts w:ascii="Times New Roman" w:hAnsi="Times New Roman" w:cs="Times New Roman"/>
          <w:spacing w:val="22"/>
          <w:sz w:val="28"/>
          <w:szCs w:val="28"/>
        </w:rPr>
        <w:t xml:space="preserve"> </w:t>
      </w:r>
      <w:r w:rsidRPr="007538F5">
        <w:rPr>
          <w:rFonts w:ascii="Times New Roman" w:hAnsi="Times New Roman" w:cs="Times New Roman"/>
          <w:sz w:val="28"/>
          <w:szCs w:val="28"/>
        </w:rPr>
        <w:t>Как</w:t>
      </w:r>
      <w:r w:rsidRPr="007538F5">
        <w:rPr>
          <w:rFonts w:ascii="Times New Roman" w:hAnsi="Times New Roman" w:cs="Times New Roman"/>
          <w:spacing w:val="23"/>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на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предыдущем</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уровне,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сохраняется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многозначное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употребление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слов,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разнообразные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семантические</w:t>
      </w:r>
      <w:r w:rsidRPr="007538F5">
        <w:rPr>
          <w:rFonts w:ascii="Times New Roman" w:hAnsi="Times New Roman" w:cs="Times New Roman"/>
          <w:spacing w:val="-3"/>
          <w:sz w:val="28"/>
          <w:szCs w:val="28"/>
        </w:rPr>
        <w:t xml:space="preserve"> </w:t>
      </w:r>
      <w:r w:rsidRPr="007538F5">
        <w:rPr>
          <w:rFonts w:ascii="Times New Roman" w:hAnsi="Times New Roman" w:cs="Times New Roman"/>
          <w:sz w:val="28"/>
          <w:szCs w:val="28"/>
        </w:rPr>
        <w:t>замены.</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Характерным</w:t>
      </w:r>
      <w:r w:rsidRPr="007538F5">
        <w:rPr>
          <w:rFonts w:ascii="Times New Roman" w:hAnsi="Times New Roman" w:cs="Times New Roman"/>
          <w:spacing w:val="-3"/>
          <w:sz w:val="28"/>
          <w:szCs w:val="28"/>
        </w:rPr>
        <w:t xml:space="preserve"> </w:t>
      </w:r>
      <w:r w:rsidRPr="007538F5">
        <w:rPr>
          <w:rFonts w:ascii="Times New Roman" w:hAnsi="Times New Roman" w:cs="Times New Roman"/>
          <w:sz w:val="28"/>
          <w:szCs w:val="28"/>
        </w:rPr>
        <w:t>является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использование</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слов</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узком</w:t>
      </w:r>
      <w:r w:rsidRPr="007538F5">
        <w:rPr>
          <w:rFonts w:ascii="Times New Roman" w:hAnsi="Times New Roman" w:cs="Times New Roman"/>
          <w:spacing w:val="-3"/>
          <w:sz w:val="28"/>
          <w:szCs w:val="28"/>
        </w:rPr>
        <w:t xml:space="preserve"> </w:t>
      </w:r>
      <w:r w:rsidRPr="007538F5">
        <w:rPr>
          <w:rFonts w:ascii="Times New Roman" w:hAnsi="Times New Roman" w:cs="Times New Roman"/>
          <w:sz w:val="28"/>
          <w:szCs w:val="28"/>
        </w:rPr>
        <w:t>значении.</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Одним и тем же словом ребенок может назвать предметы, имеющие сходство по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форме, назначению,</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выполняемой</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функции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т. д.</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 xml:space="preserve">(«муха» </w:t>
      </w:r>
      <w:r>
        <w:rPr>
          <w:rFonts w:ascii="Times New Roman" w:hAnsi="Times New Roman" w:cs="Times New Roman"/>
          <w:sz w:val="28"/>
          <w:szCs w:val="28"/>
        </w:rPr>
        <w:t>-</w:t>
      </w:r>
      <w:r w:rsidRPr="007538F5">
        <w:rPr>
          <w:rFonts w:ascii="Times New Roman" w:hAnsi="Times New Roman" w:cs="Times New Roman"/>
          <w:sz w:val="28"/>
          <w:szCs w:val="28"/>
        </w:rPr>
        <w:t>муравей,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жук, паук;</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«тю</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фи» туфли,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тапочки,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сапоги,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кеды,</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кроссовки).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Ограниченность</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словарного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запаса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проявляется и в незнании многих слов, обозначающих части тела, части предмета, посуду,</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 xml:space="preserve">транспорт, детенышей животных и т. п. («юк» </w:t>
      </w:r>
      <w:r>
        <w:rPr>
          <w:rFonts w:ascii="Times New Roman" w:hAnsi="Times New Roman" w:cs="Times New Roman"/>
          <w:sz w:val="28"/>
          <w:szCs w:val="28"/>
        </w:rPr>
        <w:t>-</w:t>
      </w:r>
      <w:r w:rsidRPr="007538F5">
        <w:rPr>
          <w:rFonts w:ascii="Times New Roman" w:hAnsi="Times New Roman" w:cs="Times New Roman"/>
          <w:sz w:val="28"/>
          <w:szCs w:val="28"/>
        </w:rPr>
        <w:t xml:space="preserve"> рука, локоть, плечо, пальцы, «сту й» </w:t>
      </w:r>
      <w:r>
        <w:rPr>
          <w:rFonts w:ascii="Times New Roman" w:hAnsi="Times New Roman" w:cs="Times New Roman"/>
          <w:sz w:val="28"/>
          <w:szCs w:val="28"/>
        </w:rPr>
        <w:t>-</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стул,</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сиденье, спинка и</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т. д.)</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Заметны</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трудности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понимании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использовании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речи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слов,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обозначающих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признаки предметов, форму, цвет, материал. Связная речь характеризуется недостаточной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передачей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некоторых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смысловых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отношений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может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сводиться</w:t>
      </w:r>
      <w:r w:rsidRPr="007538F5">
        <w:rPr>
          <w:rFonts w:ascii="Times New Roman" w:hAnsi="Times New Roman" w:cs="Times New Roman"/>
          <w:spacing w:val="61"/>
          <w:sz w:val="28"/>
          <w:szCs w:val="28"/>
        </w:rPr>
        <w:t xml:space="preserve"> </w:t>
      </w:r>
      <w:r w:rsidRPr="007538F5">
        <w:rPr>
          <w:rFonts w:ascii="Times New Roman" w:hAnsi="Times New Roman" w:cs="Times New Roman"/>
          <w:sz w:val="28"/>
          <w:szCs w:val="28"/>
        </w:rPr>
        <w:t>к</w:t>
      </w:r>
      <w:r w:rsidRPr="007538F5">
        <w:rPr>
          <w:rFonts w:ascii="Times New Roman" w:hAnsi="Times New Roman" w:cs="Times New Roman"/>
          <w:spacing w:val="61"/>
          <w:sz w:val="28"/>
          <w:szCs w:val="28"/>
        </w:rPr>
        <w:t xml:space="preserve"> </w:t>
      </w:r>
      <w:r w:rsidRPr="007538F5">
        <w:rPr>
          <w:rFonts w:ascii="Times New Roman" w:hAnsi="Times New Roman" w:cs="Times New Roman"/>
          <w:sz w:val="28"/>
          <w:szCs w:val="28"/>
        </w:rPr>
        <w:t>простому</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перечислению событий, действий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или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предметов.</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Детям</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II</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уровнем</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речевого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развития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крайне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затруднительно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составление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рассказов, пересказов без помощи взрослого. Даже при наличии подсказок, наводящих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вопросов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дети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могут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передать</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содержание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сюжетной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линии.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Это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чаще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всего</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проявляется в перечислении объектов, действий с ними, без установления временных 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причинно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следственных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связей.</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Звуковая сторона речи детей в полном объеме не сформирована и значительно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отстает от возрастной нормы: наблюдаются множественные нарушения в произношении</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 xml:space="preserve">16 - </w:t>
      </w:r>
      <w:r w:rsidRPr="007538F5">
        <w:rPr>
          <w:rFonts w:ascii="Times New Roman" w:hAnsi="Times New Roman" w:cs="Times New Roman"/>
          <w:sz w:val="28"/>
          <w:szCs w:val="28"/>
        </w:rPr>
        <w:t>20 звуков.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Высказывания дошкольников малопонятны из</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за выраженных нарушений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слоговой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структуры</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слов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lastRenderedPageBreak/>
        <w:t>звуконаполняемости: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«дандс»</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карандаш,</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«аквя»</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аквариум,</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 xml:space="preserve">«виписд» </w:t>
      </w:r>
      <w:r>
        <w:rPr>
          <w:rFonts w:ascii="Times New Roman" w:hAnsi="Times New Roman" w:cs="Times New Roman"/>
          <w:sz w:val="28"/>
          <w:szCs w:val="28"/>
        </w:rPr>
        <w:t>-</w:t>
      </w:r>
      <w:r w:rsidRPr="007538F5">
        <w:rPr>
          <w:rFonts w:ascii="Times New Roman" w:hAnsi="Times New Roman" w:cs="Times New Roman"/>
          <w:sz w:val="28"/>
          <w:szCs w:val="28"/>
        </w:rPr>
        <w:t>велосипед,</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 xml:space="preserve">«мисанй» </w:t>
      </w:r>
      <w:r>
        <w:rPr>
          <w:rFonts w:ascii="Times New Roman" w:hAnsi="Times New Roman" w:cs="Times New Roman"/>
          <w:sz w:val="28"/>
          <w:szCs w:val="28"/>
        </w:rPr>
        <w:t>-</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милиционер,</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«хадика»</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холодильник.</w:t>
      </w:r>
    </w:p>
    <w:p w:rsidR="005E110A" w:rsidRPr="00BD209D" w:rsidRDefault="005E110A" w:rsidP="005E110A">
      <w:pPr>
        <w:pStyle w:val="a7"/>
        <w:spacing w:line="360" w:lineRule="auto"/>
        <w:ind w:firstLine="709"/>
        <w:jc w:val="both"/>
        <w:rPr>
          <w:rFonts w:ascii="Times New Roman" w:hAnsi="Times New Roman" w:cs="Times New Roman"/>
          <w:b/>
          <w:sz w:val="28"/>
          <w:szCs w:val="28"/>
        </w:rPr>
      </w:pPr>
      <w:r w:rsidRPr="00B4462C">
        <w:rPr>
          <w:rFonts w:ascii="Times New Roman" w:hAnsi="Times New Roman" w:cs="Times New Roman"/>
          <w:b/>
          <w:sz w:val="28"/>
          <w:szCs w:val="28"/>
        </w:rPr>
        <w:t>III</w:t>
      </w:r>
      <w:r w:rsidRPr="00B4462C">
        <w:rPr>
          <w:rFonts w:ascii="Times New Roman" w:hAnsi="Times New Roman" w:cs="Times New Roman"/>
          <w:b/>
          <w:spacing w:val="-2"/>
          <w:sz w:val="28"/>
          <w:szCs w:val="28"/>
        </w:rPr>
        <w:t xml:space="preserve"> </w:t>
      </w:r>
      <w:r w:rsidRPr="00B4462C">
        <w:rPr>
          <w:rFonts w:ascii="Times New Roman" w:hAnsi="Times New Roman" w:cs="Times New Roman"/>
          <w:b/>
          <w:sz w:val="28"/>
          <w:szCs w:val="28"/>
        </w:rPr>
        <w:t>уровень:</w:t>
      </w:r>
      <w:r>
        <w:rPr>
          <w:rFonts w:ascii="Times New Roman" w:hAnsi="Times New Roman" w:cs="Times New Roman"/>
          <w:b/>
          <w:sz w:val="28"/>
          <w:szCs w:val="28"/>
        </w:rPr>
        <w:t xml:space="preserve"> </w:t>
      </w:r>
      <w:r>
        <w:rPr>
          <w:rFonts w:ascii="Times New Roman" w:hAnsi="Times New Roman" w:cs="Times New Roman"/>
          <w:sz w:val="28"/>
          <w:szCs w:val="28"/>
        </w:rPr>
        <w:t>д</w:t>
      </w:r>
      <w:r w:rsidRPr="007538F5">
        <w:rPr>
          <w:rFonts w:ascii="Times New Roman" w:hAnsi="Times New Roman" w:cs="Times New Roman"/>
          <w:sz w:val="28"/>
          <w:szCs w:val="28"/>
        </w:rPr>
        <w:t>ля данного уровня развития речи детей характерно наличие развернутой фразовой</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речи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выраженными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элементами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недоразвития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лексики,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грамматики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фонетики.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Типичным является использование простых распространенных, а также некоторых видов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сложных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предложений.</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Структура предложений может быть нарушена за счет пропуска или перестановки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главных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второстепенных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членов,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например:</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«бейка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мóтлит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узнайа»</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«белка</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 xml:space="preserve">смотрит и не узнала (зайца)»; «из тубы дым тойбы, потаму та хóйдна» </w:t>
      </w:r>
      <w:r>
        <w:rPr>
          <w:rFonts w:ascii="Times New Roman" w:hAnsi="Times New Roman" w:cs="Times New Roman"/>
          <w:sz w:val="28"/>
          <w:szCs w:val="28"/>
        </w:rPr>
        <w:t>-</w:t>
      </w:r>
      <w:r w:rsidRPr="007538F5">
        <w:rPr>
          <w:rFonts w:ascii="Times New Roman" w:hAnsi="Times New Roman" w:cs="Times New Roman"/>
          <w:sz w:val="28"/>
          <w:szCs w:val="28"/>
        </w:rPr>
        <w:t xml:space="preserve"> «из трубы дым</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валит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столбом,</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потому</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что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холодно».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высказываниях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детей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появляются</w:t>
      </w:r>
      <w:r w:rsidRPr="007538F5">
        <w:rPr>
          <w:rFonts w:ascii="Times New Roman" w:hAnsi="Times New Roman" w:cs="Times New Roman"/>
          <w:spacing w:val="61"/>
          <w:sz w:val="28"/>
          <w:szCs w:val="28"/>
        </w:rPr>
        <w:t xml:space="preserve"> </w:t>
      </w:r>
      <w:r w:rsidRPr="007538F5">
        <w:rPr>
          <w:rFonts w:ascii="Times New Roman" w:hAnsi="Times New Roman" w:cs="Times New Roman"/>
          <w:sz w:val="28"/>
          <w:szCs w:val="28"/>
        </w:rPr>
        <w:t>слова,</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состоящие</w:t>
      </w:r>
      <w:r w:rsidRPr="007538F5">
        <w:rPr>
          <w:rFonts w:ascii="Times New Roman" w:hAnsi="Times New Roman" w:cs="Times New Roman"/>
          <w:spacing w:val="83"/>
          <w:sz w:val="28"/>
          <w:szCs w:val="28"/>
        </w:rPr>
        <w:t xml:space="preserve"> </w:t>
      </w:r>
      <w:r w:rsidRPr="007538F5">
        <w:rPr>
          <w:rFonts w:ascii="Times New Roman" w:hAnsi="Times New Roman" w:cs="Times New Roman"/>
          <w:sz w:val="28"/>
          <w:szCs w:val="28"/>
        </w:rPr>
        <w:t>из</w:t>
      </w:r>
      <w:r w:rsidRPr="007538F5">
        <w:rPr>
          <w:rFonts w:ascii="Times New Roman" w:hAnsi="Times New Roman" w:cs="Times New Roman"/>
          <w:spacing w:val="83"/>
          <w:sz w:val="28"/>
          <w:szCs w:val="28"/>
        </w:rPr>
        <w:t xml:space="preserve"> </w:t>
      </w:r>
      <w:r w:rsidRPr="007538F5">
        <w:rPr>
          <w:rFonts w:ascii="Times New Roman" w:hAnsi="Times New Roman" w:cs="Times New Roman"/>
          <w:sz w:val="28"/>
          <w:szCs w:val="28"/>
        </w:rPr>
        <w:t>трех-пяти</w:t>
      </w:r>
      <w:r w:rsidRPr="007538F5">
        <w:rPr>
          <w:rFonts w:ascii="Times New Roman" w:hAnsi="Times New Roman" w:cs="Times New Roman"/>
          <w:spacing w:val="86"/>
          <w:sz w:val="28"/>
          <w:szCs w:val="28"/>
        </w:rPr>
        <w:t xml:space="preserve"> </w:t>
      </w:r>
      <w:r w:rsidRPr="007538F5">
        <w:rPr>
          <w:rFonts w:ascii="Times New Roman" w:hAnsi="Times New Roman" w:cs="Times New Roman"/>
          <w:sz w:val="28"/>
          <w:szCs w:val="28"/>
        </w:rPr>
        <w:t>слогов</w:t>
      </w:r>
      <w:r w:rsidRPr="007538F5">
        <w:rPr>
          <w:rFonts w:ascii="Times New Roman" w:hAnsi="Times New Roman" w:cs="Times New Roman"/>
          <w:spacing w:val="84"/>
          <w:sz w:val="28"/>
          <w:szCs w:val="28"/>
        </w:rPr>
        <w:t xml:space="preserve"> </w:t>
      </w:r>
      <w:r w:rsidRPr="007538F5">
        <w:rPr>
          <w:rFonts w:ascii="Times New Roman" w:hAnsi="Times New Roman" w:cs="Times New Roman"/>
          <w:sz w:val="28"/>
          <w:szCs w:val="28"/>
        </w:rPr>
        <w:t>(«аквиюм»</w:t>
      </w:r>
      <w:r w:rsidRPr="007538F5">
        <w:rPr>
          <w:rFonts w:ascii="Times New Roman" w:hAnsi="Times New Roman" w:cs="Times New Roman"/>
          <w:spacing w:val="84"/>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84"/>
          <w:sz w:val="28"/>
          <w:szCs w:val="28"/>
        </w:rPr>
        <w:t xml:space="preserve"> </w:t>
      </w:r>
      <w:r w:rsidRPr="007538F5">
        <w:rPr>
          <w:rFonts w:ascii="Times New Roman" w:hAnsi="Times New Roman" w:cs="Times New Roman"/>
          <w:sz w:val="28"/>
          <w:szCs w:val="28"/>
        </w:rPr>
        <w:t>аквариум,</w:t>
      </w:r>
      <w:r w:rsidRPr="007538F5">
        <w:rPr>
          <w:rFonts w:ascii="Times New Roman" w:hAnsi="Times New Roman" w:cs="Times New Roman"/>
          <w:spacing w:val="84"/>
          <w:sz w:val="28"/>
          <w:szCs w:val="28"/>
        </w:rPr>
        <w:t xml:space="preserve"> </w:t>
      </w:r>
      <w:r w:rsidRPr="007538F5">
        <w:rPr>
          <w:rFonts w:ascii="Times New Roman" w:hAnsi="Times New Roman" w:cs="Times New Roman"/>
          <w:sz w:val="28"/>
          <w:szCs w:val="28"/>
        </w:rPr>
        <w:t>«таталлист»</w:t>
      </w:r>
      <w:r w:rsidRPr="007538F5">
        <w:rPr>
          <w:rFonts w:ascii="Times New Roman" w:hAnsi="Times New Roman" w:cs="Times New Roman"/>
          <w:spacing w:val="85"/>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83"/>
          <w:sz w:val="28"/>
          <w:szCs w:val="28"/>
        </w:rPr>
        <w:t xml:space="preserve"> </w:t>
      </w:r>
      <w:r w:rsidRPr="007538F5">
        <w:rPr>
          <w:rFonts w:ascii="Times New Roman" w:hAnsi="Times New Roman" w:cs="Times New Roman"/>
          <w:sz w:val="28"/>
          <w:szCs w:val="28"/>
        </w:rPr>
        <w:t>тракторист,</w:t>
      </w:r>
      <w:r>
        <w:rPr>
          <w:rFonts w:ascii="Times New Roman" w:hAnsi="Times New Roman" w:cs="Times New Roman"/>
          <w:sz w:val="28"/>
          <w:szCs w:val="28"/>
        </w:rPr>
        <w:t xml:space="preserve"> «вадапавóд» - водопровод, «задигйка» -</w:t>
      </w:r>
      <w:r w:rsidRPr="007538F5">
        <w:rPr>
          <w:rFonts w:ascii="Times New Roman" w:hAnsi="Times New Roman" w:cs="Times New Roman"/>
          <w:sz w:val="28"/>
          <w:szCs w:val="28"/>
        </w:rPr>
        <w:t xml:space="preserve"> зажигалка). Специальные задания позволяют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выявить существенные затруднения в употреблении некоторых простых и большинства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сложных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предлогов,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согласовании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существительных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прилагательными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числительными</w:t>
      </w:r>
      <w:r w:rsidRPr="007538F5">
        <w:rPr>
          <w:rFonts w:ascii="Times New Roman" w:hAnsi="Times New Roman" w:cs="Times New Roman"/>
          <w:spacing w:val="16"/>
          <w:sz w:val="28"/>
          <w:szCs w:val="28"/>
        </w:rPr>
        <w:t xml:space="preserve"> </w:t>
      </w:r>
      <w:r w:rsidRPr="007538F5">
        <w:rPr>
          <w:rFonts w:ascii="Times New Roman" w:hAnsi="Times New Roman" w:cs="Times New Roman"/>
          <w:sz w:val="28"/>
          <w:szCs w:val="28"/>
        </w:rPr>
        <w:t>в</w:t>
      </w:r>
      <w:r w:rsidRPr="007538F5">
        <w:rPr>
          <w:rFonts w:ascii="Times New Roman" w:hAnsi="Times New Roman" w:cs="Times New Roman"/>
          <w:spacing w:val="14"/>
          <w:sz w:val="28"/>
          <w:szCs w:val="28"/>
        </w:rPr>
        <w:t xml:space="preserve"> </w:t>
      </w:r>
      <w:r w:rsidRPr="007538F5">
        <w:rPr>
          <w:rFonts w:ascii="Times New Roman" w:hAnsi="Times New Roman" w:cs="Times New Roman"/>
          <w:sz w:val="28"/>
          <w:szCs w:val="28"/>
        </w:rPr>
        <w:t>косвенных</w:t>
      </w:r>
      <w:r w:rsidRPr="007538F5">
        <w:rPr>
          <w:rFonts w:ascii="Times New Roman" w:hAnsi="Times New Roman" w:cs="Times New Roman"/>
          <w:spacing w:val="16"/>
          <w:sz w:val="28"/>
          <w:szCs w:val="28"/>
        </w:rPr>
        <w:t xml:space="preserve"> </w:t>
      </w:r>
      <w:r w:rsidRPr="007538F5">
        <w:rPr>
          <w:rFonts w:ascii="Times New Roman" w:hAnsi="Times New Roman" w:cs="Times New Roman"/>
          <w:sz w:val="28"/>
          <w:szCs w:val="28"/>
        </w:rPr>
        <w:t>падежах</w:t>
      </w:r>
      <w:r w:rsidRPr="007538F5">
        <w:rPr>
          <w:rFonts w:ascii="Times New Roman" w:hAnsi="Times New Roman" w:cs="Times New Roman"/>
          <w:spacing w:val="15"/>
          <w:sz w:val="28"/>
          <w:szCs w:val="28"/>
        </w:rPr>
        <w:t xml:space="preserve"> </w:t>
      </w:r>
      <w:r w:rsidRPr="007538F5">
        <w:rPr>
          <w:rFonts w:ascii="Times New Roman" w:hAnsi="Times New Roman" w:cs="Times New Roman"/>
          <w:sz w:val="28"/>
          <w:szCs w:val="28"/>
        </w:rPr>
        <w:t>(«взяла</w:t>
      </w:r>
      <w:r w:rsidRPr="007538F5">
        <w:rPr>
          <w:rFonts w:ascii="Times New Roman" w:hAnsi="Times New Roman" w:cs="Times New Roman"/>
          <w:spacing w:val="16"/>
          <w:sz w:val="28"/>
          <w:szCs w:val="28"/>
        </w:rPr>
        <w:t xml:space="preserve"> </w:t>
      </w:r>
      <w:r w:rsidRPr="007538F5">
        <w:rPr>
          <w:rFonts w:ascii="Times New Roman" w:hAnsi="Times New Roman" w:cs="Times New Roman"/>
          <w:sz w:val="28"/>
          <w:szCs w:val="28"/>
        </w:rPr>
        <w:t>сясика»</w:t>
      </w:r>
      <w:r w:rsidRPr="007538F5">
        <w:rPr>
          <w:rFonts w:ascii="Times New Roman" w:hAnsi="Times New Roman" w:cs="Times New Roman"/>
          <w:spacing w:val="16"/>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14"/>
          <w:sz w:val="28"/>
          <w:szCs w:val="28"/>
        </w:rPr>
        <w:t xml:space="preserve"> </w:t>
      </w:r>
      <w:r w:rsidRPr="007538F5">
        <w:rPr>
          <w:rFonts w:ascii="Times New Roman" w:hAnsi="Times New Roman" w:cs="Times New Roman"/>
          <w:sz w:val="28"/>
          <w:szCs w:val="28"/>
        </w:rPr>
        <w:t>«взяла</w:t>
      </w:r>
      <w:r w:rsidRPr="007538F5">
        <w:rPr>
          <w:rFonts w:ascii="Times New Roman" w:hAnsi="Times New Roman" w:cs="Times New Roman"/>
          <w:spacing w:val="14"/>
          <w:sz w:val="28"/>
          <w:szCs w:val="28"/>
        </w:rPr>
        <w:t xml:space="preserve"> </w:t>
      </w:r>
      <w:r w:rsidRPr="007538F5">
        <w:rPr>
          <w:rFonts w:ascii="Times New Roman" w:hAnsi="Times New Roman" w:cs="Times New Roman"/>
          <w:sz w:val="28"/>
          <w:szCs w:val="28"/>
        </w:rPr>
        <w:t>из</w:t>
      </w:r>
      <w:r w:rsidRPr="007538F5">
        <w:rPr>
          <w:rFonts w:ascii="Times New Roman" w:hAnsi="Times New Roman" w:cs="Times New Roman"/>
          <w:spacing w:val="17"/>
          <w:sz w:val="28"/>
          <w:szCs w:val="28"/>
        </w:rPr>
        <w:t xml:space="preserve"> </w:t>
      </w:r>
      <w:r w:rsidRPr="007538F5">
        <w:rPr>
          <w:rFonts w:ascii="Times New Roman" w:hAnsi="Times New Roman" w:cs="Times New Roman"/>
          <w:sz w:val="28"/>
          <w:szCs w:val="28"/>
        </w:rPr>
        <w:t>ящика»,</w:t>
      </w:r>
      <w:r w:rsidRPr="007538F5">
        <w:rPr>
          <w:rFonts w:ascii="Times New Roman" w:hAnsi="Times New Roman" w:cs="Times New Roman"/>
          <w:spacing w:val="16"/>
          <w:sz w:val="28"/>
          <w:szCs w:val="28"/>
        </w:rPr>
        <w:t xml:space="preserve"> </w:t>
      </w:r>
      <w:r w:rsidRPr="007538F5">
        <w:rPr>
          <w:rFonts w:ascii="Times New Roman" w:hAnsi="Times New Roman" w:cs="Times New Roman"/>
          <w:sz w:val="28"/>
          <w:szCs w:val="28"/>
        </w:rPr>
        <w:t>«тли</w:t>
      </w:r>
      <w:r w:rsidRPr="007538F5">
        <w:rPr>
          <w:rFonts w:ascii="Times New Roman" w:hAnsi="Times New Roman" w:cs="Times New Roman"/>
          <w:spacing w:val="17"/>
          <w:sz w:val="28"/>
          <w:szCs w:val="28"/>
        </w:rPr>
        <w:t xml:space="preserve"> </w:t>
      </w:r>
      <w:r w:rsidRPr="007538F5">
        <w:rPr>
          <w:rFonts w:ascii="Times New Roman" w:hAnsi="Times New Roman" w:cs="Times New Roman"/>
          <w:sz w:val="28"/>
          <w:szCs w:val="28"/>
        </w:rPr>
        <w:t>ведёлы» «три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ведра»).</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Таким образом, формирование грамматического строя языка у детей на данном</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уровне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носит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незавершенный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характер</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прежнему</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характеризуется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наличием</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выраженных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нарушений</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согласования 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управления.</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Важной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особенностью</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речи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ребенка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является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недостаточная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сформированность</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словообразовательной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деятельности.</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собственной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речи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дети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употребляют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простые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уменьшительно</w:t>
      </w:r>
      <w:r>
        <w:rPr>
          <w:rFonts w:ascii="Times New Roman" w:hAnsi="Times New Roman" w:cs="Times New Roman"/>
          <w:sz w:val="28"/>
          <w:szCs w:val="28"/>
        </w:rPr>
        <w:t xml:space="preserve"> </w:t>
      </w:r>
      <w:r w:rsidRPr="007538F5">
        <w:rPr>
          <w:rFonts w:ascii="Times New Roman" w:hAnsi="Times New Roman" w:cs="Times New Roman"/>
          <w:sz w:val="28"/>
          <w:szCs w:val="28"/>
        </w:rPr>
        <w:t>-ласкательные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формы существительных, отдельных притяжательных и относительных прилагательных,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названия некоторых профессий, приставочные глаголы и т. д., соответствующие наиболее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продуктивным и частотным слово</w:t>
      </w:r>
      <w:r>
        <w:rPr>
          <w:rFonts w:ascii="Times New Roman" w:hAnsi="Times New Roman" w:cs="Times New Roman"/>
          <w:sz w:val="28"/>
          <w:szCs w:val="28"/>
        </w:rPr>
        <w:t>образовательным моделям (хвост -</w:t>
      </w:r>
      <w:r w:rsidRPr="007538F5">
        <w:rPr>
          <w:rFonts w:ascii="Times New Roman" w:hAnsi="Times New Roman" w:cs="Times New Roman"/>
          <w:sz w:val="28"/>
          <w:szCs w:val="28"/>
        </w:rPr>
        <w:t xml:space="preserve"> хвостик, нос </w:t>
      </w:r>
      <w:r>
        <w:rPr>
          <w:rFonts w:ascii="Times New Roman" w:hAnsi="Times New Roman" w:cs="Times New Roman"/>
          <w:sz w:val="28"/>
          <w:szCs w:val="28"/>
        </w:rPr>
        <w:t>-</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носик,</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учит</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учитель,</w:t>
      </w:r>
      <w:r w:rsidRPr="007538F5">
        <w:rPr>
          <w:rFonts w:ascii="Times New Roman" w:hAnsi="Times New Roman" w:cs="Times New Roman"/>
          <w:spacing w:val="-3"/>
          <w:sz w:val="28"/>
          <w:szCs w:val="28"/>
        </w:rPr>
        <w:t xml:space="preserve"> </w:t>
      </w:r>
      <w:r w:rsidRPr="007538F5">
        <w:rPr>
          <w:rFonts w:ascii="Times New Roman" w:hAnsi="Times New Roman" w:cs="Times New Roman"/>
          <w:sz w:val="28"/>
          <w:szCs w:val="28"/>
        </w:rPr>
        <w:t>играет в</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 xml:space="preserve">хоккей </w:t>
      </w:r>
      <w:r>
        <w:rPr>
          <w:rFonts w:ascii="Times New Roman" w:hAnsi="Times New Roman" w:cs="Times New Roman"/>
          <w:sz w:val="28"/>
          <w:szCs w:val="28"/>
        </w:rPr>
        <w:t>-</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хоккеист, суп из</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курицы</w:t>
      </w:r>
      <w:r w:rsidRPr="007538F5">
        <w:rPr>
          <w:rFonts w:ascii="Times New Roman" w:hAnsi="Times New Roman" w:cs="Times New Roman"/>
          <w:spacing w:val="-2"/>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3"/>
          <w:sz w:val="28"/>
          <w:szCs w:val="28"/>
        </w:rPr>
        <w:t xml:space="preserve"> </w:t>
      </w:r>
      <w:r w:rsidRPr="007538F5">
        <w:rPr>
          <w:rFonts w:ascii="Times New Roman" w:hAnsi="Times New Roman" w:cs="Times New Roman"/>
          <w:sz w:val="28"/>
          <w:szCs w:val="28"/>
        </w:rPr>
        <w:t>куриный и т.</w:t>
      </w:r>
      <w:r w:rsidRPr="007538F5">
        <w:rPr>
          <w:rFonts w:ascii="Times New Roman" w:hAnsi="Times New Roman" w:cs="Times New Roman"/>
          <w:spacing w:val="-4"/>
          <w:sz w:val="28"/>
          <w:szCs w:val="28"/>
        </w:rPr>
        <w:t xml:space="preserve"> </w:t>
      </w:r>
      <w:r w:rsidRPr="007538F5">
        <w:rPr>
          <w:rFonts w:ascii="Times New Roman" w:hAnsi="Times New Roman" w:cs="Times New Roman"/>
          <w:sz w:val="28"/>
          <w:szCs w:val="28"/>
        </w:rPr>
        <w:t>п.).</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lastRenderedPageBreak/>
        <w:t>В то же время они не обладают еще достаточными когнитивными и речевыми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возможностями</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для</w:t>
      </w:r>
      <w:r w:rsidRPr="007538F5">
        <w:rPr>
          <w:rFonts w:ascii="Times New Roman" w:hAnsi="Times New Roman" w:cs="Times New Roman"/>
          <w:spacing w:val="56"/>
          <w:sz w:val="28"/>
          <w:szCs w:val="28"/>
        </w:rPr>
        <w:t xml:space="preserve"> </w:t>
      </w:r>
      <w:r w:rsidRPr="007538F5">
        <w:rPr>
          <w:rFonts w:ascii="Times New Roman" w:hAnsi="Times New Roman" w:cs="Times New Roman"/>
          <w:sz w:val="28"/>
          <w:szCs w:val="28"/>
        </w:rPr>
        <w:t>адекватного</w:t>
      </w:r>
      <w:r w:rsidRPr="007538F5">
        <w:rPr>
          <w:rFonts w:ascii="Times New Roman" w:hAnsi="Times New Roman" w:cs="Times New Roman"/>
          <w:spacing w:val="56"/>
          <w:sz w:val="28"/>
          <w:szCs w:val="28"/>
        </w:rPr>
        <w:t xml:space="preserve"> </w:t>
      </w:r>
      <w:r w:rsidRPr="007538F5">
        <w:rPr>
          <w:rFonts w:ascii="Times New Roman" w:hAnsi="Times New Roman" w:cs="Times New Roman"/>
          <w:sz w:val="28"/>
          <w:szCs w:val="28"/>
        </w:rPr>
        <w:t>объяснения</w:t>
      </w:r>
      <w:r w:rsidRPr="007538F5">
        <w:rPr>
          <w:rFonts w:ascii="Times New Roman" w:hAnsi="Times New Roman" w:cs="Times New Roman"/>
          <w:spacing w:val="56"/>
          <w:sz w:val="28"/>
          <w:szCs w:val="28"/>
        </w:rPr>
        <w:t xml:space="preserve"> </w:t>
      </w:r>
      <w:r w:rsidRPr="007538F5">
        <w:rPr>
          <w:rFonts w:ascii="Times New Roman" w:hAnsi="Times New Roman" w:cs="Times New Roman"/>
          <w:sz w:val="28"/>
          <w:szCs w:val="28"/>
        </w:rPr>
        <w:t>значений</w:t>
      </w:r>
      <w:r w:rsidRPr="007538F5">
        <w:rPr>
          <w:rFonts w:ascii="Times New Roman" w:hAnsi="Times New Roman" w:cs="Times New Roman"/>
          <w:spacing w:val="56"/>
          <w:sz w:val="28"/>
          <w:szCs w:val="28"/>
        </w:rPr>
        <w:t xml:space="preserve"> </w:t>
      </w:r>
      <w:r w:rsidRPr="007538F5">
        <w:rPr>
          <w:rFonts w:ascii="Times New Roman" w:hAnsi="Times New Roman" w:cs="Times New Roman"/>
          <w:sz w:val="28"/>
          <w:szCs w:val="28"/>
        </w:rPr>
        <w:t>этих</w:t>
      </w:r>
      <w:r w:rsidRPr="007538F5">
        <w:rPr>
          <w:rFonts w:ascii="Times New Roman" w:hAnsi="Times New Roman" w:cs="Times New Roman"/>
          <w:spacing w:val="55"/>
          <w:sz w:val="28"/>
          <w:szCs w:val="28"/>
        </w:rPr>
        <w:t xml:space="preserve"> </w:t>
      </w:r>
      <w:r w:rsidRPr="007538F5">
        <w:rPr>
          <w:rFonts w:ascii="Times New Roman" w:hAnsi="Times New Roman" w:cs="Times New Roman"/>
          <w:sz w:val="28"/>
          <w:szCs w:val="28"/>
        </w:rPr>
        <w:t>слов</w:t>
      </w:r>
      <w:r w:rsidRPr="007538F5">
        <w:rPr>
          <w:rFonts w:ascii="Times New Roman" w:hAnsi="Times New Roman" w:cs="Times New Roman"/>
          <w:spacing w:val="55"/>
          <w:sz w:val="28"/>
          <w:szCs w:val="28"/>
        </w:rPr>
        <w:t xml:space="preserve"> </w:t>
      </w:r>
      <w:r w:rsidRPr="007538F5">
        <w:rPr>
          <w:rFonts w:ascii="Times New Roman" w:hAnsi="Times New Roman" w:cs="Times New Roman"/>
          <w:sz w:val="28"/>
          <w:szCs w:val="28"/>
        </w:rPr>
        <w:t>(выключатель</w:t>
      </w:r>
      <w:r w:rsidRPr="007538F5">
        <w:rPr>
          <w:rFonts w:ascii="Times New Roman" w:hAnsi="Times New Roman" w:cs="Times New Roman"/>
          <w:spacing w:val="56"/>
          <w:sz w:val="28"/>
          <w:szCs w:val="28"/>
        </w:rPr>
        <w:t xml:space="preserve"> </w:t>
      </w:r>
      <w:r>
        <w:rPr>
          <w:rFonts w:ascii="Times New Roman" w:hAnsi="Times New Roman" w:cs="Times New Roman"/>
          <w:sz w:val="28"/>
          <w:szCs w:val="28"/>
        </w:rPr>
        <w:t xml:space="preserve">- </w:t>
      </w:r>
      <w:r w:rsidRPr="007538F5">
        <w:rPr>
          <w:rFonts w:ascii="Times New Roman" w:hAnsi="Times New Roman" w:cs="Times New Roman"/>
          <w:sz w:val="28"/>
          <w:szCs w:val="28"/>
        </w:rPr>
        <w:t>«ключит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свет»,</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 xml:space="preserve">виноградник </w:t>
      </w:r>
      <w:r>
        <w:rPr>
          <w:rFonts w:ascii="Times New Roman" w:hAnsi="Times New Roman" w:cs="Times New Roman"/>
          <w:sz w:val="28"/>
          <w:szCs w:val="28"/>
        </w:rPr>
        <w:t>-</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«он</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садит»,</w:t>
      </w:r>
      <w:r w:rsidRPr="007538F5">
        <w:rPr>
          <w:rFonts w:ascii="Times New Roman" w:hAnsi="Times New Roman" w:cs="Times New Roman"/>
          <w:spacing w:val="-4"/>
          <w:sz w:val="28"/>
          <w:szCs w:val="28"/>
        </w:rPr>
        <w:t xml:space="preserve"> </w:t>
      </w:r>
      <w:r w:rsidRPr="007538F5">
        <w:rPr>
          <w:rFonts w:ascii="Times New Roman" w:hAnsi="Times New Roman" w:cs="Times New Roman"/>
          <w:sz w:val="28"/>
          <w:szCs w:val="28"/>
        </w:rPr>
        <w:t>печник</w:t>
      </w:r>
      <w:r>
        <w:rPr>
          <w:rFonts w:ascii="Times New Roman" w:hAnsi="Times New Roman" w:cs="Times New Roman"/>
          <w:sz w:val="28"/>
          <w:szCs w:val="28"/>
        </w:rPr>
        <w:t>-</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«печка»</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Стойкие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грубые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нарушения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наблюдаются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попытках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образовать</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слова,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выходящие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рамки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повседневной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речевой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практики.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Так,</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дети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часто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подменяют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операцию</w:t>
      </w:r>
      <w:r w:rsidRPr="007538F5">
        <w:rPr>
          <w:rFonts w:ascii="Times New Roman" w:hAnsi="Times New Roman" w:cs="Times New Roman"/>
          <w:spacing w:val="7"/>
          <w:sz w:val="28"/>
          <w:szCs w:val="28"/>
        </w:rPr>
        <w:t xml:space="preserve"> </w:t>
      </w:r>
      <w:r w:rsidRPr="007538F5">
        <w:rPr>
          <w:rFonts w:ascii="Times New Roman" w:hAnsi="Times New Roman" w:cs="Times New Roman"/>
          <w:sz w:val="28"/>
          <w:szCs w:val="28"/>
        </w:rPr>
        <w:t>словообразования</w:t>
      </w:r>
      <w:r w:rsidRPr="007538F5">
        <w:rPr>
          <w:rFonts w:ascii="Times New Roman" w:hAnsi="Times New Roman" w:cs="Times New Roman"/>
          <w:spacing w:val="8"/>
          <w:sz w:val="28"/>
          <w:szCs w:val="28"/>
        </w:rPr>
        <w:t xml:space="preserve"> </w:t>
      </w:r>
      <w:r w:rsidRPr="007538F5">
        <w:rPr>
          <w:rFonts w:ascii="Times New Roman" w:hAnsi="Times New Roman" w:cs="Times New Roman"/>
          <w:sz w:val="28"/>
          <w:szCs w:val="28"/>
        </w:rPr>
        <w:t>словоизменением</w:t>
      </w:r>
      <w:r w:rsidRPr="007538F5">
        <w:rPr>
          <w:rFonts w:ascii="Times New Roman" w:hAnsi="Times New Roman" w:cs="Times New Roman"/>
          <w:spacing w:val="7"/>
          <w:sz w:val="28"/>
          <w:szCs w:val="28"/>
        </w:rPr>
        <w:t xml:space="preserve"> </w:t>
      </w:r>
      <w:r w:rsidRPr="007538F5">
        <w:rPr>
          <w:rFonts w:ascii="Times New Roman" w:hAnsi="Times New Roman" w:cs="Times New Roman"/>
          <w:sz w:val="28"/>
          <w:szCs w:val="28"/>
        </w:rPr>
        <w:t>(вместо</w:t>
      </w:r>
      <w:r w:rsidRPr="007538F5">
        <w:rPr>
          <w:rFonts w:ascii="Times New Roman" w:hAnsi="Times New Roman" w:cs="Times New Roman"/>
          <w:spacing w:val="7"/>
          <w:sz w:val="28"/>
          <w:szCs w:val="28"/>
        </w:rPr>
        <w:t xml:space="preserve"> </w:t>
      </w:r>
      <w:r w:rsidRPr="007538F5">
        <w:rPr>
          <w:rFonts w:ascii="Times New Roman" w:hAnsi="Times New Roman" w:cs="Times New Roman"/>
          <w:sz w:val="28"/>
          <w:szCs w:val="28"/>
        </w:rPr>
        <w:t>«ручища»</w:t>
      </w:r>
      <w:r w:rsidRPr="007538F5">
        <w:rPr>
          <w:rFonts w:ascii="Times New Roman" w:hAnsi="Times New Roman" w:cs="Times New Roman"/>
          <w:spacing w:val="12"/>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6"/>
          <w:sz w:val="28"/>
          <w:szCs w:val="28"/>
        </w:rPr>
        <w:t xml:space="preserve"> </w:t>
      </w:r>
      <w:r w:rsidRPr="007538F5">
        <w:rPr>
          <w:rFonts w:ascii="Times New Roman" w:hAnsi="Times New Roman" w:cs="Times New Roman"/>
          <w:sz w:val="28"/>
          <w:szCs w:val="28"/>
        </w:rPr>
        <w:t>«рутики»,</w:t>
      </w:r>
      <w:r w:rsidRPr="007538F5">
        <w:rPr>
          <w:rFonts w:ascii="Times New Roman" w:hAnsi="Times New Roman" w:cs="Times New Roman"/>
          <w:spacing w:val="7"/>
          <w:sz w:val="28"/>
          <w:szCs w:val="28"/>
        </w:rPr>
        <w:t xml:space="preserve"> </w:t>
      </w:r>
      <w:r>
        <w:rPr>
          <w:rFonts w:ascii="Times New Roman" w:hAnsi="Times New Roman" w:cs="Times New Roman"/>
          <w:sz w:val="28"/>
          <w:szCs w:val="28"/>
        </w:rPr>
        <w:t>вместо «воробьиха» -</w:t>
      </w:r>
      <w:r w:rsidRPr="007538F5">
        <w:rPr>
          <w:rFonts w:ascii="Times New Roman" w:hAnsi="Times New Roman" w:cs="Times New Roman"/>
          <w:sz w:val="28"/>
          <w:szCs w:val="28"/>
        </w:rPr>
        <w:t xml:space="preserve"> «воробьи» и т. п.) Или вообще отказываются от преобразования слова,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заменяя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его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ситуативным</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высказыванием</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(вместо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«велосипедист»</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«который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едет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велисипед»).</w:t>
      </w:r>
    </w:p>
    <w:p w:rsidR="005E110A"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случаях, когда дети все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таки прибегают к словообразовательным операциям, их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высказывания</w:t>
      </w:r>
      <w:r w:rsidRPr="007538F5">
        <w:rPr>
          <w:rFonts w:ascii="Times New Roman" w:hAnsi="Times New Roman" w:cs="Times New Roman"/>
          <w:spacing w:val="19"/>
          <w:sz w:val="28"/>
          <w:szCs w:val="28"/>
        </w:rPr>
        <w:t xml:space="preserve"> </w:t>
      </w:r>
      <w:r w:rsidRPr="007538F5">
        <w:rPr>
          <w:rFonts w:ascii="Times New Roman" w:hAnsi="Times New Roman" w:cs="Times New Roman"/>
          <w:sz w:val="28"/>
          <w:szCs w:val="28"/>
        </w:rPr>
        <w:t>изобилуют</w:t>
      </w:r>
      <w:r w:rsidRPr="007538F5">
        <w:rPr>
          <w:rFonts w:ascii="Times New Roman" w:hAnsi="Times New Roman" w:cs="Times New Roman"/>
          <w:spacing w:val="21"/>
          <w:sz w:val="28"/>
          <w:szCs w:val="28"/>
        </w:rPr>
        <w:t xml:space="preserve"> </w:t>
      </w:r>
      <w:r w:rsidRPr="007538F5">
        <w:rPr>
          <w:rFonts w:ascii="Times New Roman" w:hAnsi="Times New Roman" w:cs="Times New Roman"/>
          <w:sz w:val="28"/>
          <w:szCs w:val="28"/>
        </w:rPr>
        <w:t>специфическими</w:t>
      </w:r>
      <w:r w:rsidRPr="007538F5">
        <w:rPr>
          <w:rFonts w:ascii="Times New Roman" w:hAnsi="Times New Roman" w:cs="Times New Roman"/>
          <w:spacing w:val="21"/>
          <w:sz w:val="28"/>
          <w:szCs w:val="28"/>
        </w:rPr>
        <w:t xml:space="preserve"> </w:t>
      </w:r>
      <w:r w:rsidRPr="007538F5">
        <w:rPr>
          <w:rFonts w:ascii="Times New Roman" w:hAnsi="Times New Roman" w:cs="Times New Roman"/>
          <w:sz w:val="28"/>
          <w:szCs w:val="28"/>
        </w:rPr>
        <w:t>речевыми</w:t>
      </w:r>
      <w:r w:rsidRPr="007538F5">
        <w:rPr>
          <w:rFonts w:ascii="Times New Roman" w:hAnsi="Times New Roman" w:cs="Times New Roman"/>
          <w:spacing w:val="21"/>
          <w:sz w:val="28"/>
          <w:szCs w:val="28"/>
        </w:rPr>
        <w:t xml:space="preserve"> </w:t>
      </w:r>
      <w:r w:rsidRPr="007538F5">
        <w:rPr>
          <w:rFonts w:ascii="Times New Roman" w:hAnsi="Times New Roman" w:cs="Times New Roman"/>
          <w:sz w:val="28"/>
          <w:szCs w:val="28"/>
        </w:rPr>
        <w:t>ошибками,</w:t>
      </w:r>
      <w:r w:rsidRPr="007538F5">
        <w:rPr>
          <w:rFonts w:ascii="Times New Roman" w:hAnsi="Times New Roman" w:cs="Times New Roman"/>
          <w:spacing w:val="19"/>
          <w:sz w:val="28"/>
          <w:szCs w:val="28"/>
        </w:rPr>
        <w:t xml:space="preserve"> </w:t>
      </w:r>
      <w:r w:rsidRPr="007538F5">
        <w:rPr>
          <w:rFonts w:ascii="Times New Roman" w:hAnsi="Times New Roman" w:cs="Times New Roman"/>
          <w:sz w:val="28"/>
          <w:szCs w:val="28"/>
        </w:rPr>
        <w:t>такими,</w:t>
      </w:r>
      <w:r w:rsidRPr="007538F5">
        <w:rPr>
          <w:rFonts w:ascii="Times New Roman" w:hAnsi="Times New Roman" w:cs="Times New Roman"/>
          <w:spacing w:val="20"/>
          <w:sz w:val="28"/>
          <w:szCs w:val="28"/>
        </w:rPr>
        <w:t xml:space="preserve"> </w:t>
      </w:r>
      <w:r w:rsidRPr="007538F5">
        <w:rPr>
          <w:rFonts w:ascii="Times New Roman" w:hAnsi="Times New Roman" w:cs="Times New Roman"/>
          <w:sz w:val="28"/>
          <w:szCs w:val="28"/>
        </w:rPr>
        <w:t>как:</w:t>
      </w:r>
      <w:r w:rsidRPr="007538F5">
        <w:rPr>
          <w:rFonts w:ascii="Times New Roman" w:hAnsi="Times New Roman" w:cs="Times New Roman"/>
          <w:spacing w:val="18"/>
          <w:sz w:val="28"/>
          <w:szCs w:val="28"/>
        </w:rPr>
        <w:t xml:space="preserve"> </w:t>
      </w:r>
      <w:r w:rsidRPr="007538F5">
        <w:rPr>
          <w:rFonts w:ascii="Times New Roman" w:hAnsi="Times New Roman" w:cs="Times New Roman"/>
          <w:sz w:val="28"/>
          <w:szCs w:val="28"/>
        </w:rPr>
        <w:t>нарушения</w:t>
      </w:r>
      <w:r w:rsidRPr="007538F5">
        <w:rPr>
          <w:rFonts w:ascii="Times New Roman" w:hAnsi="Times New Roman" w:cs="Times New Roman"/>
          <w:spacing w:val="-58"/>
          <w:sz w:val="28"/>
          <w:szCs w:val="28"/>
        </w:rPr>
        <w:t xml:space="preserve"> </w:t>
      </w:r>
      <w:r w:rsidRPr="007538F5">
        <w:rPr>
          <w:rFonts w:ascii="Times New Roman" w:hAnsi="Times New Roman" w:cs="Times New Roman"/>
          <w:sz w:val="28"/>
          <w:szCs w:val="28"/>
        </w:rPr>
        <w:t>в выборе пр</w:t>
      </w:r>
      <w:r>
        <w:rPr>
          <w:rFonts w:ascii="Times New Roman" w:hAnsi="Times New Roman" w:cs="Times New Roman"/>
          <w:sz w:val="28"/>
          <w:szCs w:val="28"/>
        </w:rPr>
        <w:t>оизводящей основы (строит дома - «дóмник», палки для лыж -</w:t>
      </w:r>
      <w:r w:rsidRPr="007538F5">
        <w:rPr>
          <w:rFonts w:ascii="Times New Roman" w:hAnsi="Times New Roman" w:cs="Times New Roman"/>
          <w:sz w:val="28"/>
          <w:szCs w:val="28"/>
        </w:rPr>
        <w:t xml:space="preserve"> «палные»),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пропуски</w:t>
      </w:r>
      <w:r w:rsidRPr="007538F5">
        <w:rPr>
          <w:rFonts w:ascii="Times New Roman" w:hAnsi="Times New Roman" w:cs="Times New Roman"/>
          <w:spacing w:val="-3"/>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замены</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словообразовательных</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аффиксов</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(«трактори л»</w:t>
      </w:r>
      <w:r w:rsidRPr="007538F5">
        <w:rPr>
          <w:rFonts w:ascii="Times New Roman" w:hAnsi="Times New Roman" w:cs="Times New Roman"/>
          <w:spacing w:val="-4"/>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тракторист, «читик» - читатель,</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«абрикóснын»</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абрикосовый 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 грубое искажение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звукослоговой</w:t>
      </w:r>
      <w:r w:rsidRPr="007538F5">
        <w:rPr>
          <w:rFonts w:ascii="Times New Roman" w:hAnsi="Times New Roman" w:cs="Times New Roman"/>
          <w:spacing w:val="1"/>
          <w:sz w:val="28"/>
          <w:szCs w:val="28"/>
        </w:rPr>
        <w:t xml:space="preserve"> </w:t>
      </w:r>
      <w:r>
        <w:rPr>
          <w:rFonts w:ascii="Times New Roman" w:hAnsi="Times New Roman" w:cs="Times New Roman"/>
          <w:spacing w:val="1"/>
          <w:sz w:val="28"/>
          <w:szCs w:val="28"/>
        </w:rPr>
        <w:t>стр</w:t>
      </w:r>
      <w:r w:rsidRPr="007538F5">
        <w:rPr>
          <w:rFonts w:ascii="Times New Roman" w:hAnsi="Times New Roman" w:cs="Times New Roman"/>
          <w:sz w:val="28"/>
          <w:szCs w:val="28"/>
        </w:rPr>
        <w:t>уктуры</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производного слова</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(свинцовый</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«свитенóй»,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«свицóй»и 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Типичны</w:t>
      </w:r>
      <w:r w:rsidRPr="007538F5">
        <w:rPr>
          <w:rFonts w:ascii="Times New Roman" w:hAnsi="Times New Roman" w:cs="Times New Roman"/>
          <w:spacing w:val="1"/>
          <w:sz w:val="28"/>
          <w:szCs w:val="28"/>
        </w:rPr>
        <w:t xml:space="preserve">м </w:t>
      </w:r>
      <w:r w:rsidRPr="007538F5">
        <w:rPr>
          <w:rFonts w:ascii="Times New Roman" w:hAnsi="Times New Roman" w:cs="Times New Roman"/>
          <w:sz w:val="28"/>
          <w:szCs w:val="28"/>
        </w:rPr>
        <w:t>проявление</w:t>
      </w:r>
      <w:r w:rsidRPr="007538F5">
        <w:rPr>
          <w:rFonts w:ascii="Times New Roman" w:hAnsi="Times New Roman" w:cs="Times New Roman"/>
          <w:spacing w:val="1"/>
          <w:sz w:val="28"/>
          <w:szCs w:val="28"/>
        </w:rPr>
        <w:t xml:space="preserve">м </w:t>
      </w:r>
      <w:r w:rsidRPr="007538F5">
        <w:rPr>
          <w:rFonts w:ascii="Times New Roman" w:hAnsi="Times New Roman" w:cs="Times New Roman"/>
          <w:sz w:val="28"/>
          <w:szCs w:val="28"/>
        </w:rPr>
        <w:t>общег</w:t>
      </w:r>
      <w:r w:rsidRPr="007538F5">
        <w:rPr>
          <w:rFonts w:ascii="Times New Roman" w:hAnsi="Times New Roman" w:cs="Times New Roman"/>
          <w:spacing w:val="1"/>
          <w:sz w:val="28"/>
          <w:szCs w:val="28"/>
        </w:rPr>
        <w:t xml:space="preserve">о </w:t>
      </w:r>
      <w:r w:rsidRPr="007538F5">
        <w:rPr>
          <w:rFonts w:ascii="Times New Roman" w:hAnsi="Times New Roman" w:cs="Times New Roman"/>
          <w:sz w:val="28"/>
          <w:szCs w:val="28"/>
        </w:rPr>
        <w:t>недоразвити</w:t>
      </w:r>
      <w:r w:rsidRPr="007538F5">
        <w:rPr>
          <w:rFonts w:ascii="Times New Roman" w:hAnsi="Times New Roman" w:cs="Times New Roman"/>
          <w:spacing w:val="1"/>
          <w:sz w:val="28"/>
          <w:szCs w:val="28"/>
        </w:rPr>
        <w:t xml:space="preserve">я </w:t>
      </w:r>
      <w:r w:rsidRPr="007538F5">
        <w:rPr>
          <w:rFonts w:ascii="Times New Roman" w:hAnsi="Times New Roman" w:cs="Times New Roman"/>
          <w:sz w:val="28"/>
          <w:szCs w:val="28"/>
        </w:rPr>
        <w:t>реч</w:t>
      </w:r>
      <w:r w:rsidRPr="007538F5">
        <w:rPr>
          <w:rFonts w:ascii="Times New Roman" w:hAnsi="Times New Roman" w:cs="Times New Roman"/>
          <w:spacing w:val="1"/>
          <w:sz w:val="28"/>
          <w:szCs w:val="28"/>
        </w:rPr>
        <w:t xml:space="preserve">и </w:t>
      </w:r>
      <w:r w:rsidRPr="007538F5">
        <w:rPr>
          <w:rFonts w:ascii="Times New Roman" w:hAnsi="Times New Roman" w:cs="Times New Roman"/>
          <w:sz w:val="28"/>
          <w:szCs w:val="28"/>
        </w:rPr>
        <w:t>данног</w:t>
      </w:r>
      <w:r w:rsidRPr="007538F5">
        <w:rPr>
          <w:rFonts w:ascii="Times New Roman" w:hAnsi="Times New Roman" w:cs="Times New Roman"/>
          <w:spacing w:val="1"/>
          <w:sz w:val="28"/>
          <w:szCs w:val="28"/>
        </w:rPr>
        <w:t xml:space="preserve">о </w:t>
      </w:r>
      <w:r w:rsidRPr="007538F5">
        <w:rPr>
          <w:rFonts w:ascii="Times New Roman" w:hAnsi="Times New Roman" w:cs="Times New Roman"/>
          <w:sz w:val="28"/>
          <w:szCs w:val="28"/>
        </w:rPr>
        <w:t>уровн</w:t>
      </w:r>
      <w:r w:rsidRPr="007538F5">
        <w:rPr>
          <w:rFonts w:ascii="Times New Roman" w:hAnsi="Times New Roman" w:cs="Times New Roman"/>
          <w:spacing w:val="1"/>
          <w:sz w:val="28"/>
          <w:szCs w:val="28"/>
        </w:rPr>
        <w:t xml:space="preserve">я </w:t>
      </w:r>
      <w:r w:rsidRPr="007538F5">
        <w:rPr>
          <w:rFonts w:ascii="Times New Roman" w:hAnsi="Times New Roman" w:cs="Times New Roman"/>
          <w:sz w:val="28"/>
          <w:szCs w:val="28"/>
        </w:rPr>
        <w:t>являютс</w:t>
      </w:r>
      <w:r w:rsidRPr="007538F5">
        <w:rPr>
          <w:rFonts w:ascii="Times New Roman" w:hAnsi="Times New Roman" w:cs="Times New Roman"/>
          <w:spacing w:val="1"/>
          <w:sz w:val="28"/>
          <w:szCs w:val="28"/>
        </w:rPr>
        <w:t xml:space="preserve">я </w:t>
      </w:r>
      <w:r w:rsidRPr="007538F5">
        <w:rPr>
          <w:rFonts w:ascii="Times New Roman" w:hAnsi="Times New Roman" w:cs="Times New Roman"/>
          <w:sz w:val="28"/>
          <w:szCs w:val="28"/>
        </w:rPr>
        <w:t>трудности переноса словообразовательных навыков на новый речевой материал. Для эти</w:t>
      </w:r>
      <w:r w:rsidRPr="007538F5">
        <w:rPr>
          <w:rFonts w:ascii="Times New Roman" w:hAnsi="Times New Roman" w:cs="Times New Roman"/>
          <w:spacing w:val="1"/>
          <w:sz w:val="28"/>
          <w:szCs w:val="28"/>
        </w:rPr>
        <w:t xml:space="preserve">х </w:t>
      </w:r>
      <w:r w:rsidRPr="007538F5">
        <w:rPr>
          <w:rFonts w:ascii="Times New Roman" w:hAnsi="Times New Roman" w:cs="Times New Roman"/>
          <w:sz w:val="28"/>
          <w:szCs w:val="28"/>
        </w:rPr>
        <w:t>дете</w:t>
      </w:r>
      <w:r w:rsidRPr="007538F5">
        <w:rPr>
          <w:rFonts w:ascii="Times New Roman" w:hAnsi="Times New Roman" w:cs="Times New Roman"/>
          <w:spacing w:val="1"/>
          <w:sz w:val="28"/>
          <w:szCs w:val="28"/>
        </w:rPr>
        <w:t xml:space="preserve">й </w:t>
      </w:r>
      <w:r w:rsidRPr="007538F5">
        <w:rPr>
          <w:rFonts w:ascii="Times New Roman" w:hAnsi="Times New Roman" w:cs="Times New Roman"/>
          <w:sz w:val="28"/>
          <w:szCs w:val="28"/>
        </w:rPr>
        <w:t>характерн</w:t>
      </w:r>
      <w:r w:rsidRPr="007538F5">
        <w:rPr>
          <w:rFonts w:ascii="Times New Roman" w:hAnsi="Times New Roman" w:cs="Times New Roman"/>
          <w:spacing w:val="1"/>
          <w:sz w:val="28"/>
          <w:szCs w:val="28"/>
        </w:rPr>
        <w:t xml:space="preserve">о </w:t>
      </w:r>
      <w:r w:rsidRPr="007538F5">
        <w:rPr>
          <w:rFonts w:ascii="Times New Roman" w:hAnsi="Times New Roman" w:cs="Times New Roman"/>
          <w:sz w:val="28"/>
          <w:szCs w:val="28"/>
        </w:rPr>
        <w:t>неточно</w:t>
      </w:r>
      <w:r w:rsidRPr="007538F5">
        <w:rPr>
          <w:rFonts w:ascii="Times New Roman" w:hAnsi="Times New Roman" w:cs="Times New Roman"/>
          <w:spacing w:val="1"/>
          <w:sz w:val="28"/>
          <w:szCs w:val="28"/>
        </w:rPr>
        <w:t xml:space="preserve">е </w:t>
      </w:r>
      <w:r w:rsidRPr="007538F5">
        <w:rPr>
          <w:rFonts w:ascii="Times New Roman" w:hAnsi="Times New Roman" w:cs="Times New Roman"/>
          <w:sz w:val="28"/>
          <w:szCs w:val="28"/>
        </w:rPr>
        <w:t>понимани</w:t>
      </w:r>
      <w:r w:rsidRPr="007538F5">
        <w:rPr>
          <w:rFonts w:ascii="Times New Roman" w:hAnsi="Times New Roman" w:cs="Times New Roman"/>
          <w:spacing w:val="1"/>
          <w:sz w:val="28"/>
          <w:szCs w:val="28"/>
        </w:rPr>
        <w:t xml:space="preserve">е и </w:t>
      </w:r>
      <w:r w:rsidRPr="007538F5">
        <w:rPr>
          <w:rFonts w:ascii="Times New Roman" w:hAnsi="Times New Roman" w:cs="Times New Roman"/>
          <w:sz w:val="28"/>
          <w:szCs w:val="28"/>
        </w:rPr>
        <w:t>употреблени</w:t>
      </w:r>
      <w:r w:rsidRPr="007538F5">
        <w:rPr>
          <w:rFonts w:ascii="Times New Roman" w:hAnsi="Times New Roman" w:cs="Times New Roman"/>
          <w:spacing w:val="1"/>
          <w:sz w:val="28"/>
          <w:szCs w:val="28"/>
        </w:rPr>
        <w:t xml:space="preserve">е </w:t>
      </w:r>
      <w:r w:rsidRPr="007538F5">
        <w:rPr>
          <w:rFonts w:ascii="Times New Roman" w:hAnsi="Times New Roman" w:cs="Times New Roman"/>
          <w:sz w:val="28"/>
          <w:szCs w:val="28"/>
        </w:rPr>
        <w:t>обобщающи</w:t>
      </w:r>
      <w:r w:rsidRPr="007538F5">
        <w:rPr>
          <w:rFonts w:ascii="Times New Roman" w:hAnsi="Times New Roman" w:cs="Times New Roman"/>
          <w:spacing w:val="1"/>
          <w:sz w:val="28"/>
          <w:szCs w:val="28"/>
        </w:rPr>
        <w:t xml:space="preserve">х </w:t>
      </w:r>
      <w:r w:rsidRPr="007538F5">
        <w:rPr>
          <w:rFonts w:ascii="Times New Roman" w:hAnsi="Times New Roman" w:cs="Times New Roman"/>
          <w:sz w:val="28"/>
          <w:szCs w:val="28"/>
        </w:rPr>
        <w:t>понятий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сло</w:t>
      </w:r>
      <w:r w:rsidRPr="007538F5">
        <w:rPr>
          <w:rFonts w:ascii="Times New Roman" w:hAnsi="Times New Roman" w:cs="Times New Roman"/>
          <w:spacing w:val="1"/>
          <w:sz w:val="28"/>
          <w:szCs w:val="28"/>
        </w:rPr>
        <w:t xml:space="preserve">в с </w:t>
      </w:r>
      <w:r w:rsidRPr="007538F5">
        <w:rPr>
          <w:rFonts w:ascii="Times New Roman" w:hAnsi="Times New Roman" w:cs="Times New Roman"/>
          <w:sz w:val="28"/>
          <w:szCs w:val="28"/>
        </w:rPr>
        <w:t>абстрактны</w:t>
      </w:r>
      <w:r w:rsidRPr="007538F5">
        <w:rPr>
          <w:rFonts w:ascii="Times New Roman" w:hAnsi="Times New Roman" w:cs="Times New Roman"/>
          <w:spacing w:val="29"/>
          <w:sz w:val="28"/>
          <w:szCs w:val="28"/>
        </w:rPr>
        <w:t xml:space="preserve">м </w:t>
      </w:r>
      <w:r w:rsidRPr="007538F5">
        <w:rPr>
          <w:rFonts w:ascii="Times New Roman" w:hAnsi="Times New Roman" w:cs="Times New Roman"/>
          <w:spacing w:val="31"/>
          <w:sz w:val="28"/>
          <w:szCs w:val="28"/>
        </w:rPr>
        <w:t xml:space="preserve">и </w:t>
      </w:r>
      <w:r w:rsidRPr="007538F5">
        <w:rPr>
          <w:rFonts w:ascii="Times New Roman" w:hAnsi="Times New Roman" w:cs="Times New Roman"/>
          <w:sz w:val="28"/>
          <w:szCs w:val="28"/>
        </w:rPr>
        <w:t>переносны</w:t>
      </w:r>
      <w:r w:rsidRPr="007538F5">
        <w:rPr>
          <w:rFonts w:ascii="Times New Roman" w:hAnsi="Times New Roman" w:cs="Times New Roman"/>
          <w:spacing w:val="30"/>
          <w:sz w:val="28"/>
          <w:szCs w:val="28"/>
        </w:rPr>
        <w:t xml:space="preserve">м </w:t>
      </w:r>
      <w:r w:rsidRPr="007538F5">
        <w:rPr>
          <w:rFonts w:ascii="Times New Roman" w:hAnsi="Times New Roman" w:cs="Times New Roman"/>
          <w:sz w:val="28"/>
          <w:szCs w:val="28"/>
        </w:rPr>
        <w:t>значение</w:t>
      </w:r>
      <w:r w:rsidRPr="007538F5">
        <w:rPr>
          <w:rFonts w:ascii="Times New Roman" w:hAnsi="Times New Roman" w:cs="Times New Roman"/>
          <w:spacing w:val="30"/>
          <w:sz w:val="28"/>
          <w:szCs w:val="28"/>
        </w:rPr>
        <w:t xml:space="preserve">м </w:t>
      </w:r>
      <w:r w:rsidRPr="007538F5">
        <w:rPr>
          <w:rFonts w:ascii="Times New Roman" w:hAnsi="Times New Roman" w:cs="Times New Roman"/>
          <w:sz w:val="28"/>
          <w:szCs w:val="28"/>
        </w:rPr>
        <w:t>(вмест</w:t>
      </w:r>
      <w:r w:rsidRPr="007538F5">
        <w:rPr>
          <w:rFonts w:ascii="Times New Roman" w:hAnsi="Times New Roman" w:cs="Times New Roman"/>
          <w:spacing w:val="31"/>
          <w:sz w:val="28"/>
          <w:szCs w:val="28"/>
        </w:rPr>
        <w:t xml:space="preserve">о </w:t>
      </w:r>
      <w:r w:rsidRPr="007538F5">
        <w:rPr>
          <w:rFonts w:ascii="Times New Roman" w:hAnsi="Times New Roman" w:cs="Times New Roman"/>
          <w:sz w:val="28"/>
          <w:szCs w:val="28"/>
        </w:rPr>
        <w:t>одежд</w:t>
      </w:r>
      <w:r w:rsidRPr="007538F5">
        <w:rPr>
          <w:rFonts w:ascii="Times New Roman" w:hAnsi="Times New Roman" w:cs="Times New Roman"/>
          <w:spacing w:val="31"/>
          <w:sz w:val="28"/>
          <w:szCs w:val="28"/>
        </w:rPr>
        <w:t xml:space="preserve">а </w:t>
      </w:r>
      <w:r>
        <w:rPr>
          <w:rFonts w:ascii="Times New Roman" w:hAnsi="Times New Roman" w:cs="Times New Roman"/>
          <w:spacing w:val="30"/>
          <w:sz w:val="28"/>
          <w:szCs w:val="28"/>
        </w:rPr>
        <w:t>-</w:t>
      </w:r>
      <w:r w:rsidRPr="007538F5">
        <w:rPr>
          <w:rFonts w:ascii="Times New Roman" w:hAnsi="Times New Roman" w:cs="Times New Roman"/>
          <w:spacing w:val="30"/>
          <w:sz w:val="28"/>
          <w:szCs w:val="28"/>
        </w:rPr>
        <w:t xml:space="preserve"> </w:t>
      </w:r>
      <w:r w:rsidRPr="007538F5">
        <w:rPr>
          <w:rFonts w:ascii="Times New Roman" w:hAnsi="Times New Roman" w:cs="Times New Roman"/>
          <w:sz w:val="28"/>
          <w:szCs w:val="28"/>
        </w:rPr>
        <w:t>«пальт</w:t>
      </w:r>
      <w:r w:rsidRPr="007538F5">
        <w:rPr>
          <w:rFonts w:ascii="Times New Roman" w:hAnsi="Times New Roman" w:cs="Times New Roman"/>
          <w:spacing w:val="31"/>
          <w:sz w:val="28"/>
          <w:szCs w:val="28"/>
        </w:rPr>
        <w:t xml:space="preserve">ы </w:t>
      </w:r>
      <w:r w:rsidRPr="007538F5">
        <w:rPr>
          <w:rFonts w:ascii="Times New Roman" w:hAnsi="Times New Roman" w:cs="Times New Roman"/>
          <w:sz w:val="28"/>
          <w:szCs w:val="28"/>
        </w:rPr>
        <w:t>»</w:t>
      </w:r>
      <w:r w:rsidRPr="007538F5">
        <w:rPr>
          <w:rFonts w:ascii="Times New Roman" w:hAnsi="Times New Roman" w:cs="Times New Roman"/>
          <w:spacing w:val="30"/>
          <w:sz w:val="28"/>
          <w:szCs w:val="28"/>
        </w:rPr>
        <w:t xml:space="preserve">, </w:t>
      </w:r>
      <w:r w:rsidRPr="007538F5">
        <w:rPr>
          <w:rFonts w:ascii="Times New Roman" w:hAnsi="Times New Roman" w:cs="Times New Roman"/>
          <w:sz w:val="28"/>
          <w:szCs w:val="28"/>
        </w:rPr>
        <w:t>кóфничк</w:t>
      </w:r>
      <w:r w:rsidRPr="007538F5">
        <w:rPr>
          <w:rFonts w:ascii="Times New Roman" w:hAnsi="Times New Roman" w:cs="Times New Roman"/>
          <w:spacing w:val="29"/>
          <w:sz w:val="28"/>
          <w:szCs w:val="28"/>
        </w:rPr>
        <w:t xml:space="preserve">и </w:t>
      </w:r>
      <w:r>
        <w:rPr>
          <w:rFonts w:ascii="Times New Roman" w:hAnsi="Times New Roman" w:cs="Times New Roman"/>
          <w:sz w:val="28"/>
          <w:szCs w:val="28"/>
        </w:rPr>
        <w:t>- «кофточки», мебель - «разные стóлы», посуда -</w:t>
      </w:r>
      <w:r w:rsidRPr="007538F5">
        <w:rPr>
          <w:rFonts w:ascii="Times New Roman" w:hAnsi="Times New Roman" w:cs="Times New Roman"/>
          <w:sz w:val="28"/>
          <w:szCs w:val="28"/>
        </w:rPr>
        <w:t xml:space="preserve"> «тарелки»), незнание названий слов,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выходящих за рамки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повседневного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бытового общения: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частей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тела человека (локоть,</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переносица,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ноздри,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веки),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животных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(копыта,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вымя,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грива,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бивни),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наименований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профессий (машинист, балерина, плотник, столяр) и действий, связанных с ними (водит,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исполняет,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пилит,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рубит,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строгает),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неточность</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употребления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слов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для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обозначения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 xml:space="preserve">животных, птиц, рыб, насекомых </w:t>
      </w:r>
      <w:r w:rsidRPr="007538F5">
        <w:rPr>
          <w:rFonts w:ascii="Times New Roman" w:hAnsi="Times New Roman" w:cs="Times New Roman"/>
          <w:sz w:val="28"/>
          <w:szCs w:val="28"/>
        </w:rPr>
        <w:lastRenderedPageBreak/>
        <w:t xml:space="preserve">(носорог </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«корова», жираф </w:t>
      </w:r>
      <w:r>
        <w:rPr>
          <w:rFonts w:ascii="Times New Roman" w:hAnsi="Times New Roman" w:cs="Times New Roman"/>
          <w:sz w:val="28"/>
          <w:szCs w:val="28"/>
        </w:rPr>
        <w:t>-</w:t>
      </w:r>
      <w:r w:rsidRPr="007538F5">
        <w:rPr>
          <w:rFonts w:ascii="Times New Roman" w:hAnsi="Times New Roman" w:cs="Times New Roman"/>
          <w:sz w:val="28"/>
          <w:szCs w:val="28"/>
        </w:rPr>
        <w:t>«большая лошадь»,</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дятел, соловей -</w:t>
      </w:r>
      <w:r w:rsidRPr="007538F5">
        <w:rPr>
          <w:rFonts w:ascii="Times New Roman" w:hAnsi="Times New Roman" w:cs="Times New Roman"/>
          <w:sz w:val="28"/>
          <w:szCs w:val="28"/>
        </w:rPr>
        <w:t xml:space="preserve"> «птичка», щука, сом </w:t>
      </w:r>
      <w:r>
        <w:rPr>
          <w:rFonts w:ascii="Times New Roman" w:hAnsi="Times New Roman" w:cs="Times New Roman"/>
          <w:sz w:val="28"/>
          <w:szCs w:val="28"/>
        </w:rPr>
        <w:t>- «рыба», паук - «муха», гусеница -</w:t>
      </w:r>
      <w:r w:rsidRPr="007538F5">
        <w:rPr>
          <w:rFonts w:ascii="Times New Roman" w:hAnsi="Times New Roman" w:cs="Times New Roman"/>
          <w:sz w:val="28"/>
          <w:szCs w:val="28"/>
        </w:rPr>
        <w:t xml:space="preserve"> «червяк») и</w:t>
      </w:r>
      <w:r>
        <w:rPr>
          <w:rFonts w:ascii="Times New Roman" w:hAnsi="Times New Roman" w:cs="Times New Roman"/>
          <w:sz w:val="28"/>
          <w:szCs w:val="28"/>
        </w:rPr>
        <w:t xml:space="preserve"> </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т. п.</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Отмечается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тенденция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множественным</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лексическим</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заменам</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различным</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типам:</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смешения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признакам</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внешнего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сходства,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замещения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значению</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функциональной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нагрузки,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видо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родовые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смешения,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замены</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рамках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одного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ассоциативного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поля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(посуда</w:t>
      </w:r>
      <w:r>
        <w:rPr>
          <w:rFonts w:ascii="Times New Roman" w:hAnsi="Times New Roman" w:cs="Times New Roman"/>
          <w:sz w:val="28"/>
          <w:szCs w:val="28"/>
        </w:rPr>
        <w:t xml:space="preserve"> -</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«тарелки»,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нора</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«дыра»,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кастрюля</w:t>
      </w:r>
      <w:r w:rsidRPr="007538F5">
        <w:rPr>
          <w:rFonts w:ascii="Times New Roman" w:hAnsi="Times New Roman" w:cs="Times New Roman"/>
          <w:spacing w:val="60"/>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60"/>
          <w:sz w:val="28"/>
          <w:szCs w:val="28"/>
        </w:rPr>
        <w:t xml:space="preserve"> </w:t>
      </w:r>
      <w:r w:rsidRPr="007538F5">
        <w:rPr>
          <w:rFonts w:ascii="Times New Roman" w:hAnsi="Times New Roman" w:cs="Times New Roman"/>
          <w:sz w:val="28"/>
          <w:szCs w:val="28"/>
        </w:rPr>
        <w:t>«миска»,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нырнул</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 xml:space="preserve">- </w:t>
      </w:r>
      <w:r w:rsidRPr="007538F5">
        <w:rPr>
          <w:rFonts w:ascii="Times New Roman" w:hAnsi="Times New Roman" w:cs="Times New Roman"/>
          <w:sz w:val="28"/>
          <w:szCs w:val="28"/>
        </w:rPr>
        <w:t>«купался»).</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Характерными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особенностями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связной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речи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являются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нарушение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связности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последовательности рассказа, смысловые пропуски существенных элементов сюжетной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линии,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заметная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фрагментарность</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изложения,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нарушение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временных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причинно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следственных</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связей</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тексте.</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Одновременно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этими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ошибками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отмечается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бедность</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однообразие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используемых языковых средств. Так, рассказывая о любимых игрушках или о событиях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из</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собственной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жизни,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дети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основном</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используют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короткие,</w:t>
      </w:r>
      <w:r w:rsidRPr="007538F5">
        <w:rPr>
          <w:rFonts w:ascii="Times New Roman" w:hAnsi="Times New Roman" w:cs="Times New Roman"/>
          <w:spacing w:val="60"/>
          <w:sz w:val="28"/>
          <w:szCs w:val="28"/>
        </w:rPr>
        <w:t xml:space="preserve"> </w:t>
      </w:r>
      <w:r w:rsidRPr="007538F5">
        <w:rPr>
          <w:rFonts w:ascii="Times New Roman" w:hAnsi="Times New Roman" w:cs="Times New Roman"/>
          <w:sz w:val="28"/>
          <w:szCs w:val="28"/>
        </w:rPr>
        <w:t>малоинформативные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фразы. При построении предложений они опускают или переставляют отдельные члены</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предложения,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заменяют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сложные</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предлоги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простыми.</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Часто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встречается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неправильное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оформление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связей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слов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внутри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фразы</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нарушение</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межфразовых связей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между предложениями.</w:t>
      </w:r>
      <w:r>
        <w:rPr>
          <w:rFonts w:ascii="Times New Roman" w:hAnsi="Times New Roman" w:cs="Times New Roman"/>
          <w:sz w:val="28"/>
          <w:szCs w:val="28"/>
        </w:rPr>
        <w:t xml:space="preserve"> </w:t>
      </w:r>
      <w:r w:rsidRPr="007538F5">
        <w:rPr>
          <w:rFonts w:ascii="Times New Roman" w:hAnsi="Times New Roman" w:cs="Times New Roman"/>
          <w:sz w:val="28"/>
          <w:szCs w:val="28"/>
        </w:rPr>
        <w:t>В самостоятельной речи типичными являются трудности в воспроизведении слов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разной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слоговой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структуры</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звуконаполняемости.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Звуковая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сторона</w:t>
      </w:r>
      <w:r w:rsidRPr="007538F5">
        <w:rPr>
          <w:rFonts w:ascii="Times New Roman" w:hAnsi="Times New Roman" w:cs="Times New Roman"/>
          <w:spacing w:val="61"/>
          <w:sz w:val="28"/>
          <w:szCs w:val="28"/>
        </w:rPr>
        <w:t xml:space="preserve"> </w:t>
      </w:r>
      <w:r w:rsidRPr="007538F5">
        <w:rPr>
          <w:rFonts w:ascii="Times New Roman" w:hAnsi="Times New Roman" w:cs="Times New Roman"/>
          <w:sz w:val="28"/>
          <w:szCs w:val="28"/>
        </w:rPr>
        <w:t>речи</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характеризуется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неточностью</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артикуляции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некоторых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звуков,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нечеткостью</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дифференциации их на слух. Дети с трудом выделяют первый и последний согласный,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гласный звук в середине и конце слова, не подбирают картинки, в названии которых есть</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заданный</w:t>
      </w:r>
      <w:r w:rsidRPr="007538F5">
        <w:rPr>
          <w:rFonts w:ascii="Times New Roman" w:hAnsi="Times New Roman" w:cs="Times New Roman"/>
          <w:spacing w:val="13"/>
          <w:sz w:val="28"/>
          <w:szCs w:val="28"/>
        </w:rPr>
        <w:t xml:space="preserve"> </w:t>
      </w:r>
      <w:r w:rsidRPr="007538F5">
        <w:rPr>
          <w:rFonts w:ascii="Times New Roman" w:hAnsi="Times New Roman" w:cs="Times New Roman"/>
          <w:sz w:val="28"/>
          <w:szCs w:val="28"/>
        </w:rPr>
        <w:t>звук,</w:t>
      </w:r>
      <w:r w:rsidRPr="007538F5">
        <w:rPr>
          <w:rFonts w:ascii="Times New Roman" w:hAnsi="Times New Roman" w:cs="Times New Roman"/>
          <w:spacing w:val="13"/>
          <w:sz w:val="28"/>
          <w:szCs w:val="28"/>
        </w:rPr>
        <w:t xml:space="preserve"> </w:t>
      </w:r>
      <w:r w:rsidRPr="007538F5">
        <w:rPr>
          <w:rFonts w:ascii="Times New Roman" w:hAnsi="Times New Roman" w:cs="Times New Roman"/>
          <w:sz w:val="28"/>
          <w:szCs w:val="28"/>
        </w:rPr>
        <w:t>не</w:t>
      </w:r>
      <w:r w:rsidRPr="007538F5">
        <w:rPr>
          <w:rFonts w:ascii="Times New Roman" w:hAnsi="Times New Roman" w:cs="Times New Roman"/>
          <w:spacing w:val="13"/>
          <w:sz w:val="28"/>
          <w:szCs w:val="28"/>
        </w:rPr>
        <w:t xml:space="preserve"> </w:t>
      </w:r>
      <w:r w:rsidRPr="007538F5">
        <w:rPr>
          <w:rFonts w:ascii="Times New Roman" w:hAnsi="Times New Roman" w:cs="Times New Roman"/>
          <w:sz w:val="28"/>
          <w:szCs w:val="28"/>
        </w:rPr>
        <w:t>всегда</w:t>
      </w:r>
      <w:r w:rsidRPr="007538F5">
        <w:rPr>
          <w:rFonts w:ascii="Times New Roman" w:hAnsi="Times New Roman" w:cs="Times New Roman"/>
          <w:spacing w:val="15"/>
          <w:sz w:val="28"/>
          <w:szCs w:val="28"/>
        </w:rPr>
        <w:t xml:space="preserve"> </w:t>
      </w:r>
      <w:r w:rsidRPr="007538F5">
        <w:rPr>
          <w:rFonts w:ascii="Times New Roman" w:hAnsi="Times New Roman" w:cs="Times New Roman"/>
          <w:sz w:val="28"/>
          <w:szCs w:val="28"/>
        </w:rPr>
        <w:t>могут</w:t>
      </w:r>
      <w:r w:rsidRPr="007538F5">
        <w:rPr>
          <w:rFonts w:ascii="Times New Roman" w:hAnsi="Times New Roman" w:cs="Times New Roman"/>
          <w:spacing w:val="15"/>
          <w:sz w:val="28"/>
          <w:szCs w:val="28"/>
        </w:rPr>
        <w:t xml:space="preserve"> </w:t>
      </w:r>
      <w:r w:rsidRPr="007538F5">
        <w:rPr>
          <w:rFonts w:ascii="Times New Roman" w:hAnsi="Times New Roman" w:cs="Times New Roman"/>
          <w:sz w:val="28"/>
          <w:szCs w:val="28"/>
        </w:rPr>
        <w:t>правильно</w:t>
      </w:r>
      <w:r w:rsidRPr="007538F5">
        <w:rPr>
          <w:rFonts w:ascii="Times New Roman" w:hAnsi="Times New Roman" w:cs="Times New Roman"/>
          <w:spacing w:val="13"/>
          <w:sz w:val="28"/>
          <w:szCs w:val="28"/>
        </w:rPr>
        <w:t xml:space="preserve"> </w:t>
      </w:r>
      <w:r w:rsidRPr="007538F5">
        <w:rPr>
          <w:rFonts w:ascii="Times New Roman" w:hAnsi="Times New Roman" w:cs="Times New Roman"/>
          <w:sz w:val="28"/>
          <w:szCs w:val="28"/>
        </w:rPr>
        <w:t>определить</w:t>
      </w:r>
      <w:r w:rsidRPr="007538F5">
        <w:rPr>
          <w:rFonts w:ascii="Times New Roman" w:hAnsi="Times New Roman" w:cs="Times New Roman"/>
          <w:spacing w:val="18"/>
          <w:sz w:val="28"/>
          <w:szCs w:val="28"/>
        </w:rPr>
        <w:t xml:space="preserve"> </w:t>
      </w:r>
      <w:r w:rsidRPr="007538F5">
        <w:rPr>
          <w:rFonts w:ascii="Times New Roman" w:hAnsi="Times New Roman" w:cs="Times New Roman"/>
          <w:sz w:val="28"/>
          <w:szCs w:val="28"/>
        </w:rPr>
        <w:t>наличие</w:t>
      </w:r>
      <w:r w:rsidRPr="007538F5">
        <w:rPr>
          <w:rFonts w:ascii="Times New Roman" w:hAnsi="Times New Roman" w:cs="Times New Roman"/>
          <w:spacing w:val="14"/>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5"/>
          <w:sz w:val="28"/>
          <w:szCs w:val="28"/>
        </w:rPr>
        <w:t xml:space="preserve"> </w:t>
      </w:r>
      <w:r w:rsidRPr="007538F5">
        <w:rPr>
          <w:rFonts w:ascii="Times New Roman" w:hAnsi="Times New Roman" w:cs="Times New Roman"/>
          <w:sz w:val="28"/>
          <w:szCs w:val="28"/>
        </w:rPr>
        <w:t>место</w:t>
      </w:r>
      <w:r w:rsidRPr="007538F5">
        <w:rPr>
          <w:rFonts w:ascii="Times New Roman" w:hAnsi="Times New Roman" w:cs="Times New Roman"/>
          <w:spacing w:val="16"/>
          <w:sz w:val="28"/>
          <w:szCs w:val="28"/>
        </w:rPr>
        <w:t xml:space="preserve"> </w:t>
      </w:r>
      <w:r w:rsidRPr="007538F5">
        <w:rPr>
          <w:rFonts w:ascii="Times New Roman" w:hAnsi="Times New Roman" w:cs="Times New Roman"/>
          <w:sz w:val="28"/>
          <w:szCs w:val="28"/>
        </w:rPr>
        <w:t>звука</w:t>
      </w:r>
      <w:r w:rsidRPr="007538F5">
        <w:rPr>
          <w:rFonts w:ascii="Times New Roman" w:hAnsi="Times New Roman" w:cs="Times New Roman"/>
          <w:spacing w:val="14"/>
          <w:sz w:val="28"/>
          <w:szCs w:val="28"/>
        </w:rPr>
        <w:t xml:space="preserve"> </w:t>
      </w:r>
      <w:r w:rsidRPr="007538F5">
        <w:rPr>
          <w:rFonts w:ascii="Times New Roman" w:hAnsi="Times New Roman" w:cs="Times New Roman"/>
          <w:sz w:val="28"/>
          <w:szCs w:val="28"/>
        </w:rPr>
        <w:t>в</w:t>
      </w:r>
      <w:r w:rsidRPr="007538F5">
        <w:rPr>
          <w:rFonts w:ascii="Times New Roman" w:hAnsi="Times New Roman" w:cs="Times New Roman"/>
          <w:spacing w:val="14"/>
          <w:sz w:val="28"/>
          <w:szCs w:val="28"/>
        </w:rPr>
        <w:t xml:space="preserve"> </w:t>
      </w:r>
      <w:r w:rsidRPr="007538F5">
        <w:rPr>
          <w:rFonts w:ascii="Times New Roman" w:hAnsi="Times New Roman" w:cs="Times New Roman"/>
          <w:sz w:val="28"/>
          <w:szCs w:val="28"/>
        </w:rPr>
        <w:t>слове</w:t>
      </w:r>
      <w:r w:rsidRPr="007538F5">
        <w:rPr>
          <w:rFonts w:ascii="Times New Roman" w:hAnsi="Times New Roman" w:cs="Times New Roman"/>
          <w:spacing w:val="13"/>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5"/>
          <w:sz w:val="28"/>
          <w:szCs w:val="28"/>
        </w:rPr>
        <w:t xml:space="preserve"> </w:t>
      </w:r>
      <w:r w:rsidRPr="007538F5">
        <w:rPr>
          <w:rFonts w:ascii="Times New Roman" w:hAnsi="Times New Roman" w:cs="Times New Roman"/>
          <w:sz w:val="28"/>
          <w:szCs w:val="28"/>
        </w:rPr>
        <w:t>т.</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п.</w:t>
      </w:r>
    </w:p>
    <w:p w:rsidR="005E110A" w:rsidRPr="007538F5" w:rsidRDefault="005E110A" w:rsidP="005E110A">
      <w:pPr>
        <w:pStyle w:val="a7"/>
        <w:spacing w:line="360" w:lineRule="auto"/>
        <w:ind w:firstLine="709"/>
        <w:jc w:val="both"/>
        <w:rPr>
          <w:rFonts w:ascii="Times New Roman" w:eastAsia="Calibri" w:hAnsi="Times New Roman" w:cs="Times New Roman"/>
          <w:sz w:val="28"/>
          <w:szCs w:val="28"/>
          <w:lang w:eastAsia="en-US"/>
        </w:rPr>
      </w:pPr>
      <w:r w:rsidRPr="007538F5">
        <w:rPr>
          <w:rFonts w:ascii="Times New Roman" w:eastAsia="Calibri" w:hAnsi="Times New Roman" w:cs="Times New Roman"/>
          <w:sz w:val="28"/>
          <w:szCs w:val="28"/>
          <w:lang w:eastAsia="en-US"/>
        </w:rPr>
        <w:t>Доступное и качественное образование детей дошкольного возраста с ТНР достигается через удовлетворение следующих образовательных потребностей:</w:t>
      </w:r>
    </w:p>
    <w:p w:rsidR="005E110A" w:rsidRDefault="005E110A" w:rsidP="0076003C">
      <w:pPr>
        <w:pStyle w:val="a7"/>
        <w:numPr>
          <w:ilvl w:val="0"/>
          <w:numId w:val="122"/>
        </w:numPr>
        <w:spacing w:line="360" w:lineRule="auto"/>
        <w:jc w:val="both"/>
        <w:rPr>
          <w:rFonts w:ascii="Times New Roman" w:eastAsia="Calibri" w:hAnsi="Times New Roman" w:cs="Times New Roman"/>
          <w:sz w:val="28"/>
          <w:szCs w:val="28"/>
          <w:lang w:eastAsia="en-US"/>
        </w:rPr>
      </w:pPr>
      <w:r w:rsidRPr="007538F5">
        <w:rPr>
          <w:rFonts w:ascii="Times New Roman" w:eastAsia="Calibri" w:hAnsi="Times New Roman" w:cs="Times New Roman"/>
          <w:sz w:val="28"/>
          <w:szCs w:val="28"/>
          <w:lang w:eastAsia="en-US"/>
        </w:rPr>
        <w:lastRenderedPageBreak/>
        <w:t>реализация адаптированной основной образовательной программы;</w:t>
      </w:r>
    </w:p>
    <w:p w:rsidR="005E110A" w:rsidRDefault="005E110A" w:rsidP="0076003C">
      <w:pPr>
        <w:pStyle w:val="a7"/>
        <w:numPr>
          <w:ilvl w:val="0"/>
          <w:numId w:val="122"/>
        </w:numPr>
        <w:spacing w:line="360" w:lineRule="auto"/>
        <w:jc w:val="both"/>
        <w:rPr>
          <w:rFonts w:ascii="Times New Roman" w:eastAsia="Calibri" w:hAnsi="Times New Roman" w:cs="Times New Roman"/>
          <w:sz w:val="28"/>
          <w:szCs w:val="28"/>
          <w:lang w:eastAsia="en-US"/>
        </w:rPr>
      </w:pPr>
      <w:r w:rsidRPr="004D7CA5">
        <w:rPr>
          <w:rFonts w:ascii="Times New Roman" w:eastAsia="Calibri" w:hAnsi="Times New Roman" w:cs="Times New Roman"/>
          <w:sz w:val="28"/>
          <w:szCs w:val="28"/>
          <w:lang w:eastAsia="en-US"/>
        </w:rPr>
        <w:t> коррекция недостатков психофизического развития детей с ТНР;</w:t>
      </w:r>
    </w:p>
    <w:p w:rsidR="005E110A" w:rsidRDefault="005E110A" w:rsidP="0076003C">
      <w:pPr>
        <w:pStyle w:val="a7"/>
        <w:numPr>
          <w:ilvl w:val="0"/>
          <w:numId w:val="122"/>
        </w:numPr>
        <w:spacing w:line="360" w:lineRule="auto"/>
        <w:ind w:left="0" w:firstLine="360"/>
        <w:jc w:val="both"/>
        <w:rPr>
          <w:rFonts w:ascii="Times New Roman" w:eastAsia="Calibri" w:hAnsi="Times New Roman" w:cs="Times New Roman"/>
          <w:sz w:val="28"/>
          <w:szCs w:val="28"/>
          <w:lang w:eastAsia="en-US"/>
        </w:rPr>
      </w:pPr>
      <w:r w:rsidRPr="004D7CA5">
        <w:rPr>
          <w:rFonts w:ascii="Times New Roman" w:eastAsia="Calibri" w:hAnsi="Times New Roman" w:cs="Times New Roman"/>
          <w:sz w:val="28"/>
          <w:szCs w:val="28"/>
          <w:lang w:eastAsia="en-US"/>
        </w:rPr>
        <w:t xml:space="preserve"> охрана и укрепление физического и психического детей с ТНР, в том числе их эмоционального благополучия;</w:t>
      </w:r>
    </w:p>
    <w:p w:rsidR="005E110A" w:rsidRDefault="005E110A" w:rsidP="0076003C">
      <w:pPr>
        <w:pStyle w:val="a7"/>
        <w:numPr>
          <w:ilvl w:val="0"/>
          <w:numId w:val="122"/>
        </w:numPr>
        <w:spacing w:line="360" w:lineRule="auto"/>
        <w:ind w:left="0" w:firstLine="360"/>
        <w:jc w:val="both"/>
        <w:rPr>
          <w:rFonts w:ascii="Times New Roman" w:eastAsia="Calibri" w:hAnsi="Times New Roman" w:cs="Times New Roman"/>
          <w:sz w:val="28"/>
          <w:szCs w:val="28"/>
          <w:lang w:eastAsia="en-US"/>
        </w:rPr>
      </w:pPr>
      <w:r w:rsidRPr="004D7CA5">
        <w:rPr>
          <w:rFonts w:ascii="Times New Roman" w:eastAsia="Calibri" w:hAnsi="Times New Roman" w:cs="Times New Roman"/>
          <w:sz w:val="28"/>
          <w:szCs w:val="28"/>
          <w:lang w:eastAsia="en-US"/>
        </w:rPr>
        <w:t>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5E110A" w:rsidRDefault="005E110A" w:rsidP="0076003C">
      <w:pPr>
        <w:pStyle w:val="a7"/>
        <w:numPr>
          <w:ilvl w:val="0"/>
          <w:numId w:val="122"/>
        </w:numPr>
        <w:spacing w:line="360" w:lineRule="auto"/>
        <w:ind w:left="0" w:firstLine="360"/>
        <w:jc w:val="both"/>
        <w:rPr>
          <w:rFonts w:ascii="Times New Roman" w:eastAsia="Calibri" w:hAnsi="Times New Roman" w:cs="Times New Roman"/>
          <w:sz w:val="28"/>
          <w:szCs w:val="28"/>
          <w:lang w:eastAsia="en-US"/>
        </w:rPr>
      </w:pPr>
      <w:r w:rsidRPr="004D7CA5">
        <w:rPr>
          <w:rFonts w:ascii="Times New Roman" w:eastAsia="Calibri" w:hAnsi="Times New Roman" w:cs="Times New Roman"/>
          <w:sz w:val="28"/>
          <w:szCs w:val="28"/>
          <w:lang w:eastAsia="en-US"/>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5E110A" w:rsidRDefault="005E110A" w:rsidP="0076003C">
      <w:pPr>
        <w:pStyle w:val="a7"/>
        <w:numPr>
          <w:ilvl w:val="0"/>
          <w:numId w:val="122"/>
        </w:numPr>
        <w:spacing w:line="360" w:lineRule="auto"/>
        <w:ind w:left="0" w:firstLine="360"/>
        <w:jc w:val="both"/>
        <w:rPr>
          <w:rFonts w:ascii="Times New Roman" w:eastAsia="Calibri" w:hAnsi="Times New Roman" w:cs="Times New Roman"/>
          <w:sz w:val="28"/>
          <w:szCs w:val="28"/>
          <w:lang w:eastAsia="en-US"/>
        </w:rPr>
      </w:pPr>
      <w:r w:rsidRPr="004D7CA5">
        <w:rPr>
          <w:rFonts w:ascii="Times New Roman" w:eastAsia="Calibri" w:hAnsi="Times New Roman" w:cs="Times New Roman"/>
          <w:sz w:val="28"/>
          <w:szCs w:val="28"/>
          <w:lang w:eastAsia="en-US"/>
        </w:rPr>
        <w:t>объединение обучения и воспитания в целостный образовательный процесс на основе духовно</w:t>
      </w:r>
      <w:r>
        <w:rPr>
          <w:rFonts w:ascii="Times New Roman" w:eastAsia="Calibri" w:hAnsi="Times New Roman" w:cs="Times New Roman"/>
          <w:sz w:val="28"/>
          <w:szCs w:val="28"/>
          <w:lang w:eastAsia="en-US"/>
        </w:rPr>
        <w:t xml:space="preserve"> </w:t>
      </w:r>
      <w:r w:rsidRPr="004D7CA5">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4D7CA5">
        <w:rPr>
          <w:rFonts w:ascii="Times New Roman" w:eastAsia="Calibri" w:hAnsi="Times New Roman" w:cs="Times New Roman"/>
          <w:sz w:val="28"/>
          <w:szCs w:val="28"/>
          <w:lang w:eastAsia="en-US"/>
        </w:rPr>
        <w:t>нравственных и социокультурных ценностей, принятых в обществе правил и норм поведения в интересах человека, семьи, общества;</w:t>
      </w:r>
    </w:p>
    <w:p w:rsidR="005E110A" w:rsidRDefault="005E110A" w:rsidP="0076003C">
      <w:pPr>
        <w:pStyle w:val="a7"/>
        <w:numPr>
          <w:ilvl w:val="0"/>
          <w:numId w:val="122"/>
        </w:numPr>
        <w:spacing w:line="360" w:lineRule="auto"/>
        <w:ind w:left="0" w:firstLine="360"/>
        <w:jc w:val="both"/>
        <w:rPr>
          <w:rFonts w:ascii="Times New Roman" w:eastAsia="Calibri" w:hAnsi="Times New Roman" w:cs="Times New Roman"/>
          <w:sz w:val="28"/>
          <w:szCs w:val="28"/>
          <w:lang w:eastAsia="en-US"/>
        </w:rPr>
      </w:pPr>
      <w:r w:rsidRPr="004D7CA5">
        <w:rPr>
          <w:rFonts w:ascii="Times New Roman" w:eastAsia="Calibri" w:hAnsi="Times New Roman" w:cs="Times New Roman"/>
          <w:sz w:val="28"/>
          <w:szCs w:val="28"/>
          <w:lang w:eastAsia="en-US"/>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E110A" w:rsidRDefault="005E110A" w:rsidP="0076003C">
      <w:pPr>
        <w:pStyle w:val="a7"/>
        <w:numPr>
          <w:ilvl w:val="0"/>
          <w:numId w:val="122"/>
        </w:numPr>
        <w:spacing w:line="360" w:lineRule="auto"/>
        <w:ind w:left="0" w:firstLine="360"/>
        <w:jc w:val="both"/>
        <w:rPr>
          <w:rFonts w:ascii="Times New Roman" w:eastAsia="Calibri" w:hAnsi="Times New Roman" w:cs="Times New Roman"/>
          <w:sz w:val="28"/>
          <w:szCs w:val="28"/>
          <w:lang w:eastAsia="en-US"/>
        </w:rPr>
      </w:pPr>
      <w:r w:rsidRPr="004D7CA5">
        <w:rPr>
          <w:rFonts w:ascii="Times New Roman" w:eastAsia="Calibri" w:hAnsi="Times New Roman" w:cs="Times New Roman"/>
          <w:sz w:val="28"/>
          <w:szCs w:val="28"/>
          <w:lang w:eastAsia="en-US"/>
        </w:rPr>
        <w:t> формирование социокультурной среды, соответствующей психофизическим и индивидуальным особенностям детей с ТНР;</w:t>
      </w:r>
    </w:p>
    <w:p w:rsidR="005E110A" w:rsidRDefault="005E110A" w:rsidP="0076003C">
      <w:pPr>
        <w:pStyle w:val="a7"/>
        <w:numPr>
          <w:ilvl w:val="0"/>
          <w:numId w:val="122"/>
        </w:numPr>
        <w:spacing w:line="360" w:lineRule="auto"/>
        <w:ind w:left="0" w:firstLine="360"/>
        <w:jc w:val="both"/>
        <w:rPr>
          <w:rFonts w:ascii="Times New Roman" w:eastAsia="Calibri" w:hAnsi="Times New Roman" w:cs="Times New Roman"/>
          <w:sz w:val="28"/>
          <w:szCs w:val="28"/>
          <w:lang w:eastAsia="en-US"/>
        </w:rPr>
      </w:pPr>
      <w:r w:rsidRPr="004D7CA5">
        <w:rPr>
          <w:rFonts w:ascii="Times New Roman" w:eastAsia="Calibri" w:hAnsi="Times New Roman" w:cs="Times New Roman"/>
          <w:sz w:val="28"/>
          <w:szCs w:val="28"/>
          <w:lang w:eastAsia="en-US"/>
        </w:rPr>
        <w:t>обеспечение психолого</w:t>
      </w:r>
      <w:r>
        <w:rPr>
          <w:rFonts w:ascii="Times New Roman" w:eastAsia="Calibri" w:hAnsi="Times New Roman" w:cs="Times New Roman"/>
          <w:sz w:val="28"/>
          <w:szCs w:val="28"/>
          <w:lang w:eastAsia="en-US"/>
        </w:rPr>
        <w:t xml:space="preserve"> </w:t>
      </w:r>
      <w:r w:rsidRPr="004D7CA5">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4D7CA5">
        <w:rPr>
          <w:rFonts w:ascii="Times New Roman" w:eastAsia="Calibri" w:hAnsi="Times New Roman" w:cs="Times New Roman"/>
          <w:sz w:val="28"/>
          <w:szCs w:val="28"/>
          <w:lang w:eastAsia="en-US"/>
        </w:rPr>
        <w:t>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5E110A" w:rsidRPr="004D7CA5" w:rsidRDefault="005E110A" w:rsidP="0076003C">
      <w:pPr>
        <w:pStyle w:val="a7"/>
        <w:numPr>
          <w:ilvl w:val="0"/>
          <w:numId w:val="122"/>
        </w:numPr>
        <w:spacing w:line="360" w:lineRule="auto"/>
        <w:ind w:left="0" w:firstLine="360"/>
        <w:jc w:val="both"/>
        <w:rPr>
          <w:rFonts w:ascii="Times New Roman" w:eastAsia="Calibri" w:hAnsi="Times New Roman" w:cs="Times New Roman"/>
          <w:sz w:val="28"/>
          <w:szCs w:val="28"/>
          <w:lang w:eastAsia="en-US"/>
        </w:rPr>
      </w:pPr>
      <w:r w:rsidRPr="004D7CA5">
        <w:rPr>
          <w:rFonts w:ascii="Times New Roman" w:eastAsia="Calibri" w:hAnsi="Times New Roman" w:cs="Times New Roman"/>
          <w:sz w:val="28"/>
          <w:szCs w:val="28"/>
          <w:lang w:eastAsia="en-US"/>
        </w:rPr>
        <w:t>обеспечение преемственности целей, задач и содержания дошкольного общего и начального общего образования.</w:t>
      </w:r>
    </w:p>
    <w:p w:rsidR="005E110A" w:rsidRDefault="005E110A" w:rsidP="005E110A">
      <w:pPr>
        <w:pStyle w:val="a7"/>
        <w:spacing w:line="360" w:lineRule="auto"/>
        <w:rPr>
          <w:rFonts w:ascii="Times New Roman" w:hAnsi="Times New Roman" w:cs="Times New Roman"/>
          <w:b/>
          <w:sz w:val="28"/>
          <w:szCs w:val="28"/>
        </w:rPr>
      </w:pPr>
    </w:p>
    <w:p w:rsidR="00B24219" w:rsidRDefault="00B24219" w:rsidP="005E110A">
      <w:pPr>
        <w:pStyle w:val="a7"/>
        <w:spacing w:line="360" w:lineRule="auto"/>
        <w:rPr>
          <w:rFonts w:ascii="Times New Roman" w:hAnsi="Times New Roman" w:cs="Times New Roman"/>
          <w:b/>
          <w:sz w:val="28"/>
          <w:szCs w:val="28"/>
        </w:rPr>
      </w:pPr>
    </w:p>
    <w:p w:rsidR="00B24219" w:rsidRDefault="00B24219" w:rsidP="005E110A">
      <w:pPr>
        <w:pStyle w:val="a7"/>
        <w:spacing w:line="360" w:lineRule="auto"/>
        <w:rPr>
          <w:rFonts w:ascii="Times New Roman" w:hAnsi="Times New Roman" w:cs="Times New Roman"/>
          <w:b/>
          <w:sz w:val="28"/>
          <w:szCs w:val="28"/>
        </w:rPr>
      </w:pPr>
    </w:p>
    <w:p w:rsidR="005E110A" w:rsidRPr="004D7CA5" w:rsidRDefault="005E110A" w:rsidP="001B6387">
      <w:pPr>
        <w:pStyle w:val="a7"/>
        <w:numPr>
          <w:ilvl w:val="0"/>
          <w:numId w:val="137"/>
        </w:numPr>
        <w:spacing w:line="360" w:lineRule="auto"/>
        <w:rPr>
          <w:rFonts w:ascii="Times New Roman" w:hAnsi="Times New Roman" w:cs="Times New Roman"/>
          <w:b/>
          <w:sz w:val="28"/>
          <w:szCs w:val="28"/>
        </w:rPr>
      </w:pPr>
      <w:r w:rsidRPr="004D7CA5">
        <w:rPr>
          <w:rFonts w:ascii="Times New Roman" w:hAnsi="Times New Roman" w:cs="Times New Roman"/>
          <w:b/>
          <w:sz w:val="28"/>
          <w:szCs w:val="28"/>
        </w:rPr>
        <w:lastRenderedPageBreak/>
        <w:t>Планируемые</w:t>
      </w:r>
      <w:r w:rsidRPr="004D7CA5">
        <w:rPr>
          <w:rFonts w:ascii="Times New Roman" w:hAnsi="Times New Roman" w:cs="Times New Roman"/>
          <w:b/>
          <w:spacing w:val="-3"/>
          <w:sz w:val="28"/>
          <w:szCs w:val="28"/>
        </w:rPr>
        <w:t xml:space="preserve"> </w:t>
      </w:r>
      <w:r w:rsidRPr="004D7CA5">
        <w:rPr>
          <w:rFonts w:ascii="Times New Roman" w:hAnsi="Times New Roman" w:cs="Times New Roman"/>
          <w:b/>
          <w:sz w:val="28"/>
          <w:szCs w:val="28"/>
        </w:rPr>
        <w:t>результаты</w:t>
      </w:r>
      <w:r w:rsidRPr="004D7CA5">
        <w:rPr>
          <w:rFonts w:ascii="Times New Roman" w:hAnsi="Times New Roman" w:cs="Times New Roman"/>
          <w:b/>
          <w:spacing w:val="-2"/>
          <w:sz w:val="28"/>
          <w:szCs w:val="28"/>
        </w:rPr>
        <w:t xml:space="preserve"> </w:t>
      </w:r>
      <w:r w:rsidRPr="004D7CA5">
        <w:rPr>
          <w:rFonts w:ascii="Times New Roman" w:hAnsi="Times New Roman" w:cs="Times New Roman"/>
          <w:b/>
          <w:sz w:val="28"/>
          <w:szCs w:val="28"/>
        </w:rPr>
        <w:t>освоения</w:t>
      </w:r>
      <w:r w:rsidRPr="004D7CA5">
        <w:rPr>
          <w:rFonts w:ascii="Times New Roman" w:hAnsi="Times New Roman" w:cs="Times New Roman"/>
          <w:b/>
          <w:spacing w:val="-2"/>
          <w:sz w:val="28"/>
          <w:szCs w:val="28"/>
        </w:rPr>
        <w:t xml:space="preserve"> </w:t>
      </w:r>
      <w:r w:rsidR="00FF6510">
        <w:rPr>
          <w:rFonts w:ascii="Times New Roman" w:hAnsi="Times New Roman" w:cs="Times New Roman"/>
          <w:b/>
          <w:sz w:val="28"/>
          <w:szCs w:val="28"/>
        </w:rPr>
        <w:t>П</w:t>
      </w:r>
      <w:r w:rsidRPr="004D7CA5">
        <w:rPr>
          <w:rFonts w:ascii="Times New Roman" w:hAnsi="Times New Roman" w:cs="Times New Roman"/>
          <w:b/>
          <w:sz w:val="28"/>
          <w:szCs w:val="28"/>
        </w:rPr>
        <w:t>рограммы</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xml:space="preserve">          Планируемые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результаты</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освоения</w:t>
      </w:r>
      <w:r w:rsidRPr="007538F5">
        <w:rPr>
          <w:rFonts w:ascii="Times New Roman" w:hAnsi="Times New Roman" w:cs="Times New Roman"/>
          <w:spacing w:val="1"/>
          <w:sz w:val="28"/>
          <w:szCs w:val="28"/>
        </w:rPr>
        <w:t xml:space="preserve"> </w:t>
      </w:r>
      <w:r w:rsidR="00FF6510">
        <w:rPr>
          <w:rFonts w:ascii="Times New Roman" w:hAnsi="Times New Roman" w:cs="Times New Roman"/>
          <w:sz w:val="28"/>
          <w:szCs w:val="28"/>
        </w:rPr>
        <w:t>П</w:t>
      </w:r>
      <w:r w:rsidRPr="007538F5">
        <w:rPr>
          <w:rFonts w:ascii="Times New Roman" w:hAnsi="Times New Roman" w:cs="Times New Roman"/>
          <w:sz w:val="28"/>
          <w:szCs w:val="28"/>
        </w:rPr>
        <w:t>рограммы</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это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целевые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ориентиры</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w:t>
      </w:r>
      <w:r>
        <w:rPr>
          <w:rFonts w:ascii="Times New Roman" w:hAnsi="Times New Roman" w:cs="Times New Roman"/>
          <w:sz w:val="28"/>
          <w:szCs w:val="28"/>
        </w:rPr>
        <w:t>ошкольного образования (п.4.1.ФГОС ДО, п.15.</w:t>
      </w:r>
      <w:r w:rsidRPr="007538F5">
        <w:rPr>
          <w:rFonts w:ascii="Times New Roman" w:hAnsi="Times New Roman" w:cs="Times New Roman"/>
          <w:sz w:val="28"/>
          <w:szCs w:val="28"/>
        </w:rPr>
        <w:t>ФОП), которые представляют собой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социально</w:t>
      </w:r>
      <w:r>
        <w:rPr>
          <w:rFonts w:ascii="Times New Roman" w:hAnsi="Times New Roman" w:cs="Times New Roman"/>
          <w:sz w:val="28"/>
          <w:szCs w:val="28"/>
        </w:rPr>
        <w:t xml:space="preserve"> - </w:t>
      </w:r>
      <w:r w:rsidRPr="007538F5">
        <w:rPr>
          <w:rFonts w:ascii="Times New Roman" w:hAnsi="Times New Roman" w:cs="Times New Roman"/>
          <w:sz w:val="28"/>
          <w:szCs w:val="28"/>
        </w:rPr>
        <w:t>нормативные возрастные характеристики возможных достижений ребенка на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этапе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завершения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уровня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дошкольного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образования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(являются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общими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для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всего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образовательного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пространства Российской</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Федерации).</w:t>
      </w:r>
    </w:p>
    <w:p w:rsidR="005E110A" w:rsidRPr="004D7CA5" w:rsidRDefault="005E110A" w:rsidP="005E110A">
      <w:pPr>
        <w:pStyle w:val="a7"/>
        <w:spacing w:line="360" w:lineRule="auto"/>
        <w:jc w:val="both"/>
        <w:rPr>
          <w:rFonts w:ascii="Times New Roman" w:hAnsi="Times New Roman" w:cs="Times New Roman"/>
          <w:spacing w:val="11"/>
          <w:sz w:val="28"/>
          <w:szCs w:val="28"/>
        </w:rPr>
      </w:pPr>
      <w:r w:rsidRPr="007538F5">
        <w:rPr>
          <w:rFonts w:ascii="Times New Roman" w:hAnsi="Times New Roman" w:cs="Times New Roman"/>
          <w:sz w:val="28"/>
          <w:szCs w:val="28"/>
        </w:rPr>
        <w:t xml:space="preserve">          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соответствии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ФГОС</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специфика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дошкольного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возраста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системные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особенности ДО делают н</w:t>
      </w:r>
      <w:r>
        <w:rPr>
          <w:rFonts w:ascii="Times New Roman" w:hAnsi="Times New Roman" w:cs="Times New Roman"/>
          <w:sz w:val="28"/>
          <w:szCs w:val="28"/>
        </w:rPr>
        <w:t>еправомерными требования от ребе</w:t>
      </w:r>
      <w:r w:rsidRPr="007538F5">
        <w:rPr>
          <w:rFonts w:ascii="Times New Roman" w:hAnsi="Times New Roman" w:cs="Times New Roman"/>
          <w:sz w:val="28"/>
          <w:szCs w:val="28"/>
        </w:rPr>
        <w:t>нка дошкольного возраста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конкретных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образовательных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достижений. Поэтому</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планируемые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результаты освоения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Федеральной</w:t>
      </w:r>
      <w:r w:rsidRPr="007538F5">
        <w:rPr>
          <w:rFonts w:ascii="Times New Roman" w:hAnsi="Times New Roman" w:cs="Times New Roman"/>
          <w:spacing w:val="14"/>
          <w:sz w:val="28"/>
          <w:szCs w:val="28"/>
        </w:rPr>
        <w:t xml:space="preserve"> </w:t>
      </w:r>
      <w:r w:rsidRPr="007538F5">
        <w:rPr>
          <w:rFonts w:ascii="Times New Roman" w:hAnsi="Times New Roman" w:cs="Times New Roman"/>
          <w:sz w:val="28"/>
          <w:szCs w:val="28"/>
        </w:rPr>
        <w:t>программы</w:t>
      </w:r>
      <w:r w:rsidRPr="007538F5">
        <w:rPr>
          <w:rFonts w:ascii="Times New Roman" w:hAnsi="Times New Roman" w:cs="Times New Roman"/>
          <w:spacing w:val="12"/>
          <w:sz w:val="28"/>
          <w:szCs w:val="28"/>
        </w:rPr>
        <w:t xml:space="preserve"> </w:t>
      </w:r>
      <w:r w:rsidRPr="007538F5">
        <w:rPr>
          <w:rFonts w:ascii="Times New Roman" w:hAnsi="Times New Roman" w:cs="Times New Roman"/>
          <w:sz w:val="28"/>
          <w:szCs w:val="28"/>
        </w:rPr>
        <w:t>представляют</w:t>
      </w:r>
      <w:r w:rsidRPr="007538F5">
        <w:rPr>
          <w:rFonts w:ascii="Times New Roman" w:hAnsi="Times New Roman" w:cs="Times New Roman"/>
          <w:spacing w:val="13"/>
          <w:sz w:val="28"/>
          <w:szCs w:val="28"/>
        </w:rPr>
        <w:t xml:space="preserve"> </w:t>
      </w:r>
      <w:r w:rsidRPr="007538F5">
        <w:rPr>
          <w:rFonts w:ascii="Times New Roman" w:hAnsi="Times New Roman" w:cs="Times New Roman"/>
          <w:sz w:val="28"/>
          <w:szCs w:val="28"/>
        </w:rPr>
        <w:t>собой</w:t>
      </w:r>
      <w:r w:rsidRPr="007538F5">
        <w:rPr>
          <w:rFonts w:ascii="Times New Roman" w:hAnsi="Times New Roman" w:cs="Times New Roman"/>
          <w:spacing w:val="10"/>
          <w:sz w:val="28"/>
          <w:szCs w:val="28"/>
        </w:rPr>
        <w:t xml:space="preserve"> </w:t>
      </w:r>
      <w:r w:rsidRPr="007538F5">
        <w:rPr>
          <w:rFonts w:ascii="Times New Roman" w:hAnsi="Times New Roman" w:cs="Times New Roman"/>
          <w:sz w:val="28"/>
          <w:szCs w:val="28"/>
        </w:rPr>
        <w:t>возрастные</w:t>
      </w:r>
      <w:r w:rsidRPr="007538F5">
        <w:rPr>
          <w:rFonts w:ascii="Times New Roman" w:hAnsi="Times New Roman" w:cs="Times New Roman"/>
          <w:spacing w:val="11"/>
          <w:sz w:val="28"/>
          <w:szCs w:val="28"/>
        </w:rPr>
        <w:t xml:space="preserve"> </w:t>
      </w:r>
      <w:r>
        <w:rPr>
          <w:rFonts w:ascii="Times New Roman" w:hAnsi="Times New Roman" w:cs="Times New Roman"/>
          <w:sz w:val="28"/>
          <w:szCs w:val="28"/>
        </w:rPr>
        <w:t>характеристики</w:t>
      </w:r>
      <w:r w:rsidRPr="007538F5">
        <w:rPr>
          <w:rFonts w:ascii="Times New Roman" w:hAnsi="Times New Roman" w:cs="Times New Roman"/>
          <w:spacing w:val="15"/>
          <w:sz w:val="28"/>
          <w:szCs w:val="28"/>
        </w:rPr>
        <w:t xml:space="preserve"> </w:t>
      </w:r>
      <w:r w:rsidRPr="007538F5">
        <w:rPr>
          <w:rFonts w:ascii="Times New Roman" w:hAnsi="Times New Roman" w:cs="Times New Roman"/>
          <w:sz w:val="28"/>
          <w:szCs w:val="28"/>
        </w:rPr>
        <w:t>возможных достижений</w:t>
      </w:r>
      <w:r w:rsidRPr="007538F5">
        <w:rPr>
          <w:rFonts w:ascii="Times New Roman" w:hAnsi="Times New Roman" w:cs="Times New Roman"/>
          <w:spacing w:val="13"/>
          <w:sz w:val="28"/>
          <w:szCs w:val="28"/>
        </w:rPr>
        <w:t xml:space="preserve"> </w:t>
      </w:r>
      <w:r>
        <w:rPr>
          <w:rFonts w:ascii="Times New Roman" w:hAnsi="Times New Roman" w:cs="Times New Roman"/>
          <w:sz w:val="28"/>
          <w:szCs w:val="28"/>
        </w:rPr>
        <w:t>ребе</w:t>
      </w:r>
      <w:r w:rsidRPr="007538F5">
        <w:rPr>
          <w:rFonts w:ascii="Times New Roman" w:hAnsi="Times New Roman" w:cs="Times New Roman"/>
          <w:sz w:val="28"/>
          <w:szCs w:val="28"/>
        </w:rPr>
        <w:t>нка</w:t>
      </w:r>
      <w:r w:rsidRPr="007538F5">
        <w:rPr>
          <w:rFonts w:ascii="Times New Roman" w:hAnsi="Times New Roman" w:cs="Times New Roman"/>
          <w:spacing w:val="12"/>
          <w:sz w:val="28"/>
          <w:szCs w:val="28"/>
        </w:rPr>
        <w:t xml:space="preserve"> </w:t>
      </w:r>
      <w:r w:rsidRPr="007538F5">
        <w:rPr>
          <w:rFonts w:ascii="Times New Roman" w:hAnsi="Times New Roman" w:cs="Times New Roman"/>
          <w:sz w:val="28"/>
          <w:szCs w:val="28"/>
        </w:rPr>
        <w:t>дошкольного</w:t>
      </w:r>
      <w:r w:rsidRPr="007538F5">
        <w:rPr>
          <w:rFonts w:ascii="Times New Roman" w:hAnsi="Times New Roman" w:cs="Times New Roman"/>
          <w:spacing w:val="13"/>
          <w:sz w:val="28"/>
          <w:szCs w:val="28"/>
        </w:rPr>
        <w:t xml:space="preserve"> </w:t>
      </w:r>
      <w:r w:rsidRPr="007538F5">
        <w:rPr>
          <w:rFonts w:ascii="Times New Roman" w:hAnsi="Times New Roman" w:cs="Times New Roman"/>
          <w:sz w:val="28"/>
          <w:szCs w:val="28"/>
        </w:rPr>
        <w:t>возраста</w:t>
      </w:r>
      <w:r w:rsidRPr="007538F5">
        <w:rPr>
          <w:rFonts w:ascii="Times New Roman" w:hAnsi="Times New Roman" w:cs="Times New Roman"/>
          <w:spacing w:val="12"/>
          <w:sz w:val="28"/>
          <w:szCs w:val="28"/>
        </w:rPr>
        <w:t xml:space="preserve"> </w:t>
      </w:r>
      <w:r w:rsidRPr="007538F5">
        <w:rPr>
          <w:rFonts w:ascii="Times New Roman" w:hAnsi="Times New Roman" w:cs="Times New Roman"/>
          <w:sz w:val="28"/>
          <w:szCs w:val="28"/>
        </w:rPr>
        <w:t>на</w:t>
      </w:r>
      <w:r w:rsidRPr="007538F5">
        <w:rPr>
          <w:rFonts w:ascii="Times New Roman" w:hAnsi="Times New Roman" w:cs="Times New Roman"/>
          <w:spacing w:val="11"/>
          <w:sz w:val="28"/>
          <w:szCs w:val="28"/>
        </w:rPr>
        <w:t xml:space="preserve"> </w:t>
      </w:r>
      <w:r w:rsidRPr="007538F5">
        <w:rPr>
          <w:rFonts w:ascii="Times New Roman" w:hAnsi="Times New Roman" w:cs="Times New Roman"/>
          <w:sz w:val="28"/>
          <w:szCs w:val="28"/>
        </w:rPr>
        <w:t>разных</w:t>
      </w:r>
      <w:r w:rsidRPr="007538F5">
        <w:rPr>
          <w:rFonts w:ascii="Times New Roman" w:hAnsi="Times New Roman" w:cs="Times New Roman"/>
          <w:spacing w:val="12"/>
          <w:sz w:val="28"/>
          <w:szCs w:val="28"/>
        </w:rPr>
        <w:t xml:space="preserve"> </w:t>
      </w:r>
      <w:r w:rsidRPr="007538F5">
        <w:rPr>
          <w:rFonts w:ascii="Times New Roman" w:hAnsi="Times New Roman" w:cs="Times New Roman"/>
          <w:sz w:val="28"/>
          <w:szCs w:val="28"/>
        </w:rPr>
        <w:t>возрастных</w:t>
      </w:r>
      <w:r w:rsidRPr="007538F5">
        <w:rPr>
          <w:rFonts w:ascii="Times New Roman" w:hAnsi="Times New Roman" w:cs="Times New Roman"/>
          <w:spacing w:val="12"/>
          <w:sz w:val="28"/>
          <w:szCs w:val="28"/>
        </w:rPr>
        <w:t xml:space="preserve"> </w:t>
      </w:r>
      <w:r w:rsidRPr="007538F5">
        <w:rPr>
          <w:rFonts w:ascii="Times New Roman" w:hAnsi="Times New Roman" w:cs="Times New Roman"/>
          <w:sz w:val="28"/>
          <w:szCs w:val="28"/>
        </w:rPr>
        <w:t>этапах</w:t>
      </w:r>
      <w:r w:rsidRPr="007538F5">
        <w:rPr>
          <w:rFonts w:ascii="Times New Roman" w:hAnsi="Times New Roman" w:cs="Times New Roman"/>
          <w:spacing w:val="13"/>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13"/>
          <w:sz w:val="28"/>
          <w:szCs w:val="28"/>
        </w:rPr>
        <w:t xml:space="preserve"> </w:t>
      </w:r>
      <w:r w:rsidRPr="007538F5">
        <w:rPr>
          <w:rFonts w:ascii="Times New Roman" w:hAnsi="Times New Roman" w:cs="Times New Roman"/>
          <w:sz w:val="28"/>
          <w:szCs w:val="28"/>
        </w:rPr>
        <w:t>к</w:t>
      </w:r>
      <w:r w:rsidRPr="007538F5">
        <w:rPr>
          <w:rFonts w:ascii="Times New Roman" w:hAnsi="Times New Roman" w:cs="Times New Roman"/>
          <w:spacing w:val="12"/>
          <w:sz w:val="28"/>
          <w:szCs w:val="28"/>
        </w:rPr>
        <w:t xml:space="preserve"> </w:t>
      </w:r>
      <w:r w:rsidRPr="007538F5">
        <w:rPr>
          <w:rFonts w:ascii="Times New Roman" w:hAnsi="Times New Roman" w:cs="Times New Roman"/>
          <w:sz w:val="28"/>
          <w:szCs w:val="28"/>
        </w:rPr>
        <w:t>завершению</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ДО.</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xml:space="preserve">          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соответствии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периодизацией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психического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развития</w:t>
      </w:r>
      <w:r w:rsidRPr="007538F5">
        <w:rPr>
          <w:rFonts w:ascii="Times New Roman" w:hAnsi="Times New Roman" w:cs="Times New Roman"/>
          <w:spacing w:val="1"/>
          <w:sz w:val="28"/>
          <w:szCs w:val="28"/>
        </w:rPr>
        <w:t xml:space="preserve"> </w:t>
      </w:r>
      <w:r>
        <w:rPr>
          <w:rFonts w:ascii="Times New Roman" w:hAnsi="Times New Roman" w:cs="Times New Roman"/>
          <w:sz w:val="28"/>
          <w:szCs w:val="28"/>
        </w:rPr>
        <w:t>ребе</w:t>
      </w:r>
      <w:r w:rsidRPr="007538F5">
        <w:rPr>
          <w:rFonts w:ascii="Times New Roman" w:hAnsi="Times New Roman" w:cs="Times New Roman"/>
          <w:sz w:val="28"/>
          <w:szCs w:val="28"/>
        </w:rPr>
        <w:t>нка</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согласно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культурно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исторической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психологии,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дошкольное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детство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подразделяется</w:t>
      </w:r>
      <w:r w:rsidRPr="007538F5">
        <w:rPr>
          <w:rFonts w:ascii="Times New Roman" w:hAnsi="Times New Roman" w:cs="Times New Roman"/>
          <w:spacing w:val="61"/>
          <w:sz w:val="28"/>
          <w:szCs w:val="28"/>
        </w:rPr>
        <w:t xml:space="preserve"> </w:t>
      </w:r>
      <w:r w:rsidRPr="007538F5">
        <w:rPr>
          <w:rFonts w:ascii="Times New Roman" w:hAnsi="Times New Roman" w:cs="Times New Roman"/>
          <w:sz w:val="28"/>
          <w:szCs w:val="28"/>
        </w:rPr>
        <w:t>на</w:t>
      </w:r>
      <w:r w:rsidRPr="007538F5">
        <w:rPr>
          <w:rFonts w:ascii="Times New Roman" w:hAnsi="Times New Roman" w:cs="Times New Roman"/>
          <w:spacing w:val="61"/>
          <w:sz w:val="28"/>
          <w:szCs w:val="28"/>
        </w:rPr>
        <w:t xml:space="preserve"> </w:t>
      </w:r>
      <w:r w:rsidRPr="007538F5">
        <w:rPr>
          <w:rFonts w:ascii="Times New Roman" w:hAnsi="Times New Roman" w:cs="Times New Roman"/>
          <w:sz w:val="28"/>
          <w:szCs w:val="28"/>
        </w:rPr>
        <w:t>три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возраста: младенческий (первое и второе полугодия жизни), ранний (от одного года до</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трех</w:t>
      </w:r>
      <w:r w:rsidRPr="007538F5">
        <w:rPr>
          <w:rFonts w:ascii="Times New Roman" w:hAnsi="Times New Roman" w:cs="Times New Roman"/>
          <w:spacing w:val="-2"/>
          <w:sz w:val="28"/>
          <w:szCs w:val="28"/>
        </w:rPr>
        <w:t xml:space="preserve"> </w:t>
      </w:r>
      <w:r w:rsidRPr="007538F5">
        <w:rPr>
          <w:rFonts w:ascii="Times New Roman" w:hAnsi="Times New Roman" w:cs="Times New Roman"/>
          <w:sz w:val="28"/>
          <w:szCs w:val="28"/>
        </w:rPr>
        <w:t>лет) 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дошкольный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возраст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(от трех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до семи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лет).</w:t>
      </w:r>
    </w:p>
    <w:p w:rsidR="005E110A" w:rsidRDefault="005E110A" w:rsidP="005E110A">
      <w:pPr>
        <w:pStyle w:val="a7"/>
        <w:spacing w:line="360" w:lineRule="auto"/>
        <w:jc w:val="both"/>
        <w:rPr>
          <w:rFonts w:ascii="Times New Roman" w:hAnsi="Times New Roman" w:cs="Times New Roman"/>
          <w:spacing w:val="16"/>
          <w:sz w:val="28"/>
          <w:szCs w:val="28"/>
        </w:rPr>
      </w:pPr>
      <w:r w:rsidRPr="007538F5">
        <w:rPr>
          <w:rFonts w:ascii="Times New Roman" w:hAnsi="Times New Roman" w:cs="Times New Roman"/>
          <w:sz w:val="28"/>
          <w:szCs w:val="28"/>
        </w:rPr>
        <w:t xml:space="preserve">          Обозначенные</w:t>
      </w:r>
      <w:r w:rsidRPr="007538F5">
        <w:rPr>
          <w:rFonts w:ascii="Times New Roman" w:hAnsi="Times New Roman" w:cs="Times New Roman"/>
          <w:spacing w:val="18"/>
          <w:sz w:val="28"/>
          <w:szCs w:val="28"/>
        </w:rPr>
        <w:t xml:space="preserve"> </w:t>
      </w:r>
      <w:r w:rsidRPr="007538F5">
        <w:rPr>
          <w:rFonts w:ascii="Times New Roman" w:hAnsi="Times New Roman" w:cs="Times New Roman"/>
          <w:sz w:val="28"/>
          <w:szCs w:val="28"/>
        </w:rPr>
        <w:t>в</w:t>
      </w:r>
      <w:r w:rsidRPr="007538F5">
        <w:rPr>
          <w:rFonts w:ascii="Times New Roman" w:hAnsi="Times New Roman" w:cs="Times New Roman"/>
          <w:spacing w:val="19"/>
          <w:sz w:val="28"/>
          <w:szCs w:val="28"/>
        </w:rPr>
        <w:t xml:space="preserve"> </w:t>
      </w:r>
      <w:r w:rsidRPr="007538F5">
        <w:rPr>
          <w:rFonts w:ascii="Times New Roman" w:hAnsi="Times New Roman" w:cs="Times New Roman"/>
          <w:sz w:val="28"/>
          <w:szCs w:val="28"/>
        </w:rPr>
        <w:t>Федеральной</w:t>
      </w:r>
      <w:r w:rsidRPr="007538F5">
        <w:rPr>
          <w:rFonts w:ascii="Times New Roman" w:hAnsi="Times New Roman" w:cs="Times New Roman"/>
          <w:spacing w:val="20"/>
          <w:sz w:val="28"/>
          <w:szCs w:val="28"/>
        </w:rPr>
        <w:t xml:space="preserve"> </w:t>
      </w:r>
      <w:r w:rsidRPr="007538F5">
        <w:rPr>
          <w:rFonts w:ascii="Times New Roman" w:hAnsi="Times New Roman" w:cs="Times New Roman"/>
          <w:sz w:val="28"/>
          <w:szCs w:val="28"/>
        </w:rPr>
        <w:t>программе</w:t>
      </w:r>
      <w:r w:rsidRPr="007538F5">
        <w:rPr>
          <w:rFonts w:ascii="Times New Roman" w:hAnsi="Times New Roman" w:cs="Times New Roman"/>
          <w:spacing w:val="19"/>
          <w:sz w:val="28"/>
          <w:szCs w:val="28"/>
        </w:rPr>
        <w:t xml:space="preserve"> </w:t>
      </w:r>
      <w:r w:rsidRPr="007538F5">
        <w:rPr>
          <w:rFonts w:ascii="Times New Roman" w:hAnsi="Times New Roman" w:cs="Times New Roman"/>
          <w:sz w:val="28"/>
          <w:szCs w:val="28"/>
        </w:rPr>
        <w:t>возрастные</w:t>
      </w:r>
      <w:r w:rsidRPr="007538F5">
        <w:rPr>
          <w:rFonts w:ascii="Times New Roman" w:hAnsi="Times New Roman" w:cs="Times New Roman"/>
          <w:spacing w:val="18"/>
          <w:sz w:val="28"/>
          <w:szCs w:val="28"/>
        </w:rPr>
        <w:t xml:space="preserve"> </w:t>
      </w:r>
      <w:r w:rsidRPr="007538F5">
        <w:rPr>
          <w:rFonts w:ascii="Times New Roman" w:hAnsi="Times New Roman" w:cs="Times New Roman"/>
          <w:sz w:val="28"/>
          <w:szCs w:val="28"/>
        </w:rPr>
        <w:t>ориентиры</w:t>
      </w:r>
      <w:r w:rsidRPr="007538F5">
        <w:rPr>
          <w:rFonts w:ascii="Times New Roman" w:hAnsi="Times New Roman" w:cs="Times New Roman"/>
          <w:spacing w:val="19"/>
          <w:sz w:val="28"/>
          <w:szCs w:val="28"/>
        </w:rPr>
        <w:t xml:space="preserve"> </w:t>
      </w:r>
      <w:r w:rsidRPr="007538F5">
        <w:rPr>
          <w:rFonts w:ascii="Times New Roman" w:hAnsi="Times New Roman" w:cs="Times New Roman"/>
          <w:sz w:val="28"/>
          <w:szCs w:val="28"/>
        </w:rPr>
        <w:t>«к</w:t>
      </w:r>
      <w:r w:rsidRPr="007538F5">
        <w:rPr>
          <w:rFonts w:ascii="Times New Roman" w:hAnsi="Times New Roman" w:cs="Times New Roman"/>
          <w:spacing w:val="20"/>
          <w:sz w:val="28"/>
          <w:szCs w:val="28"/>
        </w:rPr>
        <w:t xml:space="preserve"> </w:t>
      </w:r>
      <w:r w:rsidRPr="007538F5">
        <w:rPr>
          <w:rFonts w:ascii="Times New Roman" w:hAnsi="Times New Roman" w:cs="Times New Roman"/>
          <w:sz w:val="28"/>
          <w:szCs w:val="28"/>
        </w:rPr>
        <w:t>одному</w:t>
      </w:r>
      <w:r w:rsidRPr="007538F5">
        <w:rPr>
          <w:rFonts w:ascii="Times New Roman" w:hAnsi="Times New Roman" w:cs="Times New Roman"/>
          <w:spacing w:val="19"/>
          <w:sz w:val="28"/>
          <w:szCs w:val="28"/>
        </w:rPr>
        <w:t xml:space="preserve"> </w:t>
      </w:r>
      <w:r w:rsidRPr="007538F5">
        <w:rPr>
          <w:rFonts w:ascii="Times New Roman" w:hAnsi="Times New Roman" w:cs="Times New Roman"/>
          <w:sz w:val="28"/>
          <w:szCs w:val="28"/>
        </w:rPr>
        <w:t>году»,</w:t>
      </w:r>
      <w:r>
        <w:rPr>
          <w:rFonts w:ascii="Times New Roman" w:hAnsi="Times New Roman" w:cs="Times New Roman"/>
          <w:sz w:val="28"/>
          <w:szCs w:val="28"/>
        </w:rPr>
        <w:t xml:space="preserve"> </w:t>
      </w:r>
      <w:r w:rsidRPr="007538F5">
        <w:rPr>
          <w:rFonts w:ascii="Times New Roman" w:hAnsi="Times New Roman" w:cs="Times New Roman"/>
          <w:sz w:val="28"/>
          <w:szCs w:val="28"/>
        </w:rPr>
        <w:t>«к</w:t>
      </w:r>
      <w:r w:rsidRPr="007538F5">
        <w:rPr>
          <w:rFonts w:ascii="Times New Roman" w:hAnsi="Times New Roman" w:cs="Times New Roman"/>
          <w:spacing w:val="27"/>
          <w:sz w:val="28"/>
          <w:szCs w:val="28"/>
        </w:rPr>
        <w:t xml:space="preserve"> </w:t>
      </w:r>
      <w:r w:rsidRPr="007538F5">
        <w:rPr>
          <w:rFonts w:ascii="Times New Roman" w:hAnsi="Times New Roman" w:cs="Times New Roman"/>
          <w:sz w:val="28"/>
          <w:szCs w:val="28"/>
        </w:rPr>
        <w:t>трем</w:t>
      </w:r>
      <w:r w:rsidRPr="007538F5">
        <w:rPr>
          <w:rFonts w:ascii="Times New Roman" w:hAnsi="Times New Roman" w:cs="Times New Roman"/>
          <w:spacing w:val="25"/>
          <w:sz w:val="28"/>
          <w:szCs w:val="28"/>
        </w:rPr>
        <w:t xml:space="preserve"> </w:t>
      </w:r>
      <w:r w:rsidRPr="007538F5">
        <w:rPr>
          <w:rFonts w:ascii="Times New Roman" w:hAnsi="Times New Roman" w:cs="Times New Roman"/>
          <w:sz w:val="28"/>
          <w:szCs w:val="28"/>
        </w:rPr>
        <w:t>годам»</w:t>
      </w:r>
      <w:r w:rsidRPr="007538F5">
        <w:rPr>
          <w:rFonts w:ascii="Times New Roman" w:hAnsi="Times New Roman" w:cs="Times New Roman"/>
          <w:spacing w:val="27"/>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28"/>
          <w:sz w:val="28"/>
          <w:szCs w:val="28"/>
        </w:rPr>
        <w:t xml:space="preserve"> </w:t>
      </w:r>
      <w:r w:rsidRPr="007538F5">
        <w:rPr>
          <w:rFonts w:ascii="Times New Roman" w:hAnsi="Times New Roman" w:cs="Times New Roman"/>
          <w:sz w:val="28"/>
          <w:szCs w:val="28"/>
        </w:rPr>
        <w:t>так</w:t>
      </w:r>
      <w:r w:rsidRPr="007538F5">
        <w:rPr>
          <w:rFonts w:ascii="Times New Roman" w:hAnsi="Times New Roman" w:cs="Times New Roman"/>
          <w:spacing w:val="27"/>
          <w:sz w:val="28"/>
          <w:szCs w:val="28"/>
        </w:rPr>
        <w:t xml:space="preserve"> </w:t>
      </w:r>
      <w:r w:rsidRPr="007538F5">
        <w:rPr>
          <w:rFonts w:ascii="Times New Roman" w:hAnsi="Times New Roman" w:cs="Times New Roman"/>
          <w:sz w:val="28"/>
          <w:szCs w:val="28"/>
        </w:rPr>
        <w:t>далее</w:t>
      </w:r>
      <w:r w:rsidRPr="007538F5">
        <w:rPr>
          <w:rFonts w:ascii="Times New Roman" w:hAnsi="Times New Roman" w:cs="Times New Roman"/>
          <w:spacing w:val="25"/>
          <w:sz w:val="28"/>
          <w:szCs w:val="28"/>
        </w:rPr>
        <w:t xml:space="preserve"> </w:t>
      </w:r>
      <w:r w:rsidRPr="007538F5">
        <w:rPr>
          <w:rFonts w:ascii="Times New Roman" w:hAnsi="Times New Roman" w:cs="Times New Roman"/>
          <w:sz w:val="28"/>
          <w:szCs w:val="28"/>
        </w:rPr>
        <w:t>имеют</w:t>
      </w:r>
      <w:r w:rsidRPr="007538F5">
        <w:rPr>
          <w:rFonts w:ascii="Times New Roman" w:hAnsi="Times New Roman" w:cs="Times New Roman"/>
          <w:spacing w:val="28"/>
          <w:sz w:val="28"/>
          <w:szCs w:val="28"/>
        </w:rPr>
        <w:t xml:space="preserve"> </w:t>
      </w:r>
      <w:r w:rsidRPr="007538F5">
        <w:rPr>
          <w:rFonts w:ascii="Times New Roman" w:hAnsi="Times New Roman" w:cs="Times New Roman"/>
          <w:sz w:val="28"/>
          <w:szCs w:val="28"/>
        </w:rPr>
        <w:t>условный</w:t>
      </w:r>
      <w:r w:rsidRPr="007538F5">
        <w:rPr>
          <w:rFonts w:ascii="Times New Roman" w:hAnsi="Times New Roman" w:cs="Times New Roman"/>
          <w:spacing w:val="28"/>
          <w:sz w:val="28"/>
          <w:szCs w:val="28"/>
        </w:rPr>
        <w:t xml:space="preserve"> </w:t>
      </w:r>
      <w:r w:rsidRPr="007538F5">
        <w:rPr>
          <w:rFonts w:ascii="Times New Roman" w:hAnsi="Times New Roman" w:cs="Times New Roman"/>
          <w:sz w:val="28"/>
          <w:szCs w:val="28"/>
        </w:rPr>
        <w:t>характер,</w:t>
      </w:r>
      <w:r w:rsidRPr="007538F5">
        <w:rPr>
          <w:rFonts w:ascii="Times New Roman" w:hAnsi="Times New Roman" w:cs="Times New Roman"/>
          <w:spacing w:val="26"/>
          <w:sz w:val="28"/>
          <w:szCs w:val="28"/>
        </w:rPr>
        <w:t xml:space="preserve"> </w:t>
      </w:r>
      <w:r w:rsidRPr="007538F5">
        <w:rPr>
          <w:rFonts w:ascii="Times New Roman" w:hAnsi="Times New Roman" w:cs="Times New Roman"/>
          <w:sz w:val="28"/>
          <w:szCs w:val="28"/>
        </w:rPr>
        <w:t>что</w:t>
      </w:r>
      <w:r w:rsidRPr="007538F5">
        <w:rPr>
          <w:rFonts w:ascii="Times New Roman" w:hAnsi="Times New Roman" w:cs="Times New Roman"/>
          <w:spacing w:val="25"/>
          <w:sz w:val="28"/>
          <w:szCs w:val="28"/>
        </w:rPr>
        <w:t xml:space="preserve"> </w:t>
      </w:r>
      <w:r w:rsidRPr="007538F5">
        <w:rPr>
          <w:rFonts w:ascii="Times New Roman" w:hAnsi="Times New Roman" w:cs="Times New Roman"/>
          <w:sz w:val="28"/>
          <w:szCs w:val="28"/>
        </w:rPr>
        <w:t>предполагает</w:t>
      </w:r>
      <w:r w:rsidRPr="007538F5">
        <w:rPr>
          <w:rFonts w:ascii="Times New Roman" w:hAnsi="Times New Roman" w:cs="Times New Roman"/>
          <w:spacing w:val="28"/>
          <w:sz w:val="28"/>
          <w:szCs w:val="28"/>
        </w:rPr>
        <w:t xml:space="preserve"> </w:t>
      </w:r>
      <w:r w:rsidRPr="007538F5">
        <w:rPr>
          <w:rFonts w:ascii="Times New Roman" w:hAnsi="Times New Roman" w:cs="Times New Roman"/>
          <w:sz w:val="28"/>
          <w:szCs w:val="28"/>
        </w:rPr>
        <w:t>широкий</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возрастной</w:t>
      </w:r>
      <w:r w:rsidRPr="007538F5">
        <w:rPr>
          <w:rFonts w:ascii="Times New Roman" w:hAnsi="Times New Roman" w:cs="Times New Roman"/>
          <w:spacing w:val="26"/>
          <w:sz w:val="28"/>
          <w:szCs w:val="28"/>
        </w:rPr>
        <w:t xml:space="preserve"> </w:t>
      </w:r>
      <w:r w:rsidRPr="007538F5">
        <w:rPr>
          <w:rFonts w:ascii="Times New Roman" w:hAnsi="Times New Roman" w:cs="Times New Roman"/>
          <w:sz w:val="28"/>
          <w:szCs w:val="28"/>
        </w:rPr>
        <w:t>диапазон</w:t>
      </w:r>
      <w:r w:rsidRPr="007538F5">
        <w:rPr>
          <w:rFonts w:ascii="Times New Roman" w:hAnsi="Times New Roman" w:cs="Times New Roman"/>
          <w:spacing w:val="25"/>
          <w:sz w:val="28"/>
          <w:szCs w:val="28"/>
        </w:rPr>
        <w:t xml:space="preserve"> </w:t>
      </w:r>
      <w:r w:rsidRPr="007538F5">
        <w:rPr>
          <w:rFonts w:ascii="Times New Roman" w:hAnsi="Times New Roman" w:cs="Times New Roman"/>
          <w:sz w:val="28"/>
          <w:szCs w:val="28"/>
        </w:rPr>
        <w:t>для</w:t>
      </w:r>
      <w:r w:rsidRPr="007538F5">
        <w:rPr>
          <w:rFonts w:ascii="Times New Roman" w:hAnsi="Times New Roman" w:cs="Times New Roman"/>
          <w:spacing w:val="26"/>
          <w:sz w:val="28"/>
          <w:szCs w:val="28"/>
        </w:rPr>
        <w:t xml:space="preserve"> </w:t>
      </w:r>
      <w:r w:rsidRPr="007538F5">
        <w:rPr>
          <w:rFonts w:ascii="Times New Roman" w:hAnsi="Times New Roman" w:cs="Times New Roman"/>
          <w:sz w:val="28"/>
          <w:szCs w:val="28"/>
        </w:rPr>
        <w:t>достижения</w:t>
      </w:r>
      <w:r w:rsidRPr="007538F5">
        <w:rPr>
          <w:rFonts w:ascii="Times New Roman" w:hAnsi="Times New Roman" w:cs="Times New Roman"/>
          <w:spacing w:val="24"/>
          <w:sz w:val="28"/>
          <w:szCs w:val="28"/>
        </w:rPr>
        <w:t xml:space="preserve"> </w:t>
      </w:r>
      <w:r>
        <w:rPr>
          <w:rFonts w:ascii="Times New Roman" w:hAnsi="Times New Roman" w:cs="Times New Roman"/>
          <w:sz w:val="28"/>
          <w:szCs w:val="28"/>
        </w:rPr>
        <w:t>ребе</w:t>
      </w:r>
      <w:r w:rsidRPr="007538F5">
        <w:rPr>
          <w:rFonts w:ascii="Times New Roman" w:hAnsi="Times New Roman" w:cs="Times New Roman"/>
          <w:sz w:val="28"/>
          <w:szCs w:val="28"/>
        </w:rPr>
        <w:t>нком</w:t>
      </w:r>
      <w:r w:rsidRPr="007538F5">
        <w:rPr>
          <w:rFonts w:ascii="Times New Roman" w:hAnsi="Times New Roman" w:cs="Times New Roman"/>
          <w:spacing w:val="26"/>
          <w:sz w:val="28"/>
          <w:szCs w:val="28"/>
        </w:rPr>
        <w:t xml:space="preserve"> </w:t>
      </w:r>
      <w:r w:rsidRPr="007538F5">
        <w:rPr>
          <w:rFonts w:ascii="Times New Roman" w:hAnsi="Times New Roman" w:cs="Times New Roman"/>
          <w:sz w:val="28"/>
          <w:szCs w:val="28"/>
        </w:rPr>
        <w:t>планируемых</w:t>
      </w:r>
      <w:r w:rsidRPr="007538F5">
        <w:rPr>
          <w:rFonts w:ascii="Times New Roman" w:hAnsi="Times New Roman" w:cs="Times New Roman"/>
          <w:spacing w:val="26"/>
          <w:sz w:val="28"/>
          <w:szCs w:val="28"/>
        </w:rPr>
        <w:t xml:space="preserve"> </w:t>
      </w:r>
      <w:r w:rsidRPr="007538F5">
        <w:rPr>
          <w:rFonts w:ascii="Times New Roman" w:hAnsi="Times New Roman" w:cs="Times New Roman"/>
          <w:sz w:val="28"/>
          <w:szCs w:val="28"/>
        </w:rPr>
        <w:t>результатов.</w:t>
      </w:r>
      <w:r w:rsidRPr="007538F5">
        <w:rPr>
          <w:rFonts w:ascii="Times New Roman" w:hAnsi="Times New Roman" w:cs="Times New Roman"/>
          <w:spacing w:val="26"/>
          <w:sz w:val="28"/>
          <w:szCs w:val="28"/>
        </w:rPr>
        <w:t xml:space="preserve"> </w:t>
      </w:r>
      <w:r w:rsidRPr="007538F5">
        <w:rPr>
          <w:rFonts w:ascii="Times New Roman" w:hAnsi="Times New Roman" w:cs="Times New Roman"/>
          <w:sz w:val="28"/>
          <w:szCs w:val="28"/>
        </w:rPr>
        <w:t>Это</w:t>
      </w:r>
      <w:r w:rsidRPr="007538F5">
        <w:rPr>
          <w:rFonts w:ascii="Times New Roman" w:hAnsi="Times New Roman" w:cs="Times New Roman"/>
          <w:spacing w:val="26"/>
          <w:sz w:val="28"/>
          <w:szCs w:val="28"/>
        </w:rPr>
        <w:t xml:space="preserve"> </w:t>
      </w:r>
      <w:r w:rsidRPr="007538F5">
        <w:rPr>
          <w:rFonts w:ascii="Times New Roman" w:hAnsi="Times New Roman" w:cs="Times New Roman"/>
          <w:sz w:val="28"/>
          <w:szCs w:val="28"/>
        </w:rPr>
        <w:t>связано</w:t>
      </w:r>
      <w:r w:rsidRPr="007538F5">
        <w:rPr>
          <w:rFonts w:ascii="Times New Roman" w:hAnsi="Times New Roman" w:cs="Times New Roman"/>
          <w:spacing w:val="23"/>
          <w:sz w:val="28"/>
          <w:szCs w:val="28"/>
        </w:rPr>
        <w:t xml:space="preserve"> </w:t>
      </w:r>
      <w:r w:rsidRPr="007538F5">
        <w:rPr>
          <w:rFonts w:ascii="Times New Roman" w:hAnsi="Times New Roman" w:cs="Times New Roman"/>
          <w:sz w:val="28"/>
          <w:szCs w:val="28"/>
        </w:rPr>
        <w:t>с</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неустойчивостью,</w:t>
      </w:r>
      <w:r w:rsidRPr="007538F5">
        <w:rPr>
          <w:rFonts w:ascii="Times New Roman" w:hAnsi="Times New Roman" w:cs="Times New Roman"/>
          <w:spacing w:val="42"/>
          <w:sz w:val="28"/>
          <w:szCs w:val="28"/>
        </w:rPr>
        <w:t xml:space="preserve"> </w:t>
      </w:r>
      <w:r w:rsidRPr="007538F5">
        <w:rPr>
          <w:rFonts w:ascii="Times New Roman" w:hAnsi="Times New Roman" w:cs="Times New Roman"/>
          <w:sz w:val="28"/>
          <w:szCs w:val="28"/>
        </w:rPr>
        <w:t>гетерохронностью</w:t>
      </w:r>
      <w:r w:rsidRPr="007538F5">
        <w:rPr>
          <w:rFonts w:ascii="Times New Roman" w:hAnsi="Times New Roman" w:cs="Times New Roman"/>
          <w:spacing w:val="44"/>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42"/>
          <w:sz w:val="28"/>
          <w:szCs w:val="28"/>
        </w:rPr>
        <w:t xml:space="preserve"> </w:t>
      </w:r>
      <w:r w:rsidRPr="007538F5">
        <w:rPr>
          <w:rFonts w:ascii="Times New Roman" w:hAnsi="Times New Roman" w:cs="Times New Roman"/>
          <w:sz w:val="28"/>
          <w:szCs w:val="28"/>
        </w:rPr>
        <w:t>индивидуальным</w:t>
      </w:r>
      <w:r w:rsidRPr="007538F5">
        <w:rPr>
          <w:rFonts w:ascii="Times New Roman" w:hAnsi="Times New Roman" w:cs="Times New Roman"/>
          <w:spacing w:val="42"/>
          <w:sz w:val="28"/>
          <w:szCs w:val="28"/>
        </w:rPr>
        <w:t xml:space="preserve"> </w:t>
      </w:r>
      <w:r w:rsidRPr="007538F5">
        <w:rPr>
          <w:rFonts w:ascii="Times New Roman" w:hAnsi="Times New Roman" w:cs="Times New Roman"/>
          <w:sz w:val="28"/>
          <w:szCs w:val="28"/>
        </w:rPr>
        <w:t>темпом</w:t>
      </w:r>
      <w:r w:rsidRPr="007538F5">
        <w:rPr>
          <w:rFonts w:ascii="Times New Roman" w:hAnsi="Times New Roman" w:cs="Times New Roman"/>
          <w:spacing w:val="42"/>
          <w:sz w:val="28"/>
          <w:szCs w:val="28"/>
        </w:rPr>
        <w:t xml:space="preserve"> </w:t>
      </w:r>
      <w:r w:rsidRPr="007538F5">
        <w:rPr>
          <w:rFonts w:ascii="Times New Roman" w:hAnsi="Times New Roman" w:cs="Times New Roman"/>
          <w:sz w:val="28"/>
          <w:szCs w:val="28"/>
        </w:rPr>
        <w:t>психического</w:t>
      </w:r>
      <w:r w:rsidRPr="007538F5">
        <w:rPr>
          <w:rFonts w:ascii="Times New Roman" w:hAnsi="Times New Roman" w:cs="Times New Roman"/>
          <w:spacing w:val="44"/>
          <w:sz w:val="28"/>
          <w:szCs w:val="28"/>
        </w:rPr>
        <w:t xml:space="preserve"> </w:t>
      </w:r>
      <w:r w:rsidRPr="007538F5">
        <w:rPr>
          <w:rFonts w:ascii="Times New Roman" w:hAnsi="Times New Roman" w:cs="Times New Roman"/>
          <w:sz w:val="28"/>
          <w:szCs w:val="28"/>
        </w:rPr>
        <w:t>развития</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детей</w:t>
      </w:r>
      <w:r w:rsidRPr="007538F5">
        <w:rPr>
          <w:rFonts w:ascii="Times New Roman" w:hAnsi="Times New Roman" w:cs="Times New Roman"/>
          <w:spacing w:val="15"/>
          <w:sz w:val="28"/>
          <w:szCs w:val="28"/>
        </w:rPr>
        <w:t xml:space="preserve"> </w:t>
      </w:r>
      <w:r w:rsidRPr="007538F5">
        <w:rPr>
          <w:rFonts w:ascii="Times New Roman" w:hAnsi="Times New Roman" w:cs="Times New Roman"/>
          <w:sz w:val="28"/>
          <w:szCs w:val="28"/>
        </w:rPr>
        <w:t>в</w:t>
      </w:r>
      <w:r w:rsidRPr="007538F5">
        <w:rPr>
          <w:rFonts w:ascii="Times New Roman" w:hAnsi="Times New Roman" w:cs="Times New Roman"/>
          <w:spacing w:val="14"/>
          <w:sz w:val="28"/>
          <w:szCs w:val="28"/>
        </w:rPr>
        <w:t xml:space="preserve"> </w:t>
      </w:r>
      <w:r w:rsidRPr="007538F5">
        <w:rPr>
          <w:rFonts w:ascii="Times New Roman" w:hAnsi="Times New Roman" w:cs="Times New Roman"/>
          <w:sz w:val="28"/>
          <w:szCs w:val="28"/>
        </w:rPr>
        <w:t>дошкольном</w:t>
      </w:r>
      <w:r w:rsidRPr="007538F5">
        <w:rPr>
          <w:rFonts w:ascii="Times New Roman" w:hAnsi="Times New Roman" w:cs="Times New Roman"/>
          <w:spacing w:val="16"/>
          <w:sz w:val="28"/>
          <w:szCs w:val="28"/>
        </w:rPr>
        <w:t xml:space="preserve"> </w:t>
      </w:r>
      <w:r w:rsidRPr="007538F5">
        <w:rPr>
          <w:rFonts w:ascii="Times New Roman" w:hAnsi="Times New Roman" w:cs="Times New Roman"/>
          <w:sz w:val="28"/>
          <w:szCs w:val="28"/>
        </w:rPr>
        <w:t>детстве,</w:t>
      </w:r>
      <w:r w:rsidRPr="007538F5">
        <w:rPr>
          <w:rFonts w:ascii="Times New Roman" w:hAnsi="Times New Roman" w:cs="Times New Roman"/>
          <w:spacing w:val="14"/>
          <w:sz w:val="28"/>
          <w:szCs w:val="28"/>
        </w:rPr>
        <w:t xml:space="preserve"> </w:t>
      </w:r>
      <w:r w:rsidRPr="007538F5">
        <w:rPr>
          <w:rFonts w:ascii="Times New Roman" w:hAnsi="Times New Roman" w:cs="Times New Roman"/>
          <w:sz w:val="28"/>
          <w:szCs w:val="28"/>
        </w:rPr>
        <w:t>особенно</w:t>
      </w:r>
      <w:r w:rsidRPr="007538F5">
        <w:rPr>
          <w:rFonts w:ascii="Times New Roman" w:hAnsi="Times New Roman" w:cs="Times New Roman"/>
          <w:spacing w:val="15"/>
          <w:sz w:val="28"/>
          <w:szCs w:val="28"/>
        </w:rPr>
        <w:t xml:space="preserve"> </w:t>
      </w:r>
      <w:r w:rsidRPr="007538F5">
        <w:rPr>
          <w:rFonts w:ascii="Times New Roman" w:hAnsi="Times New Roman" w:cs="Times New Roman"/>
          <w:sz w:val="28"/>
          <w:szCs w:val="28"/>
        </w:rPr>
        <w:t>при</w:t>
      </w:r>
      <w:r w:rsidRPr="007538F5">
        <w:rPr>
          <w:rFonts w:ascii="Times New Roman" w:hAnsi="Times New Roman" w:cs="Times New Roman"/>
          <w:spacing w:val="16"/>
          <w:sz w:val="28"/>
          <w:szCs w:val="28"/>
        </w:rPr>
        <w:t xml:space="preserve"> </w:t>
      </w:r>
      <w:r w:rsidRPr="007538F5">
        <w:rPr>
          <w:rFonts w:ascii="Times New Roman" w:hAnsi="Times New Roman" w:cs="Times New Roman"/>
          <w:sz w:val="28"/>
          <w:szCs w:val="28"/>
        </w:rPr>
        <w:t>прохождении</w:t>
      </w:r>
      <w:r w:rsidRPr="007538F5">
        <w:rPr>
          <w:rFonts w:ascii="Times New Roman" w:hAnsi="Times New Roman" w:cs="Times New Roman"/>
          <w:spacing w:val="17"/>
          <w:sz w:val="28"/>
          <w:szCs w:val="28"/>
        </w:rPr>
        <w:t xml:space="preserve"> </w:t>
      </w:r>
      <w:r w:rsidRPr="007538F5">
        <w:rPr>
          <w:rFonts w:ascii="Times New Roman" w:hAnsi="Times New Roman" w:cs="Times New Roman"/>
          <w:sz w:val="28"/>
          <w:szCs w:val="28"/>
        </w:rPr>
        <w:t>критических</w:t>
      </w:r>
      <w:r w:rsidRPr="007538F5">
        <w:rPr>
          <w:rFonts w:ascii="Times New Roman" w:hAnsi="Times New Roman" w:cs="Times New Roman"/>
          <w:spacing w:val="16"/>
          <w:sz w:val="28"/>
          <w:szCs w:val="28"/>
        </w:rPr>
        <w:t xml:space="preserve"> </w:t>
      </w:r>
      <w:r w:rsidRPr="007538F5">
        <w:rPr>
          <w:rFonts w:ascii="Times New Roman" w:hAnsi="Times New Roman" w:cs="Times New Roman"/>
          <w:sz w:val="28"/>
          <w:szCs w:val="28"/>
        </w:rPr>
        <w:t>периодов.</w:t>
      </w:r>
      <w:r w:rsidRPr="007538F5">
        <w:rPr>
          <w:rFonts w:ascii="Times New Roman" w:hAnsi="Times New Roman" w:cs="Times New Roman"/>
          <w:spacing w:val="16"/>
          <w:sz w:val="28"/>
          <w:szCs w:val="28"/>
        </w:rPr>
        <w:t xml:space="preserve"> </w:t>
      </w:r>
    </w:p>
    <w:p w:rsidR="00A6155B" w:rsidRDefault="005E110A" w:rsidP="00A6155B">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По</w:t>
      </w:r>
      <w:r w:rsidRPr="007538F5">
        <w:rPr>
          <w:rFonts w:ascii="Times New Roman" w:hAnsi="Times New Roman" w:cs="Times New Roman"/>
          <w:spacing w:val="14"/>
          <w:sz w:val="28"/>
          <w:szCs w:val="28"/>
        </w:rPr>
        <w:t xml:space="preserve"> </w:t>
      </w:r>
      <w:r w:rsidRPr="007538F5">
        <w:rPr>
          <w:rFonts w:ascii="Times New Roman" w:hAnsi="Times New Roman" w:cs="Times New Roman"/>
          <w:sz w:val="28"/>
          <w:szCs w:val="28"/>
        </w:rPr>
        <w:t>этой</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причине</w:t>
      </w:r>
      <w:r w:rsidRPr="007538F5">
        <w:rPr>
          <w:rFonts w:ascii="Times New Roman" w:hAnsi="Times New Roman" w:cs="Times New Roman"/>
          <w:spacing w:val="41"/>
          <w:sz w:val="28"/>
          <w:szCs w:val="28"/>
        </w:rPr>
        <w:t xml:space="preserve"> </w:t>
      </w:r>
      <w:r>
        <w:rPr>
          <w:rFonts w:ascii="Times New Roman" w:hAnsi="Times New Roman" w:cs="Times New Roman"/>
          <w:sz w:val="28"/>
          <w:szCs w:val="28"/>
        </w:rPr>
        <w:t>ребе</w:t>
      </w:r>
      <w:r w:rsidRPr="007538F5">
        <w:rPr>
          <w:rFonts w:ascii="Times New Roman" w:hAnsi="Times New Roman" w:cs="Times New Roman"/>
          <w:sz w:val="28"/>
          <w:szCs w:val="28"/>
        </w:rPr>
        <w:t>нок</w:t>
      </w:r>
      <w:r w:rsidRPr="007538F5">
        <w:rPr>
          <w:rFonts w:ascii="Times New Roman" w:hAnsi="Times New Roman" w:cs="Times New Roman"/>
          <w:spacing w:val="43"/>
          <w:sz w:val="28"/>
          <w:szCs w:val="28"/>
        </w:rPr>
        <w:t xml:space="preserve"> </w:t>
      </w:r>
      <w:r w:rsidRPr="007538F5">
        <w:rPr>
          <w:rFonts w:ascii="Times New Roman" w:hAnsi="Times New Roman" w:cs="Times New Roman"/>
          <w:sz w:val="28"/>
          <w:szCs w:val="28"/>
        </w:rPr>
        <w:t>может</w:t>
      </w:r>
      <w:r w:rsidRPr="007538F5">
        <w:rPr>
          <w:rFonts w:ascii="Times New Roman" w:hAnsi="Times New Roman" w:cs="Times New Roman"/>
          <w:spacing w:val="43"/>
          <w:sz w:val="28"/>
          <w:szCs w:val="28"/>
        </w:rPr>
        <w:t xml:space="preserve"> </w:t>
      </w:r>
      <w:r w:rsidRPr="007538F5">
        <w:rPr>
          <w:rFonts w:ascii="Times New Roman" w:hAnsi="Times New Roman" w:cs="Times New Roman"/>
          <w:sz w:val="28"/>
          <w:szCs w:val="28"/>
        </w:rPr>
        <w:t>продемонстрировать</w:t>
      </w:r>
      <w:r w:rsidRPr="007538F5">
        <w:rPr>
          <w:rFonts w:ascii="Times New Roman" w:hAnsi="Times New Roman" w:cs="Times New Roman"/>
          <w:spacing w:val="41"/>
          <w:sz w:val="28"/>
          <w:szCs w:val="28"/>
        </w:rPr>
        <w:t xml:space="preserve"> </w:t>
      </w:r>
      <w:r w:rsidRPr="007538F5">
        <w:rPr>
          <w:rFonts w:ascii="Times New Roman" w:hAnsi="Times New Roman" w:cs="Times New Roman"/>
          <w:sz w:val="28"/>
          <w:szCs w:val="28"/>
        </w:rPr>
        <w:t>обозначенные</w:t>
      </w:r>
      <w:r w:rsidRPr="007538F5">
        <w:rPr>
          <w:rFonts w:ascii="Times New Roman" w:hAnsi="Times New Roman" w:cs="Times New Roman"/>
          <w:spacing w:val="42"/>
          <w:sz w:val="28"/>
          <w:szCs w:val="28"/>
        </w:rPr>
        <w:t xml:space="preserve"> </w:t>
      </w:r>
      <w:r w:rsidRPr="007538F5">
        <w:rPr>
          <w:rFonts w:ascii="Times New Roman" w:hAnsi="Times New Roman" w:cs="Times New Roman"/>
          <w:sz w:val="28"/>
          <w:szCs w:val="28"/>
        </w:rPr>
        <w:t>в</w:t>
      </w:r>
      <w:r w:rsidRPr="007538F5">
        <w:rPr>
          <w:rFonts w:ascii="Times New Roman" w:hAnsi="Times New Roman" w:cs="Times New Roman"/>
          <w:spacing w:val="42"/>
          <w:sz w:val="28"/>
          <w:szCs w:val="28"/>
        </w:rPr>
        <w:t xml:space="preserve"> </w:t>
      </w:r>
      <w:r w:rsidRPr="007538F5">
        <w:rPr>
          <w:rFonts w:ascii="Times New Roman" w:hAnsi="Times New Roman" w:cs="Times New Roman"/>
          <w:sz w:val="28"/>
          <w:szCs w:val="28"/>
        </w:rPr>
        <w:t>планируемых</w:t>
      </w:r>
      <w:r w:rsidRPr="007538F5">
        <w:rPr>
          <w:rFonts w:ascii="Times New Roman" w:hAnsi="Times New Roman" w:cs="Times New Roman"/>
          <w:spacing w:val="42"/>
          <w:sz w:val="28"/>
          <w:szCs w:val="28"/>
        </w:rPr>
        <w:t xml:space="preserve"> </w:t>
      </w:r>
      <w:r w:rsidRPr="007538F5">
        <w:rPr>
          <w:rFonts w:ascii="Times New Roman" w:hAnsi="Times New Roman" w:cs="Times New Roman"/>
          <w:sz w:val="28"/>
          <w:szCs w:val="28"/>
        </w:rPr>
        <w:t>результатах</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возрастные характеристики развития раньше или позже заданных возрастных ориентиров.</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Степень</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выраженности</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возрастных</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характеристик</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возможных достижений</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может</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различаться</w:t>
      </w:r>
      <w:r w:rsidRPr="007538F5">
        <w:rPr>
          <w:rFonts w:ascii="Times New Roman" w:hAnsi="Times New Roman" w:cs="Times New Roman"/>
          <w:spacing w:val="8"/>
          <w:sz w:val="28"/>
          <w:szCs w:val="28"/>
        </w:rPr>
        <w:t xml:space="preserve"> </w:t>
      </w:r>
      <w:r w:rsidRPr="007538F5">
        <w:rPr>
          <w:rFonts w:ascii="Times New Roman" w:hAnsi="Times New Roman" w:cs="Times New Roman"/>
          <w:sz w:val="28"/>
          <w:szCs w:val="28"/>
        </w:rPr>
        <w:t>у</w:t>
      </w:r>
      <w:r w:rsidRPr="007538F5">
        <w:rPr>
          <w:rFonts w:ascii="Times New Roman" w:hAnsi="Times New Roman" w:cs="Times New Roman"/>
          <w:spacing w:val="7"/>
          <w:sz w:val="28"/>
          <w:szCs w:val="28"/>
        </w:rPr>
        <w:t xml:space="preserve"> </w:t>
      </w:r>
      <w:r w:rsidRPr="007538F5">
        <w:rPr>
          <w:rFonts w:ascii="Times New Roman" w:hAnsi="Times New Roman" w:cs="Times New Roman"/>
          <w:sz w:val="28"/>
          <w:szCs w:val="28"/>
        </w:rPr>
        <w:t>детей</w:t>
      </w:r>
      <w:r w:rsidRPr="007538F5">
        <w:rPr>
          <w:rFonts w:ascii="Times New Roman" w:hAnsi="Times New Roman" w:cs="Times New Roman"/>
          <w:spacing w:val="6"/>
          <w:sz w:val="28"/>
          <w:szCs w:val="28"/>
        </w:rPr>
        <w:t xml:space="preserve"> </w:t>
      </w:r>
      <w:r w:rsidRPr="007538F5">
        <w:rPr>
          <w:rFonts w:ascii="Times New Roman" w:hAnsi="Times New Roman" w:cs="Times New Roman"/>
          <w:sz w:val="28"/>
          <w:szCs w:val="28"/>
        </w:rPr>
        <w:t>одного</w:t>
      </w:r>
      <w:r w:rsidRPr="007538F5">
        <w:rPr>
          <w:rFonts w:ascii="Times New Roman" w:hAnsi="Times New Roman" w:cs="Times New Roman"/>
          <w:spacing w:val="7"/>
          <w:sz w:val="28"/>
          <w:szCs w:val="28"/>
        </w:rPr>
        <w:t xml:space="preserve"> </w:t>
      </w:r>
      <w:r w:rsidRPr="007538F5">
        <w:rPr>
          <w:rFonts w:ascii="Times New Roman" w:hAnsi="Times New Roman" w:cs="Times New Roman"/>
          <w:sz w:val="28"/>
          <w:szCs w:val="28"/>
        </w:rPr>
        <w:t>возраста</w:t>
      </w:r>
      <w:r w:rsidRPr="007538F5">
        <w:rPr>
          <w:rFonts w:ascii="Times New Roman" w:hAnsi="Times New Roman" w:cs="Times New Roman"/>
          <w:spacing w:val="7"/>
          <w:sz w:val="28"/>
          <w:szCs w:val="28"/>
        </w:rPr>
        <w:t xml:space="preserve"> </w:t>
      </w:r>
      <w:r w:rsidRPr="007538F5">
        <w:rPr>
          <w:rFonts w:ascii="Times New Roman" w:hAnsi="Times New Roman" w:cs="Times New Roman"/>
          <w:sz w:val="28"/>
          <w:szCs w:val="28"/>
        </w:rPr>
        <w:t>по</w:t>
      </w:r>
      <w:r w:rsidRPr="007538F5">
        <w:rPr>
          <w:rFonts w:ascii="Times New Roman" w:hAnsi="Times New Roman" w:cs="Times New Roman"/>
          <w:spacing w:val="5"/>
          <w:sz w:val="28"/>
          <w:szCs w:val="28"/>
        </w:rPr>
        <w:t xml:space="preserve"> </w:t>
      </w:r>
      <w:r w:rsidRPr="007538F5">
        <w:rPr>
          <w:rFonts w:ascii="Times New Roman" w:hAnsi="Times New Roman" w:cs="Times New Roman"/>
          <w:sz w:val="28"/>
          <w:szCs w:val="28"/>
        </w:rPr>
        <w:t>причине</w:t>
      </w:r>
      <w:r w:rsidRPr="007538F5">
        <w:rPr>
          <w:rFonts w:ascii="Times New Roman" w:hAnsi="Times New Roman" w:cs="Times New Roman"/>
          <w:spacing w:val="7"/>
          <w:sz w:val="28"/>
          <w:szCs w:val="28"/>
        </w:rPr>
        <w:t xml:space="preserve"> </w:t>
      </w:r>
      <w:r w:rsidRPr="007538F5">
        <w:rPr>
          <w:rFonts w:ascii="Times New Roman" w:hAnsi="Times New Roman" w:cs="Times New Roman"/>
          <w:sz w:val="28"/>
          <w:szCs w:val="28"/>
        </w:rPr>
        <w:t>высокой</w:t>
      </w:r>
      <w:r w:rsidRPr="007538F5">
        <w:rPr>
          <w:rFonts w:ascii="Times New Roman" w:hAnsi="Times New Roman" w:cs="Times New Roman"/>
          <w:spacing w:val="9"/>
          <w:sz w:val="28"/>
          <w:szCs w:val="28"/>
        </w:rPr>
        <w:t xml:space="preserve"> </w:t>
      </w:r>
      <w:r w:rsidRPr="007538F5">
        <w:rPr>
          <w:rFonts w:ascii="Times New Roman" w:hAnsi="Times New Roman" w:cs="Times New Roman"/>
          <w:sz w:val="28"/>
          <w:szCs w:val="28"/>
        </w:rPr>
        <w:t>индивидуализации</w:t>
      </w:r>
      <w:r w:rsidRPr="007538F5">
        <w:rPr>
          <w:rFonts w:ascii="Times New Roman" w:hAnsi="Times New Roman" w:cs="Times New Roman"/>
          <w:spacing w:val="8"/>
          <w:sz w:val="28"/>
          <w:szCs w:val="28"/>
        </w:rPr>
        <w:t xml:space="preserve"> </w:t>
      </w:r>
      <w:r w:rsidRPr="007538F5">
        <w:rPr>
          <w:rFonts w:ascii="Times New Roman" w:hAnsi="Times New Roman" w:cs="Times New Roman"/>
          <w:sz w:val="28"/>
          <w:szCs w:val="28"/>
        </w:rPr>
        <w:t>их</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 xml:space="preserve">психического развития и разных стартовых условий освоения </w:t>
      </w:r>
      <w:r w:rsidRPr="007538F5">
        <w:rPr>
          <w:rFonts w:ascii="Times New Roman" w:hAnsi="Times New Roman" w:cs="Times New Roman"/>
          <w:spacing w:val="-1"/>
          <w:sz w:val="28"/>
          <w:szCs w:val="28"/>
        </w:rPr>
        <w:t>образовательной</w:t>
      </w:r>
      <w:r w:rsidRPr="007538F5">
        <w:rPr>
          <w:rFonts w:ascii="Times New Roman" w:hAnsi="Times New Roman" w:cs="Times New Roman"/>
          <w:spacing w:val="-57"/>
          <w:sz w:val="28"/>
          <w:szCs w:val="28"/>
        </w:rPr>
        <w:t xml:space="preserve"> </w:t>
      </w:r>
      <w:r w:rsidRPr="007538F5">
        <w:rPr>
          <w:rFonts w:ascii="Times New Roman" w:hAnsi="Times New Roman" w:cs="Times New Roman"/>
          <w:sz w:val="28"/>
          <w:szCs w:val="28"/>
        </w:rPr>
        <w:t>программы.</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lastRenderedPageBreak/>
        <w:t>Обозначенные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различия</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не</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должны</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быть</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констатированы</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как</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трудности</w:t>
      </w:r>
      <w:r w:rsidRPr="007538F5">
        <w:rPr>
          <w:rFonts w:ascii="Times New Roman" w:hAnsi="Times New Roman" w:cs="Times New Roman"/>
          <w:spacing w:val="-57"/>
          <w:sz w:val="28"/>
          <w:szCs w:val="28"/>
        </w:rPr>
        <w:t xml:space="preserve"> </w:t>
      </w:r>
      <w:r>
        <w:rPr>
          <w:rFonts w:ascii="Times New Roman" w:hAnsi="Times New Roman" w:cs="Times New Roman"/>
          <w:sz w:val="28"/>
          <w:szCs w:val="28"/>
        </w:rPr>
        <w:t>ребе</w:t>
      </w:r>
      <w:r w:rsidRPr="007538F5">
        <w:rPr>
          <w:rFonts w:ascii="Times New Roman" w:hAnsi="Times New Roman" w:cs="Times New Roman"/>
          <w:sz w:val="28"/>
          <w:szCs w:val="28"/>
        </w:rPr>
        <w:t>нка</w:t>
      </w:r>
      <w:r w:rsidRPr="007538F5">
        <w:rPr>
          <w:rFonts w:ascii="Times New Roman" w:hAnsi="Times New Roman" w:cs="Times New Roman"/>
          <w:spacing w:val="7"/>
          <w:sz w:val="28"/>
          <w:szCs w:val="28"/>
        </w:rPr>
        <w:t xml:space="preserve"> </w:t>
      </w:r>
      <w:r w:rsidRPr="007538F5">
        <w:rPr>
          <w:rFonts w:ascii="Times New Roman" w:hAnsi="Times New Roman" w:cs="Times New Roman"/>
          <w:sz w:val="28"/>
          <w:szCs w:val="28"/>
        </w:rPr>
        <w:t>в</w:t>
      </w:r>
      <w:r w:rsidRPr="007538F5">
        <w:rPr>
          <w:rFonts w:ascii="Times New Roman" w:hAnsi="Times New Roman" w:cs="Times New Roman"/>
          <w:spacing w:val="8"/>
          <w:sz w:val="28"/>
          <w:szCs w:val="28"/>
        </w:rPr>
        <w:t xml:space="preserve"> </w:t>
      </w:r>
      <w:r w:rsidRPr="007538F5">
        <w:rPr>
          <w:rFonts w:ascii="Times New Roman" w:hAnsi="Times New Roman" w:cs="Times New Roman"/>
          <w:sz w:val="28"/>
          <w:szCs w:val="28"/>
        </w:rPr>
        <w:t>освоении</w:t>
      </w:r>
      <w:r w:rsidRPr="007538F5">
        <w:rPr>
          <w:rFonts w:ascii="Times New Roman" w:hAnsi="Times New Roman" w:cs="Times New Roman"/>
          <w:spacing w:val="10"/>
          <w:sz w:val="28"/>
          <w:szCs w:val="28"/>
        </w:rPr>
        <w:t xml:space="preserve"> </w:t>
      </w:r>
      <w:r w:rsidRPr="007538F5">
        <w:rPr>
          <w:rFonts w:ascii="Times New Roman" w:hAnsi="Times New Roman" w:cs="Times New Roman"/>
          <w:sz w:val="28"/>
          <w:szCs w:val="28"/>
        </w:rPr>
        <w:t>образовательной</w:t>
      </w:r>
      <w:r w:rsidRPr="007538F5">
        <w:rPr>
          <w:rFonts w:ascii="Times New Roman" w:hAnsi="Times New Roman" w:cs="Times New Roman"/>
          <w:spacing w:val="8"/>
          <w:sz w:val="28"/>
          <w:szCs w:val="28"/>
        </w:rPr>
        <w:t xml:space="preserve"> </w:t>
      </w:r>
      <w:r w:rsidRPr="007538F5">
        <w:rPr>
          <w:rFonts w:ascii="Times New Roman" w:hAnsi="Times New Roman" w:cs="Times New Roman"/>
          <w:sz w:val="28"/>
          <w:szCs w:val="28"/>
        </w:rPr>
        <w:t>программы</w:t>
      </w:r>
      <w:r w:rsidRPr="007538F5">
        <w:rPr>
          <w:rFonts w:ascii="Times New Roman" w:hAnsi="Times New Roman" w:cs="Times New Roman"/>
          <w:spacing w:val="8"/>
          <w:sz w:val="28"/>
          <w:szCs w:val="28"/>
        </w:rPr>
        <w:t xml:space="preserve"> </w:t>
      </w:r>
      <w:r w:rsidRPr="007538F5">
        <w:rPr>
          <w:rFonts w:ascii="Times New Roman" w:hAnsi="Times New Roman" w:cs="Times New Roman"/>
          <w:sz w:val="28"/>
          <w:szCs w:val="28"/>
        </w:rPr>
        <w:t>ДО</w:t>
      </w:r>
      <w:r>
        <w:rPr>
          <w:rFonts w:ascii="Times New Roman" w:hAnsi="Times New Roman" w:cs="Times New Roman"/>
          <w:sz w:val="28"/>
          <w:szCs w:val="28"/>
        </w:rPr>
        <w:t>У</w:t>
      </w:r>
      <w:r w:rsidRPr="007538F5">
        <w:rPr>
          <w:rFonts w:ascii="Times New Roman" w:hAnsi="Times New Roman" w:cs="Times New Roman"/>
          <w:spacing w:val="8"/>
          <w:sz w:val="28"/>
          <w:szCs w:val="28"/>
        </w:rPr>
        <w:t xml:space="preserve"> </w:t>
      </w:r>
      <w:r w:rsidRPr="007538F5">
        <w:rPr>
          <w:rFonts w:ascii="Times New Roman" w:hAnsi="Times New Roman" w:cs="Times New Roman"/>
          <w:sz w:val="28"/>
          <w:szCs w:val="28"/>
        </w:rPr>
        <w:t>и</w:t>
      </w:r>
      <w:r w:rsidRPr="007538F5">
        <w:rPr>
          <w:rFonts w:ascii="Times New Roman" w:hAnsi="Times New Roman" w:cs="Times New Roman"/>
          <w:spacing w:val="6"/>
          <w:sz w:val="28"/>
          <w:szCs w:val="28"/>
        </w:rPr>
        <w:t xml:space="preserve"> </w:t>
      </w:r>
      <w:r w:rsidRPr="007538F5">
        <w:rPr>
          <w:rFonts w:ascii="Times New Roman" w:hAnsi="Times New Roman" w:cs="Times New Roman"/>
          <w:sz w:val="28"/>
          <w:szCs w:val="28"/>
        </w:rPr>
        <w:t>не</w:t>
      </w:r>
      <w:r w:rsidRPr="007538F5">
        <w:rPr>
          <w:rFonts w:ascii="Times New Roman" w:hAnsi="Times New Roman" w:cs="Times New Roman"/>
          <w:spacing w:val="8"/>
          <w:sz w:val="28"/>
          <w:szCs w:val="28"/>
        </w:rPr>
        <w:t xml:space="preserve"> </w:t>
      </w:r>
      <w:r w:rsidRPr="007538F5">
        <w:rPr>
          <w:rFonts w:ascii="Times New Roman" w:hAnsi="Times New Roman" w:cs="Times New Roman"/>
          <w:sz w:val="28"/>
          <w:szCs w:val="28"/>
        </w:rPr>
        <w:t>подразумевают</w:t>
      </w:r>
      <w:r w:rsidRPr="007538F5">
        <w:rPr>
          <w:rFonts w:ascii="Times New Roman" w:hAnsi="Times New Roman" w:cs="Times New Roman"/>
          <w:spacing w:val="10"/>
          <w:sz w:val="28"/>
          <w:szCs w:val="28"/>
        </w:rPr>
        <w:t xml:space="preserve"> </w:t>
      </w:r>
      <w:r w:rsidRPr="007538F5">
        <w:rPr>
          <w:rFonts w:ascii="Times New Roman" w:hAnsi="Times New Roman" w:cs="Times New Roman"/>
          <w:sz w:val="28"/>
          <w:szCs w:val="28"/>
        </w:rPr>
        <w:t>его</w:t>
      </w:r>
      <w:r w:rsidRPr="007538F5">
        <w:rPr>
          <w:rFonts w:ascii="Times New Roman" w:hAnsi="Times New Roman" w:cs="Times New Roman"/>
          <w:spacing w:val="9"/>
          <w:sz w:val="28"/>
          <w:szCs w:val="28"/>
        </w:rPr>
        <w:t xml:space="preserve"> </w:t>
      </w:r>
      <w:r w:rsidRPr="007538F5">
        <w:rPr>
          <w:rFonts w:ascii="Times New Roman" w:hAnsi="Times New Roman" w:cs="Times New Roman"/>
          <w:sz w:val="28"/>
          <w:szCs w:val="28"/>
        </w:rPr>
        <w:t>включения в</w:t>
      </w:r>
      <w:r w:rsidRPr="007538F5">
        <w:rPr>
          <w:rFonts w:ascii="Times New Roman" w:hAnsi="Times New Roman" w:cs="Times New Roman"/>
          <w:spacing w:val="-4"/>
          <w:sz w:val="28"/>
          <w:szCs w:val="28"/>
        </w:rPr>
        <w:t xml:space="preserve"> </w:t>
      </w:r>
      <w:r w:rsidRPr="007538F5">
        <w:rPr>
          <w:rFonts w:ascii="Times New Roman" w:hAnsi="Times New Roman" w:cs="Times New Roman"/>
          <w:sz w:val="28"/>
          <w:szCs w:val="28"/>
        </w:rPr>
        <w:t>соответствующую</w:t>
      </w:r>
      <w:r w:rsidRPr="007538F5">
        <w:rPr>
          <w:rFonts w:ascii="Times New Roman" w:hAnsi="Times New Roman" w:cs="Times New Roman"/>
          <w:spacing w:val="-1"/>
          <w:sz w:val="28"/>
          <w:szCs w:val="28"/>
        </w:rPr>
        <w:t xml:space="preserve"> </w:t>
      </w:r>
      <w:r w:rsidRPr="007538F5">
        <w:rPr>
          <w:rFonts w:ascii="Times New Roman" w:hAnsi="Times New Roman" w:cs="Times New Roman"/>
          <w:sz w:val="28"/>
          <w:szCs w:val="28"/>
        </w:rPr>
        <w:t>целевую группу.</w:t>
      </w:r>
    </w:p>
    <w:p w:rsidR="005E110A" w:rsidRPr="00A6155B" w:rsidRDefault="005E110A" w:rsidP="00A6155B">
      <w:pPr>
        <w:pStyle w:val="a7"/>
        <w:spacing w:line="360" w:lineRule="auto"/>
        <w:ind w:firstLine="709"/>
        <w:jc w:val="center"/>
        <w:rPr>
          <w:rFonts w:ascii="Times New Roman" w:hAnsi="Times New Roman" w:cs="Times New Roman"/>
          <w:sz w:val="28"/>
          <w:szCs w:val="28"/>
        </w:rPr>
      </w:pPr>
      <w:r w:rsidRPr="001E288F">
        <w:rPr>
          <w:rFonts w:ascii="Times New Roman" w:hAnsi="Times New Roman" w:cs="Times New Roman"/>
          <w:b/>
          <w:sz w:val="28"/>
          <w:szCs w:val="28"/>
        </w:rPr>
        <w:t>Планируемые результаты (целевые ориентиры) освоения программы детьми младшего дошкольного возраста с ТНР</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К концу данного возрастного этапа ребенок:</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способен к устойчивому эмоциональному контакту с педагогическим работником и другими воспитанниками;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понимает названия предметов, действий, признаков, встречающихся в повседневной речи;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пополняет активный словарный запас с последующим включением его в простые фразы;</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понимает и выполняет словесные инструкции, выраженные простыми по степени сложности синтаксическими конструкциями;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различает значения бытовой лексики и их грамматические формы;</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называет действия, предметы, изображенные на картинке, выполненные персонажами сказок или другими объектами;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участвует в элементарном диалоге (отвечает на вопросы после прочтения сказки, используя слова, простые предложения, состоящие из двух</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трех слов, которые могут добавляться жестами);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рассказывает двустишья;</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использует слова, простые предложения, состоящие из двух</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трех слов, которые могут сопровождаться жестами;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произносит простые по артикуляции звуки;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воспроизводит звукослоговую структуру двухсложных слов, состоящих из открытых, закрытых слогов;</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538F5">
        <w:rPr>
          <w:rFonts w:ascii="Times New Roman" w:hAnsi="Times New Roman" w:cs="Times New Roman"/>
          <w:sz w:val="28"/>
          <w:szCs w:val="28"/>
        </w:rPr>
        <w:t>выполняет отдельные ролевые действия, носящие условный характер, участвует в разыгрывании сюжета: цепочки двух-трех действий;</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соблюдает в игре элементарные правила;</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осуществляет перенос, сформированных ранее игровых действий в различные игры;</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проявляет интерес к действиям других детей, может им подражать;</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замечает несоответствие поведения других воспитанников требо</w:t>
      </w:r>
      <w:r>
        <w:rPr>
          <w:rFonts w:ascii="Times New Roman" w:hAnsi="Times New Roman" w:cs="Times New Roman"/>
          <w:sz w:val="28"/>
          <w:szCs w:val="28"/>
        </w:rPr>
        <w:t>ваниям педагога</w:t>
      </w:r>
      <w:r w:rsidRPr="007538F5">
        <w:rPr>
          <w:rFonts w:ascii="Times New Roman" w:hAnsi="Times New Roman" w:cs="Times New Roman"/>
          <w:sz w:val="28"/>
          <w:szCs w:val="28"/>
        </w:rPr>
        <w:t>;</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выражает интерес и проявляет внимание к различным эмоциональным состояниям человека;</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показывает по словесной инструкции и может назвать два</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четыре основных цвета и две</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три формы;</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выбирает из трех предметов разной величины «самый большой» («самый маленький»);</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усваивает сведения о мире людей и рукотворных материалах;</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считает с соблюдением принципа «один к одному» (в доступных пределах счета);</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знает реальные явления и их изображения: контрастные времена года (лето и зима) и части суток (день и ночь);</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эмоционально положительно относится ко всем видам детской деятельности, ее процессу и результатам;</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планирует основные этапы предсто</w:t>
      </w:r>
      <w:r>
        <w:rPr>
          <w:rFonts w:ascii="Times New Roman" w:hAnsi="Times New Roman" w:cs="Times New Roman"/>
          <w:sz w:val="28"/>
          <w:szCs w:val="28"/>
        </w:rPr>
        <w:t>ящей работы с помощью педагога</w:t>
      </w:r>
      <w:r w:rsidRPr="007538F5">
        <w:rPr>
          <w:rFonts w:ascii="Times New Roman" w:hAnsi="Times New Roman" w:cs="Times New Roman"/>
          <w:sz w:val="28"/>
          <w:szCs w:val="28"/>
        </w:rPr>
        <w:t>;</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с п</w:t>
      </w:r>
      <w:r>
        <w:rPr>
          <w:rFonts w:ascii="Times New Roman" w:hAnsi="Times New Roman" w:cs="Times New Roman"/>
          <w:sz w:val="28"/>
          <w:szCs w:val="28"/>
        </w:rPr>
        <w:t>омощью педагога</w:t>
      </w:r>
      <w:r w:rsidRPr="007538F5">
        <w:rPr>
          <w:rFonts w:ascii="Times New Roman" w:hAnsi="Times New Roman" w:cs="Times New Roman"/>
          <w:sz w:val="28"/>
          <w:szCs w:val="28"/>
        </w:rPr>
        <w:t xml:space="preserve"> и самостоятельно выполняет ритмические движения с музыкальным сопровождением;</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осваивает различные виды движения (бег, лазанье, перешагивание);</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538F5">
        <w:rPr>
          <w:rFonts w:ascii="Times New Roman" w:hAnsi="Times New Roman" w:cs="Times New Roman"/>
          <w:sz w:val="28"/>
          <w:szCs w:val="28"/>
        </w:rPr>
        <w:t>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действует в соответствии с инструкцией;</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стремится принимать активное участие в подвижных играх;</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выполняет орудийные действия с предметами бытового назначения с незначительной п</w:t>
      </w:r>
      <w:r>
        <w:rPr>
          <w:rFonts w:ascii="Times New Roman" w:hAnsi="Times New Roman" w:cs="Times New Roman"/>
          <w:sz w:val="28"/>
          <w:szCs w:val="28"/>
        </w:rPr>
        <w:t>омощью педагога</w:t>
      </w:r>
      <w:r w:rsidRPr="007538F5">
        <w:rPr>
          <w:rFonts w:ascii="Times New Roman" w:hAnsi="Times New Roman" w:cs="Times New Roman"/>
          <w:sz w:val="28"/>
          <w:szCs w:val="28"/>
        </w:rPr>
        <w:t>;</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с незначительной помощью педаго</w:t>
      </w:r>
      <w:r>
        <w:rPr>
          <w:rFonts w:ascii="Times New Roman" w:hAnsi="Times New Roman" w:cs="Times New Roman"/>
          <w:sz w:val="28"/>
          <w:szCs w:val="28"/>
        </w:rPr>
        <w:t>га</w:t>
      </w:r>
      <w:r w:rsidRPr="007538F5">
        <w:rPr>
          <w:rFonts w:ascii="Times New Roman" w:hAnsi="Times New Roman" w:cs="Times New Roman"/>
          <w:sz w:val="28"/>
          <w:szCs w:val="28"/>
        </w:rPr>
        <w:t xml:space="preserve">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5E110A" w:rsidRPr="001E288F" w:rsidRDefault="005E110A" w:rsidP="00A6155B">
      <w:pPr>
        <w:pStyle w:val="a7"/>
        <w:spacing w:line="360" w:lineRule="auto"/>
        <w:jc w:val="center"/>
        <w:rPr>
          <w:rFonts w:ascii="Times New Roman" w:hAnsi="Times New Roman" w:cs="Times New Roman"/>
          <w:b/>
          <w:sz w:val="28"/>
          <w:szCs w:val="28"/>
        </w:rPr>
      </w:pPr>
      <w:r w:rsidRPr="001E288F">
        <w:rPr>
          <w:rFonts w:ascii="Times New Roman" w:hAnsi="Times New Roman" w:cs="Times New Roman"/>
          <w:b/>
          <w:sz w:val="28"/>
          <w:szCs w:val="28"/>
        </w:rPr>
        <w:t>Планируемые результаты (целевые ориентиры) освоения программы детьми среднего дошкольного возраста с ТНР:</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К концу данного возрастного этапа ребенок:</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проявляет мотивацию к занятиям, попытки планировать (с п</w:t>
      </w:r>
      <w:r>
        <w:rPr>
          <w:rFonts w:ascii="Times New Roman" w:hAnsi="Times New Roman" w:cs="Times New Roman"/>
          <w:sz w:val="28"/>
          <w:szCs w:val="28"/>
        </w:rPr>
        <w:t>омощью педагога</w:t>
      </w:r>
      <w:r w:rsidRPr="007538F5">
        <w:rPr>
          <w:rFonts w:ascii="Times New Roman" w:hAnsi="Times New Roman" w:cs="Times New Roman"/>
          <w:sz w:val="28"/>
          <w:szCs w:val="28"/>
        </w:rPr>
        <w:t>) деятельность для достижения какой-либо (конкретной) цели;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понимает и употребляет слова, обозначающие названия предметов, действий, признаков, состояний, свойств, качеств;</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использует слова в соответствии с коммуникативной ситуацией;</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различает разные формы слов (словообразовательные модели и грамматические формы);</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использует в речи сложносочиненные предложения с сочинительными союзами;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пересказывает (с п</w:t>
      </w:r>
      <w:r>
        <w:rPr>
          <w:rFonts w:ascii="Times New Roman" w:hAnsi="Times New Roman" w:cs="Times New Roman"/>
          <w:sz w:val="28"/>
          <w:szCs w:val="28"/>
        </w:rPr>
        <w:t>омощью педагога</w:t>
      </w:r>
      <w:r w:rsidRPr="007538F5">
        <w:rPr>
          <w:rFonts w:ascii="Times New Roman" w:hAnsi="Times New Roman" w:cs="Times New Roman"/>
          <w:sz w:val="28"/>
          <w:szCs w:val="28"/>
        </w:rPr>
        <w:t>) небольшую сказку, рассказ, с п</w:t>
      </w:r>
      <w:r>
        <w:rPr>
          <w:rFonts w:ascii="Times New Roman" w:hAnsi="Times New Roman" w:cs="Times New Roman"/>
          <w:sz w:val="28"/>
          <w:szCs w:val="28"/>
        </w:rPr>
        <w:t xml:space="preserve">омощью педагога </w:t>
      </w:r>
      <w:r w:rsidRPr="007538F5">
        <w:rPr>
          <w:rFonts w:ascii="Times New Roman" w:hAnsi="Times New Roman" w:cs="Times New Roman"/>
          <w:sz w:val="28"/>
          <w:szCs w:val="28"/>
        </w:rPr>
        <w:t xml:space="preserve"> рассказывает по картинке;</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составляет описательный рассказ по вопросам (с помощью педаго</w:t>
      </w:r>
      <w:r>
        <w:rPr>
          <w:rFonts w:ascii="Times New Roman" w:hAnsi="Times New Roman" w:cs="Times New Roman"/>
          <w:sz w:val="28"/>
          <w:szCs w:val="28"/>
        </w:rPr>
        <w:t>га</w:t>
      </w:r>
      <w:r w:rsidRPr="007538F5">
        <w:rPr>
          <w:rFonts w:ascii="Times New Roman" w:hAnsi="Times New Roman" w:cs="Times New Roman"/>
          <w:sz w:val="28"/>
          <w:szCs w:val="28"/>
        </w:rPr>
        <w:t>), ориентируясь на игрушки, картинки, из личного опыта;</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владеет простыми формами фонематического анализа;</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538F5">
        <w:rPr>
          <w:rFonts w:ascii="Times New Roman" w:hAnsi="Times New Roman" w:cs="Times New Roman"/>
          <w:sz w:val="28"/>
          <w:szCs w:val="28"/>
        </w:rPr>
        <w:t>использует различные виды интонационных конструкций;</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выполняет взаимосвязанные ролевые действия, изображающие социальные функции людей, понимает и называет свою роль;</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использует в ходе игры различные натуральные предметы, их модели, предметы-заместители;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передает в сюжетно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ролевых и театрализованных играх различные виды социальных отношений;</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стремится к самостоятельности, проявляет относительную независимо</w:t>
      </w:r>
      <w:r>
        <w:rPr>
          <w:rFonts w:ascii="Times New Roman" w:hAnsi="Times New Roman" w:cs="Times New Roman"/>
          <w:sz w:val="28"/>
          <w:szCs w:val="28"/>
        </w:rPr>
        <w:t>сть от педагога</w:t>
      </w:r>
      <w:r w:rsidRPr="007538F5">
        <w:rPr>
          <w:rFonts w:ascii="Times New Roman" w:hAnsi="Times New Roman" w:cs="Times New Roman"/>
          <w:sz w:val="28"/>
          <w:szCs w:val="28"/>
        </w:rPr>
        <w:t>;</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проявляет доброжелательное отношение к</w:t>
      </w:r>
      <w:r>
        <w:rPr>
          <w:rFonts w:ascii="Times New Roman" w:hAnsi="Times New Roman" w:cs="Times New Roman"/>
          <w:sz w:val="28"/>
          <w:szCs w:val="28"/>
        </w:rPr>
        <w:t xml:space="preserve"> детям, педагогическим работника</w:t>
      </w:r>
      <w:r w:rsidRPr="007538F5">
        <w:rPr>
          <w:rFonts w:ascii="Times New Roman" w:hAnsi="Times New Roman" w:cs="Times New Roman"/>
          <w:sz w:val="28"/>
          <w:szCs w:val="28"/>
        </w:rPr>
        <w:t>м, оказывает помощь в процессе деятельности, благодарит за помощь;</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занимается различными видами детской деятельности, не отвлекаясь, в течение некоторого времени (не менее 15 мин.);</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устанавливает причинно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осуществляет «пошаговое» планирование с последующим словесным отчетом о последовательности действий сначала с п</w:t>
      </w:r>
      <w:r>
        <w:rPr>
          <w:rFonts w:ascii="Times New Roman" w:hAnsi="Times New Roman" w:cs="Times New Roman"/>
          <w:sz w:val="28"/>
          <w:szCs w:val="28"/>
        </w:rPr>
        <w:t>омощью педагога</w:t>
      </w:r>
      <w:r w:rsidRPr="007538F5">
        <w:rPr>
          <w:rFonts w:ascii="Times New Roman" w:hAnsi="Times New Roman" w:cs="Times New Roman"/>
          <w:sz w:val="28"/>
          <w:szCs w:val="28"/>
        </w:rPr>
        <w:t>, а затем самостоятельно;</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использует схему для ориентировки в пространстве;</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владеет ситуативной речью в общении с другими деть</w:t>
      </w:r>
      <w:r>
        <w:rPr>
          <w:rFonts w:ascii="Times New Roman" w:hAnsi="Times New Roman" w:cs="Times New Roman"/>
          <w:sz w:val="28"/>
          <w:szCs w:val="28"/>
        </w:rPr>
        <w:t>ми и с педагогом</w:t>
      </w:r>
      <w:r w:rsidRPr="007538F5">
        <w:rPr>
          <w:rFonts w:ascii="Times New Roman" w:hAnsi="Times New Roman" w:cs="Times New Roman"/>
          <w:sz w:val="28"/>
          <w:szCs w:val="28"/>
        </w:rPr>
        <w:t>, элементарными коммуникативными умениями, взаимодействует с окружающими, используя речевые и неречевые средства общения;</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может самостоятельно получать новую информацию (задает вопросы, экспериментирует);</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538F5">
        <w:rPr>
          <w:rFonts w:ascii="Times New Roman" w:hAnsi="Times New Roman" w:cs="Times New Roman"/>
          <w:sz w:val="28"/>
          <w:szCs w:val="28"/>
        </w:rPr>
        <w:t>в речи употребляет все части речи, кроме причастий и деепричастий, проявляет словотворчество;</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сочиняет небольшую сказку или историю по теме, рассказывает о своих впечатлениях, высказывается по содержанию литературных произведений (с п</w:t>
      </w:r>
      <w:r>
        <w:rPr>
          <w:rFonts w:ascii="Times New Roman" w:hAnsi="Times New Roman" w:cs="Times New Roman"/>
          <w:sz w:val="28"/>
          <w:szCs w:val="28"/>
        </w:rPr>
        <w:t>омощью педагога</w:t>
      </w:r>
      <w:r w:rsidRPr="007538F5">
        <w:rPr>
          <w:rFonts w:ascii="Times New Roman" w:hAnsi="Times New Roman" w:cs="Times New Roman"/>
          <w:sz w:val="28"/>
          <w:szCs w:val="28"/>
        </w:rPr>
        <w:t xml:space="preserve"> и самостоятельно);</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изображает предметы с деталями, появляются элементы сюжета, композиции;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знает основные цвета и их оттенки;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сотрудничает с другими детьми в процессе выполнения коллективных работ;</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выполняет двигательные цепочки из трех</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пяти элементов;</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выполняет общеразвивающие упражнения, ходьбу, бег в заданном темпе;</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описывает по во</w:t>
      </w:r>
      <w:r>
        <w:rPr>
          <w:rFonts w:ascii="Times New Roman" w:hAnsi="Times New Roman" w:cs="Times New Roman"/>
          <w:sz w:val="28"/>
          <w:szCs w:val="28"/>
        </w:rPr>
        <w:t>просам педагога</w:t>
      </w:r>
      <w:r w:rsidRPr="007538F5">
        <w:rPr>
          <w:rFonts w:ascii="Times New Roman" w:hAnsi="Times New Roman" w:cs="Times New Roman"/>
          <w:sz w:val="28"/>
          <w:szCs w:val="28"/>
        </w:rPr>
        <w:t xml:space="preserve"> свое самочувствие, может привлечь его внимание в случае плохого самочувствия, боли;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A6155B" w:rsidRDefault="005E110A" w:rsidP="00A6155B">
      <w:pPr>
        <w:pStyle w:val="a7"/>
        <w:spacing w:line="360" w:lineRule="auto"/>
        <w:jc w:val="center"/>
        <w:rPr>
          <w:rFonts w:ascii="Times New Roman" w:hAnsi="Times New Roman" w:cs="Times New Roman"/>
          <w:b/>
          <w:sz w:val="28"/>
          <w:szCs w:val="28"/>
        </w:rPr>
      </w:pPr>
      <w:r w:rsidRPr="001E288F">
        <w:rPr>
          <w:rFonts w:ascii="Times New Roman" w:hAnsi="Times New Roman" w:cs="Times New Roman"/>
          <w:b/>
          <w:sz w:val="28"/>
          <w:szCs w:val="28"/>
        </w:rPr>
        <w:t>Планируемые результаты (целевые ориентиры)</w:t>
      </w:r>
      <w:r>
        <w:rPr>
          <w:rFonts w:ascii="Times New Roman" w:hAnsi="Times New Roman" w:cs="Times New Roman"/>
          <w:b/>
          <w:sz w:val="28"/>
          <w:szCs w:val="28"/>
        </w:rPr>
        <w:t xml:space="preserve"> </w:t>
      </w:r>
    </w:p>
    <w:p w:rsidR="005E110A" w:rsidRPr="001E288F" w:rsidRDefault="005E110A" w:rsidP="00A6155B">
      <w:pPr>
        <w:pStyle w:val="a7"/>
        <w:spacing w:line="360" w:lineRule="auto"/>
        <w:jc w:val="center"/>
        <w:rPr>
          <w:rFonts w:ascii="Times New Roman" w:hAnsi="Times New Roman" w:cs="Times New Roman"/>
          <w:b/>
          <w:sz w:val="28"/>
          <w:szCs w:val="28"/>
        </w:rPr>
      </w:pPr>
      <w:r w:rsidRPr="001E288F">
        <w:rPr>
          <w:rFonts w:ascii="Times New Roman" w:hAnsi="Times New Roman" w:cs="Times New Roman"/>
          <w:b/>
          <w:sz w:val="28"/>
          <w:szCs w:val="28"/>
        </w:rPr>
        <w:t>на этапе завер</w:t>
      </w:r>
      <w:r>
        <w:rPr>
          <w:rFonts w:ascii="Times New Roman" w:hAnsi="Times New Roman" w:cs="Times New Roman"/>
          <w:b/>
          <w:sz w:val="28"/>
          <w:szCs w:val="28"/>
        </w:rPr>
        <w:t>шения освоения п</w:t>
      </w:r>
      <w:r w:rsidRPr="001E288F">
        <w:rPr>
          <w:rFonts w:ascii="Times New Roman" w:hAnsi="Times New Roman" w:cs="Times New Roman"/>
          <w:b/>
          <w:sz w:val="28"/>
          <w:szCs w:val="28"/>
        </w:rPr>
        <w:t>рограммы</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К концу данного возрастного этапа ребенок:</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обладает сформированной мотивацией к </w:t>
      </w:r>
      <w:r>
        <w:rPr>
          <w:rFonts w:ascii="Times New Roman" w:hAnsi="Times New Roman" w:cs="Times New Roman"/>
          <w:sz w:val="28"/>
          <w:szCs w:val="28"/>
        </w:rPr>
        <w:t xml:space="preserve">предстоящему </w:t>
      </w:r>
      <w:r w:rsidRPr="007538F5">
        <w:rPr>
          <w:rFonts w:ascii="Times New Roman" w:hAnsi="Times New Roman" w:cs="Times New Roman"/>
          <w:sz w:val="28"/>
          <w:szCs w:val="28"/>
        </w:rPr>
        <w:t>школьному обучению;</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усваивает значения новых слов на основе знаний о предметах и явлениях окружающего мира;</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538F5">
        <w:rPr>
          <w:rFonts w:ascii="Times New Roman" w:hAnsi="Times New Roman" w:cs="Times New Roman"/>
          <w:sz w:val="28"/>
          <w:szCs w:val="28"/>
        </w:rPr>
        <w:t>употребляет слова, обозначающие личностные характеристики, многозначные;</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умеет подбирать слова с противоположным и сходным значением;</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правильно употребляет основные грамматические формы слова;</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38F5">
        <w:rPr>
          <w:rFonts w:ascii="Times New Roman" w:hAnsi="Times New Roman" w:cs="Times New Roman"/>
          <w:sz w:val="28"/>
          <w:szCs w:val="28"/>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правильно произносит звуки (в соответствии с онтогенезом);</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выбирает род занятий, участников по совместной деятельности, избирательно и устойчиво взаимодействует с детьми;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участвует в коллективном создании замысла в игре и на занятиях;</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передает как можно более точное сообщение другому, проявляя внимание к собеседнику;</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отстаивает усвоенные нормы и правила перед ровесни</w:t>
      </w:r>
      <w:r>
        <w:rPr>
          <w:rFonts w:ascii="Times New Roman" w:hAnsi="Times New Roman" w:cs="Times New Roman"/>
          <w:sz w:val="28"/>
          <w:szCs w:val="28"/>
        </w:rPr>
        <w:t>ками и педагогом</w:t>
      </w:r>
      <w:r w:rsidRPr="007538F5">
        <w:rPr>
          <w:rFonts w:ascii="Times New Roman" w:hAnsi="Times New Roman" w:cs="Times New Roman"/>
          <w:sz w:val="28"/>
          <w:szCs w:val="28"/>
        </w:rPr>
        <w:t>, стремится к самостоятельности, проявляет относительную независимо</w:t>
      </w:r>
      <w:r>
        <w:rPr>
          <w:rFonts w:ascii="Times New Roman" w:hAnsi="Times New Roman" w:cs="Times New Roman"/>
          <w:sz w:val="28"/>
          <w:szCs w:val="28"/>
        </w:rPr>
        <w:t>сть от педагога</w:t>
      </w:r>
      <w:r w:rsidRPr="007538F5">
        <w:rPr>
          <w:rFonts w:ascii="Times New Roman" w:hAnsi="Times New Roman" w:cs="Times New Roman"/>
          <w:sz w:val="28"/>
          <w:szCs w:val="28"/>
        </w:rPr>
        <w:t>;</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538F5">
        <w:rPr>
          <w:rFonts w:ascii="Times New Roman" w:hAnsi="Times New Roman" w:cs="Times New Roman"/>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устанавливает причинно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определяет пространственное расположение предметов относительно себя, геометрические фигуры;</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определяет времена года, части суток;</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самостоятельно получает новую информацию (задает вопросы, экспериментирует);</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воспитанников;</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составляет рассказы по сюжетным картинкам и по серии сюжетных картинок, используя графические схемы, наглядные опоры;</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составляет с помощью педагогического работника небольшие сообщения, рассказы из личного опыта;</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владеет предпосылками овладения грамотой;</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стремится к использованию различных средств и материалов в процессе изобразительной деятельности;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538F5">
        <w:rPr>
          <w:rFonts w:ascii="Times New Roman" w:hAnsi="Times New Roman" w:cs="Times New Roman"/>
          <w:sz w:val="28"/>
          <w:szCs w:val="28"/>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проявляет интерес к произведениям народной, классической и современной музыки, к музыкальным инструментам;</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сопереживает персонажам художественных произведений;</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выполняет основные виды движений и упражнения по словесной инст</w:t>
      </w:r>
      <w:r>
        <w:rPr>
          <w:rFonts w:ascii="Times New Roman" w:hAnsi="Times New Roman" w:cs="Times New Roman"/>
          <w:sz w:val="28"/>
          <w:szCs w:val="28"/>
        </w:rPr>
        <w:t>рукции педагога</w:t>
      </w:r>
      <w:r w:rsidRPr="007538F5">
        <w:rPr>
          <w:rFonts w:ascii="Times New Roman" w:hAnsi="Times New Roman" w:cs="Times New Roman"/>
          <w:sz w:val="28"/>
          <w:szCs w:val="28"/>
        </w:rPr>
        <w:t>: согласованные движения, а также разноименные и разнонаправленные движения;</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осуществляет элементарное двигательное и словесное планирование действий в ходе спортивных упражнений;</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знает и подчиняется правилам подвижных игр, эстафет, игр с элементами спорта;</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5E110A" w:rsidRPr="00B936B9" w:rsidRDefault="00FF6510" w:rsidP="00FF6510">
      <w:pPr>
        <w:pStyle w:val="a7"/>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4. </w:t>
      </w:r>
      <w:r w:rsidR="005E110A">
        <w:rPr>
          <w:rFonts w:ascii="Times New Roman" w:hAnsi="Times New Roman" w:cs="Times New Roman"/>
          <w:b/>
          <w:sz w:val="28"/>
          <w:szCs w:val="28"/>
        </w:rPr>
        <w:t>Развивающие оценивания</w:t>
      </w:r>
      <w:r w:rsidR="005E110A" w:rsidRPr="00B936B9">
        <w:rPr>
          <w:rFonts w:ascii="Times New Roman" w:hAnsi="Times New Roman" w:cs="Times New Roman"/>
          <w:b/>
          <w:sz w:val="28"/>
          <w:szCs w:val="28"/>
        </w:rPr>
        <w:t xml:space="preserve"> качества о</w:t>
      </w:r>
      <w:r>
        <w:rPr>
          <w:rFonts w:ascii="Times New Roman" w:hAnsi="Times New Roman" w:cs="Times New Roman"/>
          <w:b/>
          <w:sz w:val="28"/>
          <w:szCs w:val="28"/>
        </w:rPr>
        <w:t>бразовательной деятельности по П</w:t>
      </w:r>
      <w:r w:rsidR="005E110A" w:rsidRPr="00B936B9">
        <w:rPr>
          <w:rFonts w:ascii="Times New Roman" w:hAnsi="Times New Roman" w:cs="Times New Roman"/>
          <w:b/>
          <w:sz w:val="28"/>
          <w:szCs w:val="28"/>
        </w:rPr>
        <w:t>рограмм</w:t>
      </w:r>
      <w:r w:rsidR="005E110A">
        <w:rPr>
          <w:rFonts w:ascii="Times New Roman" w:hAnsi="Times New Roman" w:cs="Times New Roman"/>
          <w:b/>
          <w:sz w:val="28"/>
          <w:szCs w:val="28"/>
        </w:rPr>
        <w:t>е</w:t>
      </w:r>
    </w:p>
    <w:p w:rsidR="005E110A" w:rsidRPr="00A6155B"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Оценивание качества о</w:t>
      </w:r>
      <w:r>
        <w:rPr>
          <w:rFonts w:ascii="Times New Roman" w:hAnsi="Times New Roman" w:cs="Times New Roman"/>
          <w:sz w:val="28"/>
          <w:szCs w:val="28"/>
        </w:rPr>
        <w:t>бразовательной деятельности по п</w:t>
      </w:r>
      <w:r w:rsidRPr="007538F5">
        <w:rPr>
          <w:rFonts w:ascii="Times New Roman" w:hAnsi="Times New Roman" w:cs="Times New Roman"/>
          <w:sz w:val="28"/>
          <w:szCs w:val="28"/>
        </w:rPr>
        <w:t>рограмме представляет собой важную составную часть данной образовательной деятельности, направленную на ее усовершенствование.</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Концептуальные основания такой оценки определяются требованиями </w:t>
      </w:r>
      <w:r w:rsidRPr="00A6155B">
        <w:rPr>
          <w:rStyle w:val="aff7"/>
          <w:rFonts w:ascii="Times New Roman" w:hAnsi="Times New Roman"/>
          <w:color w:val="auto"/>
          <w:sz w:val="28"/>
          <w:szCs w:val="28"/>
        </w:rPr>
        <w:t>Федерального закона</w:t>
      </w:r>
      <w:r w:rsidRPr="00A6155B">
        <w:rPr>
          <w:rFonts w:ascii="Times New Roman" w:hAnsi="Times New Roman" w:cs="Times New Roman"/>
          <w:sz w:val="28"/>
          <w:szCs w:val="28"/>
        </w:rPr>
        <w:t xml:space="preserve"> от 29 декабря 2012 г. № 273-ФЗ «Об образовании в Российской Федерации», а также </w:t>
      </w:r>
      <w:r w:rsidRPr="00A6155B">
        <w:rPr>
          <w:rStyle w:val="aff7"/>
          <w:rFonts w:ascii="Times New Roman" w:hAnsi="Times New Roman"/>
          <w:color w:val="auto"/>
          <w:sz w:val="28"/>
          <w:szCs w:val="28"/>
        </w:rPr>
        <w:t>ФГОС ДО</w:t>
      </w:r>
      <w:r w:rsidRPr="00A6155B">
        <w:rPr>
          <w:rFonts w:ascii="Times New Roman" w:hAnsi="Times New Roman" w:cs="Times New Roman"/>
          <w:sz w:val="28"/>
          <w:szCs w:val="28"/>
        </w:rPr>
        <w:t>, в котором определены государственные гарантии качества образования.</w:t>
      </w:r>
    </w:p>
    <w:p w:rsidR="005E110A" w:rsidRPr="007538F5" w:rsidRDefault="005E110A" w:rsidP="005E110A">
      <w:pPr>
        <w:pStyle w:val="a7"/>
        <w:spacing w:line="360" w:lineRule="auto"/>
        <w:ind w:firstLine="709"/>
        <w:jc w:val="both"/>
        <w:rPr>
          <w:rFonts w:ascii="Times New Roman" w:hAnsi="Times New Roman" w:cs="Times New Roman"/>
          <w:sz w:val="28"/>
          <w:szCs w:val="28"/>
        </w:rPr>
      </w:pPr>
      <w:bookmarkStart w:id="4" w:name="sub_1086"/>
      <w:r w:rsidRPr="00A6155B">
        <w:rPr>
          <w:rFonts w:ascii="Times New Roman" w:hAnsi="Times New Roman" w:cs="Times New Roman"/>
          <w:sz w:val="28"/>
          <w:szCs w:val="28"/>
        </w:rPr>
        <w:t xml:space="preserve">Оценивание качества, т.е. оценивание соответствия образовательной деятельности с детей с ТНР, реализуемой в ДОУ, заданным требованиям </w:t>
      </w:r>
      <w:r w:rsidRPr="00A6155B">
        <w:rPr>
          <w:rStyle w:val="aff7"/>
          <w:rFonts w:ascii="Times New Roman" w:hAnsi="Times New Roman"/>
          <w:color w:val="auto"/>
          <w:sz w:val="28"/>
          <w:szCs w:val="28"/>
        </w:rPr>
        <w:t>ФГОС  ДО</w:t>
      </w:r>
      <w:r w:rsidRPr="00A6155B">
        <w:rPr>
          <w:rFonts w:ascii="Times New Roman" w:hAnsi="Times New Roman" w:cs="Times New Roman"/>
          <w:sz w:val="28"/>
          <w:szCs w:val="28"/>
        </w:rPr>
        <w:t xml:space="preserve"> и ФАОП  ДО, направлено в первую</w:t>
      </w:r>
      <w:r w:rsidRPr="00B936B9">
        <w:rPr>
          <w:rFonts w:ascii="Times New Roman" w:hAnsi="Times New Roman" w:cs="Times New Roman"/>
          <w:sz w:val="28"/>
          <w:szCs w:val="28"/>
        </w:rPr>
        <w:t xml:space="preserve"> очередь на оценивание созданны</w:t>
      </w:r>
      <w:r>
        <w:rPr>
          <w:rFonts w:ascii="Times New Roman" w:hAnsi="Times New Roman" w:cs="Times New Roman"/>
          <w:sz w:val="28"/>
          <w:szCs w:val="28"/>
        </w:rPr>
        <w:t>х ДОУ</w:t>
      </w:r>
      <w:r w:rsidRPr="007538F5">
        <w:rPr>
          <w:rFonts w:ascii="Times New Roman" w:hAnsi="Times New Roman" w:cs="Times New Roman"/>
          <w:sz w:val="28"/>
          <w:szCs w:val="28"/>
        </w:rPr>
        <w:t xml:space="preserve"> условий в процессе образовательной деятельности.</w:t>
      </w:r>
    </w:p>
    <w:bookmarkEnd w:id="4"/>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lastRenderedPageBreak/>
        <w:t xml:space="preserve">Программой не предусматривается оценивание качества </w:t>
      </w:r>
      <w:r>
        <w:rPr>
          <w:rFonts w:ascii="Times New Roman" w:hAnsi="Times New Roman" w:cs="Times New Roman"/>
          <w:sz w:val="28"/>
          <w:szCs w:val="28"/>
        </w:rPr>
        <w:t>образовательной деятельности ДОУ</w:t>
      </w:r>
      <w:r w:rsidRPr="007538F5">
        <w:rPr>
          <w:rFonts w:ascii="Times New Roman" w:hAnsi="Times New Roman" w:cs="Times New Roman"/>
          <w:sz w:val="28"/>
          <w:szCs w:val="28"/>
        </w:rPr>
        <w:t xml:space="preserve"> на основе достижения детьми с ТНР планируемых результатов освоения Программы.</w:t>
      </w:r>
    </w:p>
    <w:p w:rsidR="005E110A" w:rsidRPr="007538F5" w:rsidRDefault="005E110A" w:rsidP="005E110A">
      <w:pPr>
        <w:pStyle w:val="a7"/>
        <w:spacing w:line="360" w:lineRule="auto"/>
        <w:ind w:firstLine="709"/>
        <w:jc w:val="both"/>
        <w:rPr>
          <w:rFonts w:ascii="Times New Roman" w:hAnsi="Times New Roman" w:cs="Times New Roman"/>
          <w:sz w:val="28"/>
          <w:szCs w:val="28"/>
        </w:rPr>
      </w:pPr>
      <w:bookmarkStart w:id="5" w:name="sub_1087"/>
      <w:r w:rsidRPr="007538F5">
        <w:rPr>
          <w:rFonts w:ascii="Times New Roman" w:hAnsi="Times New Roman" w:cs="Times New Roman"/>
          <w:sz w:val="28"/>
          <w:szCs w:val="28"/>
        </w:rPr>
        <w:t>Целев</w:t>
      </w:r>
      <w:r>
        <w:rPr>
          <w:rFonts w:ascii="Times New Roman" w:hAnsi="Times New Roman" w:cs="Times New Roman"/>
          <w:sz w:val="28"/>
          <w:szCs w:val="28"/>
        </w:rPr>
        <w:t>ые ориентиры, представленные в п</w:t>
      </w:r>
      <w:r w:rsidRPr="007538F5">
        <w:rPr>
          <w:rFonts w:ascii="Times New Roman" w:hAnsi="Times New Roman" w:cs="Times New Roman"/>
          <w:sz w:val="28"/>
          <w:szCs w:val="28"/>
        </w:rPr>
        <w:t>рограмме:</w:t>
      </w:r>
    </w:p>
    <w:bookmarkEnd w:id="5"/>
    <w:p w:rsidR="005E110A" w:rsidRDefault="005E110A" w:rsidP="0076003C">
      <w:pPr>
        <w:pStyle w:val="a7"/>
        <w:numPr>
          <w:ilvl w:val="0"/>
          <w:numId w:val="123"/>
        </w:numPr>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не подлежат непосредственной оценке;</w:t>
      </w:r>
    </w:p>
    <w:p w:rsidR="005E110A" w:rsidRDefault="005E110A" w:rsidP="0076003C">
      <w:pPr>
        <w:pStyle w:val="a7"/>
        <w:numPr>
          <w:ilvl w:val="0"/>
          <w:numId w:val="123"/>
        </w:numPr>
        <w:spacing w:line="360" w:lineRule="auto"/>
        <w:ind w:left="0" w:firstLine="414"/>
        <w:jc w:val="both"/>
        <w:rPr>
          <w:rFonts w:ascii="Times New Roman" w:hAnsi="Times New Roman" w:cs="Times New Roman"/>
          <w:sz w:val="28"/>
          <w:szCs w:val="28"/>
        </w:rPr>
      </w:pPr>
      <w:r w:rsidRPr="00B936B9">
        <w:rPr>
          <w:rFonts w:ascii="Times New Roman" w:hAnsi="Times New Roman" w:cs="Times New Roman"/>
          <w:sz w:val="28"/>
          <w:szCs w:val="28"/>
        </w:rPr>
        <w:t>не являются непосредственным основанием оценки как итогового, так и промежуточного уровня развития воспитанника с ТНР;</w:t>
      </w:r>
    </w:p>
    <w:p w:rsidR="005E110A" w:rsidRDefault="005E110A" w:rsidP="0076003C">
      <w:pPr>
        <w:pStyle w:val="a7"/>
        <w:numPr>
          <w:ilvl w:val="0"/>
          <w:numId w:val="123"/>
        </w:numPr>
        <w:spacing w:line="360" w:lineRule="auto"/>
        <w:ind w:left="0" w:firstLine="414"/>
        <w:jc w:val="both"/>
        <w:rPr>
          <w:rFonts w:ascii="Times New Roman" w:hAnsi="Times New Roman" w:cs="Times New Roman"/>
          <w:sz w:val="28"/>
          <w:szCs w:val="28"/>
        </w:rPr>
      </w:pPr>
      <w:r w:rsidRPr="00B936B9">
        <w:rPr>
          <w:rFonts w:ascii="Times New Roman" w:hAnsi="Times New Roman" w:cs="Times New Roman"/>
          <w:sz w:val="28"/>
          <w:szCs w:val="28"/>
        </w:rPr>
        <w:t> не являются основанием для их формального сравнения с реальными достижениями воспитанника  с ТНР;</w:t>
      </w:r>
    </w:p>
    <w:p w:rsidR="005E110A" w:rsidRDefault="005E110A" w:rsidP="0076003C">
      <w:pPr>
        <w:pStyle w:val="a7"/>
        <w:numPr>
          <w:ilvl w:val="0"/>
          <w:numId w:val="123"/>
        </w:numPr>
        <w:spacing w:line="360" w:lineRule="auto"/>
        <w:ind w:left="0" w:firstLine="414"/>
        <w:jc w:val="both"/>
        <w:rPr>
          <w:rFonts w:ascii="Times New Roman" w:hAnsi="Times New Roman" w:cs="Times New Roman"/>
          <w:sz w:val="28"/>
          <w:szCs w:val="28"/>
        </w:rPr>
      </w:pPr>
      <w:r w:rsidRPr="00B936B9">
        <w:rPr>
          <w:rFonts w:ascii="Times New Roman" w:hAnsi="Times New Roman" w:cs="Times New Roman"/>
          <w:sz w:val="28"/>
          <w:szCs w:val="28"/>
        </w:rPr>
        <w:t> не являются основой объективной оценки соответствия, установленным требованиям образовательной деятельности и подготовки воспитанников;</w:t>
      </w:r>
    </w:p>
    <w:p w:rsidR="005E110A" w:rsidRPr="00B936B9" w:rsidRDefault="005E110A" w:rsidP="0076003C">
      <w:pPr>
        <w:pStyle w:val="a7"/>
        <w:numPr>
          <w:ilvl w:val="0"/>
          <w:numId w:val="123"/>
        </w:numPr>
        <w:spacing w:line="360" w:lineRule="auto"/>
        <w:ind w:left="0" w:firstLine="414"/>
        <w:jc w:val="both"/>
        <w:rPr>
          <w:rFonts w:ascii="Times New Roman" w:hAnsi="Times New Roman" w:cs="Times New Roman"/>
          <w:sz w:val="28"/>
          <w:szCs w:val="28"/>
        </w:rPr>
      </w:pPr>
      <w:r w:rsidRPr="00B936B9">
        <w:rPr>
          <w:rFonts w:ascii="Times New Roman" w:hAnsi="Times New Roman" w:cs="Times New Roman"/>
          <w:sz w:val="28"/>
          <w:szCs w:val="28"/>
        </w:rPr>
        <w:t>не являются непосредственным основанием при оценке качества образования.</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воспитанников в силу различий в условиях жизни и индивидуальных особенностей развития конкретного ребенка.</w:t>
      </w:r>
      <w:bookmarkStart w:id="6" w:name="sub_1088"/>
      <w:r>
        <w:rPr>
          <w:rFonts w:ascii="Times New Roman" w:hAnsi="Times New Roman" w:cs="Times New Roman"/>
          <w:sz w:val="28"/>
          <w:szCs w:val="28"/>
        </w:rPr>
        <w:t xml:space="preserve"> </w:t>
      </w:r>
      <w:r w:rsidRPr="007538F5">
        <w:rPr>
          <w:rFonts w:ascii="Times New Roman" w:hAnsi="Times New Roman" w:cs="Times New Roman"/>
          <w:sz w:val="28"/>
          <w:szCs w:val="28"/>
        </w:rPr>
        <w:t xml:space="preserve">Программа строится на основе общих закономерностей развития личности воспитанников дошкольного возраста с ТНР с учетом сенситивных периодов в развитии. </w:t>
      </w:r>
      <w:bookmarkStart w:id="7" w:name="sub_1089"/>
      <w:bookmarkEnd w:id="6"/>
      <w:r w:rsidRPr="007538F5">
        <w:rPr>
          <w:rFonts w:ascii="Times New Roman" w:hAnsi="Times New Roman" w:cs="Times New Roman"/>
          <w:sz w:val="28"/>
          <w:szCs w:val="28"/>
        </w:rPr>
        <w:t>Программой предусмотрена система мониторинга динамики развития воспитанников, динамики их образовательных достижений, основанная на методе наблюдения и включающая:</w:t>
      </w:r>
    </w:p>
    <w:bookmarkEnd w:id="7"/>
    <w:p w:rsidR="005E110A" w:rsidRDefault="005E110A" w:rsidP="0076003C">
      <w:pPr>
        <w:pStyle w:val="a7"/>
        <w:numPr>
          <w:ilvl w:val="0"/>
          <w:numId w:val="124"/>
        </w:numPr>
        <w:spacing w:line="360" w:lineRule="auto"/>
        <w:ind w:left="0" w:firstLine="360"/>
        <w:jc w:val="both"/>
        <w:rPr>
          <w:rFonts w:ascii="Times New Roman" w:hAnsi="Times New Roman" w:cs="Times New Roman"/>
          <w:sz w:val="28"/>
          <w:szCs w:val="28"/>
        </w:rPr>
      </w:pPr>
      <w:r w:rsidRPr="007538F5">
        <w:rPr>
          <w:rFonts w:ascii="Times New Roman" w:hAnsi="Times New Roman" w:cs="Times New Roman"/>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E110A" w:rsidRDefault="005E110A" w:rsidP="0076003C">
      <w:pPr>
        <w:pStyle w:val="a7"/>
        <w:numPr>
          <w:ilvl w:val="0"/>
          <w:numId w:val="124"/>
        </w:numPr>
        <w:spacing w:line="360" w:lineRule="auto"/>
        <w:ind w:left="0" w:firstLine="360"/>
        <w:jc w:val="both"/>
        <w:rPr>
          <w:rFonts w:ascii="Times New Roman" w:hAnsi="Times New Roman" w:cs="Times New Roman"/>
          <w:sz w:val="28"/>
          <w:szCs w:val="28"/>
        </w:rPr>
      </w:pPr>
      <w:r w:rsidRPr="00B936B9">
        <w:rPr>
          <w:rFonts w:ascii="Times New Roman" w:hAnsi="Times New Roman" w:cs="Times New Roman"/>
          <w:sz w:val="28"/>
          <w:szCs w:val="28"/>
        </w:rPr>
        <w:t>детские портфолио, фиксирующие достижения ребенка в ходе образовательной деятельности;</w:t>
      </w:r>
    </w:p>
    <w:p w:rsidR="005E110A" w:rsidRDefault="005E110A" w:rsidP="0076003C">
      <w:pPr>
        <w:pStyle w:val="a7"/>
        <w:numPr>
          <w:ilvl w:val="0"/>
          <w:numId w:val="124"/>
        </w:numPr>
        <w:spacing w:line="360" w:lineRule="auto"/>
        <w:ind w:left="0" w:firstLine="360"/>
        <w:jc w:val="both"/>
        <w:rPr>
          <w:rFonts w:ascii="Times New Roman" w:hAnsi="Times New Roman" w:cs="Times New Roman"/>
          <w:sz w:val="28"/>
          <w:szCs w:val="28"/>
        </w:rPr>
      </w:pPr>
      <w:r w:rsidRPr="00B936B9">
        <w:rPr>
          <w:rFonts w:ascii="Times New Roman" w:hAnsi="Times New Roman" w:cs="Times New Roman"/>
          <w:sz w:val="28"/>
          <w:szCs w:val="28"/>
        </w:rPr>
        <w:t>карты развития ребенка с ТНР;</w:t>
      </w:r>
    </w:p>
    <w:p w:rsidR="005E110A" w:rsidRPr="00B936B9" w:rsidRDefault="005E110A" w:rsidP="0076003C">
      <w:pPr>
        <w:pStyle w:val="a7"/>
        <w:numPr>
          <w:ilvl w:val="0"/>
          <w:numId w:val="124"/>
        </w:numPr>
        <w:spacing w:line="360" w:lineRule="auto"/>
        <w:ind w:left="0" w:firstLine="360"/>
        <w:jc w:val="both"/>
        <w:rPr>
          <w:rFonts w:ascii="Times New Roman" w:hAnsi="Times New Roman" w:cs="Times New Roman"/>
          <w:sz w:val="28"/>
          <w:szCs w:val="28"/>
        </w:rPr>
      </w:pPr>
      <w:r w:rsidRPr="00B936B9">
        <w:rPr>
          <w:rFonts w:ascii="Times New Roman" w:hAnsi="Times New Roman" w:cs="Times New Roman"/>
          <w:sz w:val="28"/>
          <w:szCs w:val="28"/>
        </w:rPr>
        <w:lastRenderedPageBreak/>
        <w:t>различные шкалы индивидуального развития ребенка с ТНР.</w:t>
      </w:r>
    </w:p>
    <w:p w:rsidR="005E110A" w:rsidRPr="007538F5" w:rsidRDefault="005E110A" w:rsidP="005E110A">
      <w:pPr>
        <w:pStyle w:val="a7"/>
        <w:spacing w:line="360" w:lineRule="auto"/>
        <w:ind w:firstLine="709"/>
        <w:jc w:val="both"/>
        <w:rPr>
          <w:rFonts w:ascii="Times New Roman" w:hAnsi="Times New Roman" w:cs="Times New Roman"/>
          <w:sz w:val="28"/>
          <w:szCs w:val="28"/>
        </w:rPr>
      </w:pPr>
      <w:bookmarkStart w:id="8" w:name="sub_1090"/>
      <w:bookmarkStart w:id="9" w:name="sub_1091"/>
      <w:r>
        <w:rPr>
          <w:rFonts w:ascii="Times New Roman" w:hAnsi="Times New Roman" w:cs="Times New Roman"/>
          <w:sz w:val="28"/>
          <w:szCs w:val="28"/>
        </w:rPr>
        <w:t>ДОУ</w:t>
      </w:r>
      <w:r w:rsidRPr="007538F5">
        <w:rPr>
          <w:rFonts w:ascii="Times New Roman" w:hAnsi="Times New Roman" w:cs="Times New Roman"/>
          <w:sz w:val="28"/>
          <w:szCs w:val="28"/>
        </w:rPr>
        <w:t xml:space="preserve"> самостоятельно выбирает инструменты педагогической и психологической диагностики развития воспитанников, в т.ч. его динамики.</w:t>
      </w:r>
    </w:p>
    <w:bookmarkEnd w:id="8"/>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xml:space="preserve">В соответствии со </w:t>
      </w:r>
      <w:r w:rsidRPr="00A6155B">
        <w:rPr>
          <w:rStyle w:val="aff7"/>
          <w:rFonts w:ascii="Times New Roman" w:hAnsi="Times New Roman"/>
          <w:color w:val="auto"/>
          <w:sz w:val="28"/>
          <w:szCs w:val="28"/>
        </w:rPr>
        <w:t>ФГОС ДО</w:t>
      </w:r>
      <w:r w:rsidRPr="00A6155B">
        <w:rPr>
          <w:rFonts w:ascii="Times New Roman" w:hAnsi="Times New Roman" w:cs="Times New Roman"/>
          <w:sz w:val="28"/>
          <w:szCs w:val="28"/>
        </w:rPr>
        <w:t xml:space="preserve"> и</w:t>
      </w:r>
      <w:r>
        <w:rPr>
          <w:rFonts w:ascii="Times New Roman" w:hAnsi="Times New Roman" w:cs="Times New Roman"/>
          <w:sz w:val="28"/>
          <w:szCs w:val="28"/>
        </w:rPr>
        <w:t xml:space="preserve"> принципами п</w:t>
      </w:r>
      <w:r w:rsidRPr="007538F5">
        <w:rPr>
          <w:rFonts w:ascii="Times New Roman" w:hAnsi="Times New Roman" w:cs="Times New Roman"/>
          <w:sz w:val="28"/>
          <w:szCs w:val="28"/>
        </w:rPr>
        <w:t>рограммы оценка качества о</w:t>
      </w:r>
      <w:r>
        <w:rPr>
          <w:rFonts w:ascii="Times New Roman" w:hAnsi="Times New Roman" w:cs="Times New Roman"/>
          <w:sz w:val="28"/>
          <w:szCs w:val="28"/>
        </w:rPr>
        <w:t>бразовательной деятельности по п</w:t>
      </w:r>
      <w:r w:rsidRPr="007538F5">
        <w:rPr>
          <w:rFonts w:ascii="Times New Roman" w:hAnsi="Times New Roman" w:cs="Times New Roman"/>
          <w:sz w:val="28"/>
          <w:szCs w:val="28"/>
        </w:rPr>
        <w:t>рограмме:</w:t>
      </w:r>
    </w:p>
    <w:bookmarkEnd w:id="9"/>
    <w:p w:rsidR="005E110A" w:rsidRDefault="005E110A" w:rsidP="0076003C">
      <w:pPr>
        <w:pStyle w:val="a7"/>
        <w:numPr>
          <w:ilvl w:val="0"/>
          <w:numId w:val="125"/>
        </w:numPr>
        <w:spacing w:line="360" w:lineRule="auto"/>
        <w:ind w:left="0" w:firstLine="360"/>
        <w:jc w:val="both"/>
        <w:rPr>
          <w:rFonts w:ascii="Times New Roman" w:hAnsi="Times New Roman" w:cs="Times New Roman"/>
          <w:sz w:val="28"/>
          <w:szCs w:val="28"/>
        </w:rPr>
      </w:pPr>
      <w:r w:rsidRPr="007538F5">
        <w:rPr>
          <w:rFonts w:ascii="Times New Roman" w:hAnsi="Times New Roman" w:cs="Times New Roman"/>
          <w:sz w:val="28"/>
          <w:szCs w:val="28"/>
        </w:rPr>
        <w:t>поддерживает ценности развития и позитивной социализации ребенка раннего и дошкольного возраста с ТНР;</w:t>
      </w:r>
    </w:p>
    <w:p w:rsidR="005E110A" w:rsidRDefault="005E110A" w:rsidP="0076003C">
      <w:pPr>
        <w:pStyle w:val="a7"/>
        <w:numPr>
          <w:ilvl w:val="0"/>
          <w:numId w:val="125"/>
        </w:numPr>
        <w:spacing w:line="360" w:lineRule="auto"/>
        <w:ind w:left="0" w:firstLine="360"/>
        <w:jc w:val="both"/>
        <w:rPr>
          <w:rFonts w:ascii="Times New Roman" w:hAnsi="Times New Roman" w:cs="Times New Roman"/>
          <w:sz w:val="28"/>
          <w:szCs w:val="28"/>
        </w:rPr>
      </w:pPr>
      <w:r w:rsidRPr="00B936B9">
        <w:rPr>
          <w:rFonts w:ascii="Times New Roman" w:hAnsi="Times New Roman" w:cs="Times New Roman"/>
          <w:sz w:val="28"/>
          <w:szCs w:val="28"/>
        </w:rPr>
        <w:t>учитывает факт разнообразия путей развития ребенка с ТНР в условиях современного общества;</w:t>
      </w:r>
    </w:p>
    <w:p w:rsidR="005E110A" w:rsidRDefault="005E110A" w:rsidP="0076003C">
      <w:pPr>
        <w:pStyle w:val="a7"/>
        <w:numPr>
          <w:ilvl w:val="0"/>
          <w:numId w:val="125"/>
        </w:numPr>
        <w:spacing w:line="360" w:lineRule="auto"/>
        <w:ind w:left="0" w:firstLine="360"/>
        <w:jc w:val="both"/>
        <w:rPr>
          <w:rFonts w:ascii="Times New Roman" w:hAnsi="Times New Roman" w:cs="Times New Roman"/>
          <w:sz w:val="28"/>
          <w:szCs w:val="28"/>
        </w:rPr>
      </w:pPr>
      <w:r w:rsidRPr="00B936B9">
        <w:rPr>
          <w:rFonts w:ascii="Times New Roman" w:hAnsi="Times New Roman" w:cs="Times New Roman"/>
          <w:sz w:val="28"/>
          <w:szCs w:val="28"/>
        </w:rPr>
        <w:t>ориентирует систему дошкольного образования на поддержку вариативных организационных форм дошкольного образования для воспитанников с ТНР;</w:t>
      </w:r>
    </w:p>
    <w:p w:rsidR="005E110A" w:rsidRDefault="005E110A" w:rsidP="0076003C">
      <w:pPr>
        <w:pStyle w:val="a7"/>
        <w:numPr>
          <w:ilvl w:val="0"/>
          <w:numId w:val="125"/>
        </w:numPr>
        <w:spacing w:line="360" w:lineRule="auto"/>
        <w:ind w:left="0" w:firstLine="360"/>
        <w:jc w:val="both"/>
        <w:rPr>
          <w:rFonts w:ascii="Times New Roman" w:hAnsi="Times New Roman" w:cs="Times New Roman"/>
          <w:sz w:val="28"/>
          <w:szCs w:val="28"/>
        </w:rPr>
      </w:pPr>
      <w:r w:rsidRPr="00B936B9">
        <w:rPr>
          <w:rFonts w:ascii="Times New Roman" w:hAnsi="Times New Roman" w:cs="Times New Roman"/>
          <w:sz w:val="28"/>
          <w:szCs w:val="28"/>
        </w:rPr>
        <w:t>обеспечивает выбор методов и инструментов оценивания для семьи, образовательной организации и д</w:t>
      </w:r>
      <w:r>
        <w:rPr>
          <w:rFonts w:ascii="Times New Roman" w:hAnsi="Times New Roman" w:cs="Times New Roman"/>
          <w:sz w:val="28"/>
          <w:szCs w:val="28"/>
        </w:rPr>
        <w:t>ля педагогических работников ДОУ</w:t>
      </w:r>
      <w:r w:rsidRPr="00B936B9">
        <w:rPr>
          <w:rFonts w:ascii="Times New Roman" w:hAnsi="Times New Roman" w:cs="Times New Roman"/>
          <w:sz w:val="28"/>
          <w:szCs w:val="28"/>
        </w:rPr>
        <w:t xml:space="preserve"> в соответствии:</w:t>
      </w:r>
    </w:p>
    <w:p w:rsidR="005E110A"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36B9">
        <w:rPr>
          <w:rFonts w:ascii="Times New Roman" w:hAnsi="Times New Roman" w:cs="Times New Roman"/>
          <w:sz w:val="28"/>
          <w:szCs w:val="28"/>
          <w:lang w:val="en-US"/>
        </w:rPr>
        <w:t>c</w:t>
      </w:r>
      <w:r w:rsidRPr="00B936B9">
        <w:rPr>
          <w:rFonts w:ascii="Times New Roman" w:hAnsi="Times New Roman" w:cs="Times New Roman"/>
          <w:sz w:val="28"/>
          <w:szCs w:val="28"/>
        </w:rPr>
        <w:t xml:space="preserve"> разнообразием вариантов развития детей с ТНР в дошкольном детстве;</w:t>
      </w:r>
    </w:p>
    <w:p w:rsidR="005E110A" w:rsidRPr="00B936B9"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с разнообразием вариантов образовательной и коррекционно- реабилитационной среды;</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lang w:val="en-US"/>
        </w:rPr>
        <w:t>c</w:t>
      </w:r>
      <w:r w:rsidRPr="007538F5">
        <w:rPr>
          <w:rFonts w:ascii="Times New Roman" w:hAnsi="Times New Roman" w:cs="Times New Roman"/>
          <w:sz w:val="28"/>
          <w:szCs w:val="28"/>
        </w:rPr>
        <w:t xml:space="preserve"> разнообразием местных условий в разных регионах и муниципальных образованиях Российской Федерации;</w:t>
      </w:r>
    </w:p>
    <w:p w:rsidR="005E110A" w:rsidRPr="007538F5" w:rsidRDefault="005E110A" w:rsidP="0076003C">
      <w:pPr>
        <w:pStyle w:val="a7"/>
        <w:numPr>
          <w:ilvl w:val="0"/>
          <w:numId w:val="126"/>
        </w:numPr>
        <w:spacing w:line="360" w:lineRule="auto"/>
        <w:ind w:left="0" w:firstLine="360"/>
        <w:jc w:val="both"/>
        <w:rPr>
          <w:rFonts w:ascii="Times New Roman" w:hAnsi="Times New Roman" w:cs="Times New Roman"/>
          <w:sz w:val="28"/>
          <w:szCs w:val="28"/>
        </w:rPr>
      </w:pPr>
      <w:r w:rsidRPr="007538F5">
        <w:rPr>
          <w:rFonts w:ascii="Times New Roman" w:hAnsi="Times New Roman" w:cs="Times New Roman"/>
          <w:sz w:val="28"/>
          <w:szCs w:val="28"/>
        </w:rPr>
        <w:t>представляет собой основу для развивающего управления программами дошкольного образования для д</w:t>
      </w:r>
      <w:r>
        <w:rPr>
          <w:rFonts w:ascii="Times New Roman" w:hAnsi="Times New Roman" w:cs="Times New Roman"/>
          <w:sz w:val="28"/>
          <w:szCs w:val="28"/>
        </w:rPr>
        <w:t>етей с ТНР</w:t>
      </w:r>
      <w:r w:rsidRPr="007538F5">
        <w:rPr>
          <w:rFonts w:ascii="Times New Roman" w:hAnsi="Times New Roman" w:cs="Times New Roman"/>
          <w:sz w:val="28"/>
          <w:szCs w:val="28"/>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5E110A" w:rsidRPr="007538F5" w:rsidRDefault="005E110A" w:rsidP="005E110A">
      <w:pPr>
        <w:pStyle w:val="a7"/>
        <w:spacing w:line="360" w:lineRule="auto"/>
        <w:ind w:firstLine="709"/>
        <w:jc w:val="both"/>
        <w:rPr>
          <w:rFonts w:ascii="Times New Roman" w:hAnsi="Times New Roman" w:cs="Times New Roman"/>
          <w:sz w:val="28"/>
          <w:szCs w:val="28"/>
        </w:rPr>
      </w:pPr>
      <w:bookmarkStart w:id="10" w:name="sub_1092"/>
      <w:r w:rsidRPr="007538F5">
        <w:rPr>
          <w:rFonts w:ascii="Times New Roman" w:hAnsi="Times New Roman" w:cs="Times New Roman"/>
          <w:sz w:val="28"/>
          <w:szCs w:val="28"/>
        </w:rPr>
        <w:t>Сист</w:t>
      </w:r>
      <w:r>
        <w:rPr>
          <w:rFonts w:ascii="Times New Roman" w:hAnsi="Times New Roman" w:cs="Times New Roman"/>
          <w:sz w:val="28"/>
          <w:szCs w:val="28"/>
        </w:rPr>
        <w:t>ема оценки качества реализации п</w:t>
      </w:r>
      <w:r w:rsidRPr="007538F5">
        <w:rPr>
          <w:rFonts w:ascii="Times New Roman" w:hAnsi="Times New Roman" w:cs="Times New Roman"/>
          <w:sz w:val="28"/>
          <w:szCs w:val="28"/>
        </w:rPr>
        <w:t>рограммы дошкольного образ</w:t>
      </w:r>
      <w:r>
        <w:rPr>
          <w:rFonts w:ascii="Times New Roman" w:hAnsi="Times New Roman" w:cs="Times New Roman"/>
          <w:sz w:val="28"/>
          <w:szCs w:val="28"/>
        </w:rPr>
        <w:t>ования детей с ТНР на уровне ДОУ</w:t>
      </w:r>
      <w:r w:rsidRPr="007538F5">
        <w:rPr>
          <w:rFonts w:ascii="Times New Roman" w:hAnsi="Times New Roman" w:cs="Times New Roman"/>
          <w:sz w:val="28"/>
          <w:szCs w:val="28"/>
        </w:rPr>
        <w:t xml:space="preserve"> обеспечивает участие всех участников образовательных отношений и в то же время выполняет свою основную задачу</w:t>
      </w:r>
      <w:r>
        <w:rPr>
          <w:rFonts w:ascii="Times New Roman" w:hAnsi="Times New Roman" w:cs="Times New Roman"/>
          <w:sz w:val="28"/>
          <w:szCs w:val="28"/>
        </w:rPr>
        <w:t>. О</w:t>
      </w:r>
      <w:r w:rsidRPr="007538F5">
        <w:rPr>
          <w:rFonts w:ascii="Times New Roman" w:hAnsi="Times New Roman" w:cs="Times New Roman"/>
          <w:sz w:val="28"/>
          <w:szCs w:val="28"/>
        </w:rPr>
        <w:t>беспечивает развитие системы дошкольного образования в соответствии с принципами и требованиями ФГОС ДО.</w:t>
      </w:r>
    </w:p>
    <w:p w:rsidR="005E110A" w:rsidRPr="007538F5" w:rsidRDefault="005E110A" w:rsidP="005E110A">
      <w:pPr>
        <w:pStyle w:val="a7"/>
        <w:spacing w:line="360" w:lineRule="auto"/>
        <w:ind w:firstLine="709"/>
        <w:jc w:val="both"/>
        <w:rPr>
          <w:rFonts w:ascii="Times New Roman" w:hAnsi="Times New Roman" w:cs="Times New Roman"/>
          <w:sz w:val="28"/>
          <w:szCs w:val="28"/>
        </w:rPr>
      </w:pPr>
      <w:bookmarkStart w:id="11" w:name="sub_1093"/>
      <w:bookmarkEnd w:id="10"/>
      <w:r w:rsidRPr="007538F5">
        <w:rPr>
          <w:rFonts w:ascii="Times New Roman" w:hAnsi="Times New Roman" w:cs="Times New Roman"/>
          <w:sz w:val="28"/>
          <w:szCs w:val="28"/>
        </w:rPr>
        <w:lastRenderedPageBreak/>
        <w:t>Программой предусмотрены следующие уровни системы оценки качества:</w:t>
      </w:r>
    </w:p>
    <w:bookmarkEnd w:id="11"/>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диагностика развития ребенка раннего и дошкольного возраста с ТНР, используемая как профессиональный инст</w:t>
      </w:r>
      <w:r>
        <w:rPr>
          <w:rFonts w:ascii="Times New Roman" w:hAnsi="Times New Roman" w:cs="Times New Roman"/>
          <w:sz w:val="28"/>
          <w:szCs w:val="28"/>
        </w:rPr>
        <w:t>румент педагога</w:t>
      </w:r>
      <w:r w:rsidRPr="007538F5">
        <w:rPr>
          <w:rFonts w:ascii="Times New Roman" w:hAnsi="Times New Roman" w:cs="Times New Roman"/>
          <w:sz w:val="28"/>
          <w:szCs w:val="28"/>
        </w:rPr>
        <w:t xml:space="preserve"> с целью получения обратной связи от собственных педагогических действий и планирования дальнейшей индивидуа</w:t>
      </w:r>
      <w:r>
        <w:rPr>
          <w:rFonts w:ascii="Times New Roman" w:hAnsi="Times New Roman" w:cs="Times New Roman"/>
          <w:sz w:val="28"/>
          <w:szCs w:val="28"/>
        </w:rPr>
        <w:t>льной работы с детьми с ТНР по п</w:t>
      </w:r>
      <w:r w:rsidRPr="007538F5">
        <w:rPr>
          <w:rFonts w:ascii="Times New Roman" w:hAnsi="Times New Roman" w:cs="Times New Roman"/>
          <w:sz w:val="28"/>
          <w:szCs w:val="28"/>
        </w:rPr>
        <w:t>рограмме;</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внутрення</w:t>
      </w:r>
      <w:r>
        <w:rPr>
          <w:rFonts w:ascii="Times New Roman" w:hAnsi="Times New Roman" w:cs="Times New Roman"/>
          <w:sz w:val="28"/>
          <w:szCs w:val="28"/>
        </w:rPr>
        <w:t>я оценка, самооценка ДОУ</w:t>
      </w:r>
      <w:r w:rsidRPr="007538F5">
        <w:rPr>
          <w:rFonts w:ascii="Times New Roman" w:hAnsi="Times New Roman" w:cs="Times New Roman"/>
          <w:sz w:val="28"/>
          <w:szCs w:val="28"/>
        </w:rPr>
        <w:t>;</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внешняя оценка ДОУ</w:t>
      </w:r>
      <w:r w:rsidRPr="007538F5">
        <w:rPr>
          <w:rFonts w:ascii="Times New Roman" w:hAnsi="Times New Roman" w:cs="Times New Roman"/>
          <w:sz w:val="28"/>
          <w:szCs w:val="28"/>
        </w:rPr>
        <w:t>, в т.ч. независимая профессиональная и общественная оценка.</w:t>
      </w:r>
    </w:p>
    <w:p w:rsidR="005E110A" w:rsidRPr="007538F5" w:rsidRDefault="005E110A" w:rsidP="005E110A">
      <w:pPr>
        <w:pStyle w:val="a7"/>
        <w:spacing w:line="360" w:lineRule="auto"/>
        <w:ind w:firstLine="709"/>
        <w:jc w:val="both"/>
        <w:rPr>
          <w:rFonts w:ascii="Times New Roman" w:hAnsi="Times New Roman" w:cs="Times New Roman"/>
          <w:sz w:val="28"/>
          <w:szCs w:val="28"/>
        </w:rPr>
      </w:pPr>
      <w:bookmarkStart w:id="12" w:name="sub_1094"/>
      <w:r>
        <w:rPr>
          <w:rFonts w:ascii="Times New Roman" w:hAnsi="Times New Roman" w:cs="Times New Roman"/>
          <w:sz w:val="28"/>
          <w:szCs w:val="28"/>
        </w:rPr>
        <w:t>На уровне ДОУ</w:t>
      </w:r>
      <w:r w:rsidRPr="007538F5">
        <w:rPr>
          <w:rFonts w:ascii="Times New Roman" w:hAnsi="Times New Roman" w:cs="Times New Roman"/>
          <w:sz w:val="28"/>
          <w:szCs w:val="28"/>
        </w:rPr>
        <w:t xml:space="preserve"> сист</w:t>
      </w:r>
      <w:r>
        <w:rPr>
          <w:rFonts w:ascii="Times New Roman" w:hAnsi="Times New Roman" w:cs="Times New Roman"/>
          <w:sz w:val="28"/>
          <w:szCs w:val="28"/>
        </w:rPr>
        <w:t>ема оценки качества реализации п</w:t>
      </w:r>
      <w:r w:rsidRPr="007538F5">
        <w:rPr>
          <w:rFonts w:ascii="Times New Roman" w:hAnsi="Times New Roman" w:cs="Times New Roman"/>
          <w:sz w:val="28"/>
          <w:szCs w:val="28"/>
        </w:rPr>
        <w:t>рограммы решает задачи:</w:t>
      </w:r>
    </w:p>
    <w:bookmarkEnd w:id="12"/>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повышения качества реализации программы дошкольного образования;</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реализации требований </w:t>
      </w:r>
      <w:r w:rsidRPr="00A6155B">
        <w:rPr>
          <w:rStyle w:val="aff7"/>
          <w:rFonts w:ascii="Times New Roman" w:hAnsi="Times New Roman"/>
          <w:color w:val="auto"/>
          <w:sz w:val="28"/>
          <w:szCs w:val="28"/>
        </w:rPr>
        <w:t>ФГОС ДО</w:t>
      </w:r>
      <w:r w:rsidRPr="007538F5">
        <w:rPr>
          <w:rFonts w:ascii="Times New Roman" w:hAnsi="Times New Roman" w:cs="Times New Roman"/>
          <w:sz w:val="28"/>
          <w:szCs w:val="28"/>
        </w:rPr>
        <w:t xml:space="preserve"> к структуре, условиям и целевым ориентир</w:t>
      </w:r>
      <w:r>
        <w:rPr>
          <w:rFonts w:ascii="Times New Roman" w:hAnsi="Times New Roman" w:cs="Times New Roman"/>
          <w:sz w:val="28"/>
          <w:szCs w:val="28"/>
        </w:rPr>
        <w:t>ам образовательной программы ДОУ</w:t>
      </w:r>
      <w:r w:rsidRPr="007538F5">
        <w:rPr>
          <w:rFonts w:ascii="Times New Roman" w:hAnsi="Times New Roman" w:cs="Times New Roman"/>
          <w:sz w:val="28"/>
          <w:szCs w:val="28"/>
        </w:rPr>
        <w:t>;</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обеспечения объекти</w:t>
      </w:r>
      <w:r>
        <w:rPr>
          <w:rFonts w:ascii="Times New Roman" w:hAnsi="Times New Roman" w:cs="Times New Roman"/>
          <w:sz w:val="28"/>
          <w:szCs w:val="28"/>
        </w:rPr>
        <w:t>вной экспертизы деятельности ДОУ</w:t>
      </w:r>
      <w:r w:rsidRPr="007538F5">
        <w:rPr>
          <w:rFonts w:ascii="Times New Roman" w:hAnsi="Times New Roman" w:cs="Times New Roman"/>
          <w:sz w:val="28"/>
          <w:szCs w:val="28"/>
        </w:rPr>
        <w:t xml:space="preserve"> в процессе оценки качества адаптированной программы дошкольного образования детей с ТНР;</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задания ориентиров педагогическим работникам в их профессиональной деятельности</w:t>
      </w:r>
      <w:r>
        <w:rPr>
          <w:rFonts w:ascii="Times New Roman" w:hAnsi="Times New Roman" w:cs="Times New Roman"/>
          <w:sz w:val="28"/>
          <w:szCs w:val="28"/>
        </w:rPr>
        <w:t xml:space="preserve"> и перспектив развития самой ДОУ</w:t>
      </w:r>
      <w:r w:rsidRPr="007538F5">
        <w:rPr>
          <w:rFonts w:ascii="Times New Roman" w:hAnsi="Times New Roman" w:cs="Times New Roman"/>
          <w:sz w:val="28"/>
          <w:szCs w:val="28"/>
        </w:rPr>
        <w:t>;</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создания оснований преемственности между дошкольным и начальным общим образованием воспитанников с ТНР.</w:t>
      </w:r>
    </w:p>
    <w:p w:rsidR="005E110A" w:rsidRPr="007538F5" w:rsidRDefault="005E110A" w:rsidP="005E110A">
      <w:pPr>
        <w:pStyle w:val="a7"/>
        <w:spacing w:line="360" w:lineRule="auto"/>
        <w:ind w:firstLine="709"/>
        <w:jc w:val="both"/>
        <w:rPr>
          <w:rFonts w:ascii="Times New Roman" w:hAnsi="Times New Roman" w:cs="Times New Roman"/>
          <w:sz w:val="28"/>
          <w:szCs w:val="28"/>
        </w:rPr>
      </w:pPr>
      <w:bookmarkStart w:id="13" w:name="sub_1095"/>
      <w:r w:rsidRPr="007538F5">
        <w:rPr>
          <w:rFonts w:ascii="Times New Roman" w:hAnsi="Times New Roman" w:cs="Times New Roman"/>
          <w:sz w:val="28"/>
          <w:szCs w:val="28"/>
        </w:rPr>
        <w:t>Важнейшим элементом системы обеспечения качества дошкольного о</w:t>
      </w:r>
      <w:r>
        <w:rPr>
          <w:rFonts w:ascii="Times New Roman" w:hAnsi="Times New Roman" w:cs="Times New Roman"/>
          <w:sz w:val="28"/>
          <w:szCs w:val="28"/>
        </w:rPr>
        <w:t>бразования в ДОУ</w:t>
      </w:r>
      <w:r w:rsidRPr="007538F5">
        <w:rPr>
          <w:rFonts w:ascii="Times New Roman" w:hAnsi="Times New Roman" w:cs="Times New Roman"/>
          <w:sz w:val="28"/>
          <w:szCs w:val="28"/>
        </w:rPr>
        <w:t xml:space="preserve"> является оценка качества психолого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педагогических условий реализации АОП ДО для детей с ТНР.</w:t>
      </w:r>
      <w:r>
        <w:rPr>
          <w:rFonts w:ascii="Times New Roman" w:hAnsi="Times New Roman" w:cs="Times New Roman"/>
          <w:sz w:val="28"/>
          <w:szCs w:val="28"/>
        </w:rPr>
        <w:t xml:space="preserve"> </w:t>
      </w:r>
      <w:r w:rsidRPr="007538F5">
        <w:rPr>
          <w:rFonts w:ascii="Times New Roman" w:hAnsi="Times New Roman" w:cs="Times New Roman"/>
          <w:sz w:val="28"/>
          <w:szCs w:val="28"/>
        </w:rPr>
        <w:t>Именно психолого-педагогические условия являются основным предметом оценки в предлагаемой системе оценки ка</w:t>
      </w:r>
      <w:r>
        <w:rPr>
          <w:rFonts w:ascii="Times New Roman" w:hAnsi="Times New Roman" w:cs="Times New Roman"/>
          <w:sz w:val="28"/>
          <w:szCs w:val="28"/>
        </w:rPr>
        <w:t>чества образования на уровне ДОУ</w:t>
      </w:r>
      <w:r w:rsidRPr="007538F5">
        <w:rPr>
          <w:rFonts w:ascii="Times New Roman" w:hAnsi="Times New Roman" w:cs="Times New Roman"/>
          <w:sz w:val="28"/>
          <w:szCs w:val="28"/>
        </w:rPr>
        <w:t>, что позволяет выстроить систему оценки и повышения качества вариативного, развивающего дошкольного образования в соответствии с ФГОС ДО посредством</w:t>
      </w:r>
      <w:r>
        <w:rPr>
          <w:rFonts w:ascii="Times New Roman" w:hAnsi="Times New Roman" w:cs="Times New Roman"/>
          <w:sz w:val="28"/>
          <w:szCs w:val="28"/>
        </w:rPr>
        <w:t xml:space="preserve"> экспертизы условий реализации п</w:t>
      </w:r>
      <w:r w:rsidRPr="007538F5">
        <w:rPr>
          <w:rFonts w:ascii="Times New Roman" w:hAnsi="Times New Roman" w:cs="Times New Roman"/>
          <w:sz w:val="28"/>
          <w:szCs w:val="28"/>
        </w:rPr>
        <w:t xml:space="preserve">рограммы.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lastRenderedPageBreak/>
        <w:t>Ключевым уровнем оценки является уровень образовательного процесса, в котором непосредственно участвует ребенок с ТНР, его семья и педагогический к</w:t>
      </w:r>
      <w:r>
        <w:rPr>
          <w:rFonts w:ascii="Times New Roman" w:hAnsi="Times New Roman" w:cs="Times New Roman"/>
          <w:sz w:val="28"/>
          <w:szCs w:val="28"/>
        </w:rPr>
        <w:t>оллектив ДОУ</w:t>
      </w:r>
      <w:r w:rsidRPr="007538F5">
        <w:rPr>
          <w:rFonts w:ascii="Times New Roman" w:hAnsi="Times New Roman" w:cs="Times New Roman"/>
          <w:sz w:val="28"/>
          <w:szCs w:val="28"/>
        </w:rPr>
        <w:t>.</w:t>
      </w:r>
    </w:p>
    <w:p w:rsidR="005E110A" w:rsidRPr="007538F5" w:rsidRDefault="005E110A" w:rsidP="005E110A">
      <w:pPr>
        <w:pStyle w:val="a7"/>
        <w:spacing w:line="360" w:lineRule="auto"/>
        <w:ind w:firstLine="709"/>
        <w:jc w:val="both"/>
        <w:rPr>
          <w:rFonts w:ascii="Times New Roman" w:hAnsi="Times New Roman" w:cs="Times New Roman"/>
          <w:sz w:val="28"/>
          <w:szCs w:val="28"/>
        </w:rPr>
      </w:pPr>
      <w:bookmarkStart w:id="14" w:name="sub_1096"/>
      <w:bookmarkEnd w:id="13"/>
      <w:r w:rsidRPr="007538F5">
        <w:rPr>
          <w:rFonts w:ascii="Times New Roman" w:hAnsi="Times New Roman" w:cs="Times New Roman"/>
          <w:sz w:val="28"/>
          <w:szCs w:val="28"/>
        </w:rPr>
        <w:t>Система оценки качества дошкольного образования:</w:t>
      </w:r>
    </w:p>
    <w:bookmarkEnd w:id="14"/>
    <w:p w:rsidR="005E110A" w:rsidRPr="00A6155B" w:rsidRDefault="005E110A" w:rsidP="0076003C">
      <w:pPr>
        <w:pStyle w:val="a7"/>
        <w:numPr>
          <w:ilvl w:val="0"/>
          <w:numId w:val="127"/>
        </w:numPr>
        <w:spacing w:line="360" w:lineRule="auto"/>
        <w:ind w:left="0" w:firstLine="360"/>
        <w:jc w:val="both"/>
        <w:rPr>
          <w:rFonts w:ascii="Times New Roman" w:hAnsi="Times New Roman" w:cs="Times New Roman"/>
          <w:sz w:val="28"/>
          <w:szCs w:val="28"/>
        </w:rPr>
      </w:pPr>
      <w:r w:rsidRPr="007538F5">
        <w:rPr>
          <w:rFonts w:ascii="Times New Roman" w:hAnsi="Times New Roman" w:cs="Times New Roman"/>
          <w:sz w:val="28"/>
          <w:szCs w:val="28"/>
        </w:rPr>
        <w:t>сфокусирована на оценивании психолого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педагогических и других ус</w:t>
      </w:r>
      <w:r>
        <w:rPr>
          <w:rFonts w:ascii="Times New Roman" w:hAnsi="Times New Roman" w:cs="Times New Roman"/>
          <w:sz w:val="28"/>
          <w:szCs w:val="28"/>
        </w:rPr>
        <w:t>ловий реализации Программы в ДОУ</w:t>
      </w:r>
      <w:r w:rsidRPr="007538F5">
        <w:rPr>
          <w:rFonts w:ascii="Times New Roman" w:hAnsi="Times New Roman" w:cs="Times New Roman"/>
          <w:sz w:val="28"/>
          <w:szCs w:val="28"/>
        </w:rPr>
        <w:t xml:space="preserve"> в пяти образовательных областях, </w:t>
      </w:r>
      <w:r w:rsidRPr="00A6155B">
        <w:rPr>
          <w:rFonts w:ascii="Times New Roman" w:hAnsi="Times New Roman" w:cs="Times New Roman"/>
          <w:sz w:val="28"/>
          <w:szCs w:val="28"/>
        </w:rPr>
        <w:t xml:space="preserve">определенных </w:t>
      </w:r>
      <w:r w:rsidRPr="00A6155B">
        <w:rPr>
          <w:rStyle w:val="aff7"/>
          <w:rFonts w:ascii="Times New Roman" w:hAnsi="Times New Roman"/>
          <w:color w:val="auto"/>
          <w:sz w:val="28"/>
          <w:szCs w:val="28"/>
        </w:rPr>
        <w:t>ФГОС ДО</w:t>
      </w:r>
      <w:r w:rsidRPr="00A6155B">
        <w:rPr>
          <w:rFonts w:ascii="Times New Roman" w:hAnsi="Times New Roman" w:cs="Times New Roman"/>
          <w:sz w:val="28"/>
          <w:szCs w:val="28"/>
        </w:rPr>
        <w:t>;</w:t>
      </w:r>
    </w:p>
    <w:p w:rsidR="005E110A" w:rsidRDefault="005E110A" w:rsidP="0076003C">
      <w:pPr>
        <w:pStyle w:val="a7"/>
        <w:numPr>
          <w:ilvl w:val="0"/>
          <w:numId w:val="127"/>
        </w:numPr>
        <w:spacing w:line="360" w:lineRule="auto"/>
        <w:ind w:left="0" w:firstLine="360"/>
        <w:jc w:val="both"/>
        <w:rPr>
          <w:rFonts w:ascii="Times New Roman" w:hAnsi="Times New Roman" w:cs="Times New Roman"/>
          <w:sz w:val="28"/>
          <w:szCs w:val="28"/>
        </w:rPr>
      </w:pPr>
      <w:r w:rsidRPr="00B936B9">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5E110A" w:rsidRDefault="005E110A" w:rsidP="0076003C">
      <w:pPr>
        <w:pStyle w:val="a7"/>
        <w:numPr>
          <w:ilvl w:val="0"/>
          <w:numId w:val="127"/>
        </w:numPr>
        <w:spacing w:line="360" w:lineRule="auto"/>
        <w:ind w:left="0" w:firstLine="360"/>
        <w:jc w:val="both"/>
        <w:rPr>
          <w:rFonts w:ascii="Times New Roman" w:hAnsi="Times New Roman" w:cs="Times New Roman"/>
          <w:sz w:val="28"/>
          <w:szCs w:val="28"/>
        </w:rPr>
      </w:pPr>
      <w:r w:rsidRPr="00B936B9">
        <w:rPr>
          <w:rFonts w:ascii="Times New Roman" w:hAnsi="Times New Roman" w:cs="Times New Roman"/>
          <w:sz w:val="28"/>
          <w:szCs w:val="28"/>
        </w:rPr>
        <w:t>исключает использование оценки индивидуального развития ребен</w:t>
      </w:r>
      <w:r>
        <w:rPr>
          <w:rFonts w:ascii="Times New Roman" w:hAnsi="Times New Roman" w:cs="Times New Roman"/>
          <w:sz w:val="28"/>
          <w:szCs w:val="28"/>
        </w:rPr>
        <w:t>ка в контексте оценки работы ДОУ</w:t>
      </w:r>
      <w:r w:rsidRPr="00B936B9">
        <w:rPr>
          <w:rFonts w:ascii="Times New Roman" w:hAnsi="Times New Roman" w:cs="Times New Roman"/>
          <w:sz w:val="28"/>
          <w:szCs w:val="28"/>
        </w:rPr>
        <w:t>;</w:t>
      </w:r>
    </w:p>
    <w:p w:rsidR="005E110A" w:rsidRDefault="005E110A" w:rsidP="0076003C">
      <w:pPr>
        <w:pStyle w:val="a7"/>
        <w:numPr>
          <w:ilvl w:val="0"/>
          <w:numId w:val="127"/>
        </w:numPr>
        <w:spacing w:line="360" w:lineRule="auto"/>
        <w:ind w:left="0" w:firstLine="360"/>
        <w:jc w:val="both"/>
        <w:rPr>
          <w:rFonts w:ascii="Times New Roman" w:hAnsi="Times New Roman" w:cs="Times New Roman"/>
          <w:sz w:val="28"/>
          <w:szCs w:val="28"/>
        </w:rPr>
      </w:pPr>
      <w:r w:rsidRPr="00B936B9">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5E110A" w:rsidRDefault="005E110A" w:rsidP="0076003C">
      <w:pPr>
        <w:pStyle w:val="a7"/>
        <w:numPr>
          <w:ilvl w:val="0"/>
          <w:numId w:val="127"/>
        </w:numPr>
        <w:spacing w:line="360" w:lineRule="auto"/>
        <w:ind w:left="0" w:firstLine="360"/>
        <w:jc w:val="both"/>
        <w:rPr>
          <w:rFonts w:ascii="Times New Roman" w:hAnsi="Times New Roman" w:cs="Times New Roman"/>
          <w:sz w:val="28"/>
          <w:szCs w:val="28"/>
        </w:rPr>
      </w:pPr>
      <w:r w:rsidRPr="00B936B9">
        <w:rPr>
          <w:rFonts w:ascii="Times New Roman" w:hAnsi="Times New Roman" w:cs="Times New Roman"/>
          <w:sz w:val="28"/>
          <w:szCs w:val="28"/>
        </w:rPr>
        <w:t>способствует открытости по отношению к ожиданиям ребенка с ТНР, семьи, педагогических работников, общества и государства;</w:t>
      </w:r>
    </w:p>
    <w:p w:rsidR="005E110A" w:rsidRDefault="005E110A" w:rsidP="0076003C">
      <w:pPr>
        <w:pStyle w:val="a7"/>
        <w:numPr>
          <w:ilvl w:val="0"/>
          <w:numId w:val="127"/>
        </w:numPr>
        <w:spacing w:line="360" w:lineRule="auto"/>
        <w:ind w:left="0" w:firstLine="360"/>
        <w:jc w:val="both"/>
        <w:rPr>
          <w:rFonts w:ascii="Times New Roman" w:hAnsi="Times New Roman" w:cs="Times New Roman"/>
          <w:sz w:val="28"/>
          <w:szCs w:val="28"/>
        </w:rPr>
      </w:pPr>
      <w:r w:rsidRPr="00B936B9">
        <w:rPr>
          <w:rFonts w:ascii="Times New Roman" w:hAnsi="Times New Roman" w:cs="Times New Roman"/>
          <w:sz w:val="28"/>
          <w:szCs w:val="28"/>
        </w:rPr>
        <w:t>включает как оц</w:t>
      </w:r>
      <w:r>
        <w:rPr>
          <w:rFonts w:ascii="Times New Roman" w:hAnsi="Times New Roman" w:cs="Times New Roman"/>
          <w:sz w:val="28"/>
          <w:szCs w:val="28"/>
        </w:rPr>
        <w:t>енку педагогическими работниками ДОУ</w:t>
      </w:r>
      <w:r w:rsidRPr="00B936B9">
        <w:rPr>
          <w:rFonts w:ascii="Times New Roman" w:hAnsi="Times New Roman" w:cs="Times New Roman"/>
          <w:sz w:val="28"/>
          <w:szCs w:val="28"/>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E110A" w:rsidRPr="00B936B9" w:rsidRDefault="005E110A" w:rsidP="0076003C">
      <w:pPr>
        <w:pStyle w:val="a7"/>
        <w:numPr>
          <w:ilvl w:val="0"/>
          <w:numId w:val="127"/>
        </w:numPr>
        <w:spacing w:line="360" w:lineRule="auto"/>
        <w:ind w:left="0" w:firstLine="360"/>
        <w:jc w:val="both"/>
        <w:rPr>
          <w:rFonts w:ascii="Times New Roman" w:hAnsi="Times New Roman" w:cs="Times New Roman"/>
          <w:sz w:val="28"/>
          <w:szCs w:val="28"/>
        </w:rPr>
      </w:pPr>
      <w:r w:rsidRPr="00B936B9">
        <w:rPr>
          <w:rFonts w:ascii="Times New Roman" w:hAnsi="Times New Roman" w:cs="Times New Roman"/>
          <w:sz w:val="28"/>
          <w:szCs w:val="28"/>
        </w:rPr>
        <w:t>использует единые инструменты, оценивающие ус</w:t>
      </w:r>
      <w:r>
        <w:rPr>
          <w:rFonts w:ascii="Times New Roman" w:hAnsi="Times New Roman" w:cs="Times New Roman"/>
          <w:sz w:val="28"/>
          <w:szCs w:val="28"/>
        </w:rPr>
        <w:t>ловия реализации программы в ДОУ</w:t>
      </w:r>
      <w:r w:rsidRPr="00B936B9">
        <w:rPr>
          <w:rFonts w:ascii="Times New Roman" w:hAnsi="Times New Roman" w:cs="Times New Roman"/>
          <w:sz w:val="28"/>
          <w:szCs w:val="28"/>
        </w:rPr>
        <w:t>, как для самоанализа, так и для внешнего оценивания.</w:t>
      </w:r>
    </w:p>
    <w:p w:rsidR="005E110A" w:rsidRPr="00FF6510" w:rsidRDefault="005E110A" w:rsidP="00FF6510">
      <w:pPr>
        <w:pStyle w:val="a7"/>
        <w:numPr>
          <w:ilvl w:val="0"/>
          <w:numId w:val="138"/>
        </w:numPr>
        <w:spacing w:line="360" w:lineRule="auto"/>
        <w:ind w:left="0" w:firstLine="360"/>
        <w:jc w:val="both"/>
        <w:rPr>
          <w:rFonts w:ascii="Times New Roman" w:hAnsi="Times New Roman" w:cs="Times New Roman"/>
          <w:b/>
          <w:sz w:val="28"/>
          <w:szCs w:val="28"/>
        </w:rPr>
      </w:pPr>
      <w:r w:rsidRPr="00DA76DE">
        <w:rPr>
          <w:rFonts w:ascii="Times New Roman" w:hAnsi="Times New Roman" w:cs="Times New Roman"/>
          <w:b/>
          <w:sz w:val="28"/>
          <w:szCs w:val="28"/>
        </w:rPr>
        <w:t>Описание образовательной деятельности воспитанников с ТНР</w:t>
      </w:r>
      <w:r w:rsidR="00FF6510">
        <w:rPr>
          <w:rFonts w:ascii="Times New Roman" w:hAnsi="Times New Roman" w:cs="Times New Roman"/>
          <w:b/>
          <w:sz w:val="28"/>
          <w:szCs w:val="28"/>
        </w:rPr>
        <w:t xml:space="preserve"> </w:t>
      </w:r>
      <w:r w:rsidRPr="00FF6510">
        <w:rPr>
          <w:rFonts w:ascii="Times New Roman" w:hAnsi="Times New Roman" w:cs="Times New Roman"/>
          <w:b/>
          <w:sz w:val="28"/>
          <w:szCs w:val="28"/>
        </w:rPr>
        <w:t>в соответствии с направлениями развития ребенка</w:t>
      </w:r>
    </w:p>
    <w:p w:rsidR="005E110A" w:rsidRDefault="005E110A" w:rsidP="005E110A">
      <w:pPr>
        <w:pStyle w:val="a7"/>
        <w:spacing w:line="360" w:lineRule="auto"/>
        <w:ind w:firstLine="709"/>
        <w:jc w:val="both"/>
        <w:rPr>
          <w:rFonts w:ascii="Times New Roman" w:hAnsi="Times New Roman" w:cs="Times New Roman"/>
          <w:color w:val="000000" w:themeColor="text1"/>
          <w:sz w:val="28"/>
          <w:szCs w:val="28"/>
        </w:rPr>
      </w:pPr>
      <w:bookmarkStart w:id="15" w:name="sub_1097"/>
      <w:r>
        <w:rPr>
          <w:rFonts w:ascii="Times New Roman" w:hAnsi="Times New Roman" w:cs="Times New Roman"/>
          <w:color w:val="000000" w:themeColor="text1"/>
          <w:sz w:val="28"/>
          <w:szCs w:val="28"/>
        </w:rPr>
        <w:t>В содержательном разделе п</w:t>
      </w:r>
      <w:r w:rsidRPr="007538F5">
        <w:rPr>
          <w:rFonts w:ascii="Times New Roman" w:hAnsi="Times New Roman" w:cs="Times New Roman"/>
          <w:color w:val="000000" w:themeColor="text1"/>
          <w:sz w:val="28"/>
          <w:szCs w:val="28"/>
        </w:rPr>
        <w:t>рограммы представлены:</w:t>
      </w:r>
      <w:bookmarkEnd w:id="15"/>
    </w:p>
    <w:p w:rsidR="005E110A" w:rsidRDefault="005E110A" w:rsidP="0076003C">
      <w:pPr>
        <w:pStyle w:val="a7"/>
        <w:numPr>
          <w:ilvl w:val="0"/>
          <w:numId w:val="126"/>
        </w:numPr>
        <w:spacing w:line="360" w:lineRule="auto"/>
        <w:ind w:left="0" w:firstLine="360"/>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xml:space="preserve">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w:t>
      </w:r>
      <w:r w:rsidRPr="007538F5">
        <w:rPr>
          <w:rFonts w:ascii="Times New Roman" w:hAnsi="Times New Roman" w:cs="Times New Roman"/>
          <w:color w:val="000000" w:themeColor="text1"/>
          <w:sz w:val="28"/>
          <w:szCs w:val="28"/>
        </w:rPr>
        <w:lastRenderedPageBreak/>
        <w:t xml:space="preserve">образования и методических пособий, обеспечивающих реализацию данного содержания. </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т.ч. развивающей предметно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 xml:space="preserve"> пространственной, представленные в комплексных и парциальных программах;</w:t>
      </w:r>
    </w:p>
    <w:p w:rsidR="005E110A" w:rsidRDefault="005E110A" w:rsidP="0076003C">
      <w:pPr>
        <w:pStyle w:val="a7"/>
        <w:numPr>
          <w:ilvl w:val="0"/>
          <w:numId w:val="126"/>
        </w:numPr>
        <w:spacing w:line="360" w:lineRule="auto"/>
        <w:ind w:left="0" w:firstLine="360"/>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детей с ТНР, специфики их образовательных потребностей, мотивов и интересов;</w:t>
      </w:r>
    </w:p>
    <w:p w:rsidR="005E110A" w:rsidRPr="00DA76DE" w:rsidRDefault="005E110A" w:rsidP="0076003C">
      <w:pPr>
        <w:pStyle w:val="a7"/>
        <w:numPr>
          <w:ilvl w:val="0"/>
          <w:numId w:val="126"/>
        </w:numPr>
        <w:spacing w:line="360" w:lineRule="auto"/>
        <w:ind w:left="0" w:firstLine="360"/>
        <w:jc w:val="both"/>
        <w:rPr>
          <w:rFonts w:ascii="Times New Roman" w:hAnsi="Times New Roman" w:cs="Times New Roman"/>
          <w:color w:val="000000" w:themeColor="text1"/>
          <w:sz w:val="28"/>
          <w:szCs w:val="28"/>
        </w:rPr>
      </w:pPr>
      <w:r w:rsidRPr="00DA76DE">
        <w:rPr>
          <w:rFonts w:ascii="Times New Roman" w:hAnsi="Times New Roman" w:cs="Times New Roman"/>
          <w:color w:val="000000" w:themeColor="text1"/>
          <w:sz w:val="28"/>
          <w:szCs w:val="28"/>
        </w:rPr>
        <w:t> программа коррекционно</w:t>
      </w:r>
      <w:r>
        <w:rPr>
          <w:rFonts w:ascii="Times New Roman" w:hAnsi="Times New Roman" w:cs="Times New Roman"/>
          <w:color w:val="000000" w:themeColor="text1"/>
          <w:sz w:val="28"/>
          <w:szCs w:val="28"/>
        </w:rPr>
        <w:t xml:space="preserve"> </w:t>
      </w:r>
      <w:r w:rsidRPr="00DA76D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A76DE">
        <w:rPr>
          <w:rFonts w:ascii="Times New Roman" w:hAnsi="Times New Roman" w:cs="Times New Roman"/>
          <w:color w:val="000000" w:themeColor="text1"/>
          <w:sz w:val="28"/>
          <w:szCs w:val="28"/>
        </w:rPr>
        <w:t>развивающей работы с детьми, описывающая образовательную деятельность по коррекции нарушений развития детей с ТНР.</w:t>
      </w:r>
    </w:p>
    <w:p w:rsidR="005E110A" w:rsidRDefault="005E110A" w:rsidP="005E110A">
      <w:pPr>
        <w:pStyle w:val="a7"/>
        <w:spacing w:line="360" w:lineRule="auto"/>
        <w:ind w:firstLine="709"/>
        <w:jc w:val="both"/>
        <w:rPr>
          <w:rFonts w:ascii="Times New Roman" w:hAnsi="Times New Roman" w:cs="Times New Roman"/>
          <w:color w:val="000000" w:themeColor="text1"/>
          <w:sz w:val="28"/>
          <w:szCs w:val="28"/>
        </w:rPr>
      </w:pPr>
      <w:bookmarkStart w:id="16" w:name="sub_1098"/>
      <w:r w:rsidRPr="007538F5">
        <w:rPr>
          <w:rFonts w:ascii="Times New Roman" w:hAnsi="Times New Roman" w:cs="Times New Roman"/>
          <w:color w:val="000000" w:themeColor="text1"/>
          <w:sz w:val="28"/>
          <w:szCs w:val="28"/>
        </w:rPr>
        <w:t>Способы реализации образовательной деятельности определяются климатическими, социально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экономическими условиями субъекта Российской Фе</w:t>
      </w:r>
      <w:r>
        <w:rPr>
          <w:rFonts w:ascii="Times New Roman" w:hAnsi="Times New Roman" w:cs="Times New Roman"/>
          <w:color w:val="000000" w:themeColor="text1"/>
          <w:sz w:val="28"/>
          <w:szCs w:val="28"/>
        </w:rPr>
        <w:t>дерации, местом расположения, педагогическим коллективом ДОУ</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 xml:space="preserve">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ТНР и другим. </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bookmarkStart w:id="17" w:name="sub_1099"/>
      <w:bookmarkEnd w:id="16"/>
      <w:r w:rsidRPr="007538F5">
        <w:rPr>
          <w:rFonts w:ascii="Times New Roman" w:hAnsi="Times New Roman" w:cs="Times New Roman"/>
          <w:color w:val="000000" w:themeColor="text1"/>
          <w:sz w:val="28"/>
          <w:szCs w:val="28"/>
        </w:rPr>
        <w:lastRenderedPageBreak/>
        <w:t>В группах компенсирующей  и комбинированной направленности осуществляется реализация АОП ДО для детей, обеспечивающей коррекцию нарушений развития и социальную адаптацию воспитанников с учетом особенностей их психофизического развития, индивидуальных возможностей.</w:t>
      </w:r>
      <w:bookmarkStart w:id="18" w:name="sub_1218"/>
      <w:bookmarkEnd w:id="17"/>
    </w:p>
    <w:p w:rsidR="005E110A" w:rsidRPr="00DA76DE" w:rsidRDefault="005E110A" w:rsidP="00FF6510">
      <w:pPr>
        <w:pStyle w:val="a7"/>
        <w:numPr>
          <w:ilvl w:val="1"/>
          <w:numId w:val="138"/>
        </w:numPr>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Социально - </w:t>
      </w:r>
      <w:r w:rsidRPr="00DA76DE">
        <w:rPr>
          <w:rFonts w:ascii="Times New Roman" w:hAnsi="Times New Roman" w:cs="Times New Roman"/>
          <w:b/>
          <w:color w:val="000000" w:themeColor="text1"/>
          <w:sz w:val="28"/>
          <w:szCs w:val="28"/>
        </w:rPr>
        <w:t>коммуникативное развитие</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7538F5">
        <w:rPr>
          <w:rFonts w:ascii="Times New Roman" w:hAnsi="Times New Roman" w:cs="Times New Roman"/>
          <w:color w:val="000000" w:themeColor="text1"/>
          <w:sz w:val="28"/>
          <w:szCs w:val="28"/>
        </w:rPr>
        <w:t>сновными задачами образовательной деятельности являются создание условий для:</w:t>
      </w:r>
    </w:p>
    <w:bookmarkEnd w:id="18"/>
    <w:p w:rsidR="005E110A" w:rsidRDefault="005E110A" w:rsidP="0076003C">
      <w:pPr>
        <w:pStyle w:val="a7"/>
        <w:numPr>
          <w:ilvl w:val="0"/>
          <w:numId w:val="128"/>
        </w:numPr>
        <w:spacing w:line="360" w:lineRule="auto"/>
        <w:ind w:left="0" w:firstLine="360"/>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усвоения норм и ценностей, принятых в обществе, включая моральные и нравственные ценности;</w:t>
      </w:r>
    </w:p>
    <w:p w:rsidR="005E110A" w:rsidRDefault="005E110A" w:rsidP="0076003C">
      <w:pPr>
        <w:pStyle w:val="a7"/>
        <w:numPr>
          <w:ilvl w:val="0"/>
          <w:numId w:val="128"/>
        </w:numPr>
        <w:spacing w:line="360" w:lineRule="auto"/>
        <w:ind w:left="0" w:firstLine="360"/>
        <w:jc w:val="both"/>
        <w:rPr>
          <w:rFonts w:ascii="Times New Roman" w:hAnsi="Times New Roman" w:cs="Times New Roman"/>
          <w:color w:val="000000" w:themeColor="text1"/>
          <w:sz w:val="28"/>
          <w:szCs w:val="28"/>
        </w:rPr>
      </w:pPr>
      <w:r w:rsidRPr="00DA76DE">
        <w:rPr>
          <w:rFonts w:ascii="Times New Roman" w:hAnsi="Times New Roman" w:cs="Times New Roman"/>
          <w:color w:val="000000" w:themeColor="text1"/>
          <w:sz w:val="28"/>
          <w:szCs w:val="28"/>
        </w:rPr>
        <w:t>развития общения и взаимодействия ребенка с ТНР с педагогическим работником и другими детьми;</w:t>
      </w:r>
    </w:p>
    <w:p w:rsidR="005E110A" w:rsidRDefault="005E110A" w:rsidP="0076003C">
      <w:pPr>
        <w:pStyle w:val="a7"/>
        <w:numPr>
          <w:ilvl w:val="0"/>
          <w:numId w:val="128"/>
        </w:numPr>
        <w:spacing w:line="360" w:lineRule="auto"/>
        <w:ind w:left="0" w:firstLine="360"/>
        <w:jc w:val="both"/>
        <w:rPr>
          <w:rFonts w:ascii="Times New Roman" w:hAnsi="Times New Roman" w:cs="Times New Roman"/>
          <w:color w:val="000000" w:themeColor="text1"/>
          <w:sz w:val="28"/>
          <w:szCs w:val="28"/>
        </w:rPr>
      </w:pPr>
      <w:r w:rsidRPr="00DA76DE">
        <w:rPr>
          <w:rFonts w:ascii="Times New Roman" w:hAnsi="Times New Roman" w:cs="Times New Roman"/>
          <w:color w:val="000000" w:themeColor="text1"/>
          <w:sz w:val="28"/>
          <w:szCs w:val="28"/>
        </w:rPr>
        <w:t>становления самостоятельности, целенаправленности и саморегуляции собственных действий;</w:t>
      </w:r>
    </w:p>
    <w:p w:rsidR="005E110A" w:rsidRDefault="005E110A" w:rsidP="0076003C">
      <w:pPr>
        <w:pStyle w:val="a7"/>
        <w:numPr>
          <w:ilvl w:val="0"/>
          <w:numId w:val="128"/>
        </w:numPr>
        <w:spacing w:line="360" w:lineRule="auto"/>
        <w:ind w:left="0" w:firstLine="360"/>
        <w:jc w:val="both"/>
        <w:rPr>
          <w:rFonts w:ascii="Times New Roman" w:hAnsi="Times New Roman" w:cs="Times New Roman"/>
          <w:color w:val="000000" w:themeColor="text1"/>
          <w:sz w:val="28"/>
          <w:szCs w:val="28"/>
        </w:rPr>
      </w:pPr>
      <w:r w:rsidRPr="00DA76DE">
        <w:rPr>
          <w:rFonts w:ascii="Times New Roman" w:hAnsi="Times New Roman" w:cs="Times New Roman"/>
          <w:color w:val="000000" w:themeColor="text1"/>
          <w:sz w:val="28"/>
          <w:szCs w:val="28"/>
        </w:rPr>
        <w:t>развития эмоциональ</w:t>
      </w:r>
      <w:r>
        <w:rPr>
          <w:rFonts w:ascii="Times New Roman" w:hAnsi="Times New Roman" w:cs="Times New Roman"/>
          <w:color w:val="000000" w:themeColor="text1"/>
          <w:sz w:val="28"/>
          <w:szCs w:val="28"/>
        </w:rPr>
        <w:t>ной отзывчивости, сопереживания;</w:t>
      </w:r>
    </w:p>
    <w:p w:rsidR="005E110A" w:rsidRDefault="005E110A" w:rsidP="0076003C">
      <w:pPr>
        <w:pStyle w:val="a7"/>
        <w:numPr>
          <w:ilvl w:val="0"/>
          <w:numId w:val="128"/>
        </w:numPr>
        <w:spacing w:line="360" w:lineRule="auto"/>
        <w:ind w:left="0" w:firstLine="360"/>
        <w:jc w:val="both"/>
        <w:rPr>
          <w:rFonts w:ascii="Times New Roman" w:hAnsi="Times New Roman" w:cs="Times New Roman"/>
          <w:color w:val="000000" w:themeColor="text1"/>
          <w:sz w:val="28"/>
          <w:szCs w:val="28"/>
        </w:rPr>
      </w:pPr>
      <w:r w:rsidRPr="00DA76DE">
        <w:rPr>
          <w:rFonts w:ascii="Times New Roman" w:hAnsi="Times New Roman" w:cs="Times New Roman"/>
          <w:color w:val="000000" w:themeColor="text1"/>
          <w:sz w:val="28"/>
          <w:szCs w:val="28"/>
        </w:rPr>
        <w:t>формирования готовности к совместной деятельности с другими де</w:t>
      </w:r>
      <w:r>
        <w:rPr>
          <w:rFonts w:ascii="Times New Roman" w:hAnsi="Times New Roman" w:cs="Times New Roman"/>
          <w:color w:val="000000" w:themeColor="text1"/>
          <w:sz w:val="28"/>
          <w:szCs w:val="28"/>
        </w:rPr>
        <w:t>тьми и педагогом;</w:t>
      </w:r>
    </w:p>
    <w:p w:rsidR="005E110A" w:rsidRDefault="005E110A" w:rsidP="0076003C">
      <w:pPr>
        <w:pStyle w:val="a7"/>
        <w:numPr>
          <w:ilvl w:val="0"/>
          <w:numId w:val="128"/>
        </w:numPr>
        <w:spacing w:line="360" w:lineRule="auto"/>
        <w:ind w:left="0" w:firstLine="360"/>
        <w:jc w:val="both"/>
        <w:rPr>
          <w:rFonts w:ascii="Times New Roman" w:hAnsi="Times New Roman" w:cs="Times New Roman"/>
          <w:color w:val="000000" w:themeColor="text1"/>
          <w:sz w:val="28"/>
          <w:szCs w:val="28"/>
        </w:rPr>
      </w:pPr>
      <w:r w:rsidRPr="00DA76DE">
        <w:rPr>
          <w:rFonts w:ascii="Times New Roman" w:hAnsi="Times New Roman" w:cs="Times New Roman"/>
          <w:color w:val="000000" w:themeColor="text1"/>
          <w:sz w:val="28"/>
          <w:szCs w:val="28"/>
        </w:rPr>
        <w:t>формирования уважительного отношения и чувства принадлежности к своей семье и к сообществу детей и педагог</w:t>
      </w:r>
      <w:r>
        <w:rPr>
          <w:rFonts w:ascii="Times New Roman" w:hAnsi="Times New Roman" w:cs="Times New Roman"/>
          <w:color w:val="000000" w:themeColor="text1"/>
          <w:sz w:val="28"/>
          <w:szCs w:val="28"/>
        </w:rPr>
        <w:t>ов в МДОУ «Детский сад № 107»</w:t>
      </w:r>
      <w:r w:rsidRPr="00DA76DE">
        <w:rPr>
          <w:rFonts w:ascii="Times New Roman" w:hAnsi="Times New Roman" w:cs="Times New Roman"/>
          <w:color w:val="000000" w:themeColor="text1"/>
          <w:sz w:val="28"/>
          <w:szCs w:val="28"/>
        </w:rPr>
        <w:t>;</w:t>
      </w:r>
    </w:p>
    <w:p w:rsidR="005E110A" w:rsidRDefault="005E110A" w:rsidP="0076003C">
      <w:pPr>
        <w:pStyle w:val="a7"/>
        <w:numPr>
          <w:ilvl w:val="0"/>
          <w:numId w:val="128"/>
        </w:numPr>
        <w:spacing w:line="360" w:lineRule="auto"/>
        <w:ind w:left="0" w:firstLine="360"/>
        <w:jc w:val="both"/>
        <w:rPr>
          <w:rFonts w:ascii="Times New Roman" w:hAnsi="Times New Roman" w:cs="Times New Roman"/>
          <w:color w:val="000000" w:themeColor="text1"/>
          <w:sz w:val="28"/>
          <w:szCs w:val="28"/>
        </w:rPr>
      </w:pPr>
      <w:r w:rsidRPr="00DA76DE">
        <w:rPr>
          <w:rFonts w:ascii="Times New Roman" w:hAnsi="Times New Roman" w:cs="Times New Roman"/>
          <w:color w:val="000000" w:themeColor="text1"/>
          <w:sz w:val="28"/>
          <w:szCs w:val="28"/>
        </w:rPr>
        <w:t>формирования позитивных установок к различным видам труда и творчества;</w:t>
      </w:r>
    </w:p>
    <w:p w:rsidR="005E110A" w:rsidRDefault="005E110A" w:rsidP="0076003C">
      <w:pPr>
        <w:pStyle w:val="a7"/>
        <w:numPr>
          <w:ilvl w:val="0"/>
          <w:numId w:val="128"/>
        </w:numPr>
        <w:spacing w:line="360" w:lineRule="auto"/>
        <w:ind w:left="0" w:firstLine="360"/>
        <w:jc w:val="both"/>
        <w:rPr>
          <w:rFonts w:ascii="Times New Roman" w:hAnsi="Times New Roman" w:cs="Times New Roman"/>
          <w:color w:val="000000" w:themeColor="text1"/>
          <w:sz w:val="28"/>
          <w:szCs w:val="28"/>
        </w:rPr>
      </w:pPr>
      <w:r w:rsidRPr="00DA76DE">
        <w:rPr>
          <w:rFonts w:ascii="Times New Roman" w:hAnsi="Times New Roman" w:cs="Times New Roman"/>
          <w:color w:val="000000" w:themeColor="text1"/>
          <w:sz w:val="28"/>
          <w:szCs w:val="28"/>
        </w:rPr>
        <w:t>формирования основ безопасного поведения в быту, социуме, природе;</w:t>
      </w:r>
    </w:p>
    <w:p w:rsidR="005E110A" w:rsidRDefault="005E110A" w:rsidP="0076003C">
      <w:pPr>
        <w:pStyle w:val="a7"/>
        <w:numPr>
          <w:ilvl w:val="0"/>
          <w:numId w:val="128"/>
        </w:numPr>
        <w:spacing w:line="360" w:lineRule="auto"/>
        <w:ind w:left="0" w:firstLine="360"/>
        <w:jc w:val="both"/>
        <w:rPr>
          <w:rFonts w:ascii="Times New Roman" w:hAnsi="Times New Roman" w:cs="Times New Roman"/>
          <w:color w:val="000000" w:themeColor="text1"/>
          <w:sz w:val="28"/>
          <w:szCs w:val="28"/>
        </w:rPr>
      </w:pPr>
      <w:r w:rsidRPr="00DA76DE">
        <w:rPr>
          <w:rFonts w:ascii="Times New Roman" w:hAnsi="Times New Roman" w:cs="Times New Roman"/>
          <w:color w:val="000000" w:themeColor="text1"/>
          <w:sz w:val="28"/>
          <w:szCs w:val="28"/>
        </w:rPr>
        <w:t>развития коммуникативных и социальных навыков ребенка с ТНР;</w:t>
      </w:r>
    </w:p>
    <w:p w:rsidR="005E110A" w:rsidRPr="00DA76DE" w:rsidRDefault="005E110A" w:rsidP="0076003C">
      <w:pPr>
        <w:pStyle w:val="a7"/>
        <w:numPr>
          <w:ilvl w:val="0"/>
          <w:numId w:val="128"/>
        </w:numPr>
        <w:spacing w:line="360" w:lineRule="auto"/>
        <w:ind w:left="0" w:firstLine="360"/>
        <w:jc w:val="both"/>
        <w:rPr>
          <w:rFonts w:ascii="Times New Roman" w:hAnsi="Times New Roman" w:cs="Times New Roman"/>
          <w:color w:val="000000" w:themeColor="text1"/>
          <w:sz w:val="28"/>
          <w:szCs w:val="28"/>
        </w:rPr>
      </w:pPr>
      <w:r w:rsidRPr="00DA76DE">
        <w:rPr>
          <w:rFonts w:ascii="Times New Roman" w:hAnsi="Times New Roman" w:cs="Times New Roman"/>
          <w:color w:val="000000" w:themeColor="text1"/>
          <w:sz w:val="28"/>
          <w:szCs w:val="28"/>
        </w:rPr>
        <w:t>развития игровой деятельности.</w:t>
      </w:r>
    </w:p>
    <w:p w:rsidR="005E110A" w:rsidRDefault="005E110A" w:rsidP="005E110A">
      <w:pPr>
        <w:pStyle w:val="a7"/>
        <w:spacing w:line="360" w:lineRule="auto"/>
        <w:ind w:firstLine="709"/>
        <w:jc w:val="center"/>
        <w:rPr>
          <w:rFonts w:ascii="Times New Roman" w:hAnsi="Times New Roman" w:cs="Times New Roman"/>
          <w:b/>
          <w:color w:val="000000" w:themeColor="text1"/>
          <w:sz w:val="28"/>
          <w:szCs w:val="28"/>
        </w:rPr>
      </w:pPr>
      <w:r w:rsidRPr="00DA76DE">
        <w:rPr>
          <w:rFonts w:ascii="Times New Roman" w:hAnsi="Times New Roman" w:cs="Times New Roman"/>
          <w:b/>
          <w:color w:val="000000" w:themeColor="text1"/>
          <w:sz w:val="28"/>
          <w:szCs w:val="28"/>
        </w:rPr>
        <w:t xml:space="preserve">Образовательная деятельность с детьми </w:t>
      </w:r>
    </w:p>
    <w:p w:rsidR="005E110A" w:rsidRPr="00DA76DE" w:rsidRDefault="005E110A" w:rsidP="005E110A">
      <w:pPr>
        <w:pStyle w:val="a7"/>
        <w:spacing w:line="360" w:lineRule="auto"/>
        <w:ind w:firstLine="709"/>
        <w:jc w:val="center"/>
        <w:rPr>
          <w:rFonts w:ascii="Times New Roman" w:hAnsi="Times New Roman" w:cs="Times New Roman"/>
          <w:b/>
          <w:color w:val="000000" w:themeColor="text1"/>
          <w:sz w:val="28"/>
          <w:szCs w:val="28"/>
        </w:rPr>
      </w:pPr>
      <w:r w:rsidRPr="00DA76DE">
        <w:rPr>
          <w:rFonts w:ascii="Times New Roman" w:hAnsi="Times New Roman" w:cs="Times New Roman"/>
          <w:b/>
          <w:color w:val="000000" w:themeColor="text1"/>
          <w:sz w:val="28"/>
          <w:szCs w:val="28"/>
        </w:rPr>
        <w:t>младшего дошкольного возраста</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Совместная образовательная деятельность педагогических работников с детьми с ТНР предполагает следующие направления работы:</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формирование представлений  о разнообразии окружающего их мира и людей;</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lastRenderedPageBreak/>
        <w:t>воспитание правильного отношения к людям, вещам;</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обучение способам поведения в обществе, отражающим желания, возможности и предпочтения детей («хочу - не хочу», «могу - не могу», «нравится - не нравится»).</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Характер решаемых задач позволяет структурировать содержание образовательной области «Социально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коммуникативное развитие» по следующим разделам:</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1) игра;</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2) представления о мире людей и рукотворных материалах;</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3) безопасное поведение в быту, социуме, природе;</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4) труд.</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Обучение игре детей младшего школьного возраста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воспитанников к окружающим педагогическим работником и детям положительную направленность.</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w:t>
      </w:r>
      <w:r>
        <w:rPr>
          <w:rFonts w:ascii="Times New Roman" w:hAnsi="Times New Roman" w:cs="Times New Roman"/>
          <w:color w:val="000000" w:themeColor="text1"/>
          <w:sz w:val="28"/>
          <w:szCs w:val="28"/>
        </w:rPr>
        <w:t>ли в малых группах (два - три ребе</w:t>
      </w:r>
      <w:r w:rsidRPr="007538F5">
        <w:rPr>
          <w:rFonts w:ascii="Times New Roman" w:hAnsi="Times New Roman" w:cs="Times New Roman"/>
          <w:color w:val="000000" w:themeColor="text1"/>
          <w:sz w:val="28"/>
          <w:szCs w:val="28"/>
        </w:rPr>
        <w:t>нка).</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В различных предметных и ролевых играх с предметами</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орудиями бытового на</w:t>
      </w:r>
      <w:r>
        <w:rPr>
          <w:rFonts w:ascii="Times New Roman" w:hAnsi="Times New Roman" w:cs="Times New Roman"/>
          <w:color w:val="000000" w:themeColor="text1"/>
          <w:sz w:val="28"/>
          <w:szCs w:val="28"/>
        </w:rPr>
        <w:t>значения, с игрушками педагоги</w:t>
      </w:r>
      <w:r w:rsidRPr="007538F5">
        <w:rPr>
          <w:rFonts w:ascii="Times New Roman" w:hAnsi="Times New Roman" w:cs="Times New Roman"/>
          <w:color w:val="000000" w:themeColor="text1"/>
          <w:sz w:val="28"/>
          <w:szCs w:val="28"/>
        </w:rPr>
        <w:t xml:space="preserve"> уточняют представления детей о цвете предметов (красный, синий, желтый, зеленый, черный, белый), учит их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Педагоги</w:t>
      </w:r>
      <w:r w:rsidRPr="007538F5">
        <w:rPr>
          <w:rFonts w:ascii="Times New Roman" w:hAnsi="Times New Roman" w:cs="Times New Roman"/>
          <w:color w:val="000000" w:themeColor="text1"/>
          <w:sz w:val="28"/>
          <w:szCs w:val="28"/>
        </w:rPr>
        <w:t xml:space="preserve"> в различных педагогических ситуациях, в режимные моменты, в игре формируют у детей с ТНР навыки самообслуживания, </w:t>
      </w:r>
      <w:r w:rsidRPr="007538F5">
        <w:rPr>
          <w:rFonts w:ascii="Times New Roman" w:hAnsi="Times New Roman" w:cs="Times New Roman"/>
          <w:color w:val="000000" w:themeColor="text1"/>
          <w:sz w:val="28"/>
          <w:szCs w:val="28"/>
        </w:rPr>
        <w:lastRenderedPageBreak/>
        <w:t>культурно-гигиенические навыки, навыки выполнения элементарных трудовых поручений с их помощью.</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Всеми педагогическими работни</w:t>
      </w:r>
      <w:r>
        <w:rPr>
          <w:rFonts w:ascii="Times New Roman" w:hAnsi="Times New Roman" w:cs="Times New Roman"/>
          <w:color w:val="000000" w:themeColor="text1"/>
          <w:sz w:val="28"/>
          <w:szCs w:val="28"/>
        </w:rPr>
        <w:t>ками МДОУ «Детский сад № 107»</w:t>
      </w:r>
      <w:r w:rsidRPr="007538F5">
        <w:rPr>
          <w:rFonts w:ascii="Times New Roman" w:hAnsi="Times New Roman" w:cs="Times New Roman"/>
          <w:color w:val="000000" w:themeColor="text1"/>
          <w:sz w:val="28"/>
          <w:szCs w:val="28"/>
        </w:rPr>
        <w:t xml:space="preserve">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воспитанников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воспитанников, а также педагогические работники, работающие с детьми с ТНР.</w:t>
      </w:r>
    </w:p>
    <w:p w:rsidR="005E110A" w:rsidRPr="007971BD" w:rsidRDefault="005E110A" w:rsidP="005E110A">
      <w:pPr>
        <w:pStyle w:val="a7"/>
        <w:spacing w:line="360" w:lineRule="auto"/>
        <w:jc w:val="center"/>
        <w:rPr>
          <w:rFonts w:ascii="Times New Roman" w:hAnsi="Times New Roman" w:cs="Times New Roman"/>
          <w:b/>
          <w:color w:val="000000" w:themeColor="text1"/>
          <w:sz w:val="28"/>
          <w:szCs w:val="28"/>
        </w:rPr>
      </w:pPr>
      <w:r w:rsidRPr="007971BD">
        <w:rPr>
          <w:rFonts w:ascii="Times New Roman" w:hAnsi="Times New Roman" w:cs="Times New Roman"/>
          <w:b/>
          <w:color w:val="000000" w:themeColor="text1"/>
          <w:sz w:val="28"/>
          <w:szCs w:val="28"/>
        </w:rPr>
        <w:t>Образовательная деятельность с детьми среднего дошкольного возраста</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Характер решаемых задач позволяет структурировать содержание образовательной области «Социально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коммуникативное развитие» по следующим разделам:</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1) игра;</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2)</w:t>
      </w:r>
      <w:r w:rsidRPr="007538F5">
        <w:rPr>
          <w:rFonts w:ascii="Times New Roman" w:hAnsi="Times New Roman" w:cs="Times New Roman"/>
          <w:color w:val="000000" w:themeColor="text1"/>
          <w:sz w:val="28"/>
          <w:szCs w:val="28"/>
          <w:lang w:val="en-US"/>
        </w:rPr>
        <w:t> </w:t>
      </w:r>
      <w:r w:rsidRPr="007538F5">
        <w:rPr>
          <w:rFonts w:ascii="Times New Roman" w:hAnsi="Times New Roman" w:cs="Times New Roman"/>
          <w:color w:val="000000" w:themeColor="text1"/>
          <w:sz w:val="28"/>
          <w:szCs w:val="28"/>
        </w:rPr>
        <w:t>представления о мире людей и рукотворных материалах;</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3)</w:t>
      </w:r>
      <w:r w:rsidRPr="007538F5">
        <w:rPr>
          <w:rFonts w:ascii="Times New Roman" w:hAnsi="Times New Roman" w:cs="Times New Roman"/>
          <w:color w:val="000000" w:themeColor="text1"/>
          <w:sz w:val="28"/>
          <w:szCs w:val="28"/>
          <w:lang w:val="en-US"/>
        </w:rPr>
        <w:t> </w:t>
      </w:r>
      <w:r w:rsidRPr="007538F5">
        <w:rPr>
          <w:rFonts w:ascii="Times New Roman" w:hAnsi="Times New Roman" w:cs="Times New Roman"/>
          <w:color w:val="000000" w:themeColor="text1"/>
          <w:sz w:val="28"/>
          <w:szCs w:val="28"/>
        </w:rPr>
        <w:t>безопасное поведение в быту, социуме, природе;</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4)</w:t>
      </w:r>
      <w:r w:rsidRPr="007538F5">
        <w:rPr>
          <w:rFonts w:ascii="Times New Roman" w:hAnsi="Times New Roman" w:cs="Times New Roman"/>
          <w:color w:val="000000" w:themeColor="text1"/>
          <w:sz w:val="28"/>
          <w:szCs w:val="28"/>
          <w:lang w:val="en-US"/>
        </w:rPr>
        <w:t> </w:t>
      </w:r>
      <w:r w:rsidRPr="007538F5">
        <w:rPr>
          <w:rFonts w:ascii="Times New Roman" w:hAnsi="Times New Roman" w:cs="Times New Roman"/>
          <w:color w:val="000000" w:themeColor="text1"/>
          <w:sz w:val="28"/>
          <w:szCs w:val="28"/>
        </w:rPr>
        <w:t>труд.</w:t>
      </w:r>
    </w:p>
    <w:p w:rsidR="005E110A"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 другими детьми и </w:t>
      </w:r>
      <w:r w:rsidRPr="007538F5">
        <w:rPr>
          <w:rFonts w:ascii="Times New Roman" w:hAnsi="Times New Roman" w:cs="Times New Roman"/>
          <w:color w:val="000000" w:themeColor="text1"/>
          <w:sz w:val="28"/>
          <w:szCs w:val="28"/>
        </w:rPr>
        <w:lastRenderedPageBreak/>
        <w:t xml:space="preserve">педагогическим работником, в т.ч. моральным, на обогащение первичных представлений о тендерной и семейной принадлежности. </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Активное включение в образовательный процесс разнообразных игр во всех формах и направлениях общеразвивающей и коррекционно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развивающей работы с дошкольниками с ТНР на протяжении их пребывания в дошкольной организации стимулирует, прежде всего, речевую активность.</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Педагоги</w:t>
      </w:r>
      <w:r w:rsidRPr="007538F5">
        <w:rPr>
          <w:rFonts w:ascii="Times New Roman" w:hAnsi="Times New Roman" w:cs="Times New Roman"/>
          <w:color w:val="000000" w:themeColor="text1"/>
          <w:sz w:val="28"/>
          <w:szCs w:val="28"/>
        </w:rPr>
        <w:t xml:space="preserve"> создают образовательные ситуации, направленные на стимулирование у воспитанников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Игра как основная часть образовательной области «Социально-коммуникативное развитие» включается в совместную образовательную деятел</w:t>
      </w:r>
      <w:r>
        <w:rPr>
          <w:rFonts w:ascii="Times New Roman" w:hAnsi="Times New Roman" w:cs="Times New Roman"/>
          <w:color w:val="000000" w:themeColor="text1"/>
          <w:sz w:val="28"/>
          <w:szCs w:val="28"/>
        </w:rPr>
        <w:t>ьность педагогов</w:t>
      </w:r>
      <w:r w:rsidRPr="007538F5">
        <w:rPr>
          <w:rFonts w:ascii="Times New Roman" w:hAnsi="Times New Roman" w:cs="Times New Roman"/>
          <w:color w:val="000000" w:themeColor="text1"/>
          <w:sz w:val="28"/>
          <w:szCs w:val="28"/>
        </w:rPr>
        <w:t xml:space="preserve"> и детей в процессе овладения всеми </w:t>
      </w:r>
      <w:r w:rsidRPr="007538F5">
        <w:rPr>
          <w:rFonts w:ascii="Times New Roman" w:hAnsi="Times New Roman" w:cs="Times New Roman"/>
          <w:color w:val="000000" w:themeColor="text1"/>
          <w:sz w:val="28"/>
          <w:szCs w:val="28"/>
        </w:rPr>
        <w:lastRenderedPageBreak/>
        <w:t>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w:t>
      </w:r>
      <w:r>
        <w:rPr>
          <w:rFonts w:ascii="Times New Roman" w:hAnsi="Times New Roman" w:cs="Times New Roman"/>
          <w:color w:val="000000" w:themeColor="text1"/>
          <w:sz w:val="28"/>
          <w:szCs w:val="28"/>
        </w:rPr>
        <w:t>йствие педагога</w:t>
      </w:r>
      <w:r w:rsidRPr="007538F5">
        <w:rPr>
          <w:rFonts w:ascii="Times New Roman" w:hAnsi="Times New Roman" w:cs="Times New Roman"/>
          <w:color w:val="000000" w:themeColor="text1"/>
          <w:sz w:val="28"/>
          <w:szCs w:val="28"/>
        </w:rPr>
        <w:t xml:space="preserve"> с детьми с ТНР строится с учетом интересов каждого ребенка и детского сообщества в целом.</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игровая ситуация будет стимулировать доступные им средства общения (вербальные и невербальные).</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В образовательный процесс в области «Социально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коммуникативное развитие» желательно вовлекать родителей (законных представителей) воспитанников, а также всех остальных специалистов, работающих с детьми с тяжелыми нарушениями речи.</w:t>
      </w:r>
    </w:p>
    <w:p w:rsidR="005E110A" w:rsidRDefault="005E110A" w:rsidP="005E110A">
      <w:pPr>
        <w:pStyle w:val="a7"/>
        <w:spacing w:line="360" w:lineRule="auto"/>
        <w:jc w:val="center"/>
        <w:rPr>
          <w:rFonts w:ascii="Times New Roman" w:hAnsi="Times New Roman" w:cs="Times New Roman"/>
          <w:b/>
          <w:color w:val="000000" w:themeColor="text1"/>
          <w:sz w:val="28"/>
          <w:szCs w:val="28"/>
        </w:rPr>
      </w:pPr>
      <w:r w:rsidRPr="007971BD">
        <w:rPr>
          <w:rFonts w:ascii="Times New Roman" w:hAnsi="Times New Roman" w:cs="Times New Roman"/>
          <w:b/>
          <w:color w:val="000000" w:themeColor="text1"/>
          <w:sz w:val="28"/>
          <w:szCs w:val="28"/>
        </w:rPr>
        <w:t>Образовательная деятельность</w:t>
      </w:r>
    </w:p>
    <w:p w:rsidR="005E110A" w:rsidRPr="007971BD" w:rsidRDefault="005E110A" w:rsidP="005E110A">
      <w:pPr>
        <w:pStyle w:val="a7"/>
        <w:spacing w:line="360" w:lineRule="auto"/>
        <w:jc w:val="center"/>
        <w:rPr>
          <w:rFonts w:ascii="Times New Roman" w:hAnsi="Times New Roman" w:cs="Times New Roman"/>
          <w:b/>
          <w:color w:val="000000" w:themeColor="text1"/>
          <w:sz w:val="28"/>
          <w:szCs w:val="28"/>
        </w:rPr>
      </w:pPr>
      <w:r w:rsidRPr="007971BD">
        <w:rPr>
          <w:rFonts w:ascii="Times New Roman" w:hAnsi="Times New Roman" w:cs="Times New Roman"/>
          <w:b/>
          <w:color w:val="000000" w:themeColor="text1"/>
          <w:sz w:val="28"/>
          <w:szCs w:val="28"/>
        </w:rPr>
        <w:t xml:space="preserve"> с детьми старшего дошкольного возраста</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Содержание образовательной области «Социально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т.ч. моральным, на обогащение первичных представлений о тендерной и семейной принадлежности.</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В этот период в коррекционно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развивающей работе с</w:t>
      </w:r>
      <w:r>
        <w:rPr>
          <w:rFonts w:ascii="Times New Roman" w:hAnsi="Times New Roman" w:cs="Times New Roman"/>
          <w:color w:val="000000" w:themeColor="text1"/>
          <w:sz w:val="28"/>
          <w:szCs w:val="28"/>
        </w:rPr>
        <w:t xml:space="preserve"> детьми педагоги</w:t>
      </w:r>
      <w:r w:rsidRPr="007538F5">
        <w:rPr>
          <w:rFonts w:ascii="Times New Roman" w:hAnsi="Times New Roman" w:cs="Times New Roman"/>
          <w:color w:val="000000" w:themeColor="text1"/>
          <w:sz w:val="28"/>
          <w:szCs w:val="28"/>
        </w:rPr>
        <w:t xml:space="preserve"> создают и расширяют знакомые образовательные ситуации, направленные на стимулирование потребности детей в сотрудничестве, в кооперативных действиях с другими детьми во всех видах деятельности, продолжается </w:t>
      </w:r>
      <w:r w:rsidRPr="007538F5">
        <w:rPr>
          <w:rFonts w:ascii="Times New Roman" w:hAnsi="Times New Roman" w:cs="Times New Roman"/>
          <w:color w:val="000000" w:themeColor="text1"/>
          <w:sz w:val="28"/>
          <w:szCs w:val="28"/>
        </w:rPr>
        <w:lastRenderedPageBreak/>
        <w:t>работа по активизации речевой деятельности, по дальнейшему накоплению детьми словарного запаса.</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Характер решаемых задач позволяет структурировать содержание образовательной области «Социально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коммуникативное развитие» по следующим разделам:</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1)</w:t>
      </w:r>
      <w:r w:rsidRPr="007538F5">
        <w:rPr>
          <w:rFonts w:ascii="Times New Roman" w:hAnsi="Times New Roman" w:cs="Times New Roman"/>
          <w:color w:val="000000" w:themeColor="text1"/>
          <w:sz w:val="28"/>
          <w:szCs w:val="28"/>
          <w:lang w:val="en-US"/>
        </w:rPr>
        <w:t> </w:t>
      </w:r>
      <w:r w:rsidRPr="007538F5">
        <w:rPr>
          <w:rFonts w:ascii="Times New Roman" w:hAnsi="Times New Roman" w:cs="Times New Roman"/>
          <w:color w:val="000000" w:themeColor="text1"/>
          <w:sz w:val="28"/>
          <w:szCs w:val="28"/>
        </w:rPr>
        <w:t>игра;</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2) представления о мире людей и рукотворных материалах;</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3) безопасное поведение в быту, социуме, природе;</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4) труд.</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Образовательную деятельность в рамках области «Социально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-коммуникативное развитие» проводят воспитатели, интегрируя ее содержание с тематикой логопедической работы, проводимой учителем-логопедом.</w:t>
      </w:r>
    </w:p>
    <w:p w:rsidR="005E110A"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Совместная образовательная деятельность педагогических работников с воспитанниками с ТНР предполагает следующие направления работы:</w:t>
      </w:r>
    </w:p>
    <w:p w:rsidR="005E110A"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воспитанников активизируется речевая деятельность, расширяется словарный запас.</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В этот период большое значение приобретает создание предметно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-развивающей среды и привлечение детей к творческим играм. Воспитатели организуют сюжетно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ролевые и театрализованные игры с детьми, осуществляя недирективное руководство ими. Элементы сюжетно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ролевой и сюжетно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 xml:space="preserve">дидактической игры, театрализованные игры, подвижные, </w:t>
      </w:r>
      <w:r w:rsidRPr="007538F5">
        <w:rPr>
          <w:rFonts w:ascii="Times New Roman" w:hAnsi="Times New Roman" w:cs="Times New Roman"/>
          <w:color w:val="000000" w:themeColor="text1"/>
          <w:sz w:val="28"/>
          <w:szCs w:val="28"/>
        </w:rPr>
        <w:lastRenderedPageBreak/>
        <w:t>дидактические игры активно включаются в занятия с детьми по всем направлениям коррекционно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развивающей работы.</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w:t>
      </w:r>
      <w:r>
        <w:rPr>
          <w:rFonts w:ascii="Times New Roman" w:hAnsi="Times New Roman" w:cs="Times New Roman"/>
          <w:color w:val="000000" w:themeColor="text1"/>
          <w:sz w:val="28"/>
          <w:szCs w:val="28"/>
        </w:rPr>
        <w:t>их с педагогами</w:t>
      </w:r>
      <w:r w:rsidRPr="007538F5">
        <w:rPr>
          <w:rFonts w:ascii="Times New Roman" w:hAnsi="Times New Roman" w:cs="Times New Roman"/>
          <w:color w:val="000000" w:themeColor="text1"/>
          <w:sz w:val="28"/>
          <w:szCs w:val="28"/>
        </w:rPr>
        <w:t xml:space="preserve"> группы и родителям (законным представителям).</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Педагогические работники уделяют основное внимание формированию связной речи у детей с ТНР, ее основных функций (коммуникативной, регулирующей, познавательной). Воспитанники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Особое внимание обращается на формирование у детей представления о Родине: о городах России, о ее столице, о государственной символике, гимне страны. У воспитанников в различных ситуациях расширяют и закрепляют представления о предметах быта, необходимых человеку, о макросоциальном окружении.</w:t>
      </w:r>
      <w:r>
        <w:rPr>
          <w:rFonts w:ascii="Times New Roman" w:hAnsi="Times New Roman" w:cs="Times New Roman"/>
          <w:color w:val="000000" w:themeColor="text1"/>
          <w:sz w:val="28"/>
          <w:szCs w:val="28"/>
        </w:rPr>
        <w:t xml:space="preserve"> Педагоги</w:t>
      </w:r>
      <w:r w:rsidRPr="007538F5">
        <w:rPr>
          <w:rFonts w:ascii="Times New Roman" w:hAnsi="Times New Roman" w:cs="Times New Roman"/>
          <w:color w:val="000000" w:themeColor="text1"/>
          <w:sz w:val="28"/>
          <w:szCs w:val="28"/>
        </w:rPr>
        <w:t xml:space="preserve">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w:t>
      </w:r>
    </w:p>
    <w:p w:rsidR="005E110A"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В рамках раздела особое внимание обращается на развитие у воспитанников устойчивого алгоритма поведения в опасных ситуациях: в помещении, на прогулке, на улице, в условиях поведения с посторонними людьми.</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В этот период большое внимание уделяется формированию у детей интеллектуальной и мотивационной готовности к обучен</w:t>
      </w:r>
      <w:r>
        <w:rPr>
          <w:rFonts w:ascii="Times New Roman" w:hAnsi="Times New Roman" w:cs="Times New Roman"/>
          <w:color w:val="000000" w:themeColor="text1"/>
          <w:sz w:val="28"/>
          <w:szCs w:val="28"/>
        </w:rPr>
        <w:t>ию</w:t>
      </w:r>
      <w:r w:rsidRPr="007538F5">
        <w:rPr>
          <w:rFonts w:ascii="Times New Roman" w:hAnsi="Times New Roman" w:cs="Times New Roman"/>
          <w:color w:val="000000" w:themeColor="text1"/>
          <w:sz w:val="28"/>
          <w:szCs w:val="28"/>
        </w:rPr>
        <w:t xml:space="preserve">. </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У детей старшего дошкольного возраста активно развивается познавательный интерес (интеллектуальный, волевой и эмоциональ</w:t>
      </w:r>
      <w:r>
        <w:rPr>
          <w:rFonts w:ascii="Times New Roman" w:hAnsi="Times New Roman" w:cs="Times New Roman"/>
          <w:color w:val="000000" w:themeColor="text1"/>
          <w:sz w:val="28"/>
          <w:szCs w:val="28"/>
        </w:rPr>
        <w:t>ный компоненты). Педагоги</w:t>
      </w:r>
      <w:r w:rsidRPr="007538F5">
        <w:rPr>
          <w:rFonts w:ascii="Times New Roman" w:hAnsi="Times New Roman" w:cs="Times New Roman"/>
          <w:color w:val="000000" w:themeColor="text1"/>
          <w:sz w:val="28"/>
          <w:szCs w:val="28"/>
        </w:rPr>
        <w:t xml:space="preserve">, осуществляя совместную деятельность с детьми, обращают внимание на то, какие виды деятельности их интересуют, </w:t>
      </w:r>
      <w:r w:rsidRPr="007538F5">
        <w:rPr>
          <w:rFonts w:ascii="Times New Roman" w:hAnsi="Times New Roman" w:cs="Times New Roman"/>
          <w:color w:val="000000" w:themeColor="text1"/>
          <w:sz w:val="28"/>
          <w:szCs w:val="28"/>
        </w:rPr>
        <w:lastRenderedPageBreak/>
        <w:t>стимулируют их развитие, создают предметно-развивающую среду, исходя из потребностей каждого ребенка.</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Активными участниками образовательного процесса в области «Социально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коммуникативное развитие» являются родители (законные представители) воспитанников, а также все педагогические работники, работающие с детьми с ТНР.</w:t>
      </w:r>
    </w:p>
    <w:p w:rsidR="005E110A" w:rsidRDefault="005E110A" w:rsidP="00FF6510">
      <w:pPr>
        <w:pStyle w:val="a7"/>
        <w:numPr>
          <w:ilvl w:val="1"/>
          <w:numId w:val="138"/>
        </w:numPr>
        <w:spacing w:line="360" w:lineRule="auto"/>
        <w:rPr>
          <w:rFonts w:ascii="Times New Roman" w:hAnsi="Times New Roman" w:cs="Times New Roman"/>
          <w:b/>
          <w:color w:val="000000" w:themeColor="text1"/>
          <w:sz w:val="28"/>
          <w:szCs w:val="28"/>
        </w:rPr>
      </w:pPr>
      <w:bookmarkStart w:id="19" w:name="sub_1219"/>
      <w:r>
        <w:rPr>
          <w:rFonts w:ascii="Times New Roman" w:hAnsi="Times New Roman" w:cs="Times New Roman"/>
          <w:b/>
          <w:color w:val="000000" w:themeColor="text1"/>
          <w:sz w:val="28"/>
          <w:szCs w:val="28"/>
        </w:rPr>
        <w:t>Познавательное развитие</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7538F5">
        <w:rPr>
          <w:rFonts w:ascii="Times New Roman" w:hAnsi="Times New Roman" w:cs="Times New Roman"/>
          <w:color w:val="000000" w:themeColor="text1"/>
          <w:sz w:val="28"/>
          <w:szCs w:val="28"/>
        </w:rPr>
        <w:t>сновными задачами образовательной деятельности с детьми являются создание условий для:</w:t>
      </w:r>
    </w:p>
    <w:bookmarkEnd w:id="19"/>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развития интересов воспитанников, любознательности и познавательной мотивации;</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формирования познавательных действий, становления сознания;</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развития воображения и творческой активности;</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развития представлений о виртуальной среде, о возможностях и рисках интернета.</w:t>
      </w:r>
    </w:p>
    <w:p w:rsidR="00A6155B" w:rsidRDefault="005E110A" w:rsidP="005E110A">
      <w:pPr>
        <w:pStyle w:val="a7"/>
        <w:spacing w:line="360" w:lineRule="auto"/>
        <w:jc w:val="center"/>
        <w:rPr>
          <w:rFonts w:ascii="Times New Roman" w:hAnsi="Times New Roman" w:cs="Times New Roman"/>
          <w:b/>
          <w:color w:val="000000" w:themeColor="text1"/>
          <w:sz w:val="28"/>
          <w:szCs w:val="28"/>
        </w:rPr>
      </w:pPr>
      <w:r w:rsidRPr="007971BD">
        <w:rPr>
          <w:rFonts w:ascii="Times New Roman" w:hAnsi="Times New Roman" w:cs="Times New Roman"/>
          <w:b/>
          <w:color w:val="000000" w:themeColor="text1"/>
          <w:sz w:val="28"/>
          <w:szCs w:val="28"/>
        </w:rPr>
        <w:t xml:space="preserve">Образовательной деятельности </w:t>
      </w:r>
    </w:p>
    <w:p w:rsidR="005E110A" w:rsidRPr="007971BD" w:rsidRDefault="005E110A" w:rsidP="005E110A">
      <w:pPr>
        <w:pStyle w:val="a7"/>
        <w:spacing w:line="360" w:lineRule="auto"/>
        <w:jc w:val="center"/>
        <w:rPr>
          <w:rFonts w:ascii="Times New Roman" w:hAnsi="Times New Roman" w:cs="Times New Roman"/>
          <w:b/>
          <w:color w:val="000000" w:themeColor="text1"/>
          <w:sz w:val="28"/>
          <w:szCs w:val="28"/>
        </w:rPr>
      </w:pPr>
      <w:r w:rsidRPr="007971BD">
        <w:rPr>
          <w:rFonts w:ascii="Times New Roman" w:hAnsi="Times New Roman" w:cs="Times New Roman"/>
          <w:b/>
          <w:color w:val="000000" w:themeColor="text1"/>
          <w:sz w:val="28"/>
          <w:szCs w:val="28"/>
        </w:rPr>
        <w:t>с детьми младшего дошкольного возраста</w:t>
      </w:r>
    </w:p>
    <w:p w:rsidR="005E110A"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xml:space="preserve">Содержание образовательной области «Познавательное развитие» обеспечивает: </w:t>
      </w:r>
    </w:p>
    <w:p w:rsidR="005E110A"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развитие у детей с ТНР познавательной активности;</w:t>
      </w:r>
    </w:p>
    <w:p w:rsidR="005E110A"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обогащение их сенсомоторного и сенсорного опыта;</w:t>
      </w:r>
    </w:p>
    <w:p w:rsidR="005E110A"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Pr="007538F5">
        <w:rPr>
          <w:rFonts w:ascii="Times New Roman" w:hAnsi="Times New Roman" w:cs="Times New Roman"/>
          <w:color w:val="000000" w:themeColor="text1"/>
          <w:sz w:val="28"/>
          <w:szCs w:val="28"/>
        </w:rPr>
        <w:t>формирование предпосылок познавательно-исследовательской и конструктивной деятельности;</w:t>
      </w:r>
    </w:p>
    <w:p w:rsidR="005E110A"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7538F5">
        <w:rPr>
          <w:rFonts w:ascii="Times New Roman" w:hAnsi="Times New Roman" w:cs="Times New Roman"/>
          <w:color w:val="000000" w:themeColor="text1"/>
          <w:sz w:val="28"/>
          <w:szCs w:val="28"/>
        </w:rPr>
        <w:t>формирование представлений об окружающем мире;</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7538F5">
        <w:rPr>
          <w:rFonts w:ascii="Times New Roman" w:hAnsi="Times New Roman" w:cs="Times New Roman"/>
          <w:color w:val="000000" w:themeColor="text1"/>
          <w:sz w:val="28"/>
          <w:szCs w:val="28"/>
        </w:rPr>
        <w:t xml:space="preserve"> формирование элементарных математических представлений.</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Характер решаемых задач позволяет структурировать содержание образовательной области «Познавательное развитие» по следующим разделам:</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7538F5">
        <w:rPr>
          <w:rFonts w:ascii="Times New Roman" w:hAnsi="Times New Roman" w:cs="Times New Roman"/>
          <w:color w:val="000000" w:themeColor="text1"/>
          <w:sz w:val="28"/>
          <w:szCs w:val="28"/>
        </w:rPr>
        <w:t> конструктивные игры и конструирование;</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7538F5">
        <w:rPr>
          <w:rFonts w:ascii="Times New Roman" w:hAnsi="Times New Roman" w:cs="Times New Roman"/>
          <w:color w:val="000000" w:themeColor="text1"/>
          <w:sz w:val="28"/>
          <w:szCs w:val="28"/>
        </w:rPr>
        <w:t> представления о себе и об окружающем природном мире;</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7538F5">
        <w:rPr>
          <w:rFonts w:ascii="Times New Roman" w:hAnsi="Times New Roman" w:cs="Times New Roman"/>
          <w:color w:val="000000" w:themeColor="text1"/>
          <w:sz w:val="28"/>
          <w:szCs w:val="28"/>
          <w:lang w:val="en-US"/>
        </w:rPr>
        <w:t> </w:t>
      </w:r>
      <w:r w:rsidRPr="007538F5">
        <w:rPr>
          <w:rFonts w:ascii="Times New Roman" w:hAnsi="Times New Roman" w:cs="Times New Roman"/>
          <w:color w:val="000000" w:themeColor="text1"/>
          <w:sz w:val="28"/>
          <w:szCs w:val="28"/>
        </w:rPr>
        <w:t>элементарные математические представления.</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Для формирования кинетической основы движений пальцев рук у воспитанников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w:t>
      </w:r>
      <w:r>
        <w:rPr>
          <w:rFonts w:ascii="Times New Roman" w:hAnsi="Times New Roman" w:cs="Times New Roman"/>
          <w:color w:val="000000" w:themeColor="text1"/>
          <w:sz w:val="28"/>
          <w:szCs w:val="28"/>
        </w:rPr>
        <w:t>ровать детей к взаимодействию с педагогом</w:t>
      </w:r>
      <w:r w:rsidRPr="007538F5">
        <w:rPr>
          <w:rFonts w:ascii="Times New Roman" w:hAnsi="Times New Roman" w:cs="Times New Roman"/>
          <w:color w:val="000000" w:themeColor="text1"/>
          <w:sz w:val="28"/>
          <w:szCs w:val="28"/>
        </w:rPr>
        <w:t xml:space="preserve"> и другими детьми.</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w:t>
      </w:r>
      <w:r>
        <w:rPr>
          <w:rFonts w:ascii="Times New Roman" w:hAnsi="Times New Roman" w:cs="Times New Roman"/>
          <w:color w:val="000000" w:themeColor="text1"/>
          <w:sz w:val="28"/>
          <w:szCs w:val="28"/>
        </w:rPr>
        <w:t>этих игр педагог</w:t>
      </w:r>
      <w:r w:rsidRPr="007538F5">
        <w:rPr>
          <w:rFonts w:ascii="Times New Roman" w:hAnsi="Times New Roman" w:cs="Times New Roman"/>
          <w:color w:val="000000" w:themeColor="text1"/>
          <w:sz w:val="28"/>
          <w:szCs w:val="28"/>
        </w:rPr>
        <w:t xml:space="preserve"> обучает детей простейшим обобщениям на основе установления сходных признаков.</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xml:space="preserve">Особое </w:t>
      </w:r>
      <w:r>
        <w:rPr>
          <w:rFonts w:ascii="Times New Roman" w:hAnsi="Times New Roman" w:cs="Times New Roman"/>
          <w:color w:val="000000" w:themeColor="text1"/>
          <w:sz w:val="28"/>
          <w:szCs w:val="28"/>
        </w:rPr>
        <w:t>внимание педагог</w:t>
      </w:r>
      <w:r w:rsidRPr="007538F5">
        <w:rPr>
          <w:rFonts w:ascii="Times New Roman" w:hAnsi="Times New Roman" w:cs="Times New Roman"/>
          <w:color w:val="000000" w:themeColor="text1"/>
          <w:sz w:val="28"/>
          <w:szCs w:val="28"/>
        </w:rPr>
        <w:t xml:space="preserve"> обращает на обучение воспитанников элементарному планированию и выполнению каких-либо действий с его </w:t>
      </w:r>
      <w:r w:rsidRPr="007538F5">
        <w:rPr>
          <w:rFonts w:ascii="Times New Roman" w:hAnsi="Times New Roman" w:cs="Times New Roman"/>
          <w:color w:val="000000" w:themeColor="text1"/>
          <w:sz w:val="28"/>
          <w:szCs w:val="28"/>
        </w:rPr>
        <w:lastRenderedPageBreak/>
        <w:t>помощью и самостоятельно («Что будем делать сначала?», «Что будем делать потом?»).</w:t>
      </w:r>
    </w:p>
    <w:p w:rsidR="005E110A" w:rsidRPr="0025401A" w:rsidRDefault="005E110A" w:rsidP="005E110A">
      <w:pPr>
        <w:pStyle w:val="a7"/>
        <w:spacing w:line="360" w:lineRule="auto"/>
        <w:jc w:val="center"/>
        <w:rPr>
          <w:rFonts w:ascii="Times New Roman" w:hAnsi="Times New Roman" w:cs="Times New Roman"/>
          <w:b/>
          <w:color w:val="000000" w:themeColor="text1"/>
          <w:sz w:val="28"/>
          <w:szCs w:val="28"/>
        </w:rPr>
      </w:pPr>
      <w:r w:rsidRPr="0025401A">
        <w:rPr>
          <w:rFonts w:ascii="Times New Roman" w:hAnsi="Times New Roman" w:cs="Times New Roman"/>
          <w:b/>
          <w:color w:val="000000" w:themeColor="text1"/>
          <w:sz w:val="28"/>
          <w:szCs w:val="28"/>
        </w:rPr>
        <w:t>Основное содержание образовательной деятельности</w:t>
      </w:r>
    </w:p>
    <w:p w:rsidR="005E110A" w:rsidRPr="0025401A" w:rsidRDefault="005E110A" w:rsidP="005E110A">
      <w:pPr>
        <w:pStyle w:val="a7"/>
        <w:spacing w:line="360" w:lineRule="auto"/>
        <w:jc w:val="center"/>
        <w:rPr>
          <w:rFonts w:ascii="Times New Roman" w:hAnsi="Times New Roman" w:cs="Times New Roman"/>
          <w:b/>
          <w:color w:val="000000" w:themeColor="text1"/>
          <w:sz w:val="28"/>
          <w:szCs w:val="28"/>
        </w:rPr>
      </w:pPr>
      <w:r w:rsidRPr="0025401A">
        <w:rPr>
          <w:rFonts w:ascii="Times New Roman" w:hAnsi="Times New Roman" w:cs="Times New Roman"/>
          <w:b/>
          <w:color w:val="000000" w:themeColor="text1"/>
          <w:sz w:val="28"/>
          <w:szCs w:val="28"/>
        </w:rPr>
        <w:t>с детьм</w:t>
      </w:r>
      <w:r>
        <w:rPr>
          <w:rFonts w:ascii="Times New Roman" w:hAnsi="Times New Roman" w:cs="Times New Roman"/>
          <w:b/>
          <w:color w:val="000000" w:themeColor="text1"/>
          <w:sz w:val="28"/>
          <w:szCs w:val="28"/>
        </w:rPr>
        <w:t>и среднего дошкольного возраста</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Характер решаемых задач позволяет структурировать содержание образовательной области по следующим разделам:</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7538F5">
        <w:rPr>
          <w:rFonts w:ascii="Times New Roman" w:hAnsi="Times New Roman" w:cs="Times New Roman"/>
          <w:color w:val="000000" w:themeColor="text1"/>
          <w:sz w:val="28"/>
          <w:szCs w:val="28"/>
          <w:lang w:val="en-US"/>
        </w:rPr>
        <w:t> </w:t>
      </w:r>
      <w:r w:rsidRPr="007538F5">
        <w:rPr>
          <w:rFonts w:ascii="Times New Roman" w:hAnsi="Times New Roman" w:cs="Times New Roman"/>
          <w:color w:val="000000" w:themeColor="text1"/>
          <w:sz w:val="28"/>
          <w:szCs w:val="28"/>
        </w:rPr>
        <w:t>конструирование;</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7538F5">
        <w:rPr>
          <w:rFonts w:ascii="Times New Roman" w:hAnsi="Times New Roman" w:cs="Times New Roman"/>
          <w:color w:val="000000" w:themeColor="text1"/>
          <w:sz w:val="28"/>
          <w:szCs w:val="28"/>
          <w:lang w:val="en-US"/>
        </w:rPr>
        <w:t> </w:t>
      </w:r>
      <w:r w:rsidRPr="007538F5">
        <w:rPr>
          <w:rFonts w:ascii="Times New Roman" w:hAnsi="Times New Roman" w:cs="Times New Roman"/>
          <w:color w:val="000000" w:themeColor="text1"/>
          <w:sz w:val="28"/>
          <w:szCs w:val="28"/>
        </w:rPr>
        <w:t>развитие представлений о себе и окружающем мире;</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7538F5">
        <w:rPr>
          <w:rFonts w:ascii="Times New Roman" w:hAnsi="Times New Roman" w:cs="Times New Roman"/>
          <w:color w:val="000000" w:themeColor="text1"/>
          <w:sz w:val="28"/>
          <w:szCs w:val="28"/>
          <w:lang w:val="en-US"/>
        </w:rPr>
        <w:t> </w:t>
      </w:r>
      <w:r w:rsidRPr="007538F5">
        <w:rPr>
          <w:rFonts w:ascii="Times New Roman" w:hAnsi="Times New Roman" w:cs="Times New Roman"/>
          <w:color w:val="000000" w:themeColor="text1"/>
          <w:sz w:val="28"/>
          <w:szCs w:val="28"/>
        </w:rPr>
        <w:t>элементарные математические представления.</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Педагогический работник развивает и поддерживает у детей словесное сопровождение практических действий.</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Ребе</w:t>
      </w:r>
      <w:r w:rsidRPr="007538F5">
        <w:rPr>
          <w:rFonts w:ascii="Times New Roman" w:hAnsi="Times New Roman" w:cs="Times New Roman"/>
          <w:color w:val="000000" w:themeColor="text1"/>
          <w:sz w:val="28"/>
          <w:szCs w:val="28"/>
        </w:rPr>
        <w:t xml:space="preserve">нок знакомится с функциональными качествами и назначением объектов окружающего природного, животного мира, овладевает умением </w:t>
      </w:r>
      <w:r w:rsidRPr="007538F5">
        <w:rPr>
          <w:rFonts w:ascii="Times New Roman" w:hAnsi="Times New Roman" w:cs="Times New Roman"/>
          <w:color w:val="000000" w:themeColor="text1"/>
          <w:sz w:val="28"/>
          <w:szCs w:val="28"/>
        </w:rPr>
        <w:lastRenderedPageBreak/>
        <w:t>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Педагоги</w:t>
      </w:r>
      <w:r w:rsidRPr="007538F5">
        <w:rPr>
          <w:rFonts w:ascii="Times New Roman" w:hAnsi="Times New Roman" w:cs="Times New Roman"/>
          <w:color w:val="000000" w:themeColor="text1"/>
          <w:sz w:val="28"/>
          <w:szCs w:val="28"/>
        </w:rPr>
        <w:t xml:space="preserve"> продолжают формировать экологические представления, знакомить детей с функциями человека в природе (потребительской, природоохранной, восстановительной).</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Воспитанники знакомятся с литературными произведениями (простейшими рассказами, историями, сказками, стихотворениями), разыгрывают</w:t>
      </w:r>
      <w:r>
        <w:rPr>
          <w:rFonts w:ascii="Times New Roman" w:hAnsi="Times New Roman" w:cs="Times New Roman"/>
          <w:color w:val="000000" w:themeColor="text1"/>
          <w:sz w:val="28"/>
          <w:szCs w:val="28"/>
        </w:rPr>
        <w:t xml:space="preserve"> совместно с педагогом</w:t>
      </w:r>
      <w:r w:rsidRPr="007538F5">
        <w:rPr>
          <w:rFonts w:ascii="Times New Roman" w:hAnsi="Times New Roman" w:cs="Times New Roman"/>
          <w:color w:val="000000" w:themeColor="text1"/>
          <w:sz w:val="28"/>
          <w:szCs w:val="28"/>
        </w:rPr>
        <w:t xml:space="preserve"> литературные произведения по ролям.</w:t>
      </w:r>
    </w:p>
    <w:p w:rsidR="005E110A" w:rsidRPr="0025401A" w:rsidRDefault="005E110A" w:rsidP="005E110A">
      <w:pPr>
        <w:pStyle w:val="a7"/>
        <w:spacing w:line="360" w:lineRule="auto"/>
        <w:jc w:val="center"/>
        <w:rPr>
          <w:rFonts w:ascii="Times New Roman" w:hAnsi="Times New Roman" w:cs="Times New Roman"/>
          <w:b/>
          <w:color w:val="000000" w:themeColor="text1"/>
          <w:sz w:val="28"/>
          <w:szCs w:val="28"/>
        </w:rPr>
      </w:pPr>
      <w:r w:rsidRPr="0025401A">
        <w:rPr>
          <w:rFonts w:ascii="Times New Roman" w:hAnsi="Times New Roman" w:cs="Times New Roman"/>
          <w:b/>
          <w:color w:val="000000" w:themeColor="text1"/>
          <w:sz w:val="28"/>
          <w:szCs w:val="28"/>
        </w:rPr>
        <w:t>Основное содержание образовательной деятельности</w:t>
      </w:r>
    </w:p>
    <w:p w:rsidR="005E110A" w:rsidRPr="0025401A" w:rsidRDefault="005E110A" w:rsidP="005E110A">
      <w:pPr>
        <w:pStyle w:val="a7"/>
        <w:spacing w:line="360" w:lineRule="auto"/>
        <w:jc w:val="center"/>
        <w:rPr>
          <w:rFonts w:ascii="Times New Roman" w:hAnsi="Times New Roman" w:cs="Times New Roman"/>
          <w:b/>
          <w:color w:val="000000" w:themeColor="text1"/>
          <w:sz w:val="28"/>
          <w:szCs w:val="28"/>
        </w:rPr>
      </w:pPr>
      <w:r w:rsidRPr="0025401A">
        <w:rPr>
          <w:rFonts w:ascii="Times New Roman" w:hAnsi="Times New Roman" w:cs="Times New Roman"/>
          <w:b/>
          <w:color w:val="000000" w:themeColor="text1"/>
          <w:sz w:val="28"/>
          <w:szCs w:val="28"/>
        </w:rPr>
        <w:t>с детьми старшего дошкольного возраста</w:t>
      </w:r>
    </w:p>
    <w:p w:rsidR="005E110A"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Содержание образовательной области «Познавательное развитие»</w:t>
      </w:r>
      <w:r>
        <w:rPr>
          <w:rFonts w:ascii="Times New Roman" w:hAnsi="Times New Roman" w:cs="Times New Roman"/>
          <w:color w:val="000000" w:themeColor="text1"/>
          <w:sz w:val="28"/>
          <w:szCs w:val="28"/>
        </w:rPr>
        <w:t xml:space="preserve"> предполагает создание педагогом</w:t>
      </w:r>
      <w:r w:rsidRPr="007538F5">
        <w:rPr>
          <w:rFonts w:ascii="Times New Roman" w:hAnsi="Times New Roman" w:cs="Times New Roman"/>
          <w:color w:val="000000" w:themeColor="text1"/>
          <w:sz w:val="28"/>
          <w:szCs w:val="28"/>
        </w:rPr>
        <w:t xml:space="preserve">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исследовательской и конструктивной деятельности, а также представлений об окружающем мире и элементарных математических представлений.</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Характер решаемых задач позволяет структурировать содержание образовательной области по следующим разделам:</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7538F5">
        <w:rPr>
          <w:rFonts w:ascii="Times New Roman" w:hAnsi="Times New Roman" w:cs="Times New Roman"/>
          <w:color w:val="000000" w:themeColor="text1"/>
          <w:sz w:val="28"/>
          <w:szCs w:val="28"/>
        </w:rPr>
        <w:t>конструирование;</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7538F5">
        <w:rPr>
          <w:rFonts w:ascii="Times New Roman" w:hAnsi="Times New Roman" w:cs="Times New Roman"/>
          <w:color w:val="000000" w:themeColor="text1"/>
          <w:sz w:val="28"/>
          <w:szCs w:val="28"/>
          <w:lang w:val="en-US"/>
        </w:rPr>
        <w:t> </w:t>
      </w:r>
      <w:r w:rsidRPr="007538F5">
        <w:rPr>
          <w:rFonts w:ascii="Times New Roman" w:hAnsi="Times New Roman" w:cs="Times New Roman"/>
          <w:color w:val="000000" w:themeColor="text1"/>
          <w:sz w:val="28"/>
          <w:szCs w:val="28"/>
        </w:rPr>
        <w:t>развитие представлений о себе и об окружающем мире;</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3) </w:t>
      </w:r>
      <w:r w:rsidRPr="007538F5">
        <w:rPr>
          <w:rFonts w:ascii="Times New Roman" w:hAnsi="Times New Roman" w:cs="Times New Roman"/>
          <w:color w:val="000000" w:themeColor="text1"/>
          <w:sz w:val="28"/>
          <w:szCs w:val="28"/>
        </w:rPr>
        <w:t>формирование элементарных математических представлений.</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Продолжается развитие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Педагоги</w:t>
      </w:r>
      <w:r w:rsidRPr="007538F5">
        <w:rPr>
          <w:rFonts w:ascii="Times New Roman" w:hAnsi="Times New Roman" w:cs="Times New Roman"/>
          <w:color w:val="000000" w:themeColor="text1"/>
          <w:sz w:val="28"/>
          <w:szCs w:val="28"/>
        </w:rPr>
        <w:t xml:space="preserve"> стимулируют познавательный интерес детей к различным способам измерения, счета количеств, определения пространственных отношений у разных народов.</w:t>
      </w:r>
      <w:bookmarkStart w:id="20" w:name="sub_1220"/>
    </w:p>
    <w:p w:rsidR="005E110A" w:rsidRDefault="005E110A" w:rsidP="00FF6510">
      <w:pPr>
        <w:pStyle w:val="a7"/>
        <w:numPr>
          <w:ilvl w:val="1"/>
          <w:numId w:val="138"/>
        </w:numPr>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Речевое развитие</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C3631">
        <w:rPr>
          <w:rFonts w:ascii="Times New Roman" w:hAnsi="Times New Roman" w:cs="Times New Roman"/>
          <w:color w:val="000000" w:themeColor="text1"/>
          <w:sz w:val="28"/>
          <w:szCs w:val="28"/>
        </w:rPr>
        <w:t>Осн</w:t>
      </w:r>
      <w:r w:rsidRPr="007538F5">
        <w:rPr>
          <w:rFonts w:ascii="Times New Roman" w:hAnsi="Times New Roman" w:cs="Times New Roman"/>
          <w:color w:val="000000" w:themeColor="text1"/>
          <w:sz w:val="28"/>
          <w:szCs w:val="28"/>
        </w:rPr>
        <w:t>овными задачами образовательной деятельности с детьми является создание условий для:</w:t>
      </w:r>
    </w:p>
    <w:bookmarkEnd w:id="20"/>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овладения речью как средством общения и культуры;</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обогащения активного словаря;</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развития связной, грамматически правильной диалогической и монологической речи;</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развития речевого творчества;</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развития звуковой и интонационной культуры речи, фонематического слуха;</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знакомства с книжной культурой, детской литературой;</w:t>
      </w:r>
    </w:p>
    <w:p w:rsidR="005E110A"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развития понимания на слух текстов различных жанров детской литературы;</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538F5">
        <w:rPr>
          <w:rFonts w:ascii="Times New Roman" w:hAnsi="Times New Roman" w:cs="Times New Roman"/>
          <w:color w:val="000000" w:themeColor="text1"/>
          <w:sz w:val="28"/>
          <w:szCs w:val="28"/>
        </w:rPr>
        <w:t>формирование звуковой аналитико-синтетической активности как предпосылки обучения грамоте;</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профилактики речевых нарушений и их системных последствий.</w:t>
      </w:r>
    </w:p>
    <w:p w:rsidR="00A6155B" w:rsidRDefault="005E110A" w:rsidP="005E110A">
      <w:pPr>
        <w:pStyle w:val="a7"/>
        <w:spacing w:line="360" w:lineRule="auto"/>
        <w:jc w:val="center"/>
        <w:rPr>
          <w:rFonts w:ascii="Times New Roman" w:hAnsi="Times New Roman" w:cs="Times New Roman"/>
          <w:b/>
          <w:color w:val="000000" w:themeColor="text1"/>
          <w:sz w:val="28"/>
          <w:szCs w:val="28"/>
        </w:rPr>
      </w:pPr>
      <w:r w:rsidRPr="00752873">
        <w:rPr>
          <w:rFonts w:ascii="Times New Roman" w:hAnsi="Times New Roman" w:cs="Times New Roman"/>
          <w:b/>
          <w:color w:val="000000" w:themeColor="text1"/>
          <w:sz w:val="28"/>
          <w:szCs w:val="28"/>
        </w:rPr>
        <w:lastRenderedPageBreak/>
        <w:t xml:space="preserve">Образовательная деятельность </w:t>
      </w:r>
    </w:p>
    <w:p w:rsidR="005E110A" w:rsidRPr="00752873" w:rsidRDefault="005E110A" w:rsidP="00A6155B">
      <w:pPr>
        <w:pStyle w:val="a7"/>
        <w:spacing w:line="360" w:lineRule="auto"/>
        <w:jc w:val="center"/>
        <w:rPr>
          <w:rFonts w:ascii="Times New Roman" w:hAnsi="Times New Roman" w:cs="Times New Roman"/>
          <w:b/>
          <w:color w:val="000000" w:themeColor="text1"/>
          <w:sz w:val="28"/>
          <w:szCs w:val="28"/>
        </w:rPr>
      </w:pPr>
      <w:r w:rsidRPr="00752873">
        <w:rPr>
          <w:rFonts w:ascii="Times New Roman" w:hAnsi="Times New Roman" w:cs="Times New Roman"/>
          <w:b/>
          <w:color w:val="000000" w:themeColor="text1"/>
          <w:sz w:val="28"/>
          <w:szCs w:val="28"/>
        </w:rPr>
        <w:t>с детьми младшего дошкольного возраста</w:t>
      </w:r>
    </w:p>
    <w:p w:rsidR="005E110A"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воспитанников с первым уровнем речевого развития характерно полное или почти полное отсутствие словесных средств общения в возрасте, когда у здоровых воспитанников, речь в основном сформирована, следовательно, решение задач образовательной области «Речевое развитие» соотносится с содержанием логопедической работы. </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w:t>
      </w:r>
      <w:r>
        <w:rPr>
          <w:rFonts w:ascii="Times New Roman" w:hAnsi="Times New Roman" w:cs="Times New Roman"/>
          <w:color w:val="000000" w:themeColor="text1"/>
          <w:sz w:val="28"/>
          <w:szCs w:val="28"/>
        </w:rPr>
        <w:t>твии с педагогом</w:t>
      </w:r>
      <w:r w:rsidRPr="007538F5">
        <w:rPr>
          <w:rFonts w:ascii="Times New Roman" w:hAnsi="Times New Roman" w:cs="Times New Roman"/>
          <w:color w:val="000000" w:themeColor="text1"/>
          <w:sz w:val="28"/>
          <w:szCs w:val="28"/>
        </w:rPr>
        <w:t xml:space="preserve">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Педагог</w:t>
      </w:r>
      <w:r w:rsidRPr="007538F5">
        <w:rPr>
          <w:rFonts w:ascii="Times New Roman" w:hAnsi="Times New Roman" w:cs="Times New Roman"/>
          <w:color w:val="000000" w:themeColor="text1"/>
          <w:sz w:val="28"/>
          <w:szCs w:val="28"/>
        </w:rPr>
        <w:t xml:space="preserve"> обращает на воспитание у детей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w:t>
      </w:r>
      <w:r>
        <w:rPr>
          <w:rFonts w:ascii="Times New Roman" w:hAnsi="Times New Roman" w:cs="Times New Roman"/>
          <w:color w:val="000000" w:themeColor="text1"/>
          <w:sz w:val="28"/>
          <w:szCs w:val="28"/>
        </w:rPr>
        <w:t>и с ТНР. Педагог</w:t>
      </w:r>
      <w:r w:rsidRPr="007538F5">
        <w:rPr>
          <w:rFonts w:ascii="Times New Roman" w:hAnsi="Times New Roman" w:cs="Times New Roman"/>
          <w:color w:val="000000" w:themeColor="text1"/>
          <w:sz w:val="28"/>
          <w:szCs w:val="28"/>
        </w:rPr>
        <w:t xml:space="preserve">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Педа</w:t>
      </w:r>
      <w:r>
        <w:rPr>
          <w:rFonts w:ascii="Times New Roman" w:hAnsi="Times New Roman" w:cs="Times New Roman"/>
          <w:color w:val="000000" w:themeColor="text1"/>
          <w:sz w:val="28"/>
          <w:szCs w:val="28"/>
        </w:rPr>
        <w:t>гог</w:t>
      </w:r>
      <w:r w:rsidRPr="007538F5">
        <w:rPr>
          <w:rFonts w:ascii="Times New Roman" w:hAnsi="Times New Roman" w:cs="Times New Roman"/>
          <w:color w:val="000000" w:themeColor="text1"/>
          <w:sz w:val="28"/>
          <w:szCs w:val="28"/>
        </w:rPr>
        <w:t xml:space="preserve"> организует с детьми различные предметно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 xml:space="preserve">игровые ситуации, стимулирующие желание </w:t>
      </w:r>
      <w:r>
        <w:rPr>
          <w:rFonts w:ascii="Times New Roman" w:hAnsi="Times New Roman" w:cs="Times New Roman"/>
          <w:color w:val="000000" w:themeColor="text1"/>
          <w:sz w:val="28"/>
          <w:szCs w:val="28"/>
        </w:rPr>
        <w:t>ребенка устанавливать контакт с</w:t>
      </w:r>
      <w:r w:rsidRPr="007538F5">
        <w:rPr>
          <w:rFonts w:ascii="Times New Roman" w:hAnsi="Times New Roman" w:cs="Times New Roman"/>
          <w:color w:val="000000" w:themeColor="text1"/>
          <w:sz w:val="28"/>
          <w:szCs w:val="28"/>
        </w:rPr>
        <w:t xml:space="preserve"> педагогическим работником и с другими детьми. Для этого совместная деятельность педагогического работника и воспитанников осуществляется в игровой форме с использованием игрушек, подвижных и ролевых игр. Во время </w:t>
      </w:r>
      <w:r w:rsidRPr="007538F5">
        <w:rPr>
          <w:rFonts w:ascii="Times New Roman" w:hAnsi="Times New Roman" w:cs="Times New Roman"/>
          <w:color w:val="000000" w:themeColor="text1"/>
          <w:sz w:val="28"/>
          <w:szCs w:val="28"/>
        </w:rPr>
        <w:lastRenderedPageBreak/>
        <w:t>взаимодействия с каждым ребенком с ТНР создаются ситуации, воспитывающие у ребенка уверенность в своих силах.</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Ребе</w:t>
      </w:r>
      <w:r w:rsidRPr="007538F5">
        <w:rPr>
          <w:rFonts w:ascii="Times New Roman" w:hAnsi="Times New Roman" w:cs="Times New Roman"/>
          <w:color w:val="000000" w:themeColor="text1"/>
          <w:sz w:val="28"/>
          <w:szCs w:val="28"/>
        </w:rPr>
        <w:t>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w:t>
      </w:r>
      <w:r>
        <w:rPr>
          <w:rFonts w:ascii="Times New Roman" w:hAnsi="Times New Roman" w:cs="Times New Roman"/>
          <w:color w:val="000000" w:themeColor="text1"/>
          <w:sz w:val="28"/>
          <w:szCs w:val="28"/>
        </w:rPr>
        <w:t>омощью педагога</w:t>
      </w:r>
      <w:r w:rsidRPr="007538F5">
        <w:rPr>
          <w:rFonts w:ascii="Times New Roman" w:hAnsi="Times New Roman" w:cs="Times New Roman"/>
          <w:color w:val="000000" w:themeColor="text1"/>
          <w:sz w:val="28"/>
          <w:szCs w:val="28"/>
        </w:rPr>
        <w:t>.</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гигиенических навыков, формирования представлений о себе и окружающем мире, в живом и естественном о</w:t>
      </w:r>
      <w:r>
        <w:rPr>
          <w:rFonts w:ascii="Times New Roman" w:hAnsi="Times New Roman" w:cs="Times New Roman"/>
          <w:color w:val="000000" w:themeColor="text1"/>
          <w:sz w:val="28"/>
          <w:szCs w:val="28"/>
        </w:rPr>
        <w:t>бщении педагогов</w:t>
      </w:r>
      <w:r w:rsidRPr="007538F5">
        <w:rPr>
          <w:rFonts w:ascii="Times New Roman" w:hAnsi="Times New Roman" w:cs="Times New Roman"/>
          <w:color w:val="000000" w:themeColor="text1"/>
          <w:sz w:val="28"/>
          <w:szCs w:val="28"/>
        </w:rPr>
        <w:t xml:space="preserve"> и д</w:t>
      </w:r>
      <w:r>
        <w:rPr>
          <w:rFonts w:ascii="Times New Roman" w:hAnsi="Times New Roman" w:cs="Times New Roman"/>
          <w:color w:val="000000" w:themeColor="text1"/>
          <w:sz w:val="28"/>
          <w:szCs w:val="28"/>
        </w:rPr>
        <w:t>етей во всех ситуациях жизни в МДОУ «Детский сад № 107»</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Педагог</w:t>
      </w:r>
      <w:r w:rsidRPr="007538F5">
        <w:rPr>
          <w:rFonts w:ascii="Times New Roman" w:hAnsi="Times New Roman" w:cs="Times New Roman"/>
          <w:color w:val="000000" w:themeColor="text1"/>
          <w:sz w:val="28"/>
          <w:szCs w:val="28"/>
        </w:rPr>
        <w:t>,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5E110A"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rsidR="00A6155B" w:rsidRDefault="00A6155B" w:rsidP="005E110A">
      <w:pPr>
        <w:pStyle w:val="a7"/>
        <w:spacing w:line="360" w:lineRule="auto"/>
        <w:ind w:firstLine="709"/>
        <w:jc w:val="both"/>
        <w:rPr>
          <w:rFonts w:ascii="Times New Roman" w:hAnsi="Times New Roman" w:cs="Times New Roman"/>
          <w:color w:val="000000" w:themeColor="text1"/>
          <w:sz w:val="28"/>
          <w:szCs w:val="28"/>
        </w:rPr>
      </w:pPr>
    </w:p>
    <w:p w:rsidR="00A6155B" w:rsidRPr="007538F5" w:rsidRDefault="00A6155B" w:rsidP="005E110A">
      <w:pPr>
        <w:pStyle w:val="a7"/>
        <w:spacing w:line="360" w:lineRule="auto"/>
        <w:ind w:firstLine="709"/>
        <w:jc w:val="both"/>
        <w:rPr>
          <w:rFonts w:ascii="Times New Roman" w:hAnsi="Times New Roman" w:cs="Times New Roman"/>
          <w:color w:val="000000" w:themeColor="text1"/>
          <w:sz w:val="28"/>
          <w:szCs w:val="28"/>
        </w:rPr>
      </w:pPr>
    </w:p>
    <w:p w:rsidR="005E110A" w:rsidRPr="005A2ED8" w:rsidRDefault="005E110A" w:rsidP="005E110A">
      <w:pPr>
        <w:pStyle w:val="a7"/>
        <w:spacing w:line="360" w:lineRule="auto"/>
        <w:jc w:val="center"/>
        <w:rPr>
          <w:rFonts w:ascii="Times New Roman" w:hAnsi="Times New Roman" w:cs="Times New Roman"/>
          <w:b/>
          <w:color w:val="000000" w:themeColor="text1"/>
          <w:sz w:val="28"/>
          <w:szCs w:val="28"/>
        </w:rPr>
      </w:pPr>
      <w:r w:rsidRPr="005A2ED8">
        <w:rPr>
          <w:rFonts w:ascii="Times New Roman" w:hAnsi="Times New Roman" w:cs="Times New Roman"/>
          <w:b/>
          <w:color w:val="000000" w:themeColor="text1"/>
          <w:sz w:val="28"/>
          <w:szCs w:val="28"/>
        </w:rPr>
        <w:lastRenderedPageBreak/>
        <w:t>Образовательная деятельность с детьм</w:t>
      </w:r>
      <w:r>
        <w:rPr>
          <w:rFonts w:ascii="Times New Roman" w:hAnsi="Times New Roman" w:cs="Times New Roman"/>
          <w:b/>
          <w:color w:val="000000" w:themeColor="text1"/>
          <w:sz w:val="28"/>
          <w:szCs w:val="28"/>
        </w:rPr>
        <w:t>и среднего дошкольного возраста</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Содержание образовательной области «Речевое развитие» в среднем дошкольном возрасте направлено на формирование у воспитанников с ТНР потребности в речевом общении и коммуникативных умений. Основной акцент делается на формирование связной речи.</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В этот период основное значение придается стимулированию речевой активности детей с ТНР, формированию мотивационно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потребностного компонента речевой деятельности, развитию когнитивных предпосылок речевой деятельности. Воспитанники учатся вербализовывать свое отношение к окружающему миру, предметам и явлениям, делать элементарные словесные обобщения.</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Педагогические работники продолжают обучение детей с ТНР ситуативной речи. При этом важную роль играет пример речевого поведения педагогических рабо</w:t>
      </w:r>
      <w:r>
        <w:rPr>
          <w:rFonts w:ascii="Times New Roman" w:hAnsi="Times New Roman" w:cs="Times New Roman"/>
          <w:color w:val="000000" w:themeColor="text1"/>
          <w:sz w:val="28"/>
          <w:szCs w:val="28"/>
        </w:rPr>
        <w:t>тников. Педагоги</w:t>
      </w:r>
      <w:r w:rsidRPr="007538F5">
        <w:rPr>
          <w:rFonts w:ascii="Times New Roman" w:hAnsi="Times New Roman" w:cs="Times New Roman"/>
          <w:color w:val="000000" w:themeColor="text1"/>
          <w:sz w:val="28"/>
          <w:szCs w:val="28"/>
        </w:rPr>
        <w:t xml:space="preserve"> стимулируют желание детей свободно общаться, используя вербальные и невербальные средства общения, поощряют даже минимальную речевую активность воспитанников в различных ситуа</w:t>
      </w:r>
      <w:r>
        <w:rPr>
          <w:rFonts w:ascii="Times New Roman" w:hAnsi="Times New Roman" w:cs="Times New Roman"/>
          <w:color w:val="000000" w:themeColor="text1"/>
          <w:sz w:val="28"/>
          <w:szCs w:val="28"/>
        </w:rPr>
        <w:t>циях. Н</w:t>
      </w:r>
      <w:r w:rsidRPr="007538F5">
        <w:rPr>
          <w:rFonts w:ascii="Times New Roman" w:hAnsi="Times New Roman" w:cs="Times New Roman"/>
          <w:color w:val="000000" w:themeColor="text1"/>
          <w:sz w:val="28"/>
          <w:szCs w:val="28"/>
        </w:rPr>
        <w:t>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Педагог</w:t>
      </w:r>
      <w:r w:rsidRPr="007538F5">
        <w:rPr>
          <w:rFonts w:ascii="Times New Roman" w:hAnsi="Times New Roman" w:cs="Times New Roman"/>
          <w:color w:val="000000" w:themeColor="text1"/>
          <w:sz w:val="28"/>
          <w:szCs w:val="28"/>
        </w:rPr>
        <w:t>,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w:t>
      </w:r>
      <w:r>
        <w:rPr>
          <w:rFonts w:ascii="Times New Roman" w:hAnsi="Times New Roman" w:cs="Times New Roman"/>
          <w:color w:val="000000" w:themeColor="text1"/>
          <w:sz w:val="28"/>
          <w:szCs w:val="28"/>
        </w:rPr>
        <w:t>твия с педагогом</w:t>
      </w:r>
      <w:r w:rsidRPr="007538F5">
        <w:rPr>
          <w:rFonts w:ascii="Times New Roman" w:hAnsi="Times New Roman" w:cs="Times New Roman"/>
          <w:color w:val="000000" w:themeColor="text1"/>
          <w:sz w:val="28"/>
          <w:szCs w:val="28"/>
        </w:rPr>
        <w:t xml:space="preserve"> и другими детьми.</w:t>
      </w:r>
    </w:p>
    <w:p w:rsidR="005E110A" w:rsidRPr="005A2ED8" w:rsidRDefault="005E110A" w:rsidP="005E110A">
      <w:pPr>
        <w:pStyle w:val="a7"/>
        <w:spacing w:line="360" w:lineRule="auto"/>
        <w:jc w:val="center"/>
        <w:rPr>
          <w:rFonts w:ascii="Times New Roman" w:hAnsi="Times New Roman" w:cs="Times New Roman"/>
          <w:b/>
          <w:color w:val="000000" w:themeColor="text1"/>
          <w:sz w:val="28"/>
          <w:szCs w:val="28"/>
        </w:rPr>
      </w:pPr>
      <w:r w:rsidRPr="005A2ED8">
        <w:rPr>
          <w:rFonts w:ascii="Times New Roman" w:hAnsi="Times New Roman" w:cs="Times New Roman"/>
          <w:b/>
          <w:color w:val="000000" w:themeColor="text1"/>
          <w:sz w:val="28"/>
          <w:szCs w:val="28"/>
        </w:rPr>
        <w:t>Образовательная деятельность с детьм</w:t>
      </w:r>
      <w:r>
        <w:rPr>
          <w:rFonts w:ascii="Times New Roman" w:hAnsi="Times New Roman" w:cs="Times New Roman"/>
          <w:b/>
          <w:color w:val="000000" w:themeColor="text1"/>
          <w:sz w:val="28"/>
          <w:szCs w:val="28"/>
        </w:rPr>
        <w:t>и старшего дошкольного возраста</w:t>
      </w:r>
    </w:p>
    <w:p w:rsidR="005E110A"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Ведущим направлением работы в рамках образовательной области «Речевое развитие» является формирование связной ре</w:t>
      </w:r>
      <w:r>
        <w:rPr>
          <w:rFonts w:ascii="Times New Roman" w:hAnsi="Times New Roman" w:cs="Times New Roman"/>
          <w:color w:val="000000" w:themeColor="text1"/>
          <w:sz w:val="28"/>
          <w:szCs w:val="28"/>
        </w:rPr>
        <w:t>чи воспитанни</w:t>
      </w:r>
      <w:r w:rsidRPr="007538F5">
        <w:rPr>
          <w:rFonts w:ascii="Times New Roman" w:hAnsi="Times New Roman" w:cs="Times New Roman"/>
          <w:color w:val="000000" w:themeColor="text1"/>
          <w:sz w:val="28"/>
          <w:szCs w:val="28"/>
        </w:rPr>
        <w:t>ков с ТНР.</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В этот период основное внимание уделяется стимулированию речевой активности детей. У них формируется мотивационно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 xml:space="preserve">потребностный компонент речевой деятельности, развиваются ее когнитивные предпосылки: восприятие, внимание, память, мышление. </w:t>
      </w:r>
    </w:p>
    <w:p w:rsidR="005E110A"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lastRenderedPageBreak/>
        <w:t xml:space="preserve">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Для развития фразовой речи воспитанников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w:t>
      </w:r>
      <w:r>
        <w:rPr>
          <w:rFonts w:ascii="Times New Roman" w:hAnsi="Times New Roman" w:cs="Times New Roman"/>
          <w:color w:val="000000" w:themeColor="text1"/>
          <w:sz w:val="28"/>
          <w:szCs w:val="28"/>
        </w:rPr>
        <w:t>стно с педагогом</w:t>
      </w:r>
      <w:r w:rsidRPr="007538F5">
        <w:rPr>
          <w:rFonts w:ascii="Times New Roman" w:hAnsi="Times New Roman" w:cs="Times New Roman"/>
          <w:color w:val="000000" w:themeColor="text1"/>
          <w:sz w:val="28"/>
          <w:szCs w:val="28"/>
        </w:rPr>
        <w:t>,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Педагогические работники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воспита</w:t>
      </w:r>
      <w:r>
        <w:rPr>
          <w:rFonts w:ascii="Times New Roman" w:hAnsi="Times New Roman" w:cs="Times New Roman"/>
          <w:color w:val="000000" w:themeColor="text1"/>
          <w:sz w:val="28"/>
          <w:szCs w:val="28"/>
        </w:rPr>
        <w:t>нников. Педагоги</w:t>
      </w:r>
      <w:r w:rsidRPr="007538F5">
        <w:rPr>
          <w:rFonts w:ascii="Times New Roman" w:hAnsi="Times New Roman" w:cs="Times New Roman"/>
          <w:color w:val="000000" w:themeColor="text1"/>
          <w:sz w:val="28"/>
          <w:szCs w:val="28"/>
        </w:rPr>
        <w:t xml:space="preserve">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У воспитанников активно развивается способность к использованию речи в повседневном общении, а также стимулируется использование речи в области познавательно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исследовательского, художественно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эстетического, социально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коммуникативного и других видов ра</w:t>
      </w:r>
      <w:r>
        <w:rPr>
          <w:rFonts w:ascii="Times New Roman" w:hAnsi="Times New Roman" w:cs="Times New Roman"/>
          <w:color w:val="000000" w:themeColor="text1"/>
          <w:sz w:val="28"/>
          <w:szCs w:val="28"/>
        </w:rPr>
        <w:t>звития. Педагоги</w:t>
      </w:r>
      <w:r w:rsidRPr="007538F5">
        <w:rPr>
          <w:rFonts w:ascii="Times New Roman" w:hAnsi="Times New Roman" w:cs="Times New Roman"/>
          <w:color w:val="000000" w:themeColor="text1"/>
          <w:sz w:val="28"/>
          <w:szCs w:val="28"/>
        </w:rPr>
        <w:t xml:space="preserve"> могут стимулировать использование речи для познавательно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исследовательского развития детей, например, отвечая на вопросы «Почему?..», «Когда?..», обращая внимание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lastRenderedPageBreak/>
        <w:t>В сфере приобщения  к культуре чтения литературных произ</w:t>
      </w:r>
      <w:r>
        <w:rPr>
          <w:rFonts w:ascii="Times New Roman" w:hAnsi="Times New Roman" w:cs="Times New Roman"/>
          <w:color w:val="000000" w:themeColor="text1"/>
          <w:sz w:val="28"/>
          <w:szCs w:val="28"/>
        </w:rPr>
        <w:t>ведений педагоги</w:t>
      </w:r>
      <w:r w:rsidRPr="007538F5">
        <w:rPr>
          <w:rFonts w:ascii="Times New Roman" w:hAnsi="Times New Roman" w:cs="Times New Roman"/>
          <w:color w:val="000000" w:themeColor="text1"/>
          <w:sz w:val="28"/>
          <w:szCs w:val="28"/>
        </w:rPr>
        <w:t xml:space="preserve">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xml:space="preserve">Для формирования у воспитанников мотивации к </w:t>
      </w:r>
      <w:r>
        <w:rPr>
          <w:rFonts w:ascii="Times New Roman" w:hAnsi="Times New Roman" w:cs="Times New Roman"/>
          <w:color w:val="000000" w:themeColor="text1"/>
          <w:sz w:val="28"/>
          <w:szCs w:val="28"/>
        </w:rPr>
        <w:t xml:space="preserve">предстоящему </w:t>
      </w:r>
      <w:r w:rsidRPr="007538F5">
        <w:rPr>
          <w:rFonts w:ascii="Times New Roman" w:hAnsi="Times New Roman" w:cs="Times New Roman"/>
          <w:color w:val="000000" w:themeColor="text1"/>
          <w:sz w:val="28"/>
          <w:szCs w:val="28"/>
        </w:rPr>
        <w:t>школьному обучению, в работу по развитию речи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5E110A" w:rsidRDefault="005E110A" w:rsidP="00FF6510">
      <w:pPr>
        <w:pStyle w:val="a7"/>
        <w:numPr>
          <w:ilvl w:val="1"/>
          <w:numId w:val="138"/>
        </w:numPr>
        <w:spacing w:line="360" w:lineRule="auto"/>
        <w:rPr>
          <w:rFonts w:ascii="Times New Roman" w:hAnsi="Times New Roman" w:cs="Times New Roman"/>
          <w:b/>
          <w:color w:val="000000" w:themeColor="text1"/>
          <w:sz w:val="28"/>
          <w:szCs w:val="28"/>
        </w:rPr>
      </w:pPr>
      <w:bookmarkStart w:id="21" w:name="sub_1221"/>
      <w:r>
        <w:rPr>
          <w:rFonts w:ascii="Times New Roman" w:hAnsi="Times New Roman" w:cs="Times New Roman"/>
          <w:b/>
          <w:color w:val="000000" w:themeColor="text1"/>
          <w:sz w:val="28"/>
          <w:szCs w:val="28"/>
        </w:rPr>
        <w:t>Художественно - эстетическое развитие</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C3631">
        <w:rPr>
          <w:rFonts w:ascii="Times New Roman" w:hAnsi="Times New Roman" w:cs="Times New Roman"/>
          <w:color w:val="000000" w:themeColor="text1"/>
          <w:sz w:val="28"/>
          <w:szCs w:val="28"/>
        </w:rPr>
        <w:t>О</w:t>
      </w:r>
      <w:r w:rsidRPr="007538F5">
        <w:rPr>
          <w:rFonts w:ascii="Times New Roman" w:hAnsi="Times New Roman" w:cs="Times New Roman"/>
          <w:color w:val="000000" w:themeColor="text1"/>
          <w:sz w:val="28"/>
          <w:szCs w:val="28"/>
        </w:rPr>
        <w:t>сновными задачами образовательной деятельности с детьми является создание условий для:</w:t>
      </w:r>
    </w:p>
    <w:bookmarkEnd w:id="21"/>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т.ч. народного творчества;</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развития способности к восприятию музыки, художественной литературы, фольклора;</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приобщения к разным видам художественно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В сфере развития интереса к эстетической стороне действительности, ознакомления с разными видами и жанрами искусства, в т.ч. народного творчества. Программа относит к образовательной области художественно - 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других видах художественно-творческой деятельности.</w:t>
      </w:r>
    </w:p>
    <w:p w:rsidR="00A6155B" w:rsidRDefault="005E110A" w:rsidP="005E110A">
      <w:pPr>
        <w:pStyle w:val="a7"/>
        <w:spacing w:line="360" w:lineRule="auto"/>
        <w:jc w:val="center"/>
        <w:rPr>
          <w:rFonts w:ascii="Times New Roman" w:hAnsi="Times New Roman" w:cs="Times New Roman"/>
          <w:b/>
          <w:color w:val="000000" w:themeColor="text1"/>
          <w:sz w:val="28"/>
          <w:szCs w:val="28"/>
        </w:rPr>
      </w:pPr>
      <w:r w:rsidRPr="005A2ED8">
        <w:rPr>
          <w:rFonts w:ascii="Times New Roman" w:hAnsi="Times New Roman" w:cs="Times New Roman"/>
          <w:b/>
          <w:color w:val="000000" w:themeColor="text1"/>
          <w:sz w:val="28"/>
          <w:szCs w:val="28"/>
        </w:rPr>
        <w:lastRenderedPageBreak/>
        <w:t xml:space="preserve">Образовательная деятельность </w:t>
      </w:r>
    </w:p>
    <w:p w:rsidR="005E110A" w:rsidRPr="005A2ED8" w:rsidRDefault="005E110A" w:rsidP="005E110A">
      <w:pPr>
        <w:pStyle w:val="a7"/>
        <w:spacing w:line="360" w:lineRule="auto"/>
        <w:jc w:val="center"/>
        <w:rPr>
          <w:rFonts w:ascii="Times New Roman" w:hAnsi="Times New Roman" w:cs="Times New Roman"/>
          <w:b/>
          <w:color w:val="000000" w:themeColor="text1"/>
          <w:sz w:val="28"/>
          <w:szCs w:val="28"/>
        </w:rPr>
      </w:pPr>
      <w:r w:rsidRPr="005A2ED8">
        <w:rPr>
          <w:rFonts w:ascii="Times New Roman" w:hAnsi="Times New Roman" w:cs="Times New Roman"/>
          <w:b/>
          <w:color w:val="000000" w:themeColor="text1"/>
          <w:sz w:val="28"/>
          <w:szCs w:val="28"/>
        </w:rPr>
        <w:t>с детьм</w:t>
      </w:r>
      <w:r>
        <w:rPr>
          <w:rFonts w:ascii="Times New Roman" w:hAnsi="Times New Roman" w:cs="Times New Roman"/>
          <w:b/>
          <w:color w:val="000000" w:themeColor="text1"/>
          <w:sz w:val="28"/>
          <w:szCs w:val="28"/>
        </w:rPr>
        <w:t>и младшего дошкольного возраста</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Ребенка младшего дошкольного возраста с ТНР приобщают к миру искусства (музыки, живописи). Содержание образовательной области «Художественно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эстетическое развитие» предполагает формирование эстетического мировосприятия у детей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Характер задач, решаемых образовательной областью «Художественно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-эстетическое развитие», позволяет структурировать ее содержание также по разделам:</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7538F5">
        <w:rPr>
          <w:rFonts w:ascii="Times New Roman" w:hAnsi="Times New Roman" w:cs="Times New Roman"/>
          <w:color w:val="000000" w:themeColor="text1"/>
          <w:sz w:val="28"/>
          <w:szCs w:val="28"/>
        </w:rPr>
        <w:t>изобразительное творчество;</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7538F5">
        <w:rPr>
          <w:rFonts w:ascii="Times New Roman" w:hAnsi="Times New Roman" w:cs="Times New Roman"/>
          <w:color w:val="000000" w:themeColor="text1"/>
          <w:sz w:val="28"/>
          <w:szCs w:val="28"/>
        </w:rPr>
        <w:t>музыка.</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Для реализации задач раздела «Изобразительное творчество» необходимо создать условия для изо</w:t>
      </w:r>
      <w:r>
        <w:rPr>
          <w:rFonts w:ascii="Times New Roman" w:hAnsi="Times New Roman" w:cs="Times New Roman"/>
          <w:color w:val="000000" w:themeColor="text1"/>
          <w:sz w:val="28"/>
          <w:szCs w:val="28"/>
        </w:rPr>
        <w:t>бразительной деятельности детей</w:t>
      </w:r>
      <w:r w:rsidRPr="007538F5">
        <w:rPr>
          <w:rFonts w:ascii="Times New Roman" w:hAnsi="Times New Roman" w:cs="Times New Roman"/>
          <w:color w:val="000000" w:themeColor="text1"/>
          <w:sz w:val="28"/>
          <w:szCs w:val="28"/>
        </w:rPr>
        <w:t xml:space="preserve"> (са</w:t>
      </w:r>
      <w:r>
        <w:rPr>
          <w:rFonts w:ascii="Times New Roman" w:hAnsi="Times New Roman" w:cs="Times New Roman"/>
          <w:color w:val="000000" w:themeColor="text1"/>
          <w:sz w:val="28"/>
          <w:szCs w:val="28"/>
        </w:rPr>
        <w:t>мостоятельной или совместной с педагогом</w:t>
      </w:r>
      <w:r w:rsidRPr="007538F5">
        <w:rPr>
          <w:rFonts w:ascii="Times New Roman" w:hAnsi="Times New Roman" w:cs="Times New Roman"/>
          <w:color w:val="000000" w:themeColor="text1"/>
          <w:sz w:val="28"/>
          <w:szCs w:val="28"/>
        </w:rPr>
        <w:t>). Любое проявление инициативы и самостоятельности   приветствуется и поощряется. Элементы рисования, лепки, аппликации включаются в коррекционные занятия по преодолению недостатков речевого развитии воспитанников, в образовательный процесс, в самостоятельную и совместную деятельность детей с воспитателем.</w:t>
      </w:r>
    </w:p>
    <w:p w:rsidR="005E110A"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Содержание раздела «Музыка» реализуется в непосредственной музыкальной образовательной деятельности на музыкальных занятиях, музыкально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Дети знакомятся и становятся участниками праз</w:t>
      </w:r>
      <w:r>
        <w:rPr>
          <w:rFonts w:ascii="Times New Roman" w:hAnsi="Times New Roman" w:cs="Times New Roman"/>
          <w:color w:val="000000" w:themeColor="text1"/>
          <w:sz w:val="28"/>
          <w:szCs w:val="28"/>
        </w:rPr>
        <w:t>дников. Педагоги</w:t>
      </w:r>
      <w:r w:rsidRPr="007538F5">
        <w:rPr>
          <w:rFonts w:ascii="Times New Roman" w:hAnsi="Times New Roman" w:cs="Times New Roman"/>
          <w:color w:val="000000" w:themeColor="text1"/>
          <w:sz w:val="28"/>
          <w:szCs w:val="28"/>
        </w:rPr>
        <w:t xml:space="preserve"> знакомят  с доступными для их восприятия и игр художественными промыслами.</w:t>
      </w:r>
    </w:p>
    <w:p w:rsidR="00A6155B" w:rsidRDefault="00A6155B" w:rsidP="005E110A">
      <w:pPr>
        <w:pStyle w:val="a7"/>
        <w:spacing w:line="360" w:lineRule="auto"/>
        <w:ind w:firstLine="709"/>
        <w:jc w:val="both"/>
        <w:rPr>
          <w:rFonts w:ascii="Times New Roman" w:hAnsi="Times New Roman" w:cs="Times New Roman"/>
          <w:color w:val="000000" w:themeColor="text1"/>
          <w:sz w:val="28"/>
          <w:szCs w:val="28"/>
        </w:rPr>
      </w:pPr>
    </w:p>
    <w:p w:rsidR="00A6155B" w:rsidRPr="007538F5" w:rsidRDefault="00A6155B" w:rsidP="005E110A">
      <w:pPr>
        <w:pStyle w:val="a7"/>
        <w:spacing w:line="360" w:lineRule="auto"/>
        <w:ind w:firstLine="709"/>
        <w:jc w:val="both"/>
        <w:rPr>
          <w:rFonts w:ascii="Times New Roman" w:hAnsi="Times New Roman" w:cs="Times New Roman"/>
          <w:color w:val="000000" w:themeColor="text1"/>
          <w:sz w:val="28"/>
          <w:szCs w:val="28"/>
        </w:rPr>
      </w:pPr>
    </w:p>
    <w:p w:rsidR="005E110A" w:rsidRPr="005A2ED8" w:rsidRDefault="005E110A" w:rsidP="005E110A">
      <w:pPr>
        <w:pStyle w:val="a7"/>
        <w:spacing w:line="360" w:lineRule="auto"/>
        <w:jc w:val="center"/>
        <w:rPr>
          <w:rFonts w:ascii="Times New Roman" w:hAnsi="Times New Roman" w:cs="Times New Roman"/>
          <w:b/>
          <w:color w:val="000000" w:themeColor="text1"/>
          <w:sz w:val="28"/>
          <w:szCs w:val="28"/>
        </w:rPr>
      </w:pPr>
      <w:r w:rsidRPr="005A2ED8">
        <w:rPr>
          <w:rFonts w:ascii="Times New Roman" w:hAnsi="Times New Roman" w:cs="Times New Roman"/>
          <w:b/>
          <w:color w:val="000000" w:themeColor="text1"/>
          <w:sz w:val="28"/>
          <w:szCs w:val="28"/>
        </w:rPr>
        <w:lastRenderedPageBreak/>
        <w:t>Образовательная деятельность с детьми среднего дошкольного возраста</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Воспитанники в возрасте 4-5-ти лет, в т.ч. и с ТНР, активно проявляют интерес к миру искусства (музыки, живописи). В рамках образовательной области «Художественно-эстетическое раз</w:t>
      </w:r>
      <w:r>
        <w:rPr>
          <w:rFonts w:ascii="Times New Roman" w:hAnsi="Times New Roman" w:cs="Times New Roman"/>
          <w:color w:val="000000" w:themeColor="text1"/>
          <w:sz w:val="28"/>
          <w:szCs w:val="28"/>
        </w:rPr>
        <w:t xml:space="preserve">витие» педагоги </w:t>
      </w:r>
      <w:r w:rsidRPr="007538F5">
        <w:rPr>
          <w:rFonts w:ascii="Times New Roman" w:hAnsi="Times New Roman" w:cs="Times New Roman"/>
          <w:color w:val="000000" w:themeColor="text1"/>
          <w:sz w:val="28"/>
          <w:szCs w:val="28"/>
        </w:rPr>
        <w:t>создают соответствующую возрасту, особенностям развития их моторики и речи среду для детского художественного развития.</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Содержание образовательной области «Художественно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эстетическое развитие» представлено разделами «Изобразительное творчество» и «Музыка».</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воспитанников, а также все остальные специалисты, работающие с детьми с ТНР.</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Основной формой работы по художественно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формируются образы</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У воспитанников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 материалах и средствах, используемых в процессе изобразительной деятельности, развиваются наглядно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образное мышление, эстетические предпочтения.</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lastRenderedPageBreak/>
        <w:t>В данный период обучения изобразительная деятельность должна стать основой, интегрирующей перцептивное и эстетико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образное видение воспитанников, максимально стимулирующей развитие их тонкой моторики и речи.</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w:t>
      </w:r>
      <w:r>
        <w:rPr>
          <w:rFonts w:ascii="Times New Roman" w:hAnsi="Times New Roman" w:cs="Times New Roman"/>
          <w:color w:val="000000" w:themeColor="text1"/>
          <w:sz w:val="28"/>
          <w:szCs w:val="28"/>
        </w:rPr>
        <w:t>тной с педагогом</w:t>
      </w:r>
      <w:r w:rsidRPr="007538F5">
        <w:rPr>
          <w:rFonts w:ascii="Times New Roman" w:hAnsi="Times New Roman" w:cs="Times New Roman"/>
          <w:color w:val="000000" w:themeColor="text1"/>
          <w:sz w:val="28"/>
          <w:szCs w:val="28"/>
        </w:rPr>
        <w:t>).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ритмических занятий используются на групповых и индивидуальных коррекционных занятиях с детьми.</w:t>
      </w:r>
    </w:p>
    <w:p w:rsidR="005E110A" w:rsidRPr="000E7978" w:rsidRDefault="005E110A" w:rsidP="005E110A">
      <w:pPr>
        <w:pStyle w:val="a7"/>
        <w:spacing w:line="360" w:lineRule="auto"/>
        <w:jc w:val="center"/>
        <w:rPr>
          <w:rFonts w:ascii="Times New Roman" w:hAnsi="Times New Roman" w:cs="Times New Roman"/>
          <w:b/>
          <w:color w:val="000000" w:themeColor="text1"/>
          <w:sz w:val="28"/>
          <w:szCs w:val="28"/>
        </w:rPr>
      </w:pPr>
      <w:r w:rsidRPr="000E7978">
        <w:rPr>
          <w:rFonts w:ascii="Times New Roman" w:hAnsi="Times New Roman" w:cs="Times New Roman"/>
          <w:b/>
          <w:color w:val="000000" w:themeColor="text1"/>
          <w:sz w:val="28"/>
          <w:szCs w:val="28"/>
        </w:rPr>
        <w:t>Образовательная деятельность с детьми старшего дошкольного возраста</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lastRenderedPageBreak/>
        <w:t>Изобразительная деятельность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создание «портретной» галереи, изготовление альбомов о жизни воспит</w:t>
      </w:r>
      <w:r>
        <w:rPr>
          <w:rFonts w:ascii="Times New Roman" w:hAnsi="Times New Roman" w:cs="Times New Roman"/>
          <w:color w:val="000000" w:themeColor="text1"/>
          <w:sz w:val="28"/>
          <w:szCs w:val="28"/>
        </w:rPr>
        <w:t>анников и иллюстраций к сказкам,</w:t>
      </w:r>
      <w:r w:rsidRPr="007538F5">
        <w:rPr>
          <w:rFonts w:ascii="Times New Roman" w:hAnsi="Times New Roman" w:cs="Times New Roman"/>
          <w:color w:val="000000" w:themeColor="text1"/>
          <w:sz w:val="28"/>
          <w:szCs w:val="28"/>
        </w:rPr>
        <w:t xml:space="preserve"> выполнение коллективных картин.</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Тематика занятий и образовательных ситуаций отражает собственный эмоциональный, межличностный, игровой и познавательный опыт воспитанников.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Воспитанники понимают, что характер музыки определяется средствами музыкальной выразительности.</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lastRenderedPageBreak/>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Большое значение для развития слухового восприятия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bookmarkStart w:id="22" w:name="sub_1222"/>
    </w:p>
    <w:p w:rsidR="005E110A" w:rsidRDefault="005E110A" w:rsidP="00FF6510">
      <w:pPr>
        <w:pStyle w:val="a7"/>
        <w:numPr>
          <w:ilvl w:val="1"/>
          <w:numId w:val="138"/>
        </w:numPr>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Физическое развитие</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C3631">
        <w:rPr>
          <w:rFonts w:ascii="Times New Roman" w:hAnsi="Times New Roman" w:cs="Times New Roman"/>
          <w:color w:val="000000" w:themeColor="text1"/>
          <w:sz w:val="28"/>
          <w:szCs w:val="28"/>
        </w:rPr>
        <w:t>О</w:t>
      </w:r>
      <w:r w:rsidRPr="007538F5">
        <w:rPr>
          <w:rFonts w:ascii="Times New Roman" w:hAnsi="Times New Roman" w:cs="Times New Roman"/>
          <w:color w:val="000000" w:themeColor="text1"/>
          <w:sz w:val="28"/>
          <w:szCs w:val="28"/>
        </w:rPr>
        <w:t>сновными задачами образовательной деятельности являются создание условий для:</w:t>
      </w:r>
    </w:p>
    <w:bookmarkEnd w:id="22"/>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становления у воспитанников ценностей здорового образа жизни;</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развития представлений о своем теле и своих физических возможностях;</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приобретения двигательного опыта и совершенствования двигательной активности;</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формирования начальных представлений о некоторых видах спорта, овладения подвижными играми с правилами.</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В сфере становления у воспитанников ценностей здорового образ</w:t>
      </w:r>
      <w:r>
        <w:rPr>
          <w:rFonts w:ascii="Times New Roman" w:hAnsi="Times New Roman" w:cs="Times New Roman"/>
          <w:color w:val="000000" w:themeColor="text1"/>
          <w:sz w:val="28"/>
          <w:szCs w:val="28"/>
        </w:rPr>
        <w:t>а жизни педагоги</w:t>
      </w:r>
      <w:r w:rsidRPr="007538F5">
        <w:rPr>
          <w:rFonts w:ascii="Times New Roman" w:hAnsi="Times New Roman" w:cs="Times New Roman"/>
          <w:color w:val="000000" w:themeColor="text1"/>
          <w:sz w:val="28"/>
          <w:szCs w:val="28"/>
        </w:rPr>
        <w:t xml:space="preserve"> способствуют развитию  ответственного отношения к своему здоровью. Они рассказывают детям о том, что может быть полезно и что </w:t>
      </w:r>
      <w:r w:rsidRPr="007538F5">
        <w:rPr>
          <w:rFonts w:ascii="Times New Roman" w:hAnsi="Times New Roman" w:cs="Times New Roman"/>
          <w:color w:val="000000" w:themeColor="text1"/>
          <w:sz w:val="28"/>
          <w:szCs w:val="28"/>
        </w:rPr>
        <w:lastRenderedPageBreak/>
        <w:t>вредно для их организма, помогают детям осознать пользу здорового образа жизни, соблюдения его элементарных норм и правил, в т.ч. правил здорового питания, закал</w:t>
      </w:r>
      <w:r>
        <w:rPr>
          <w:rFonts w:ascii="Times New Roman" w:hAnsi="Times New Roman" w:cs="Times New Roman"/>
          <w:color w:val="000000" w:themeColor="text1"/>
          <w:sz w:val="28"/>
          <w:szCs w:val="28"/>
        </w:rPr>
        <w:t>ивания. Педагоги</w:t>
      </w:r>
      <w:r w:rsidRPr="007538F5">
        <w:rPr>
          <w:rFonts w:ascii="Times New Roman" w:hAnsi="Times New Roman" w:cs="Times New Roman"/>
          <w:color w:val="000000" w:themeColor="text1"/>
          <w:sz w:val="28"/>
          <w:szCs w:val="28"/>
        </w:rPr>
        <w:t xml:space="preserve"> способствуют формированию полезных навыков и привычек, нацеленных на поддержание собственного здоровья, в т.ч. формированию гигиенических навыков. Создают возможности для активного участия в оздоровительных мероприятиях.</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w:t>
      </w:r>
      <w:r>
        <w:rPr>
          <w:rFonts w:ascii="Times New Roman" w:hAnsi="Times New Roman" w:cs="Times New Roman"/>
          <w:color w:val="000000" w:themeColor="text1"/>
          <w:sz w:val="28"/>
          <w:szCs w:val="28"/>
        </w:rPr>
        <w:t xml:space="preserve"> спорте педагоги</w:t>
      </w:r>
      <w:r w:rsidRPr="007538F5">
        <w:rPr>
          <w:rFonts w:ascii="Times New Roman" w:hAnsi="Times New Roman" w:cs="Times New Roman"/>
          <w:color w:val="000000" w:themeColor="text1"/>
          <w:sz w:val="28"/>
          <w:szCs w:val="28"/>
        </w:rPr>
        <w:t xml:space="preserve"> уделяют специальное внимание развитию у ребенка представлений о своем теле, произвольности действий и движений ребенка.</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Для удовлетворения естественной потребности воспитанников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двигательной системы детского организма.</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Педагоги</w:t>
      </w:r>
      <w:r w:rsidRPr="007538F5">
        <w:rPr>
          <w:rFonts w:ascii="Times New Roman" w:hAnsi="Times New Roman" w:cs="Times New Roman"/>
          <w:color w:val="000000" w:themeColor="text1"/>
          <w:sz w:val="28"/>
          <w:szCs w:val="28"/>
        </w:rPr>
        <w:t xml:space="preserve"> поддерживают интерес детей к подвижным играм, занятиям на спортивных снарядах, упражнениям в беге, прыжках, лазании, метании; побуждают выполнять физические упражнения, способствующие развитию равновесия, координации движений, ловкости, гибкости, быстроты.</w:t>
      </w:r>
      <w:r>
        <w:rPr>
          <w:rFonts w:ascii="Times New Roman" w:hAnsi="Times New Roman" w:cs="Times New Roman"/>
          <w:color w:val="000000" w:themeColor="text1"/>
          <w:sz w:val="28"/>
          <w:szCs w:val="28"/>
        </w:rPr>
        <w:t xml:space="preserve"> Педагоги</w:t>
      </w:r>
      <w:r w:rsidRPr="007538F5">
        <w:rPr>
          <w:rFonts w:ascii="Times New Roman" w:hAnsi="Times New Roman" w:cs="Times New Roman"/>
          <w:color w:val="000000" w:themeColor="text1"/>
          <w:sz w:val="28"/>
          <w:szCs w:val="28"/>
        </w:rPr>
        <w:t xml:space="preserve"> проводят физкультурные занятия, организуют спортивные игры в помещении и на воздухе, спортивные праздники; развивают у воспитанников интерес к различным видам спорта.  </w:t>
      </w:r>
    </w:p>
    <w:p w:rsidR="00FF6510" w:rsidRDefault="00A6155B" w:rsidP="005E110A">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Образовательная деятельност</w:t>
      </w:r>
      <w:r w:rsidR="00FF6510">
        <w:rPr>
          <w:rFonts w:ascii="Times New Roman" w:hAnsi="Times New Roman" w:cs="Times New Roman"/>
          <w:b/>
          <w:color w:val="000000" w:themeColor="text1"/>
          <w:sz w:val="28"/>
          <w:szCs w:val="28"/>
        </w:rPr>
        <w:t>ь</w:t>
      </w:r>
      <w:r w:rsidR="005E110A" w:rsidRPr="000E7978">
        <w:rPr>
          <w:rFonts w:ascii="Times New Roman" w:hAnsi="Times New Roman" w:cs="Times New Roman"/>
          <w:b/>
          <w:color w:val="000000" w:themeColor="text1"/>
          <w:sz w:val="28"/>
          <w:szCs w:val="28"/>
        </w:rPr>
        <w:t xml:space="preserve"> с детьми </w:t>
      </w:r>
    </w:p>
    <w:p w:rsidR="005E110A" w:rsidRPr="000E7978" w:rsidRDefault="005E110A" w:rsidP="005E110A">
      <w:pPr>
        <w:pStyle w:val="a7"/>
        <w:spacing w:line="360" w:lineRule="auto"/>
        <w:jc w:val="center"/>
        <w:rPr>
          <w:rFonts w:ascii="Times New Roman" w:hAnsi="Times New Roman" w:cs="Times New Roman"/>
          <w:b/>
          <w:color w:val="000000" w:themeColor="text1"/>
          <w:sz w:val="28"/>
          <w:szCs w:val="28"/>
        </w:rPr>
      </w:pPr>
      <w:r w:rsidRPr="000E7978">
        <w:rPr>
          <w:rFonts w:ascii="Times New Roman" w:hAnsi="Times New Roman" w:cs="Times New Roman"/>
          <w:b/>
          <w:color w:val="000000" w:themeColor="text1"/>
          <w:sz w:val="28"/>
          <w:szCs w:val="28"/>
        </w:rPr>
        <w:t>младшего дошкольного возраста</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xml:space="preserve">Задачи образовательной области «Физическое развитие» для воспитанников с ТНР решаются в разнообразных формах работы (занятие </w:t>
      </w:r>
      <w:r w:rsidRPr="007538F5">
        <w:rPr>
          <w:rFonts w:ascii="Times New Roman" w:hAnsi="Times New Roman" w:cs="Times New Roman"/>
          <w:color w:val="000000" w:themeColor="text1"/>
          <w:sz w:val="28"/>
          <w:szCs w:val="28"/>
        </w:rPr>
        <w:lastRenderedPageBreak/>
        <w:t>физкультурой, утренняя зарядка, бодрящая зарядка после дневного сна, подвижные игры, физкультурные упражнения, прогулки, спортивные развлечения, а также воспитание культурно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гигиенических навыков и представлений о здоровом образе жизни).</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Характер решаемых задач позволяет структурировать содержание образовательной области «Физическое развитие» по следующим разделам:</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1) физическая культура;</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2) представления о здоровом образе жизни и гигиене.</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воспитанников, а также все остальные специалисты, работающие с детьми.</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9B272F">
        <w:rPr>
          <w:rFonts w:ascii="Times New Roman" w:hAnsi="Times New Roman" w:cs="Times New Roman"/>
          <w:sz w:val="28"/>
          <w:szCs w:val="28"/>
        </w:rPr>
        <w:t>В работе по физическому развитию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w:t>
      </w:r>
      <w:r w:rsidRPr="007538F5">
        <w:rPr>
          <w:rFonts w:ascii="Times New Roman" w:hAnsi="Times New Roman" w:cs="Times New Roman"/>
          <w:color w:val="000000" w:themeColor="text1"/>
          <w:sz w:val="28"/>
          <w:szCs w:val="28"/>
        </w:rPr>
        <w:t xml:space="preserve"> образе жизни, приобщение их к физической культуре.</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в совместной деятельности д</w:t>
      </w:r>
      <w:r>
        <w:rPr>
          <w:rFonts w:ascii="Times New Roman" w:hAnsi="Times New Roman" w:cs="Times New Roman"/>
          <w:color w:val="000000" w:themeColor="text1"/>
          <w:sz w:val="28"/>
          <w:szCs w:val="28"/>
        </w:rPr>
        <w:t>етей с педагогом</w:t>
      </w:r>
      <w:r w:rsidRPr="007538F5">
        <w:rPr>
          <w:rFonts w:ascii="Times New Roman" w:hAnsi="Times New Roman" w:cs="Times New Roman"/>
          <w:color w:val="000000" w:themeColor="text1"/>
          <w:sz w:val="28"/>
          <w:szCs w:val="28"/>
        </w:rPr>
        <w:t xml:space="preserve"> по формированию культурно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 xml:space="preserve">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w:t>
      </w:r>
      <w:r w:rsidRPr="007538F5">
        <w:rPr>
          <w:rFonts w:ascii="Times New Roman" w:hAnsi="Times New Roman" w:cs="Times New Roman"/>
          <w:color w:val="000000" w:themeColor="text1"/>
          <w:sz w:val="28"/>
          <w:szCs w:val="28"/>
        </w:rPr>
        <w:lastRenderedPageBreak/>
        <w:t>мимика; в подвижных играх и подвижных играх с музыкальным сопровождением; в индивидуальной коррекционной, в т.ч. логопедической, работе с детьми с ТНР.</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В логике построения «Программы» образовательная область «Физическое развитие» должна стать интегрирующей сенсорно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перцептивное и моторно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-двигательное развитие воспитанников.</w:t>
      </w:r>
    </w:p>
    <w:p w:rsidR="005E110A" w:rsidRPr="009B272F" w:rsidRDefault="005E110A" w:rsidP="005E110A">
      <w:pPr>
        <w:pStyle w:val="a7"/>
        <w:spacing w:line="360" w:lineRule="auto"/>
        <w:jc w:val="center"/>
        <w:rPr>
          <w:rFonts w:ascii="Times New Roman" w:hAnsi="Times New Roman" w:cs="Times New Roman"/>
          <w:b/>
          <w:color w:val="000000" w:themeColor="text1"/>
          <w:sz w:val="28"/>
          <w:szCs w:val="28"/>
        </w:rPr>
      </w:pPr>
      <w:r w:rsidRPr="009B272F">
        <w:rPr>
          <w:rFonts w:ascii="Times New Roman" w:hAnsi="Times New Roman" w:cs="Times New Roman"/>
          <w:b/>
          <w:color w:val="000000" w:themeColor="text1"/>
          <w:sz w:val="28"/>
          <w:szCs w:val="28"/>
        </w:rPr>
        <w:t>Образовательная деятельность с детьм</w:t>
      </w:r>
      <w:r>
        <w:rPr>
          <w:rFonts w:ascii="Times New Roman" w:hAnsi="Times New Roman" w:cs="Times New Roman"/>
          <w:b/>
          <w:color w:val="000000" w:themeColor="text1"/>
          <w:sz w:val="28"/>
          <w:szCs w:val="28"/>
        </w:rPr>
        <w:t>и среднего дошкольного возраста</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Задачи образовательной области «Физическое развитие» для воспитанников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1) физическая культура;</w:t>
      </w:r>
    </w:p>
    <w:p w:rsidR="005E110A" w:rsidRPr="007538F5" w:rsidRDefault="005E110A" w:rsidP="005E110A">
      <w:pPr>
        <w:pStyle w:val="a7"/>
        <w:spacing w:line="360" w:lineRule="auto"/>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2) представления о здоровом образе жизни и гигиене.</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двигательное развитие воспитанников с нарушением речи.</w:t>
      </w:r>
    </w:p>
    <w:p w:rsidR="005E110A" w:rsidRPr="009B272F" w:rsidRDefault="005E110A" w:rsidP="005E110A">
      <w:pPr>
        <w:pStyle w:val="a7"/>
        <w:spacing w:line="360" w:lineRule="auto"/>
        <w:jc w:val="center"/>
        <w:rPr>
          <w:rFonts w:ascii="Times New Roman" w:hAnsi="Times New Roman" w:cs="Times New Roman"/>
          <w:b/>
          <w:color w:val="000000" w:themeColor="text1"/>
          <w:sz w:val="28"/>
          <w:szCs w:val="28"/>
        </w:rPr>
      </w:pPr>
      <w:r w:rsidRPr="009B272F">
        <w:rPr>
          <w:rFonts w:ascii="Times New Roman" w:hAnsi="Times New Roman" w:cs="Times New Roman"/>
          <w:b/>
          <w:color w:val="000000" w:themeColor="text1"/>
          <w:sz w:val="28"/>
          <w:szCs w:val="28"/>
        </w:rPr>
        <w:t>Образовательная деятельность с детьм</w:t>
      </w:r>
      <w:r>
        <w:rPr>
          <w:rFonts w:ascii="Times New Roman" w:hAnsi="Times New Roman" w:cs="Times New Roman"/>
          <w:b/>
          <w:color w:val="000000" w:themeColor="text1"/>
          <w:sz w:val="28"/>
          <w:szCs w:val="28"/>
        </w:rPr>
        <w:t>и старшего дошкольного возраста</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 xml:space="preserve">В ходе физического воспитания детей с ТНР большое значение приобретает формирование осознанного понимания необходимости </w:t>
      </w:r>
      <w:r w:rsidRPr="007538F5">
        <w:rPr>
          <w:rFonts w:ascii="Times New Roman" w:hAnsi="Times New Roman" w:cs="Times New Roman"/>
          <w:color w:val="000000" w:themeColor="text1"/>
          <w:sz w:val="28"/>
          <w:szCs w:val="28"/>
        </w:rPr>
        <w:lastRenderedPageBreak/>
        <w:t>здорового образа жизни, интереса и стремления заниматься спортом, же</w:t>
      </w:r>
      <w:r>
        <w:rPr>
          <w:rFonts w:ascii="Times New Roman" w:hAnsi="Times New Roman" w:cs="Times New Roman"/>
          <w:color w:val="000000" w:themeColor="text1"/>
          <w:sz w:val="28"/>
          <w:szCs w:val="28"/>
        </w:rPr>
        <w:t xml:space="preserve">лания участвовать в подвижных, </w:t>
      </w:r>
      <w:r w:rsidRPr="007538F5">
        <w:rPr>
          <w:rFonts w:ascii="Times New Roman" w:hAnsi="Times New Roman" w:cs="Times New Roman"/>
          <w:color w:val="000000" w:themeColor="text1"/>
          <w:sz w:val="28"/>
          <w:szCs w:val="28"/>
        </w:rPr>
        <w:t>спортивных играх с другими детьми и самим организовывать их.</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w:t>
      </w:r>
      <w:r>
        <w:rPr>
          <w:rFonts w:ascii="Times New Roman" w:hAnsi="Times New Roman" w:cs="Times New Roman"/>
          <w:color w:val="000000" w:themeColor="text1"/>
          <w:sz w:val="28"/>
          <w:szCs w:val="28"/>
        </w:rPr>
        <w:t xml:space="preserve"> - </w:t>
      </w:r>
      <w:r w:rsidRPr="007538F5">
        <w:rPr>
          <w:rFonts w:ascii="Times New Roman" w:hAnsi="Times New Roman" w:cs="Times New Roman"/>
          <w:color w:val="000000" w:themeColor="text1"/>
          <w:sz w:val="28"/>
          <w:szCs w:val="28"/>
        </w:rPr>
        <w:t>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Физическое воспитание связано с развитием музыкально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ритмических движений, с занятиями логоритмикой, подвижными играми.  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w:t>
      </w:r>
      <w:r>
        <w:rPr>
          <w:rFonts w:ascii="Times New Roman" w:hAnsi="Times New Roman" w:cs="Times New Roman"/>
          <w:color w:val="000000" w:themeColor="text1"/>
          <w:sz w:val="28"/>
          <w:szCs w:val="28"/>
        </w:rPr>
        <w:t>анятий. Педагоги</w:t>
      </w:r>
      <w:r w:rsidRPr="007538F5">
        <w:rPr>
          <w:rFonts w:ascii="Times New Roman" w:hAnsi="Times New Roman" w:cs="Times New Roman"/>
          <w:color w:val="000000" w:themeColor="text1"/>
          <w:sz w:val="28"/>
          <w:szCs w:val="28"/>
        </w:rPr>
        <w:t xml:space="preserve"> привлекают воспитанников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воспитанников.</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 xml:space="preserve">Для </w:t>
      </w:r>
      <w:r w:rsidRPr="007538F5">
        <w:rPr>
          <w:rFonts w:ascii="Times New Roman" w:hAnsi="Times New Roman" w:cs="Times New Roman"/>
          <w:color w:val="000000" w:themeColor="text1"/>
          <w:sz w:val="28"/>
          <w:szCs w:val="28"/>
        </w:rPr>
        <w:lastRenderedPageBreak/>
        <w:t>организации работы с детьми активно используется время, предусмотренное для их самостоятельной деятельности. Важно вовлекать детей в различные игры-экспериментирования, викторины, игры</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этюды, жестовые игры, предлагать им иллюстративный и аудиальный материал, связанный с личной гигиеной, режимом дня, здоровым образом жизни.</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В этот</w:t>
      </w:r>
      <w:r>
        <w:rPr>
          <w:rFonts w:ascii="Times New Roman" w:hAnsi="Times New Roman" w:cs="Times New Roman"/>
          <w:color w:val="000000" w:themeColor="text1"/>
          <w:sz w:val="28"/>
          <w:szCs w:val="28"/>
        </w:rPr>
        <w:t xml:space="preserve"> период педагоги</w:t>
      </w:r>
      <w:r w:rsidRPr="007538F5">
        <w:rPr>
          <w:rFonts w:ascii="Times New Roman" w:hAnsi="Times New Roman" w:cs="Times New Roman"/>
          <w:color w:val="000000" w:themeColor="text1"/>
          <w:sz w:val="28"/>
          <w:szCs w:val="28"/>
        </w:rPr>
        <w:t xml:space="preserve">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Воспитанников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соблюдение режима дня, уход за вещами и игрушками).</w:t>
      </w:r>
    </w:p>
    <w:p w:rsidR="005E110A"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В этот период является значимым расширение и уточнение представлений детей с ТНР о человеке (себе, других</w:t>
      </w:r>
      <w:r>
        <w:rPr>
          <w:rFonts w:ascii="Times New Roman" w:hAnsi="Times New Roman" w:cs="Times New Roman"/>
          <w:color w:val="000000" w:themeColor="text1"/>
          <w:sz w:val="28"/>
          <w:szCs w:val="28"/>
        </w:rPr>
        <w:t xml:space="preserve"> детях, педагоге</w:t>
      </w:r>
      <w:r w:rsidRPr="007538F5">
        <w:rPr>
          <w:rFonts w:ascii="Times New Roman" w:hAnsi="Times New Roman" w:cs="Times New Roman"/>
          <w:color w:val="000000" w:themeColor="text1"/>
          <w:sz w:val="28"/>
          <w:szCs w:val="28"/>
        </w:rPr>
        <w:t>, родителях (законных представителях), об особенностях внешнего вида здорового и заболевшего человека, об особенностях своего зд</w:t>
      </w:r>
      <w:r>
        <w:rPr>
          <w:rFonts w:ascii="Times New Roman" w:hAnsi="Times New Roman" w:cs="Times New Roman"/>
          <w:color w:val="000000" w:themeColor="text1"/>
          <w:sz w:val="28"/>
          <w:szCs w:val="28"/>
        </w:rPr>
        <w:t>оровья. Педагоги</w:t>
      </w:r>
      <w:r w:rsidRPr="007538F5">
        <w:rPr>
          <w:rFonts w:ascii="Times New Roman" w:hAnsi="Times New Roman" w:cs="Times New Roman"/>
          <w:color w:val="000000" w:themeColor="text1"/>
          <w:sz w:val="28"/>
          <w:szCs w:val="28"/>
        </w:rPr>
        <w:t xml:space="preserve"> продолжают знакомить воспитанников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sidRPr="007538F5">
        <w:rPr>
          <w:rFonts w:ascii="Times New Roman" w:hAnsi="Times New Roman" w:cs="Times New Roman"/>
          <w:color w:val="000000" w:themeColor="text1"/>
          <w:sz w:val="28"/>
          <w:szCs w:val="28"/>
        </w:rPr>
        <w:t>Содержание раздела интегрируется с образовательной областью «Социально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 xml:space="preserve">коммуникативное развитие», формируя представления об опасных и безопасных для здоровья ситуациях, а также о том, как их предупредить и как вести себя в случае их возникновения. Очень важно, </w:t>
      </w:r>
      <w:r w:rsidRPr="007538F5">
        <w:rPr>
          <w:rFonts w:ascii="Times New Roman" w:hAnsi="Times New Roman" w:cs="Times New Roman"/>
          <w:color w:val="000000" w:themeColor="text1"/>
          <w:sz w:val="28"/>
          <w:szCs w:val="28"/>
        </w:rPr>
        <w:lastRenderedPageBreak/>
        <w:t>чтобы воспитанники усвоили речевые образцы того, как надо п</w:t>
      </w:r>
      <w:r>
        <w:rPr>
          <w:rFonts w:ascii="Times New Roman" w:hAnsi="Times New Roman" w:cs="Times New Roman"/>
          <w:color w:val="000000" w:themeColor="text1"/>
          <w:sz w:val="28"/>
          <w:szCs w:val="28"/>
        </w:rPr>
        <w:t>озвать педагога</w:t>
      </w:r>
      <w:r w:rsidRPr="007538F5">
        <w:rPr>
          <w:rFonts w:ascii="Times New Roman" w:hAnsi="Times New Roman" w:cs="Times New Roman"/>
          <w:color w:val="000000" w:themeColor="text1"/>
          <w:sz w:val="28"/>
          <w:szCs w:val="28"/>
        </w:rPr>
        <w:t xml:space="preserve"> на помощь в обстоятельствах нездоровья.</w:t>
      </w:r>
    </w:p>
    <w:p w:rsidR="005E110A" w:rsidRPr="009B272F" w:rsidRDefault="005E110A" w:rsidP="00FF6510">
      <w:pPr>
        <w:pStyle w:val="a7"/>
        <w:numPr>
          <w:ilvl w:val="0"/>
          <w:numId w:val="138"/>
        </w:numPr>
        <w:spacing w:line="360" w:lineRule="auto"/>
        <w:rPr>
          <w:rFonts w:ascii="Times New Roman" w:hAnsi="Times New Roman" w:cs="Times New Roman"/>
          <w:b/>
          <w:sz w:val="28"/>
          <w:szCs w:val="28"/>
        </w:rPr>
      </w:pPr>
      <w:r w:rsidRPr="009B272F">
        <w:rPr>
          <w:rFonts w:ascii="Times New Roman" w:hAnsi="Times New Roman" w:cs="Times New Roman"/>
          <w:b/>
          <w:sz w:val="28"/>
          <w:szCs w:val="28"/>
        </w:rPr>
        <w:t>Взаимодействие педагогических работников с детьми с ТНР</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Вариативные формы, способы</w:t>
      </w:r>
      <w:r>
        <w:rPr>
          <w:rFonts w:ascii="Times New Roman" w:hAnsi="Times New Roman" w:cs="Times New Roman"/>
          <w:sz w:val="28"/>
          <w:szCs w:val="28"/>
        </w:rPr>
        <w:t>, методы и средства реализации п</w:t>
      </w:r>
      <w:r w:rsidRPr="007538F5">
        <w:rPr>
          <w:rFonts w:ascii="Times New Roman" w:hAnsi="Times New Roman" w:cs="Times New Roman"/>
          <w:sz w:val="28"/>
          <w:szCs w:val="28"/>
        </w:rPr>
        <w:t>рограммы отражают следующие аспекты образовательной среды:</w:t>
      </w:r>
    </w:p>
    <w:p w:rsidR="005E110A" w:rsidRPr="007538F5" w:rsidRDefault="005E110A" w:rsidP="0076003C">
      <w:pPr>
        <w:pStyle w:val="a7"/>
        <w:numPr>
          <w:ilvl w:val="0"/>
          <w:numId w:val="129"/>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w:t>
      </w:r>
      <w:r w:rsidRPr="007538F5">
        <w:rPr>
          <w:rFonts w:ascii="Times New Roman" w:hAnsi="Times New Roman" w:cs="Times New Roman"/>
          <w:sz w:val="28"/>
          <w:szCs w:val="28"/>
        </w:rPr>
        <w:t>ормы, способы</w:t>
      </w:r>
      <w:r>
        <w:rPr>
          <w:rFonts w:ascii="Times New Roman" w:hAnsi="Times New Roman" w:cs="Times New Roman"/>
          <w:sz w:val="28"/>
          <w:szCs w:val="28"/>
        </w:rPr>
        <w:t>, методы и средства реализации п</w:t>
      </w:r>
      <w:r w:rsidRPr="007538F5">
        <w:rPr>
          <w:rFonts w:ascii="Times New Roman" w:hAnsi="Times New Roman" w:cs="Times New Roman"/>
          <w:sz w:val="28"/>
          <w:szCs w:val="28"/>
        </w:rPr>
        <w:t>рограммы, которые отражают следующие аспекты образовательной среды:</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характер взаимодействия с педагогическим работником;</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характер взаимодействия с другими детьми;</w:t>
      </w:r>
    </w:p>
    <w:p w:rsidR="005E110A"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система отношений ребенка к миру</w:t>
      </w:r>
      <w:r>
        <w:rPr>
          <w:rFonts w:ascii="Times New Roman" w:hAnsi="Times New Roman" w:cs="Times New Roman"/>
          <w:sz w:val="28"/>
          <w:szCs w:val="28"/>
        </w:rPr>
        <w:t>, к другим людям, к себе самому;</w:t>
      </w:r>
    </w:p>
    <w:p w:rsidR="005E110A" w:rsidRDefault="005E110A" w:rsidP="0076003C">
      <w:pPr>
        <w:pStyle w:val="a7"/>
        <w:numPr>
          <w:ilvl w:val="0"/>
          <w:numId w:val="129"/>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в</w:t>
      </w:r>
      <w:r w:rsidRPr="009B272F">
        <w:rPr>
          <w:rFonts w:ascii="Times New Roman" w:hAnsi="Times New Roman" w:cs="Times New Roman"/>
          <w:sz w:val="28"/>
          <w:szCs w:val="28"/>
        </w:rPr>
        <w:t>заимодействие педагогических работников с детьми является важнейшим фактором развития ребенка и пронизывает все направлен</w:t>
      </w:r>
      <w:r>
        <w:rPr>
          <w:rFonts w:ascii="Times New Roman" w:hAnsi="Times New Roman" w:cs="Times New Roman"/>
          <w:sz w:val="28"/>
          <w:szCs w:val="28"/>
        </w:rPr>
        <w:t>ия образовательной деятельности;</w:t>
      </w:r>
    </w:p>
    <w:p w:rsidR="005E110A" w:rsidRDefault="005E110A" w:rsidP="0076003C">
      <w:pPr>
        <w:pStyle w:val="a7"/>
        <w:numPr>
          <w:ilvl w:val="0"/>
          <w:numId w:val="129"/>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w:t>
      </w:r>
      <w:r w:rsidRPr="009B272F">
        <w:rPr>
          <w:rFonts w:ascii="Times New Roman" w:hAnsi="Times New Roman" w:cs="Times New Roman"/>
          <w:sz w:val="28"/>
          <w:szCs w:val="28"/>
        </w:rPr>
        <w:t xml:space="preserve"> п</w:t>
      </w:r>
      <w:r>
        <w:rPr>
          <w:rFonts w:ascii="Times New Roman" w:hAnsi="Times New Roman" w:cs="Times New Roman"/>
          <w:sz w:val="28"/>
          <w:szCs w:val="28"/>
        </w:rPr>
        <w:t>омощью педагога</w:t>
      </w:r>
      <w:r w:rsidRPr="009B272F">
        <w:rPr>
          <w:rFonts w:ascii="Times New Roman" w:hAnsi="Times New Roman" w:cs="Times New Roman"/>
          <w:sz w:val="28"/>
          <w:szCs w:val="28"/>
        </w:rPr>
        <w:t xml:space="preserve">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w:t>
      </w:r>
      <w:r>
        <w:rPr>
          <w:rFonts w:ascii="Times New Roman" w:hAnsi="Times New Roman" w:cs="Times New Roman"/>
          <w:sz w:val="28"/>
          <w:szCs w:val="28"/>
        </w:rPr>
        <w:t>твии с педагогом</w:t>
      </w:r>
      <w:r w:rsidRPr="009B272F">
        <w:rPr>
          <w:rFonts w:ascii="Times New Roman" w:hAnsi="Times New Roman" w:cs="Times New Roman"/>
          <w:sz w:val="28"/>
          <w:szCs w:val="28"/>
        </w:rPr>
        <w:t xml:space="preserve"> и в самостоятельной деятельности в предметной среде называется процессом о</w:t>
      </w:r>
      <w:r>
        <w:rPr>
          <w:rFonts w:ascii="Times New Roman" w:hAnsi="Times New Roman" w:cs="Times New Roman"/>
          <w:sz w:val="28"/>
          <w:szCs w:val="28"/>
        </w:rPr>
        <w:t>владения культурными практиками;</w:t>
      </w:r>
    </w:p>
    <w:p w:rsidR="005E110A" w:rsidRDefault="005E110A" w:rsidP="0076003C">
      <w:pPr>
        <w:pStyle w:val="a7"/>
        <w:numPr>
          <w:ilvl w:val="0"/>
          <w:numId w:val="129"/>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Pr="00A8160C">
        <w:rPr>
          <w:rFonts w:ascii="Times New Roman" w:hAnsi="Times New Roman" w:cs="Times New Roman"/>
          <w:sz w:val="28"/>
          <w:szCs w:val="28"/>
        </w:rPr>
        <w:t>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w:t>
      </w:r>
      <w:r>
        <w:rPr>
          <w:rFonts w:ascii="Times New Roman" w:hAnsi="Times New Roman" w:cs="Times New Roman"/>
          <w:sz w:val="28"/>
          <w:szCs w:val="28"/>
        </w:rPr>
        <w:t>ошения педагога</w:t>
      </w:r>
      <w:r w:rsidRPr="00A8160C">
        <w:rPr>
          <w:rFonts w:ascii="Times New Roman" w:hAnsi="Times New Roman" w:cs="Times New Roman"/>
          <w:sz w:val="28"/>
          <w:szCs w:val="28"/>
        </w:rPr>
        <w:t xml:space="preserve"> и ребенка в </w:t>
      </w:r>
      <w:r>
        <w:rPr>
          <w:rFonts w:ascii="Times New Roman" w:hAnsi="Times New Roman" w:cs="Times New Roman"/>
          <w:sz w:val="28"/>
          <w:szCs w:val="28"/>
        </w:rPr>
        <w:t>МДОУ «Детский сад № 107»</w:t>
      </w:r>
      <w:r w:rsidRPr="00A8160C">
        <w:rPr>
          <w:rFonts w:ascii="Times New Roman" w:hAnsi="Times New Roman" w:cs="Times New Roman"/>
          <w:sz w:val="28"/>
          <w:szCs w:val="28"/>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w:t>
      </w:r>
    </w:p>
    <w:p w:rsidR="005E110A" w:rsidRDefault="005E110A" w:rsidP="005E110A">
      <w:pPr>
        <w:pStyle w:val="a7"/>
        <w:spacing w:line="360" w:lineRule="auto"/>
        <w:ind w:firstLine="709"/>
        <w:jc w:val="both"/>
        <w:rPr>
          <w:rFonts w:ascii="Times New Roman" w:hAnsi="Times New Roman" w:cs="Times New Roman"/>
          <w:sz w:val="28"/>
          <w:szCs w:val="28"/>
        </w:rPr>
      </w:pPr>
      <w:r w:rsidRPr="00A8160C">
        <w:rPr>
          <w:rFonts w:ascii="Times New Roman" w:hAnsi="Times New Roman" w:cs="Times New Roman"/>
          <w:sz w:val="28"/>
          <w:szCs w:val="28"/>
        </w:rPr>
        <w:t>Основной функциональной характеристикой партнерских отношений является равноправное относительно ребенка вкл</w:t>
      </w:r>
      <w:r>
        <w:rPr>
          <w:rFonts w:ascii="Times New Roman" w:hAnsi="Times New Roman" w:cs="Times New Roman"/>
          <w:sz w:val="28"/>
          <w:szCs w:val="28"/>
        </w:rPr>
        <w:t>ючение педагога</w:t>
      </w:r>
      <w:r w:rsidRPr="00A8160C">
        <w:rPr>
          <w:rFonts w:ascii="Times New Roman" w:hAnsi="Times New Roman" w:cs="Times New Roman"/>
          <w:sz w:val="28"/>
          <w:szCs w:val="28"/>
        </w:rPr>
        <w:t xml:space="preserve"> в процесс </w:t>
      </w:r>
      <w:r w:rsidRPr="00A8160C">
        <w:rPr>
          <w:rFonts w:ascii="Times New Roman" w:hAnsi="Times New Roman" w:cs="Times New Roman"/>
          <w:sz w:val="28"/>
          <w:szCs w:val="28"/>
        </w:rPr>
        <w:lastRenderedPageBreak/>
        <w:t>деяте</w:t>
      </w:r>
      <w:r>
        <w:rPr>
          <w:rFonts w:ascii="Times New Roman" w:hAnsi="Times New Roman" w:cs="Times New Roman"/>
          <w:sz w:val="28"/>
          <w:szCs w:val="28"/>
        </w:rPr>
        <w:t>льности. Педагог</w:t>
      </w:r>
      <w:r w:rsidRPr="00A8160C">
        <w:rPr>
          <w:rFonts w:ascii="Times New Roman" w:hAnsi="Times New Roman" w:cs="Times New Roman"/>
          <w:sz w:val="28"/>
          <w:szCs w:val="28"/>
        </w:rPr>
        <w:t xml:space="preserve"> участвует в реализации поставленной цели наравне с детьми, как более опытный и компетентный партнер.</w:t>
      </w:r>
    </w:p>
    <w:p w:rsidR="005E110A" w:rsidRDefault="005E110A" w:rsidP="0076003C">
      <w:pPr>
        <w:pStyle w:val="a7"/>
        <w:numPr>
          <w:ilvl w:val="0"/>
          <w:numId w:val="130"/>
        </w:numPr>
        <w:spacing w:line="360" w:lineRule="auto"/>
        <w:ind w:left="0" w:firstLine="349"/>
        <w:jc w:val="both"/>
        <w:rPr>
          <w:rFonts w:ascii="Times New Roman" w:hAnsi="Times New Roman" w:cs="Times New Roman"/>
          <w:sz w:val="28"/>
          <w:szCs w:val="28"/>
        </w:rPr>
      </w:pPr>
      <w:r>
        <w:rPr>
          <w:rFonts w:ascii="Times New Roman" w:hAnsi="Times New Roman" w:cs="Times New Roman"/>
          <w:sz w:val="28"/>
          <w:szCs w:val="28"/>
        </w:rPr>
        <w:t>д</w:t>
      </w:r>
      <w:r w:rsidRPr="00A8160C">
        <w:rPr>
          <w:rFonts w:ascii="Times New Roman" w:hAnsi="Times New Roman" w:cs="Times New Roman"/>
          <w:sz w:val="28"/>
          <w:szCs w:val="28"/>
        </w:rPr>
        <w:t>ля личностно</w:t>
      </w:r>
      <w:r>
        <w:rPr>
          <w:rFonts w:ascii="Times New Roman" w:hAnsi="Times New Roman" w:cs="Times New Roman"/>
          <w:sz w:val="28"/>
          <w:szCs w:val="28"/>
        </w:rPr>
        <w:t xml:space="preserve"> </w:t>
      </w:r>
      <w:r w:rsidRPr="00A8160C">
        <w:rPr>
          <w:rFonts w:ascii="Times New Roman" w:hAnsi="Times New Roman" w:cs="Times New Roman"/>
          <w:sz w:val="28"/>
          <w:szCs w:val="28"/>
        </w:rPr>
        <w:t>-</w:t>
      </w:r>
      <w:r>
        <w:rPr>
          <w:rFonts w:ascii="Times New Roman" w:hAnsi="Times New Roman" w:cs="Times New Roman"/>
          <w:sz w:val="28"/>
          <w:szCs w:val="28"/>
        </w:rPr>
        <w:t xml:space="preserve"> </w:t>
      </w:r>
      <w:r w:rsidRPr="00A8160C">
        <w:rPr>
          <w:rFonts w:ascii="Times New Roman" w:hAnsi="Times New Roman" w:cs="Times New Roman"/>
          <w:sz w:val="28"/>
          <w:szCs w:val="28"/>
        </w:rPr>
        <w:t>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w:t>
      </w:r>
      <w:r>
        <w:rPr>
          <w:rFonts w:ascii="Times New Roman" w:hAnsi="Times New Roman" w:cs="Times New Roman"/>
          <w:sz w:val="28"/>
          <w:szCs w:val="28"/>
        </w:rPr>
        <w:t xml:space="preserve"> </w:t>
      </w:r>
      <w:r w:rsidRPr="00A8160C">
        <w:rPr>
          <w:rFonts w:ascii="Times New Roman" w:hAnsi="Times New Roman" w:cs="Times New Roman"/>
          <w:sz w:val="28"/>
          <w:szCs w:val="28"/>
        </w:rPr>
        <w:t>-</w:t>
      </w:r>
      <w:r>
        <w:rPr>
          <w:rFonts w:ascii="Times New Roman" w:hAnsi="Times New Roman" w:cs="Times New Roman"/>
          <w:sz w:val="28"/>
          <w:szCs w:val="28"/>
        </w:rPr>
        <w:t xml:space="preserve"> </w:t>
      </w:r>
      <w:r w:rsidRPr="00A8160C">
        <w:rPr>
          <w:rFonts w:ascii="Times New Roman" w:hAnsi="Times New Roman" w:cs="Times New Roman"/>
          <w:sz w:val="28"/>
          <w:szCs w:val="28"/>
        </w:rPr>
        <w:t xml:space="preserve">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w:t>
      </w:r>
    </w:p>
    <w:p w:rsidR="005E110A" w:rsidRDefault="005E110A" w:rsidP="005E110A">
      <w:pPr>
        <w:pStyle w:val="a7"/>
        <w:spacing w:line="360" w:lineRule="auto"/>
        <w:ind w:firstLine="709"/>
        <w:jc w:val="both"/>
        <w:rPr>
          <w:rFonts w:ascii="Times New Roman" w:hAnsi="Times New Roman" w:cs="Times New Roman"/>
          <w:sz w:val="28"/>
          <w:szCs w:val="28"/>
        </w:rPr>
      </w:pPr>
      <w:r w:rsidRPr="00A8160C">
        <w:rPr>
          <w:rFonts w:ascii="Times New Roman" w:hAnsi="Times New Roman" w:cs="Times New Roman"/>
          <w:sz w:val="28"/>
          <w:szCs w:val="28"/>
        </w:rPr>
        <w:t>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5E110A" w:rsidRDefault="005E110A" w:rsidP="0076003C">
      <w:pPr>
        <w:pStyle w:val="a7"/>
        <w:numPr>
          <w:ilvl w:val="0"/>
          <w:numId w:val="130"/>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л</w:t>
      </w:r>
      <w:r w:rsidRPr="00A8160C">
        <w:rPr>
          <w:rFonts w:ascii="Times New Roman" w:hAnsi="Times New Roman" w:cs="Times New Roman"/>
          <w:sz w:val="28"/>
          <w:szCs w:val="28"/>
        </w:rPr>
        <w:t>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w:t>
      </w:r>
      <w:r>
        <w:rPr>
          <w:rFonts w:ascii="Times New Roman" w:hAnsi="Times New Roman" w:cs="Times New Roman"/>
          <w:sz w:val="28"/>
          <w:szCs w:val="28"/>
        </w:rPr>
        <w:t>к. Когда педагог</w:t>
      </w:r>
      <w:r w:rsidRPr="00A8160C">
        <w:rPr>
          <w:rFonts w:ascii="Times New Roman" w:hAnsi="Times New Roman" w:cs="Times New Roman"/>
          <w:sz w:val="28"/>
          <w:szCs w:val="28"/>
        </w:rPr>
        <w:t xml:space="preserve"> предоставляют ребенку самостоятельность, оказывают поддержку, вселяют веру в его силы, он не пасует перед трудностями, наст</w:t>
      </w:r>
      <w:r>
        <w:rPr>
          <w:rFonts w:ascii="Times New Roman" w:hAnsi="Times New Roman" w:cs="Times New Roman"/>
          <w:sz w:val="28"/>
          <w:szCs w:val="28"/>
        </w:rPr>
        <w:t>ойчиво ищет пути их преодоления;</w:t>
      </w:r>
    </w:p>
    <w:p w:rsidR="005E110A" w:rsidRDefault="005E110A" w:rsidP="0076003C">
      <w:pPr>
        <w:pStyle w:val="a7"/>
        <w:numPr>
          <w:ilvl w:val="0"/>
          <w:numId w:val="130"/>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w:t>
      </w:r>
      <w:r w:rsidRPr="00A8160C">
        <w:rPr>
          <w:rFonts w:ascii="Times New Roman" w:hAnsi="Times New Roman" w:cs="Times New Roman"/>
          <w:sz w:val="28"/>
          <w:szCs w:val="28"/>
        </w:rPr>
        <w:t>ебенок не боится быть самим собой, быть искренни</w:t>
      </w:r>
      <w:r>
        <w:rPr>
          <w:rFonts w:ascii="Times New Roman" w:hAnsi="Times New Roman" w:cs="Times New Roman"/>
          <w:sz w:val="28"/>
          <w:szCs w:val="28"/>
        </w:rPr>
        <w:t>м. Когда педагог</w:t>
      </w:r>
      <w:r w:rsidRPr="00A8160C">
        <w:rPr>
          <w:rFonts w:ascii="Times New Roman" w:hAnsi="Times New Roman" w:cs="Times New Roman"/>
          <w:sz w:val="28"/>
          <w:szCs w:val="28"/>
        </w:rPr>
        <w:t xml:space="preserve">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w:t>
      </w:r>
      <w:r>
        <w:rPr>
          <w:rFonts w:ascii="Times New Roman" w:hAnsi="Times New Roman" w:cs="Times New Roman"/>
          <w:sz w:val="28"/>
          <w:szCs w:val="28"/>
        </w:rPr>
        <w:t>ринятию ребенком моральных норм;</w:t>
      </w:r>
    </w:p>
    <w:p w:rsidR="005E110A" w:rsidRDefault="005E110A" w:rsidP="0076003C">
      <w:pPr>
        <w:pStyle w:val="a7"/>
        <w:numPr>
          <w:ilvl w:val="0"/>
          <w:numId w:val="130"/>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w:t>
      </w:r>
      <w:r w:rsidRPr="00B316BA">
        <w:rPr>
          <w:rFonts w:ascii="Times New Roman" w:hAnsi="Times New Roman" w:cs="Times New Roman"/>
          <w:sz w:val="28"/>
          <w:szCs w:val="28"/>
        </w:rPr>
        <w:t>ебенок учится брать на себя ответственность за свои решения и поступ</w:t>
      </w:r>
      <w:r>
        <w:rPr>
          <w:rFonts w:ascii="Times New Roman" w:hAnsi="Times New Roman" w:cs="Times New Roman"/>
          <w:sz w:val="28"/>
          <w:szCs w:val="28"/>
        </w:rPr>
        <w:t>ки. Ведь педагог</w:t>
      </w:r>
      <w:r w:rsidRPr="00B316BA">
        <w:rPr>
          <w:rFonts w:ascii="Times New Roman" w:hAnsi="Times New Roman" w:cs="Times New Roman"/>
          <w:sz w:val="28"/>
          <w:szCs w:val="28"/>
        </w:rPr>
        <w:t xml:space="preserve"> везде, где это возможно, предоставляет ребенку </w:t>
      </w:r>
      <w:r w:rsidRPr="00B316BA">
        <w:rPr>
          <w:rFonts w:ascii="Times New Roman" w:hAnsi="Times New Roman" w:cs="Times New Roman"/>
          <w:sz w:val="28"/>
          <w:szCs w:val="28"/>
        </w:rPr>
        <w:lastRenderedPageBreak/>
        <w:t>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w:t>
      </w:r>
      <w:r>
        <w:rPr>
          <w:rFonts w:ascii="Times New Roman" w:hAnsi="Times New Roman" w:cs="Times New Roman"/>
          <w:sz w:val="28"/>
          <w:szCs w:val="28"/>
        </w:rPr>
        <w:t>а ответственности за свой выбор;</w:t>
      </w:r>
    </w:p>
    <w:p w:rsidR="005E110A" w:rsidRDefault="005E110A" w:rsidP="0076003C">
      <w:pPr>
        <w:pStyle w:val="a7"/>
        <w:numPr>
          <w:ilvl w:val="0"/>
          <w:numId w:val="130"/>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w:t>
      </w:r>
      <w:r w:rsidRPr="00B316BA">
        <w:rPr>
          <w:rFonts w:ascii="Times New Roman" w:hAnsi="Times New Roman" w:cs="Times New Roman"/>
          <w:sz w:val="28"/>
          <w:szCs w:val="28"/>
        </w:rPr>
        <w:t>ебенок приучается думать самостоятельно, поскольку педагогические работники не навязывают ему своего решения, а способствуют то</w:t>
      </w:r>
      <w:r>
        <w:rPr>
          <w:rFonts w:ascii="Times New Roman" w:hAnsi="Times New Roman" w:cs="Times New Roman"/>
          <w:sz w:val="28"/>
          <w:szCs w:val="28"/>
        </w:rPr>
        <w:t>му, чтобы он принял собственное;</w:t>
      </w:r>
    </w:p>
    <w:p w:rsidR="005E110A" w:rsidRDefault="005E110A" w:rsidP="0076003C">
      <w:pPr>
        <w:pStyle w:val="a7"/>
        <w:numPr>
          <w:ilvl w:val="0"/>
          <w:numId w:val="130"/>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w:t>
      </w:r>
      <w:r w:rsidRPr="00B316BA">
        <w:rPr>
          <w:rFonts w:ascii="Times New Roman" w:hAnsi="Times New Roman" w:cs="Times New Roman"/>
          <w:sz w:val="28"/>
          <w:szCs w:val="28"/>
        </w:rPr>
        <w:t xml:space="preserve">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w:t>
      </w:r>
      <w:r>
        <w:rPr>
          <w:rFonts w:ascii="Times New Roman" w:hAnsi="Times New Roman" w:cs="Times New Roman"/>
          <w:sz w:val="28"/>
          <w:szCs w:val="28"/>
        </w:rPr>
        <w:t>социально приемлемыми способами;</w:t>
      </w:r>
    </w:p>
    <w:p w:rsidR="005E110A" w:rsidRPr="00B316BA" w:rsidRDefault="005E110A" w:rsidP="0076003C">
      <w:pPr>
        <w:pStyle w:val="a7"/>
        <w:numPr>
          <w:ilvl w:val="0"/>
          <w:numId w:val="130"/>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w:t>
      </w:r>
      <w:r w:rsidRPr="00B316BA">
        <w:rPr>
          <w:rFonts w:ascii="Times New Roman" w:hAnsi="Times New Roman" w:cs="Times New Roman"/>
          <w:sz w:val="28"/>
          <w:szCs w:val="28"/>
        </w:rPr>
        <w:t>ебенок учится понимать других и сочувствовать им, потому что получает этот опыт из общения с педагогическим работником и</w:t>
      </w:r>
      <w:bookmarkStart w:id="23" w:name="sub_1039"/>
      <w:r w:rsidRPr="00B316BA">
        <w:rPr>
          <w:rFonts w:ascii="Times New Roman" w:hAnsi="Times New Roman" w:cs="Times New Roman"/>
          <w:sz w:val="28"/>
          <w:szCs w:val="28"/>
        </w:rPr>
        <w:t xml:space="preserve"> переносит его на других людей.</w:t>
      </w:r>
    </w:p>
    <w:p w:rsidR="005E110A" w:rsidRPr="00FF6510" w:rsidRDefault="005E110A" w:rsidP="00FF6510">
      <w:pPr>
        <w:pStyle w:val="a7"/>
        <w:numPr>
          <w:ilvl w:val="0"/>
          <w:numId w:val="138"/>
        </w:numPr>
        <w:spacing w:line="360" w:lineRule="auto"/>
        <w:ind w:left="0" w:firstLine="360"/>
        <w:rPr>
          <w:rFonts w:ascii="Times New Roman" w:hAnsi="Times New Roman" w:cs="Times New Roman"/>
          <w:b/>
          <w:sz w:val="28"/>
          <w:szCs w:val="28"/>
        </w:rPr>
      </w:pPr>
      <w:r w:rsidRPr="007C3631">
        <w:rPr>
          <w:rFonts w:ascii="Times New Roman" w:hAnsi="Times New Roman" w:cs="Times New Roman"/>
          <w:b/>
          <w:sz w:val="28"/>
          <w:szCs w:val="28"/>
        </w:rPr>
        <w:t xml:space="preserve">Взаимодействие педагогического коллектива </w:t>
      </w:r>
      <w:r w:rsidR="00FF6510">
        <w:rPr>
          <w:rFonts w:ascii="Times New Roman" w:hAnsi="Times New Roman" w:cs="Times New Roman"/>
          <w:b/>
          <w:sz w:val="28"/>
          <w:szCs w:val="28"/>
        </w:rPr>
        <w:t xml:space="preserve">с семьями </w:t>
      </w:r>
      <w:r w:rsidRPr="00FF6510">
        <w:rPr>
          <w:rFonts w:ascii="Times New Roman" w:hAnsi="Times New Roman" w:cs="Times New Roman"/>
          <w:b/>
          <w:sz w:val="28"/>
          <w:szCs w:val="28"/>
        </w:rPr>
        <w:t>воспитанников с ТНР</w:t>
      </w:r>
    </w:p>
    <w:bookmarkEnd w:id="23"/>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Все усилия педагогических работников по подготовке к школе и успешной интеграции воспитанников с ТНР будут недостаточно успешными без постоянного контакта с родителями (законными представителями).</w:t>
      </w:r>
      <w:r>
        <w:rPr>
          <w:rFonts w:ascii="Times New Roman" w:hAnsi="Times New Roman" w:cs="Times New Roman"/>
          <w:sz w:val="28"/>
          <w:szCs w:val="28"/>
        </w:rPr>
        <w:t xml:space="preserve"> </w:t>
      </w:r>
      <w:r w:rsidRPr="007538F5">
        <w:rPr>
          <w:rFonts w:ascii="Times New Roman" w:hAnsi="Times New Roman" w:cs="Times New Roman"/>
          <w:sz w:val="28"/>
          <w:szCs w:val="28"/>
        </w:rPr>
        <w:t>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детей, сформированные специалистами, по возможности помогать изгота</w:t>
      </w:r>
      <w:r>
        <w:rPr>
          <w:rFonts w:ascii="Times New Roman" w:hAnsi="Times New Roman" w:cs="Times New Roman"/>
          <w:sz w:val="28"/>
          <w:szCs w:val="28"/>
        </w:rPr>
        <w:t>вливать пособия для работы в ДОУ</w:t>
      </w:r>
      <w:r w:rsidRPr="007538F5">
        <w:rPr>
          <w:rFonts w:ascii="Times New Roman" w:hAnsi="Times New Roman" w:cs="Times New Roman"/>
          <w:sz w:val="28"/>
          <w:szCs w:val="28"/>
        </w:rPr>
        <w:t xml:space="preserve"> и дома.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воспитанников.</w:t>
      </w:r>
      <w:bookmarkStart w:id="24" w:name="sub_1249"/>
    </w:p>
    <w:p w:rsidR="00FF6510" w:rsidRDefault="00FF6510" w:rsidP="005E110A">
      <w:pPr>
        <w:pStyle w:val="a7"/>
        <w:spacing w:line="360" w:lineRule="auto"/>
        <w:ind w:firstLine="709"/>
        <w:jc w:val="both"/>
        <w:rPr>
          <w:rFonts w:ascii="Times New Roman" w:hAnsi="Times New Roman" w:cs="Times New Roman"/>
          <w:sz w:val="28"/>
          <w:szCs w:val="28"/>
        </w:rPr>
      </w:pP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lastRenderedPageBreak/>
        <w:t>Особенности взаимодействия педагогического коллектива с семьями дошкольников с ТНР:</w:t>
      </w:r>
    </w:p>
    <w:bookmarkEnd w:id="24"/>
    <w:p w:rsidR="005E110A" w:rsidRDefault="005E110A" w:rsidP="0076003C">
      <w:pPr>
        <w:pStyle w:val="a7"/>
        <w:numPr>
          <w:ilvl w:val="0"/>
          <w:numId w:val="13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w:t>
      </w:r>
      <w:r w:rsidRPr="007538F5">
        <w:rPr>
          <w:rFonts w:ascii="Times New Roman" w:hAnsi="Times New Roman" w:cs="Times New Roman"/>
          <w:sz w:val="28"/>
          <w:szCs w:val="28"/>
        </w:rPr>
        <w:t>ормирование базового доверия к миру, к людям, к себе - ключевая задача периода развития ребенк</w:t>
      </w:r>
      <w:r>
        <w:rPr>
          <w:rFonts w:ascii="Times New Roman" w:hAnsi="Times New Roman" w:cs="Times New Roman"/>
          <w:sz w:val="28"/>
          <w:szCs w:val="28"/>
        </w:rPr>
        <w:t>а в период дошкольного возраста;</w:t>
      </w:r>
    </w:p>
    <w:p w:rsidR="005E110A" w:rsidRDefault="005E110A" w:rsidP="0076003C">
      <w:pPr>
        <w:pStyle w:val="a7"/>
        <w:numPr>
          <w:ilvl w:val="0"/>
          <w:numId w:val="13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w:t>
      </w:r>
      <w:r w:rsidRPr="00B316BA">
        <w:rPr>
          <w:rFonts w:ascii="Times New Roman" w:hAnsi="Times New Roman" w:cs="Times New Roman"/>
          <w:sz w:val="28"/>
          <w:szCs w:val="28"/>
        </w:rPr>
        <w:t xml:space="preserve">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w:t>
      </w:r>
      <w:r>
        <w:rPr>
          <w:rFonts w:ascii="Times New Roman" w:hAnsi="Times New Roman" w:cs="Times New Roman"/>
          <w:sz w:val="28"/>
          <w:szCs w:val="28"/>
        </w:rPr>
        <w:t>ношений в контексте реализации п</w:t>
      </w:r>
      <w:r w:rsidRPr="00B316BA">
        <w:rPr>
          <w:rFonts w:ascii="Times New Roman" w:hAnsi="Times New Roman" w:cs="Times New Roman"/>
          <w:sz w:val="28"/>
          <w:szCs w:val="28"/>
        </w:rPr>
        <w:t>рограммы сохраняет свое значе</w:t>
      </w:r>
      <w:r>
        <w:rPr>
          <w:rFonts w:ascii="Times New Roman" w:hAnsi="Times New Roman" w:cs="Times New Roman"/>
          <w:sz w:val="28"/>
          <w:szCs w:val="28"/>
        </w:rPr>
        <w:t>ние на всех возрастных ступенях;</w:t>
      </w:r>
    </w:p>
    <w:p w:rsidR="005E110A" w:rsidRDefault="005E110A" w:rsidP="0076003C">
      <w:pPr>
        <w:pStyle w:val="a7"/>
        <w:numPr>
          <w:ilvl w:val="0"/>
          <w:numId w:val="13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Pr="00B316BA">
        <w:rPr>
          <w:rFonts w:ascii="Times New Roman" w:hAnsi="Times New Roman" w:cs="Times New Roman"/>
          <w:sz w:val="28"/>
          <w:szCs w:val="28"/>
        </w:rPr>
        <w:t>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воспитанников комплекс базовых социальных ценностей, ориентации, пот</w:t>
      </w:r>
      <w:r>
        <w:rPr>
          <w:rFonts w:ascii="Times New Roman" w:hAnsi="Times New Roman" w:cs="Times New Roman"/>
          <w:sz w:val="28"/>
          <w:szCs w:val="28"/>
        </w:rPr>
        <w:t>ребностей, интересов и привычек;</w:t>
      </w:r>
    </w:p>
    <w:p w:rsidR="005E110A" w:rsidRDefault="005E110A" w:rsidP="0076003C">
      <w:pPr>
        <w:pStyle w:val="a7"/>
        <w:numPr>
          <w:ilvl w:val="0"/>
          <w:numId w:val="13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в</w:t>
      </w:r>
      <w:r w:rsidRPr="00B316BA">
        <w:rPr>
          <w:rFonts w:ascii="Times New Roman" w:hAnsi="Times New Roman" w:cs="Times New Roman"/>
          <w:sz w:val="28"/>
          <w:szCs w:val="28"/>
        </w:rPr>
        <w:t>заимодейств</w:t>
      </w:r>
      <w:r>
        <w:rPr>
          <w:rFonts w:ascii="Times New Roman" w:hAnsi="Times New Roman" w:cs="Times New Roman"/>
          <w:sz w:val="28"/>
          <w:szCs w:val="28"/>
        </w:rPr>
        <w:t>ие педагогических работников ДОУ</w:t>
      </w:r>
      <w:r w:rsidRPr="00B316BA">
        <w:rPr>
          <w:rFonts w:ascii="Times New Roman" w:hAnsi="Times New Roman" w:cs="Times New Roman"/>
          <w:sz w:val="28"/>
          <w:szCs w:val="28"/>
        </w:rPr>
        <w:t xml:space="preserve">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w:t>
      </w:r>
      <w:r>
        <w:rPr>
          <w:rFonts w:ascii="Times New Roman" w:hAnsi="Times New Roman" w:cs="Times New Roman"/>
          <w:sz w:val="28"/>
          <w:szCs w:val="28"/>
        </w:rPr>
        <w:t>атное понимание проблем ребенка;</w:t>
      </w:r>
    </w:p>
    <w:p w:rsidR="005E110A" w:rsidRDefault="005E110A" w:rsidP="0076003C">
      <w:pPr>
        <w:pStyle w:val="a7"/>
        <w:numPr>
          <w:ilvl w:val="0"/>
          <w:numId w:val="13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у</w:t>
      </w:r>
      <w:r w:rsidRPr="00B316BA">
        <w:rPr>
          <w:rFonts w:ascii="Times New Roman" w:hAnsi="Times New Roman" w:cs="Times New Roman"/>
          <w:sz w:val="28"/>
          <w:szCs w:val="28"/>
        </w:rPr>
        <w:t>креплен</w:t>
      </w:r>
      <w:r>
        <w:rPr>
          <w:rFonts w:ascii="Times New Roman" w:hAnsi="Times New Roman" w:cs="Times New Roman"/>
          <w:sz w:val="28"/>
          <w:szCs w:val="28"/>
        </w:rPr>
        <w:t>ие и развитие взаимодействия ДОУ</w:t>
      </w:r>
      <w:r w:rsidRPr="00B316BA">
        <w:rPr>
          <w:rFonts w:ascii="Times New Roman" w:hAnsi="Times New Roman" w:cs="Times New Roman"/>
          <w:sz w:val="28"/>
          <w:szCs w:val="28"/>
        </w:rPr>
        <w:t xml:space="preserve"> и семьи обеспечивают благоприятные</w:t>
      </w:r>
      <w:r>
        <w:rPr>
          <w:rFonts w:ascii="Times New Roman" w:hAnsi="Times New Roman" w:cs="Times New Roman"/>
          <w:sz w:val="28"/>
          <w:szCs w:val="28"/>
        </w:rPr>
        <w:t xml:space="preserve"> условия жизни и воспитания ребе</w:t>
      </w:r>
      <w:r w:rsidRPr="00B316BA">
        <w:rPr>
          <w:rFonts w:ascii="Times New Roman" w:hAnsi="Times New Roman" w:cs="Times New Roman"/>
          <w:sz w:val="28"/>
          <w:szCs w:val="28"/>
        </w:rPr>
        <w:t>нка, формирование основ полноценной, гармоничной личности. Главной ценностью педагогической культур</w:t>
      </w:r>
      <w:r>
        <w:rPr>
          <w:rFonts w:ascii="Times New Roman" w:hAnsi="Times New Roman" w:cs="Times New Roman"/>
          <w:sz w:val="28"/>
          <w:szCs w:val="28"/>
        </w:rPr>
        <w:t>ы является ребенок,</w:t>
      </w:r>
      <w:r w:rsidRPr="00B316BA">
        <w:rPr>
          <w:rFonts w:ascii="Times New Roman" w:hAnsi="Times New Roman" w:cs="Times New Roman"/>
          <w:sz w:val="28"/>
          <w:szCs w:val="28"/>
        </w:rPr>
        <w:t xml:space="preserve"> его развитие, образование, воспитание, социальная защита и поддержка </w:t>
      </w:r>
      <w:r>
        <w:rPr>
          <w:rFonts w:ascii="Times New Roman" w:hAnsi="Times New Roman" w:cs="Times New Roman"/>
          <w:sz w:val="28"/>
          <w:szCs w:val="28"/>
        </w:rPr>
        <w:t>его достоинства и прав человека;</w:t>
      </w:r>
    </w:p>
    <w:p w:rsidR="005E110A" w:rsidRDefault="005E110A" w:rsidP="0076003C">
      <w:pPr>
        <w:pStyle w:val="a7"/>
        <w:numPr>
          <w:ilvl w:val="0"/>
          <w:numId w:val="13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w:t>
      </w:r>
      <w:r w:rsidRPr="00B316BA">
        <w:rPr>
          <w:rFonts w:ascii="Times New Roman" w:hAnsi="Times New Roman" w:cs="Times New Roman"/>
          <w:sz w:val="28"/>
          <w:szCs w:val="28"/>
        </w:rPr>
        <w:t>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w:t>
      </w:r>
      <w:r>
        <w:rPr>
          <w:rFonts w:ascii="Times New Roman" w:hAnsi="Times New Roman" w:cs="Times New Roman"/>
          <w:sz w:val="28"/>
          <w:szCs w:val="28"/>
        </w:rPr>
        <w:t>тношению к собственному ребенку;</w:t>
      </w:r>
    </w:p>
    <w:p w:rsidR="005E110A" w:rsidRPr="00B316BA" w:rsidRDefault="005E110A" w:rsidP="0076003C">
      <w:pPr>
        <w:pStyle w:val="a7"/>
        <w:numPr>
          <w:ilvl w:val="0"/>
          <w:numId w:val="13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р</w:t>
      </w:r>
      <w:r w:rsidRPr="00B316BA">
        <w:rPr>
          <w:rFonts w:ascii="Times New Roman" w:hAnsi="Times New Roman" w:cs="Times New Roman"/>
          <w:sz w:val="28"/>
          <w:szCs w:val="28"/>
        </w:rPr>
        <w:t>еализация цели обеспечивается решением следующих задач:</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выработка у педагогических работников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вовлечение родителей (законных представителей) в воспитательно-образовательный процесс;</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внедрение эффективных технологий сотрудничества с родителям (законным представителям), активизация и</w:t>
      </w:r>
      <w:r>
        <w:rPr>
          <w:rFonts w:ascii="Times New Roman" w:hAnsi="Times New Roman" w:cs="Times New Roman"/>
          <w:sz w:val="28"/>
          <w:szCs w:val="28"/>
        </w:rPr>
        <w:t>х участия в жизни детского сада;</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создание активной информационно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развивающей среды, обеспечивающей единые подходы к развитию личности в семье и детском коллективе;</w:t>
      </w:r>
    </w:p>
    <w:p w:rsidR="005E110A"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повышение родительской компетентности в вопросах восп</w:t>
      </w:r>
      <w:r>
        <w:rPr>
          <w:rFonts w:ascii="Times New Roman" w:hAnsi="Times New Roman" w:cs="Times New Roman"/>
          <w:sz w:val="28"/>
          <w:szCs w:val="28"/>
        </w:rPr>
        <w:t>итания и обучения воспитанников;</w:t>
      </w:r>
    </w:p>
    <w:p w:rsidR="005E110A" w:rsidRPr="00B316BA" w:rsidRDefault="005E110A" w:rsidP="0076003C">
      <w:pPr>
        <w:pStyle w:val="a7"/>
        <w:numPr>
          <w:ilvl w:val="0"/>
          <w:numId w:val="13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w:t>
      </w:r>
      <w:r w:rsidRPr="00B316BA">
        <w:rPr>
          <w:rFonts w:ascii="Times New Roman" w:hAnsi="Times New Roman" w:cs="Times New Roman"/>
          <w:sz w:val="28"/>
          <w:szCs w:val="28"/>
        </w:rPr>
        <w:t>абота, обеспечивающая взаимодействие семьи и дошкольной организации, включает следующие направления:</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коммуникативно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образовательный процесс; создание активной развивающей среды, обеспечивающей единые подходы к развитию личнос</w:t>
      </w:r>
      <w:r>
        <w:rPr>
          <w:rFonts w:ascii="Times New Roman" w:hAnsi="Times New Roman" w:cs="Times New Roman"/>
          <w:sz w:val="28"/>
          <w:szCs w:val="28"/>
        </w:rPr>
        <w:t>ти в семье и детском коллективе;</w:t>
      </w:r>
    </w:p>
    <w:p w:rsidR="005E110A"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информационное - пропаганда и попу</w:t>
      </w:r>
      <w:r>
        <w:rPr>
          <w:rFonts w:ascii="Times New Roman" w:hAnsi="Times New Roman" w:cs="Times New Roman"/>
          <w:sz w:val="28"/>
          <w:szCs w:val="28"/>
        </w:rPr>
        <w:t>ляризация опыта деятельности ДОУ</w:t>
      </w:r>
      <w:r w:rsidRPr="007538F5">
        <w:rPr>
          <w:rFonts w:ascii="Times New Roman" w:hAnsi="Times New Roman" w:cs="Times New Roman"/>
          <w:sz w:val="28"/>
          <w:szCs w:val="28"/>
        </w:rPr>
        <w:t>; создание открытого информ</w:t>
      </w:r>
      <w:r>
        <w:rPr>
          <w:rFonts w:ascii="Times New Roman" w:hAnsi="Times New Roman" w:cs="Times New Roman"/>
          <w:sz w:val="28"/>
          <w:szCs w:val="28"/>
        </w:rPr>
        <w:t>ационного пространства (сайт ДОУ</w:t>
      </w:r>
      <w:r w:rsidRPr="007538F5">
        <w:rPr>
          <w:rFonts w:ascii="Times New Roman" w:hAnsi="Times New Roman" w:cs="Times New Roman"/>
          <w:sz w:val="28"/>
          <w:szCs w:val="28"/>
        </w:rPr>
        <w:t>, фо</w:t>
      </w:r>
      <w:r>
        <w:rPr>
          <w:rFonts w:ascii="Times New Roman" w:hAnsi="Times New Roman" w:cs="Times New Roman"/>
          <w:sz w:val="28"/>
          <w:szCs w:val="28"/>
        </w:rPr>
        <w:t>рум, группы в социальных сетях);</w:t>
      </w:r>
    </w:p>
    <w:p w:rsidR="005E110A" w:rsidRPr="00B316BA" w:rsidRDefault="005E110A" w:rsidP="0076003C">
      <w:pPr>
        <w:pStyle w:val="a7"/>
        <w:numPr>
          <w:ilvl w:val="0"/>
          <w:numId w:val="13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Pr="00B316BA">
        <w:rPr>
          <w:rFonts w:ascii="Times New Roman" w:hAnsi="Times New Roman" w:cs="Times New Roman"/>
          <w:sz w:val="28"/>
          <w:szCs w:val="28"/>
        </w:rPr>
        <w:t>ланируемый результат работы с родителями (законными представителями) детей с ТНР:</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организа</w:t>
      </w:r>
      <w:r>
        <w:rPr>
          <w:rFonts w:ascii="Times New Roman" w:hAnsi="Times New Roman" w:cs="Times New Roman"/>
          <w:sz w:val="28"/>
          <w:szCs w:val="28"/>
        </w:rPr>
        <w:t>ция преемственности в работе ДОУ</w:t>
      </w:r>
      <w:r w:rsidRPr="007538F5">
        <w:rPr>
          <w:rFonts w:ascii="Times New Roman" w:hAnsi="Times New Roman" w:cs="Times New Roman"/>
          <w:sz w:val="28"/>
          <w:szCs w:val="28"/>
        </w:rPr>
        <w:t xml:space="preserve"> и семьи по вопросам оздоровления, досуга, обучения и воспитания;</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повышение уровня родительской компетентности;</w:t>
      </w:r>
    </w:p>
    <w:p w:rsidR="00FF6510" w:rsidRDefault="005E110A" w:rsidP="00FF6510">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lastRenderedPageBreak/>
        <w:t>- гармонизация семейных детско-родительских отношений.</w:t>
      </w:r>
    </w:p>
    <w:p w:rsidR="005E110A" w:rsidRPr="00FF6510" w:rsidRDefault="004D062B" w:rsidP="00FF6510">
      <w:pPr>
        <w:pStyle w:val="a7"/>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F6510">
        <w:rPr>
          <w:rFonts w:ascii="Times New Roman" w:hAnsi="Times New Roman" w:cs="Times New Roman"/>
          <w:b/>
          <w:sz w:val="28"/>
          <w:szCs w:val="28"/>
        </w:rPr>
        <w:t xml:space="preserve">7.1. </w:t>
      </w:r>
      <w:r w:rsidR="005E110A" w:rsidRPr="00B316BA">
        <w:rPr>
          <w:rFonts w:ascii="Times New Roman" w:hAnsi="Times New Roman" w:cs="Times New Roman"/>
          <w:b/>
          <w:sz w:val="28"/>
          <w:szCs w:val="28"/>
        </w:rPr>
        <w:t>Формы организации психолого</w:t>
      </w:r>
      <w:r w:rsidR="005E110A">
        <w:rPr>
          <w:rFonts w:ascii="Times New Roman" w:hAnsi="Times New Roman" w:cs="Times New Roman"/>
          <w:b/>
          <w:sz w:val="28"/>
          <w:szCs w:val="28"/>
        </w:rPr>
        <w:t xml:space="preserve"> </w:t>
      </w:r>
      <w:r w:rsidR="005E110A" w:rsidRPr="00B316BA">
        <w:rPr>
          <w:rFonts w:ascii="Times New Roman" w:hAnsi="Times New Roman" w:cs="Times New Roman"/>
          <w:b/>
          <w:sz w:val="28"/>
          <w:szCs w:val="28"/>
        </w:rPr>
        <w:t>-</w:t>
      </w:r>
      <w:r w:rsidR="005E110A">
        <w:rPr>
          <w:rFonts w:ascii="Times New Roman" w:hAnsi="Times New Roman" w:cs="Times New Roman"/>
          <w:b/>
          <w:sz w:val="28"/>
          <w:szCs w:val="28"/>
        </w:rPr>
        <w:t xml:space="preserve"> </w:t>
      </w:r>
      <w:r w:rsidR="005E110A" w:rsidRPr="00B316BA">
        <w:rPr>
          <w:rFonts w:ascii="Times New Roman" w:hAnsi="Times New Roman" w:cs="Times New Roman"/>
          <w:b/>
          <w:sz w:val="28"/>
          <w:szCs w:val="28"/>
        </w:rPr>
        <w:t>педагогической помощи семье</w:t>
      </w:r>
    </w:p>
    <w:p w:rsidR="005E110A" w:rsidRDefault="005E110A" w:rsidP="005E110A">
      <w:pPr>
        <w:pStyle w:val="a7"/>
        <w:spacing w:line="360" w:lineRule="auto"/>
        <w:ind w:firstLine="709"/>
        <w:jc w:val="both"/>
        <w:rPr>
          <w:rFonts w:ascii="Times New Roman" w:hAnsi="Times New Roman" w:cs="Times New Roman"/>
          <w:bCs/>
          <w:sz w:val="28"/>
          <w:szCs w:val="28"/>
        </w:rPr>
      </w:pPr>
      <w:r w:rsidRPr="007538F5">
        <w:rPr>
          <w:rFonts w:ascii="Times New Roman" w:hAnsi="Times New Roman" w:cs="Times New Roman"/>
          <w:bCs/>
          <w:sz w:val="28"/>
          <w:szCs w:val="28"/>
        </w:rPr>
        <w:t>Коллективные формы взаимодействия</w:t>
      </w:r>
      <w:r>
        <w:rPr>
          <w:rFonts w:ascii="Times New Roman" w:hAnsi="Times New Roman" w:cs="Times New Roman"/>
          <w:bCs/>
          <w:sz w:val="28"/>
          <w:szCs w:val="28"/>
        </w:rPr>
        <w:t>:</w:t>
      </w:r>
    </w:p>
    <w:p w:rsidR="005E110A" w:rsidRPr="00B316BA" w:rsidRDefault="005E110A" w:rsidP="0076003C">
      <w:pPr>
        <w:pStyle w:val="a7"/>
        <w:numPr>
          <w:ilvl w:val="0"/>
          <w:numId w:val="132"/>
        </w:numPr>
        <w:spacing w:line="360" w:lineRule="auto"/>
        <w:ind w:left="0" w:firstLine="360"/>
        <w:jc w:val="both"/>
        <w:rPr>
          <w:rFonts w:ascii="Times New Roman" w:hAnsi="Times New Roman" w:cs="Times New Roman"/>
          <w:bCs/>
          <w:sz w:val="28"/>
          <w:szCs w:val="28"/>
        </w:rPr>
      </w:pPr>
      <w:r>
        <w:rPr>
          <w:rFonts w:ascii="Times New Roman" w:hAnsi="Times New Roman" w:cs="Times New Roman"/>
          <w:bCs/>
          <w:sz w:val="28"/>
          <w:szCs w:val="28"/>
        </w:rPr>
        <w:t>о</w:t>
      </w:r>
      <w:r w:rsidRPr="00B316BA">
        <w:rPr>
          <w:rFonts w:ascii="Times New Roman" w:hAnsi="Times New Roman" w:cs="Times New Roman"/>
          <w:bCs/>
          <w:iCs/>
          <w:color w:val="000000" w:themeColor="text1"/>
          <w:sz w:val="28"/>
          <w:szCs w:val="28"/>
        </w:rPr>
        <w:t xml:space="preserve">бщие родительские собрания. </w:t>
      </w:r>
      <w:r w:rsidRPr="00B316BA">
        <w:rPr>
          <w:rFonts w:ascii="Times New Roman" w:hAnsi="Times New Roman" w:cs="Times New Roman"/>
          <w:bCs/>
          <w:color w:val="000000" w:themeColor="text1"/>
          <w:sz w:val="28"/>
          <w:szCs w:val="28"/>
        </w:rPr>
        <w:t>Провод</w:t>
      </w:r>
      <w:r>
        <w:rPr>
          <w:rFonts w:ascii="Times New Roman" w:hAnsi="Times New Roman" w:cs="Times New Roman"/>
          <w:bCs/>
          <w:color w:val="000000" w:themeColor="text1"/>
          <w:sz w:val="28"/>
          <w:szCs w:val="28"/>
        </w:rPr>
        <w:t>ятся администрацией МДОУ «Детский сад № 107»</w:t>
      </w:r>
      <w:r w:rsidRPr="00B316BA">
        <w:rPr>
          <w:rFonts w:ascii="Times New Roman" w:hAnsi="Times New Roman" w:cs="Times New Roman"/>
          <w:bCs/>
          <w:color w:val="000000" w:themeColor="text1"/>
          <w:sz w:val="28"/>
          <w:szCs w:val="28"/>
        </w:rPr>
        <w:t xml:space="preserve"> 3 раза в год, в начале, в середине и в конце учебного года.</w:t>
      </w:r>
    </w:p>
    <w:p w:rsidR="005E110A" w:rsidRPr="007538F5" w:rsidRDefault="005E110A" w:rsidP="005E110A">
      <w:pPr>
        <w:pStyle w:val="a7"/>
        <w:spacing w:line="360" w:lineRule="auto"/>
        <w:ind w:firstLine="709"/>
        <w:jc w:val="both"/>
        <w:rPr>
          <w:rFonts w:ascii="Times New Roman" w:hAnsi="Times New Roman" w:cs="Times New Roman"/>
          <w:bCs/>
          <w:color w:val="000000" w:themeColor="text1"/>
          <w:sz w:val="28"/>
          <w:szCs w:val="28"/>
        </w:rPr>
      </w:pPr>
      <w:r w:rsidRPr="007538F5">
        <w:rPr>
          <w:rFonts w:ascii="Times New Roman" w:hAnsi="Times New Roman" w:cs="Times New Roman"/>
          <w:bCs/>
          <w:color w:val="000000" w:themeColor="text1"/>
          <w:sz w:val="28"/>
          <w:szCs w:val="28"/>
        </w:rPr>
        <w:t xml:space="preserve">Задачи: </w:t>
      </w:r>
    </w:p>
    <w:p w:rsidR="005E110A" w:rsidRPr="007538F5" w:rsidRDefault="005E110A" w:rsidP="005E110A">
      <w:pPr>
        <w:pStyle w:val="a7"/>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информировать и обсуждать</w:t>
      </w:r>
      <w:r w:rsidRPr="007538F5">
        <w:rPr>
          <w:rFonts w:ascii="Times New Roman" w:hAnsi="Times New Roman" w:cs="Times New Roman"/>
          <w:bCs/>
          <w:color w:val="000000" w:themeColor="text1"/>
          <w:sz w:val="28"/>
          <w:szCs w:val="28"/>
        </w:rPr>
        <w:t xml:space="preserve"> с родителями задачи и содержание коррекционно</w:t>
      </w:r>
      <w:r>
        <w:rPr>
          <w:rFonts w:ascii="Times New Roman" w:hAnsi="Times New Roman" w:cs="Times New Roman"/>
          <w:bCs/>
          <w:color w:val="000000" w:themeColor="text1"/>
          <w:sz w:val="28"/>
          <w:szCs w:val="28"/>
        </w:rPr>
        <w:t xml:space="preserve"> </w:t>
      </w:r>
      <w:r w:rsidRPr="007538F5">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r w:rsidRPr="007538F5">
        <w:rPr>
          <w:rFonts w:ascii="Times New Roman" w:hAnsi="Times New Roman" w:cs="Times New Roman"/>
          <w:bCs/>
          <w:color w:val="000000" w:themeColor="text1"/>
          <w:sz w:val="28"/>
          <w:szCs w:val="28"/>
        </w:rPr>
        <w:t>образовательной работы;</w:t>
      </w:r>
    </w:p>
    <w:p w:rsidR="005E110A" w:rsidRPr="007538F5" w:rsidRDefault="005E110A" w:rsidP="005E110A">
      <w:pPr>
        <w:pStyle w:val="a7"/>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решать организационные вопросы</w:t>
      </w:r>
      <w:r w:rsidRPr="007538F5">
        <w:rPr>
          <w:rFonts w:ascii="Times New Roman" w:hAnsi="Times New Roman" w:cs="Times New Roman"/>
          <w:bCs/>
          <w:color w:val="000000" w:themeColor="text1"/>
          <w:sz w:val="28"/>
          <w:szCs w:val="28"/>
        </w:rPr>
        <w:t>;</w:t>
      </w:r>
    </w:p>
    <w:p w:rsidR="005E110A" w:rsidRPr="007538F5" w:rsidRDefault="005E110A" w:rsidP="005E110A">
      <w:pPr>
        <w:pStyle w:val="a7"/>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информировать</w:t>
      </w:r>
      <w:r w:rsidRPr="007538F5">
        <w:rPr>
          <w:rFonts w:ascii="Times New Roman" w:hAnsi="Times New Roman" w:cs="Times New Roman"/>
          <w:bCs/>
          <w:color w:val="000000" w:themeColor="text1"/>
          <w:sz w:val="28"/>
          <w:szCs w:val="28"/>
        </w:rPr>
        <w:t xml:space="preserve"> родителей </w:t>
      </w:r>
      <w:r>
        <w:rPr>
          <w:rFonts w:ascii="Times New Roman" w:hAnsi="Times New Roman" w:cs="Times New Roman"/>
          <w:bCs/>
          <w:color w:val="000000" w:themeColor="text1"/>
          <w:sz w:val="28"/>
          <w:szCs w:val="28"/>
        </w:rPr>
        <w:t>по вопросам взаимодействия дошкольного учреждения</w:t>
      </w:r>
      <w:r w:rsidRPr="007538F5">
        <w:rPr>
          <w:rFonts w:ascii="Times New Roman" w:hAnsi="Times New Roman" w:cs="Times New Roman"/>
          <w:bCs/>
          <w:color w:val="000000" w:themeColor="text1"/>
          <w:sz w:val="28"/>
          <w:szCs w:val="28"/>
        </w:rPr>
        <w:t xml:space="preserve"> с другими организациями, в том числе и социальными службами.</w:t>
      </w:r>
    </w:p>
    <w:p w:rsidR="005E110A" w:rsidRPr="007538F5" w:rsidRDefault="005E110A" w:rsidP="0076003C">
      <w:pPr>
        <w:pStyle w:val="a7"/>
        <w:numPr>
          <w:ilvl w:val="0"/>
          <w:numId w:val="132"/>
        </w:numPr>
        <w:spacing w:line="360" w:lineRule="auto"/>
        <w:ind w:left="0" w:firstLine="360"/>
        <w:jc w:val="both"/>
        <w:rPr>
          <w:rFonts w:ascii="Times New Roman" w:hAnsi="Times New Roman" w:cs="Times New Roman"/>
          <w:bCs/>
          <w:color w:val="000000" w:themeColor="text1"/>
          <w:sz w:val="28"/>
          <w:szCs w:val="28"/>
        </w:rPr>
      </w:pPr>
      <w:r>
        <w:rPr>
          <w:rFonts w:ascii="Times New Roman" w:hAnsi="Times New Roman" w:cs="Times New Roman"/>
          <w:bCs/>
          <w:iCs/>
          <w:color w:val="000000" w:themeColor="text1"/>
          <w:sz w:val="28"/>
          <w:szCs w:val="28"/>
        </w:rPr>
        <w:t>г</w:t>
      </w:r>
      <w:r w:rsidRPr="007538F5">
        <w:rPr>
          <w:rFonts w:ascii="Times New Roman" w:hAnsi="Times New Roman" w:cs="Times New Roman"/>
          <w:bCs/>
          <w:iCs/>
          <w:color w:val="000000" w:themeColor="text1"/>
          <w:sz w:val="28"/>
          <w:szCs w:val="28"/>
        </w:rPr>
        <w:t xml:space="preserve">рупповые родительские собрания. </w:t>
      </w:r>
      <w:r w:rsidRPr="007538F5">
        <w:rPr>
          <w:rFonts w:ascii="Times New Roman" w:hAnsi="Times New Roman" w:cs="Times New Roman"/>
          <w:bCs/>
          <w:color w:val="000000" w:themeColor="text1"/>
          <w:sz w:val="28"/>
          <w:szCs w:val="28"/>
        </w:rPr>
        <w:t>Проводятся специалистами и воспитателями групп не реже 3-х раз в год и по мере необходимости.</w:t>
      </w:r>
    </w:p>
    <w:p w:rsidR="005E110A" w:rsidRPr="007538F5" w:rsidRDefault="005E110A" w:rsidP="005E110A">
      <w:pPr>
        <w:pStyle w:val="a7"/>
        <w:spacing w:line="360" w:lineRule="auto"/>
        <w:ind w:firstLine="709"/>
        <w:jc w:val="both"/>
        <w:rPr>
          <w:rFonts w:ascii="Times New Roman" w:hAnsi="Times New Roman" w:cs="Times New Roman"/>
          <w:bCs/>
          <w:color w:val="000000" w:themeColor="text1"/>
          <w:sz w:val="28"/>
          <w:szCs w:val="28"/>
        </w:rPr>
      </w:pPr>
      <w:r w:rsidRPr="007538F5">
        <w:rPr>
          <w:rFonts w:ascii="Times New Roman" w:hAnsi="Times New Roman" w:cs="Times New Roman"/>
          <w:bCs/>
          <w:color w:val="000000" w:themeColor="text1"/>
          <w:sz w:val="28"/>
          <w:szCs w:val="28"/>
        </w:rPr>
        <w:t>Задачи:</w:t>
      </w:r>
    </w:p>
    <w:p w:rsidR="005E110A" w:rsidRPr="007538F5" w:rsidRDefault="005E110A" w:rsidP="005E110A">
      <w:pPr>
        <w:pStyle w:val="a7"/>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обсуждать</w:t>
      </w:r>
      <w:r w:rsidRPr="007538F5">
        <w:rPr>
          <w:rFonts w:ascii="Times New Roman" w:hAnsi="Times New Roman" w:cs="Times New Roman"/>
          <w:bCs/>
          <w:color w:val="000000" w:themeColor="text1"/>
          <w:sz w:val="28"/>
          <w:szCs w:val="28"/>
        </w:rPr>
        <w:t xml:space="preserve"> с родителями задач</w:t>
      </w:r>
      <w:r>
        <w:rPr>
          <w:rFonts w:ascii="Times New Roman" w:hAnsi="Times New Roman" w:cs="Times New Roman"/>
          <w:bCs/>
          <w:color w:val="000000" w:themeColor="text1"/>
          <w:sz w:val="28"/>
          <w:szCs w:val="28"/>
        </w:rPr>
        <w:t>и</w:t>
      </w:r>
      <w:r w:rsidRPr="007538F5">
        <w:rPr>
          <w:rFonts w:ascii="Times New Roman" w:hAnsi="Times New Roman" w:cs="Times New Roman"/>
          <w:bCs/>
          <w:color w:val="000000" w:themeColor="text1"/>
          <w:sz w:val="28"/>
          <w:szCs w:val="28"/>
        </w:rPr>
        <w:t>, содержания и форм</w:t>
      </w:r>
      <w:r>
        <w:rPr>
          <w:rFonts w:ascii="Times New Roman" w:hAnsi="Times New Roman" w:cs="Times New Roman"/>
          <w:bCs/>
          <w:color w:val="000000" w:themeColor="text1"/>
          <w:sz w:val="28"/>
          <w:szCs w:val="28"/>
        </w:rPr>
        <w:t xml:space="preserve">ы </w:t>
      </w:r>
      <w:r w:rsidRPr="007538F5">
        <w:rPr>
          <w:rFonts w:ascii="Times New Roman" w:hAnsi="Times New Roman" w:cs="Times New Roman"/>
          <w:bCs/>
          <w:color w:val="000000" w:themeColor="text1"/>
          <w:sz w:val="28"/>
          <w:szCs w:val="28"/>
        </w:rPr>
        <w:t xml:space="preserve"> работы;</w:t>
      </w:r>
    </w:p>
    <w:p w:rsidR="005E110A" w:rsidRPr="007538F5" w:rsidRDefault="005E110A" w:rsidP="005E110A">
      <w:pPr>
        <w:pStyle w:val="a7"/>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сообщить</w:t>
      </w:r>
      <w:r w:rsidRPr="007538F5">
        <w:rPr>
          <w:rFonts w:ascii="Times New Roman" w:hAnsi="Times New Roman" w:cs="Times New Roman"/>
          <w:bCs/>
          <w:color w:val="000000" w:themeColor="text1"/>
          <w:sz w:val="28"/>
          <w:szCs w:val="28"/>
        </w:rPr>
        <w:t xml:space="preserve"> о формах и содержании работы с детьми в семье;</w:t>
      </w:r>
    </w:p>
    <w:p w:rsidR="005E110A" w:rsidRPr="007538F5" w:rsidRDefault="005E110A" w:rsidP="005E110A">
      <w:pPr>
        <w:pStyle w:val="a7"/>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решать текущие организационные вопросы</w:t>
      </w:r>
      <w:r w:rsidRPr="007538F5">
        <w:rPr>
          <w:rFonts w:ascii="Times New Roman" w:hAnsi="Times New Roman" w:cs="Times New Roman"/>
          <w:bCs/>
          <w:color w:val="000000" w:themeColor="text1"/>
          <w:sz w:val="28"/>
          <w:szCs w:val="28"/>
        </w:rPr>
        <w:t>.</w:t>
      </w:r>
    </w:p>
    <w:p w:rsidR="005E110A" w:rsidRPr="007538F5" w:rsidRDefault="005E110A" w:rsidP="0076003C">
      <w:pPr>
        <w:pStyle w:val="a7"/>
        <w:numPr>
          <w:ilvl w:val="0"/>
          <w:numId w:val="132"/>
        </w:numPr>
        <w:spacing w:line="360" w:lineRule="auto"/>
        <w:ind w:left="0" w:firstLine="360"/>
        <w:jc w:val="both"/>
        <w:rPr>
          <w:rFonts w:ascii="Times New Roman" w:hAnsi="Times New Roman" w:cs="Times New Roman"/>
          <w:bCs/>
          <w:color w:val="000000" w:themeColor="text1"/>
          <w:sz w:val="28"/>
          <w:szCs w:val="28"/>
        </w:rPr>
      </w:pPr>
      <w:r>
        <w:rPr>
          <w:rFonts w:ascii="Times New Roman" w:hAnsi="Times New Roman" w:cs="Times New Roman"/>
          <w:bCs/>
          <w:iCs/>
          <w:color w:val="000000" w:themeColor="text1"/>
          <w:sz w:val="28"/>
          <w:szCs w:val="28"/>
        </w:rPr>
        <w:t>т</w:t>
      </w:r>
      <w:r w:rsidRPr="007538F5">
        <w:rPr>
          <w:rFonts w:ascii="Times New Roman" w:hAnsi="Times New Roman" w:cs="Times New Roman"/>
          <w:bCs/>
          <w:iCs/>
          <w:color w:val="000000" w:themeColor="text1"/>
          <w:sz w:val="28"/>
          <w:szCs w:val="28"/>
        </w:rPr>
        <w:t xml:space="preserve">ематические занятия.   </w:t>
      </w:r>
      <w:r w:rsidRPr="007538F5">
        <w:rPr>
          <w:rFonts w:ascii="Times New Roman" w:hAnsi="Times New Roman" w:cs="Times New Roman"/>
          <w:bCs/>
          <w:color w:val="000000" w:themeColor="text1"/>
          <w:sz w:val="28"/>
          <w:szCs w:val="28"/>
        </w:rPr>
        <w:t>Работа  планируется на основании запросов и анкетирования родителей. Занятия  проводятся сп</w:t>
      </w:r>
      <w:r>
        <w:rPr>
          <w:rFonts w:ascii="Times New Roman" w:hAnsi="Times New Roman" w:cs="Times New Roman"/>
          <w:bCs/>
          <w:color w:val="000000" w:themeColor="text1"/>
          <w:sz w:val="28"/>
          <w:szCs w:val="28"/>
        </w:rPr>
        <w:t>ециалистами ДОУ</w:t>
      </w:r>
      <w:r w:rsidRPr="007538F5">
        <w:rPr>
          <w:rFonts w:ascii="Times New Roman" w:hAnsi="Times New Roman" w:cs="Times New Roman"/>
          <w:bCs/>
          <w:color w:val="000000" w:themeColor="text1"/>
          <w:sz w:val="28"/>
          <w:szCs w:val="28"/>
        </w:rPr>
        <w:t xml:space="preserve">.  </w:t>
      </w:r>
    </w:p>
    <w:p w:rsidR="005E110A" w:rsidRPr="007538F5" w:rsidRDefault="005E110A" w:rsidP="005E110A">
      <w:pPr>
        <w:pStyle w:val="a7"/>
        <w:spacing w:line="360" w:lineRule="auto"/>
        <w:ind w:firstLine="709"/>
        <w:jc w:val="both"/>
        <w:rPr>
          <w:rFonts w:ascii="Times New Roman" w:hAnsi="Times New Roman" w:cs="Times New Roman"/>
          <w:bCs/>
          <w:color w:val="000000" w:themeColor="text1"/>
          <w:sz w:val="28"/>
          <w:szCs w:val="28"/>
        </w:rPr>
      </w:pPr>
      <w:r w:rsidRPr="007538F5">
        <w:rPr>
          <w:rFonts w:ascii="Times New Roman" w:hAnsi="Times New Roman" w:cs="Times New Roman"/>
          <w:bCs/>
          <w:color w:val="000000" w:themeColor="text1"/>
          <w:sz w:val="28"/>
          <w:szCs w:val="28"/>
        </w:rPr>
        <w:t>Формы п</w:t>
      </w:r>
      <w:r>
        <w:rPr>
          <w:rFonts w:ascii="Times New Roman" w:hAnsi="Times New Roman" w:cs="Times New Roman"/>
          <w:bCs/>
          <w:color w:val="000000" w:themeColor="text1"/>
          <w:sz w:val="28"/>
          <w:szCs w:val="28"/>
        </w:rPr>
        <w:t>роведения: тематические доклады, плановые консультации, семинары - практикумы, тренинги</w:t>
      </w:r>
      <w:r w:rsidRPr="007538F5">
        <w:rPr>
          <w:rFonts w:ascii="Times New Roman" w:hAnsi="Times New Roman" w:cs="Times New Roman"/>
          <w:bCs/>
          <w:color w:val="000000" w:themeColor="text1"/>
          <w:sz w:val="28"/>
          <w:szCs w:val="28"/>
        </w:rPr>
        <w:t xml:space="preserve"> и др.</w:t>
      </w:r>
    </w:p>
    <w:p w:rsidR="005E110A" w:rsidRPr="007538F5" w:rsidRDefault="005E110A" w:rsidP="005E110A">
      <w:pPr>
        <w:pStyle w:val="a7"/>
        <w:spacing w:line="360" w:lineRule="auto"/>
        <w:ind w:firstLine="709"/>
        <w:jc w:val="both"/>
        <w:rPr>
          <w:rFonts w:ascii="Times New Roman" w:hAnsi="Times New Roman" w:cs="Times New Roman"/>
          <w:bCs/>
          <w:color w:val="000000" w:themeColor="text1"/>
          <w:sz w:val="28"/>
          <w:szCs w:val="28"/>
        </w:rPr>
      </w:pPr>
      <w:r w:rsidRPr="007538F5">
        <w:rPr>
          <w:rFonts w:ascii="Times New Roman" w:hAnsi="Times New Roman" w:cs="Times New Roman"/>
          <w:bCs/>
          <w:color w:val="000000" w:themeColor="text1"/>
          <w:sz w:val="28"/>
          <w:szCs w:val="28"/>
        </w:rPr>
        <w:t xml:space="preserve">Задачи: </w:t>
      </w:r>
    </w:p>
    <w:p w:rsidR="005E110A" w:rsidRPr="007538F5" w:rsidRDefault="005E110A" w:rsidP="005E110A">
      <w:pPr>
        <w:pStyle w:val="a7"/>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познакомить и обучить</w:t>
      </w:r>
      <w:r w:rsidRPr="007538F5">
        <w:rPr>
          <w:rFonts w:ascii="Times New Roman" w:hAnsi="Times New Roman" w:cs="Times New Roman"/>
          <w:bCs/>
          <w:color w:val="000000" w:themeColor="text1"/>
          <w:sz w:val="28"/>
          <w:szCs w:val="28"/>
        </w:rPr>
        <w:t xml:space="preserve"> родителей формам оказания психолого-педагогической помощи со стороны семьи детям с проблемами в развитии;</w:t>
      </w:r>
    </w:p>
    <w:p w:rsidR="005E110A" w:rsidRPr="007538F5" w:rsidRDefault="005E110A" w:rsidP="005E110A">
      <w:pPr>
        <w:pStyle w:val="a7"/>
        <w:spacing w:line="360" w:lineRule="auto"/>
        <w:jc w:val="both"/>
        <w:rPr>
          <w:rFonts w:ascii="Times New Roman" w:hAnsi="Times New Roman" w:cs="Times New Roman"/>
          <w:bCs/>
          <w:color w:val="000000" w:themeColor="text1"/>
          <w:sz w:val="28"/>
          <w:szCs w:val="28"/>
        </w:rPr>
      </w:pPr>
      <w:r w:rsidRPr="007538F5">
        <w:rPr>
          <w:rFonts w:ascii="Times New Roman" w:hAnsi="Times New Roman" w:cs="Times New Roman"/>
          <w:bCs/>
          <w:color w:val="000000" w:themeColor="text1"/>
          <w:sz w:val="28"/>
          <w:szCs w:val="28"/>
        </w:rPr>
        <w:t>- </w:t>
      </w:r>
      <w:r>
        <w:rPr>
          <w:rFonts w:ascii="Times New Roman" w:hAnsi="Times New Roman" w:cs="Times New Roman"/>
          <w:bCs/>
          <w:color w:val="000000" w:themeColor="text1"/>
          <w:sz w:val="28"/>
          <w:szCs w:val="28"/>
        </w:rPr>
        <w:t>п</w:t>
      </w:r>
      <w:r w:rsidRPr="007538F5">
        <w:rPr>
          <w:rFonts w:ascii="Times New Roman" w:hAnsi="Times New Roman" w:cs="Times New Roman"/>
          <w:bCs/>
          <w:color w:val="000000" w:themeColor="text1"/>
          <w:sz w:val="28"/>
          <w:szCs w:val="28"/>
        </w:rPr>
        <w:t>ознаком</w:t>
      </w:r>
      <w:r>
        <w:rPr>
          <w:rFonts w:ascii="Times New Roman" w:hAnsi="Times New Roman" w:cs="Times New Roman"/>
          <w:bCs/>
          <w:color w:val="000000" w:themeColor="text1"/>
          <w:sz w:val="28"/>
          <w:szCs w:val="28"/>
        </w:rPr>
        <w:t>ить</w:t>
      </w:r>
      <w:r w:rsidRPr="007538F5">
        <w:rPr>
          <w:rFonts w:ascii="Times New Roman" w:hAnsi="Times New Roman" w:cs="Times New Roman"/>
          <w:bCs/>
          <w:color w:val="000000" w:themeColor="text1"/>
          <w:sz w:val="28"/>
          <w:szCs w:val="28"/>
        </w:rPr>
        <w:t xml:space="preserve"> с задачами и формами подготовки детей к школе.</w:t>
      </w:r>
    </w:p>
    <w:p w:rsidR="005E110A" w:rsidRPr="007538F5" w:rsidRDefault="005E110A" w:rsidP="0076003C">
      <w:pPr>
        <w:pStyle w:val="a7"/>
        <w:numPr>
          <w:ilvl w:val="0"/>
          <w:numId w:val="132"/>
        </w:numPr>
        <w:spacing w:line="360" w:lineRule="auto"/>
        <w:ind w:left="0" w:firstLine="360"/>
        <w:jc w:val="both"/>
        <w:rPr>
          <w:rFonts w:ascii="Times New Roman" w:hAnsi="Times New Roman" w:cs="Times New Roman"/>
          <w:bCs/>
          <w:color w:val="000000" w:themeColor="text1"/>
          <w:sz w:val="28"/>
          <w:szCs w:val="28"/>
        </w:rPr>
      </w:pPr>
      <w:r>
        <w:rPr>
          <w:rFonts w:ascii="Times New Roman" w:hAnsi="Times New Roman" w:cs="Times New Roman"/>
          <w:bCs/>
          <w:iCs/>
          <w:color w:val="000000" w:themeColor="text1"/>
          <w:sz w:val="28"/>
          <w:szCs w:val="28"/>
        </w:rPr>
        <w:t>п</w:t>
      </w:r>
      <w:r w:rsidRPr="007538F5">
        <w:rPr>
          <w:rFonts w:ascii="Times New Roman" w:hAnsi="Times New Roman" w:cs="Times New Roman"/>
          <w:bCs/>
          <w:iCs/>
          <w:color w:val="000000" w:themeColor="text1"/>
          <w:sz w:val="28"/>
          <w:szCs w:val="28"/>
        </w:rPr>
        <w:t>роведени</w:t>
      </w:r>
      <w:r>
        <w:rPr>
          <w:rFonts w:ascii="Times New Roman" w:hAnsi="Times New Roman" w:cs="Times New Roman"/>
          <w:bCs/>
          <w:iCs/>
          <w:color w:val="000000" w:themeColor="text1"/>
          <w:sz w:val="28"/>
          <w:szCs w:val="28"/>
        </w:rPr>
        <w:t>е детских праздников и досугов</w:t>
      </w:r>
      <w:r w:rsidRPr="007538F5">
        <w:rPr>
          <w:rFonts w:ascii="Times New Roman" w:hAnsi="Times New Roman" w:cs="Times New Roman"/>
          <w:bCs/>
          <w:iCs/>
          <w:color w:val="000000" w:themeColor="text1"/>
          <w:sz w:val="28"/>
          <w:szCs w:val="28"/>
        </w:rPr>
        <w:t>.</w:t>
      </w:r>
      <w:r w:rsidRPr="007538F5">
        <w:rPr>
          <w:rFonts w:ascii="Times New Roman" w:hAnsi="Times New Roman" w:cs="Times New Roman"/>
          <w:bCs/>
          <w:color w:val="000000" w:themeColor="text1"/>
          <w:sz w:val="28"/>
          <w:szCs w:val="28"/>
        </w:rPr>
        <w:t xml:space="preserve"> Подготовкой и проведением праздников занимаю</w:t>
      </w:r>
      <w:r>
        <w:rPr>
          <w:rFonts w:ascii="Times New Roman" w:hAnsi="Times New Roman" w:cs="Times New Roman"/>
          <w:bCs/>
          <w:color w:val="000000" w:themeColor="text1"/>
          <w:sz w:val="28"/>
          <w:szCs w:val="28"/>
        </w:rPr>
        <w:t>тся специалисты, воспитатели ДОУ</w:t>
      </w:r>
      <w:r w:rsidRPr="007538F5">
        <w:rPr>
          <w:rFonts w:ascii="Times New Roman" w:hAnsi="Times New Roman" w:cs="Times New Roman"/>
          <w:bCs/>
          <w:color w:val="000000" w:themeColor="text1"/>
          <w:sz w:val="28"/>
          <w:szCs w:val="28"/>
        </w:rPr>
        <w:t xml:space="preserve"> с привлечением родителей.</w:t>
      </w:r>
    </w:p>
    <w:p w:rsidR="005E110A" w:rsidRPr="007538F5" w:rsidRDefault="005E110A" w:rsidP="005E110A">
      <w:pPr>
        <w:pStyle w:val="a7"/>
        <w:spacing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Задача: поддерживать благоприятный психологический</w:t>
      </w:r>
      <w:r w:rsidRPr="007538F5">
        <w:rPr>
          <w:rFonts w:ascii="Times New Roman" w:hAnsi="Times New Roman" w:cs="Times New Roman"/>
          <w:bCs/>
          <w:color w:val="000000" w:themeColor="text1"/>
          <w:sz w:val="28"/>
          <w:szCs w:val="28"/>
        </w:rPr>
        <w:t xml:space="preserve"> м</w:t>
      </w:r>
      <w:r>
        <w:rPr>
          <w:rFonts w:ascii="Times New Roman" w:hAnsi="Times New Roman" w:cs="Times New Roman"/>
          <w:bCs/>
          <w:color w:val="000000" w:themeColor="text1"/>
          <w:sz w:val="28"/>
          <w:szCs w:val="28"/>
        </w:rPr>
        <w:t>икроклимат в группах и распространить</w:t>
      </w:r>
      <w:r w:rsidRPr="007538F5">
        <w:rPr>
          <w:rFonts w:ascii="Times New Roman" w:hAnsi="Times New Roman" w:cs="Times New Roman"/>
          <w:bCs/>
          <w:color w:val="000000" w:themeColor="text1"/>
          <w:sz w:val="28"/>
          <w:szCs w:val="28"/>
        </w:rPr>
        <w:t xml:space="preserve"> его на семью.</w:t>
      </w:r>
    </w:p>
    <w:p w:rsidR="005E110A" w:rsidRPr="007538F5" w:rsidRDefault="005E110A" w:rsidP="005E110A">
      <w:pPr>
        <w:pStyle w:val="a7"/>
        <w:spacing w:line="360" w:lineRule="auto"/>
        <w:ind w:firstLine="709"/>
        <w:jc w:val="both"/>
        <w:rPr>
          <w:rFonts w:ascii="Times New Roman" w:hAnsi="Times New Roman" w:cs="Times New Roman"/>
          <w:bCs/>
          <w:sz w:val="28"/>
          <w:szCs w:val="28"/>
        </w:rPr>
      </w:pPr>
      <w:r w:rsidRPr="007538F5">
        <w:rPr>
          <w:rFonts w:ascii="Times New Roman" w:hAnsi="Times New Roman" w:cs="Times New Roman"/>
          <w:bCs/>
          <w:sz w:val="28"/>
          <w:szCs w:val="28"/>
        </w:rPr>
        <w:t>Индивидуальные формы работы</w:t>
      </w:r>
      <w:r>
        <w:rPr>
          <w:rFonts w:ascii="Times New Roman" w:hAnsi="Times New Roman" w:cs="Times New Roman"/>
          <w:bCs/>
          <w:sz w:val="28"/>
          <w:szCs w:val="28"/>
        </w:rPr>
        <w:t>:</w:t>
      </w:r>
    </w:p>
    <w:p w:rsidR="005E110A" w:rsidRPr="007538F5" w:rsidRDefault="005E110A" w:rsidP="0076003C">
      <w:pPr>
        <w:pStyle w:val="a7"/>
        <w:numPr>
          <w:ilvl w:val="0"/>
          <w:numId w:val="132"/>
        </w:numPr>
        <w:spacing w:line="360" w:lineRule="auto"/>
        <w:ind w:left="0" w:firstLine="360"/>
        <w:jc w:val="both"/>
        <w:rPr>
          <w:rFonts w:ascii="Times New Roman" w:hAnsi="Times New Roman" w:cs="Times New Roman"/>
          <w:bCs/>
          <w:color w:val="000000" w:themeColor="text1"/>
          <w:sz w:val="28"/>
          <w:szCs w:val="28"/>
        </w:rPr>
      </w:pPr>
      <w:r>
        <w:rPr>
          <w:rFonts w:ascii="Times New Roman" w:hAnsi="Times New Roman" w:cs="Times New Roman"/>
          <w:bCs/>
          <w:iCs/>
          <w:color w:val="000000" w:themeColor="text1"/>
          <w:sz w:val="28"/>
          <w:szCs w:val="28"/>
        </w:rPr>
        <w:t>а</w:t>
      </w:r>
      <w:r w:rsidRPr="007538F5">
        <w:rPr>
          <w:rFonts w:ascii="Times New Roman" w:hAnsi="Times New Roman" w:cs="Times New Roman"/>
          <w:bCs/>
          <w:iCs/>
          <w:color w:val="000000" w:themeColor="text1"/>
          <w:sz w:val="28"/>
          <w:szCs w:val="28"/>
        </w:rPr>
        <w:t xml:space="preserve">нкетирование и опросы. </w:t>
      </w:r>
      <w:r w:rsidRPr="007538F5">
        <w:rPr>
          <w:rFonts w:ascii="Times New Roman" w:hAnsi="Times New Roman" w:cs="Times New Roman"/>
          <w:bCs/>
          <w:color w:val="000000" w:themeColor="text1"/>
          <w:sz w:val="28"/>
          <w:szCs w:val="28"/>
        </w:rPr>
        <w:t>Проводятся по планам администрации, специалистов, воспитателей и по мере необходимости.</w:t>
      </w:r>
    </w:p>
    <w:p w:rsidR="005E110A" w:rsidRPr="007538F5" w:rsidRDefault="005E110A" w:rsidP="005E110A">
      <w:pPr>
        <w:pStyle w:val="a7"/>
        <w:spacing w:line="360" w:lineRule="auto"/>
        <w:ind w:firstLine="709"/>
        <w:jc w:val="both"/>
        <w:rPr>
          <w:rFonts w:ascii="Times New Roman" w:hAnsi="Times New Roman" w:cs="Times New Roman"/>
          <w:bCs/>
          <w:color w:val="000000" w:themeColor="text1"/>
          <w:sz w:val="28"/>
          <w:szCs w:val="28"/>
        </w:rPr>
      </w:pPr>
      <w:r w:rsidRPr="007538F5">
        <w:rPr>
          <w:rFonts w:ascii="Times New Roman" w:hAnsi="Times New Roman" w:cs="Times New Roman"/>
          <w:bCs/>
          <w:color w:val="000000" w:themeColor="text1"/>
          <w:sz w:val="28"/>
          <w:szCs w:val="28"/>
        </w:rPr>
        <w:t xml:space="preserve">Задачи: </w:t>
      </w:r>
    </w:p>
    <w:p w:rsidR="005E110A" w:rsidRPr="007538F5" w:rsidRDefault="005E110A" w:rsidP="005E110A">
      <w:pPr>
        <w:pStyle w:val="a7"/>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собрать необходимую информацию</w:t>
      </w:r>
      <w:r w:rsidRPr="007538F5">
        <w:rPr>
          <w:rFonts w:ascii="Times New Roman" w:hAnsi="Times New Roman" w:cs="Times New Roman"/>
          <w:bCs/>
          <w:color w:val="000000" w:themeColor="text1"/>
          <w:sz w:val="28"/>
          <w:szCs w:val="28"/>
        </w:rPr>
        <w:t xml:space="preserve"> о ребенке и его семье; </w:t>
      </w:r>
    </w:p>
    <w:p w:rsidR="005E110A" w:rsidRPr="007538F5" w:rsidRDefault="005E110A" w:rsidP="005E110A">
      <w:pPr>
        <w:pStyle w:val="a7"/>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определить запросы</w:t>
      </w:r>
      <w:r w:rsidRPr="007538F5">
        <w:rPr>
          <w:rFonts w:ascii="Times New Roman" w:hAnsi="Times New Roman" w:cs="Times New Roman"/>
          <w:bCs/>
          <w:color w:val="000000" w:themeColor="text1"/>
          <w:sz w:val="28"/>
          <w:szCs w:val="28"/>
        </w:rPr>
        <w:t xml:space="preserve"> родителей о дополнительном образовании детей;</w:t>
      </w:r>
    </w:p>
    <w:p w:rsidR="005E110A" w:rsidRPr="007538F5" w:rsidRDefault="005E110A" w:rsidP="005E110A">
      <w:pPr>
        <w:pStyle w:val="a7"/>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определить</w:t>
      </w:r>
      <w:r w:rsidRPr="007538F5">
        <w:rPr>
          <w:rFonts w:ascii="Times New Roman" w:hAnsi="Times New Roman" w:cs="Times New Roman"/>
          <w:bCs/>
          <w:color w:val="000000" w:themeColor="text1"/>
          <w:sz w:val="28"/>
          <w:szCs w:val="28"/>
        </w:rPr>
        <w:t xml:space="preserve"> оценки родителями эффективности работы специалистов и воспитателей;</w:t>
      </w:r>
    </w:p>
    <w:p w:rsidR="005E110A" w:rsidRPr="007538F5" w:rsidRDefault="005E110A" w:rsidP="005E110A">
      <w:pPr>
        <w:pStyle w:val="a7"/>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определить оценки родителями работы дошкольного учреждения</w:t>
      </w:r>
      <w:r w:rsidRPr="007538F5">
        <w:rPr>
          <w:rFonts w:ascii="Times New Roman" w:hAnsi="Times New Roman" w:cs="Times New Roman"/>
          <w:bCs/>
          <w:color w:val="000000" w:themeColor="text1"/>
          <w:sz w:val="28"/>
          <w:szCs w:val="28"/>
        </w:rPr>
        <w:t>.</w:t>
      </w:r>
    </w:p>
    <w:p w:rsidR="005E110A" w:rsidRPr="007538F5" w:rsidRDefault="005E110A" w:rsidP="0076003C">
      <w:pPr>
        <w:pStyle w:val="a7"/>
        <w:numPr>
          <w:ilvl w:val="0"/>
          <w:numId w:val="132"/>
        </w:numPr>
        <w:spacing w:line="360" w:lineRule="auto"/>
        <w:ind w:left="0" w:firstLine="360"/>
        <w:jc w:val="both"/>
        <w:rPr>
          <w:rFonts w:ascii="Times New Roman" w:hAnsi="Times New Roman" w:cs="Times New Roman"/>
          <w:bCs/>
          <w:color w:val="000000" w:themeColor="text1"/>
          <w:sz w:val="28"/>
          <w:szCs w:val="28"/>
        </w:rPr>
      </w:pPr>
      <w:r>
        <w:rPr>
          <w:rFonts w:ascii="Times New Roman" w:hAnsi="Times New Roman" w:cs="Times New Roman"/>
          <w:bCs/>
          <w:iCs/>
          <w:color w:val="000000" w:themeColor="text1"/>
          <w:sz w:val="28"/>
          <w:szCs w:val="28"/>
        </w:rPr>
        <w:t>б</w:t>
      </w:r>
      <w:r w:rsidRPr="007538F5">
        <w:rPr>
          <w:rFonts w:ascii="Times New Roman" w:hAnsi="Times New Roman" w:cs="Times New Roman"/>
          <w:bCs/>
          <w:iCs/>
          <w:color w:val="000000" w:themeColor="text1"/>
          <w:sz w:val="28"/>
          <w:szCs w:val="28"/>
        </w:rPr>
        <w:t>еседы и консультации специалистов.</w:t>
      </w:r>
      <w:r w:rsidRPr="007538F5">
        <w:rPr>
          <w:rFonts w:ascii="Times New Roman" w:hAnsi="Times New Roman" w:cs="Times New Roman"/>
          <w:bCs/>
          <w:color w:val="000000" w:themeColor="text1"/>
          <w:sz w:val="28"/>
          <w:szCs w:val="28"/>
        </w:rPr>
        <w:t xml:space="preserve"> Проводятся по запросам родителей и по плану индивидуальной работы с родителями.</w:t>
      </w:r>
    </w:p>
    <w:p w:rsidR="005E110A" w:rsidRPr="007538F5" w:rsidRDefault="005E110A" w:rsidP="005E110A">
      <w:pPr>
        <w:pStyle w:val="a7"/>
        <w:spacing w:line="360" w:lineRule="auto"/>
        <w:ind w:firstLine="709"/>
        <w:jc w:val="both"/>
        <w:rPr>
          <w:rFonts w:ascii="Times New Roman" w:hAnsi="Times New Roman" w:cs="Times New Roman"/>
          <w:bCs/>
          <w:color w:val="000000" w:themeColor="text1"/>
          <w:sz w:val="28"/>
          <w:szCs w:val="28"/>
        </w:rPr>
      </w:pPr>
      <w:r w:rsidRPr="007538F5">
        <w:rPr>
          <w:rFonts w:ascii="Times New Roman" w:hAnsi="Times New Roman" w:cs="Times New Roman"/>
          <w:bCs/>
          <w:color w:val="000000" w:themeColor="text1"/>
          <w:sz w:val="28"/>
          <w:szCs w:val="28"/>
        </w:rPr>
        <w:t xml:space="preserve">Задачи: </w:t>
      </w:r>
    </w:p>
    <w:p w:rsidR="005E110A" w:rsidRPr="007538F5" w:rsidRDefault="005E110A" w:rsidP="005E110A">
      <w:pPr>
        <w:pStyle w:val="a7"/>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оказывать индивидуальную помощь</w:t>
      </w:r>
      <w:r w:rsidRPr="007538F5">
        <w:rPr>
          <w:rFonts w:ascii="Times New Roman" w:hAnsi="Times New Roman" w:cs="Times New Roman"/>
          <w:bCs/>
          <w:color w:val="000000" w:themeColor="text1"/>
          <w:sz w:val="28"/>
          <w:szCs w:val="28"/>
        </w:rPr>
        <w:t xml:space="preserve"> родителям по вопросам коррекции, образования и воспитания;</w:t>
      </w:r>
    </w:p>
    <w:p w:rsidR="005E110A" w:rsidRPr="007538F5" w:rsidRDefault="005E110A" w:rsidP="005E110A">
      <w:pPr>
        <w:pStyle w:val="a7"/>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оказывать индивидуальную помощь</w:t>
      </w:r>
      <w:r w:rsidRPr="007538F5">
        <w:rPr>
          <w:rFonts w:ascii="Times New Roman" w:hAnsi="Times New Roman" w:cs="Times New Roman"/>
          <w:bCs/>
          <w:color w:val="000000" w:themeColor="text1"/>
          <w:sz w:val="28"/>
          <w:szCs w:val="28"/>
        </w:rPr>
        <w:t xml:space="preserve"> в форме домашних заданий.</w:t>
      </w:r>
    </w:p>
    <w:p w:rsidR="005E110A" w:rsidRPr="007538F5" w:rsidRDefault="005E110A" w:rsidP="0076003C">
      <w:pPr>
        <w:pStyle w:val="a7"/>
        <w:numPr>
          <w:ilvl w:val="0"/>
          <w:numId w:val="132"/>
        </w:numPr>
        <w:spacing w:line="360" w:lineRule="auto"/>
        <w:ind w:left="0" w:firstLine="360"/>
        <w:jc w:val="both"/>
        <w:rPr>
          <w:rFonts w:ascii="Times New Roman" w:hAnsi="Times New Roman" w:cs="Times New Roman"/>
          <w:bCs/>
          <w:color w:val="000000" w:themeColor="text1"/>
          <w:sz w:val="28"/>
          <w:szCs w:val="28"/>
        </w:rPr>
      </w:pPr>
      <w:r>
        <w:rPr>
          <w:rFonts w:ascii="Times New Roman" w:hAnsi="Times New Roman" w:cs="Times New Roman"/>
          <w:bCs/>
          <w:iCs/>
          <w:color w:val="000000" w:themeColor="text1"/>
          <w:sz w:val="28"/>
          <w:szCs w:val="28"/>
        </w:rPr>
        <w:t>с</w:t>
      </w:r>
      <w:r w:rsidRPr="007538F5">
        <w:rPr>
          <w:rFonts w:ascii="Times New Roman" w:hAnsi="Times New Roman" w:cs="Times New Roman"/>
          <w:bCs/>
          <w:iCs/>
          <w:color w:val="000000" w:themeColor="text1"/>
          <w:sz w:val="28"/>
          <w:szCs w:val="28"/>
        </w:rPr>
        <w:t>одействие администрации</w:t>
      </w:r>
      <w:r w:rsidRPr="007538F5">
        <w:rPr>
          <w:rFonts w:ascii="Times New Roman" w:hAnsi="Times New Roman" w:cs="Times New Roman"/>
          <w:bCs/>
          <w:color w:val="000000" w:themeColor="text1"/>
          <w:sz w:val="28"/>
          <w:szCs w:val="28"/>
        </w:rPr>
        <w:t xml:space="preserve"> с се</w:t>
      </w:r>
      <w:r>
        <w:rPr>
          <w:rFonts w:ascii="Times New Roman" w:hAnsi="Times New Roman" w:cs="Times New Roman"/>
          <w:bCs/>
          <w:color w:val="000000" w:themeColor="text1"/>
          <w:sz w:val="28"/>
          <w:szCs w:val="28"/>
        </w:rPr>
        <w:t>мьями воспитанников. Д</w:t>
      </w:r>
      <w:r w:rsidRPr="007538F5">
        <w:rPr>
          <w:rFonts w:ascii="Times New Roman" w:hAnsi="Times New Roman" w:cs="Times New Roman"/>
          <w:bCs/>
          <w:color w:val="000000" w:themeColor="text1"/>
          <w:sz w:val="28"/>
          <w:szCs w:val="28"/>
        </w:rPr>
        <w:t xml:space="preserve">анную работу обеспечивает администрация и </w:t>
      </w:r>
      <w:r>
        <w:rPr>
          <w:rFonts w:ascii="Times New Roman" w:hAnsi="Times New Roman" w:cs="Times New Roman"/>
          <w:bCs/>
          <w:color w:val="000000" w:themeColor="text1"/>
          <w:sz w:val="28"/>
          <w:szCs w:val="28"/>
        </w:rPr>
        <w:t>педагог-психолог, работая</w:t>
      </w:r>
      <w:r w:rsidRPr="007538F5">
        <w:rPr>
          <w:rFonts w:ascii="Times New Roman" w:hAnsi="Times New Roman" w:cs="Times New Roman"/>
          <w:bCs/>
          <w:color w:val="000000" w:themeColor="text1"/>
          <w:sz w:val="28"/>
          <w:szCs w:val="28"/>
        </w:rPr>
        <w:t xml:space="preserve"> с персональными и анонимными обращениями и пожеланиями родителей. </w:t>
      </w:r>
    </w:p>
    <w:p w:rsidR="005E110A" w:rsidRPr="007538F5" w:rsidRDefault="005E110A" w:rsidP="005E110A">
      <w:pPr>
        <w:pStyle w:val="a7"/>
        <w:spacing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Задача: оперативно реагировать администрации ДОУ</w:t>
      </w:r>
      <w:r w:rsidRPr="007538F5">
        <w:rPr>
          <w:rFonts w:ascii="Times New Roman" w:hAnsi="Times New Roman" w:cs="Times New Roman"/>
          <w:bCs/>
          <w:color w:val="000000" w:themeColor="text1"/>
          <w:sz w:val="28"/>
          <w:szCs w:val="28"/>
        </w:rPr>
        <w:t xml:space="preserve"> на различные ситуации и предложения.</w:t>
      </w:r>
    </w:p>
    <w:p w:rsidR="005E110A" w:rsidRPr="007538F5" w:rsidRDefault="005E110A" w:rsidP="0076003C">
      <w:pPr>
        <w:pStyle w:val="a7"/>
        <w:numPr>
          <w:ilvl w:val="0"/>
          <w:numId w:val="132"/>
        </w:numPr>
        <w:spacing w:line="360" w:lineRule="auto"/>
        <w:ind w:left="0" w:firstLine="360"/>
        <w:jc w:val="both"/>
        <w:rPr>
          <w:rFonts w:ascii="Times New Roman" w:hAnsi="Times New Roman" w:cs="Times New Roman"/>
          <w:bCs/>
          <w:color w:val="000000" w:themeColor="text1"/>
          <w:sz w:val="28"/>
          <w:szCs w:val="28"/>
        </w:rPr>
      </w:pPr>
      <w:r>
        <w:rPr>
          <w:rFonts w:ascii="Times New Roman" w:hAnsi="Times New Roman" w:cs="Times New Roman"/>
          <w:bCs/>
          <w:iCs/>
          <w:color w:val="000000" w:themeColor="text1"/>
          <w:sz w:val="28"/>
          <w:szCs w:val="28"/>
        </w:rPr>
        <w:t>р</w:t>
      </w:r>
      <w:r w:rsidRPr="007538F5">
        <w:rPr>
          <w:rFonts w:ascii="Times New Roman" w:hAnsi="Times New Roman" w:cs="Times New Roman"/>
          <w:bCs/>
          <w:iCs/>
          <w:color w:val="000000" w:themeColor="text1"/>
          <w:sz w:val="28"/>
          <w:szCs w:val="28"/>
        </w:rPr>
        <w:t>одительский час.</w:t>
      </w:r>
      <w:r w:rsidRPr="007538F5">
        <w:rPr>
          <w:rFonts w:ascii="Times New Roman" w:hAnsi="Times New Roman" w:cs="Times New Roman"/>
          <w:bCs/>
          <w:color w:val="000000" w:themeColor="text1"/>
          <w:sz w:val="28"/>
          <w:szCs w:val="28"/>
        </w:rPr>
        <w:t xml:space="preserve"> Проводится учителями-дефектологами и </w:t>
      </w:r>
      <w:r>
        <w:rPr>
          <w:rFonts w:ascii="Times New Roman" w:hAnsi="Times New Roman" w:cs="Times New Roman"/>
          <w:bCs/>
          <w:color w:val="000000" w:themeColor="text1"/>
          <w:sz w:val="28"/>
          <w:szCs w:val="28"/>
        </w:rPr>
        <w:t>учителями-</w:t>
      </w:r>
      <w:r w:rsidRPr="007538F5">
        <w:rPr>
          <w:rFonts w:ascii="Times New Roman" w:hAnsi="Times New Roman" w:cs="Times New Roman"/>
          <w:bCs/>
          <w:color w:val="000000" w:themeColor="text1"/>
          <w:sz w:val="28"/>
          <w:szCs w:val="28"/>
        </w:rPr>
        <w:t>логопедами групп один раз в неделю во второй половине дня с 17 до 18 часов.</w:t>
      </w:r>
    </w:p>
    <w:p w:rsidR="005E110A" w:rsidRPr="007538F5" w:rsidRDefault="005E110A" w:rsidP="005E110A">
      <w:pPr>
        <w:pStyle w:val="a7"/>
        <w:spacing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Задача: информировать</w:t>
      </w:r>
      <w:r w:rsidRPr="007538F5">
        <w:rPr>
          <w:rFonts w:ascii="Times New Roman" w:hAnsi="Times New Roman" w:cs="Times New Roman"/>
          <w:bCs/>
          <w:color w:val="000000" w:themeColor="text1"/>
          <w:sz w:val="28"/>
          <w:szCs w:val="28"/>
        </w:rPr>
        <w:t xml:space="preserve"> родителей о ходе образовательно</w:t>
      </w:r>
      <w:r>
        <w:rPr>
          <w:rFonts w:ascii="Times New Roman" w:hAnsi="Times New Roman" w:cs="Times New Roman"/>
          <w:bCs/>
          <w:color w:val="000000" w:themeColor="text1"/>
          <w:sz w:val="28"/>
          <w:szCs w:val="28"/>
        </w:rPr>
        <w:t>й работы с ребенком, разъяснять способы и методы</w:t>
      </w:r>
      <w:r w:rsidRPr="007538F5">
        <w:rPr>
          <w:rFonts w:ascii="Times New Roman" w:hAnsi="Times New Roman" w:cs="Times New Roman"/>
          <w:bCs/>
          <w:color w:val="000000" w:themeColor="text1"/>
          <w:sz w:val="28"/>
          <w:szCs w:val="28"/>
        </w:rPr>
        <w:t xml:space="preserve"> взаимодействия с ним при закреплении матер</w:t>
      </w:r>
      <w:r>
        <w:rPr>
          <w:rFonts w:ascii="Times New Roman" w:hAnsi="Times New Roman" w:cs="Times New Roman"/>
          <w:bCs/>
          <w:color w:val="000000" w:themeColor="text1"/>
          <w:sz w:val="28"/>
          <w:szCs w:val="28"/>
        </w:rPr>
        <w:t>иала в домашних условиях, помогать</w:t>
      </w:r>
      <w:r w:rsidRPr="007538F5">
        <w:rPr>
          <w:rFonts w:ascii="Times New Roman" w:hAnsi="Times New Roman" w:cs="Times New Roman"/>
          <w:bCs/>
          <w:color w:val="000000" w:themeColor="text1"/>
          <w:sz w:val="28"/>
          <w:szCs w:val="28"/>
        </w:rPr>
        <w:t xml:space="preserve"> в подборе дидактических игр и игрушек, детской литературы, тетрадей на печатной </w:t>
      </w:r>
      <w:r w:rsidRPr="007538F5">
        <w:rPr>
          <w:rFonts w:ascii="Times New Roman" w:hAnsi="Times New Roman" w:cs="Times New Roman"/>
          <w:bCs/>
          <w:color w:val="000000" w:themeColor="text1"/>
          <w:sz w:val="28"/>
          <w:szCs w:val="28"/>
        </w:rPr>
        <w:lastRenderedPageBreak/>
        <w:t>основе, раскрасок, наиболее эффективных на определенном этапе развития ребенка.</w:t>
      </w:r>
    </w:p>
    <w:p w:rsidR="005E110A" w:rsidRPr="000500BF" w:rsidRDefault="005E110A" w:rsidP="005E110A">
      <w:pPr>
        <w:pStyle w:val="a7"/>
        <w:spacing w:line="360" w:lineRule="auto"/>
        <w:ind w:firstLine="709"/>
        <w:jc w:val="center"/>
        <w:rPr>
          <w:rFonts w:ascii="Times New Roman" w:hAnsi="Times New Roman" w:cs="Times New Roman"/>
          <w:b/>
          <w:bCs/>
          <w:sz w:val="28"/>
          <w:szCs w:val="28"/>
        </w:rPr>
      </w:pPr>
      <w:r w:rsidRPr="000500BF">
        <w:rPr>
          <w:rFonts w:ascii="Times New Roman" w:hAnsi="Times New Roman" w:cs="Times New Roman"/>
          <w:b/>
          <w:bCs/>
          <w:sz w:val="28"/>
          <w:szCs w:val="28"/>
        </w:rPr>
        <w:t>Формы наглядного информационного обеспечения</w:t>
      </w:r>
    </w:p>
    <w:p w:rsidR="005E110A" w:rsidRPr="007538F5" w:rsidRDefault="005E110A" w:rsidP="0076003C">
      <w:pPr>
        <w:pStyle w:val="a7"/>
        <w:numPr>
          <w:ilvl w:val="0"/>
          <w:numId w:val="132"/>
        </w:numPr>
        <w:spacing w:line="360" w:lineRule="auto"/>
        <w:ind w:left="0" w:firstLine="360"/>
        <w:jc w:val="both"/>
        <w:rPr>
          <w:rFonts w:ascii="Times New Roman" w:hAnsi="Times New Roman" w:cs="Times New Roman"/>
          <w:bCs/>
          <w:color w:val="000000" w:themeColor="text1"/>
          <w:sz w:val="28"/>
          <w:szCs w:val="28"/>
        </w:rPr>
      </w:pPr>
      <w:r>
        <w:rPr>
          <w:rFonts w:ascii="Times New Roman" w:hAnsi="Times New Roman" w:cs="Times New Roman"/>
          <w:bCs/>
          <w:iCs/>
          <w:color w:val="000000" w:themeColor="text1"/>
          <w:sz w:val="28"/>
          <w:szCs w:val="28"/>
        </w:rPr>
        <w:t>и</w:t>
      </w:r>
      <w:r w:rsidRPr="007538F5">
        <w:rPr>
          <w:rFonts w:ascii="Times New Roman" w:hAnsi="Times New Roman" w:cs="Times New Roman"/>
          <w:bCs/>
          <w:iCs/>
          <w:color w:val="000000" w:themeColor="text1"/>
          <w:sz w:val="28"/>
          <w:szCs w:val="28"/>
        </w:rPr>
        <w:t xml:space="preserve">нформационные стенды и тематические выставки. </w:t>
      </w:r>
      <w:r w:rsidRPr="007538F5">
        <w:rPr>
          <w:rFonts w:ascii="Times New Roman" w:hAnsi="Times New Roman" w:cs="Times New Roman"/>
          <w:bCs/>
          <w:color w:val="000000" w:themeColor="text1"/>
          <w:sz w:val="28"/>
          <w:szCs w:val="28"/>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 и т. д.).</w:t>
      </w:r>
    </w:p>
    <w:p w:rsidR="005E110A" w:rsidRPr="007538F5" w:rsidRDefault="005E110A" w:rsidP="005E110A">
      <w:pPr>
        <w:pStyle w:val="a7"/>
        <w:spacing w:line="360" w:lineRule="auto"/>
        <w:ind w:firstLine="709"/>
        <w:jc w:val="both"/>
        <w:rPr>
          <w:rFonts w:ascii="Times New Roman" w:hAnsi="Times New Roman" w:cs="Times New Roman"/>
          <w:bCs/>
          <w:color w:val="000000" w:themeColor="text1"/>
          <w:sz w:val="28"/>
          <w:szCs w:val="28"/>
        </w:rPr>
      </w:pPr>
      <w:r w:rsidRPr="007538F5">
        <w:rPr>
          <w:rFonts w:ascii="Times New Roman" w:hAnsi="Times New Roman" w:cs="Times New Roman"/>
          <w:bCs/>
          <w:color w:val="000000" w:themeColor="text1"/>
          <w:sz w:val="28"/>
          <w:szCs w:val="28"/>
        </w:rPr>
        <w:t xml:space="preserve">Задачи: </w:t>
      </w:r>
    </w:p>
    <w:p w:rsidR="005E110A" w:rsidRPr="007538F5" w:rsidRDefault="005E110A" w:rsidP="005E110A">
      <w:pPr>
        <w:pStyle w:val="a7"/>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информировать</w:t>
      </w:r>
      <w:r w:rsidRPr="007538F5">
        <w:rPr>
          <w:rFonts w:ascii="Times New Roman" w:hAnsi="Times New Roman" w:cs="Times New Roman"/>
          <w:bCs/>
          <w:color w:val="000000" w:themeColor="text1"/>
          <w:sz w:val="28"/>
          <w:szCs w:val="28"/>
        </w:rPr>
        <w:t xml:space="preserve"> родителей об организации коррекцио</w:t>
      </w:r>
      <w:r>
        <w:rPr>
          <w:rFonts w:ascii="Times New Roman" w:hAnsi="Times New Roman" w:cs="Times New Roman"/>
          <w:bCs/>
          <w:color w:val="000000" w:themeColor="text1"/>
          <w:sz w:val="28"/>
          <w:szCs w:val="28"/>
        </w:rPr>
        <w:t>нно-образовательной работы в ДОУ</w:t>
      </w:r>
      <w:r w:rsidRPr="007538F5">
        <w:rPr>
          <w:rFonts w:ascii="Times New Roman" w:hAnsi="Times New Roman" w:cs="Times New Roman"/>
          <w:bCs/>
          <w:color w:val="000000" w:themeColor="text1"/>
          <w:sz w:val="28"/>
          <w:szCs w:val="28"/>
        </w:rPr>
        <w:t>;</w:t>
      </w:r>
    </w:p>
    <w:p w:rsidR="005E110A" w:rsidRPr="007538F5" w:rsidRDefault="005E110A" w:rsidP="005E110A">
      <w:pPr>
        <w:pStyle w:val="a7"/>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информировать </w:t>
      </w:r>
      <w:r w:rsidRPr="007538F5">
        <w:rPr>
          <w:rFonts w:ascii="Times New Roman" w:hAnsi="Times New Roman" w:cs="Times New Roman"/>
          <w:bCs/>
          <w:color w:val="000000" w:themeColor="text1"/>
          <w:sz w:val="28"/>
          <w:szCs w:val="28"/>
        </w:rPr>
        <w:t xml:space="preserve"> о графиках работы администрации и специалистов.</w:t>
      </w:r>
    </w:p>
    <w:p w:rsidR="005E110A" w:rsidRPr="007538F5" w:rsidRDefault="005E110A" w:rsidP="0076003C">
      <w:pPr>
        <w:pStyle w:val="a7"/>
        <w:numPr>
          <w:ilvl w:val="0"/>
          <w:numId w:val="132"/>
        </w:numPr>
        <w:spacing w:line="36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в</w:t>
      </w:r>
      <w:r w:rsidRPr="007538F5">
        <w:rPr>
          <w:rFonts w:ascii="Times New Roman" w:hAnsi="Times New Roman" w:cs="Times New Roman"/>
          <w:bCs/>
          <w:iCs/>
          <w:color w:val="000000" w:themeColor="text1"/>
          <w:sz w:val="28"/>
          <w:szCs w:val="28"/>
        </w:rPr>
        <w:t>едение страниц  в социальных сетях.</w:t>
      </w:r>
    </w:p>
    <w:p w:rsidR="005E110A" w:rsidRPr="000500BF" w:rsidRDefault="005E110A" w:rsidP="005E110A">
      <w:pPr>
        <w:pStyle w:val="a7"/>
        <w:spacing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Задача: информировать</w:t>
      </w:r>
      <w:r w:rsidRPr="007538F5">
        <w:rPr>
          <w:rFonts w:ascii="Times New Roman" w:hAnsi="Times New Roman" w:cs="Times New Roman"/>
          <w:bCs/>
          <w:color w:val="000000" w:themeColor="text1"/>
          <w:sz w:val="28"/>
          <w:szCs w:val="28"/>
        </w:rPr>
        <w:t xml:space="preserve"> родителей о жизни ДОУ.</w:t>
      </w:r>
    </w:p>
    <w:p w:rsidR="005E110A" w:rsidRPr="007538F5" w:rsidRDefault="005E110A" w:rsidP="0076003C">
      <w:pPr>
        <w:pStyle w:val="a7"/>
        <w:numPr>
          <w:ilvl w:val="0"/>
          <w:numId w:val="132"/>
        </w:num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iCs/>
          <w:color w:val="000000" w:themeColor="text1"/>
          <w:sz w:val="28"/>
          <w:szCs w:val="28"/>
        </w:rPr>
        <w:t>выставки детских работ п</w:t>
      </w:r>
      <w:r w:rsidRPr="007538F5">
        <w:rPr>
          <w:rFonts w:ascii="Times New Roman" w:hAnsi="Times New Roman" w:cs="Times New Roman"/>
          <w:bCs/>
          <w:color w:val="000000" w:themeColor="text1"/>
          <w:sz w:val="28"/>
          <w:szCs w:val="28"/>
        </w:rPr>
        <w:t>роводятся по плану образовательной работы.</w:t>
      </w:r>
    </w:p>
    <w:p w:rsidR="005E110A" w:rsidRPr="007538F5" w:rsidRDefault="005E110A" w:rsidP="005E110A">
      <w:pPr>
        <w:pStyle w:val="a7"/>
        <w:spacing w:line="360" w:lineRule="auto"/>
        <w:ind w:firstLine="709"/>
        <w:jc w:val="both"/>
        <w:rPr>
          <w:rFonts w:ascii="Times New Roman" w:hAnsi="Times New Roman" w:cs="Times New Roman"/>
          <w:bCs/>
          <w:color w:val="000000" w:themeColor="text1"/>
          <w:sz w:val="28"/>
          <w:szCs w:val="28"/>
        </w:rPr>
      </w:pPr>
      <w:r w:rsidRPr="007538F5">
        <w:rPr>
          <w:rFonts w:ascii="Times New Roman" w:hAnsi="Times New Roman" w:cs="Times New Roman"/>
          <w:bCs/>
          <w:color w:val="000000" w:themeColor="text1"/>
          <w:sz w:val="28"/>
          <w:szCs w:val="28"/>
        </w:rPr>
        <w:t>Задачи:</w:t>
      </w:r>
    </w:p>
    <w:p w:rsidR="005E110A" w:rsidRPr="007538F5" w:rsidRDefault="005E110A" w:rsidP="005E110A">
      <w:pPr>
        <w:pStyle w:val="a7"/>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познакомить</w:t>
      </w:r>
      <w:r w:rsidRPr="007538F5">
        <w:rPr>
          <w:rFonts w:ascii="Times New Roman" w:hAnsi="Times New Roman" w:cs="Times New Roman"/>
          <w:bCs/>
          <w:color w:val="000000" w:themeColor="text1"/>
          <w:sz w:val="28"/>
          <w:szCs w:val="28"/>
        </w:rPr>
        <w:t xml:space="preserve"> родителей с формами продуктивной деятельности детей;</w:t>
      </w:r>
    </w:p>
    <w:p w:rsidR="005E110A" w:rsidRPr="007538F5" w:rsidRDefault="005E110A" w:rsidP="005E110A">
      <w:pPr>
        <w:pStyle w:val="a7"/>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привлечь и активизировать интерес</w:t>
      </w:r>
      <w:r w:rsidRPr="007538F5">
        <w:rPr>
          <w:rFonts w:ascii="Times New Roman" w:hAnsi="Times New Roman" w:cs="Times New Roman"/>
          <w:bCs/>
          <w:color w:val="000000" w:themeColor="text1"/>
          <w:sz w:val="28"/>
          <w:szCs w:val="28"/>
        </w:rPr>
        <w:t xml:space="preserve"> родителей к продуктивной деятельности своего ребенка.</w:t>
      </w:r>
    </w:p>
    <w:p w:rsidR="005E110A" w:rsidRPr="007538F5" w:rsidRDefault="005E110A" w:rsidP="0076003C">
      <w:pPr>
        <w:pStyle w:val="a7"/>
        <w:numPr>
          <w:ilvl w:val="0"/>
          <w:numId w:val="132"/>
        </w:numPr>
        <w:spacing w:line="360" w:lineRule="auto"/>
        <w:ind w:left="0" w:firstLine="360"/>
        <w:jc w:val="both"/>
        <w:rPr>
          <w:rFonts w:ascii="Times New Roman" w:hAnsi="Times New Roman" w:cs="Times New Roman"/>
          <w:bCs/>
          <w:color w:val="000000" w:themeColor="text1"/>
          <w:sz w:val="28"/>
          <w:szCs w:val="28"/>
        </w:rPr>
      </w:pPr>
      <w:r>
        <w:rPr>
          <w:rFonts w:ascii="Times New Roman" w:hAnsi="Times New Roman" w:cs="Times New Roman"/>
          <w:bCs/>
          <w:iCs/>
          <w:color w:val="000000" w:themeColor="text1"/>
          <w:sz w:val="28"/>
          <w:szCs w:val="28"/>
        </w:rPr>
        <w:t>о</w:t>
      </w:r>
      <w:r w:rsidRPr="007538F5">
        <w:rPr>
          <w:rFonts w:ascii="Times New Roman" w:hAnsi="Times New Roman" w:cs="Times New Roman"/>
          <w:bCs/>
          <w:iCs/>
          <w:color w:val="000000" w:themeColor="text1"/>
          <w:sz w:val="28"/>
          <w:szCs w:val="28"/>
        </w:rPr>
        <w:t>ткрытые занятия специалистов и воспитателей.</w:t>
      </w:r>
      <w:r w:rsidRPr="007538F5">
        <w:rPr>
          <w:rFonts w:ascii="Times New Roman" w:hAnsi="Times New Roman" w:cs="Times New Roman"/>
          <w:bCs/>
          <w:color w:val="000000" w:themeColor="text1"/>
          <w:sz w:val="28"/>
          <w:szCs w:val="28"/>
        </w:rPr>
        <w:t xml:space="preserve"> Задания и методы работы подбираются в форме, доступной для понимания родителями.    </w:t>
      </w:r>
    </w:p>
    <w:p w:rsidR="005E110A" w:rsidRPr="007538F5" w:rsidRDefault="005E110A" w:rsidP="005E110A">
      <w:pPr>
        <w:pStyle w:val="a7"/>
        <w:spacing w:line="360" w:lineRule="auto"/>
        <w:ind w:firstLine="709"/>
        <w:jc w:val="both"/>
        <w:rPr>
          <w:rFonts w:ascii="Times New Roman" w:hAnsi="Times New Roman" w:cs="Times New Roman"/>
          <w:bCs/>
          <w:color w:val="000000" w:themeColor="text1"/>
          <w:sz w:val="28"/>
          <w:szCs w:val="28"/>
        </w:rPr>
      </w:pPr>
      <w:r w:rsidRPr="007538F5">
        <w:rPr>
          <w:rFonts w:ascii="Times New Roman" w:hAnsi="Times New Roman" w:cs="Times New Roman"/>
          <w:bCs/>
          <w:color w:val="000000" w:themeColor="text1"/>
          <w:sz w:val="28"/>
          <w:szCs w:val="28"/>
        </w:rPr>
        <w:t xml:space="preserve">Задачи: </w:t>
      </w:r>
    </w:p>
    <w:p w:rsidR="005E110A" w:rsidRPr="007538F5" w:rsidRDefault="005E110A" w:rsidP="005E110A">
      <w:pPr>
        <w:pStyle w:val="a7"/>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создать условия</w:t>
      </w:r>
      <w:r w:rsidRPr="007538F5">
        <w:rPr>
          <w:rFonts w:ascii="Times New Roman" w:hAnsi="Times New Roman" w:cs="Times New Roman"/>
          <w:bCs/>
          <w:color w:val="000000" w:themeColor="text1"/>
          <w:sz w:val="28"/>
          <w:szCs w:val="28"/>
        </w:rPr>
        <w:t xml:space="preserve"> для объективной оценки родителями успехов и трудностей своих детей; </w:t>
      </w:r>
    </w:p>
    <w:p w:rsidR="005E110A" w:rsidRPr="007538F5" w:rsidRDefault="005E110A" w:rsidP="005E110A">
      <w:pPr>
        <w:pStyle w:val="a7"/>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обучить</w:t>
      </w:r>
      <w:r w:rsidRPr="007538F5">
        <w:rPr>
          <w:rFonts w:ascii="Times New Roman" w:hAnsi="Times New Roman" w:cs="Times New Roman"/>
          <w:bCs/>
          <w:color w:val="000000" w:themeColor="text1"/>
          <w:sz w:val="28"/>
          <w:szCs w:val="28"/>
        </w:rPr>
        <w:t xml:space="preserve"> родителей методам и формам дополнительной работы с детьми в домашних условиях. </w:t>
      </w:r>
    </w:p>
    <w:p w:rsidR="005E110A" w:rsidRPr="007538F5" w:rsidRDefault="005E110A" w:rsidP="005E110A">
      <w:pPr>
        <w:pStyle w:val="a7"/>
        <w:spacing w:line="360" w:lineRule="auto"/>
        <w:ind w:firstLine="709"/>
        <w:jc w:val="both"/>
        <w:rPr>
          <w:rFonts w:ascii="Times New Roman" w:hAnsi="Times New Roman" w:cs="Times New Roman"/>
          <w:bCs/>
          <w:color w:val="000000" w:themeColor="text1"/>
          <w:sz w:val="28"/>
          <w:szCs w:val="28"/>
        </w:rPr>
      </w:pPr>
      <w:r w:rsidRPr="007538F5">
        <w:rPr>
          <w:rFonts w:ascii="Times New Roman" w:hAnsi="Times New Roman" w:cs="Times New Roman"/>
          <w:bCs/>
          <w:color w:val="000000" w:themeColor="text1"/>
          <w:sz w:val="28"/>
          <w:szCs w:val="28"/>
        </w:rPr>
        <w:t>В реализации задач социально</w:t>
      </w:r>
      <w:r>
        <w:rPr>
          <w:rFonts w:ascii="Times New Roman" w:hAnsi="Times New Roman" w:cs="Times New Roman"/>
          <w:bCs/>
          <w:color w:val="000000" w:themeColor="text1"/>
          <w:sz w:val="28"/>
          <w:szCs w:val="28"/>
        </w:rPr>
        <w:t xml:space="preserve"> </w:t>
      </w:r>
      <w:r w:rsidRPr="007538F5">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r w:rsidRPr="007538F5">
        <w:rPr>
          <w:rFonts w:ascii="Times New Roman" w:hAnsi="Times New Roman" w:cs="Times New Roman"/>
          <w:bCs/>
          <w:color w:val="000000" w:themeColor="text1"/>
          <w:sz w:val="28"/>
          <w:szCs w:val="28"/>
        </w:rPr>
        <w:t>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E110A" w:rsidRPr="007538F5" w:rsidRDefault="005E110A" w:rsidP="005E110A">
      <w:pPr>
        <w:pStyle w:val="a7"/>
        <w:spacing w:line="360" w:lineRule="auto"/>
        <w:ind w:firstLine="709"/>
        <w:jc w:val="both"/>
        <w:rPr>
          <w:rFonts w:ascii="Times New Roman" w:eastAsia="Calibri" w:hAnsi="Times New Roman" w:cs="Times New Roman"/>
          <w:sz w:val="28"/>
          <w:szCs w:val="28"/>
        </w:rPr>
      </w:pPr>
      <w:r w:rsidRPr="007538F5">
        <w:rPr>
          <w:rFonts w:ascii="Times New Roman" w:eastAsia="Calibri" w:hAnsi="Times New Roman" w:cs="Times New Roman"/>
          <w:sz w:val="28"/>
          <w:szCs w:val="28"/>
        </w:rPr>
        <w:t>Проектная деятельность</w:t>
      </w:r>
      <w:r>
        <w:rPr>
          <w:rFonts w:ascii="Times New Roman" w:eastAsia="Calibri" w:hAnsi="Times New Roman" w:cs="Times New Roman"/>
          <w:sz w:val="28"/>
          <w:szCs w:val="28"/>
        </w:rPr>
        <w:t>:</w:t>
      </w:r>
    </w:p>
    <w:p w:rsidR="005E110A" w:rsidRPr="007538F5" w:rsidRDefault="005E110A" w:rsidP="0076003C">
      <w:pPr>
        <w:pStyle w:val="a7"/>
        <w:numPr>
          <w:ilvl w:val="0"/>
          <w:numId w:val="132"/>
        </w:numPr>
        <w:spacing w:line="360" w:lineRule="auto"/>
        <w:ind w:left="0" w:firstLine="360"/>
        <w:jc w:val="both"/>
        <w:rPr>
          <w:rFonts w:ascii="Times New Roman" w:eastAsia="Calibri" w:hAnsi="Times New Roman" w:cs="Times New Roman"/>
          <w:color w:val="000000" w:themeColor="text1"/>
          <w:sz w:val="28"/>
          <w:szCs w:val="28"/>
        </w:rPr>
      </w:pPr>
      <w:r w:rsidRPr="007538F5">
        <w:rPr>
          <w:rFonts w:ascii="Times New Roman" w:eastAsia="Calibri" w:hAnsi="Times New Roman" w:cs="Times New Roman"/>
          <w:bCs/>
          <w:iCs/>
          <w:color w:val="000000" w:themeColor="text1"/>
          <w:sz w:val="28"/>
          <w:szCs w:val="28"/>
        </w:rPr>
        <w:lastRenderedPageBreak/>
        <w:t>посредованное интернет</w:t>
      </w:r>
      <w:r>
        <w:rPr>
          <w:rFonts w:ascii="Times New Roman" w:eastAsia="Calibri" w:hAnsi="Times New Roman" w:cs="Times New Roman"/>
          <w:bCs/>
          <w:iCs/>
          <w:color w:val="000000" w:themeColor="text1"/>
          <w:sz w:val="28"/>
          <w:szCs w:val="28"/>
        </w:rPr>
        <w:t xml:space="preserve"> </w:t>
      </w:r>
      <w:r w:rsidRPr="007538F5">
        <w:rPr>
          <w:rFonts w:ascii="Times New Roman" w:eastAsia="Calibri" w:hAnsi="Times New Roman" w:cs="Times New Roman"/>
          <w:bCs/>
          <w:iCs/>
          <w:color w:val="000000" w:themeColor="text1"/>
          <w:sz w:val="28"/>
          <w:szCs w:val="28"/>
        </w:rPr>
        <w:t>-</w:t>
      </w:r>
      <w:r>
        <w:rPr>
          <w:rFonts w:ascii="Times New Roman" w:eastAsia="Calibri" w:hAnsi="Times New Roman" w:cs="Times New Roman"/>
          <w:bCs/>
          <w:iCs/>
          <w:color w:val="000000" w:themeColor="text1"/>
          <w:sz w:val="28"/>
          <w:szCs w:val="28"/>
        </w:rPr>
        <w:t xml:space="preserve"> </w:t>
      </w:r>
      <w:r w:rsidRPr="007538F5">
        <w:rPr>
          <w:rFonts w:ascii="Times New Roman" w:eastAsia="Calibri" w:hAnsi="Times New Roman" w:cs="Times New Roman"/>
          <w:bCs/>
          <w:iCs/>
          <w:color w:val="000000" w:themeColor="text1"/>
          <w:sz w:val="28"/>
          <w:szCs w:val="28"/>
        </w:rPr>
        <w:t xml:space="preserve">общение. </w:t>
      </w:r>
      <w:r w:rsidRPr="007538F5">
        <w:rPr>
          <w:rFonts w:ascii="Times New Roman" w:eastAsia="Calibri" w:hAnsi="Times New Roman" w:cs="Times New Roman"/>
          <w:color w:val="000000" w:themeColor="text1"/>
          <w:sz w:val="28"/>
          <w:szCs w:val="28"/>
        </w:rPr>
        <w:t>Создание интернет</w:t>
      </w:r>
      <w:r>
        <w:rPr>
          <w:rFonts w:ascii="Times New Roman" w:eastAsia="Calibri" w:hAnsi="Times New Roman" w:cs="Times New Roman"/>
          <w:color w:val="000000" w:themeColor="text1"/>
          <w:sz w:val="28"/>
          <w:szCs w:val="28"/>
        </w:rPr>
        <w:t xml:space="preserve"> </w:t>
      </w:r>
      <w:r w:rsidRPr="007538F5">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r w:rsidRPr="007538F5">
        <w:rPr>
          <w:rFonts w:ascii="Times New Roman" w:eastAsia="Calibri" w:hAnsi="Times New Roman" w:cs="Times New Roman"/>
          <w:color w:val="000000" w:themeColor="text1"/>
          <w:sz w:val="28"/>
          <w:szCs w:val="28"/>
        </w:rPr>
        <w:t>пространства групп, электронной почты для родителей.</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Задачи: позволить</w:t>
      </w:r>
      <w:r w:rsidRPr="007538F5">
        <w:rPr>
          <w:rFonts w:ascii="Times New Roman" w:eastAsia="Calibri" w:hAnsi="Times New Roman" w:cs="Times New Roman"/>
          <w:color w:val="000000" w:themeColor="text1"/>
          <w:sz w:val="28"/>
          <w:szCs w:val="28"/>
        </w:rPr>
        <w:t xml:space="preserve">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7538F5">
        <w:rPr>
          <w:rFonts w:ascii="Times New Roman" w:hAnsi="Times New Roman" w:cs="Times New Roman"/>
          <w:color w:val="000000" w:themeColor="text1"/>
          <w:sz w:val="28"/>
          <w:szCs w:val="28"/>
        </w:rPr>
        <w:t>интересующим вопросам.</w:t>
      </w:r>
    </w:p>
    <w:p w:rsidR="005E110A" w:rsidRPr="007538F5" w:rsidRDefault="005E110A" w:rsidP="0076003C">
      <w:pPr>
        <w:pStyle w:val="a7"/>
        <w:numPr>
          <w:ilvl w:val="0"/>
          <w:numId w:val="132"/>
        </w:numPr>
        <w:spacing w:line="360" w:lineRule="auto"/>
        <w:ind w:left="0" w:firstLine="360"/>
        <w:jc w:val="both"/>
        <w:rPr>
          <w:rFonts w:ascii="Times New Roman" w:hAnsi="Times New Roman" w:cs="Times New Roman"/>
          <w:bCs/>
          <w:color w:val="000000" w:themeColor="text1"/>
          <w:sz w:val="28"/>
          <w:szCs w:val="28"/>
        </w:rPr>
      </w:pPr>
      <w:r>
        <w:rPr>
          <w:rFonts w:ascii="Times New Roman" w:eastAsia="Calibri" w:hAnsi="Times New Roman" w:cs="Times New Roman"/>
          <w:bCs/>
          <w:iCs/>
          <w:color w:val="000000" w:themeColor="text1"/>
          <w:sz w:val="28"/>
          <w:szCs w:val="28"/>
        </w:rPr>
        <w:t>с</w:t>
      </w:r>
      <w:r w:rsidRPr="007538F5">
        <w:rPr>
          <w:rFonts w:ascii="Times New Roman" w:eastAsia="Calibri" w:hAnsi="Times New Roman" w:cs="Times New Roman"/>
          <w:bCs/>
          <w:iCs/>
          <w:color w:val="000000" w:themeColor="text1"/>
          <w:sz w:val="28"/>
          <w:szCs w:val="28"/>
        </w:rPr>
        <w:t xml:space="preserve">овместные и семейные проекты различной направленности. </w:t>
      </w:r>
      <w:r w:rsidRPr="007538F5">
        <w:rPr>
          <w:rFonts w:ascii="Times New Roman" w:hAnsi="Times New Roman" w:cs="Times New Roman"/>
          <w:color w:val="000000" w:themeColor="text1"/>
          <w:sz w:val="28"/>
          <w:szCs w:val="28"/>
        </w:rPr>
        <w:t>Создание совместных детско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родительских проектов (несколько проектов в год).</w:t>
      </w:r>
    </w:p>
    <w:p w:rsidR="005E110A" w:rsidRPr="007538F5" w:rsidRDefault="005E110A" w:rsidP="005E110A">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Задача:</w:t>
      </w:r>
      <w:r w:rsidRPr="007538F5">
        <w:rPr>
          <w:rFonts w:ascii="Times New Roman" w:hAnsi="Times New Roman" w:cs="Times New Roman"/>
          <w:color w:val="000000" w:themeColor="text1"/>
          <w:sz w:val="28"/>
          <w:szCs w:val="28"/>
        </w:rPr>
        <w:t xml:space="preserve"> активная совместная экспериментально</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38F5">
        <w:rPr>
          <w:rFonts w:ascii="Times New Roman" w:hAnsi="Times New Roman" w:cs="Times New Roman"/>
          <w:color w:val="000000" w:themeColor="text1"/>
          <w:sz w:val="28"/>
          <w:szCs w:val="28"/>
        </w:rPr>
        <w:t>исследовательская деятельность родителей и детей.</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Коррекционно-развивающая работа с детьми с ТНР основывается на результатах комплексного всестороннего обследования каждого ребенка.</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Обследование строится с учетом следующих принципов:</w:t>
      </w:r>
    </w:p>
    <w:p w:rsidR="005E110A" w:rsidRPr="007538F5" w:rsidRDefault="005E110A" w:rsidP="0076003C">
      <w:pPr>
        <w:pStyle w:val="a7"/>
        <w:numPr>
          <w:ilvl w:val="0"/>
          <w:numId w:val="13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Pr="007538F5">
        <w:rPr>
          <w:rFonts w:ascii="Times New Roman" w:hAnsi="Times New Roman" w:cs="Times New Roman"/>
          <w:sz w:val="28"/>
          <w:szCs w:val="28"/>
        </w:rPr>
        <w:t xml:space="preserve">ринцип комплексного изучения ребенка с ТНР, позволяющий обеспечить всестороннюю оценку особенностей его развития.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Реализация данного принципа осуществляется в трех направлениях:</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психолого-педагогическое изучение воспитанников,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5E110A" w:rsidRDefault="005E110A" w:rsidP="0076003C">
      <w:pPr>
        <w:pStyle w:val="a7"/>
        <w:numPr>
          <w:ilvl w:val="0"/>
          <w:numId w:val="13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п</w:t>
      </w:r>
      <w:r w:rsidRPr="007538F5">
        <w:rPr>
          <w:rFonts w:ascii="Times New Roman" w:hAnsi="Times New Roman" w:cs="Times New Roman"/>
          <w:sz w:val="28"/>
          <w:szCs w:val="28"/>
        </w:rPr>
        <w:t>ринцип учета возрастных особенностей воспитанников,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w:t>
      </w:r>
      <w:r>
        <w:rPr>
          <w:rFonts w:ascii="Times New Roman" w:hAnsi="Times New Roman" w:cs="Times New Roman"/>
          <w:sz w:val="28"/>
          <w:szCs w:val="28"/>
        </w:rPr>
        <w:t>астным возможностям детей;</w:t>
      </w:r>
    </w:p>
    <w:p w:rsidR="005E110A" w:rsidRDefault="005E110A" w:rsidP="0076003C">
      <w:pPr>
        <w:pStyle w:val="a7"/>
        <w:numPr>
          <w:ilvl w:val="0"/>
          <w:numId w:val="13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Pr="00F754F1">
        <w:rPr>
          <w:rFonts w:ascii="Times New Roman" w:hAnsi="Times New Roman" w:cs="Times New Roman"/>
          <w:sz w:val="28"/>
          <w:szCs w:val="28"/>
        </w:rPr>
        <w:t>ринцип динамического изучения воспитанников, позволяющий оценивать не отдельные, разрозненные патологические проявления, а общие тенденции нарушения речеязыкового развития и к</w:t>
      </w:r>
      <w:r>
        <w:rPr>
          <w:rFonts w:ascii="Times New Roman" w:hAnsi="Times New Roman" w:cs="Times New Roman"/>
          <w:sz w:val="28"/>
          <w:szCs w:val="28"/>
        </w:rPr>
        <w:t>омпенсаторные возможности детей;</w:t>
      </w:r>
    </w:p>
    <w:p w:rsidR="005E110A" w:rsidRPr="00F754F1" w:rsidRDefault="005E110A" w:rsidP="0076003C">
      <w:pPr>
        <w:pStyle w:val="a7"/>
        <w:numPr>
          <w:ilvl w:val="0"/>
          <w:numId w:val="13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Pr="00F754F1">
        <w:rPr>
          <w:rFonts w:ascii="Times New Roman" w:hAnsi="Times New Roman" w:cs="Times New Roman"/>
          <w:sz w:val="28"/>
          <w:szCs w:val="28"/>
        </w:rPr>
        <w:t>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воспитанников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5E110A" w:rsidRPr="00F754F1" w:rsidRDefault="005E110A" w:rsidP="00FF6510">
      <w:pPr>
        <w:pStyle w:val="a7"/>
        <w:numPr>
          <w:ilvl w:val="0"/>
          <w:numId w:val="138"/>
        </w:numPr>
        <w:spacing w:line="360" w:lineRule="auto"/>
        <w:ind w:left="0" w:firstLine="360"/>
        <w:rPr>
          <w:rFonts w:ascii="Times New Roman" w:hAnsi="Times New Roman" w:cs="Times New Roman"/>
          <w:b/>
          <w:sz w:val="28"/>
          <w:szCs w:val="28"/>
        </w:rPr>
      </w:pPr>
      <w:bookmarkStart w:id="25" w:name="sub_1298"/>
      <w:r w:rsidRPr="00F754F1">
        <w:rPr>
          <w:rFonts w:ascii="Times New Roman" w:hAnsi="Times New Roman" w:cs="Times New Roman"/>
          <w:b/>
          <w:sz w:val="28"/>
          <w:szCs w:val="28"/>
        </w:rPr>
        <w:t>Содержание дифференциальной диагностики речевых</w:t>
      </w:r>
      <w:r>
        <w:rPr>
          <w:rFonts w:ascii="Times New Roman" w:hAnsi="Times New Roman" w:cs="Times New Roman"/>
          <w:b/>
          <w:sz w:val="28"/>
          <w:szCs w:val="28"/>
        </w:rPr>
        <w:t xml:space="preserve"> </w:t>
      </w:r>
      <w:r w:rsidRPr="00F754F1">
        <w:rPr>
          <w:rFonts w:ascii="Times New Roman" w:hAnsi="Times New Roman" w:cs="Times New Roman"/>
          <w:b/>
          <w:sz w:val="28"/>
          <w:szCs w:val="28"/>
        </w:rPr>
        <w:t>и неречевых функций детей с ТНР</w:t>
      </w:r>
    </w:p>
    <w:bookmarkEnd w:id="25"/>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Проведению дифференциальной диагностики предшествует</w:t>
      </w:r>
      <w:r>
        <w:rPr>
          <w:rFonts w:ascii="Times New Roman" w:hAnsi="Times New Roman" w:cs="Times New Roman"/>
          <w:sz w:val="28"/>
          <w:szCs w:val="28"/>
        </w:rPr>
        <w:t xml:space="preserve"> </w:t>
      </w:r>
      <w:r w:rsidRPr="007538F5">
        <w:rPr>
          <w:rFonts w:ascii="Times New Roman" w:hAnsi="Times New Roman" w:cs="Times New Roman"/>
          <w:sz w:val="28"/>
          <w:szCs w:val="28"/>
        </w:rPr>
        <w:t>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При непосредственном контак</w:t>
      </w:r>
      <w:r>
        <w:rPr>
          <w:rFonts w:ascii="Times New Roman" w:hAnsi="Times New Roman" w:cs="Times New Roman"/>
          <w:sz w:val="28"/>
          <w:szCs w:val="28"/>
        </w:rPr>
        <w:t>те педагогических работников ДОУ</w:t>
      </w:r>
      <w:r w:rsidRPr="007538F5">
        <w:rPr>
          <w:rFonts w:ascii="Times New Roman" w:hAnsi="Times New Roman" w:cs="Times New Roman"/>
          <w:sz w:val="28"/>
          <w:szCs w:val="28"/>
        </w:rPr>
        <w:t xml:space="preserve">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w:t>
      </w:r>
      <w:r w:rsidRPr="007538F5">
        <w:rPr>
          <w:rFonts w:ascii="Times New Roman" w:hAnsi="Times New Roman" w:cs="Times New Roman"/>
          <w:sz w:val="28"/>
          <w:szCs w:val="28"/>
        </w:rPr>
        <w:lastRenderedPageBreak/>
        <w:t>осуществлять деятельность в соответствии с возрастными и программными требованиями.</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Беседа с ребе</w:t>
      </w:r>
      <w:r w:rsidRPr="007538F5">
        <w:rPr>
          <w:rFonts w:ascii="Times New Roman" w:hAnsi="Times New Roman" w:cs="Times New Roman"/>
          <w:sz w:val="28"/>
          <w:szCs w:val="28"/>
        </w:rPr>
        <w:t>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ритмической организации речи ребенка, наличии или отсутствии у него ярко выраженных затруднений в звуковом оформлении речевого высказывания.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Содержание беседы определяется национальными, этнокультурными особенностями, познавательными, языковыми возможностями и интересами ребенка. Беседа организуется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5E110A" w:rsidRPr="00F754F1" w:rsidRDefault="005E110A" w:rsidP="005E110A">
      <w:pPr>
        <w:pStyle w:val="a7"/>
        <w:spacing w:line="360" w:lineRule="auto"/>
        <w:jc w:val="center"/>
        <w:rPr>
          <w:rFonts w:ascii="Times New Roman" w:hAnsi="Times New Roman" w:cs="Times New Roman"/>
          <w:b/>
          <w:sz w:val="28"/>
          <w:szCs w:val="28"/>
        </w:rPr>
      </w:pPr>
      <w:r w:rsidRPr="00F754F1">
        <w:rPr>
          <w:rFonts w:ascii="Times New Roman" w:hAnsi="Times New Roman" w:cs="Times New Roman"/>
          <w:b/>
          <w:sz w:val="28"/>
          <w:szCs w:val="28"/>
        </w:rPr>
        <w:t>Обследование словарного запаса</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Содержание данного раздела направлено на выявление качественных параметров состояния лексического строя родного языка детей с ТНР. </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w:t>
      </w:r>
      <w:r w:rsidRPr="007538F5">
        <w:rPr>
          <w:rFonts w:ascii="Times New Roman" w:hAnsi="Times New Roman" w:cs="Times New Roman"/>
          <w:sz w:val="28"/>
          <w:szCs w:val="28"/>
        </w:rPr>
        <w:lastRenderedPageBreak/>
        <w:t>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5E110A" w:rsidRPr="00F754F1" w:rsidRDefault="005E110A" w:rsidP="005E110A">
      <w:pPr>
        <w:pStyle w:val="a7"/>
        <w:spacing w:line="360" w:lineRule="auto"/>
        <w:jc w:val="center"/>
        <w:rPr>
          <w:rFonts w:ascii="Times New Roman" w:hAnsi="Times New Roman" w:cs="Times New Roman"/>
          <w:b/>
          <w:sz w:val="28"/>
          <w:szCs w:val="28"/>
        </w:rPr>
      </w:pPr>
      <w:r w:rsidRPr="00F754F1">
        <w:rPr>
          <w:rFonts w:ascii="Times New Roman" w:hAnsi="Times New Roman" w:cs="Times New Roman"/>
          <w:b/>
          <w:sz w:val="28"/>
          <w:szCs w:val="28"/>
        </w:rPr>
        <w:t>Обследование грамматического строя языка</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В заданиях используются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5E110A" w:rsidRPr="00F754F1" w:rsidRDefault="005E110A" w:rsidP="005E110A">
      <w:pPr>
        <w:pStyle w:val="a7"/>
        <w:spacing w:line="360" w:lineRule="auto"/>
        <w:jc w:val="center"/>
        <w:rPr>
          <w:rFonts w:ascii="Times New Roman" w:hAnsi="Times New Roman" w:cs="Times New Roman"/>
          <w:b/>
          <w:sz w:val="28"/>
          <w:szCs w:val="28"/>
        </w:rPr>
      </w:pPr>
      <w:r w:rsidRPr="00F754F1">
        <w:rPr>
          <w:rFonts w:ascii="Times New Roman" w:hAnsi="Times New Roman" w:cs="Times New Roman"/>
          <w:b/>
          <w:sz w:val="28"/>
          <w:szCs w:val="28"/>
        </w:rPr>
        <w:t>Обследование связной речи</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w:t>
      </w:r>
      <w:r w:rsidRPr="007538F5">
        <w:rPr>
          <w:rFonts w:ascii="Times New Roman" w:hAnsi="Times New Roman" w:cs="Times New Roman"/>
          <w:sz w:val="28"/>
          <w:szCs w:val="28"/>
        </w:rPr>
        <w:lastRenderedPageBreak/>
        <w:t xml:space="preserve">высказываний с опорой (на наводящие вопросы, картинный материал) и без таковой.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грамматических средств языка и правильность фонетического оформления речи в процессе рассказывания.</w:t>
      </w:r>
    </w:p>
    <w:p w:rsidR="005E110A" w:rsidRPr="00F754F1" w:rsidRDefault="005E110A" w:rsidP="005E110A">
      <w:pPr>
        <w:pStyle w:val="a7"/>
        <w:spacing w:line="360" w:lineRule="auto"/>
        <w:jc w:val="center"/>
        <w:rPr>
          <w:rFonts w:ascii="Times New Roman" w:hAnsi="Times New Roman" w:cs="Times New Roman"/>
          <w:b/>
          <w:sz w:val="28"/>
          <w:szCs w:val="28"/>
        </w:rPr>
      </w:pPr>
      <w:r w:rsidRPr="00F754F1">
        <w:rPr>
          <w:rFonts w:ascii="Times New Roman" w:hAnsi="Times New Roman" w:cs="Times New Roman"/>
          <w:b/>
          <w:sz w:val="28"/>
          <w:szCs w:val="28"/>
        </w:rPr>
        <w:t>Обследование фонетических и фонематических процессов</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Ознакомительная беседа с ребенком дает первичное впечатление об особенностях произношения им звуков родного языка. Для этого необходимо предъявить ряд специальных заданий, предварительно убедившись, что инструкции к ним и лексический материал понятны ребенку с ТНР.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При обследовании фонетических процессов используются разнообразные методические приемы: самостоятельное называние </w:t>
      </w:r>
      <w:r w:rsidRPr="007538F5">
        <w:rPr>
          <w:rFonts w:ascii="Times New Roman" w:hAnsi="Times New Roman" w:cs="Times New Roman"/>
          <w:sz w:val="28"/>
          <w:szCs w:val="28"/>
        </w:rPr>
        <w:lastRenderedPageBreak/>
        <w:t>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слоговой организации слова.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В процессе комплексного обследования изучается состояние пространственно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зрительных ориентировок и моторно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графических навыков.</w:t>
      </w:r>
      <w:r>
        <w:rPr>
          <w:rFonts w:ascii="Times New Roman" w:hAnsi="Times New Roman" w:cs="Times New Roman"/>
          <w:sz w:val="28"/>
          <w:szCs w:val="28"/>
        </w:rPr>
        <w:t xml:space="preserve"> В зависимости от возраста ребе</w:t>
      </w:r>
      <w:r w:rsidRPr="007538F5">
        <w:rPr>
          <w:rFonts w:ascii="Times New Roman" w:hAnsi="Times New Roman" w:cs="Times New Roman"/>
          <w:sz w:val="28"/>
          <w:szCs w:val="28"/>
        </w:rPr>
        <w:t>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первая схема - для обследования детей, не владеющих фразовой речью; </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вторая схема - для обследования детей с начатками общеупотребительной речи; </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третья схема - для обследования детей с развернутой фразовой речью при наличии выраженных проявлений недоразвития лексико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грамматического и фонетико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фонематического компонентов языка; </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538F5">
        <w:rPr>
          <w:rFonts w:ascii="Times New Roman" w:hAnsi="Times New Roman" w:cs="Times New Roman"/>
          <w:sz w:val="28"/>
          <w:szCs w:val="28"/>
        </w:rPr>
        <w:t>четвертая схема - для обследования детей с развернутой фразовой речью и с нерезко выраженными остаточными проявлениями лексико-</w:t>
      </w:r>
      <w:r>
        <w:rPr>
          <w:rFonts w:ascii="Times New Roman" w:hAnsi="Times New Roman" w:cs="Times New Roman"/>
          <w:sz w:val="28"/>
          <w:szCs w:val="28"/>
        </w:rPr>
        <w:t xml:space="preserve"> </w:t>
      </w:r>
      <w:r w:rsidRPr="007538F5">
        <w:rPr>
          <w:rFonts w:ascii="Times New Roman" w:hAnsi="Times New Roman" w:cs="Times New Roman"/>
          <w:sz w:val="28"/>
          <w:szCs w:val="28"/>
        </w:rPr>
        <w:t>грамматического и фонетико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фонематического недоразвития речи.</w:t>
      </w:r>
    </w:p>
    <w:p w:rsidR="005E110A" w:rsidRPr="00F754F1" w:rsidRDefault="005E110A" w:rsidP="00A6155B">
      <w:pPr>
        <w:pStyle w:val="a7"/>
        <w:spacing w:line="360" w:lineRule="auto"/>
        <w:jc w:val="center"/>
        <w:rPr>
          <w:rFonts w:ascii="Times New Roman" w:hAnsi="Times New Roman" w:cs="Times New Roman"/>
          <w:b/>
          <w:sz w:val="28"/>
          <w:szCs w:val="28"/>
        </w:rPr>
      </w:pPr>
      <w:bookmarkStart w:id="26" w:name="sub_1299"/>
      <w:r>
        <w:rPr>
          <w:rFonts w:ascii="Times New Roman" w:hAnsi="Times New Roman" w:cs="Times New Roman"/>
          <w:b/>
          <w:sz w:val="28"/>
          <w:szCs w:val="28"/>
        </w:rPr>
        <w:t xml:space="preserve">Осуществление квалифицированной коррекции нарушений </w:t>
      </w:r>
      <w:r w:rsidRPr="00F754F1">
        <w:rPr>
          <w:rFonts w:ascii="Times New Roman" w:hAnsi="Times New Roman" w:cs="Times New Roman"/>
          <w:b/>
          <w:sz w:val="28"/>
          <w:szCs w:val="28"/>
        </w:rPr>
        <w:t>речеязыкового</w:t>
      </w:r>
      <w:r>
        <w:rPr>
          <w:rFonts w:ascii="Times New Roman" w:hAnsi="Times New Roman" w:cs="Times New Roman"/>
          <w:b/>
          <w:sz w:val="28"/>
          <w:szCs w:val="28"/>
        </w:rPr>
        <w:t xml:space="preserve"> </w:t>
      </w:r>
      <w:r w:rsidRPr="00F754F1">
        <w:rPr>
          <w:rFonts w:ascii="Times New Roman" w:hAnsi="Times New Roman" w:cs="Times New Roman"/>
          <w:b/>
          <w:sz w:val="28"/>
          <w:szCs w:val="28"/>
        </w:rPr>
        <w:t xml:space="preserve"> развития детей с ТНР</w:t>
      </w:r>
    </w:p>
    <w:bookmarkEnd w:id="26"/>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В младенческом возрасте и вплоть до полутора</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педагогической помощи.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Раннее выявление таких воспитанников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воспитанников, относящихся к группе риска, а также воспитанников с различными отклонениями в физическом и (или) психическом развитии.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Наряду с нормализацией кормления следует развивать у ребенка потребность в общении с педагогическим работником, формировать </w:t>
      </w:r>
      <w:r w:rsidRPr="007538F5">
        <w:rPr>
          <w:rFonts w:ascii="Times New Roman" w:hAnsi="Times New Roman" w:cs="Times New Roman"/>
          <w:sz w:val="28"/>
          <w:szCs w:val="28"/>
        </w:rPr>
        <w:lastRenderedPageBreak/>
        <w:t>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xml:space="preserve"> </w:t>
      </w:r>
      <w:r>
        <w:rPr>
          <w:rFonts w:ascii="Times New Roman" w:hAnsi="Times New Roman" w:cs="Times New Roman"/>
          <w:sz w:val="28"/>
          <w:szCs w:val="28"/>
        </w:rPr>
        <w:tab/>
      </w:r>
      <w:r w:rsidRPr="007538F5">
        <w:rPr>
          <w:rFonts w:ascii="Times New Roman" w:hAnsi="Times New Roman" w:cs="Times New Roman"/>
          <w:sz w:val="28"/>
          <w:szCs w:val="28"/>
        </w:rPr>
        <w:t xml:space="preserve"> Обучение детей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следственные связи.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По результатам коррекционной работы на этом этапе формирования речевого развития воспитанники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w:t>
      </w:r>
      <w:r w:rsidRPr="007538F5">
        <w:rPr>
          <w:rFonts w:ascii="Times New Roman" w:hAnsi="Times New Roman" w:cs="Times New Roman"/>
          <w:sz w:val="28"/>
          <w:szCs w:val="28"/>
        </w:rPr>
        <w:lastRenderedPageBreak/>
        <w:t xml:space="preserve">часто видит; действий, которые совершает сам или окружающие, некоторых своих состояний (холодно, тепло).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У воспитанников появляется потребность общаться с помощью элементарных двух</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трехсловных предложений. Словесная деятельность может проявляться в любых речезвуковых выражениях без коррекции их фонетического оформления.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На протяжении всего времени обучения коррекционно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двигательных навыков, проф</w:t>
      </w:r>
      <w:r>
        <w:rPr>
          <w:rFonts w:ascii="Times New Roman" w:hAnsi="Times New Roman" w:cs="Times New Roman"/>
          <w:sz w:val="28"/>
          <w:szCs w:val="28"/>
        </w:rPr>
        <w:t>илактика нарушений эмоционально</w:t>
      </w:r>
      <w:r w:rsidRPr="007538F5">
        <w:rPr>
          <w:rFonts w:ascii="Times New Roman" w:hAnsi="Times New Roman" w:cs="Times New Roman"/>
          <w:sz w:val="28"/>
          <w:szCs w:val="28"/>
        </w:rPr>
        <w:t>-волевой сферы.</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  Обучение детей с начатками фразовой речи (со вторым уровнем речевого развития) предполагает несколько направлений:</w:t>
      </w:r>
    </w:p>
    <w:p w:rsidR="005E110A" w:rsidRDefault="005E110A" w:rsidP="0076003C">
      <w:pPr>
        <w:pStyle w:val="a7"/>
        <w:numPr>
          <w:ilvl w:val="0"/>
          <w:numId w:val="13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w:t>
      </w:r>
      <w:r w:rsidRPr="007538F5">
        <w:rPr>
          <w:rFonts w:ascii="Times New Roman" w:hAnsi="Times New Roman" w:cs="Times New Roman"/>
          <w:sz w:val="28"/>
          <w:szCs w:val="28"/>
        </w:rPr>
        <w:t>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w:t>
      </w:r>
      <w:r>
        <w:rPr>
          <w:rFonts w:ascii="Times New Roman" w:hAnsi="Times New Roman" w:cs="Times New Roman"/>
          <w:sz w:val="28"/>
          <w:szCs w:val="28"/>
        </w:rPr>
        <w:t>огической и монологической речи;</w:t>
      </w:r>
    </w:p>
    <w:p w:rsidR="005E110A" w:rsidRDefault="005E110A" w:rsidP="0076003C">
      <w:pPr>
        <w:pStyle w:val="a7"/>
        <w:numPr>
          <w:ilvl w:val="0"/>
          <w:numId w:val="13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а</w:t>
      </w:r>
      <w:r w:rsidRPr="00F754F1">
        <w:rPr>
          <w:rFonts w:ascii="Times New Roman" w:hAnsi="Times New Roman" w:cs="Times New Roman"/>
          <w:sz w:val="28"/>
          <w:szCs w:val="28"/>
        </w:rPr>
        <w:t>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w:t>
      </w:r>
      <w:r>
        <w:rPr>
          <w:rFonts w:ascii="Times New Roman" w:hAnsi="Times New Roman" w:cs="Times New Roman"/>
          <w:sz w:val="28"/>
          <w:szCs w:val="28"/>
        </w:rPr>
        <w:t xml:space="preserve"> </w:t>
      </w:r>
      <w:r w:rsidRPr="00F754F1">
        <w:rPr>
          <w:rFonts w:ascii="Times New Roman" w:hAnsi="Times New Roman" w:cs="Times New Roman"/>
          <w:sz w:val="28"/>
          <w:szCs w:val="28"/>
        </w:rPr>
        <w:t>-</w:t>
      </w:r>
      <w:r>
        <w:rPr>
          <w:rFonts w:ascii="Times New Roman" w:hAnsi="Times New Roman" w:cs="Times New Roman"/>
          <w:sz w:val="28"/>
          <w:szCs w:val="28"/>
        </w:rPr>
        <w:t xml:space="preserve"> </w:t>
      </w:r>
      <w:r w:rsidRPr="00F754F1">
        <w:rPr>
          <w:rFonts w:ascii="Times New Roman" w:hAnsi="Times New Roman" w:cs="Times New Roman"/>
          <w:sz w:val="28"/>
          <w:szCs w:val="28"/>
        </w:rPr>
        <w:t>ласкательными суффиксами типа «домик, шубка», ка</w:t>
      </w:r>
      <w:r>
        <w:rPr>
          <w:rFonts w:ascii="Times New Roman" w:hAnsi="Times New Roman" w:cs="Times New Roman"/>
          <w:sz w:val="28"/>
          <w:szCs w:val="28"/>
        </w:rPr>
        <w:t>тегории падежа существительных);</w:t>
      </w:r>
    </w:p>
    <w:p w:rsidR="005E110A" w:rsidRPr="00C3666C" w:rsidRDefault="005E110A" w:rsidP="0076003C">
      <w:pPr>
        <w:pStyle w:val="a7"/>
        <w:numPr>
          <w:ilvl w:val="0"/>
          <w:numId w:val="13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w:t>
      </w:r>
      <w:r w:rsidRPr="00C3666C">
        <w:rPr>
          <w:rFonts w:ascii="Times New Roman" w:hAnsi="Times New Roman" w:cs="Times New Roman"/>
          <w:sz w:val="28"/>
          <w:szCs w:val="28"/>
        </w:rPr>
        <w:t xml:space="preserve">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w:t>
      </w:r>
      <w:r w:rsidRPr="00C3666C">
        <w:rPr>
          <w:rFonts w:ascii="Times New Roman" w:hAnsi="Times New Roman" w:cs="Times New Roman"/>
          <w:sz w:val="28"/>
          <w:szCs w:val="28"/>
        </w:rPr>
        <w:lastRenderedPageBreak/>
        <w:t xml:space="preserve">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5E110A" w:rsidRDefault="005E110A" w:rsidP="0076003C">
      <w:pPr>
        <w:pStyle w:val="a7"/>
        <w:numPr>
          <w:ilvl w:val="0"/>
          <w:numId w:val="134"/>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w:t>
      </w:r>
      <w:r w:rsidRPr="007538F5">
        <w:rPr>
          <w:rFonts w:ascii="Times New Roman" w:hAnsi="Times New Roman" w:cs="Times New Roman"/>
          <w:sz w:val="28"/>
          <w:szCs w:val="28"/>
        </w:rPr>
        <w:t xml:space="preserve">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Коррекционно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Системный подход к преодолению речевого нарушения предусматривает комплексную коррекционно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lastRenderedPageBreak/>
        <w:t>двигательных и оптико-пространственных функций соответственно возрастным ориентирам и персонифицированным возможностям детей с ТНР.</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К концу данного этапа о</w:t>
      </w:r>
      <w:r>
        <w:rPr>
          <w:rFonts w:ascii="Times New Roman" w:hAnsi="Times New Roman" w:cs="Times New Roman"/>
          <w:sz w:val="28"/>
          <w:szCs w:val="28"/>
        </w:rPr>
        <w:t>бучения предполагается, что ребе</w:t>
      </w:r>
      <w:r w:rsidRPr="007538F5">
        <w:rPr>
          <w:rFonts w:ascii="Times New Roman" w:hAnsi="Times New Roman" w:cs="Times New Roman"/>
          <w:sz w:val="28"/>
          <w:szCs w:val="28"/>
        </w:rPr>
        <w:t>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xml:space="preserve"> </w:t>
      </w:r>
      <w:r>
        <w:rPr>
          <w:rFonts w:ascii="Times New Roman" w:hAnsi="Times New Roman" w:cs="Times New Roman"/>
          <w:sz w:val="28"/>
          <w:szCs w:val="28"/>
        </w:rPr>
        <w:tab/>
      </w:r>
      <w:r w:rsidRPr="007538F5">
        <w:rPr>
          <w:rFonts w:ascii="Times New Roman" w:hAnsi="Times New Roman" w:cs="Times New Roman"/>
          <w:sz w:val="28"/>
          <w:szCs w:val="28"/>
        </w:rPr>
        <w:t> Обучение детей с развернутой фразовой речью с элементами лексико-грамматического недоразвития (третьим уровнем речевого развития) предусматривает:</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с</w:t>
      </w:r>
      <w:r w:rsidRPr="007538F5">
        <w:rPr>
          <w:rFonts w:ascii="Times New Roman" w:hAnsi="Times New Roman" w:cs="Times New Roman"/>
          <w:sz w:val="28"/>
          <w:szCs w:val="28"/>
        </w:rPr>
        <w:t>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w:t>
      </w:r>
      <w:r>
        <w:rPr>
          <w:rFonts w:ascii="Times New Roman" w:hAnsi="Times New Roman" w:cs="Times New Roman"/>
          <w:sz w:val="28"/>
          <w:szCs w:val="28"/>
        </w:rPr>
        <w:t>гической и диалогической речью);</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р</w:t>
      </w:r>
      <w:r w:rsidRPr="007538F5">
        <w:rPr>
          <w:rFonts w:ascii="Times New Roman" w:hAnsi="Times New Roman" w:cs="Times New Roman"/>
          <w:sz w:val="28"/>
          <w:szCs w:val="28"/>
        </w:rPr>
        <w:t>азвитие умения дифференцировать на слух оппозиционные звуки речи: свистящие - шипящие, звонкие - глу</w:t>
      </w:r>
      <w:r>
        <w:rPr>
          <w:rFonts w:ascii="Times New Roman" w:hAnsi="Times New Roman" w:cs="Times New Roman"/>
          <w:sz w:val="28"/>
          <w:szCs w:val="28"/>
        </w:rPr>
        <w:t>хие, твердые - мягкие, сонорные;</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з</w:t>
      </w:r>
      <w:r w:rsidRPr="007538F5">
        <w:rPr>
          <w:rFonts w:ascii="Times New Roman" w:hAnsi="Times New Roman" w:cs="Times New Roman"/>
          <w:sz w:val="28"/>
          <w:szCs w:val="28"/>
        </w:rPr>
        <w:t>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w:t>
      </w:r>
      <w:r>
        <w:rPr>
          <w:rFonts w:ascii="Times New Roman" w:hAnsi="Times New Roman" w:cs="Times New Roman"/>
          <w:sz w:val="28"/>
          <w:szCs w:val="28"/>
        </w:rPr>
        <w:t>нтез 2-3-сложных слов);</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о</w:t>
      </w:r>
      <w:r w:rsidRPr="007538F5">
        <w:rPr>
          <w:rFonts w:ascii="Times New Roman" w:hAnsi="Times New Roman" w:cs="Times New Roman"/>
          <w:sz w:val="28"/>
          <w:szCs w:val="28"/>
        </w:rPr>
        <w:t>бучение элементам грамоты. Знакомство с буквами, соответствующими правильно произносимым звукам. Обучение элементам звуко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слоговых и звуко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буквенных структур;</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р</w:t>
      </w:r>
      <w:r w:rsidRPr="007538F5">
        <w:rPr>
          <w:rFonts w:ascii="Times New Roman" w:hAnsi="Times New Roman" w:cs="Times New Roman"/>
          <w:sz w:val="28"/>
          <w:szCs w:val="28"/>
        </w:rPr>
        <w:t>азвитие лексико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-кто приезжал?), подбирать синонимы (смелый - храбрый).</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з</w:t>
      </w:r>
      <w:r w:rsidRPr="007538F5">
        <w:rPr>
          <w:rFonts w:ascii="Times New Roman" w:hAnsi="Times New Roman" w:cs="Times New Roman"/>
          <w:sz w:val="28"/>
          <w:szCs w:val="28"/>
        </w:rPr>
        <w:t>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xml:space="preserve"> </w:t>
      </w:r>
      <w:r>
        <w:rPr>
          <w:rFonts w:ascii="Times New Roman" w:hAnsi="Times New Roman" w:cs="Times New Roman"/>
          <w:sz w:val="28"/>
          <w:szCs w:val="28"/>
        </w:rPr>
        <w:tab/>
      </w:r>
      <w:r w:rsidRPr="007538F5">
        <w:rPr>
          <w:rFonts w:ascii="Times New Roman" w:hAnsi="Times New Roman" w:cs="Times New Roman"/>
          <w:sz w:val="28"/>
          <w:szCs w:val="28"/>
        </w:rPr>
        <w:t> Обучение детей с не</w:t>
      </w:r>
      <w:r>
        <w:rPr>
          <w:rFonts w:ascii="Times New Roman" w:hAnsi="Times New Roman" w:cs="Times New Roman"/>
          <w:sz w:val="28"/>
          <w:szCs w:val="28"/>
        </w:rPr>
        <w:t xml:space="preserve"> </w:t>
      </w:r>
      <w:r w:rsidRPr="007538F5">
        <w:rPr>
          <w:rFonts w:ascii="Times New Roman" w:hAnsi="Times New Roman" w:cs="Times New Roman"/>
          <w:sz w:val="28"/>
          <w:szCs w:val="28"/>
        </w:rPr>
        <w:t>резко выраженными остаточными проявлениями лексико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грамматического и фонетико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фонематического недоразвития речи (четвертым уровнем речевого развития) предусматривает следующие направления работы:</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с</w:t>
      </w:r>
      <w:r w:rsidRPr="007538F5">
        <w:rPr>
          <w:rFonts w:ascii="Times New Roman" w:hAnsi="Times New Roman" w:cs="Times New Roman"/>
          <w:sz w:val="28"/>
          <w:szCs w:val="28"/>
        </w:rPr>
        <w:t>овершенствование лексико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w:t>
      </w:r>
      <w:r w:rsidRPr="007538F5">
        <w:rPr>
          <w:rFonts w:ascii="Times New Roman" w:hAnsi="Times New Roman" w:cs="Times New Roman"/>
          <w:sz w:val="28"/>
          <w:szCs w:val="28"/>
        </w:rPr>
        <w:lastRenderedPageBreak/>
        <w:t>-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w:t>
      </w:r>
      <w:r>
        <w:rPr>
          <w:rFonts w:ascii="Times New Roman" w:hAnsi="Times New Roman" w:cs="Times New Roman"/>
          <w:sz w:val="28"/>
          <w:szCs w:val="28"/>
        </w:rPr>
        <w:t>ательница - читающий);</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р</w:t>
      </w:r>
      <w:r w:rsidRPr="007538F5">
        <w:rPr>
          <w:rFonts w:ascii="Times New Roman" w:hAnsi="Times New Roman" w:cs="Times New Roman"/>
          <w:sz w:val="28"/>
          <w:szCs w:val="28"/>
        </w:rPr>
        <w:t>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w:t>
      </w:r>
      <w:r>
        <w:rPr>
          <w:rFonts w:ascii="Times New Roman" w:hAnsi="Times New Roman" w:cs="Times New Roman"/>
          <w:sz w:val="28"/>
          <w:szCs w:val="28"/>
        </w:rPr>
        <w:t>я однородных членов предложений;</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с</w:t>
      </w:r>
      <w:r w:rsidRPr="007538F5">
        <w:rPr>
          <w:rFonts w:ascii="Times New Roman" w:hAnsi="Times New Roman" w:cs="Times New Roman"/>
          <w:sz w:val="28"/>
          <w:szCs w:val="28"/>
        </w:rPr>
        <w:t>овершенствование связной речи: закрепление навыка рассказа, пересказа с элементами ф</w:t>
      </w:r>
      <w:r>
        <w:rPr>
          <w:rFonts w:ascii="Times New Roman" w:hAnsi="Times New Roman" w:cs="Times New Roman"/>
          <w:sz w:val="28"/>
          <w:szCs w:val="28"/>
        </w:rPr>
        <w:t>антазийных и творческих сюжетов;</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с</w:t>
      </w:r>
      <w:r w:rsidRPr="007538F5">
        <w:rPr>
          <w:rFonts w:ascii="Times New Roman" w:hAnsi="Times New Roman" w:cs="Times New Roman"/>
          <w:sz w:val="28"/>
          <w:szCs w:val="28"/>
        </w:rPr>
        <w:t>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интонацион</w:t>
      </w:r>
      <w:r>
        <w:rPr>
          <w:rFonts w:ascii="Times New Roman" w:hAnsi="Times New Roman" w:cs="Times New Roman"/>
          <w:sz w:val="28"/>
          <w:szCs w:val="28"/>
        </w:rPr>
        <w:t>ной и мелодической окраски речи;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п</w:t>
      </w:r>
      <w:r w:rsidRPr="007538F5">
        <w:rPr>
          <w:rFonts w:ascii="Times New Roman" w:hAnsi="Times New Roman" w:cs="Times New Roman"/>
          <w:sz w:val="28"/>
          <w:szCs w:val="28"/>
        </w:rPr>
        <w:t>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пространственные и моторно</w:t>
      </w:r>
      <w:r>
        <w:rPr>
          <w:rFonts w:ascii="Times New Roman" w:hAnsi="Times New Roman" w:cs="Times New Roman"/>
          <w:sz w:val="28"/>
          <w:szCs w:val="28"/>
        </w:rPr>
        <w:t xml:space="preserve"> </w:t>
      </w:r>
      <w:r w:rsidRPr="007538F5">
        <w:rPr>
          <w:rFonts w:ascii="Times New Roman" w:hAnsi="Times New Roman" w:cs="Times New Roman"/>
          <w:sz w:val="28"/>
          <w:szCs w:val="28"/>
        </w:rPr>
        <w:t>-графические навыки.</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На протяжении всего времени обучения коррекционно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w:t>
      </w:r>
      <w:r w:rsidRPr="007538F5">
        <w:rPr>
          <w:rFonts w:ascii="Times New Roman" w:hAnsi="Times New Roman" w:cs="Times New Roman"/>
          <w:sz w:val="28"/>
          <w:szCs w:val="28"/>
        </w:rPr>
        <w:lastRenderedPageBreak/>
        <w:t>предупреждение потенциально возможных, в т.ч. отсроченных, последствий и осложнений, обусловленных нарушением речеязыкового развития ребенка с ТНР.</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xml:space="preserve"> </w:t>
      </w:r>
      <w:r>
        <w:rPr>
          <w:rFonts w:ascii="Times New Roman" w:hAnsi="Times New Roman" w:cs="Times New Roman"/>
          <w:sz w:val="28"/>
          <w:szCs w:val="28"/>
        </w:rPr>
        <w:tab/>
      </w:r>
      <w:r w:rsidRPr="007538F5">
        <w:rPr>
          <w:rFonts w:ascii="Times New Roman" w:hAnsi="Times New Roman" w:cs="Times New Roman"/>
          <w:sz w:val="28"/>
          <w:szCs w:val="28"/>
        </w:rPr>
        <w:t> Коррекционно-</w:t>
      </w:r>
      <w:r>
        <w:rPr>
          <w:rFonts w:ascii="Times New Roman" w:hAnsi="Times New Roman" w:cs="Times New Roman"/>
          <w:sz w:val="28"/>
          <w:szCs w:val="28"/>
        </w:rPr>
        <w:t> </w:t>
      </w:r>
      <w:r w:rsidRPr="007538F5">
        <w:rPr>
          <w:rFonts w:ascii="Times New Roman" w:hAnsi="Times New Roman" w:cs="Times New Roman"/>
          <w:sz w:val="28"/>
          <w:szCs w:val="28"/>
        </w:rPr>
        <w:t>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Для воспитанников старшей возрастной группы планируется:</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w:t>
      </w:r>
      <w:r w:rsidRPr="007538F5">
        <w:rPr>
          <w:rFonts w:ascii="Times New Roman" w:hAnsi="Times New Roman" w:cs="Times New Roman"/>
          <w:sz w:val="28"/>
          <w:szCs w:val="28"/>
          <w:lang w:val="en-US"/>
        </w:rPr>
        <w:t> </w:t>
      </w:r>
      <w:r w:rsidRPr="007538F5">
        <w:rPr>
          <w:rFonts w:ascii="Times New Roman" w:hAnsi="Times New Roman" w:cs="Times New Roman"/>
          <w:sz w:val="28"/>
          <w:szCs w:val="28"/>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w:t>
      </w:r>
      <w:r w:rsidRPr="007538F5">
        <w:rPr>
          <w:rFonts w:ascii="Times New Roman" w:hAnsi="Times New Roman" w:cs="Times New Roman"/>
          <w:sz w:val="28"/>
          <w:szCs w:val="28"/>
          <w:lang w:val="en-US"/>
        </w:rPr>
        <w:t> </w:t>
      </w:r>
      <w:r w:rsidRPr="007538F5">
        <w:rPr>
          <w:rFonts w:ascii="Times New Roman" w:hAnsi="Times New Roman" w:cs="Times New Roman"/>
          <w:sz w:val="28"/>
          <w:szCs w:val="28"/>
        </w:rPr>
        <w:t>различать понятия «звук», «слог», «слово», «предложение», оперируя ими на практическом уровне;</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w:t>
      </w:r>
      <w:r w:rsidRPr="007538F5">
        <w:rPr>
          <w:rFonts w:ascii="Times New Roman" w:hAnsi="Times New Roman" w:cs="Times New Roman"/>
          <w:sz w:val="28"/>
          <w:szCs w:val="28"/>
          <w:lang w:val="en-US"/>
        </w:rPr>
        <w:t> </w:t>
      </w:r>
      <w:r w:rsidRPr="007538F5">
        <w:rPr>
          <w:rFonts w:ascii="Times New Roman" w:hAnsi="Times New Roman" w:cs="Times New Roman"/>
          <w:sz w:val="28"/>
          <w:szCs w:val="28"/>
        </w:rPr>
        <w:t>определять последовательность слов в предложении, звуков и слогов в словах;</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w:t>
      </w:r>
      <w:r w:rsidRPr="007538F5">
        <w:rPr>
          <w:rFonts w:ascii="Times New Roman" w:hAnsi="Times New Roman" w:cs="Times New Roman"/>
          <w:sz w:val="28"/>
          <w:szCs w:val="28"/>
          <w:lang w:val="en-US"/>
        </w:rPr>
        <w:t> </w:t>
      </w:r>
      <w:r w:rsidRPr="007538F5">
        <w:rPr>
          <w:rFonts w:ascii="Times New Roman" w:hAnsi="Times New Roman" w:cs="Times New Roman"/>
          <w:sz w:val="28"/>
          <w:szCs w:val="28"/>
        </w:rPr>
        <w:t>находить в предложении слова с заданным звуком, определять место звука в слове;</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w:t>
      </w:r>
      <w:r w:rsidRPr="007538F5">
        <w:rPr>
          <w:rFonts w:ascii="Times New Roman" w:hAnsi="Times New Roman" w:cs="Times New Roman"/>
          <w:sz w:val="28"/>
          <w:szCs w:val="28"/>
          <w:lang w:val="en-US"/>
        </w:rPr>
        <w:t> </w:t>
      </w:r>
      <w:r w:rsidRPr="007538F5">
        <w:rPr>
          <w:rFonts w:ascii="Times New Roman" w:hAnsi="Times New Roman" w:cs="Times New Roman"/>
          <w:sz w:val="28"/>
          <w:szCs w:val="28"/>
        </w:rPr>
        <w:t>овладеть интонационными средствами выразительности речи, реализации этих средств в разных видах речевых высказываний.</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xml:space="preserve">  </w:t>
      </w:r>
      <w:r>
        <w:rPr>
          <w:rFonts w:ascii="Times New Roman" w:hAnsi="Times New Roman" w:cs="Times New Roman"/>
          <w:sz w:val="28"/>
          <w:szCs w:val="28"/>
        </w:rPr>
        <w:tab/>
      </w:r>
      <w:r w:rsidRPr="007538F5">
        <w:rPr>
          <w:rFonts w:ascii="Times New Roman" w:hAnsi="Times New Roman" w:cs="Times New Roman"/>
          <w:sz w:val="28"/>
          <w:szCs w:val="28"/>
        </w:rPr>
        <w:t>Для воспитанников подготовительной к школе группы предполагается обучить их:</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w:t>
      </w:r>
      <w:r w:rsidRPr="007538F5">
        <w:rPr>
          <w:rFonts w:ascii="Times New Roman" w:hAnsi="Times New Roman" w:cs="Times New Roman"/>
          <w:sz w:val="28"/>
          <w:szCs w:val="28"/>
          <w:lang w:val="en-US"/>
        </w:rPr>
        <w:t> </w:t>
      </w:r>
      <w:r w:rsidRPr="007538F5">
        <w:rPr>
          <w:rFonts w:ascii="Times New Roman" w:hAnsi="Times New Roman" w:cs="Times New Roman"/>
          <w:sz w:val="28"/>
          <w:szCs w:val="28"/>
        </w:rPr>
        <w:t>правильно артикулировать и четко дифференцировать звуки речи;</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w:t>
      </w:r>
      <w:r w:rsidRPr="007538F5">
        <w:rPr>
          <w:rFonts w:ascii="Times New Roman" w:hAnsi="Times New Roman" w:cs="Times New Roman"/>
          <w:sz w:val="28"/>
          <w:szCs w:val="28"/>
          <w:lang w:val="en-US"/>
        </w:rPr>
        <w:t> </w:t>
      </w:r>
      <w:r w:rsidRPr="007538F5">
        <w:rPr>
          <w:rFonts w:ascii="Times New Roman" w:hAnsi="Times New Roman" w:cs="Times New Roman"/>
          <w:sz w:val="28"/>
          <w:szCs w:val="28"/>
        </w:rPr>
        <w:t>различать понятия «звук», «слог», «слово», «предложение», «твердые</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мягкие звуки», «звонкие - глухие звуки», оперируя ими на практическом уровне;</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w:t>
      </w:r>
      <w:r w:rsidRPr="007538F5">
        <w:rPr>
          <w:rFonts w:ascii="Times New Roman" w:hAnsi="Times New Roman" w:cs="Times New Roman"/>
          <w:sz w:val="28"/>
          <w:szCs w:val="28"/>
          <w:lang w:val="en-US"/>
        </w:rPr>
        <w:t> </w:t>
      </w:r>
      <w:r w:rsidRPr="007538F5">
        <w:rPr>
          <w:rFonts w:ascii="Times New Roman" w:hAnsi="Times New Roman" w:cs="Times New Roman"/>
          <w:sz w:val="28"/>
          <w:szCs w:val="28"/>
        </w:rPr>
        <w:t>определять и называть последовательность слов в предложении, звуков и слогов в словах;</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w:t>
      </w:r>
      <w:r w:rsidRPr="007538F5">
        <w:rPr>
          <w:rFonts w:ascii="Times New Roman" w:hAnsi="Times New Roman" w:cs="Times New Roman"/>
          <w:sz w:val="28"/>
          <w:szCs w:val="28"/>
          <w:lang w:val="en-US"/>
        </w:rPr>
        <w:t> </w:t>
      </w:r>
      <w:r w:rsidRPr="007538F5">
        <w:rPr>
          <w:rFonts w:ascii="Times New Roman" w:hAnsi="Times New Roman" w:cs="Times New Roman"/>
          <w:sz w:val="28"/>
          <w:szCs w:val="28"/>
        </w:rPr>
        <w:t>производить элементарный звуковой анализ и синтез;</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w:t>
      </w:r>
      <w:r w:rsidRPr="007538F5">
        <w:rPr>
          <w:rFonts w:ascii="Times New Roman" w:hAnsi="Times New Roman" w:cs="Times New Roman"/>
          <w:sz w:val="28"/>
          <w:szCs w:val="28"/>
          <w:lang w:val="en-US"/>
        </w:rPr>
        <w:t> </w:t>
      </w:r>
      <w:r w:rsidRPr="007538F5">
        <w:rPr>
          <w:rFonts w:ascii="Times New Roman" w:hAnsi="Times New Roman" w:cs="Times New Roman"/>
          <w:sz w:val="28"/>
          <w:szCs w:val="28"/>
        </w:rPr>
        <w:t>знать некоторые буквы и производить отдельные действия с ними (выкладывать некоторые слоги, слова).</w:t>
      </w:r>
    </w:p>
    <w:p w:rsidR="005E110A"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7538F5">
        <w:rPr>
          <w:rFonts w:ascii="Times New Roman" w:hAnsi="Times New Roman" w:cs="Times New Roman"/>
          <w:sz w:val="28"/>
          <w:szCs w:val="28"/>
        </w:rPr>
        <w:t> Коррекционно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развивающая работа с детьми, имеющими нарушения темпо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Воспитанники среднего дошкольного возраста в результате коррекционно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ритмической организации речи. </w:t>
      </w:r>
      <w:r>
        <w:rPr>
          <w:rFonts w:ascii="Times New Roman" w:hAnsi="Times New Roman" w:cs="Times New Roman"/>
          <w:sz w:val="28"/>
          <w:szCs w:val="28"/>
        </w:rPr>
        <w:t xml:space="preserve">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Дети старшего дошкольного возраста могут:</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w:t>
      </w:r>
      <w:r w:rsidRPr="007538F5">
        <w:rPr>
          <w:rFonts w:ascii="Times New Roman" w:hAnsi="Times New Roman" w:cs="Times New Roman"/>
          <w:sz w:val="28"/>
          <w:szCs w:val="28"/>
          <w:lang w:val="en-US"/>
        </w:rPr>
        <w:t> </w:t>
      </w:r>
      <w:r w:rsidRPr="007538F5">
        <w:rPr>
          <w:rFonts w:ascii="Times New Roman" w:hAnsi="Times New Roman" w:cs="Times New Roman"/>
          <w:sz w:val="28"/>
          <w:szCs w:val="28"/>
        </w:rPr>
        <w:t>пользоваться самостоятельной речью с соблюдением ее темпо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ритмической организации;</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w:t>
      </w:r>
      <w:r w:rsidRPr="007538F5">
        <w:rPr>
          <w:rFonts w:ascii="Times New Roman" w:hAnsi="Times New Roman" w:cs="Times New Roman"/>
          <w:sz w:val="28"/>
          <w:szCs w:val="28"/>
          <w:lang w:val="en-US"/>
        </w:rPr>
        <w:t> </w:t>
      </w:r>
      <w:r w:rsidRPr="007538F5">
        <w:rPr>
          <w:rFonts w:ascii="Times New Roman" w:hAnsi="Times New Roman" w:cs="Times New Roman"/>
          <w:sz w:val="28"/>
          <w:szCs w:val="28"/>
        </w:rPr>
        <w:t>грамотно формулировать простые предложения и распространять их;</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w:t>
      </w:r>
      <w:r w:rsidRPr="007538F5">
        <w:rPr>
          <w:rFonts w:ascii="Times New Roman" w:hAnsi="Times New Roman" w:cs="Times New Roman"/>
          <w:sz w:val="28"/>
          <w:szCs w:val="28"/>
          <w:lang w:val="en-US"/>
        </w:rPr>
        <w:t> </w:t>
      </w:r>
      <w:r w:rsidRPr="007538F5">
        <w:rPr>
          <w:rFonts w:ascii="Times New Roman" w:hAnsi="Times New Roman" w:cs="Times New Roman"/>
          <w:sz w:val="28"/>
          <w:szCs w:val="28"/>
        </w:rPr>
        <w:t>использовать в речи основные средства передачи ее содержания;</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w:t>
      </w:r>
      <w:r w:rsidRPr="007538F5">
        <w:rPr>
          <w:rFonts w:ascii="Times New Roman" w:hAnsi="Times New Roman" w:cs="Times New Roman"/>
          <w:sz w:val="28"/>
          <w:szCs w:val="28"/>
          <w:lang w:val="en-US"/>
        </w:rPr>
        <w:t> </w:t>
      </w:r>
      <w:r w:rsidRPr="007538F5">
        <w:rPr>
          <w:rFonts w:ascii="Times New Roman" w:hAnsi="Times New Roman" w:cs="Times New Roman"/>
          <w:sz w:val="28"/>
          <w:szCs w:val="28"/>
        </w:rPr>
        <w:t>соблюдать мелодико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интонационную структуру речи.</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xml:space="preserve"> </w:t>
      </w:r>
      <w:r>
        <w:rPr>
          <w:rFonts w:ascii="Times New Roman" w:hAnsi="Times New Roman" w:cs="Times New Roman"/>
          <w:sz w:val="28"/>
          <w:szCs w:val="28"/>
        </w:rPr>
        <w:tab/>
      </w:r>
      <w:r w:rsidRPr="007538F5">
        <w:rPr>
          <w:rFonts w:ascii="Times New Roman" w:hAnsi="Times New Roman" w:cs="Times New Roman"/>
          <w:sz w:val="28"/>
          <w:szCs w:val="28"/>
        </w:rPr>
        <w:t> Воспитанники подготовительной к школе группы могут:</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w:t>
      </w:r>
      <w:r w:rsidRPr="007538F5">
        <w:rPr>
          <w:rFonts w:ascii="Times New Roman" w:hAnsi="Times New Roman" w:cs="Times New Roman"/>
          <w:sz w:val="28"/>
          <w:szCs w:val="28"/>
          <w:lang w:val="en-US"/>
        </w:rPr>
        <w:t> </w:t>
      </w:r>
      <w:r w:rsidRPr="007538F5">
        <w:rPr>
          <w:rFonts w:ascii="Times New Roman" w:hAnsi="Times New Roman" w:cs="Times New Roman"/>
          <w:sz w:val="28"/>
          <w:szCs w:val="28"/>
        </w:rPr>
        <w:t>овладеть разными формами самостоятельной контекстной речи (рассказ, пересказ);</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w:t>
      </w:r>
      <w:r w:rsidRPr="007538F5">
        <w:rPr>
          <w:rFonts w:ascii="Times New Roman" w:hAnsi="Times New Roman" w:cs="Times New Roman"/>
          <w:sz w:val="28"/>
          <w:szCs w:val="28"/>
          <w:lang w:val="en-US"/>
        </w:rPr>
        <w:t> </w:t>
      </w:r>
      <w:r w:rsidRPr="007538F5">
        <w:rPr>
          <w:rFonts w:ascii="Times New Roman" w:hAnsi="Times New Roman" w:cs="Times New Roman"/>
          <w:sz w:val="28"/>
          <w:szCs w:val="28"/>
        </w:rPr>
        <w:t>свободно пользоваться плавной речью различной сложности в разных ситуациях общения;</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w:t>
      </w:r>
      <w:r w:rsidRPr="007538F5">
        <w:rPr>
          <w:rFonts w:ascii="Times New Roman" w:hAnsi="Times New Roman" w:cs="Times New Roman"/>
          <w:sz w:val="28"/>
          <w:szCs w:val="28"/>
          <w:lang w:val="en-US"/>
        </w:rPr>
        <w:t> </w:t>
      </w:r>
      <w:r w:rsidRPr="007538F5">
        <w:rPr>
          <w:rFonts w:ascii="Times New Roman" w:hAnsi="Times New Roman" w:cs="Times New Roman"/>
          <w:sz w:val="28"/>
          <w:szCs w:val="28"/>
        </w:rPr>
        <w:t>адаптироваться к различным условиям общения;</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w:t>
      </w:r>
      <w:r w:rsidRPr="007538F5">
        <w:rPr>
          <w:rFonts w:ascii="Times New Roman" w:hAnsi="Times New Roman" w:cs="Times New Roman"/>
          <w:sz w:val="28"/>
          <w:szCs w:val="28"/>
          <w:lang w:val="en-US"/>
        </w:rPr>
        <w:t> </w:t>
      </w:r>
      <w:r w:rsidRPr="007538F5">
        <w:rPr>
          <w:rFonts w:ascii="Times New Roman" w:hAnsi="Times New Roman" w:cs="Times New Roman"/>
          <w:sz w:val="28"/>
          <w:szCs w:val="28"/>
        </w:rPr>
        <w:t>преодолевать индивидуальные коммуникативные затруднения.</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Дети адекватно </w:t>
      </w:r>
      <w:r w:rsidRPr="007538F5">
        <w:rPr>
          <w:rFonts w:ascii="Times New Roman" w:hAnsi="Times New Roman" w:cs="Times New Roman"/>
          <w:sz w:val="28"/>
          <w:szCs w:val="28"/>
        </w:rPr>
        <w:lastRenderedPageBreak/>
        <w:t>понимают и употребляют различные части речи, простые и сложные предлоги, владеют навыками словообразо</w:t>
      </w:r>
      <w:bookmarkStart w:id="27" w:name="sub_1044"/>
      <w:r w:rsidRPr="007538F5">
        <w:rPr>
          <w:rFonts w:ascii="Times New Roman" w:hAnsi="Times New Roman" w:cs="Times New Roman"/>
          <w:sz w:val="28"/>
          <w:szCs w:val="28"/>
        </w:rPr>
        <w:t>вания и словоизменения.</w:t>
      </w:r>
    </w:p>
    <w:bookmarkEnd w:id="27"/>
    <w:p w:rsidR="005E110A" w:rsidRPr="00C3666C" w:rsidRDefault="005E110A" w:rsidP="00693455">
      <w:pPr>
        <w:pStyle w:val="a7"/>
        <w:numPr>
          <w:ilvl w:val="0"/>
          <w:numId w:val="138"/>
        </w:numPr>
        <w:spacing w:line="360" w:lineRule="auto"/>
        <w:ind w:left="0" w:firstLine="360"/>
        <w:jc w:val="both"/>
        <w:rPr>
          <w:rFonts w:ascii="Times New Roman" w:hAnsi="Times New Roman" w:cs="Times New Roman"/>
          <w:b/>
          <w:sz w:val="28"/>
          <w:szCs w:val="28"/>
        </w:rPr>
      </w:pPr>
      <w:r w:rsidRPr="00C3666C">
        <w:rPr>
          <w:rFonts w:ascii="Times New Roman" w:hAnsi="Times New Roman" w:cs="Times New Roman"/>
          <w:b/>
          <w:sz w:val="28"/>
          <w:szCs w:val="28"/>
        </w:rPr>
        <w:t>Особые условия, обеспечивающие достижение планируемых личностных резу</w:t>
      </w:r>
      <w:r>
        <w:rPr>
          <w:rFonts w:ascii="Times New Roman" w:hAnsi="Times New Roman" w:cs="Times New Roman"/>
          <w:b/>
          <w:sz w:val="28"/>
          <w:szCs w:val="28"/>
        </w:rPr>
        <w:t>льтатов в работе с детьми с ТНР</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color w:val="000000"/>
          <w:sz w:val="28"/>
          <w:szCs w:val="28"/>
        </w:rPr>
        <w:t>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w:t>
      </w:r>
    </w:p>
    <w:p w:rsidR="005E110A" w:rsidRDefault="005E110A" w:rsidP="005E110A">
      <w:pPr>
        <w:pStyle w:val="a7"/>
        <w:spacing w:line="360" w:lineRule="auto"/>
        <w:ind w:firstLine="709"/>
        <w:jc w:val="both"/>
        <w:rPr>
          <w:rFonts w:ascii="Times New Roman" w:hAnsi="Times New Roman" w:cs="Times New Roman"/>
          <w:color w:val="000000"/>
          <w:sz w:val="28"/>
          <w:szCs w:val="28"/>
        </w:rPr>
      </w:pPr>
      <w:r w:rsidRPr="007538F5">
        <w:rPr>
          <w:rFonts w:ascii="Times New Roman" w:hAnsi="Times New Roman" w:cs="Times New Roman"/>
          <w:color w:val="000000"/>
          <w:sz w:val="28"/>
          <w:szCs w:val="28"/>
        </w:rPr>
        <w:t>Инклюзия являет</w:t>
      </w:r>
      <w:r>
        <w:rPr>
          <w:rFonts w:ascii="Times New Roman" w:hAnsi="Times New Roman" w:cs="Times New Roman"/>
          <w:color w:val="000000"/>
          <w:sz w:val="28"/>
          <w:szCs w:val="28"/>
        </w:rPr>
        <w:t>ся ценностной основой уклада ДОУ</w:t>
      </w:r>
      <w:r w:rsidRPr="007538F5">
        <w:rPr>
          <w:rFonts w:ascii="Times New Roman" w:hAnsi="Times New Roman" w:cs="Times New Roman"/>
          <w:color w:val="000000"/>
          <w:sz w:val="28"/>
          <w:szCs w:val="28"/>
        </w:rPr>
        <w:t xml:space="preserve"> и основанием для проектирования воспитывающих сред, деятельностей и событий.</w:t>
      </w:r>
      <w:r>
        <w:rPr>
          <w:rFonts w:ascii="Times New Roman" w:hAnsi="Times New Roman" w:cs="Times New Roman"/>
          <w:sz w:val="28"/>
          <w:szCs w:val="28"/>
        </w:rPr>
        <w:t xml:space="preserve"> </w:t>
      </w:r>
      <w:r w:rsidRPr="007538F5">
        <w:rPr>
          <w:rFonts w:ascii="Times New Roman" w:hAnsi="Times New Roman" w:cs="Times New Roman"/>
          <w:color w:val="000000"/>
          <w:sz w:val="28"/>
          <w:szCs w:val="28"/>
        </w:rPr>
        <w:t>На уровне у</w:t>
      </w:r>
      <w:r>
        <w:rPr>
          <w:rFonts w:ascii="Times New Roman" w:hAnsi="Times New Roman" w:cs="Times New Roman"/>
          <w:color w:val="000000"/>
          <w:sz w:val="28"/>
          <w:szCs w:val="28"/>
        </w:rPr>
        <w:t>клада: инклюзивное образование -</w:t>
      </w:r>
      <w:r w:rsidRPr="007538F5">
        <w:rPr>
          <w:rFonts w:ascii="Times New Roman" w:hAnsi="Times New Roman" w:cs="Times New Roman"/>
          <w:color w:val="000000"/>
          <w:sz w:val="28"/>
          <w:szCs w:val="28"/>
        </w:rPr>
        <w:t xml:space="preserve">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color w:val="000000"/>
          <w:sz w:val="28"/>
          <w:szCs w:val="28"/>
        </w:rPr>
        <w:t>На уровне воспитывающих сред: предметно</w:t>
      </w:r>
      <w:r>
        <w:rPr>
          <w:rFonts w:ascii="Times New Roman" w:hAnsi="Times New Roman" w:cs="Times New Roman"/>
          <w:color w:val="000000"/>
          <w:sz w:val="28"/>
          <w:szCs w:val="28"/>
        </w:rPr>
        <w:t xml:space="preserve"> </w:t>
      </w:r>
      <w:r w:rsidRPr="007538F5">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пространственная среда ДОУ</w:t>
      </w:r>
      <w:r w:rsidRPr="007538F5">
        <w:rPr>
          <w:rFonts w:ascii="Times New Roman" w:hAnsi="Times New Roman" w:cs="Times New Roman"/>
          <w:color w:val="000000"/>
          <w:sz w:val="28"/>
          <w:szCs w:val="28"/>
        </w:rPr>
        <w:t xml:space="preserve"> строится как максимально доступная для детей с ТНР; событийная воспитывающая среда </w:t>
      </w:r>
      <w:r w:rsidRPr="007538F5">
        <w:rPr>
          <w:rFonts w:ascii="Times New Roman" w:hAnsi="Times New Roman" w:cs="Times New Roman"/>
          <w:sz w:val="28"/>
          <w:szCs w:val="28"/>
        </w:rPr>
        <w:t>ДО</w:t>
      </w:r>
      <w:r>
        <w:rPr>
          <w:rFonts w:ascii="Times New Roman" w:hAnsi="Times New Roman" w:cs="Times New Roman"/>
          <w:sz w:val="28"/>
          <w:szCs w:val="28"/>
        </w:rPr>
        <w:t>У</w:t>
      </w:r>
      <w:r w:rsidRPr="007538F5">
        <w:rPr>
          <w:rFonts w:ascii="Times New Roman" w:hAnsi="Times New Roman" w:cs="Times New Roman"/>
          <w:color w:val="000000"/>
          <w:sz w:val="28"/>
          <w:szCs w:val="28"/>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color w:val="000000"/>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w:t>
      </w:r>
      <w:r>
        <w:rPr>
          <w:rFonts w:ascii="Times New Roman" w:hAnsi="Times New Roman" w:cs="Times New Roman"/>
          <w:color w:val="000000"/>
          <w:sz w:val="28"/>
          <w:szCs w:val="28"/>
        </w:rPr>
        <w:t xml:space="preserve"> </w:t>
      </w:r>
      <w:r w:rsidRPr="007538F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538F5">
        <w:rPr>
          <w:rFonts w:ascii="Times New Roman" w:hAnsi="Times New Roman" w:cs="Times New Roman"/>
          <w:color w:val="000000"/>
          <w:sz w:val="28"/>
          <w:szCs w:val="28"/>
        </w:rPr>
        <w:t>взрослая общность в инклюзивном образовании развиваются на принципах заботы, взаимоуважения</w:t>
      </w:r>
      <w:r w:rsidRPr="007538F5">
        <w:rPr>
          <w:rFonts w:ascii="Times New Roman" w:hAnsi="Times New Roman" w:cs="Times New Roman"/>
          <w:color w:val="000000"/>
          <w:sz w:val="28"/>
          <w:szCs w:val="28"/>
        </w:rPr>
        <w:br/>
        <w:t>и сотрудничества в совместной деятельности.</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color w:val="000000"/>
          <w:sz w:val="28"/>
          <w:szCs w:val="28"/>
        </w:rPr>
        <w:t xml:space="preserve">На уровне деятельностей: педагогическое проектирование совместной деятельностив разновозрастных группах, в малых группах детей, в детско-родительских группах обеспечивает условия освоения доступных навыков, </w:t>
      </w:r>
      <w:r w:rsidRPr="007538F5">
        <w:rPr>
          <w:rFonts w:ascii="Times New Roman" w:hAnsi="Times New Roman" w:cs="Times New Roman"/>
          <w:color w:val="000000"/>
          <w:sz w:val="28"/>
          <w:szCs w:val="28"/>
        </w:rPr>
        <w:lastRenderedPageBreak/>
        <w:t>формирует опыт работы в команде, развивает активность и ответственность каждого ребенка в социальной ситуации его развития.</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color w:val="000000"/>
          <w:sz w:val="28"/>
          <w:szCs w:val="28"/>
        </w:rPr>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color w:val="000000"/>
          <w:sz w:val="28"/>
          <w:szCs w:val="28"/>
        </w:rPr>
        <w:t>Основными условиями реализации рабочей программы воспитания при инклюзивном образовании являются:</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color w:val="000000"/>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color w:val="000000"/>
          <w:sz w:val="28"/>
          <w:szCs w:val="28"/>
        </w:rPr>
        <w:t>-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color w:val="000000"/>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5E110A" w:rsidRPr="007538F5" w:rsidRDefault="005E110A" w:rsidP="005E110A">
      <w:pPr>
        <w:pStyle w:val="a7"/>
        <w:spacing w:line="360" w:lineRule="auto"/>
        <w:jc w:val="both"/>
        <w:rPr>
          <w:rFonts w:ascii="Times New Roman" w:hAnsi="Times New Roman" w:cs="Times New Roman"/>
          <w:sz w:val="28"/>
          <w:szCs w:val="28"/>
        </w:rPr>
      </w:pPr>
      <w:r w:rsidRPr="007538F5">
        <w:rPr>
          <w:rFonts w:ascii="Times New Roman" w:hAnsi="Times New Roman" w:cs="Times New Roman"/>
          <w:color w:val="000000"/>
          <w:sz w:val="28"/>
          <w:szCs w:val="28"/>
        </w:rPr>
        <w:t>- формирование и поддержка инициативы детей в различных видах детской деятельности;</w:t>
      </w:r>
    </w:p>
    <w:p w:rsidR="005E110A" w:rsidRPr="00C929C7" w:rsidRDefault="005E110A" w:rsidP="005E110A">
      <w:pPr>
        <w:pStyle w:val="a7"/>
        <w:spacing w:line="360" w:lineRule="auto"/>
        <w:jc w:val="both"/>
        <w:rPr>
          <w:rFonts w:ascii="Times New Roman" w:hAnsi="Times New Roman" w:cs="Times New Roman"/>
          <w:color w:val="000000"/>
          <w:sz w:val="28"/>
          <w:szCs w:val="28"/>
        </w:rPr>
      </w:pPr>
      <w:r w:rsidRPr="007538F5">
        <w:rPr>
          <w:rFonts w:ascii="Times New Roman" w:hAnsi="Times New Roman" w:cs="Times New Roman"/>
          <w:color w:val="000000"/>
          <w:sz w:val="28"/>
          <w:szCs w:val="28"/>
        </w:rPr>
        <w:t>- активное привлечение ближайшего социального окружения к воспитанию ребенка.</w:t>
      </w:r>
      <w:bookmarkStart w:id="28" w:name="sub_1051"/>
    </w:p>
    <w:p w:rsidR="005E110A" w:rsidRPr="00C3666C" w:rsidRDefault="00693455" w:rsidP="004D062B">
      <w:pPr>
        <w:pStyle w:val="a7"/>
        <w:spacing w:line="360" w:lineRule="auto"/>
        <w:ind w:firstLine="708"/>
        <w:jc w:val="both"/>
        <w:rPr>
          <w:rFonts w:ascii="Times New Roman" w:hAnsi="Times New Roman" w:cs="Times New Roman"/>
          <w:b/>
          <w:sz w:val="28"/>
          <w:szCs w:val="28"/>
        </w:rPr>
      </w:pPr>
      <w:bookmarkStart w:id="29" w:name="sub_1362"/>
      <w:bookmarkEnd w:id="28"/>
      <w:r>
        <w:rPr>
          <w:rFonts w:ascii="Times New Roman" w:hAnsi="Times New Roman" w:cs="Times New Roman"/>
          <w:b/>
          <w:sz w:val="28"/>
          <w:szCs w:val="28"/>
        </w:rPr>
        <w:t xml:space="preserve">10. </w:t>
      </w:r>
      <w:r w:rsidR="005E110A" w:rsidRPr="00C3666C">
        <w:rPr>
          <w:rFonts w:ascii="Times New Roman" w:hAnsi="Times New Roman" w:cs="Times New Roman"/>
          <w:b/>
          <w:sz w:val="28"/>
          <w:szCs w:val="28"/>
        </w:rPr>
        <w:t>Психолого-педагогические условия, обеспе</w:t>
      </w:r>
      <w:r w:rsidR="005E110A">
        <w:rPr>
          <w:rFonts w:ascii="Times New Roman" w:hAnsi="Times New Roman" w:cs="Times New Roman"/>
          <w:b/>
          <w:sz w:val="28"/>
          <w:szCs w:val="28"/>
        </w:rPr>
        <w:t>чивающие развитие ребенка с ТНР</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bookmarkEnd w:id="29"/>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-л</w:t>
      </w:r>
      <w:r w:rsidRPr="007538F5">
        <w:rPr>
          <w:rFonts w:ascii="Times New Roman" w:hAnsi="Times New Roman" w:cs="Times New Roman"/>
          <w:sz w:val="28"/>
          <w:szCs w:val="28"/>
        </w:rPr>
        <w:t>ичностно-порождающее взаимоде</w:t>
      </w:r>
      <w:r>
        <w:rPr>
          <w:rFonts w:ascii="Times New Roman" w:hAnsi="Times New Roman" w:cs="Times New Roman"/>
          <w:sz w:val="28"/>
          <w:szCs w:val="28"/>
        </w:rPr>
        <w:t>йствие педагогов</w:t>
      </w:r>
      <w:r w:rsidRPr="007538F5">
        <w:rPr>
          <w:rFonts w:ascii="Times New Roman" w:hAnsi="Times New Roman" w:cs="Times New Roman"/>
          <w:sz w:val="28"/>
          <w:szCs w:val="28"/>
        </w:rPr>
        <w:t xml:space="preserve"> с детьми, предполагающее создание таких ситуаций, в которых каждому ребенку с </w:t>
      </w:r>
      <w:r w:rsidRPr="007538F5">
        <w:rPr>
          <w:rFonts w:ascii="Times New Roman" w:hAnsi="Times New Roman" w:cs="Times New Roman"/>
          <w:sz w:val="28"/>
          <w:szCs w:val="28"/>
        </w:rPr>
        <w:lastRenderedPageBreak/>
        <w:t>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т.ч. речевой), средств ее реализации, о</w:t>
      </w:r>
      <w:r>
        <w:rPr>
          <w:rFonts w:ascii="Times New Roman" w:hAnsi="Times New Roman" w:cs="Times New Roman"/>
          <w:sz w:val="28"/>
          <w:szCs w:val="28"/>
        </w:rPr>
        <w:t>граниченный объем личного опыта;</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о</w:t>
      </w:r>
      <w:r w:rsidRPr="007538F5">
        <w:rPr>
          <w:rFonts w:ascii="Times New Roman" w:hAnsi="Times New Roman" w:cs="Times New Roman"/>
          <w:sz w:val="28"/>
          <w:szCs w:val="28"/>
        </w:rPr>
        <w:t>риентированность педагогической оценки на относительные показатели детской успешности, то есть сравнение нынешних и предыдущих достижений ребенка с</w:t>
      </w:r>
      <w:r>
        <w:rPr>
          <w:rFonts w:ascii="Times New Roman" w:hAnsi="Times New Roman" w:cs="Times New Roman"/>
          <w:sz w:val="28"/>
          <w:szCs w:val="28"/>
        </w:rPr>
        <w:t xml:space="preserve"> ТНР, стимулирование самооценки;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ф</w:t>
      </w:r>
      <w:r w:rsidRPr="007538F5">
        <w:rPr>
          <w:rFonts w:ascii="Times New Roman" w:hAnsi="Times New Roman" w:cs="Times New Roman"/>
          <w:sz w:val="28"/>
          <w:szCs w:val="28"/>
        </w:rPr>
        <w:t>ормирование игры как важнейшего фактора развития ребенка с ТНР, с учетом необходимости развития вербальных и невербальных компонентов развития ре</w:t>
      </w:r>
      <w:r>
        <w:rPr>
          <w:rFonts w:ascii="Times New Roman" w:hAnsi="Times New Roman" w:cs="Times New Roman"/>
          <w:sz w:val="28"/>
          <w:szCs w:val="28"/>
        </w:rPr>
        <w:t>бенка с ТНР в разных видах игры;</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7538F5">
        <w:rPr>
          <w:rFonts w:ascii="Times New Roman" w:hAnsi="Times New Roman" w:cs="Times New Roman"/>
          <w:sz w:val="28"/>
          <w:szCs w:val="28"/>
        </w:rPr>
        <w:t>оздание развивающей образовательной среды, способствующей физическому, социально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коммуникативному, познавательному, речевому, художественно-эстетическому развитию ребенка с ТНР и сохранени</w:t>
      </w:r>
      <w:r>
        <w:rPr>
          <w:rFonts w:ascii="Times New Roman" w:hAnsi="Times New Roman" w:cs="Times New Roman"/>
          <w:sz w:val="28"/>
          <w:szCs w:val="28"/>
        </w:rPr>
        <w:t>ю его индивидуальности;</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с</w:t>
      </w:r>
      <w:r w:rsidRPr="007538F5">
        <w:rPr>
          <w:rFonts w:ascii="Times New Roman" w:hAnsi="Times New Roman" w:cs="Times New Roman"/>
          <w:sz w:val="28"/>
          <w:szCs w:val="28"/>
        </w:rPr>
        <w:t>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w:t>
      </w:r>
      <w:r>
        <w:rPr>
          <w:rFonts w:ascii="Times New Roman" w:hAnsi="Times New Roman" w:cs="Times New Roman"/>
          <w:sz w:val="28"/>
          <w:szCs w:val="28"/>
        </w:rPr>
        <w:t>ьных потребностей ребенка с ТНР;</w:t>
      </w:r>
    </w:p>
    <w:p w:rsidR="005E110A" w:rsidRPr="007538F5" w:rsidRDefault="005E110A" w:rsidP="005E110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у</w:t>
      </w:r>
      <w:r w:rsidRPr="007538F5">
        <w:rPr>
          <w:rFonts w:ascii="Times New Roman" w:hAnsi="Times New Roman" w:cs="Times New Roman"/>
          <w:sz w:val="28"/>
          <w:szCs w:val="28"/>
        </w:rPr>
        <w:t>частие семьи как необходимое условие для полноценного развития ребенка дошкольного возраста с ТНР.</w:t>
      </w:r>
    </w:p>
    <w:p w:rsidR="005E110A" w:rsidRPr="0046321B" w:rsidRDefault="00693455" w:rsidP="004D062B">
      <w:pPr>
        <w:pStyle w:val="a7"/>
        <w:spacing w:line="360" w:lineRule="auto"/>
        <w:ind w:firstLine="708"/>
        <w:rPr>
          <w:rFonts w:ascii="Times New Roman" w:hAnsi="Times New Roman" w:cs="Times New Roman"/>
          <w:b/>
          <w:sz w:val="28"/>
          <w:szCs w:val="28"/>
        </w:rPr>
      </w:pPr>
      <w:r>
        <w:rPr>
          <w:rFonts w:ascii="Times New Roman" w:hAnsi="Times New Roman" w:cs="Times New Roman"/>
          <w:b/>
          <w:sz w:val="28"/>
          <w:szCs w:val="28"/>
        </w:rPr>
        <w:t xml:space="preserve">11. </w:t>
      </w:r>
      <w:r w:rsidR="005E110A" w:rsidRPr="0046321B">
        <w:rPr>
          <w:rFonts w:ascii="Times New Roman" w:hAnsi="Times New Roman" w:cs="Times New Roman"/>
          <w:b/>
          <w:sz w:val="28"/>
          <w:szCs w:val="28"/>
        </w:rPr>
        <w:t>Организация развивающей предметно</w:t>
      </w:r>
      <w:r w:rsidR="005E110A">
        <w:rPr>
          <w:rFonts w:ascii="Times New Roman" w:hAnsi="Times New Roman" w:cs="Times New Roman"/>
          <w:b/>
          <w:sz w:val="28"/>
          <w:szCs w:val="28"/>
        </w:rPr>
        <w:t xml:space="preserve"> </w:t>
      </w:r>
      <w:r w:rsidR="005E110A" w:rsidRPr="0046321B">
        <w:rPr>
          <w:rFonts w:ascii="Times New Roman" w:hAnsi="Times New Roman" w:cs="Times New Roman"/>
          <w:b/>
          <w:sz w:val="28"/>
          <w:szCs w:val="28"/>
        </w:rPr>
        <w:t>-</w:t>
      </w:r>
      <w:r w:rsidR="005E110A">
        <w:rPr>
          <w:rFonts w:ascii="Times New Roman" w:hAnsi="Times New Roman" w:cs="Times New Roman"/>
          <w:b/>
          <w:sz w:val="28"/>
          <w:szCs w:val="28"/>
        </w:rPr>
        <w:t xml:space="preserve"> </w:t>
      </w:r>
      <w:r w:rsidR="005E110A" w:rsidRPr="0046321B">
        <w:rPr>
          <w:rFonts w:ascii="Times New Roman" w:hAnsi="Times New Roman" w:cs="Times New Roman"/>
          <w:b/>
          <w:sz w:val="28"/>
          <w:szCs w:val="28"/>
        </w:rPr>
        <w:t>пространственной среды</w:t>
      </w:r>
    </w:p>
    <w:p w:rsidR="005E110A"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color w:val="FF0000"/>
          <w:sz w:val="28"/>
          <w:szCs w:val="28"/>
        </w:rPr>
        <w:t xml:space="preserve"> </w:t>
      </w:r>
      <w:r w:rsidRPr="007538F5">
        <w:rPr>
          <w:rFonts w:ascii="Times New Roman" w:eastAsia="SimSun" w:hAnsi="Times New Roman" w:cs="Times New Roman"/>
          <w:iCs/>
          <w:kern w:val="28"/>
          <w:sz w:val="28"/>
          <w:szCs w:val="28"/>
          <w:lang w:eastAsia="hi-IN" w:bidi="hi-IN"/>
        </w:rPr>
        <w:t>Предметно</w:t>
      </w:r>
      <w:r>
        <w:rPr>
          <w:rFonts w:ascii="Times New Roman" w:eastAsia="SimSun" w:hAnsi="Times New Roman" w:cs="Times New Roman"/>
          <w:iCs/>
          <w:kern w:val="28"/>
          <w:sz w:val="28"/>
          <w:szCs w:val="28"/>
          <w:lang w:eastAsia="hi-IN" w:bidi="hi-IN"/>
        </w:rPr>
        <w:t xml:space="preserve"> </w:t>
      </w:r>
      <w:r w:rsidRPr="007538F5">
        <w:rPr>
          <w:rFonts w:ascii="Times New Roman" w:eastAsia="SimSun" w:hAnsi="Times New Roman" w:cs="Times New Roman"/>
          <w:iCs/>
          <w:kern w:val="28"/>
          <w:sz w:val="28"/>
          <w:szCs w:val="28"/>
          <w:lang w:eastAsia="hi-IN" w:bidi="hi-IN"/>
        </w:rPr>
        <w:t>-</w:t>
      </w:r>
      <w:r>
        <w:rPr>
          <w:rFonts w:ascii="Times New Roman" w:eastAsia="SimSun" w:hAnsi="Times New Roman" w:cs="Times New Roman"/>
          <w:iCs/>
          <w:kern w:val="28"/>
          <w:sz w:val="28"/>
          <w:szCs w:val="28"/>
          <w:lang w:eastAsia="hi-IN" w:bidi="hi-IN"/>
        </w:rPr>
        <w:t xml:space="preserve"> </w:t>
      </w:r>
      <w:r w:rsidRPr="007538F5">
        <w:rPr>
          <w:rFonts w:ascii="Times New Roman" w:eastAsia="SimSun" w:hAnsi="Times New Roman" w:cs="Times New Roman"/>
          <w:iCs/>
          <w:kern w:val="28"/>
          <w:sz w:val="28"/>
          <w:szCs w:val="28"/>
          <w:lang w:eastAsia="hi-IN" w:bidi="hi-IN"/>
        </w:rPr>
        <w:t xml:space="preserve">пространственная развивающая образовательная среда </w:t>
      </w:r>
      <w:r>
        <w:rPr>
          <w:rFonts w:ascii="Times New Roman" w:hAnsi="Times New Roman" w:cs="Times New Roman"/>
          <w:sz w:val="28"/>
          <w:szCs w:val="28"/>
        </w:rPr>
        <w:t xml:space="preserve">  (далее -</w:t>
      </w:r>
      <w:r w:rsidRPr="007538F5">
        <w:rPr>
          <w:rFonts w:ascii="Times New Roman" w:hAnsi="Times New Roman" w:cs="Times New Roman"/>
          <w:sz w:val="28"/>
          <w:szCs w:val="28"/>
        </w:rPr>
        <w:t xml:space="preserve"> ППРОС, РППС) должна соответствовать требованиям Стандарта и санитарно-эпидемиологическим требованиям</w:t>
      </w:r>
      <w:r>
        <w:rPr>
          <w:rFonts w:ascii="Times New Roman" w:hAnsi="Times New Roman" w:cs="Times New Roman"/>
          <w:sz w:val="28"/>
          <w:szCs w:val="28"/>
        </w:rPr>
        <w:t>.</w:t>
      </w:r>
      <w:r w:rsidRPr="007538F5">
        <w:rPr>
          <w:rFonts w:ascii="Times New Roman" w:hAnsi="Times New Roman" w:cs="Times New Roman"/>
          <w:sz w:val="28"/>
          <w:szCs w:val="28"/>
        </w:rPr>
        <w:t xml:space="preserve"> </w:t>
      </w:r>
      <w:r>
        <w:rPr>
          <w:rFonts w:ascii="Times New Roman" w:hAnsi="Times New Roman" w:cs="Times New Roman"/>
          <w:sz w:val="28"/>
          <w:szCs w:val="28"/>
        </w:rPr>
        <w:t xml:space="preserve">ППРОС </w:t>
      </w:r>
      <w:r w:rsidRPr="007538F5">
        <w:rPr>
          <w:rFonts w:ascii="Times New Roman" w:hAnsi="Times New Roman" w:cs="Times New Roman"/>
          <w:sz w:val="28"/>
          <w:szCs w:val="28"/>
        </w:rPr>
        <w:t>обеспечивает реализацию адаптированной основной образовательной программы для детей с ТНР. Организация имеет право самостоятельно проектировать п</w:t>
      </w:r>
      <w:r w:rsidRPr="007538F5">
        <w:rPr>
          <w:rFonts w:ascii="Times New Roman" w:eastAsia="SimSun" w:hAnsi="Times New Roman" w:cs="Times New Roman"/>
          <w:iCs/>
          <w:kern w:val="28"/>
          <w:sz w:val="28"/>
          <w:szCs w:val="28"/>
          <w:lang w:eastAsia="hi-IN" w:bidi="hi-IN"/>
        </w:rPr>
        <w:t>редметно</w:t>
      </w:r>
      <w:r>
        <w:rPr>
          <w:rFonts w:ascii="Times New Roman" w:eastAsia="SimSun" w:hAnsi="Times New Roman" w:cs="Times New Roman"/>
          <w:iCs/>
          <w:kern w:val="28"/>
          <w:sz w:val="28"/>
          <w:szCs w:val="28"/>
          <w:lang w:eastAsia="hi-IN" w:bidi="hi-IN"/>
        </w:rPr>
        <w:t xml:space="preserve"> </w:t>
      </w:r>
      <w:r w:rsidRPr="007538F5">
        <w:rPr>
          <w:rFonts w:ascii="Times New Roman" w:eastAsia="SimSun" w:hAnsi="Times New Roman" w:cs="Times New Roman"/>
          <w:iCs/>
          <w:kern w:val="28"/>
          <w:sz w:val="28"/>
          <w:szCs w:val="28"/>
          <w:lang w:eastAsia="hi-IN" w:bidi="hi-IN"/>
        </w:rPr>
        <w:t>-</w:t>
      </w:r>
      <w:r>
        <w:rPr>
          <w:rFonts w:ascii="Times New Roman" w:eastAsia="SimSun" w:hAnsi="Times New Roman" w:cs="Times New Roman"/>
          <w:iCs/>
          <w:kern w:val="28"/>
          <w:sz w:val="28"/>
          <w:szCs w:val="28"/>
          <w:lang w:eastAsia="hi-IN" w:bidi="hi-IN"/>
        </w:rPr>
        <w:t xml:space="preserve"> </w:t>
      </w:r>
      <w:r w:rsidRPr="007538F5">
        <w:rPr>
          <w:rFonts w:ascii="Times New Roman" w:eastAsia="SimSun" w:hAnsi="Times New Roman" w:cs="Times New Roman"/>
          <w:iCs/>
          <w:kern w:val="28"/>
          <w:sz w:val="28"/>
          <w:szCs w:val="28"/>
          <w:lang w:eastAsia="hi-IN" w:bidi="hi-IN"/>
        </w:rPr>
        <w:lastRenderedPageBreak/>
        <w:t>пространственную развивающую образовательную среду с учетом психофизических  особенностей детей с ТНР</w:t>
      </w:r>
      <w:r w:rsidRPr="007538F5">
        <w:rPr>
          <w:rFonts w:ascii="Times New Roman" w:hAnsi="Times New Roman" w:cs="Times New Roman"/>
          <w:sz w:val="28"/>
          <w:szCs w:val="28"/>
        </w:rPr>
        <w:t xml:space="preserve">.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При проектировании ППРОС детский сад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w:t>
      </w:r>
      <w:r>
        <w:rPr>
          <w:rFonts w:ascii="Times New Roman" w:hAnsi="Times New Roman" w:cs="Times New Roman"/>
          <w:sz w:val="28"/>
          <w:szCs w:val="28"/>
        </w:rPr>
        <w:t>и других сотрудников МДОУ «Детский сад № 107»</w:t>
      </w:r>
      <w:r w:rsidRPr="007538F5">
        <w:rPr>
          <w:rFonts w:ascii="Times New Roman" w:hAnsi="Times New Roman" w:cs="Times New Roman"/>
          <w:sz w:val="28"/>
          <w:szCs w:val="28"/>
        </w:rPr>
        <w:t>, участников сетевого взаимодействия и пр.).</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eastAsia="SimSun" w:hAnsi="Times New Roman" w:cs="Times New Roman"/>
          <w:iCs/>
          <w:kern w:val="28"/>
          <w:sz w:val="28"/>
          <w:szCs w:val="28"/>
          <w:lang w:eastAsia="hi-IN" w:bidi="hi-IN"/>
        </w:rPr>
        <w:t>Предметно</w:t>
      </w:r>
      <w:r>
        <w:rPr>
          <w:rFonts w:ascii="Times New Roman" w:eastAsia="SimSun" w:hAnsi="Times New Roman" w:cs="Times New Roman"/>
          <w:iCs/>
          <w:kern w:val="28"/>
          <w:sz w:val="28"/>
          <w:szCs w:val="28"/>
          <w:lang w:eastAsia="hi-IN" w:bidi="hi-IN"/>
        </w:rPr>
        <w:t xml:space="preserve"> </w:t>
      </w:r>
      <w:r w:rsidRPr="007538F5">
        <w:rPr>
          <w:rFonts w:ascii="Times New Roman" w:eastAsia="SimSun" w:hAnsi="Times New Roman" w:cs="Times New Roman"/>
          <w:iCs/>
          <w:kern w:val="28"/>
          <w:sz w:val="28"/>
          <w:szCs w:val="28"/>
          <w:lang w:eastAsia="hi-IN" w:bidi="hi-IN"/>
        </w:rPr>
        <w:t>-</w:t>
      </w:r>
      <w:r>
        <w:rPr>
          <w:rFonts w:ascii="Times New Roman" w:eastAsia="SimSun" w:hAnsi="Times New Roman" w:cs="Times New Roman"/>
          <w:iCs/>
          <w:kern w:val="28"/>
          <w:sz w:val="28"/>
          <w:szCs w:val="28"/>
          <w:lang w:eastAsia="hi-IN" w:bidi="hi-IN"/>
        </w:rPr>
        <w:t xml:space="preserve"> </w:t>
      </w:r>
      <w:r w:rsidRPr="007538F5">
        <w:rPr>
          <w:rFonts w:ascii="Times New Roman" w:eastAsia="SimSun" w:hAnsi="Times New Roman" w:cs="Times New Roman"/>
          <w:iCs/>
          <w:kern w:val="28"/>
          <w:sz w:val="28"/>
          <w:szCs w:val="28"/>
          <w:lang w:eastAsia="hi-IN" w:bidi="hi-IN"/>
        </w:rPr>
        <w:t>пространственная развивающая образовательная среда</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 часть образовательной среды, представленная специально организованным простр</w:t>
      </w:r>
      <w:r>
        <w:rPr>
          <w:rFonts w:ascii="Times New Roman" w:hAnsi="Times New Roman" w:cs="Times New Roman"/>
          <w:sz w:val="28"/>
          <w:szCs w:val="28"/>
        </w:rPr>
        <w:t>анством (помещениями дошкольного учреждения</w:t>
      </w:r>
      <w:r w:rsidRPr="007538F5">
        <w:rPr>
          <w:rFonts w:ascii="Times New Roman" w:hAnsi="Times New Roman" w:cs="Times New Roman"/>
          <w:sz w:val="28"/>
          <w:szCs w:val="28"/>
        </w:rPr>
        <w:t>, прилегающими и другими территориями, п</w:t>
      </w:r>
      <w:r>
        <w:rPr>
          <w:rFonts w:ascii="Times New Roman" w:hAnsi="Times New Roman" w:cs="Times New Roman"/>
          <w:sz w:val="28"/>
          <w:szCs w:val="28"/>
        </w:rPr>
        <w:t>редназначенными для реализации п</w:t>
      </w:r>
      <w:r w:rsidRPr="007538F5">
        <w:rPr>
          <w:rFonts w:ascii="Times New Roman" w:hAnsi="Times New Roman" w:cs="Times New Roman"/>
          <w:sz w:val="28"/>
          <w:szCs w:val="28"/>
        </w:rPr>
        <w:t>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В соответствии со Стандартом возможны разные варианты создания ППРОС при у</w:t>
      </w:r>
      <w:r>
        <w:rPr>
          <w:rFonts w:ascii="Times New Roman" w:hAnsi="Times New Roman" w:cs="Times New Roman"/>
          <w:sz w:val="28"/>
          <w:szCs w:val="28"/>
        </w:rPr>
        <w:t>словии учета целей и принципов п</w:t>
      </w:r>
      <w:r w:rsidRPr="007538F5">
        <w:rPr>
          <w:rFonts w:ascii="Times New Roman" w:hAnsi="Times New Roman" w:cs="Times New Roman"/>
          <w:sz w:val="28"/>
          <w:szCs w:val="28"/>
        </w:rPr>
        <w:t>рограммы, речевой и возрастной специфики для реализации АООП.</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В соответств</w:t>
      </w:r>
      <w:r>
        <w:rPr>
          <w:rFonts w:ascii="Times New Roman" w:hAnsi="Times New Roman" w:cs="Times New Roman"/>
          <w:sz w:val="28"/>
          <w:szCs w:val="28"/>
        </w:rPr>
        <w:t>ии со Стандартом, ППРОС</w:t>
      </w:r>
      <w:r w:rsidRPr="007538F5">
        <w:rPr>
          <w:rFonts w:ascii="Times New Roman" w:hAnsi="Times New Roman" w:cs="Times New Roman"/>
          <w:sz w:val="28"/>
          <w:szCs w:val="28"/>
        </w:rPr>
        <w:t xml:space="preserve"> обеспечивает:</w:t>
      </w:r>
    </w:p>
    <w:p w:rsidR="005E110A" w:rsidRDefault="005E110A" w:rsidP="0076003C">
      <w:pPr>
        <w:pStyle w:val="a7"/>
        <w:numPr>
          <w:ilvl w:val="0"/>
          <w:numId w:val="135"/>
        </w:numPr>
        <w:spacing w:line="360" w:lineRule="auto"/>
        <w:ind w:left="0" w:firstLine="428"/>
        <w:jc w:val="both"/>
        <w:rPr>
          <w:rFonts w:ascii="Times New Roman" w:hAnsi="Times New Roman" w:cs="Times New Roman"/>
          <w:sz w:val="28"/>
          <w:szCs w:val="28"/>
        </w:rPr>
      </w:pPr>
      <w:r w:rsidRPr="007538F5">
        <w:rPr>
          <w:rFonts w:ascii="Times New Roman" w:hAnsi="Times New Roman" w:cs="Times New Roman"/>
          <w:sz w:val="28"/>
          <w:szCs w:val="28"/>
        </w:rPr>
        <w:t>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ресурсов</w:t>
      </w:r>
      <w:r w:rsidRPr="007538F5">
        <w:rPr>
          <w:rFonts w:ascii="Times New Roman" w:hAnsi="Times New Roman" w:cs="Times New Roman"/>
          <w:color w:val="0070C0"/>
          <w:sz w:val="28"/>
          <w:szCs w:val="28"/>
        </w:rPr>
        <w:t>,</w:t>
      </w:r>
      <w:r w:rsidRPr="007538F5">
        <w:rPr>
          <w:rFonts w:ascii="Times New Roman" w:hAnsi="Times New Roman" w:cs="Times New Roman"/>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E110A" w:rsidRDefault="005E110A" w:rsidP="0076003C">
      <w:pPr>
        <w:pStyle w:val="a7"/>
        <w:numPr>
          <w:ilvl w:val="0"/>
          <w:numId w:val="135"/>
        </w:numPr>
        <w:spacing w:line="360" w:lineRule="auto"/>
        <w:ind w:left="0" w:firstLine="428"/>
        <w:jc w:val="both"/>
        <w:rPr>
          <w:rFonts w:ascii="Times New Roman" w:hAnsi="Times New Roman" w:cs="Times New Roman"/>
          <w:sz w:val="28"/>
          <w:szCs w:val="28"/>
        </w:rPr>
      </w:pPr>
      <w:r w:rsidRPr="007C1E53">
        <w:rPr>
          <w:rFonts w:ascii="Times New Roman" w:hAnsi="Times New Roman" w:cs="Times New Roman"/>
          <w:sz w:val="28"/>
          <w:szCs w:val="28"/>
        </w:rPr>
        <w:t xml:space="preserve"> максимальную реализацию образовательного потенциала пространства детского сада, группы и прилегающих территорий, приспособленных для </w:t>
      </w:r>
      <w:r w:rsidRPr="007C1E53">
        <w:rPr>
          <w:rFonts w:ascii="Times New Roman" w:hAnsi="Times New Roman" w:cs="Times New Roman"/>
          <w:sz w:val="28"/>
          <w:szCs w:val="28"/>
        </w:rPr>
        <w:lastRenderedPageBreak/>
        <w:t>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5E110A" w:rsidRDefault="005E110A" w:rsidP="0076003C">
      <w:pPr>
        <w:pStyle w:val="a7"/>
        <w:numPr>
          <w:ilvl w:val="0"/>
          <w:numId w:val="135"/>
        </w:numPr>
        <w:spacing w:line="360" w:lineRule="auto"/>
        <w:ind w:left="0" w:firstLine="428"/>
        <w:jc w:val="both"/>
        <w:rPr>
          <w:rFonts w:ascii="Times New Roman" w:hAnsi="Times New Roman" w:cs="Times New Roman"/>
          <w:sz w:val="28"/>
          <w:szCs w:val="28"/>
        </w:rPr>
      </w:pPr>
      <w:r w:rsidRPr="007C1E53">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5E110A" w:rsidRDefault="005E110A" w:rsidP="0076003C">
      <w:pPr>
        <w:pStyle w:val="a7"/>
        <w:numPr>
          <w:ilvl w:val="0"/>
          <w:numId w:val="135"/>
        </w:numPr>
        <w:spacing w:line="360" w:lineRule="auto"/>
        <w:ind w:left="0" w:firstLine="428"/>
        <w:jc w:val="both"/>
        <w:rPr>
          <w:rFonts w:ascii="Times New Roman" w:hAnsi="Times New Roman" w:cs="Times New Roman"/>
          <w:sz w:val="28"/>
          <w:szCs w:val="28"/>
        </w:rPr>
      </w:pPr>
      <w:r w:rsidRPr="007C1E53">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E110A" w:rsidRDefault="005E110A" w:rsidP="0076003C">
      <w:pPr>
        <w:pStyle w:val="a7"/>
        <w:numPr>
          <w:ilvl w:val="0"/>
          <w:numId w:val="135"/>
        </w:numPr>
        <w:spacing w:line="360" w:lineRule="auto"/>
        <w:ind w:left="0" w:firstLine="428"/>
        <w:jc w:val="both"/>
        <w:rPr>
          <w:rFonts w:ascii="Times New Roman" w:hAnsi="Times New Roman" w:cs="Times New Roman"/>
          <w:sz w:val="28"/>
          <w:szCs w:val="28"/>
        </w:rPr>
      </w:pPr>
      <w:r w:rsidRPr="007C1E53">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E110A" w:rsidRPr="007C1E53" w:rsidRDefault="005E110A" w:rsidP="0076003C">
      <w:pPr>
        <w:pStyle w:val="a7"/>
        <w:numPr>
          <w:ilvl w:val="0"/>
          <w:numId w:val="135"/>
        </w:numPr>
        <w:spacing w:line="360" w:lineRule="auto"/>
        <w:ind w:left="0" w:firstLine="428"/>
        <w:jc w:val="both"/>
        <w:rPr>
          <w:rFonts w:ascii="Times New Roman" w:hAnsi="Times New Roman" w:cs="Times New Roman"/>
          <w:sz w:val="28"/>
          <w:szCs w:val="28"/>
        </w:rPr>
      </w:pPr>
      <w:r w:rsidRPr="007C1E53">
        <w:rPr>
          <w:rFonts w:ascii="Times New Roman" w:hAnsi="Times New Roman" w:cs="Times New Roman"/>
          <w:sz w:val="28"/>
          <w:szCs w:val="28"/>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r w:rsidRPr="007538F5">
        <w:rPr>
          <w:rFonts w:ascii="Times New Roman" w:eastAsia="SimSun" w:hAnsi="Times New Roman" w:cs="Times New Roman"/>
          <w:iCs/>
          <w:kern w:val="28"/>
          <w:sz w:val="28"/>
          <w:szCs w:val="28"/>
          <w:lang w:eastAsia="hi-IN" w:bidi="hi-IN"/>
        </w:rPr>
        <w:t>Предметно</w:t>
      </w:r>
      <w:r>
        <w:rPr>
          <w:rFonts w:ascii="Times New Roman" w:eastAsia="SimSun" w:hAnsi="Times New Roman" w:cs="Times New Roman"/>
          <w:iCs/>
          <w:kern w:val="28"/>
          <w:sz w:val="28"/>
          <w:szCs w:val="28"/>
          <w:lang w:eastAsia="hi-IN" w:bidi="hi-IN"/>
        </w:rPr>
        <w:t xml:space="preserve"> </w:t>
      </w:r>
      <w:r w:rsidRPr="007538F5">
        <w:rPr>
          <w:rFonts w:ascii="Times New Roman" w:eastAsia="SimSun" w:hAnsi="Times New Roman" w:cs="Times New Roman"/>
          <w:iCs/>
          <w:kern w:val="28"/>
          <w:sz w:val="28"/>
          <w:szCs w:val="28"/>
          <w:lang w:eastAsia="hi-IN" w:bidi="hi-IN"/>
        </w:rPr>
        <w:t xml:space="preserve">-пространственная развивающая образовательная среда </w:t>
      </w:r>
      <w:r w:rsidRPr="007538F5">
        <w:rPr>
          <w:rFonts w:ascii="Times New Roman" w:hAnsi="Times New Roman" w:cs="Times New Roman"/>
          <w:sz w:val="28"/>
          <w:szCs w:val="28"/>
        </w:rPr>
        <w:t xml:space="preserve"> детского сада обеспечивает возможность реализации разных видов детской активности, в </w:t>
      </w:r>
      <w:r w:rsidRPr="007538F5">
        <w:rPr>
          <w:rFonts w:ascii="Times New Roman" w:hAnsi="Times New Roman" w:cs="Times New Roman"/>
          <w:sz w:val="28"/>
          <w:szCs w:val="28"/>
        </w:rPr>
        <w:lastRenderedPageBreak/>
        <w:t xml:space="preserve">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7538F5">
        <w:rPr>
          <w:rFonts w:ascii="Times New Roman" w:hAnsi="Times New Roman" w:cs="Times New Roman"/>
          <w:kern w:val="2"/>
          <w:sz w:val="28"/>
          <w:szCs w:val="28"/>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eastAsia="SimSun" w:hAnsi="Times New Roman" w:cs="Times New Roman"/>
          <w:iCs/>
          <w:kern w:val="28"/>
          <w:sz w:val="28"/>
          <w:szCs w:val="28"/>
          <w:lang w:eastAsia="hi-IN" w:bidi="hi-IN"/>
        </w:rPr>
        <w:t>Предметно</w:t>
      </w:r>
      <w:r>
        <w:rPr>
          <w:rFonts w:ascii="Times New Roman" w:eastAsia="SimSun" w:hAnsi="Times New Roman" w:cs="Times New Roman"/>
          <w:iCs/>
          <w:kern w:val="28"/>
          <w:sz w:val="28"/>
          <w:szCs w:val="28"/>
          <w:lang w:eastAsia="hi-IN" w:bidi="hi-IN"/>
        </w:rPr>
        <w:t xml:space="preserve"> </w:t>
      </w:r>
      <w:r w:rsidRPr="007538F5">
        <w:rPr>
          <w:rFonts w:ascii="Times New Roman" w:eastAsia="SimSun" w:hAnsi="Times New Roman" w:cs="Times New Roman"/>
          <w:iCs/>
          <w:kern w:val="28"/>
          <w:sz w:val="28"/>
          <w:szCs w:val="28"/>
          <w:lang w:eastAsia="hi-IN" w:bidi="hi-IN"/>
        </w:rPr>
        <w:t>-</w:t>
      </w:r>
      <w:r>
        <w:rPr>
          <w:rFonts w:ascii="Times New Roman" w:eastAsia="SimSun" w:hAnsi="Times New Roman" w:cs="Times New Roman"/>
          <w:iCs/>
          <w:kern w:val="28"/>
          <w:sz w:val="28"/>
          <w:szCs w:val="28"/>
          <w:lang w:eastAsia="hi-IN" w:bidi="hi-IN"/>
        </w:rPr>
        <w:t xml:space="preserve"> </w:t>
      </w:r>
      <w:r w:rsidRPr="007538F5">
        <w:rPr>
          <w:rFonts w:ascii="Times New Roman" w:eastAsia="SimSun" w:hAnsi="Times New Roman" w:cs="Times New Roman"/>
          <w:iCs/>
          <w:kern w:val="28"/>
          <w:sz w:val="28"/>
          <w:szCs w:val="28"/>
          <w:lang w:eastAsia="hi-IN" w:bidi="hi-IN"/>
        </w:rPr>
        <w:t xml:space="preserve">пространственная развивающая образовательная среда </w:t>
      </w:r>
      <w:r w:rsidRPr="007538F5">
        <w:rPr>
          <w:rFonts w:ascii="Times New Roman" w:hAnsi="Times New Roman" w:cs="Times New Roman"/>
          <w:sz w:val="28"/>
          <w:szCs w:val="28"/>
        </w:rPr>
        <w:t>детского сада 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строится на основе принципа соответствия анатомо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физиологическим особенностям детей (соответствие росту, массе тела, размеру руки, дающей возможность захвата предмета и др.).</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Для выполнения этой задачи  ППРОС должна быть: </w:t>
      </w:r>
    </w:p>
    <w:p w:rsidR="005E110A" w:rsidRDefault="005E110A" w:rsidP="0076003C">
      <w:pPr>
        <w:pStyle w:val="a7"/>
        <w:numPr>
          <w:ilvl w:val="0"/>
          <w:numId w:val="136"/>
        </w:numPr>
        <w:spacing w:line="360" w:lineRule="auto"/>
        <w:ind w:left="0" w:firstLine="360"/>
        <w:jc w:val="both"/>
        <w:rPr>
          <w:rFonts w:ascii="Times New Roman" w:hAnsi="Times New Roman" w:cs="Times New Roman"/>
          <w:sz w:val="28"/>
          <w:szCs w:val="28"/>
        </w:rPr>
      </w:pPr>
      <w:r w:rsidRPr="007538F5">
        <w:rPr>
          <w:rFonts w:ascii="Times New Roman" w:hAnsi="Times New Roman" w:cs="Times New Roman"/>
          <w:sz w:val="28"/>
          <w:szCs w:val="28"/>
        </w:rPr>
        <w:t>содержательно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насыщенной и динамичной -</w:t>
      </w:r>
      <w:r w:rsidRPr="007538F5">
        <w:rPr>
          <w:rFonts w:ascii="Times New Roman" w:hAnsi="Times New Roman" w:cs="Times New Roman"/>
          <w:sz w:val="28"/>
          <w:szCs w:val="28"/>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w:t>
      </w:r>
      <w:r>
        <w:rPr>
          <w:rFonts w:ascii="Times New Roman" w:hAnsi="Times New Roman" w:cs="Times New Roman"/>
          <w:sz w:val="28"/>
          <w:szCs w:val="28"/>
        </w:rPr>
        <w:t>бладать динамичными свойствами -</w:t>
      </w:r>
      <w:r w:rsidRPr="007538F5">
        <w:rPr>
          <w:rFonts w:ascii="Times New Roman" w:hAnsi="Times New Roman" w:cs="Times New Roman"/>
          <w:sz w:val="28"/>
          <w:szCs w:val="28"/>
        </w:rPr>
        <w:t xml:space="preserve"> подвижность частей, возможность собрать, разобрать, возможность комбинирования деталей; возможность самовыражения детей; </w:t>
      </w:r>
    </w:p>
    <w:p w:rsidR="005E110A" w:rsidRDefault="005E110A" w:rsidP="0076003C">
      <w:pPr>
        <w:pStyle w:val="a7"/>
        <w:numPr>
          <w:ilvl w:val="0"/>
          <w:numId w:val="136"/>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трансформируемой -</w:t>
      </w:r>
      <w:r w:rsidRPr="007C1E53">
        <w:rPr>
          <w:rFonts w:ascii="Times New Roman" w:hAnsi="Times New Roman" w:cs="Times New Roman"/>
          <w:sz w:val="28"/>
          <w:szCs w:val="28"/>
        </w:rPr>
        <w:t xml:space="preserve"> обеспечивать возможность изменений ППРОС в зависимости от образовательной ситуации, в том числе меняющихся интересов, мотивов и возможностей детей;</w:t>
      </w:r>
    </w:p>
    <w:p w:rsidR="005E110A" w:rsidRDefault="005E110A" w:rsidP="0076003C">
      <w:pPr>
        <w:pStyle w:val="a7"/>
        <w:numPr>
          <w:ilvl w:val="0"/>
          <w:numId w:val="136"/>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полифункциональной -</w:t>
      </w:r>
      <w:r w:rsidRPr="007C1E53">
        <w:rPr>
          <w:rFonts w:ascii="Times New Roman" w:hAnsi="Times New Roman" w:cs="Times New Roman"/>
          <w:sz w:val="28"/>
          <w:szCs w:val="28"/>
        </w:rPr>
        <w:t xml:space="preserve">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5E110A" w:rsidRDefault="005E110A" w:rsidP="0076003C">
      <w:pPr>
        <w:pStyle w:val="a7"/>
        <w:numPr>
          <w:ilvl w:val="0"/>
          <w:numId w:val="136"/>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доступной -</w:t>
      </w:r>
      <w:r w:rsidRPr="007C1E53">
        <w:rPr>
          <w:rFonts w:ascii="Times New Roman" w:hAnsi="Times New Roman" w:cs="Times New Roman"/>
          <w:sz w:val="28"/>
          <w:szCs w:val="28"/>
        </w:rPr>
        <w:t xml:space="preserve">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w:t>
      </w:r>
    </w:p>
    <w:p w:rsidR="005E110A" w:rsidRDefault="005E110A" w:rsidP="0076003C">
      <w:pPr>
        <w:pStyle w:val="a7"/>
        <w:numPr>
          <w:ilvl w:val="0"/>
          <w:numId w:val="136"/>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безопасной -</w:t>
      </w:r>
      <w:r w:rsidRPr="007C1E53">
        <w:rPr>
          <w:rFonts w:ascii="Times New Roman" w:hAnsi="Times New Roman" w:cs="Times New Roman"/>
          <w:sz w:val="28"/>
          <w:szCs w:val="28"/>
        </w:rPr>
        <w:t xml:space="preserve"> все элементы ППРОС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7C1E53">
        <w:rPr>
          <w:rFonts w:ascii="Times New Roman" w:hAnsi="Times New Roman" w:cs="Times New Roman"/>
          <w:color w:val="0070C0"/>
          <w:sz w:val="28"/>
          <w:szCs w:val="28"/>
        </w:rPr>
        <w:t xml:space="preserve">, </w:t>
      </w:r>
      <w:r w:rsidRPr="007C1E53">
        <w:rPr>
          <w:rFonts w:ascii="Times New Roman" w:hAnsi="Times New Roman" w:cs="Times New Roman"/>
          <w:sz w:val="28"/>
          <w:szCs w:val="28"/>
        </w:rPr>
        <w:t>а также правила безопасного пользования Интернетом. При проектировании ППРОС необходимо учитывать целостность образовательного процесса в детском саду, в заданных Стандартом  образовательных областях: социально-коммуникативной, познавательной, речевой, художественно</w:t>
      </w:r>
      <w:r>
        <w:rPr>
          <w:rFonts w:ascii="Times New Roman" w:hAnsi="Times New Roman" w:cs="Times New Roman"/>
          <w:sz w:val="28"/>
          <w:szCs w:val="28"/>
        </w:rPr>
        <w:t xml:space="preserve"> </w:t>
      </w:r>
      <w:r w:rsidRPr="007C1E53">
        <w:rPr>
          <w:rFonts w:ascii="Times New Roman" w:hAnsi="Times New Roman" w:cs="Times New Roman"/>
          <w:sz w:val="28"/>
          <w:szCs w:val="28"/>
        </w:rPr>
        <w:t xml:space="preserve">-эстетической и физической; </w:t>
      </w:r>
    </w:p>
    <w:p w:rsidR="005E110A" w:rsidRPr="00357C12" w:rsidRDefault="005E110A" w:rsidP="0076003C">
      <w:pPr>
        <w:pStyle w:val="a7"/>
        <w:numPr>
          <w:ilvl w:val="0"/>
          <w:numId w:val="136"/>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эстетичной -</w:t>
      </w:r>
      <w:r w:rsidRPr="00357C12">
        <w:rPr>
          <w:rFonts w:ascii="Times New Roman" w:hAnsi="Times New Roman" w:cs="Times New Roman"/>
          <w:sz w:val="28"/>
          <w:szCs w:val="28"/>
        </w:rPr>
        <w:t xml:space="preserve">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w:t>
      </w:r>
      <w:r>
        <w:rPr>
          <w:rFonts w:ascii="Times New Roman" w:hAnsi="Times New Roman" w:cs="Times New Roman"/>
          <w:sz w:val="28"/>
          <w:szCs w:val="28"/>
        </w:rPr>
        <w:t xml:space="preserve"> приобщать его к миру искусства.</w:t>
      </w:r>
    </w:p>
    <w:p w:rsidR="005E110A" w:rsidRDefault="005E110A" w:rsidP="005E110A">
      <w:pPr>
        <w:pStyle w:val="a7"/>
        <w:spacing w:line="360" w:lineRule="auto"/>
        <w:ind w:firstLine="360"/>
        <w:jc w:val="both"/>
        <w:rPr>
          <w:rFonts w:ascii="Times New Roman" w:hAnsi="Times New Roman" w:cs="Times New Roman"/>
          <w:sz w:val="28"/>
          <w:szCs w:val="28"/>
        </w:rPr>
      </w:pPr>
      <w:r w:rsidRPr="007538F5">
        <w:rPr>
          <w:rFonts w:ascii="Times New Roman" w:eastAsia="SimSun" w:hAnsi="Times New Roman" w:cs="Times New Roman"/>
          <w:iCs/>
          <w:kern w:val="28"/>
          <w:sz w:val="28"/>
          <w:szCs w:val="28"/>
          <w:lang w:eastAsia="hi-IN" w:bidi="hi-IN"/>
        </w:rPr>
        <w:t>Предметно</w:t>
      </w:r>
      <w:r>
        <w:rPr>
          <w:rFonts w:ascii="Times New Roman" w:eastAsia="SimSun" w:hAnsi="Times New Roman" w:cs="Times New Roman"/>
          <w:iCs/>
          <w:kern w:val="28"/>
          <w:sz w:val="28"/>
          <w:szCs w:val="28"/>
          <w:lang w:eastAsia="hi-IN" w:bidi="hi-IN"/>
        </w:rPr>
        <w:t xml:space="preserve"> </w:t>
      </w:r>
      <w:r w:rsidRPr="007538F5">
        <w:rPr>
          <w:rFonts w:ascii="Times New Roman" w:eastAsia="SimSun" w:hAnsi="Times New Roman" w:cs="Times New Roman"/>
          <w:iCs/>
          <w:kern w:val="28"/>
          <w:sz w:val="28"/>
          <w:szCs w:val="28"/>
          <w:lang w:eastAsia="hi-IN" w:bidi="hi-IN"/>
        </w:rPr>
        <w:t>-</w:t>
      </w:r>
      <w:r>
        <w:rPr>
          <w:rFonts w:ascii="Times New Roman" w:eastAsia="SimSun" w:hAnsi="Times New Roman" w:cs="Times New Roman"/>
          <w:iCs/>
          <w:kern w:val="28"/>
          <w:sz w:val="28"/>
          <w:szCs w:val="28"/>
          <w:lang w:eastAsia="hi-IN" w:bidi="hi-IN"/>
        </w:rPr>
        <w:t xml:space="preserve"> </w:t>
      </w:r>
      <w:r w:rsidRPr="007538F5">
        <w:rPr>
          <w:rFonts w:ascii="Times New Roman" w:eastAsia="SimSun" w:hAnsi="Times New Roman" w:cs="Times New Roman"/>
          <w:iCs/>
          <w:kern w:val="28"/>
          <w:sz w:val="28"/>
          <w:szCs w:val="28"/>
          <w:lang w:eastAsia="hi-IN" w:bidi="hi-IN"/>
        </w:rPr>
        <w:t xml:space="preserve">пространственная развивающая образовательная среда </w:t>
      </w:r>
      <w:r>
        <w:rPr>
          <w:rFonts w:ascii="Times New Roman" w:hAnsi="Times New Roman" w:cs="Times New Roman"/>
          <w:sz w:val="28"/>
          <w:szCs w:val="28"/>
        </w:rPr>
        <w:t>в дошкольном учреждении обеспечивает</w:t>
      </w:r>
      <w:r w:rsidRPr="007538F5">
        <w:rPr>
          <w:rFonts w:ascii="Times New Roman" w:hAnsi="Times New Roman" w:cs="Times New Roman"/>
          <w:sz w:val="28"/>
          <w:szCs w:val="28"/>
        </w:rPr>
        <w:t xml:space="preserve"> условия для эмоционального </w:t>
      </w:r>
      <w:r w:rsidRPr="007538F5">
        <w:rPr>
          <w:rFonts w:ascii="Times New Roman" w:hAnsi="Times New Roman" w:cs="Times New Roman"/>
          <w:sz w:val="28"/>
          <w:szCs w:val="28"/>
        </w:rPr>
        <w:lastRenderedPageBreak/>
        <w:t xml:space="preserve">благополучия детей и комфортной работы педагогических и учебно-вспомогательных сотрудников.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Для обеспечения образовательной деятельности в социально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коммуникативной области необходимо 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созданы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5E110A" w:rsidRPr="007538F5" w:rsidRDefault="005E110A" w:rsidP="005E110A">
      <w:pPr>
        <w:pStyle w:val="a7"/>
        <w:spacing w:line="360" w:lineRule="auto"/>
        <w:ind w:firstLine="709"/>
        <w:jc w:val="both"/>
        <w:rPr>
          <w:rFonts w:ascii="Times New Roman" w:hAnsi="Times New Roman" w:cs="Times New Roman"/>
          <w:color w:val="000000"/>
          <w:sz w:val="28"/>
          <w:szCs w:val="28"/>
        </w:rPr>
      </w:pPr>
      <w:r w:rsidRPr="007538F5">
        <w:rPr>
          <w:rFonts w:ascii="Times New Roman" w:hAnsi="Times New Roman" w:cs="Times New Roman"/>
          <w:sz w:val="28"/>
          <w:szCs w:val="28"/>
        </w:rPr>
        <w:t>Социально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коммуникативное развитие детей дошкольного возраста осуществляется главным образом в ведущей деятельности этого периода - </w:t>
      </w:r>
      <w:r w:rsidRPr="007538F5">
        <w:rPr>
          <w:rFonts w:ascii="Times New Roman" w:hAnsi="Times New Roman" w:cs="Times New Roman"/>
          <w:bCs/>
          <w:sz w:val="28"/>
          <w:szCs w:val="28"/>
        </w:rPr>
        <w:t>игре</w:t>
      </w:r>
      <w:r w:rsidRPr="007538F5">
        <w:rPr>
          <w:rFonts w:ascii="Times New Roman" w:hAnsi="Times New Roman" w:cs="Times New Roman"/>
          <w:sz w:val="28"/>
          <w:szCs w:val="28"/>
        </w:rPr>
        <w:t>.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eastAsia="SimSun" w:hAnsi="Times New Roman" w:cs="Times New Roman"/>
          <w:iCs/>
          <w:kern w:val="28"/>
          <w:sz w:val="28"/>
          <w:szCs w:val="28"/>
          <w:lang w:eastAsia="hi-IN" w:bidi="hi-IN"/>
        </w:rPr>
        <w:t>Предметно</w:t>
      </w:r>
      <w:r>
        <w:rPr>
          <w:rFonts w:ascii="Times New Roman" w:eastAsia="SimSun" w:hAnsi="Times New Roman" w:cs="Times New Roman"/>
          <w:iCs/>
          <w:kern w:val="28"/>
          <w:sz w:val="28"/>
          <w:szCs w:val="28"/>
          <w:lang w:eastAsia="hi-IN" w:bidi="hi-IN"/>
        </w:rPr>
        <w:t xml:space="preserve"> </w:t>
      </w:r>
      <w:r w:rsidRPr="007538F5">
        <w:rPr>
          <w:rFonts w:ascii="Times New Roman" w:eastAsia="SimSun" w:hAnsi="Times New Roman" w:cs="Times New Roman"/>
          <w:iCs/>
          <w:kern w:val="28"/>
          <w:sz w:val="28"/>
          <w:szCs w:val="28"/>
          <w:lang w:eastAsia="hi-IN" w:bidi="hi-IN"/>
        </w:rPr>
        <w:t>-</w:t>
      </w:r>
      <w:r>
        <w:rPr>
          <w:rFonts w:ascii="Times New Roman" w:eastAsia="SimSun" w:hAnsi="Times New Roman" w:cs="Times New Roman"/>
          <w:iCs/>
          <w:kern w:val="28"/>
          <w:sz w:val="28"/>
          <w:szCs w:val="28"/>
          <w:lang w:eastAsia="hi-IN" w:bidi="hi-IN"/>
        </w:rPr>
        <w:t xml:space="preserve"> </w:t>
      </w:r>
      <w:r w:rsidRPr="007538F5">
        <w:rPr>
          <w:rFonts w:ascii="Times New Roman" w:eastAsia="SimSun" w:hAnsi="Times New Roman" w:cs="Times New Roman"/>
          <w:iCs/>
          <w:kern w:val="28"/>
          <w:sz w:val="28"/>
          <w:szCs w:val="28"/>
          <w:lang w:eastAsia="hi-IN" w:bidi="hi-IN"/>
        </w:rPr>
        <w:t xml:space="preserve">пространственная развивающая образовательная среда </w:t>
      </w:r>
      <w:r w:rsidRPr="007538F5">
        <w:rPr>
          <w:rFonts w:ascii="Times New Roman" w:hAnsi="Times New Roman" w:cs="Times New Roman"/>
          <w:sz w:val="28"/>
          <w:szCs w:val="28"/>
        </w:rPr>
        <w:t xml:space="preserve"> должна обеспечивать условия для развития игровой и познавательно-исследовательской  деятельности детей.</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ролевые игры. В групповых помещениях и на пр</w:t>
      </w:r>
      <w:r>
        <w:rPr>
          <w:rFonts w:ascii="Times New Roman" w:hAnsi="Times New Roman" w:cs="Times New Roman"/>
          <w:sz w:val="28"/>
          <w:szCs w:val="28"/>
        </w:rPr>
        <w:t>илегающих территориях   находит</w:t>
      </w:r>
      <w:r w:rsidRPr="007538F5">
        <w:rPr>
          <w:rFonts w:ascii="Times New Roman" w:hAnsi="Times New Roman" w:cs="Times New Roman"/>
          <w:sz w:val="28"/>
          <w:szCs w:val="28"/>
        </w:rPr>
        <w:t>ся оборудование, игрушки и материалы для разнообразных сюжетно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ролевых и дидактических игр, в том числе предметы-заместители.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Воображение наиболее эффективно развивается в ролевой и режиссёрской игре. Для осуществления этих видов игры  в группах </w:t>
      </w:r>
      <w:r w:rsidRPr="007538F5">
        <w:rPr>
          <w:rFonts w:ascii="Times New Roman" w:hAnsi="Times New Roman" w:cs="Times New Roman"/>
          <w:sz w:val="28"/>
          <w:szCs w:val="28"/>
        </w:rPr>
        <w:lastRenderedPageBreak/>
        <w:t>находятся: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Формирование и развитие произвольности осуществляется в ролевой игре и в играх с правилами. Для этих видов игр есть: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печатные игры; дидактические игры разных видов, адекватные возрасту и др.</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Очевидно, что общение происходит, прежде всего, с другими людьми </w:t>
      </w:r>
      <w:r>
        <w:rPr>
          <w:rFonts w:ascii="Times New Roman" w:eastAsia="SchoolBookAC" w:hAnsi="Times New Roman" w:cs="Times New Roman"/>
          <w:sz w:val="28"/>
          <w:szCs w:val="28"/>
        </w:rPr>
        <w:t>-</w:t>
      </w:r>
      <w:r w:rsidRPr="007538F5">
        <w:rPr>
          <w:rFonts w:ascii="Times New Roman" w:hAnsi="Times New Roman" w:cs="Times New Roman"/>
          <w:sz w:val="28"/>
          <w:szCs w:val="28"/>
        </w:rPr>
        <w:t> взрослыми и сверстниками. Однако, в дошкольном возрасте возможно (и достаточно распространено) общение с игрушко</w:t>
      </w:r>
      <w:r>
        <w:rPr>
          <w:rFonts w:ascii="Times New Roman" w:hAnsi="Times New Roman" w:cs="Times New Roman"/>
          <w:sz w:val="28"/>
          <w:szCs w:val="28"/>
        </w:rPr>
        <w:t>й, которая выступает как «партне</w:t>
      </w:r>
      <w:r w:rsidRPr="007538F5">
        <w:rPr>
          <w:rFonts w:ascii="Times New Roman" w:hAnsi="Times New Roman" w:cs="Times New Roman"/>
          <w:sz w:val="28"/>
          <w:szCs w:val="28"/>
        </w:rPr>
        <w:t xml:space="preserve">р» по общению. Это так называемые </w:t>
      </w:r>
      <w:r w:rsidRPr="007538F5">
        <w:rPr>
          <w:rFonts w:ascii="Times New Roman" w:hAnsi="Times New Roman" w:cs="Times New Roman"/>
          <w:bCs/>
          <w:sz w:val="28"/>
          <w:szCs w:val="28"/>
        </w:rPr>
        <w:t>«Игрушки</w:t>
      </w:r>
      <w:r>
        <w:rPr>
          <w:rFonts w:ascii="Times New Roman" w:hAnsi="Times New Roman" w:cs="Times New Roman"/>
          <w:bCs/>
          <w:sz w:val="28"/>
          <w:szCs w:val="28"/>
        </w:rPr>
        <w:t xml:space="preserve"> </w:t>
      </w:r>
      <w:r w:rsidRPr="007538F5">
        <w:rPr>
          <w:rFonts w:ascii="Times New Roman" w:hAnsi="Times New Roman" w:cs="Times New Roman"/>
          <w:bCs/>
          <w:sz w:val="28"/>
          <w:szCs w:val="28"/>
        </w:rPr>
        <w:t>-</w:t>
      </w:r>
      <w:r>
        <w:rPr>
          <w:rFonts w:ascii="Times New Roman" w:hAnsi="Times New Roman" w:cs="Times New Roman"/>
          <w:bCs/>
          <w:sz w:val="28"/>
          <w:szCs w:val="28"/>
        </w:rPr>
        <w:t xml:space="preserve"> </w:t>
      </w:r>
      <w:r w:rsidRPr="007538F5">
        <w:rPr>
          <w:rFonts w:ascii="Times New Roman" w:hAnsi="Times New Roman" w:cs="Times New Roman"/>
          <w:bCs/>
          <w:sz w:val="28"/>
          <w:szCs w:val="28"/>
        </w:rPr>
        <w:t>подружки»</w:t>
      </w:r>
      <w:r w:rsidRPr="007538F5">
        <w:rPr>
          <w:rFonts w:ascii="Times New Roman" w:hAnsi="Times New Roman" w:cs="Times New Roman"/>
          <w:sz w:val="28"/>
          <w:szCs w:val="28"/>
        </w:rPr>
        <w:t xml:space="preserve">, способные стать любимыми. Таковыми могут стать </w:t>
      </w:r>
      <w:r w:rsidRPr="007538F5">
        <w:rPr>
          <w:rFonts w:ascii="Times New Roman" w:hAnsi="Times New Roman" w:cs="Times New Roman"/>
          <w:bCs/>
          <w:sz w:val="28"/>
          <w:szCs w:val="28"/>
        </w:rPr>
        <w:t>куклы и животные</w:t>
      </w:r>
      <w:r w:rsidRPr="007538F5">
        <w:rPr>
          <w:rFonts w:ascii="Times New Roman" w:hAnsi="Times New Roman" w:cs="Times New Roman"/>
          <w:sz w:val="28"/>
          <w:szCs w:val="28"/>
        </w:rPr>
        <w:t xml:space="preserve"> с привлекательной внешностью и яркой индивидуальностью: плюшевые мишки, киски, собачки, </w:t>
      </w:r>
      <w:r>
        <w:rPr>
          <w:rFonts w:ascii="Times New Roman" w:hAnsi="Times New Roman" w:cs="Times New Roman"/>
          <w:sz w:val="28"/>
          <w:szCs w:val="28"/>
        </w:rPr>
        <w:t>куклы, удобные для действий ребе</w:t>
      </w:r>
      <w:r w:rsidRPr="007538F5">
        <w:rPr>
          <w:rFonts w:ascii="Times New Roman" w:hAnsi="Times New Roman" w:cs="Times New Roman"/>
          <w:sz w:val="28"/>
          <w:szCs w:val="28"/>
        </w:rPr>
        <w:t xml:space="preserve">нка и легко «одушевляемые». Важные особенности такой игрушки (куклы и животного), </w:t>
      </w:r>
      <w:r>
        <w:rPr>
          <w:rFonts w:ascii="Times New Roman" w:eastAsia="SchoolBookAC" w:hAnsi="Times New Roman" w:cs="Times New Roman"/>
          <w:sz w:val="28"/>
          <w:szCs w:val="28"/>
        </w:rPr>
        <w:t>-</w:t>
      </w:r>
      <w:r>
        <w:rPr>
          <w:rFonts w:ascii="Times New Roman" w:hAnsi="Times New Roman" w:cs="Times New Roman"/>
          <w:sz w:val="28"/>
          <w:szCs w:val="28"/>
        </w:rPr>
        <w:t> незаверше</w:t>
      </w:r>
      <w:r w:rsidRPr="007538F5">
        <w:rPr>
          <w:rFonts w:ascii="Times New Roman" w:hAnsi="Times New Roman" w:cs="Times New Roman"/>
          <w:sz w:val="28"/>
          <w:szCs w:val="28"/>
        </w:rPr>
        <w:t>нность, открытость для любых превращений, беспомощность, предполагающая заботу и уход со стороны ребенка.</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Группы насыщены  игрушками, отражающие различные моменты окружающей взрослой жизни: </w:t>
      </w:r>
      <w:r w:rsidRPr="007538F5">
        <w:rPr>
          <w:rFonts w:ascii="Times New Roman" w:hAnsi="Times New Roman" w:cs="Times New Roman"/>
          <w:bCs/>
          <w:sz w:val="28"/>
          <w:szCs w:val="28"/>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Pr="007538F5">
        <w:rPr>
          <w:rFonts w:ascii="Times New Roman" w:hAnsi="Times New Roman" w:cs="Times New Roman"/>
          <w:sz w:val="28"/>
          <w:szCs w:val="28"/>
        </w:rPr>
        <w:t>и др.</w:t>
      </w:r>
    </w:p>
    <w:p w:rsidR="005E110A" w:rsidRPr="007538F5" w:rsidRDefault="005E110A" w:rsidP="005E110A">
      <w:pPr>
        <w:pStyle w:val="a7"/>
        <w:spacing w:line="360" w:lineRule="auto"/>
        <w:ind w:firstLine="709"/>
        <w:jc w:val="both"/>
        <w:rPr>
          <w:rFonts w:ascii="Times New Roman" w:hAnsi="Times New Roman" w:cs="Times New Roman"/>
          <w:bCs/>
          <w:iCs/>
          <w:sz w:val="28"/>
          <w:szCs w:val="28"/>
        </w:rPr>
      </w:pPr>
      <w:r w:rsidRPr="007538F5">
        <w:rPr>
          <w:rFonts w:ascii="Times New Roman" w:hAnsi="Times New Roman" w:cs="Times New Roman"/>
          <w:bCs/>
          <w:iCs/>
          <w:sz w:val="28"/>
          <w:szCs w:val="28"/>
        </w:rPr>
        <w:t xml:space="preserve">Для обучения детей основам безопасности жизнедеятельности в </w:t>
      </w:r>
      <w:r w:rsidRPr="007538F5">
        <w:rPr>
          <w:rFonts w:ascii="Times New Roman" w:hAnsi="Times New Roman" w:cs="Times New Roman"/>
          <w:sz w:val="28"/>
          <w:szCs w:val="28"/>
        </w:rPr>
        <w:t xml:space="preserve">ППРОС в группах представлены современные полифункциональные </w:t>
      </w:r>
      <w:r w:rsidRPr="007538F5">
        <w:rPr>
          <w:rFonts w:ascii="Times New Roman" w:hAnsi="Times New Roman" w:cs="Times New Roman"/>
          <w:bCs/>
          <w:iCs/>
          <w:sz w:val="28"/>
          <w:szCs w:val="28"/>
        </w:rPr>
        <w:t xml:space="preserve">детские игровые комплекты «Азбука пожарной безопасности», «Азбука дорожного движения», «Азбука здоровья и гигиены». Они могут использоваться, исходя </w:t>
      </w:r>
      <w:r w:rsidRPr="007538F5">
        <w:rPr>
          <w:rFonts w:ascii="Times New Roman" w:hAnsi="Times New Roman" w:cs="Times New Roman"/>
          <w:bCs/>
          <w:iCs/>
          <w:sz w:val="28"/>
          <w:szCs w:val="28"/>
        </w:rPr>
        <w:lastRenderedPageBreak/>
        <w:t>из программных задач и содержания по направлению «Б</w:t>
      </w:r>
      <w:r w:rsidRPr="007538F5">
        <w:rPr>
          <w:rFonts w:ascii="Times New Roman" w:eastAsia="Times New Roman" w:hAnsi="Times New Roman" w:cs="Times New Roman"/>
          <w:sz w:val="28"/>
          <w:szCs w:val="28"/>
        </w:rPr>
        <w:t>езопасное поведение в быту, социуме, природе», а также в различных образовательных областях в игровой деятельности детей.</w:t>
      </w:r>
      <w:r w:rsidRPr="007538F5">
        <w:rPr>
          <w:rFonts w:ascii="Times New Roman" w:hAnsi="Times New Roman" w:cs="Times New Roman"/>
          <w:bCs/>
          <w:iCs/>
          <w:sz w:val="28"/>
          <w:szCs w:val="28"/>
        </w:rPr>
        <w:t xml:space="preserve">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Для развития любознательности, познавательной активности, познавательных способностей взрослыми создана насыщенная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w:t>
      </w:r>
      <w:r w:rsidRPr="007538F5">
        <w:rPr>
          <w:rFonts w:ascii="Times New Roman" w:eastAsia="SimSun" w:hAnsi="Times New Roman" w:cs="Times New Roman"/>
          <w:iCs/>
          <w:kern w:val="28"/>
          <w:sz w:val="28"/>
          <w:szCs w:val="28"/>
          <w:lang w:eastAsia="hi-IN" w:bidi="hi-IN"/>
        </w:rPr>
        <w:t>редметно</w:t>
      </w:r>
      <w:r>
        <w:rPr>
          <w:rFonts w:ascii="Times New Roman" w:eastAsia="SimSun" w:hAnsi="Times New Roman" w:cs="Times New Roman"/>
          <w:iCs/>
          <w:kern w:val="28"/>
          <w:sz w:val="28"/>
          <w:szCs w:val="28"/>
          <w:lang w:eastAsia="hi-IN" w:bidi="hi-IN"/>
        </w:rPr>
        <w:t xml:space="preserve"> </w:t>
      </w:r>
      <w:r w:rsidRPr="007538F5">
        <w:rPr>
          <w:rFonts w:ascii="Times New Roman" w:eastAsia="SimSun" w:hAnsi="Times New Roman" w:cs="Times New Roman"/>
          <w:iCs/>
          <w:kern w:val="28"/>
          <w:sz w:val="28"/>
          <w:szCs w:val="28"/>
          <w:lang w:eastAsia="hi-IN" w:bidi="hi-IN"/>
        </w:rPr>
        <w:t>-</w:t>
      </w:r>
      <w:r>
        <w:rPr>
          <w:rFonts w:ascii="Times New Roman" w:eastAsia="SimSun" w:hAnsi="Times New Roman" w:cs="Times New Roman"/>
          <w:iCs/>
          <w:kern w:val="28"/>
          <w:sz w:val="28"/>
          <w:szCs w:val="28"/>
          <w:lang w:eastAsia="hi-IN" w:bidi="hi-IN"/>
        </w:rPr>
        <w:t xml:space="preserve"> </w:t>
      </w:r>
      <w:r w:rsidRPr="007538F5">
        <w:rPr>
          <w:rFonts w:ascii="Times New Roman" w:eastAsia="SimSun" w:hAnsi="Times New Roman" w:cs="Times New Roman"/>
          <w:iCs/>
          <w:kern w:val="28"/>
          <w:sz w:val="28"/>
          <w:szCs w:val="28"/>
          <w:lang w:eastAsia="hi-IN" w:bidi="hi-IN"/>
        </w:rPr>
        <w:t xml:space="preserve">пространственная развивающая образовательная среда </w:t>
      </w:r>
      <w:r w:rsidRPr="007538F5">
        <w:rPr>
          <w:rFonts w:ascii="Times New Roman" w:hAnsi="Times New Roman" w:cs="Times New Roman"/>
          <w:sz w:val="28"/>
          <w:szCs w:val="28"/>
        </w:rPr>
        <w:t xml:space="preserve">  обеспечивает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w:t>
      </w:r>
      <w:r>
        <w:rPr>
          <w:rFonts w:ascii="Times New Roman" w:hAnsi="Times New Roman" w:cs="Times New Roman"/>
          <w:sz w:val="28"/>
          <w:szCs w:val="28"/>
        </w:rPr>
        <w:t>навательной деятельности детей -</w:t>
      </w:r>
      <w:r w:rsidRPr="007538F5">
        <w:rPr>
          <w:rFonts w:ascii="Times New Roman" w:hAnsi="Times New Roman" w:cs="Times New Roman"/>
          <w:sz w:val="28"/>
          <w:szCs w:val="28"/>
        </w:rPr>
        <w:t xml:space="preserve"> книжный уголок, библиотека, зимний сад, огород, живой уголок и др.).</w:t>
      </w:r>
    </w:p>
    <w:p w:rsidR="005E110A"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Помимо поддержки исследовательской активности, педагогами созданы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Речевому развитию способствуют наличие в п</w:t>
      </w:r>
      <w:r w:rsidRPr="007538F5">
        <w:rPr>
          <w:rFonts w:ascii="Times New Roman" w:eastAsia="SimSun" w:hAnsi="Times New Roman" w:cs="Times New Roman"/>
          <w:iCs/>
          <w:kern w:val="28"/>
          <w:sz w:val="28"/>
          <w:szCs w:val="28"/>
          <w:lang w:eastAsia="hi-IN" w:bidi="hi-IN"/>
        </w:rPr>
        <w:t>редметно</w:t>
      </w:r>
      <w:r>
        <w:rPr>
          <w:rFonts w:ascii="Times New Roman" w:eastAsia="SimSun" w:hAnsi="Times New Roman" w:cs="Times New Roman"/>
          <w:iCs/>
          <w:kern w:val="28"/>
          <w:sz w:val="28"/>
          <w:szCs w:val="28"/>
          <w:lang w:eastAsia="hi-IN" w:bidi="hi-IN"/>
        </w:rPr>
        <w:t xml:space="preserve"> </w:t>
      </w:r>
      <w:r w:rsidRPr="007538F5">
        <w:rPr>
          <w:rFonts w:ascii="Times New Roman" w:eastAsia="SimSun" w:hAnsi="Times New Roman" w:cs="Times New Roman"/>
          <w:iCs/>
          <w:kern w:val="28"/>
          <w:sz w:val="28"/>
          <w:szCs w:val="28"/>
          <w:lang w:eastAsia="hi-IN" w:bidi="hi-IN"/>
        </w:rPr>
        <w:t>-пространственной развивающей образовательной среде</w:t>
      </w:r>
      <w:r w:rsidRPr="007538F5">
        <w:rPr>
          <w:rFonts w:ascii="Times New Roman" w:hAnsi="Times New Roman" w:cs="Times New Roman"/>
          <w:sz w:val="28"/>
          <w:szCs w:val="28"/>
        </w:rPr>
        <w:t xml:space="preserve">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w:t>
      </w:r>
      <w:r w:rsidRPr="007538F5">
        <w:rPr>
          <w:rFonts w:ascii="Times New Roman" w:hAnsi="Times New Roman" w:cs="Times New Roman"/>
          <w:sz w:val="28"/>
          <w:szCs w:val="28"/>
        </w:rPr>
        <w:lastRenderedPageBreak/>
        <w:t>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eastAsia="SimSun" w:hAnsi="Times New Roman" w:cs="Times New Roman"/>
          <w:iCs/>
          <w:kern w:val="28"/>
          <w:sz w:val="28"/>
          <w:szCs w:val="28"/>
          <w:lang w:eastAsia="hi-IN" w:bidi="hi-IN"/>
        </w:rPr>
        <w:t>Предметно</w:t>
      </w:r>
      <w:r>
        <w:rPr>
          <w:rFonts w:ascii="Times New Roman" w:eastAsia="SimSun" w:hAnsi="Times New Roman" w:cs="Times New Roman"/>
          <w:iCs/>
          <w:kern w:val="28"/>
          <w:sz w:val="28"/>
          <w:szCs w:val="28"/>
          <w:lang w:eastAsia="hi-IN" w:bidi="hi-IN"/>
        </w:rPr>
        <w:t xml:space="preserve"> </w:t>
      </w:r>
      <w:r w:rsidRPr="007538F5">
        <w:rPr>
          <w:rFonts w:ascii="Times New Roman" w:eastAsia="SimSun" w:hAnsi="Times New Roman" w:cs="Times New Roman"/>
          <w:iCs/>
          <w:kern w:val="28"/>
          <w:sz w:val="28"/>
          <w:szCs w:val="28"/>
          <w:lang w:eastAsia="hi-IN" w:bidi="hi-IN"/>
        </w:rPr>
        <w:t>-</w:t>
      </w:r>
      <w:r>
        <w:rPr>
          <w:rFonts w:ascii="Times New Roman" w:eastAsia="SimSun" w:hAnsi="Times New Roman" w:cs="Times New Roman"/>
          <w:iCs/>
          <w:kern w:val="28"/>
          <w:sz w:val="28"/>
          <w:szCs w:val="28"/>
          <w:lang w:eastAsia="hi-IN" w:bidi="hi-IN"/>
        </w:rPr>
        <w:t xml:space="preserve"> </w:t>
      </w:r>
      <w:r w:rsidRPr="007538F5">
        <w:rPr>
          <w:rFonts w:ascii="Times New Roman" w:eastAsia="SimSun" w:hAnsi="Times New Roman" w:cs="Times New Roman"/>
          <w:iCs/>
          <w:kern w:val="28"/>
          <w:sz w:val="28"/>
          <w:szCs w:val="28"/>
          <w:lang w:eastAsia="hi-IN" w:bidi="hi-IN"/>
        </w:rPr>
        <w:t xml:space="preserve">пространственная развивающая образовательная среда </w:t>
      </w:r>
      <w:r w:rsidRPr="007538F5">
        <w:rPr>
          <w:rFonts w:ascii="Times New Roman" w:hAnsi="Times New Roman" w:cs="Times New Roman"/>
          <w:sz w:val="28"/>
          <w:szCs w:val="28"/>
        </w:rPr>
        <w:t xml:space="preserve">  обеспечивает условия для художественно-эстетического развития детей. Помещения детского сада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Для художественно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эстетического развития детей с ТНР и коррекции нарушений развития фонематического слуха и ритмической структуры подбраны музыкально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дидактические игры: на обогащение слухового опыта; на определение характера музыки; на развитие звуковысотного слуха; на развитие музыко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слуховой памяти; на развитие тембрового слуха; на развитие чувства ритма.</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Дети  имеют возможность безопасного беспрепятственного доступа к объектам инфраструктуры детского сада, а также к играм, игрушкам, материалам, пособиям, обеспечивающим все основные виды детской активности.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eastAsia="SimSun" w:hAnsi="Times New Roman" w:cs="Times New Roman"/>
          <w:iCs/>
          <w:kern w:val="28"/>
          <w:sz w:val="28"/>
          <w:szCs w:val="28"/>
          <w:lang w:eastAsia="hi-IN" w:bidi="hi-IN"/>
        </w:rPr>
        <w:t>Предметно</w:t>
      </w:r>
      <w:r>
        <w:rPr>
          <w:rFonts w:ascii="Times New Roman" w:eastAsia="SimSun" w:hAnsi="Times New Roman" w:cs="Times New Roman"/>
          <w:iCs/>
          <w:kern w:val="28"/>
          <w:sz w:val="28"/>
          <w:szCs w:val="28"/>
          <w:lang w:eastAsia="hi-IN" w:bidi="hi-IN"/>
        </w:rPr>
        <w:t xml:space="preserve"> </w:t>
      </w:r>
      <w:r w:rsidRPr="007538F5">
        <w:rPr>
          <w:rFonts w:ascii="Times New Roman" w:eastAsia="SimSun" w:hAnsi="Times New Roman" w:cs="Times New Roman"/>
          <w:iCs/>
          <w:kern w:val="28"/>
          <w:sz w:val="28"/>
          <w:szCs w:val="28"/>
          <w:lang w:eastAsia="hi-IN" w:bidi="hi-IN"/>
        </w:rPr>
        <w:t>-</w:t>
      </w:r>
      <w:r>
        <w:rPr>
          <w:rFonts w:ascii="Times New Roman" w:eastAsia="SimSun" w:hAnsi="Times New Roman" w:cs="Times New Roman"/>
          <w:iCs/>
          <w:kern w:val="28"/>
          <w:sz w:val="28"/>
          <w:szCs w:val="28"/>
          <w:lang w:eastAsia="hi-IN" w:bidi="hi-IN"/>
        </w:rPr>
        <w:t xml:space="preserve"> </w:t>
      </w:r>
      <w:r w:rsidRPr="007538F5">
        <w:rPr>
          <w:rFonts w:ascii="Times New Roman" w:eastAsia="SimSun" w:hAnsi="Times New Roman" w:cs="Times New Roman"/>
          <w:iCs/>
          <w:kern w:val="28"/>
          <w:sz w:val="28"/>
          <w:szCs w:val="28"/>
          <w:lang w:eastAsia="hi-IN" w:bidi="hi-IN"/>
        </w:rPr>
        <w:t xml:space="preserve">пространственная развивающая образовательная среда </w:t>
      </w:r>
      <w:r w:rsidRPr="007538F5">
        <w:rPr>
          <w:rFonts w:ascii="Times New Roman" w:hAnsi="Times New Roman" w:cs="Times New Roman"/>
          <w:sz w:val="28"/>
          <w:szCs w:val="28"/>
        </w:rPr>
        <w:t xml:space="preserve"> детского сада обеспечивает условия для физического и психического развития, охраны и укрепления здоровья, коррекции недостатков развития детей с ТНР.</w:t>
      </w:r>
      <w:r>
        <w:rPr>
          <w:rFonts w:ascii="Times New Roman" w:hAnsi="Times New Roman" w:cs="Times New Roman"/>
          <w:sz w:val="28"/>
          <w:szCs w:val="28"/>
        </w:rPr>
        <w:t xml:space="preserve"> </w:t>
      </w:r>
      <w:r w:rsidRPr="007538F5">
        <w:rPr>
          <w:rFonts w:ascii="Times New Roman" w:hAnsi="Times New Roman" w:cs="Times New Roman"/>
          <w:sz w:val="28"/>
          <w:szCs w:val="28"/>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w:t>
      </w:r>
      <w:r>
        <w:rPr>
          <w:rFonts w:ascii="Times New Roman" w:hAnsi="Times New Roman" w:cs="Times New Roman"/>
          <w:sz w:val="28"/>
          <w:szCs w:val="28"/>
        </w:rPr>
        <w:t xml:space="preserve"> двигательной активности детей -</w:t>
      </w:r>
      <w:r w:rsidRPr="007538F5">
        <w:rPr>
          <w:rFonts w:ascii="Times New Roman" w:hAnsi="Times New Roman" w:cs="Times New Roman"/>
          <w:sz w:val="28"/>
          <w:szCs w:val="28"/>
        </w:rPr>
        <w:t xml:space="preserve"> бега, прыжков, лазания, метания и др.</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 xml:space="preserve">В </w:t>
      </w:r>
      <w:r>
        <w:rPr>
          <w:rFonts w:ascii="Times New Roman" w:hAnsi="Times New Roman" w:cs="Times New Roman"/>
          <w:sz w:val="28"/>
          <w:szCs w:val="28"/>
        </w:rPr>
        <w:t>МДОУ «Детский сад № 107»</w:t>
      </w:r>
      <w:r w:rsidRPr="007538F5">
        <w:rPr>
          <w:rFonts w:ascii="Times New Roman" w:hAnsi="Times New Roman" w:cs="Times New Roman"/>
          <w:sz w:val="28"/>
          <w:szCs w:val="28"/>
        </w:rPr>
        <w:t xml:space="preserve"> присутствует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r>
        <w:rPr>
          <w:rFonts w:ascii="Times New Roman" w:hAnsi="Times New Roman" w:cs="Times New Roman"/>
          <w:sz w:val="28"/>
          <w:szCs w:val="28"/>
        </w:rPr>
        <w:t xml:space="preserve">В </w:t>
      </w:r>
      <w:r w:rsidRPr="007538F5">
        <w:rPr>
          <w:rFonts w:ascii="Times New Roman" w:hAnsi="Times New Roman" w:cs="Times New Roman"/>
          <w:sz w:val="28"/>
          <w:szCs w:val="28"/>
        </w:rPr>
        <w:t>детском саду созданы условия для проведения диагностики состояния здоровья детей с ТНР, медицинских процедур, занятий со специалистами (учителем-</w:t>
      </w:r>
      <w:r w:rsidRPr="007538F5">
        <w:rPr>
          <w:rFonts w:ascii="Times New Roman" w:hAnsi="Times New Roman" w:cs="Times New Roman"/>
          <w:sz w:val="28"/>
          <w:szCs w:val="28"/>
        </w:rPr>
        <w:lastRenderedPageBreak/>
        <w:t>логопедом, педагогом-психологом, другими специалистами) с целью проведения коррекционных и профилактических мероприятий.</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дошкольном учреждении   </w:t>
      </w:r>
      <w:r w:rsidRPr="007538F5">
        <w:rPr>
          <w:rFonts w:ascii="Times New Roman" w:hAnsi="Times New Roman" w:cs="Times New Roman"/>
          <w:sz w:val="28"/>
          <w:szCs w:val="28"/>
        </w:rPr>
        <w:t xml:space="preserve">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rsidR="005E110A" w:rsidRPr="007538F5" w:rsidRDefault="005E110A" w:rsidP="005E110A">
      <w:pPr>
        <w:pStyle w:val="a7"/>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В детском саду создается полифункциональная интерактивная среда. Она требует особой структуризации: оборудования, размещенного в специальных помещениях и различ</w:t>
      </w:r>
      <w:r>
        <w:rPr>
          <w:rFonts w:ascii="Times New Roman" w:hAnsi="Times New Roman" w:cs="Times New Roman"/>
          <w:sz w:val="28"/>
          <w:szCs w:val="28"/>
        </w:rPr>
        <w:t xml:space="preserve">ных помещениях детского сада. </w:t>
      </w:r>
      <w:r w:rsidRPr="007538F5">
        <w:rPr>
          <w:rFonts w:ascii="Times New Roman" w:hAnsi="Times New Roman" w:cs="Times New Roman"/>
          <w:sz w:val="28"/>
          <w:szCs w:val="28"/>
        </w:rPr>
        <w:t xml:space="preserve">Для этого в структуре ППРОС выделяются три больших блока: среда темной сенсорной комнаты, среда светлой сенсорной комнаты и среда комнаты для сенсомоторного развития. </w:t>
      </w:r>
    </w:p>
    <w:p w:rsidR="005E110A" w:rsidRDefault="005E110A" w:rsidP="005E110A">
      <w:pPr>
        <w:pStyle w:val="a7"/>
        <w:tabs>
          <w:tab w:val="left" w:pos="453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дошкольном учреждении </w:t>
      </w:r>
      <w:r w:rsidRPr="007538F5">
        <w:rPr>
          <w:rFonts w:ascii="Times New Roman" w:hAnsi="Times New Roman" w:cs="Times New Roman"/>
          <w:sz w:val="28"/>
          <w:szCs w:val="28"/>
        </w:rPr>
        <w:t>созданы условия для информатизации образовательного процесса.</w:t>
      </w:r>
      <w:r>
        <w:rPr>
          <w:rFonts w:ascii="Times New Roman" w:hAnsi="Times New Roman" w:cs="Times New Roman"/>
          <w:sz w:val="28"/>
          <w:szCs w:val="28"/>
        </w:rPr>
        <w:t xml:space="preserve"> Для этого</w:t>
      </w:r>
      <w:r w:rsidRPr="007538F5">
        <w:rPr>
          <w:rFonts w:ascii="Times New Roman" w:hAnsi="Times New Roman" w:cs="Times New Roman"/>
          <w:sz w:val="28"/>
          <w:szCs w:val="28"/>
        </w:rPr>
        <w:t xml:space="preserve"> в групповых</w:t>
      </w:r>
      <w:r>
        <w:rPr>
          <w:rFonts w:ascii="Times New Roman" w:hAnsi="Times New Roman" w:cs="Times New Roman"/>
          <w:sz w:val="28"/>
          <w:szCs w:val="28"/>
        </w:rPr>
        <w:t xml:space="preserve"> и прочих помещениях МДОУ «Детский сад № 107» имеется</w:t>
      </w:r>
      <w:r w:rsidRPr="007538F5">
        <w:rPr>
          <w:rFonts w:ascii="Times New Roman" w:hAnsi="Times New Roman" w:cs="Times New Roman"/>
          <w:sz w:val="28"/>
          <w:szCs w:val="28"/>
        </w:rPr>
        <w:t xml:space="preserve"> оборудование для использования информационно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коммуникационных технологий в образовательном процессе (стационарные и мобильные компьютеры, интерактивное оборудование, принтеры и т. п.).  </w:t>
      </w:r>
    </w:p>
    <w:p w:rsidR="005E110A" w:rsidRPr="007538F5" w:rsidRDefault="005E110A" w:rsidP="005E110A">
      <w:pPr>
        <w:pStyle w:val="a7"/>
        <w:tabs>
          <w:tab w:val="left" w:pos="4536"/>
        </w:tabs>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Компьютерно-техническое оснащение детского сада может использоваться для различных целей:</w:t>
      </w:r>
    </w:p>
    <w:p w:rsidR="005E110A" w:rsidRPr="007538F5"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38F5">
        <w:rPr>
          <w:rFonts w:ascii="Times New Roman" w:hAnsi="Times New Roman" w:cs="Times New Roman"/>
          <w:sz w:val="28"/>
          <w:szCs w:val="28"/>
        </w:rPr>
        <w:t>для демонстрации детям познавательных, художественных, мультипликационных фильмов, литературных</w:t>
      </w:r>
      <w:r>
        <w:rPr>
          <w:rFonts w:ascii="Times New Roman" w:hAnsi="Times New Roman" w:cs="Times New Roman"/>
          <w:sz w:val="28"/>
          <w:szCs w:val="28"/>
        </w:rPr>
        <w:t>, музыкальных произведений и другое</w:t>
      </w:r>
      <w:r w:rsidRPr="007538F5">
        <w:rPr>
          <w:rFonts w:ascii="Times New Roman" w:hAnsi="Times New Roman" w:cs="Times New Roman"/>
          <w:sz w:val="28"/>
          <w:szCs w:val="28"/>
        </w:rPr>
        <w:t xml:space="preserve">; </w:t>
      </w:r>
    </w:p>
    <w:p w:rsidR="005E110A" w:rsidRPr="007538F5"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38F5">
        <w:rPr>
          <w:rFonts w:ascii="Times New Roman" w:hAnsi="Times New Roman" w:cs="Times New Roman"/>
          <w:sz w:val="28"/>
          <w:szCs w:val="28"/>
        </w:rPr>
        <w:t>для поиска в информационной среде материалов, обеспечивающих реализацию основной образовательной программы;</w:t>
      </w:r>
    </w:p>
    <w:p w:rsidR="005E110A" w:rsidRPr="007538F5"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5E110A" w:rsidRPr="007538F5"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538F5">
        <w:rPr>
          <w:rFonts w:ascii="Times New Roman" w:hAnsi="Times New Roman" w:cs="Times New Roman"/>
          <w:sz w:val="28"/>
          <w:szCs w:val="28"/>
        </w:rPr>
        <w:t>для обсуждения с родителями (законными представителями) детей вопросов, связанных с реализацией Программы и т. п.</w:t>
      </w:r>
    </w:p>
    <w:p w:rsidR="005E110A" w:rsidRPr="007538F5" w:rsidRDefault="005E110A" w:rsidP="005E110A">
      <w:pPr>
        <w:pStyle w:val="a7"/>
        <w:tabs>
          <w:tab w:val="left" w:pos="4536"/>
        </w:tabs>
        <w:spacing w:line="360" w:lineRule="auto"/>
        <w:ind w:firstLine="709"/>
        <w:jc w:val="both"/>
        <w:rPr>
          <w:rFonts w:ascii="Times New Roman" w:hAnsi="Times New Roman" w:cs="Times New Roman"/>
          <w:bCs/>
          <w:sz w:val="28"/>
          <w:szCs w:val="28"/>
        </w:rPr>
      </w:pPr>
      <w:r w:rsidRPr="007538F5">
        <w:rPr>
          <w:rFonts w:ascii="Times New Roman" w:hAnsi="Times New Roman" w:cs="Times New Roman"/>
          <w:bCs/>
          <w:sz w:val="28"/>
          <w:szCs w:val="28"/>
        </w:rPr>
        <w:t xml:space="preserve">Для организации </w:t>
      </w:r>
      <w:r w:rsidRPr="007538F5">
        <w:rPr>
          <w:rFonts w:ascii="Times New Roman" w:hAnsi="Times New Roman" w:cs="Times New Roman"/>
          <w:sz w:val="28"/>
          <w:szCs w:val="28"/>
        </w:rPr>
        <w:t>ППРОС</w:t>
      </w:r>
      <w:r w:rsidRPr="007538F5">
        <w:rPr>
          <w:rFonts w:ascii="Times New Roman" w:hAnsi="Times New Roman" w:cs="Times New Roman"/>
          <w:bCs/>
          <w:sz w:val="28"/>
          <w:szCs w:val="28"/>
        </w:rPr>
        <w:t xml:space="preserve"> в семейных условиях родителям </w:t>
      </w:r>
      <w:r w:rsidRPr="007538F5">
        <w:rPr>
          <w:rFonts w:ascii="Times New Roman" w:hAnsi="Times New Roman" w:cs="Times New Roman"/>
          <w:sz w:val="28"/>
          <w:szCs w:val="28"/>
        </w:rPr>
        <w:t>(законным представителям)</w:t>
      </w:r>
      <w:r w:rsidRPr="007538F5">
        <w:rPr>
          <w:rFonts w:ascii="Times New Roman" w:hAnsi="Times New Roman" w:cs="Times New Roman"/>
          <w:bCs/>
          <w:sz w:val="28"/>
          <w:szCs w:val="28"/>
        </w:rPr>
        <w:t xml:space="preserve"> также рекомендуется ознакомиться с образовательной программой детского сада,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w:t>
      </w:r>
      <w:r>
        <w:rPr>
          <w:rFonts w:ascii="Times New Roman" w:hAnsi="Times New Roman" w:cs="Times New Roman"/>
          <w:bCs/>
          <w:sz w:val="28"/>
          <w:szCs w:val="28"/>
        </w:rPr>
        <w:t>аимодействию семьи и дошкольного учреждения</w:t>
      </w:r>
      <w:r w:rsidRPr="007538F5">
        <w:rPr>
          <w:rFonts w:ascii="Times New Roman" w:hAnsi="Times New Roman" w:cs="Times New Roman"/>
          <w:bCs/>
          <w:sz w:val="28"/>
          <w:szCs w:val="28"/>
        </w:rPr>
        <w:t xml:space="preserve"> в целях поддержки индивидуальности ребенка с ТНР.</w:t>
      </w:r>
    </w:p>
    <w:p w:rsidR="005E110A" w:rsidRPr="007538F5" w:rsidRDefault="005E110A" w:rsidP="005E110A">
      <w:pPr>
        <w:pStyle w:val="a7"/>
        <w:tabs>
          <w:tab w:val="left" w:pos="4536"/>
        </w:tabs>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Развивающая предметно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пространственная среда в детском саду обеспечив</w:t>
      </w:r>
      <w:r>
        <w:rPr>
          <w:rFonts w:ascii="Times New Roman" w:hAnsi="Times New Roman" w:cs="Times New Roman"/>
          <w:sz w:val="28"/>
          <w:szCs w:val="28"/>
        </w:rPr>
        <w:t>а</w:t>
      </w:r>
      <w:r w:rsidRPr="007538F5">
        <w:rPr>
          <w:rFonts w:ascii="Times New Roman" w:hAnsi="Times New Roman" w:cs="Times New Roman"/>
          <w:sz w:val="28"/>
          <w:szCs w:val="28"/>
        </w:rPr>
        <w:t>ет реализацию основной образовательной программы.</w:t>
      </w:r>
      <w:r>
        <w:rPr>
          <w:rFonts w:ascii="Times New Roman" w:hAnsi="Times New Roman" w:cs="Times New Roman"/>
          <w:sz w:val="28"/>
          <w:szCs w:val="28"/>
        </w:rPr>
        <w:t xml:space="preserve"> </w:t>
      </w:r>
      <w:r w:rsidRPr="007538F5">
        <w:rPr>
          <w:rFonts w:ascii="Times New Roman" w:hAnsi="Times New Roman" w:cs="Times New Roman"/>
          <w:sz w:val="28"/>
          <w:szCs w:val="28"/>
        </w:rPr>
        <w:t>Развивающая пр</w:t>
      </w:r>
      <w:r>
        <w:rPr>
          <w:rFonts w:ascii="Times New Roman" w:hAnsi="Times New Roman" w:cs="Times New Roman"/>
          <w:sz w:val="28"/>
          <w:szCs w:val="28"/>
        </w:rPr>
        <w:t>едметно-пространственная среда -</w:t>
      </w:r>
      <w:r w:rsidRPr="007538F5">
        <w:rPr>
          <w:rFonts w:ascii="Times New Roman" w:hAnsi="Times New Roman" w:cs="Times New Roman"/>
          <w:sz w:val="28"/>
          <w:szCs w:val="28"/>
        </w:rPr>
        <w:t xml:space="preserve"> часть образовательной среды, представленная специально организованным простр</w:t>
      </w:r>
      <w:r>
        <w:rPr>
          <w:rFonts w:ascii="Times New Roman" w:hAnsi="Times New Roman" w:cs="Times New Roman"/>
          <w:sz w:val="28"/>
          <w:szCs w:val="28"/>
        </w:rPr>
        <w:t xml:space="preserve">анством (помещениями дошкольного учреждения, </w:t>
      </w:r>
      <w:r w:rsidRPr="007538F5">
        <w:rPr>
          <w:rFonts w:ascii="Times New Roman" w:hAnsi="Times New Roman" w:cs="Times New Roman"/>
          <w:sz w:val="28"/>
          <w:szCs w:val="28"/>
        </w:rPr>
        <w:t>прилегающими и другими территориями, предназначе</w:t>
      </w:r>
      <w:r>
        <w:rPr>
          <w:rFonts w:ascii="Times New Roman" w:hAnsi="Times New Roman" w:cs="Times New Roman"/>
          <w:sz w:val="28"/>
          <w:szCs w:val="28"/>
        </w:rPr>
        <w:t xml:space="preserve">нными для реализации Программы); </w:t>
      </w:r>
      <w:r w:rsidRPr="007538F5">
        <w:rPr>
          <w:rFonts w:ascii="Times New Roman" w:hAnsi="Times New Roman" w:cs="Times New Roman"/>
          <w:sz w:val="28"/>
          <w:szCs w:val="28"/>
        </w:rPr>
        <w:t>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5E110A" w:rsidRPr="007538F5" w:rsidRDefault="005E110A" w:rsidP="005E110A">
      <w:pPr>
        <w:pStyle w:val="a7"/>
        <w:tabs>
          <w:tab w:val="left" w:pos="4536"/>
        </w:tabs>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В соответствии со Стандартом возможны разные варианты создания среды при у</w:t>
      </w:r>
      <w:r>
        <w:rPr>
          <w:rFonts w:ascii="Times New Roman" w:hAnsi="Times New Roman" w:cs="Times New Roman"/>
          <w:sz w:val="28"/>
          <w:szCs w:val="28"/>
        </w:rPr>
        <w:t>словии учета целей и принципов п</w:t>
      </w:r>
      <w:r w:rsidRPr="007538F5">
        <w:rPr>
          <w:rFonts w:ascii="Times New Roman" w:hAnsi="Times New Roman" w:cs="Times New Roman"/>
          <w:sz w:val="28"/>
          <w:szCs w:val="28"/>
        </w:rPr>
        <w:t>рограммы, этиопатогенетической, возрастной и гендерной специфики для реализации основной образовательной программы. В связи с этим РППС (</w:t>
      </w:r>
      <w:r>
        <w:rPr>
          <w:rFonts w:ascii="Times New Roman" w:hAnsi="Times New Roman" w:cs="Times New Roman"/>
          <w:sz w:val="28"/>
          <w:szCs w:val="28"/>
        </w:rPr>
        <w:t>П</w:t>
      </w:r>
      <w:r w:rsidRPr="007538F5">
        <w:rPr>
          <w:rFonts w:ascii="Times New Roman" w:hAnsi="Times New Roman" w:cs="Times New Roman"/>
          <w:sz w:val="28"/>
          <w:szCs w:val="28"/>
        </w:rPr>
        <w:t>ПРОС), обеспечивающая потребности и нужды детей с ТНР может включать:</w:t>
      </w:r>
      <w:r>
        <w:rPr>
          <w:rFonts w:ascii="Times New Roman" w:hAnsi="Times New Roman" w:cs="Times New Roman"/>
          <w:sz w:val="28"/>
          <w:szCs w:val="28"/>
        </w:rPr>
        <w:t xml:space="preserve"> с</w:t>
      </w:r>
      <w:r w:rsidRPr="007538F5">
        <w:rPr>
          <w:rFonts w:ascii="Times New Roman" w:hAnsi="Times New Roman" w:cs="Times New Roman"/>
          <w:sz w:val="28"/>
          <w:szCs w:val="28"/>
        </w:rPr>
        <w:t>портивное оборудование</w:t>
      </w:r>
      <w:r>
        <w:rPr>
          <w:rFonts w:ascii="Times New Roman" w:hAnsi="Times New Roman" w:cs="Times New Roman"/>
          <w:sz w:val="28"/>
          <w:szCs w:val="28"/>
        </w:rPr>
        <w:t>, с</w:t>
      </w:r>
      <w:r w:rsidRPr="007538F5">
        <w:rPr>
          <w:rFonts w:ascii="Times New Roman" w:hAnsi="Times New Roman" w:cs="Times New Roman"/>
          <w:sz w:val="28"/>
          <w:szCs w:val="28"/>
        </w:rPr>
        <w:t>портивные комплексы (в различ</w:t>
      </w:r>
      <w:r>
        <w:rPr>
          <w:rFonts w:ascii="Times New Roman" w:hAnsi="Times New Roman" w:cs="Times New Roman"/>
          <w:sz w:val="28"/>
          <w:szCs w:val="28"/>
        </w:rPr>
        <w:t>ной комплектации и модификации), д</w:t>
      </w:r>
      <w:r w:rsidRPr="007538F5">
        <w:rPr>
          <w:rFonts w:ascii="Times New Roman" w:hAnsi="Times New Roman" w:cs="Times New Roman"/>
          <w:sz w:val="28"/>
          <w:szCs w:val="28"/>
        </w:rPr>
        <w:t xml:space="preserve">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w:t>
      </w:r>
      <w:r w:rsidRPr="007538F5">
        <w:rPr>
          <w:rFonts w:ascii="Times New Roman" w:hAnsi="Times New Roman" w:cs="Times New Roman"/>
          <w:sz w:val="28"/>
          <w:szCs w:val="28"/>
        </w:rPr>
        <w:lastRenderedPageBreak/>
        <w:t>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  и т.п.</w:t>
      </w:r>
    </w:p>
    <w:p w:rsidR="005E110A" w:rsidRPr="007538F5" w:rsidRDefault="005E110A" w:rsidP="005E110A">
      <w:pPr>
        <w:pStyle w:val="a7"/>
        <w:tabs>
          <w:tab w:val="left" w:pos="4536"/>
        </w:tabs>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Оборудование для игр и занятий</w:t>
      </w:r>
      <w:r>
        <w:rPr>
          <w:rFonts w:ascii="Times New Roman" w:hAnsi="Times New Roman" w:cs="Times New Roman"/>
          <w:sz w:val="28"/>
          <w:szCs w:val="28"/>
        </w:rPr>
        <w:t>: н</w:t>
      </w:r>
      <w:r w:rsidRPr="007538F5">
        <w:rPr>
          <w:rFonts w:ascii="Times New Roman" w:hAnsi="Times New Roman" w:cs="Times New Roman"/>
          <w:sz w:val="28"/>
          <w:szCs w:val="28"/>
        </w:rPr>
        <w:t>аборы для песко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аква терапии: столики</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ванны для игр с песком и водой, наборы резиновых, пластиковых игрушек, совочки, </w:t>
      </w:r>
      <w:r>
        <w:rPr>
          <w:rFonts w:ascii="Times New Roman" w:hAnsi="Times New Roman" w:cs="Times New Roman"/>
          <w:sz w:val="28"/>
          <w:szCs w:val="28"/>
        </w:rPr>
        <w:t>лопатки, ведерки, грабли; к</w:t>
      </w:r>
      <w:r w:rsidRPr="007538F5">
        <w:rPr>
          <w:rFonts w:ascii="Times New Roman" w:hAnsi="Times New Roman" w:cs="Times New Roman"/>
          <w:sz w:val="28"/>
          <w:szCs w:val="28"/>
        </w:rPr>
        <w:t>онструкторы разной величины и наборы фигур для плоскостного и объемного конструирования, конструкторские наборы (в зависимости от воз</w:t>
      </w:r>
      <w:r>
        <w:rPr>
          <w:rFonts w:ascii="Times New Roman" w:hAnsi="Times New Roman" w:cs="Times New Roman"/>
          <w:sz w:val="28"/>
          <w:szCs w:val="28"/>
        </w:rPr>
        <w:t>раста и состояния  детей);</w:t>
      </w:r>
      <w:r w:rsidRPr="007538F5">
        <w:rPr>
          <w:rFonts w:ascii="Times New Roman" w:hAnsi="Times New Roman" w:cs="Times New Roman"/>
          <w:sz w:val="28"/>
          <w:szCs w:val="28"/>
        </w:rPr>
        <w:t xml:space="preserve"> </w:t>
      </w:r>
      <w:r>
        <w:rPr>
          <w:rFonts w:ascii="Times New Roman" w:hAnsi="Times New Roman" w:cs="Times New Roman"/>
          <w:sz w:val="28"/>
          <w:szCs w:val="28"/>
        </w:rPr>
        <w:t>о</w:t>
      </w:r>
      <w:r w:rsidRPr="007538F5">
        <w:rPr>
          <w:rFonts w:ascii="Times New Roman" w:hAnsi="Times New Roman" w:cs="Times New Roman"/>
          <w:sz w:val="28"/>
          <w:szCs w:val="28"/>
        </w:rPr>
        <w:t>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w:t>
      </w:r>
    </w:p>
    <w:p w:rsidR="005E110A" w:rsidRPr="007538F5" w:rsidRDefault="005E110A" w:rsidP="005E110A">
      <w:pPr>
        <w:pStyle w:val="a7"/>
        <w:tabs>
          <w:tab w:val="left" w:pos="4536"/>
        </w:tabs>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Развивающие и обучающие игры,  различные виды домино, головоломок; игры, направленные на развитие интеллектуальных, сенсорных, моторн</w:t>
      </w:r>
      <w:r>
        <w:rPr>
          <w:rFonts w:ascii="Times New Roman" w:hAnsi="Times New Roman" w:cs="Times New Roman"/>
          <w:sz w:val="28"/>
          <w:szCs w:val="28"/>
        </w:rPr>
        <w:t>ых возможностей детей, а также -</w:t>
      </w:r>
      <w:r w:rsidRPr="007538F5">
        <w:rPr>
          <w:rFonts w:ascii="Times New Roman" w:hAnsi="Times New Roman" w:cs="Times New Roman"/>
          <w:sz w:val="28"/>
          <w:szCs w:val="28"/>
        </w:rPr>
        <w:t xml:space="preserve"> на развитие представлений  об окружающем мире, на формирование практических и социальных навыков и умений.</w:t>
      </w:r>
    </w:p>
    <w:p w:rsidR="005E110A" w:rsidRPr="007538F5" w:rsidRDefault="005E110A" w:rsidP="005E110A">
      <w:pPr>
        <w:pStyle w:val="a7"/>
        <w:tabs>
          <w:tab w:val="left" w:pos="4536"/>
        </w:tabs>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Игровая среда</w:t>
      </w:r>
      <w:r>
        <w:rPr>
          <w:rFonts w:ascii="Times New Roman" w:hAnsi="Times New Roman" w:cs="Times New Roman"/>
          <w:sz w:val="28"/>
          <w:szCs w:val="28"/>
        </w:rPr>
        <w:t>: и</w:t>
      </w:r>
      <w:r w:rsidRPr="007538F5">
        <w:rPr>
          <w:rFonts w:ascii="Times New Roman" w:hAnsi="Times New Roman" w:cs="Times New Roman"/>
          <w:sz w:val="28"/>
          <w:szCs w:val="28"/>
        </w:rPr>
        <w:t>гровые наборы для девочек, типа наборов по уходу за детьми, для уборки, глажки, набор «Парикмахерская», «Ма</w:t>
      </w:r>
      <w:r>
        <w:rPr>
          <w:rFonts w:ascii="Times New Roman" w:hAnsi="Times New Roman" w:cs="Times New Roman"/>
          <w:sz w:val="28"/>
          <w:szCs w:val="28"/>
        </w:rPr>
        <w:t>газин», «Набор Принцессы»; и</w:t>
      </w:r>
      <w:r w:rsidRPr="007538F5">
        <w:rPr>
          <w:rFonts w:ascii="Times New Roman" w:hAnsi="Times New Roman" w:cs="Times New Roman"/>
          <w:sz w:val="28"/>
          <w:szCs w:val="28"/>
        </w:rPr>
        <w:t>гровые наборы для мальчиков, типа мастерской, набора доктора, набора инструментов, набора</w:t>
      </w:r>
      <w:r>
        <w:rPr>
          <w:rFonts w:ascii="Times New Roman" w:hAnsi="Times New Roman" w:cs="Times New Roman"/>
          <w:sz w:val="28"/>
          <w:szCs w:val="28"/>
        </w:rPr>
        <w:t xml:space="preserve"> пожарника и полицейского; к</w:t>
      </w:r>
      <w:r w:rsidRPr="007538F5">
        <w:rPr>
          <w:rFonts w:ascii="Times New Roman" w:hAnsi="Times New Roman" w:cs="Times New Roman"/>
          <w:sz w:val="28"/>
          <w:szCs w:val="28"/>
        </w:rPr>
        <w:t>ачалки, горки, такие, как качалка-улитка, качалка-рыба, горки пластмассовые большие и малые, а также раскладные столики, сборные детские  пла</w:t>
      </w:r>
      <w:r>
        <w:rPr>
          <w:rFonts w:ascii="Times New Roman" w:hAnsi="Times New Roman" w:cs="Times New Roman"/>
          <w:sz w:val="28"/>
          <w:szCs w:val="28"/>
        </w:rPr>
        <w:t>стмассовые домики,  палатки; и</w:t>
      </w:r>
      <w:r w:rsidRPr="007538F5">
        <w:rPr>
          <w:rFonts w:ascii="Times New Roman" w:hAnsi="Times New Roman" w:cs="Times New Roman"/>
          <w:sz w:val="28"/>
          <w:szCs w:val="28"/>
        </w:rPr>
        <w:t>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w:t>
      </w:r>
    </w:p>
    <w:p w:rsidR="005E110A" w:rsidRPr="007538F5" w:rsidRDefault="005E110A" w:rsidP="005E110A">
      <w:pPr>
        <w:pStyle w:val="a7"/>
        <w:tabs>
          <w:tab w:val="left" w:pos="4536"/>
        </w:tabs>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Оборудование логопедического кабинета</w:t>
      </w:r>
      <w:r>
        <w:rPr>
          <w:rFonts w:ascii="Times New Roman" w:hAnsi="Times New Roman" w:cs="Times New Roman"/>
          <w:sz w:val="28"/>
          <w:szCs w:val="28"/>
        </w:rPr>
        <w:t>:</w:t>
      </w:r>
      <w:r w:rsidRPr="007538F5">
        <w:rPr>
          <w:rFonts w:ascii="Times New Roman" w:hAnsi="Times New Roman" w:cs="Times New Roman"/>
          <w:sz w:val="28"/>
          <w:szCs w:val="28"/>
        </w:rPr>
        <w:t xml:space="preserve"> столы,  стулья в количестве, достаточном для подгруппы детей, шкафы, стеллажи или полки для оборудования;</w:t>
      </w:r>
      <w:r>
        <w:rPr>
          <w:rFonts w:ascii="Times New Roman" w:hAnsi="Times New Roman" w:cs="Times New Roman"/>
          <w:sz w:val="28"/>
          <w:szCs w:val="28"/>
        </w:rPr>
        <w:t xml:space="preserve"> з</w:t>
      </w:r>
      <w:r w:rsidRPr="007538F5">
        <w:rPr>
          <w:rFonts w:ascii="Times New Roman" w:hAnsi="Times New Roman" w:cs="Times New Roman"/>
          <w:sz w:val="28"/>
          <w:szCs w:val="28"/>
        </w:rPr>
        <w:t>еркала:   наст</w:t>
      </w:r>
      <w:r>
        <w:rPr>
          <w:rFonts w:ascii="Times New Roman" w:hAnsi="Times New Roman" w:cs="Times New Roman"/>
          <w:sz w:val="28"/>
          <w:szCs w:val="28"/>
        </w:rPr>
        <w:t xml:space="preserve">енное большое зеркало с ширмой, </w:t>
      </w:r>
      <w:r w:rsidRPr="007538F5">
        <w:rPr>
          <w:rFonts w:ascii="Times New Roman" w:hAnsi="Times New Roman" w:cs="Times New Roman"/>
          <w:sz w:val="28"/>
          <w:szCs w:val="28"/>
        </w:rPr>
        <w:lastRenderedPageBreak/>
        <w:t>индивидуальные маленькие и средние зеркала по количеству детей;</w:t>
      </w:r>
      <w:r>
        <w:rPr>
          <w:rFonts w:ascii="Times New Roman" w:hAnsi="Times New Roman" w:cs="Times New Roman"/>
          <w:sz w:val="28"/>
          <w:szCs w:val="28"/>
        </w:rPr>
        <w:t xml:space="preserve"> з</w:t>
      </w:r>
      <w:r w:rsidRPr="007538F5">
        <w:rPr>
          <w:rFonts w:ascii="Times New Roman" w:hAnsi="Times New Roman" w:cs="Times New Roman"/>
          <w:sz w:val="28"/>
          <w:szCs w:val="28"/>
        </w:rPr>
        <w:t>онды логопедические для постановки звуков, а также вспомогательные средства для исправления звукопроизношения (шпатели, резиновые соски</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пустышки, пластинки для миогимнастики и т.д.). 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w:t>
      </w:r>
    </w:p>
    <w:p w:rsidR="005E110A" w:rsidRDefault="005E110A" w:rsidP="005E110A">
      <w:pPr>
        <w:pStyle w:val="a7"/>
        <w:tabs>
          <w:tab w:val="left" w:pos="4536"/>
        </w:tabs>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Дидактические материалы для обследования и коррекционной работы:</w:t>
      </w:r>
    </w:p>
    <w:p w:rsidR="005E110A"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альбомы для обследования и</w:t>
      </w: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 коррекции звукопроизношения, слоговой структуры слов;</w:t>
      </w:r>
    </w:p>
    <w:p w:rsidR="005E110A"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38F5">
        <w:rPr>
          <w:rFonts w:ascii="Times New Roman" w:hAnsi="Times New Roman" w:cs="Times New Roman"/>
          <w:sz w:val="28"/>
          <w:szCs w:val="28"/>
        </w:rPr>
        <w:t xml:space="preserve"> наборы наглядно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графической символики (по темам: звуки, предлоги, схемы для звуко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слогового анализа и синтеза, схемы для составления предложений, рассказов, словообразовательные схемы и уравнения и т.п.);</w:t>
      </w:r>
    </w:p>
    <w:p w:rsidR="005E110A"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38F5">
        <w:rPr>
          <w:rFonts w:ascii="Times New Roman" w:hAnsi="Times New Roman" w:cs="Times New Roman"/>
          <w:sz w:val="28"/>
          <w:szCs w:val="28"/>
        </w:rPr>
        <w:t xml:space="preserve"> дидактические пособия по развитию словарного запаса: обобщающие понятия (посуда, овощи</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фрукты, дикие и домашние животные, транспорт, детеныши животных, одежда, обувь и т.п.),  целый предмет и его части, части тела человека, и животных, слова</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действия, признаки предметов (качественные, относит</w:t>
      </w:r>
      <w:r>
        <w:rPr>
          <w:rFonts w:ascii="Times New Roman" w:hAnsi="Times New Roman" w:cs="Times New Roman"/>
          <w:sz w:val="28"/>
          <w:szCs w:val="28"/>
        </w:rPr>
        <w:t>ельные, притяжательные), слова - антонимы, слова -</w:t>
      </w:r>
      <w:r w:rsidRPr="007538F5">
        <w:rPr>
          <w:rFonts w:ascii="Times New Roman" w:hAnsi="Times New Roman" w:cs="Times New Roman"/>
          <w:sz w:val="28"/>
          <w:szCs w:val="28"/>
        </w:rPr>
        <w:t xml:space="preserve"> синонимы, слова с переносным значением и т.п.</w:t>
      </w:r>
      <w:r>
        <w:rPr>
          <w:rFonts w:ascii="Times New Roman" w:hAnsi="Times New Roman" w:cs="Times New Roman"/>
          <w:sz w:val="28"/>
          <w:szCs w:val="28"/>
        </w:rPr>
        <w:t>;</w:t>
      </w:r>
    </w:p>
    <w:p w:rsidR="005E110A"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r>
        <w:rPr>
          <w:rFonts w:ascii="Times New Roman" w:hAnsi="Times New Roman" w:cs="Times New Roman"/>
          <w:sz w:val="28"/>
          <w:szCs w:val="28"/>
        </w:rPr>
        <w:t xml:space="preserve">; </w:t>
      </w:r>
    </w:p>
    <w:p w:rsidR="005E110A"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дидактические пособия по развитию связной речи: картины, серии картин;</w:t>
      </w:r>
    </w:p>
    <w:p w:rsidR="005E110A" w:rsidRDefault="005E110A" w:rsidP="005E110A">
      <w:pPr>
        <w:pStyle w:val="a7"/>
        <w:tabs>
          <w:tab w:val="left" w:pos="4536"/>
        </w:tabs>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38F5">
        <w:rPr>
          <w:rFonts w:ascii="Times New Roman" w:hAnsi="Times New Roman" w:cs="Times New Roman"/>
          <w:sz w:val="28"/>
          <w:szCs w:val="28"/>
        </w:rPr>
        <w:t>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w:t>
      </w:r>
    </w:p>
    <w:p w:rsidR="005E110A" w:rsidRPr="007538F5"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7538F5">
        <w:rPr>
          <w:rFonts w:ascii="Times New Roman" w:hAnsi="Times New Roman" w:cs="Times New Roman"/>
          <w:sz w:val="28"/>
          <w:szCs w:val="28"/>
        </w:rPr>
        <w:t xml:space="preserve"> загадки, потешки, поговорки, скороговорки (в зависимости от возраста и уровня речевого развития детей) и т.п.</w:t>
      </w:r>
      <w:r>
        <w:rPr>
          <w:rFonts w:ascii="Times New Roman" w:hAnsi="Times New Roman" w:cs="Times New Roman"/>
          <w:sz w:val="28"/>
          <w:szCs w:val="28"/>
        </w:rPr>
        <w:t>;</w:t>
      </w:r>
    </w:p>
    <w:p w:rsidR="005E110A" w:rsidRPr="007538F5"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r>
        <w:rPr>
          <w:rFonts w:ascii="Times New Roman" w:hAnsi="Times New Roman" w:cs="Times New Roman"/>
          <w:sz w:val="28"/>
          <w:szCs w:val="28"/>
        </w:rPr>
        <w:t>;</w:t>
      </w:r>
    </w:p>
    <w:p w:rsidR="005E110A" w:rsidRPr="007538F5"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r>
        <w:rPr>
          <w:rFonts w:ascii="Times New Roman" w:hAnsi="Times New Roman" w:cs="Times New Roman"/>
          <w:sz w:val="28"/>
          <w:szCs w:val="28"/>
        </w:rPr>
        <w:t>;</w:t>
      </w:r>
    </w:p>
    <w:p w:rsidR="005E110A" w:rsidRPr="007538F5"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8F5">
        <w:rPr>
          <w:rFonts w:ascii="Times New Roman" w:hAnsi="Times New Roman" w:cs="Times New Roman"/>
          <w:sz w:val="28"/>
          <w:szCs w:val="28"/>
        </w:rPr>
        <w:t xml:space="preserve">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5E110A" w:rsidRPr="007538F5" w:rsidRDefault="005E110A" w:rsidP="005E110A">
      <w:pPr>
        <w:pStyle w:val="a7"/>
        <w:tabs>
          <w:tab w:val="left" w:pos="4536"/>
        </w:tabs>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Пособия для обследования и развития слуховых функций</w:t>
      </w:r>
      <w:r>
        <w:rPr>
          <w:rFonts w:ascii="Times New Roman" w:hAnsi="Times New Roman" w:cs="Times New Roman"/>
          <w:sz w:val="28"/>
          <w:szCs w:val="28"/>
        </w:rPr>
        <w:t>:</w:t>
      </w:r>
    </w:p>
    <w:p w:rsidR="005E110A" w:rsidRPr="007538F5"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 з</w:t>
      </w:r>
      <w:r w:rsidRPr="007538F5">
        <w:rPr>
          <w:rFonts w:ascii="Times New Roman" w:hAnsi="Times New Roman" w:cs="Times New Roman"/>
          <w:sz w:val="28"/>
          <w:szCs w:val="28"/>
        </w:rPr>
        <w:t>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r>
        <w:rPr>
          <w:rFonts w:ascii="Times New Roman" w:hAnsi="Times New Roman" w:cs="Times New Roman"/>
          <w:sz w:val="28"/>
          <w:szCs w:val="28"/>
        </w:rPr>
        <w:t>;</w:t>
      </w:r>
    </w:p>
    <w:p w:rsidR="005E110A" w:rsidRPr="007538F5"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 п</w:t>
      </w:r>
      <w:r w:rsidRPr="007538F5">
        <w:rPr>
          <w:rFonts w:ascii="Times New Roman" w:hAnsi="Times New Roman" w:cs="Times New Roman"/>
          <w:sz w:val="28"/>
          <w:szCs w:val="28"/>
        </w:rPr>
        <w:t>особия для обследования и развития интеллекта</w:t>
      </w:r>
      <w:r>
        <w:rPr>
          <w:rFonts w:ascii="Times New Roman" w:hAnsi="Times New Roman" w:cs="Times New Roman"/>
          <w:sz w:val="28"/>
          <w:szCs w:val="28"/>
        </w:rPr>
        <w:t>;</w:t>
      </w:r>
    </w:p>
    <w:p w:rsidR="005E110A" w:rsidRPr="007538F5"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 п</w:t>
      </w:r>
      <w:r w:rsidRPr="007538F5">
        <w:rPr>
          <w:rFonts w:ascii="Times New Roman" w:hAnsi="Times New Roman" w:cs="Times New Roman"/>
          <w:sz w:val="28"/>
          <w:szCs w:val="28"/>
        </w:rPr>
        <w:t>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альбом с заданиями на определ</w:t>
      </w:r>
      <w:r>
        <w:rPr>
          <w:rFonts w:ascii="Times New Roman" w:hAnsi="Times New Roman" w:cs="Times New Roman"/>
          <w:sz w:val="28"/>
          <w:szCs w:val="28"/>
        </w:rPr>
        <w:t>ение уровня логического мышления;</w:t>
      </w:r>
      <w:r w:rsidRPr="007538F5">
        <w:rPr>
          <w:rFonts w:ascii="Times New Roman" w:hAnsi="Times New Roman" w:cs="Times New Roman"/>
          <w:sz w:val="28"/>
          <w:szCs w:val="28"/>
        </w:rPr>
        <w:t xml:space="preserve"> </w:t>
      </w:r>
    </w:p>
    <w:p w:rsidR="005E110A" w:rsidRPr="007538F5"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 п</w:t>
      </w:r>
      <w:r w:rsidRPr="007538F5">
        <w:rPr>
          <w:rFonts w:ascii="Times New Roman" w:hAnsi="Times New Roman" w:cs="Times New Roman"/>
          <w:sz w:val="28"/>
          <w:szCs w:val="28"/>
        </w:rPr>
        <w:t>особия для обследования и развития фонематических процессов,  формирования навыков языкового анали</w:t>
      </w:r>
      <w:r>
        <w:rPr>
          <w:rFonts w:ascii="Times New Roman" w:hAnsi="Times New Roman" w:cs="Times New Roman"/>
          <w:sz w:val="28"/>
          <w:szCs w:val="28"/>
        </w:rPr>
        <w:t>за и синтеза,  обучения грамоте;</w:t>
      </w:r>
    </w:p>
    <w:p w:rsidR="005E110A" w:rsidRPr="007538F5"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 разрезная азбука, с</w:t>
      </w:r>
      <w:r w:rsidRPr="007538F5">
        <w:rPr>
          <w:rFonts w:ascii="Times New Roman" w:hAnsi="Times New Roman" w:cs="Times New Roman"/>
          <w:sz w:val="28"/>
          <w:szCs w:val="28"/>
        </w:rPr>
        <w:t>имволы звуков, схемы для</w:t>
      </w:r>
      <w:r>
        <w:rPr>
          <w:rFonts w:ascii="Times New Roman" w:hAnsi="Times New Roman" w:cs="Times New Roman"/>
          <w:sz w:val="28"/>
          <w:szCs w:val="28"/>
        </w:rPr>
        <w:t xml:space="preserve"> анализа и синтеза слогов, слов;</w:t>
      </w:r>
    </w:p>
    <w:p w:rsidR="005E110A" w:rsidRPr="007538F5"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 с</w:t>
      </w:r>
      <w:r w:rsidRPr="007538F5">
        <w:rPr>
          <w:rFonts w:ascii="Times New Roman" w:hAnsi="Times New Roman" w:cs="Times New Roman"/>
          <w:sz w:val="28"/>
          <w:szCs w:val="28"/>
        </w:rPr>
        <w:t>имволы для составления картинно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графической схемы предложений;</w:t>
      </w:r>
    </w:p>
    <w:p w:rsidR="005E110A" w:rsidRPr="007538F5"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 с</w:t>
      </w:r>
      <w:r w:rsidRPr="007538F5">
        <w:rPr>
          <w:rFonts w:ascii="Times New Roman" w:hAnsi="Times New Roman" w:cs="Times New Roman"/>
          <w:sz w:val="28"/>
          <w:szCs w:val="28"/>
        </w:rPr>
        <w:t>имв</w:t>
      </w:r>
      <w:r>
        <w:rPr>
          <w:rFonts w:ascii="Times New Roman" w:hAnsi="Times New Roman" w:cs="Times New Roman"/>
          <w:sz w:val="28"/>
          <w:szCs w:val="28"/>
        </w:rPr>
        <w:t>олы простых и сложных предлогов;</w:t>
      </w:r>
    </w:p>
    <w:p w:rsidR="005E110A" w:rsidRPr="007538F5"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н</w:t>
      </w:r>
      <w:r w:rsidRPr="007538F5">
        <w:rPr>
          <w:rFonts w:ascii="Times New Roman" w:hAnsi="Times New Roman" w:cs="Times New Roman"/>
          <w:sz w:val="28"/>
          <w:szCs w:val="28"/>
        </w:rPr>
        <w:t>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w:t>
      </w:r>
      <w:r>
        <w:rPr>
          <w:rFonts w:ascii="Times New Roman" w:hAnsi="Times New Roman" w:cs="Times New Roman"/>
          <w:sz w:val="28"/>
          <w:szCs w:val="28"/>
        </w:rPr>
        <w:t xml:space="preserve"> бархатной бумаги или наждачной;</w:t>
      </w:r>
    </w:p>
    <w:p w:rsidR="005E110A" w:rsidRPr="007538F5"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 к</w:t>
      </w:r>
      <w:r w:rsidRPr="007538F5">
        <w:rPr>
          <w:rFonts w:ascii="Times New Roman" w:hAnsi="Times New Roman" w:cs="Times New Roman"/>
          <w:sz w:val="28"/>
          <w:szCs w:val="28"/>
        </w:rPr>
        <w:t>арточки с перевернутыми буквами</w:t>
      </w:r>
      <w:r>
        <w:rPr>
          <w:rFonts w:ascii="Times New Roman" w:hAnsi="Times New Roman" w:cs="Times New Roman"/>
          <w:sz w:val="28"/>
          <w:szCs w:val="28"/>
        </w:rPr>
        <w:t>, схемами слов разной сложности;</w:t>
      </w:r>
    </w:p>
    <w:p w:rsidR="005E110A"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 д</w:t>
      </w:r>
      <w:r w:rsidRPr="007538F5">
        <w:rPr>
          <w:rFonts w:ascii="Times New Roman" w:hAnsi="Times New Roman" w:cs="Times New Roman"/>
          <w:sz w:val="28"/>
          <w:szCs w:val="28"/>
        </w:rPr>
        <w:t>идактические игры в соответствии с разделами коррекционно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w:t>
      </w:r>
      <w:r w:rsidRPr="007538F5">
        <w:rPr>
          <w:rFonts w:ascii="Times New Roman" w:hAnsi="Times New Roman" w:cs="Times New Roman"/>
          <w:sz w:val="28"/>
          <w:szCs w:val="28"/>
        </w:rPr>
        <w:t>развивающей работы с детьми с ТНР.</w:t>
      </w:r>
    </w:p>
    <w:p w:rsidR="005E110A" w:rsidRPr="00697625" w:rsidRDefault="004D062B" w:rsidP="00693455">
      <w:pPr>
        <w:pStyle w:val="a7"/>
        <w:tabs>
          <w:tab w:val="left" w:pos="4536"/>
        </w:tabs>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693455">
        <w:rPr>
          <w:rFonts w:ascii="Times New Roman" w:hAnsi="Times New Roman" w:cs="Times New Roman"/>
          <w:b/>
          <w:sz w:val="28"/>
          <w:szCs w:val="28"/>
        </w:rPr>
        <w:t xml:space="preserve">12. </w:t>
      </w:r>
      <w:r w:rsidR="005E110A" w:rsidRPr="0046321B">
        <w:rPr>
          <w:rFonts w:ascii="Times New Roman" w:hAnsi="Times New Roman" w:cs="Times New Roman"/>
          <w:b/>
          <w:sz w:val="28"/>
          <w:szCs w:val="28"/>
        </w:rPr>
        <w:t xml:space="preserve">Кадровые </w:t>
      </w:r>
      <w:r w:rsidR="00693455">
        <w:rPr>
          <w:rFonts w:ascii="Times New Roman" w:hAnsi="Times New Roman" w:cs="Times New Roman"/>
          <w:b/>
          <w:sz w:val="28"/>
          <w:szCs w:val="28"/>
        </w:rPr>
        <w:t>условия реализации П</w:t>
      </w:r>
      <w:r w:rsidR="005E110A" w:rsidRPr="0046321B">
        <w:rPr>
          <w:rFonts w:ascii="Times New Roman" w:hAnsi="Times New Roman" w:cs="Times New Roman"/>
          <w:b/>
          <w:sz w:val="28"/>
          <w:szCs w:val="28"/>
        </w:rPr>
        <w:t>рограммы</w:t>
      </w:r>
    </w:p>
    <w:p w:rsidR="005E110A" w:rsidRPr="007538F5" w:rsidRDefault="005E110A" w:rsidP="005E110A">
      <w:pPr>
        <w:pStyle w:val="a7"/>
        <w:tabs>
          <w:tab w:val="left" w:pos="4536"/>
        </w:tabs>
        <w:spacing w:line="360" w:lineRule="auto"/>
        <w:ind w:firstLine="709"/>
        <w:jc w:val="both"/>
        <w:rPr>
          <w:rFonts w:ascii="Times New Roman" w:hAnsi="Times New Roman" w:cs="Times New Roman"/>
          <w:sz w:val="28"/>
          <w:szCs w:val="28"/>
        </w:rPr>
      </w:pPr>
      <w:r w:rsidRPr="007538F5">
        <w:rPr>
          <w:rFonts w:ascii="Times New Roman" w:hAnsi="Times New Roman" w:cs="Times New Roman"/>
          <w:sz w:val="28"/>
          <w:szCs w:val="28"/>
        </w:rPr>
        <w:t>Реализация Программы обеспечивается педагогическими, руководящими и иными работниками, имеющими профессиональную подготовку, соответствующую:</w:t>
      </w:r>
    </w:p>
    <w:p w:rsidR="005E110A" w:rsidRPr="00A6155B" w:rsidRDefault="005E110A" w:rsidP="005E110A">
      <w:pPr>
        <w:pStyle w:val="a7"/>
        <w:tabs>
          <w:tab w:val="left" w:pos="4536"/>
        </w:tabs>
        <w:spacing w:line="360" w:lineRule="auto"/>
        <w:jc w:val="both"/>
        <w:rPr>
          <w:rFonts w:ascii="Times New Roman" w:hAnsi="Times New Roman" w:cs="Times New Roman"/>
          <w:sz w:val="28"/>
          <w:szCs w:val="28"/>
        </w:rPr>
      </w:pPr>
      <w:r w:rsidRPr="007538F5">
        <w:rPr>
          <w:rFonts w:ascii="Times New Roman" w:hAnsi="Times New Roman" w:cs="Times New Roman"/>
          <w:sz w:val="28"/>
          <w:szCs w:val="28"/>
        </w:rPr>
        <w:t xml:space="preserve">-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r w:rsidRPr="00A6155B">
        <w:rPr>
          <w:rStyle w:val="aff7"/>
          <w:rFonts w:ascii="Times New Roman" w:hAnsi="Times New Roman"/>
          <w:color w:val="auto"/>
          <w:sz w:val="28"/>
          <w:szCs w:val="28"/>
        </w:rPr>
        <w:t>приказом</w:t>
      </w:r>
      <w:r w:rsidRPr="00A6155B">
        <w:rPr>
          <w:rFonts w:ascii="Times New Roman" w:hAnsi="Times New Roman" w:cs="Times New Roman"/>
          <w:sz w:val="28"/>
          <w:szCs w:val="28"/>
        </w:rPr>
        <w:t xml:space="preserve"> Министерства здравоохранения и социального развития РФ от 26.08.2010 г. № 761н (зарегистрирован Министерством юстиции РФ 06.10.2010 г., регистрационный № 18638) с изменениями, внесенными </w:t>
      </w:r>
      <w:r w:rsidRPr="00A6155B">
        <w:rPr>
          <w:rStyle w:val="aff7"/>
          <w:rFonts w:ascii="Times New Roman" w:hAnsi="Times New Roman"/>
          <w:color w:val="auto"/>
          <w:sz w:val="28"/>
          <w:szCs w:val="28"/>
        </w:rPr>
        <w:t>приказом</w:t>
      </w:r>
      <w:r w:rsidRPr="00A6155B">
        <w:rPr>
          <w:rFonts w:ascii="Times New Roman" w:hAnsi="Times New Roman" w:cs="Times New Roman"/>
          <w:sz w:val="28"/>
          <w:szCs w:val="28"/>
        </w:rPr>
        <w:t xml:space="preserve"> Министерства здравоохранения и социального развития РФ от 31.05.2011 г. № 448н (зарегистрирован Министерством юстиции РФ 01.07.2011 г., регистрационный № 21240), </w:t>
      </w:r>
    </w:p>
    <w:p w:rsidR="005E110A" w:rsidRPr="00A6155B" w:rsidRDefault="005E110A" w:rsidP="005E110A">
      <w:pPr>
        <w:pStyle w:val="a7"/>
        <w:tabs>
          <w:tab w:val="left" w:pos="4536"/>
        </w:tabs>
        <w:spacing w:line="360" w:lineRule="auto"/>
        <w:jc w:val="both"/>
        <w:rPr>
          <w:rFonts w:ascii="Times New Roman" w:hAnsi="Times New Roman" w:cs="Times New Roman"/>
          <w:sz w:val="28"/>
          <w:szCs w:val="28"/>
        </w:rPr>
      </w:pPr>
      <w:r w:rsidRPr="00A6155B">
        <w:rPr>
          <w:rFonts w:ascii="Times New Roman" w:hAnsi="Times New Roman" w:cs="Times New Roman"/>
          <w:sz w:val="28"/>
          <w:szCs w:val="28"/>
        </w:rPr>
        <w:t xml:space="preserve">в профессиональных стандартах </w:t>
      </w:r>
    </w:p>
    <w:p w:rsidR="005E110A" w:rsidRPr="00A6155B" w:rsidRDefault="005E110A" w:rsidP="005E110A">
      <w:pPr>
        <w:pStyle w:val="a7"/>
        <w:tabs>
          <w:tab w:val="left" w:pos="4536"/>
        </w:tabs>
        <w:spacing w:line="360" w:lineRule="auto"/>
        <w:jc w:val="both"/>
        <w:rPr>
          <w:rFonts w:ascii="Times New Roman" w:hAnsi="Times New Roman" w:cs="Times New Roman"/>
          <w:sz w:val="28"/>
          <w:szCs w:val="28"/>
        </w:rPr>
      </w:pPr>
      <w:r w:rsidRPr="00A6155B">
        <w:rPr>
          <w:rFonts w:ascii="Times New Roman" w:hAnsi="Times New Roman" w:cs="Times New Roman"/>
          <w:sz w:val="28"/>
          <w:szCs w:val="28"/>
        </w:rP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r w:rsidRPr="00A6155B">
        <w:rPr>
          <w:rStyle w:val="aff7"/>
          <w:rFonts w:ascii="Times New Roman" w:hAnsi="Times New Roman"/>
          <w:color w:val="auto"/>
          <w:sz w:val="28"/>
          <w:szCs w:val="28"/>
        </w:rPr>
        <w:t>приказом</w:t>
      </w:r>
      <w:r w:rsidRPr="00A6155B">
        <w:rPr>
          <w:rFonts w:ascii="Times New Roman" w:hAnsi="Times New Roman" w:cs="Times New Roman"/>
          <w:sz w:val="28"/>
          <w:szCs w:val="28"/>
        </w:rPr>
        <w:t xml:space="preserve"> Минист</w:t>
      </w:r>
      <w:r w:rsidRPr="0046321B">
        <w:rPr>
          <w:rFonts w:ascii="Times New Roman" w:hAnsi="Times New Roman" w:cs="Times New Roman"/>
          <w:sz w:val="28"/>
          <w:szCs w:val="28"/>
        </w:rPr>
        <w:t xml:space="preserve">ерства труда и социальной защиты РФ от 18.10.2013 г. № 544н (зарегистрирован Министерством юстиции РФ 06.12.2013 г., регистрационный № 30550) с изменениями, внесенными </w:t>
      </w:r>
      <w:r w:rsidRPr="00A6155B">
        <w:rPr>
          <w:rStyle w:val="aff7"/>
          <w:rFonts w:ascii="Times New Roman" w:hAnsi="Times New Roman"/>
          <w:color w:val="auto"/>
          <w:sz w:val="28"/>
          <w:szCs w:val="28"/>
        </w:rPr>
        <w:t>приказами</w:t>
      </w:r>
      <w:r w:rsidRPr="00A6155B">
        <w:rPr>
          <w:rFonts w:ascii="Times New Roman" w:hAnsi="Times New Roman" w:cs="Times New Roman"/>
          <w:sz w:val="28"/>
          <w:szCs w:val="28"/>
        </w:rPr>
        <w:t xml:space="preserve"> Министерства труда и социальной защиты РФ от 05.08.2016 г. № 422н (зарегистрирован Министерством юстиции РФ 23.08.2016 г., регистрационный № 43326), </w:t>
      </w:r>
    </w:p>
    <w:p w:rsidR="005E110A" w:rsidRPr="007538F5" w:rsidRDefault="005E110A" w:rsidP="005E110A">
      <w:pPr>
        <w:pStyle w:val="a7"/>
        <w:tabs>
          <w:tab w:val="left" w:pos="4536"/>
        </w:tabs>
        <w:spacing w:line="360" w:lineRule="auto"/>
        <w:jc w:val="both"/>
        <w:rPr>
          <w:rFonts w:ascii="Times New Roman" w:hAnsi="Times New Roman" w:cs="Times New Roman"/>
          <w:sz w:val="28"/>
          <w:szCs w:val="28"/>
        </w:rPr>
      </w:pPr>
      <w:r w:rsidRPr="00A6155B">
        <w:rPr>
          <w:rFonts w:ascii="Times New Roman" w:hAnsi="Times New Roman" w:cs="Times New Roman"/>
          <w:sz w:val="28"/>
          <w:szCs w:val="28"/>
        </w:rPr>
        <w:lastRenderedPageBreak/>
        <w:t xml:space="preserve">- педагог-психолог (психолог в сфере образования)», утвержденном </w:t>
      </w:r>
      <w:r w:rsidRPr="00A6155B">
        <w:rPr>
          <w:rStyle w:val="aff7"/>
          <w:rFonts w:ascii="Times New Roman" w:hAnsi="Times New Roman"/>
          <w:color w:val="auto"/>
          <w:sz w:val="28"/>
          <w:szCs w:val="28"/>
        </w:rPr>
        <w:t>приказом</w:t>
      </w:r>
      <w:r w:rsidRPr="00A6155B">
        <w:rPr>
          <w:rFonts w:ascii="Times New Roman" w:hAnsi="Times New Roman" w:cs="Times New Roman"/>
          <w:sz w:val="28"/>
          <w:szCs w:val="28"/>
        </w:rPr>
        <w:t xml:space="preserve"> Министерства труда и социальной защиты РФ от 24.07.2015 г. № 514н</w:t>
      </w:r>
      <w:r w:rsidRPr="007538F5">
        <w:rPr>
          <w:rFonts w:ascii="Times New Roman" w:hAnsi="Times New Roman" w:cs="Times New Roman"/>
          <w:sz w:val="28"/>
          <w:szCs w:val="28"/>
        </w:rPr>
        <w:t xml:space="preserve"> (зарегистрирован Министерством юстиции РФ18.08.2015 г., регистрационный № 38575); </w:t>
      </w:r>
    </w:p>
    <w:p w:rsidR="005E110A" w:rsidRPr="00A6155B" w:rsidRDefault="005E110A" w:rsidP="005E110A">
      <w:pPr>
        <w:pStyle w:val="a7"/>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 специалист в области воспитания</w:t>
      </w:r>
      <w:r w:rsidRPr="007538F5">
        <w:rPr>
          <w:rFonts w:ascii="Times New Roman" w:hAnsi="Times New Roman" w:cs="Times New Roman"/>
          <w:sz w:val="28"/>
          <w:szCs w:val="28"/>
        </w:rPr>
        <w:t xml:space="preserve">, утвержденном </w:t>
      </w:r>
      <w:r w:rsidRPr="00A6155B">
        <w:rPr>
          <w:rStyle w:val="aff7"/>
          <w:rFonts w:ascii="Times New Roman" w:hAnsi="Times New Roman"/>
          <w:color w:val="auto"/>
          <w:sz w:val="28"/>
          <w:szCs w:val="28"/>
        </w:rPr>
        <w:t>приказом</w:t>
      </w:r>
      <w:r w:rsidRPr="00A6155B">
        <w:rPr>
          <w:rFonts w:ascii="Times New Roman" w:hAnsi="Times New Roman" w:cs="Times New Roman"/>
          <w:sz w:val="28"/>
          <w:szCs w:val="28"/>
        </w:rPr>
        <w:t xml:space="preserve"> Министерства труда и социальной защиты РФ от 10.01.2017 г. № 10н (зарегистрирован Министерством юстиции РФ26 января 2017 г., регистрационный № 45406); </w:t>
      </w:r>
    </w:p>
    <w:p w:rsidR="005E110A" w:rsidRPr="00697625" w:rsidRDefault="005E110A" w:rsidP="005E110A">
      <w:pPr>
        <w:pStyle w:val="a7"/>
        <w:tabs>
          <w:tab w:val="left" w:pos="4536"/>
        </w:tabs>
        <w:spacing w:line="360" w:lineRule="auto"/>
        <w:jc w:val="both"/>
        <w:rPr>
          <w:rFonts w:ascii="Times New Roman" w:hAnsi="Times New Roman" w:cs="Times New Roman"/>
          <w:sz w:val="28"/>
          <w:szCs w:val="28"/>
        </w:rPr>
      </w:pPr>
      <w:r w:rsidRPr="00A6155B">
        <w:rPr>
          <w:rFonts w:ascii="Times New Roman" w:hAnsi="Times New Roman" w:cs="Times New Roman"/>
          <w:sz w:val="28"/>
          <w:szCs w:val="28"/>
        </w:rPr>
        <w:t xml:space="preserve">- ассистент (помощник) по оказанию технической помощи инвалидам и лицам с ограниченными возможностями здоровья», утвержденном </w:t>
      </w:r>
      <w:r w:rsidRPr="00A6155B">
        <w:rPr>
          <w:rStyle w:val="aff7"/>
          <w:rFonts w:ascii="Times New Roman" w:hAnsi="Times New Roman"/>
          <w:color w:val="auto"/>
          <w:sz w:val="28"/>
          <w:szCs w:val="28"/>
        </w:rPr>
        <w:t>приказом</w:t>
      </w:r>
      <w:r w:rsidRPr="00A6155B">
        <w:rPr>
          <w:rFonts w:ascii="Times New Roman" w:hAnsi="Times New Roman" w:cs="Times New Roman"/>
          <w:sz w:val="28"/>
          <w:szCs w:val="28"/>
        </w:rPr>
        <w:t xml:space="preserve"> Министерства труда и социальной защиты РФ от 12.04.2017</w:t>
      </w:r>
      <w:r w:rsidRPr="007538F5">
        <w:rPr>
          <w:rFonts w:ascii="Times New Roman" w:hAnsi="Times New Roman" w:cs="Times New Roman"/>
          <w:sz w:val="28"/>
          <w:szCs w:val="28"/>
        </w:rPr>
        <w:t xml:space="preserve"> г. № 351н (зарегистрирован Министерством юстиции РФ 04.05.2017 г., регистрационный № 46612).  </w:t>
      </w:r>
    </w:p>
    <w:p w:rsidR="005E110A" w:rsidRPr="007C1E53" w:rsidRDefault="004D062B" w:rsidP="00693455">
      <w:pPr>
        <w:pStyle w:val="a7"/>
        <w:tabs>
          <w:tab w:val="left" w:pos="4536"/>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693455">
        <w:rPr>
          <w:rFonts w:ascii="Times New Roman" w:hAnsi="Times New Roman" w:cs="Times New Roman"/>
          <w:b/>
          <w:sz w:val="28"/>
          <w:szCs w:val="28"/>
        </w:rPr>
        <w:t xml:space="preserve">13. </w:t>
      </w:r>
      <w:r w:rsidR="005E110A" w:rsidRPr="007C1E53">
        <w:rPr>
          <w:rFonts w:ascii="Times New Roman" w:hAnsi="Times New Roman" w:cs="Times New Roman"/>
          <w:b/>
          <w:sz w:val="28"/>
          <w:szCs w:val="28"/>
        </w:rPr>
        <w:t>Материально</w:t>
      </w:r>
      <w:r w:rsidR="005E110A">
        <w:rPr>
          <w:rFonts w:ascii="Times New Roman" w:hAnsi="Times New Roman" w:cs="Times New Roman"/>
          <w:b/>
          <w:sz w:val="28"/>
          <w:szCs w:val="28"/>
        </w:rPr>
        <w:t xml:space="preserve"> </w:t>
      </w:r>
      <w:r w:rsidR="005E110A" w:rsidRPr="007C1E53">
        <w:rPr>
          <w:rFonts w:ascii="Times New Roman" w:hAnsi="Times New Roman" w:cs="Times New Roman"/>
          <w:b/>
          <w:sz w:val="28"/>
          <w:szCs w:val="28"/>
        </w:rPr>
        <w:t>-</w:t>
      </w:r>
      <w:r w:rsidR="005E110A">
        <w:rPr>
          <w:rFonts w:ascii="Times New Roman" w:hAnsi="Times New Roman" w:cs="Times New Roman"/>
          <w:b/>
          <w:sz w:val="28"/>
          <w:szCs w:val="28"/>
        </w:rPr>
        <w:t xml:space="preserve"> </w:t>
      </w:r>
      <w:r w:rsidR="005E110A" w:rsidRPr="007C1E53">
        <w:rPr>
          <w:rFonts w:ascii="Times New Roman" w:hAnsi="Times New Roman" w:cs="Times New Roman"/>
          <w:b/>
          <w:sz w:val="28"/>
          <w:szCs w:val="28"/>
        </w:rPr>
        <w:t>технические услови</w:t>
      </w:r>
      <w:r w:rsidR="00693455">
        <w:rPr>
          <w:rFonts w:ascii="Times New Roman" w:hAnsi="Times New Roman" w:cs="Times New Roman"/>
          <w:b/>
          <w:sz w:val="28"/>
          <w:szCs w:val="28"/>
        </w:rPr>
        <w:t>я реализации П</w:t>
      </w:r>
      <w:r w:rsidR="005E110A" w:rsidRPr="007C1E53">
        <w:rPr>
          <w:rFonts w:ascii="Times New Roman" w:hAnsi="Times New Roman" w:cs="Times New Roman"/>
          <w:b/>
          <w:sz w:val="28"/>
          <w:szCs w:val="28"/>
        </w:rPr>
        <w:t>рограммы</w:t>
      </w:r>
    </w:p>
    <w:p w:rsidR="005E110A" w:rsidRPr="007538F5" w:rsidRDefault="005E110A" w:rsidP="005E110A">
      <w:pPr>
        <w:pStyle w:val="a7"/>
        <w:tabs>
          <w:tab w:val="left" w:pos="453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ДОУ</w:t>
      </w:r>
      <w:r w:rsidRPr="007538F5">
        <w:rPr>
          <w:rFonts w:ascii="Times New Roman" w:hAnsi="Times New Roman" w:cs="Times New Roman"/>
          <w:sz w:val="28"/>
          <w:szCs w:val="28"/>
        </w:rPr>
        <w:t xml:space="preserve"> созданы необходимые материально</w:t>
      </w:r>
      <w:r>
        <w:rPr>
          <w:rFonts w:ascii="Times New Roman" w:hAnsi="Times New Roman" w:cs="Times New Roman"/>
          <w:sz w:val="28"/>
          <w:szCs w:val="28"/>
        </w:rPr>
        <w:t xml:space="preserve"> </w:t>
      </w:r>
      <w:r w:rsidRPr="007538F5">
        <w:rPr>
          <w:rFonts w:ascii="Times New Roman" w:hAnsi="Times New Roman" w:cs="Times New Roman"/>
          <w:sz w:val="28"/>
          <w:szCs w:val="28"/>
        </w:rPr>
        <w:t>-</w:t>
      </w:r>
      <w:r>
        <w:rPr>
          <w:rFonts w:ascii="Times New Roman" w:hAnsi="Times New Roman" w:cs="Times New Roman"/>
          <w:sz w:val="28"/>
          <w:szCs w:val="28"/>
        </w:rPr>
        <w:t xml:space="preserve"> технические условия реализации п</w:t>
      </w:r>
      <w:r w:rsidRPr="007538F5">
        <w:rPr>
          <w:rFonts w:ascii="Times New Roman" w:hAnsi="Times New Roman" w:cs="Times New Roman"/>
          <w:sz w:val="28"/>
          <w:szCs w:val="28"/>
        </w:rPr>
        <w:t>рограммы, которые обеспечивают</w:t>
      </w:r>
      <w:r w:rsidRPr="007538F5">
        <w:rPr>
          <w:rFonts w:ascii="Times New Roman" w:eastAsia="SimSun" w:hAnsi="Times New Roman" w:cs="Times New Roman"/>
          <w:color w:val="00000A"/>
          <w:sz w:val="28"/>
          <w:szCs w:val="28"/>
          <w:lang w:eastAsia="zh-CN"/>
        </w:rPr>
        <w:t>:</w:t>
      </w:r>
    </w:p>
    <w:p w:rsidR="005E110A" w:rsidRPr="007538F5" w:rsidRDefault="005E110A" w:rsidP="005E110A">
      <w:pPr>
        <w:pStyle w:val="a7"/>
        <w:tabs>
          <w:tab w:val="left" w:pos="4536"/>
        </w:tabs>
        <w:spacing w:line="360" w:lineRule="auto"/>
        <w:jc w:val="both"/>
        <w:rPr>
          <w:rFonts w:ascii="Times New Roman" w:eastAsia="SimSun" w:hAnsi="Times New Roman" w:cs="Times New Roman"/>
          <w:color w:val="00000A"/>
          <w:sz w:val="28"/>
          <w:szCs w:val="28"/>
          <w:lang w:eastAsia="zh-CN"/>
        </w:rPr>
      </w:pPr>
      <w:r w:rsidRPr="007538F5">
        <w:rPr>
          <w:rFonts w:ascii="Times New Roman" w:eastAsia="SimSun" w:hAnsi="Times New Roman" w:cs="Times New Roman"/>
          <w:color w:val="00000A"/>
          <w:sz w:val="28"/>
          <w:szCs w:val="28"/>
          <w:lang w:eastAsia="zh-CN"/>
        </w:rPr>
        <w:t>- возможность достижения воспитанниками пл</w:t>
      </w:r>
      <w:r>
        <w:rPr>
          <w:rFonts w:ascii="Times New Roman" w:eastAsia="SimSun" w:hAnsi="Times New Roman" w:cs="Times New Roman"/>
          <w:color w:val="00000A"/>
          <w:sz w:val="28"/>
          <w:szCs w:val="28"/>
          <w:lang w:eastAsia="zh-CN"/>
        </w:rPr>
        <w:t>анируемых результатов освоения п</w:t>
      </w:r>
      <w:r w:rsidRPr="007538F5">
        <w:rPr>
          <w:rFonts w:ascii="Times New Roman" w:eastAsia="SimSun" w:hAnsi="Times New Roman" w:cs="Times New Roman"/>
          <w:color w:val="00000A"/>
          <w:sz w:val="28"/>
          <w:szCs w:val="28"/>
          <w:lang w:eastAsia="zh-CN"/>
        </w:rPr>
        <w:t>рограммы;</w:t>
      </w:r>
    </w:p>
    <w:p w:rsidR="005E110A" w:rsidRPr="007538F5" w:rsidRDefault="005E110A" w:rsidP="005E110A">
      <w:pPr>
        <w:pStyle w:val="a7"/>
        <w:tabs>
          <w:tab w:val="left" w:pos="4536"/>
        </w:tabs>
        <w:spacing w:line="360" w:lineRule="auto"/>
        <w:jc w:val="both"/>
        <w:rPr>
          <w:rFonts w:ascii="Times New Roman" w:eastAsia="Calibri" w:hAnsi="Times New Roman" w:cs="Times New Roman"/>
          <w:bCs/>
          <w:iCs/>
          <w:color w:val="00000A"/>
          <w:sz w:val="28"/>
          <w:szCs w:val="28"/>
          <w:shd w:val="clear" w:color="auto" w:fill="FFFFFF"/>
          <w:lang w:eastAsia="zh-CN"/>
        </w:rPr>
      </w:pPr>
      <w:r w:rsidRPr="007538F5">
        <w:rPr>
          <w:rFonts w:ascii="Times New Roman" w:eastAsia="Calibri" w:hAnsi="Times New Roman" w:cs="Times New Roman"/>
          <w:bCs/>
          <w:iCs/>
          <w:color w:val="00000A"/>
          <w:sz w:val="28"/>
          <w:szCs w:val="28"/>
          <w:shd w:val="clear" w:color="auto" w:fill="FFFFFF"/>
          <w:lang w:eastAsia="zh-CN"/>
        </w:rPr>
        <w:t xml:space="preserve">- выполнение </w:t>
      </w:r>
      <w:r w:rsidRPr="007538F5">
        <w:rPr>
          <w:rFonts w:ascii="Times New Roman" w:eastAsia="SimSun" w:hAnsi="Times New Roman" w:cs="Times New Roman"/>
          <w:color w:val="22272F"/>
          <w:sz w:val="28"/>
          <w:szCs w:val="28"/>
          <w:shd w:val="clear" w:color="auto" w:fill="FFFFFF"/>
          <w:lang w:eastAsia="zh-CN"/>
        </w:rPr>
        <w:t>санитарно</w:t>
      </w:r>
      <w:r>
        <w:rPr>
          <w:rFonts w:ascii="Times New Roman" w:eastAsia="SimSun" w:hAnsi="Times New Roman" w:cs="Times New Roman"/>
          <w:color w:val="22272F"/>
          <w:sz w:val="28"/>
          <w:szCs w:val="28"/>
          <w:shd w:val="clear" w:color="auto" w:fill="FFFFFF"/>
          <w:lang w:eastAsia="zh-CN"/>
        </w:rPr>
        <w:t xml:space="preserve"> </w:t>
      </w:r>
      <w:r w:rsidRPr="007538F5">
        <w:rPr>
          <w:rFonts w:ascii="Times New Roman" w:eastAsia="SimSun" w:hAnsi="Times New Roman" w:cs="Times New Roman"/>
          <w:color w:val="22272F"/>
          <w:sz w:val="28"/>
          <w:szCs w:val="28"/>
          <w:shd w:val="clear" w:color="auto" w:fill="FFFFFF"/>
          <w:lang w:eastAsia="zh-CN"/>
        </w:rPr>
        <w:t>-</w:t>
      </w:r>
      <w:r>
        <w:rPr>
          <w:rFonts w:ascii="Times New Roman" w:eastAsia="SimSun" w:hAnsi="Times New Roman" w:cs="Times New Roman"/>
          <w:color w:val="22272F"/>
          <w:sz w:val="28"/>
          <w:szCs w:val="28"/>
          <w:shd w:val="clear" w:color="auto" w:fill="FFFFFF"/>
          <w:lang w:eastAsia="zh-CN"/>
        </w:rPr>
        <w:t xml:space="preserve"> </w:t>
      </w:r>
      <w:r w:rsidRPr="007538F5">
        <w:rPr>
          <w:rFonts w:ascii="Times New Roman" w:eastAsia="SimSun" w:hAnsi="Times New Roman" w:cs="Times New Roman"/>
          <w:color w:val="22272F"/>
          <w:sz w:val="28"/>
          <w:szCs w:val="28"/>
          <w:shd w:val="clear" w:color="auto" w:fill="FFFFFF"/>
          <w:lang w:eastAsia="zh-CN"/>
        </w:rPr>
        <w:t>эпидемиологических требований к организациям воспитания и обучения, отдыха и оздоровления детей и молодежи</w:t>
      </w:r>
      <w:r w:rsidRPr="007538F5">
        <w:rPr>
          <w:rFonts w:ascii="Times New Roman" w:eastAsia="Calibri" w:hAnsi="Times New Roman" w:cs="Times New Roman"/>
          <w:bCs/>
          <w:iCs/>
          <w:color w:val="00000A"/>
          <w:sz w:val="28"/>
          <w:szCs w:val="28"/>
          <w:shd w:val="clear" w:color="auto" w:fill="FFFFFF"/>
          <w:lang w:eastAsia="zh-CN"/>
        </w:rPr>
        <w:t>:</w:t>
      </w:r>
    </w:p>
    <w:p w:rsidR="005E110A" w:rsidRPr="007538F5" w:rsidRDefault="005E110A" w:rsidP="005E110A">
      <w:pPr>
        <w:pStyle w:val="a7"/>
        <w:tabs>
          <w:tab w:val="left" w:pos="4536"/>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538F5">
        <w:rPr>
          <w:rFonts w:ascii="Times New Roman" w:eastAsia="Calibri" w:hAnsi="Times New Roman" w:cs="Times New Roman"/>
          <w:sz w:val="28"/>
          <w:szCs w:val="28"/>
        </w:rPr>
        <w:t>к условиям размещения организаций, осуществляющ</w:t>
      </w:r>
      <w:r>
        <w:rPr>
          <w:rFonts w:ascii="Times New Roman" w:eastAsia="Calibri" w:hAnsi="Times New Roman" w:cs="Times New Roman"/>
          <w:sz w:val="28"/>
          <w:szCs w:val="28"/>
        </w:rPr>
        <w:t>их образовательную деятельность;</w:t>
      </w:r>
    </w:p>
    <w:p w:rsidR="005E110A" w:rsidRPr="007538F5" w:rsidRDefault="005E110A" w:rsidP="005E110A">
      <w:pPr>
        <w:pStyle w:val="a7"/>
        <w:tabs>
          <w:tab w:val="left" w:pos="4536"/>
        </w:tabs>
        <w:spacing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к </w:t>
      </w:r>
      <w:r w:rsidRPr="007538F5">
        <w:rPr>
          <w:rFonts w:ascii="Times New Roman" w:eastAsia="Calibri" w:hAnsi="Times New Roman" w:cs="Times New Roman"/>
          <w:sz w:val="28"/>
          <w:szCs w:val="28"/>
          <w:lang w:eastAsia="en-US"/>
        </w:rPr>
        <w:t>обору</w:t>
      </w:r>
      <w:r>
        <w:rPr>
          <w:rFonts w:ascii="Times New Roman" w:eastAsia="Calibri" w:hAnsi="Times New Roman" w:cs="Times New Roman"/>
          <w:sz w:val="28"/>
          <w:szCs w:val="28"/>
          <w:lang w:eastAsia="en-US"/>
        </w:rPr>
        <w:t xml:space="preserve">дованию и содержанию территории; </w:t>
      </w:r>
      <w:r w:rsidRPr="007538F5">
        <w:rPr>
          <w:rFonts w:ascii="Times New Roman" w:eastAsia="Calibri" w:hAnsi="Times New Roman" w:cs="Times New Roman"/>
          <w:sz w:val="28"/>
          <w:szCs w:val="28"/>
          <w:lang w:eastAsia="en-US"/>
        </w:rPr>
        <w:t>помещения</w:t>
      </w:r>
      <w:r>
        <w:rPr>
          <w:rFonts w:ascii="Times New Roman" w:eastAsia="Calibri" w:hAnsi="Times New Roman" w:cs="Times New Roman"/>
          <w:sz w:val="28"/>
          <w:szCs w:val="28"/>
          <w:lang w:eastAsia="en-US"/>
        </w:rPr>
        <w:t>м, их оборудованию и содержанию;</w:t>
      </w:r>
    </w:p>
    <w:p w:rsidR="005E110A" w:rsidRPr="007538F5" w:rsidRDefault="005E110A" w:rsidP="005E110A">
      <w:pPr>
        <w:pStyle w:val="a7"/>
        <w:tabs>
          <w:tab w:val="left" w:pos="4536"/>
        </w:tabs>
        <w:spacing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к </w:t>
      </w:r>
      <w:r w:rsidRPr="007538F5">
        <w:rPr>
          <w:rFonts w:ascii="Times New Roman" w:eastAsia="Calibri" w:hAnsi="Times New Roman" w:cs="Times New Roman"/>
          <w:sz w:val="28"/>
          <w:szCs w:val="28"/>
          <w:lang w:eastAsia="en-US"/>
        </w:rPr>
        <w:t>естественному и искусственному освещению помещений,</w:t>
      </w:r>
      <w:r>
        <w:rPr>
          <w:rFonts w:ascii="Times New Roman" w:eastAsia="Calibri" w:hAnsi="Times New Roman" w:cs="Times New Roman"/>
          <w:sz w:val="28"/>
          <w:szCs w:val="28"/>
          <w:lang w:eastAsia="en-US"/>
        </w:rPr>
        <w:t xml:space="preserve"> </w:t>
      </w:r>
      <w:r w:rsidRPr="007538F5">
        <w:rPr>
          <w:rFonts w:ascii="Times New Roman" w:eastAsia="Calibri" w:hAnsi="Times New Roman" w:cs="Times New Roman"/>
          <w:sz w:val="28"/>
          <w:szCs w:val="28"/>
          <w:lang w:eastAsia="en-US"/>
        </w:rPr>
        <w:t>отоплению и вентиляции,</w:t>
      </w:r>
      <w:r>
        <w:rPr>
          <w:rFonts w:ascii="Times New Roman" w:eastAsia="Calibri" w:hAnsi="Times New Roman" w:cs="Times New Roman"/>
          <w:sz w:val="28"/>
          <w:szCs w:val="28"/>
          <w:lang w:eastAsia="en-US"/>
        </w:rPr>
        <w:t xml:space="preserve"> водоснабжению и канализации;</w:t>
      </w:r>
    </w:p>
    <w:p w:rsidR="005E110A" w:rsidRPr="007538F5" w:rsidRDefault="005E110A" w:rsidP="005E110A">
      <w:pPr>
        <w:pStyle w:val="a7"/>
        <w:tabs>
          <w:tab w:val="left" w:pos="4536"/>
        </w:tabs>
        <w:spacing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к </w:t>
      </w:r>
      <w:r w:rsidRPr="007538F5">
        <w:rPr>
          <w:rFonts w:ascii="Times New Roman" w:eastAsia="Calibri" w:hAnsi="Times New Roman" w:cs="Times New Roman"/>
          <w:sz w:val="28"/>
          <w:szCs w:val="28"/>
          <w:lang w:eastAsia="en-US"/>
        </w:rPr>
        <w:t>организации питания,</w:t>
      </w:r>
      <w:r>
        <w:rPr>
          <w:rFonts w:ascii="Times New Roman" w:eastAsia="Calibri" w:hAnsi="Times New Roman" w:cs="Times New Roman"/>
          <w:sz w:val="28"/>
          <w:szCs w:val="28"/>
          <w:lang w:eastAsia="en-US"/>
        </w:rPr>
        <w:t xml:space="preserve"> медицинскому обеспечению;</w:t>
      </w:r>
    </w:p>
    <w:p w:rsidR="005E110A" w:rsidRPr="007538F5" w:rsidRDefault="005E110A" w:rsidP="005E110A">
      <w:pPr>
        <w:pStyle w:val="a7"/>
        <w:tabs>
          <w:tab w:val="left" w:pos="4536"/>
        </w:tabs>
        <w:spacing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к </w:t>
      </w:r>
      <w:r w:rsidRPr="007538F5">
        <w:rPr>
          <w:rFonts w:ascii="Times New Roman" w:eastAsia="Calibri" w:hAnsi="Times New Roman" w:cs="Times New Roman"/>
          <w:sz w:val="28"/>
          <w:szCs w:val="28"/>
          <w:lang w:eastAsia="en-US"/>
        </w:rPr>
        <w:t>приему детей в организации, осуществляющие образовательную деятельность,</w:t>
      </w:r>
      <w:r>
        <w:rPr>
          <w:rFonts w:ascii="Times New Roman" w:eastAsia="Calibri" w:hAnsi="Times New Roman" w:cs="Times New Roman"/>
          <w:sz w:val="28"/>
          <w:szCs w:val="28"/>
          <w:lang w:eastAsia="en-US"/>
        </w:rPr>
        <w:t xml:space="preserve"> </w:t>
      </w:r>
      <w:r w:rsidRPr="007538F5">
        <w:rPr>
          <w:rFonts w:ascii="Times New Roman" w:eastAsia="Calibri" w:hAnsi="Times New Roman" w:cs="Times New Roman"/>
          <w:sz w:val="28"/>
          <w:szCs w:val="28"/>
          <w:lang w:eastAsia="en-US"/>
        </w:rPr>
        <w:t>организации режима дня,</w:t>
      </w:r>
      <w:r>
        <w:rPr>
          <w:rFonts w:ascii="Times New Roman" w:eastAsia="Calibri" w:hAnsi="Times New Roman" w:cs="Times New Roman"/>
          <w:sz w:val="28"/>
          <w:szCs w:val="28"/>
          <w:lang w:eastAsia="en-US"/>
        </w:rPr>
        <w:t xml:space="preserve"> </w:t>
      </w:r>
      <w:r w:rsidRPr="007538F5">
        <w:rPr>
          <w:rFonts w:ascii="Times New Roman" w:eastAsia="Calibri" w:hAnsi="Times New Roman" w:cs="Times New Roman"/>
          <w:sz w:val="28"/>
          <w:szCs w:val="28"/>
          <w:lang w:eastAsia="en-US"/>
        </w:rPr>
        <w:t>организации физического воспитания,</w:t>
      </w:r>
    </w:p>
    <w:p w:rsidR="005E110A" w:rsidRPr="007538F5" w:rsidRDefault="005E110A" w:rsidP="005E110A">
      <w:pPr>
        <w:pStyle w:val="a7"/>
        <w:tabs>
          <w:tab w:val="left" w:pos="4536"/>
        </w:tabs>
        <w:spacing w:line="360" w:lineRule="auto"/>
        <w:jc w:val="both"/>
        <w:rPr>
          <w:rFonts w:ascii="Times New Roman" w:eastAsia="Calibri" w:hAnsi="Times New Roman" w:cs="Times New Roman"/>
          <w:sz w:val="28"/>
          <w:szCs w:val="28"/>
          <w:lang w:eastAsia="en-US"/>
        </w:rPr>
      </w:pPr>
      <w:r w:rsidRPr="007538F5">
        <w:rPr>
          <w:rFonts w:ascii="Times New Roman" w:eastAsia="Calibri" w:hAnsi="Times New Roman" w:cs="Times New Roman"/>
          <w:sz w:val="28"/>
          <w:szCs w:val="28"/>
          <w:lang w:eastAsia="en-US"/>
        </w:rPr>
        <w:t>личной гигиене персонала;</w:t>
      </w:r>
    </w:p>
    <w:p w:rsidR="005E110A" w:rsidRPr="007538F5" w:rsidRDefault="005E110A" w:rsidP="005E110A">
      <w:pPr>
        <w:pStyle w:val="a7"/>
        <w:tabs>
          <w:tab w:val="left" w:pos="4536"/>
        </w:tabs>
        <w:spacing w:line="360" w:lineRule="auto"/>
        <w:jc w:val="both"/>
        <w:rPr>
          <w:rFonts w:ascii="Times New Roman" w:eastAsia="Calibri" w:hAnsi="Times New Roman" w:cs="Times New Roman"/>
          <w:sz w:val="28"/>
          <w:szCs w:val="28"/>
          <w:lang w:eastAsia="en-US"/>
        </w:rPr>
      </w:pPr>
      <w:r w:rsidRPr="007538F5">
        <w:rPr>
          <w:rFonts w:ascii="Times New Roman" w:eastAsia="Calibri" w:hAnsi="Times New Roman" w:cs="Times New Roman"/>
          <w:sz w:val="28"/>
          <w:szCs w:val="28"/>
          <w:lang w:eastAsia="en-US"/>
        </w:rPr>
        <w:lastRenderedPageBreak/>
        <w:t>-</w:t>
      </w:r>
      <w:r w:rsidRPr="007538F5">
        <w:rPr>
          <w:rFonts w:ascii="Times New Roman" w:eastAsia="Calibri" w:hAnsi="Times New Roman" w:cs="Times New Roman"/>
          <w:sz w:val="28"/>
          <w:szCs w:val="28"/>
          <w:lang w:val="en-US" w:eastAsia="en-US"/>
        </w:rPr>
        <w:t> </w:t>
      </w:r>
      <w:r w:rsidRPr="007538F5">
        <w:rPr>
          <w:rFonts w:ascii="Times New Roman" w:eastAsia="Calibri" w:hAnsi="Times New Roman" w:cs="Times New Roman"/>
          <w:sz w:val="28"/>
          <w:szCs w:val="28"/>
          <w:lang w:eastAsia="en-US"/>
        </w:rPr>
        <w:t>выполнение требований пожарной безопасности и электробезопасности;</w:t>
      </w:r>
    </w:p>
    <w:p w:rsidR="005E110A" w:rsidRPr="007538F5" w:rsidRDefault="005E110A" w:rsidP="005E110A">
      <w:pPr>
        <w:pStyle w:val="a7"/>
        <w:tabs>
          <w:tab w:val="left" w:pos="4536"/>
        </w:tabs>
        <w:spacing w:line="360" w:lineRule="auto"/>
        <w:jc w:val="both"/>
        <w:rPr>
          <w:rFonts w:ascii="Times New Roman" w:eastAsia="Calibri" w:hAnsi="Times New Roman" w:cs="Times New Roman"/>
          <w:sz w:val="28"/>
          <w:szCs w:val="28"/>
          <w:lang w:eastAsia="en-US"/>
        </w:rPr>
      </w:pPr>
      <w:r w:rsidRPr="007538F5">
        <w:rPr>
          <w:rFonts w:ascii="Times New Roman" w:eastAsia="Calibri" w:hAnsi="Times New Roman" w:cs="Times New Roman"/>
          <w:sz w:val="28"/>
          <w:szCs w:val="28"/>
          <w:lang w:eastAsia="en-US"/>
        </w:rPr>
        <w:t>-</w:t>
      </w:r>
      <w:r w:rsidRPr="007538F5">
        <w:rPr>
          <w:rFonts w:ascii="Times New Roman" w:eastAsia="Calibri" w:hAnsi="Times New Roman" w:cs="Times New Roman"/>
          <w:sz w:val="28"/>
          <w:szCs w:val="28"/>
          <w:lang w:val="en-US" w:eastAsia="en-US"/>
        </w:rPr>
        <w:t> </w:t>
      </w:r>
      <w:r w:rsidRPr="007538F5">
        <w:rPr>
          <w:rFonts w:ascii="Times New Roman" w:eastAsia="Calibri" w:hAnsi="Times New Roman" w:cs="Times New Roman"/>
          <w:sz w:val="28"/>
          <w:szCs w:val="28"/>
          <w:lang w:eastAsia="en-US"/>
        </w:rPr>
        <w:t xml:space="preserve">выполнение требований по охране здоровья воспитанников и охране труда работников; </w:t>
      </w:r>
    </w:p>
    <w:p w:rsidR="005E110A" w:rsidRPr="007538F5" w:rsidRDefault="005E110A" w:rsidP="005E110A">
      <w:pPr>
        <w:pStyle w:val="a7"/>
        <w:tabs>
          <w:tab w:val="left" w:pos="4536"/>
        </w:tabs>
        <w:spacing w:line="360" w:lineRule="auto"/>
        <w:jc w:val="both"/>
        <w:rPr>
          <w:rFonts w:ascii="Times New Roman" w:eastAsia="Calibri" w:hAnsi="Times New Roman" w:cs="Times New Roman"/>
          <w:sz w:val="28"/>
          <w:szCs w:val="28"/>
          <w:lang w:eastAsia="en-US"/>
        </w:rPr>
      </w:pPr>
      <w:r w:rsidRPr="007538F5">
        <w:rPr>
          <w:rFonts w:ascii="Times New Roman" w:eastAsia="Calibri" w:hAnsi="Times New Roman" w:cs="Times New Roman"/>
          <w:sz w:val="28"/>
          <w:szCs w:val="28"/>
          <w:lang w:eastAsia="en-US"/>
        </w:rPr>
        <w:t>-</w:t>
      </w:r>
      <w:r w:rsidRPr="007538F5">
        <w:rPr>
          <w:rFonts w:ascii="Times New Roman" w:eastAsia="Calibri" w:hAnsi="Times New Roman" w:cs="Times New Roman"/>
          <w:sz w:val="28"/>
          <w:szCs w:val="28"/>
          <w:lang w:val="en-US" w:eastAsia="en-US"/>
        </w:rPr>
        <w:t> </w:t>
      </w:r>
      <w:r w:rsidRPr="007538F5">
        <w:rPr>
          <w:rFonts w:ascii="Times New Roman" w:eastAsia="Calibri" w:hAnsi="Times New Roman" w:cs="Times New Roman"/>
          <w:sz w:val="28"/>
          <w:szCs w:val="28"/>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деятельность.</w:t>
      </w:r>
    </w:p>
    <w:p w:rsidR="005E110A" w:rsidRPr="007538F5" w:rsidRDefault="005E110A" w:rsidP="005E110A">
      <w:pPr>
        <w:pStyle w:val="a7"/>
        <w:tabs>
          <w:tab w:val="left" w:pos="4536"/>
        </w:tabs>
        <w:spacing w:line="360" w:lineRule="auto"/>
        <w:ind w:firstLine="709"/>
        <w:jc w:val="both"/>
        <w:rPr>
          <w:rFonts w:ascii="Times New Roman" w:eastAsia="Calibri" w:hAnsi="Times New Roman" w:cs="Times New Roman"/>
          <w:sz w:val="28"/>
          <w:szCs w:val="28"/>
          <w:lang w:eastAsia="en-US"/>
        </w:rPr>
      </w:pPr>
      <w:r w:rsidRPr="007538F5">
        <w:rPr>
          <w:rFonts w:ascii="Times New Roman" w:eastAsia="Calibri" w:hAnsi="Times New Roman" w:cs="Times New Roman"/>
          <w:sz w:val="28"/>
          <w:szCs w:val="28"/>
          <w:lang w:eastAsia="en-US"/>
        </w:rPr>
        <w:t>Имеется необходимое для всех видов образовательной деятельности воспитанников с ТНР, педагогической, административной и хозяйственной деятел</w:t>
      </w:r>
      <w:r>
        <w:rPr>
          <w:rFonts w:ascii="Times New Roman" w:eastAsia="Calibri" w:hAnsi="Times New Roman" w:cs="Times New Roman"/>
          <w:sz w:val="28"/>
          <w:szCs w:val="28"/>
          <w:lang w:eastAsia="en-US"/>
        </w:rPr>
        <w:t>ьности оснащение и оборудование.</w:t>
      </w:r>
    </w:p>
    <w:p w:rsidR="005E110A" w:rsidRDefault="005E110A" w:rsidP="005E110A">
      <w:pPr>
        <w:spacing w:after="0" w:line="360" w:lineRule="auto"/>
        <w:jc w:val="both"/>
        <w:rPr>
          <w:rFonts w:ascii="Times New Roman" w:hAnsi="Times New Roman" w:cs="Times New Roman"/>
          <w:b/>
          <w:sz w:val="28"/>
          <w:szCs w:val="28"/>
        </w:rPr>
      </w:pPr>
    </w:p>
    <w:p w:rsidR="005E110A" w:rsidRDefault="005E110A" w:rsidP="005E110A">
      <w:pPr>
        <w:spacing w:after="0" w:line="360" w:lineRule="auto"/>
        <w:jc w:val="both"/>
        <w:rPr>
          <w:rFonts w:ascii="Times New Roman" w:hAnsi="Times New Roman" w:cs="Times New Roman"/>
          <w:b/>
          <w:sz w:val="28"/>
          <w:szCs w:val="28"/>
        </w:rPr>
      </w:pPr>
    </w:p>
    <w:p w:rsidR="0076003C" w:rsidRDefault="0076003C"/>
    <w:sectPr w:rsidR="0076003C" w:rsidSect="00F57CF0">
      <w:footerReference w:type="default" r:id="rId9"/>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B2D" w:rsidRDefault="003D4B2D" w:rsidP="0071565D">
      <w:pPr>
        <w:spacing w:after="0" w:line="240" w:lineRule="auto"/>
      </w:pPr>
      <w:r>
        <w:separator/>
      </w:r>
    </w:p>
  </w:endnote>
  <w:endnote w:type="continuationSeparator" w:id="1">
    <w:p w:rsidR="003D4B2D" w:rsidRDefault="003D4B2D" w:rsidP="00715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FKai-SB">
    <w:altName w:val="@Microsoft JhengHei Light"/>
    <w:charset w:val="88"/>
    <w:family w:val="script"/>
    <w:pitch w:val="fixed"/>
    <w:sig w:usb0="00000000" w:usb1="080E0000" w:usb2="00000016" w:usb3="00000000" w:csb0="001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choolBookA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0678"/>
      <w:docPartObj>
        <w:docPartGallery w:val="Номера страниц (внизу страницы)"/>
        <w:docPartUnique/>
      </w:docPartObj>
    </w:sdtPr>
    <w:sdtContent>
      <w:p w:rsidR="004266D7" w:rsidRDefault="006B6DA1">
        <w:pPr>
          <w:pStyle w:val="ab"/>
          <w:jc w:val="center"/>
        </w:pPr>
        <w:fldSimple w:instr=" PAGE   \* MERGEFORMAT ">
          <w:r w:rsidR="002537CC">
            <w:rPr>
              <w:noProof/>
            </w:rPr>
            <w:t>2</w:t>
          </w:r>
        </w:fldSimple>
      </w:p>
    </w:sdtContent>
  </w:sdt>
  <w:p w:rsidR="004266D7" w:rsidRDefault="004266D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B2D" w:rsidRDefault="003D4B2D" w:rsidP="0071565D">
      <w:pPr>
        <w:spacing w:after="0" w:line="240" w:lineRule="auto"/>
      </w:pPr>
      <w:r>
        <w:separator/>
      </w:r>
    </w:p>
  </w:footnote>
  <w:footnote w:type="continuationSeparator" w:id="1">
    <w:p w:rsidR="003D4B2D" w:rsidRDefault="003D4B2D" w:rsidP="007156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0"/>
        </w:tabs>
        <w:ind w:left="1632" w:hanging="1065"/>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4"/>
    <w:lvl w:ilvl="0">
      <w:start w:val="1"/>
      <w:numFmt w:val="decimal"/>
      <w:lvlText w:val="%1)"/>
      <w:lvlJc w:val="left"/>
      <w:pPr>
        <w:tabs>
          <w:tab w:val="num" w:pos="0"/>
        </w:tabs>
        <w:ind w:left="5322"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D"/>
    <w:multiLevelType w:val="multilevel"/>
    <w:tmpl w:val="0000000D"/>
    <w:name w:val="WW8Num16"/>
    <w:lvl w:ilvl="0">
      <w:start w:val="1"/>
      <w:numFmt w:val="decimal"/>
      <w:lvlText w:val="%1)"/>
      <w:lvlJc w:val="left"/>
      <w:pPr>
        <w:tabs>
          <w:tab w:val="num" w:pos="0"/>
        </w:tabs>
        <w:ind w:left="720"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E"/>
    <w:multiLevelType w:val="singleLevel"/>
    <w:tmpl w:val="0000000E"/>
    <w:name w:val="WW8Num19"/>
    <w:lvl w:ilvl="0">
      <w:start w:val="1"/>
      <w:numFmt w:val="decimal"/>
      <w:lvlText w:val="%1)"/>
      <w:lvlJc w:val="left"/>
      <w:pPr>
        <w:tabs>
          <w:tab w:val="num" w:pos="0"/>
        </w:tabs>
        <w:ind w:left="1429" w:hanging="360"/>
      </w:pPr>
      <w:rPr>
        <w:rFonts w:cs="Times New Roman"/>
      </w:rPr>
    </w:lvl>
  </w:abstractNum>
  <w:abstractNum w:abstractNumId="4">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11"/>
    <w:multiLevelType w:val="singleLevel"/>
    <w:tmpl w:val="00000011"/>
    <w:name w:val="WW8Num23"/>
    <w:lvl w:ilvl="0">
      <w:start w:val="1"/>
      <w:numFmt w:val="decimal"/>
      <w:lvlText w:val="%1)"/>
      <w:lvlJc w:val="left"/>
      <w:pPr>
        <w:tabs>
          <w:tab w:val="num" w:pos="0"/>
        </w:tabs>
        <w:ind w:left="720" w:hanging="360"/>
      </w:pPr>
      <w:rPr>
        <w:rFonts w:cs="Times New Roman"/>
        <w:color w:val="000000"/>
      </w:rPr>
    </w:lvl>
  </w:abstractNum>
  <w:abstractNum w:abstractNumId="6">
    <w:nsid w:val="00000018"/>
    <w:multiLevelType w:val="singleLevel"/>
    <w:tmpl w:val="00000018"/>
    <w:name w:val="WW8Num32"/>
    <w:lvl w:ilvl="0">
      <w:start w:val="1"/>
      <w:numFmt w:val="decimal"/>
      <w:lvlText w:val="%1)"/>
      <w:lvlJc w:val="left"/>
      <w:pPr>
        <w:tabs>
          <w:tab w:val="num" w:pos="0"/>
        </w:tabs>
        <w:ind w:left="1429" w:hanging="360"/>
      </w:pPr>
      <w:rPr>
        <w:rFonts w:cs="Times New Roman"/>
      </w:rPr>
    </w:lvl>
  </w:abstractNum>
  <w:abstractNum w:abstractNumId="7">
    <w:nsid w:val="0000001B"/>
    <w:multiLevelType w:val="singleLevel"/>
    <w:tmpl w:val="0000001B"/>
    <w:name w:val="WW8Num35"/>
    <w:lvl w:ilvl="0">
      <w:start w:val="1"/>
      <w:numFmt w:val="decimal"/>
      <w:lvlText w:val="%1)"/>
      <w:lvlJc w:val="left"/>
      <w:pPr>
        <w:tabs>
          <w:tab w:val="num" w:pos="0"/>
        </w:tabs>
        <w:ind w:left="1429" w:hanging="360"/>
      </w:pPr>
      <w:rPr>
        <w:rFonts w:cs="Times New Roman"/>
      </w:rPr>
    </w:lvl>
  </w:abstractNum>
  <w:abstractNum w:abstractNumId="8">
    <w:nsid w:val="0000001D"/>
    <w:multiLevelType w:val="singleLevel"/>
    <w:tmpl w:val="0000001D"/>
    <w:name w:val="WW8Num37"/>
    <w:lvl w:ilvl="0">
      <w:start w:val="1"/>
      <w:numFmt w:val="decimal"/>
      <w:lvlText w:val="%1)"/>
      <w:lvlJc w:val="left"/>
      <w:pPr>
        <w:tabs>
          <w:tab w:val="num" w:pos="0"/>
        </w:tabs>
        <w:ind w:left="720" w:hanging="360"/>
      </w:pPr>
      <w:rPr>
        <w:rFonts w:cs="Times New Roman"/>
        <w:color w:val="000000"/>
      </w:rPr>
    </w:lvl>
  </w:abstractNum>
  <w:abstractNum w:abstractNumId="9">
    <w:nsid w:val="0164110E"/>
    <w:multiLevelType w:val="hybridMultilevel"/>
    <w:tmpl w:val="ECC87A9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BD6AB8"/>
    <w:multiLevelType w:val="hybridMultilevel"/>
    <w:tmpl w:val="C80E6752"/>
    <w:lvl w:ilvl="0" w:tplc="14FEC7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02C02D17"/>
    <w:multiLevelType w:val="hybridMultilevel"/>
    <w:tmpl w:val="3EBAE85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2F5876"/>
    <w:multiLevelType w:val="hybridMultilevel"/>
    <w:tmpl w:val="C9C405A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72693A"/>
    <w:multiLevelType w:val="hybridMultilevel"/>
    <w:tmpl w:val="4D169C3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086744"/>
    <w:multiLevelType w:val="hybridMultilevel"/>
    <w:tmpl w:val="DB1071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4A6B09"/>
    <w:multiLevelType w:val="hybridMultilevel"/>
    <w:tmpl w:val="164EFD2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563590"/>
    <w:multiLevelType w:val="hybridMultilevel"/>
    <w:tmpl w:val="39DE6C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9107EB"/>
    <w:multiLevelType w:val="hybridMultilevel"/>
    <w:tmpl w:val="A28EBA4A"/>
    <w:lvl w:ilvl="0" w:tplc="14FEC782">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nsid w:val="088205E2"/>
    <w:multiLevelType w:val="hybridMultilevel"/>
    <w:tmpl w:val="E26AB66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CF6A07"/>
    <w:multiLevelType w:val="hybridMultilevel"/>
    <w:tmpl w:val="C9C2C4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1F51AE"/>
    <w:multiLevelType w:val="hybridMultilevel"/>
    <w:tmpl w:val="1374B4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F7254D"/>
    <w:multiLevelType w:val="hybridMultilevel"/>
    <w:tmpl w:val="683AD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4D23D7"/>
    <w:multiLevelType w:val="hybridMultilevel"/>
    <w:tmpl w:val="615A262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5018B5"/>
    <w:multiLevelType w:val="hybridMultilevel"/>
    <w:tmpl w:val="0B3C5A9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AF68B0"/>
    <w:multiLevelType w:val="hybridMultilevel"/>
    <w:tmpl w:val="AB964C8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2450C47"/>
    <w:multiLevelType w:val="hybridMultilevel"/>
    <w:tmpl w:val="88E2CCA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2AA3FC2"/>
    <w:multiLevelType w:val="hybridMultilevel"/>
    <w:tmpl w:val="35D47500"/>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F1390D"/>
    <w:multiLevelType w:val="hybridMultilevel"/>
    <w:tmpl w:val="E0DACD40"/>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4D86160"/>
    <w:multiLevelType w:val="hybridMultilevel"/>
    <w:tmpl w:val="12848D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4FA6A5A"/>
    <w:multiLevelType w:val="hybridMultilevel"/>
    <w:tmpl w:val="8600517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5F749A2"/>
    <w:multiLevelType w:val="hybridMultilevel"/>
    <w:tmpl w:val="1C1475D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9D29AD"/>
    <w:multiLevelType w:val="hybridMultilevel"/>
    <w:tmpl w:val="0C1E1D7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70E1CEF"/>
    <w:multiLevelType w:val="hybridMultilevel"/>
    <w:tmpl w:val="44D05C8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7153E93"/>
    <w:multiLevelType w:val="hybridMultilevel"/>
    <w:tmpl w:val="A36860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1C2C4D"/>
    <w:multiLevelType w:val="hybridMultilevel"/>
    <w:tmpl w:val="877E7E6E"/>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8883E21"/>
    <w:multiLevelType w:val="hybridMultilevel"/>
    <w:tmpl w:val="6706B45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D9A5197"/>
    <w:multiLevelType w:val="hybridMultilevel"/>
    <w:tmpl w:val="C05861E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037D2F"/>
    <w:multiLevelType w:val="hybridMultilevel"/>
    <w:tmpl w:val="9C38B79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E5F490B"/>
    <w:multiLevelType w:val="hybridMultilevel"/>
    <w:tmpl w:val="893682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E8C1FCE"/>
    <w:multiLevelType w:val="hybridMultilevel"/>
    <w:tmpl w:val="B672BC2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F4C60FB"/>
    <w:multiLevelType w:val="hybridMultilevel"/>
    <w:tmpl w:val="75B8A22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1DD53E3"/>
    <w:multiLevelType w:val="hybridMultilevel"/>
    <w:tmpl w:val="D6E81240"/>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3814D86"/>
    <w:multiLevelType w:val="hybridMultilevel"/>
    <w:tmpl w:val="B8A8BBE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4C0068D"/>
    <w:multiLevelType w:val="hybridMultilevel"/>
    <w:tmpl w:val="0E6EEF6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61069C1"/>
    <w:multiLevelType w:val="hybridMultilevel"/>
    <w:tmpl w:val="9EB8875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6780465"/>
    <w:multiLevelType w:val="hybridMultilevel"/>
    <w:tmpl w:val="699CFBD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7175D8D"/>
    <w:multiLevelType w:val="hybridMultilevel"/>
    <w:tmpl w:val="45F0844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7E93D69"/>
    <w:multiLevelType w:val="hybridMultilevel"/>
    <w:tmpl w:val="2996AE3E"/>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862777C"/>
    <w:multiLevelType w:val="hybridMultilevel"/>
    <w:tmpl w:val="5820359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8882492"/>
    <w:multiLevelType w:val="hybridMultilevel"/>
    <w:tmpl w:val="40102EBE"/>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C4F7E1D"/>
    <w:multiLevelType w:val="hybridMultilevel"/>
    <w:tmpl w:val="E65C068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C592016"/>
    <w:multiLevelType w:val="hybridMultilevel"/>
    <w:tmpl w:val="65BC4130"/>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D0F55B9"/>
    <w:multiLevelType w:val="hybridMultilevel"/>
    <w:tmpl w:val="DD3250B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D2052E5"/>
    <w:multiLevelType w:val="hybridMultilevel"/>
    <w:tmpl w:val="AF7CC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D3C0157"/>
    <w:multiLevelType w:val="hybridMultilevel"/>
    <w:tmpl w:val="6CC64FD4"/>
    <w:lvl w:ilvl="0" w:tplc="14FEC782">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5">
    <w:nsid w:val="2E1D43CF"/>
    <w:multiLevelType w:val="hybridMultilevel"/>
    <w:tmpl w:val="568005B2"/>
    <w:lvl w:ilvl="0" w:tplc="14FEC782">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6">
    <w:nsid w:val="2FC843F5"/>
    <w:multiLevelType w:val="hybridMultilevel"/>
    <w:tmpl w:val="6E9AA63A"/>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7">
    <w:nsid w:val="30864579"/>
    <w:multiLevelType w:val="hybridMultilevel"/>
    <w:tmpl w:val="F934E53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0B41F35"/>
    <w:multiLevelType w:val="hybridMultilevel"/>
    <w:tmpl w:val="49F47C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0F42ECC"/>
    <w:multiLevelType w:val="hybridMultilevel"/>
    <w:tmpl w:val="EF1A431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10123BB"/>
    <w:multiLevelType w:val="hybridMultilevel"/>
    <w:tmpl w:val="88AC98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27F6EE0"/>
    <w:multiLevelType w:val="hybridMultilevel"/>
    <w:tmpl w:val="BBA068A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2B209FB"/>
    <w:multiLevelType w:val="hybridMultilevel"/>
    <w:tmpl w:val="2B724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4165EDC"/>
    <w:multiLevelType w:val="hybridMultilevel"/>
    <w:tmpl w:val="BBEE53D6"/>
    <w:lvl w:ilvl="0" w:tplc="14FEC782">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4">
    <w:nsid w:val="34D5106C"/>
    <w:multiLevelType w:val="hybridMultilevel"/>
    <w:tmpl w:val="7F00A85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54848EA"/>
    <w:multiLevelType w:val="hybridMultilevel"/>
    <w:tmpl w:val="0108010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6CC7BE2"/>
    <w:multiLevelType w:val="hybridMultilevel"/>
    <w:tmpl w:val="E0EA2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71445EB"/>
    <w:multiLevelType w:val="hybridMultilevel"/>
    <w:tmpl w:val="3CAC0BF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8A96DE1"/>
    <w:multiLevelType w:val="hybridMultilevel"/>
    <w:tmpl w:val="45C05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9BA4D83"/>
    <w:multiLevelType w:val="hybridMultilevel"/>
    <w:tmpl w:val="D744ED5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9E71A10"/>
    <w:multiLevelType w:val="hybridMultilevel"/>
    <w:tmpl w:val="E39ED1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B711672"/>
    <w:multiLevelType w:val="hybridMultilevel"/>
    <w:tmpl w:val="7C7E785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BB12C44"/>
    <w:multiLevelType w:val="hybridMultilevel"/>
    <w:tmpl w:val="BBB0C0F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E9508E9"/>
    <w:multiLevelType w:val="hybridMultilevel"/>
    <w:tmpl w:val="0638F07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06D4AFB"/>
    <w:multiLevelType w:val="hybridMultilevel"/>
    <w:tmpl w:val="A296C06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253220F"/>
    <w:multiLevelType w:val="hybridMultilevel"/>
    <w:tmpl w:val="CBE214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2C003BE"/>
    <w:multiLevelType w:val="hybridMultilevel"/>
    <w:tmpl w:val="6310E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44C62FF"/>
    <w:multiLevelType w:val="hybridMultilevel"/>
    <w:tmpl w:val="3B6AC2C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4AC4318"/>
    <w:multiLevelType w:val="hybridMultilevel"/>
    <w:tmpl w:val="6472C07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4B7628A"/>
    <w:multiLevelType w:val="hybridMultilevel"/>
    <w:tmpl w:val="20967A5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5285B21"/>
    <w:multiLevelType w:val="hybridMultilevel"/>
    <w:tmpl w:val="9774E9F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554722B"/>
    <w:multiLevelType w:val="hybridMultilevel"/>
    <w:tmpl w:val="7144CD4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63A6429"/>
    <w:multiLevelType w:val="hybridMultilevel"/>
    <w:tmpl w:val="A314A08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6766B4A"/>
    <w:multiLevelType w:val="hybridMultilevel"/>
    <w:tmpl w:val="6FCC61D0"/>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82F7606"/>
    <w:multiLevelType w:val="hybridMultilevel"/>
    <w:tmpl w:val="0924140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9417756"/>
    <w:multiLevelType w:val="hybridMultilevel"/>
    <w:tmpl w:val="65387A74"/>
    <w:lvl w:ilvl="0" w:tplc="1DC429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B617EEF"/>
    <w:multiLevelType w:val="hybridMultilevel"/>
    <w:tmpl w:val="C39011B2"/>
    <w:lvl w:ilvl="0" w:tplc="14FEC782">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7">
    <w:nsid w:val="4C953F63"/>
    <w:multiLevelType w:val="hybridMultilevel"/>
    <w:tmpl w:val="F8043520"/>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D947D31"/>
    <w:multiLevelType w:val="hybridMultilevel"/>
    <w:tmpl w:val="47D0659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E0E303B"/>
    <w:multiLevelType w:val="hybridMultilevel"/>
    <w:tmpl w:val="E93A007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EFA1889"/>
    <w:multiLevelType w:val="hybridMultilevel"/>
    <w:tmpl w:val="F0E8906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FE724C7"/>
    <w:multiLevelType w:val="hybridMultilevel"/>
    <w:tmpl w:val="419447B0"/>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030023A"/>
    <w:multiLevelType w:val="hybridMultilevel"/>
    <w:tmpl w:val="46CA1F5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082434E"/>
    <w:multiLevelType w:val="multilevel"/>
    <w:tmpl w:val="C576EF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nsid w:val="50D82B76"/>
    <w:multiLevelType w:val="hybridMultilevel"/>
    <w:tmpl w:val="FE34CFA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12254FD"/>
    <w:multiLevelType w:val="hybridMultilevel"/>
    <w:tmpl w:val="7206E46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14D34FF"/>
    <w:multiLevelType w:val="hybridMultilevel"/>
    <w:tmpl w:val="C2C44D8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17A74F4"/>
    <w:multiLevelType w:val="hybridMultilevel"/>
    <w:tmpl w:val="6534E63A"/>
    <w:lvl w:ilvl="0" w:tplc="14FEC7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1821E6A"/>
    <w:multiLevelType w:val="hybridMultilevel"/>
    <w:tmpl w:val="2050E6E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5AC71FE"/>
    <w:multiLevelType w:val="hybridMultilevel"/>
    <w:tmpl w:val="BF4201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6053AE3"/>
    <w:multiLevelType w:val="hybridMultilevel"/>
    <w:tmpl w:val="AB7EB690"/>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6FF414F"/>
    <w:multiLevelType w:val="hybridMultilevel"/>
    <w:tmpl w:val="506A63F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85E67A3"/>
    <w:multiLevelType w:val="hybridMultilevel"/>
    <w:tmpl w:val="5F8AA70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AB81E4A"/>
    <w:multiLevelType w:val="hybridMultilevel"/>
    <w:tmpl w:val="8DF69CD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C9053E5"/>
    <w:multiLevelType w:val="hybridMultilevel"/>
    <w:tmpl w:val="93C8031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035CB7"/>
    <w:multiLevelType w:val="hybridMultilevel"/>
    <w:tmpl w:val="31304A2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0457223"/>
    <w:multiLevelType w:val="hybridMultilevel"/>
    <w:tmpl w:val="0188F540"/>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13E4187"/>
    <w:multiLevelType w:val="hybridMultilevel"/>
    <w:tmpl w:val="A9C4721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17D413E"/>
    <w:multiLevelType w:val="hybridMultilevel"/>
    <w:tmpl w:val="4B4AC520"/>
    <w:lvl w:ilvl="0" w:tplc="14FEC782">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09">
    <w:nsid w:val="6193208B"/>
    <w:multiLevelType w:val="hybridMultilevel"/>
    <w:tmpl w:val="658E998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1A12503"/>
    <w:multiLevelType w:val="hybridMultilevel"/>
    <w:tmpl w:val="89B45B9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262065A"/>
    <w:multiLevelType w:val="hybridMultilevel"/>
    <w:tmpl w:val="BD5E6E6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2DF58D3"/>
    <w:multiLevelType w:val="hybridMultilevel"/>
    <w:tmpl w:val="630A0C3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5996277"/>
    <w:multiLevelType w:val="hybridMultilevel"/>
    <w:tmpl w:val="7F044EBE"/>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6EA7DB4"/>
    <w:multiLevelType w:val="hybridMultilevel"/>
    <w:tmpl w:val="78AAAF3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7533800"/>
    <w:multiLevelType w:val="multilevel"/>
    <w:tmpl w:val="B3E87BB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6">
    <w:nsid w:val="67661325"/>
    <w:multiLevelType w:val="hybridMultilevel"/>
    <w:tmpl w:val="535E8CC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7B67C08"/>
    <w:multiLevelType w:val="hybridMultilevel"/>
    <w:tmpl w:val="9DE84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7C54DFA"/>
    <w:multiLevelType w:val="hybridMultilevel"/>
    <w:tmpl w:val="46048F8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9ED6C07"/>
    <w:multiLevelType w:val="hybridMultilevel"/>
    <w:tmpl w:val="0B38DE3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ABB582C"/>
    <w:multiLevelType w:val="hybridMultilevel"/>
    <w:tmpl w:val="ACBA0F3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AD23770"/>
    <w:multiLevelType w:val="hybridMultilevel"/>
    <w:tmpl w:val="3CA88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B78395A"/>
    <w:multiLevelType w:val="hybridMultilevel"/>
    <w:tmpl w:val="D14E4AC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C292133"/>
    <w:multiLevelType w:val="hybridMultilevel"/>
    <w:tmpl w:val="FCCCBFB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CE562C9"/>
    <w:multiLevelType w:val="hybridMultilevel"/>
    <w:tmpl w:val="FAB0D2A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D3151A3"/>
    <w:multiLevelType w:val="hybridMultilevel"/>
    <w:tmpl w:val="1F66069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D412BFD"/>
    <w:multiLevelType w:val="hybridMultilevel"/>
    <w:tmpl w:val="6A4665D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DD24D50"/>
    <w:multiLevelType w:val="hybridMultilevel"/>
    <w:tmpl w:val="0DAE1F1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E103640"/>
    <w:multiLevelType w:val="hybridMultilevel"/>
    <w:tmpl w:val="F3E6857E"/>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E58693B"/>
    <w:multiLevelType w:val="hybridMultilevel"/>
    <w:tmpl w:val="8E9EE7FE"/>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F5D1152"/>
    <w:multiLevelType w:val="hybridMultilevel"/>
    <w:tmpl w:val="3B4889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FE97E4F"/>
    <w:multiLevelType w:val="hybridMultilevel"/>
    <w:tmpl w:val="E71CAD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1080442"/>
    <w:multiLevelType w:val="hybridMultilevel"/>
    <w:tmpl w:val="912A73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49132FD"/>
    <w:multiLevelType w:val="hybridMultilevel"/>
    <w:tmpl w:val="BFE07A9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5883A93"/>
    <w:multiLevelType w:val="hybridMultilevel"/>
    <w:tmpl w:val="91C846DE"/>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651494D"/>
    <w:multiLevelType w:val="hybridMultilevel"/>
    <w:tmpl w:val="BF16213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6754465"/>
    <w:multiLevelType w:val="hybridMultilevel"/>
    <w:tmpl w:val="A142F8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6EF7BD4"/>
    <w:multiLevelType w:val="hybridMultilevel"/>
    <w:tmpl w:val="9DF65C8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7530DD4"/>
    <w:multiLevelType w:val="hybridMultilevel"/>
    <w:tmpl w:val="66D4356E"/>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7F77FBE"/>
    <w:multiLevelType w:val="hybridMultilevel"/>
    <w:tmpl w:val="3A18107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8A35ACD"/>
    <w:multiLevelType w:val="hybridMultilevel"/>
    <w:tmpl w:val="59BE2E8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92A0C8D"/>
    <w:multiLevelType w:val="hybridMultilevel"/>
    <w:tmpl w:val="5712BB3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A9D2698"/>
    <w:multiLevelType w:val="hybridMultilevel"/>
    <w:tmpl w:val="9C6E994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C662E85"/>
    <w:multiLevelType w:val="hybridMultilevel"/>
    <w:tmpl w:val="EA52FD06"/>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4">
    <w:nsid w:val="7D032B32"/>
    <w:multiLevelType w:val="hybridMultilevel"/>
    <w:tmpl w:val="9CF628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D173BA6"/>
    <w:multiLevelType w:val="hybridMultilevel"/>
    <w:tmpl w:val="09464078"/>
    <w:lvl w:ilvl="0" w:tplc="14FEC782">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1"/>
  </w:num>
  <w:num w:numId="3">
    <w:abstractNumId w:val="20"/>
  </w:num>
  <w:num w:numId="4">
    <w:abstractNumId w:val="85"/>
  </w:num>
  <w:num w:numId="5">
    <w:abstractNumId w:val="15"/>
  </w:num>
  <w:num w:numId="6">
    <w:abstractNumId w:val="44"/>
  </w:num>
  <w:num w:numId="7">
    <w:abstractNumId w:val="140"/>
  </w:num>
  <w:num w:numId="8">
    <w:abstractNumId w:val="112"/>
  </w:num>
  <w:num w:numId="9">
    <w:abstractNumId w:val="48"/>
  </w:num>
  <w:num w:numId="10">
    <w:abstractNumId w:val="29"/>
  </w:num>
  <w:num w:numId="11">
    <w:abstractNumId w:val="67"/>
  </w:num>
  <w:num w:numId="12">
    <w:abstractNumId w:val="105"/>
  </w:num>
  <w:num w:numId="13">
    <w:abstractNumId w:val="39"/>
  </w:num>
  <w:num w:numId="14">
    <w:abstractNumId w:val="135"/>
  </w:num>
  <w:num w:numId="15">
    <w:abstractNumId w:val="137"/>
  </w:num>
  <w:num w:numId="16">
    <w:abstractNumId w:val="89"/>
  </w:num>
  <w:num w:numId="17">
    <w:abstractNumId w:val="61"/>
  </w:num>
  <w:num w:numId="18">
    <w:abstractNumId w:val="73"/>
  </w:num>
  <w:num w:numId="19">
    <w:abstractNumId w:val="50"/>
  </w:num>
  <w:num w:numId="20">
    <w:abstractNumId w:val="88"/>
  </w:num>
  <w:num w:numId="21">
    <w:abstractNumId w:val="13"/>
  </w:num>
  <w:num w:numId="22">
    <w:abstractNumId w:val="133"/>
  </w:num>
  <w:num w:numId="23">
    <w:abstractNumId w:val="23"/>
  </w:num>
  <w:num w:numId="24">
    <w:abstractNumId w:val="86"/>
  </w:num>
  <w:num w:numId="25">
    <w:abstractNumId w:val="17"/>
  </w:num>
  <w:num w:numId="26">
    <w:abstractNumId w:val="125"/>
  </w:num>
  <w:num w:numId="27">
    <w:abstractNumId w:val="27"/>
  </w:num>
  <w:num w:numId="28">
    <w:abstractNumId w:val="52"/>
  </w:num>
  <w:num w:numId="29">
    <w:abstractNumId w:val="104"/>
  </w:num>
  <w:num w:numId="30">
    <w:abstractNumId w:val="33"/>
  </w:num>
  <w:num w:numId="31">
    <w:abstractNumId w:val="114"/>
  </w:num>
  <w:num w:numId="32">
    <w:abstractNumId w:val="129"/>
  </w:num>
  <w:num w:numId="33">
    <w:abstractNumId w:val="120"/>
  </w:num>
  <w:num w:numId="34">
    <w:abstractNumId w:val="79"/>
  </w:num>
  <w:num w:numId="35">
    <w:abstractNumId w:val="98"/>
  </w:num>
  <w:num w:numId="36">
    <w:abstractNumId w:val="106"/>
  </w:num>
  <w:num w:numId="37">
    <w:abstractNumId w:val="9"/>
  </w:num>
  <w:num w:numId="38">
    <w:abstractNumId w:val="116"/>
  </w:num>
  <w:num w:numId="39">
    <w:abstractNumId w:val="103"/>
  </w:num>
  <w:num w:numId="40">
    <w:abstractNumId w:val="102"/>
  </w:num>
  <w:num w:numId="41">
    <w:abstractNumId w:val="95"/>
  </w:num>
  <w:num w:numId="42">
    <w:abstractNumId w:val="84"/>
  </w:num>
  <w:num w:numId="43">
    <w:abstractNumId w:val="110"/>
  </w:num>
  <w:num w:numId="44">
    <w:abstractNumId w:val="58"/>
  </w:num>
  <w:num w:numId="45">
    <w:abstractNumId w:val="14"/>
  </w:num>
  <w:num w:numId="46">
    <w:abstractNumId w:val="38"/>
  </w:num>
  <w:num w:numId="47">
    <w:abstractNumId w:val="132"/>
  </w:num>
  <w:num w:numId="48">
    <w:abstractNumId w:val="28"/>
  </w:num>
  <w:num w:numId="49">
    <w:abstractNumId w:val="121"/>
  </w:num>
  <w:num w:numId="50">
    <w:abstractNumId w:val="11"/>
  </w:num>
  <w:num w:numId="51">
    <w:abstractNumId w:val="92"/>
  </w:num>
  <w:num w:numId="52">
    <w:abstractNumId w:val="145"/>
  </w:num>
  <w:num w:numId="53">
    <w:abstractNumId w:val="90"/>
  </w:num>
  <w:num w:numId="54">
    <w:abstractNumId w:val="87"/>
  </w:num>
  <w:num w:numId="55">
    <w:abstractNumId w:val="49"/>
  </w:num>
  <w:num w:numId="56">
    <w:abstractNumId w:val="22"/>
  </w:num>
  <w:num w:numId="57">
    <w:abstractNumId w:val="138"/>
  </w:num>
  <w:num w:numId="58">
    <w:abstractNumId w:val="64"/>
  </w:num>
  <w:num w:numId="59">
    <w:abstractNumId w:val="43"/>
  </w:num>
  <w:num w:numId="60">
    <w:abstractNumId w:val="113"/>
  </w:num>
  <w:num w:numId="61">
    <w:abstractNumId w:val="111"/>
  </w:num>
  <w:num w:numId="62">
    <w:abstractNumId w:val="94"/>
  </w:num>
  <w:num w:numId="63">
    <w:abstractNumId w:val="134"/>
  </w:num>
  <w:num w:numId="64">
    <w:abstractNumId w:val="128"/>
  </w:num>
  <w:num w:numId="65">
    <w:abstractNumId w:val="35"/>
  </w:num>
  <w:num w:numId="66">
    <w:abstractNumId w:val="96"/>
  </w:num>
  <w:num w:numId="67">
    <w:abstractNumId w:val="37"/>
  </w:num>
  <w:num w:numId="68">
    <w:abstractNumId w:val="80"/>
  </w:num>
  <w:num w:numId="69">
    <w:abstractNumId w:val="41"/>
  </w:num>
  <w:num w:numId="70">
    <w:abstractNumId w:val="109"/>
  </w:num>
  <w:num w:numId="71">
    <w:abstractNumId w:val="42"/>
  </w:num>
  <w:num w:numId="72">
    <w:abstractNumId w:val="71"/>
  </w:num>
  <w:num w:numId="73">
    <w:abstractNumId w:val="126"/>
  </w:num>
  <w:num w:numId="74">
    <w:abstractNumId w:val="34"/>
  </w:num>
  <w:num w:numId="75">
    <w:abstractNumId w:val="47"/>
  </w:num>
  <w:num w:numId="76">
    <w:abstractNumId w:val="99"/>
  </w:num>
  <w:num w:numId="77">
    <w:abstractNumId w:val="16"/>
  </w:num>
  <w:num w:numId="78">
    <w:abstractNumId w:val="62"/>
  </w:num>
  <w:num w:numId="79">
    <w:abstractNumId w:val="75"/>
  </w:num>
  <w:num w:numId="80">
    <w:abstractNumId w:val="68"/>
  </w:num>
  <w:num w:numId="81">
    <w:abstractNumId w:val="55"/>
  </w:num>
  <w:num w:numId="82">
    <w:abstractNumId w:val="118"/>
  </w:num>
  <w:num w:numId="83">
    <w:abstractNumId w:val="139"/>
  </w:num>
  <w:num w:numId="84">
    <w:abstractNumId w:val="57"/>
  </w:num>
  <w:num w:numId="85">
    <w:abstractNumId w:val="100"/>
  </w:num>
  <w:num w:numId="86">
    <w:abstractNumId w:val="124"/>
  </w:num>
  <w:num w:numId="87">
    <w:abstractNumId w:val="122"/>
  </w:num>
  <w:num w:numId="88">
    <w:abstractNumId w:val="82"/>
  </w:num>
  <w:num w:numId="89">
    <w:abstractNumId w:val="72"/>
  </w:num>
  <w:num w:numId="90">
    <w:abstractNumId w:val="91"/>
  </w:num>
  <w:num w:numId="91">
    <w:abstractNumId w:val="119"/>
  </w:num>
  <w:num w:numId="92">
    <w:abstractNumId w:val="59"/>
  </w:num>
  <w:num w:numId="93">
    <w:abstractNumId w:val="32"/>
  </w:num>
  <w:num w:numId="94">
    <w:abstractNumId w:val="51"/>
  </w:num>
  <w:num w:numId="95">
    <w:abstractNumId w:val="40"/>
  </w:num>
  <w:num w:numId="96">
    <w:abstractNumId w:val="54"/>
  </w:num>
  <w:num w:numId="97">
    <w:abstractNumId w:val="66"/>
  </w:num>
  <w:num w:numId="98">
    <w:abstractNumId w:val="36"/>
  </w:num>
  <w:num w:numId="99">
    <w:abstractNumId w:val="107"/>
  </w:num>
  <w:num w:numId="100">
    <w:abstractNumId w:val="81"/>
  </w:num>
  <w:num w:numId="101">
    <w:abstractNumId w:val="78"/>
  </w:num>
  <w:num w:numId="102">
    <w:abstractNumId w:val="123"/>
  </w:num>
  <w:num w:numId="103">
    <w:abstractNumId w:val="117"/>
  </w:num>
  <w:num w:numId="104">
    <w:abstractNumId w:val="77"/>
  </w:num>
  <w:num w:numId="105">
    <w:abstractNumId w:val="63"/>
  </w:num>
  <w:num w:numId="106">
    <w:abstractNumId w:val="46"/>
  </w:num>
  <w:num w:numId="107">
    <w:abstractNumId w:val="10"/>
  </w:num>
  <w:num w:numId="108">
    <w:abstractNumId w:val="26"/>
  </w:num>
  <w:num w:numId="109">
    <w:abstractNumId w:val="65"/>
  </w:num>
  <w:num w:numId="110">
    <w:abstractNumId w:val="45"/>
  </w:num>
  <w:num w:numId="111">
    <w:abstractNumId w:val="69"/>
  </w:num>
  <w:num w:numId="112">
    <w:abstractNumId w:val="141"/>
  </w:num>
  <w:num w:numId="113">
    <w:abstractNumId w:val="83"/>
  </w:num>
  <w:num w:numId="114">
    <w:abstractNumId w:val="127"/>
  </w:num>
  <w:num w:numId="115">
    <w:abstractNumId w:val="97"/>
  </w:num>
  <w:num w:numId="116">
    <w:abstractNumId w:val="25"/>
  </w:num>
  <w:num w:numId="117">
    <w:abstractNumId w:val="31"/>
  </w:num>
  <w:num w:numId="118">
    <w:abstractNumId w:val="30"/>
  </w:num>
  <w:num w:numId="119">
    <w:abstractNumId w:val="76"/>
  </w:num>
  <w:num w:numId="120">
    <w:abstractNumId w:val="12"/>
  </w:num>
  <w:num w:numId="121">
    <w:abstractNumId w:val="142"/>
  </w:num>
  <w:num w:numId="122">
    <w:abstractNumId w:val="19"/>
  </w:num>
  <w:num w:numId="123">
    <w:abstractNumId w:val="108"/>
  </w:num>
  <w:num w:numId="124">
    <w:abstractNumId w:val="74"/>
  </w:num>
  <w:num w:numId="125">
    <w:abstractNumId w:val="101"/>
  </w:num>
  <w:num w:numId="126">
    <w:abstractNumId w:val="24"/>
  </w:num>
  <w:num w:numId="127">
    <w:abstractNumId w:val="130"/>
  </w:num>
  <w:num w:numId="128">
    <w:abstractNumId w:val="18"/>
  </w:num>
  <w:num w:numId="129">
    <w:abstractNumId w:val="136"/>
  </w:num>
  <w:num w:numId="130">
    <w:abstractNumId w:val="70"/>
  </w:num>
  <w:num w:numId="131">
    <w:abstractNumId w:val="53"/>
  </w:num>
  <w:num w:numId="132">
    <w:abstractNumId w:val="60"/>
  </w:num>
  <w:num w:numId="133">
    <w:abstractNumId w:val="21"/>
  </w:num>
  <w:num w:numId="134">
    <w:abstractNumId w:val="143"/>
  </w:num>
  <w:num w:numId="135">
    <w:abstractNumId w:val="56"/>
  </w:num>
  <w:num w:numId="136">
    <w:abstractNumId w:val="144"/>
  </w:num>
  <w:num w:numId="137">
    <w:abstractNumId w:val="93"/>
  </w:num>
  <w:num w:numId="138">
    <w:abstractNumId w:val="115"/>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5E110A"/>
    <w:rsid w:val="00022D16"/>
    <w:rsid w:val="001B6387"/>
    <w:rsid w:val="002537CC"/>
    <w:rsid w:val="00365465"/>
    <w:rsid w:val="003D4B2D"/>
    <w:rsid w:val="004266D7"/>
    <w:rsid w:val="0047389F"/>
    <w:rsid w:val="004D062B"/>
    <w:rsid w:val="005649A9"/>
    <w:rsid w:val="005E110A"/>
    <w:rsid w:val="00691777"/>
    <w:rsid w:val="00693455"/>
    <w:rsid w:val="006B6DA1"/>
    <w:rsid w:val="0071565D"/>
    <w:rsid w:val="0076003C"/>
    <w:rsid w:val="00843F6A"/>
    <w:rsid w:val="009822B3"/>
    <w:rsid w:val="00A6155B"/>
    <w:rsid w:val="00B24219"/>
    <w:rsid w:val="00D5031B"/>
    <w:rsid w:val="00F230C7"/>
    <w:rsid w:val="00F57CF0"/>
    <w:rsid w:val="00F96C45"/>
    <w:rsid w:val="00FF6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9F"/>
  </w:style>
  <w:style w:type="paragraph" w:styleId="1">
    <w:name w:val="heading 1"/>
    <w:basedOn w:val="a"/>
    <w:next w:val="a"/>
    <w:link w:val="10"/>
    <w:uiPriority w:val="99"/>
    <w:qFormat/>
    <w:rsid w:val="005E110A"/>
    <w:pPr>
      <w:keepNext/>
      <w:keepLines/>
      <w:spacing w:before="480" w:after="120"/>
      <w:outlineLvl w:val="0"/>
    </w:pPr>
    <w:rPr>
      <w:rFonts w:ascii="Calibri" w:eastAsia="Times New Roman" w:hAnsi="Calibri" w:cs="Calibri"/>
      <w:b/>
      <w:sz w:val="48"/>
      <w:szCs w:val="48"/>
    </w:rPr>
  </w:style>
  <w:style w:type="paragraph" w:styleId="2">
    <w:name w:val="heading 2"/>
    <w:basedOn w:val="a"/>
    <w:next w:val="a"/>
    <w:link w:val="20"/>
    <w:uiPriority w:val="9"/>
    <w:semiHidden/>
    <w:unhideWhenUsed/>
    <w:qFormat/>
    <w:rsid w:val="005E110A"/>
    <w:pPr>
      <w:keepNext/>
      <w:keepLines/>
      <w:spacing w:before="360" w:after="80"/>
      <w:outlineLvl w:val="1"/>
    </w:pPr>
    <w:rPr>
      <w:rFonts w:ascii="Calibri" w:eastAsia="Times New Roman" w:hAnsi="Calibri" w:cs="Calibri"/>
      <w:b/>
      <w:sz w:val="36"/>
      <w:szCs w:val="36"/>
    </w:rPr>
  </w:style>
  <w:style w:type="paragraph" w:styleId="3">
    <w:name w:val="heading 3"/>
    <w:basedOn w:val="a"/>
    <w:next w:val="a"/>
    <w:link w:val="30"/>
    <w:uiPriority w:val="9"/>
    <w:semiHidden/>
    <w:unhideWhenUsed/>
    <w:qFormat/>
    <w:rsid w:val="005E110A"/>
    <w:pPr>
      <w:keepNext/>
      <w:keepLines/>
      <w:spacing w:before="280" w:after="80"/>
      <w:outlineLvl w:val="2"/>
    </w:pPr>
    <w:rPr>
      <w:rFonts w:ascii="Calibri" w:eastAsia="Times New Roman" w:hAnsi="Calibri" w:cs="Calibri"/>
      <w:b/>
      <w:sz w:val="28"/>
      <w:szCs w:val="28"/>
    </w:rPr>
  </w:style>
  <w:style w:type="paragraph" w:styleId="4">
    <w:name w:val="heading 4"/>
    <w:basedOn w:val="a"/>
    <w:next w:val="a"/>
    <w:link w:val="40"/>
    <w:uiPriority w:val="9"/>
    <w:semiHidden/>
    <w:unhideWhenUsed/>
    <w:qFormat/>
    <w:rsid w:val="005E110A"/>
    <w:pPr>
      <w:keepNext/>
      <w:keepLines/>
      <w:spacing w:before="240" w:after="40"/>
      <w:outlineLvl w:val="3"/>
    </w:pPr>
    <w:rPr>
      <w:rFonts w:ascii="Calibri" w:eastAsia="Times New Roman" w:hAnsi="Calibri" w:cs="Calibri"/>
      <w:b/>
      <w:sz w:val="24"/>
      <w:szCs w:val="24"/>
    </w:rPr>
  </w:style>
  <w:style w:type="paragraph" w:styleId="5">
    <w:name w:val="heading 5"/>
    <w:basedOn w:val="a"/>
    <w:next w:val="a"/>
    <w:link w:val="50"/>
    <w:uiPriority w:val="9"/>
    <w:semiHidden/>
    <w:unhideWhenUsed/>
    <w:qFormat/>
    <w:rsid w:val="005E110A"/>
    <w:pPr>
      <w:keepNext/>
      <w:keepLines/>
      <w:spacing w:before="220" w:after="40"/>
      <w:outlineLvl w:val="4"/>
    </w:pPr>
    <w:rPr>
      <w:rFonts w:ascii="Calibri" w:eastAsia="Times New Roman" w:hAnsi="Calibri" w:cs="Calibri"/>
      <w:b/>
    </w:rPr>
  </w:style>
  <w:style w:type="paragraph" w:styleId="6">
    <w:name w:val="heading 6"/>
    <w:basedOn w:val="a"/>
    <w:next w:val="a"/>
    <w:link w:val="60"/>
    <w:uiPriority w:val="9"/>
    <w:semiHidden/>
    <w:unhideWhenUsed/>
    <w:qFormat/>
    <w:rsid w:val="005E110A"/>
    <w:pPr>
      <w:keepNext/>
      <w:keepLines/>
      <w:spacing w:before="200" w:after="40"/>
      <w:outlineLvl w:val="5"/>
    </w:pPr>
    <w:rPr>
      <w:rFonts w:ascii="Calibri" w:eastAsia="Times New Roman"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110A"/>
    <w:rPr>
      <w:rFonts w:ascii="Calibri" w:eastAsia="Times New Roman" w:hAnsi="Calibri" w:cs="Calibri"/>
      <w:b/>
      <w:sz w:val="48"/>
      <w:szCs w:val="48"/>
    </w:rPr>
  </w:style>
  <w:style w:type="character" w:customStyle="1" w:styleId="20">
    <w:name w:val="Заголовок 2 Знак"/>
    <w:basedOn w:val="a0"/>
    <w:link w:val="2"/>
    <w:uiPriority w:val="9"/>
    <w:semiHidden/>
    <w:rsid w:val="005E110A"/>
    <w:rPr>
      <w:rFonts w:ascii="Calibri" w:eastAsia="Times New Roman" w:hAnsi="Calibri" w:cs="Calibri"/>
      <w:b/>
      <w:sz w:val="36"/>
      <w:szCs w:val="36"/>
    </w:rPr>
  </w:style>
  <w:style w:type="character" w:customStyle="1" w:styleId="30">
    <w:name w:val="Заголовок 3 Знак"/>
    <w:basedOn w:val="a0"/>
    <w:link w:val="3"/>
    <w:uiPriority w:val="9"/>
    <w:semiHidden/>
    <w:rsid w:val="005E110A"/>
    <w:rPr>
      <w:rFonts w:ascii="Calibri" w:eastAsia="Times New Roman" w:hAnsi="Calibri" w:cs="Calibri"/>
      <w:b/>
      <w:sz w:val="28"/>
      <w:szCs w:val="28"/>
    </w:rPr>
  </w:style>
  <w:style w:type="character" w:customStyle="1" w:styleId="40">
    <w:name w:val="Заголовок 4 Знак"/>
    <w:basedOn w:val="a0"/>
    <w:link w:val="4"/>
    <w:uiPriority w:val="9"/>
    <w:semiHidden/>
    <w:rsid w:val="005E110A"/>
    <w:rPr>
      <w:rFonts w:ascii="Calibri" w:eastAsia="Times New Roman" w:hAnsi="Calibri" w:cs="Calibri"/>
      <w:b/>
      <w:sz w:val="24"/>
      <w:szCs w:val="24"/>
    </w:rPr>
  </w:style>
  <w:style w:type="character" w:customStyle="1" w:styleId="50">
    <w:name w:val="Заголовок 5 Знак"/>
    <w:basedOn w:val="a0"/>
    <w:link w:val="5"/>
    <w:uiPriority w:val="9"/>
    <w:semiHidden/>
    <w:rsid w:val="005E110A"/>
    <w:rPr>
      <w:rFonts w:ascii="Calibri" w:eastAsia="Times New Roman" w:hAnsi="Calibri" w:cs="Calibri"/>
      <w:b/>
    </w:rPr>
  </w:style>
  <w:style w:type="character" w:customStyle="1" w:styleId="60">
    <w:name w:val="Заголовок 6 Знак"/>
    <w:basedOn w:val="a0"/>
    <w:link w:val="6"/>
    <w:uiPriority w:val="9"/>
    <w:semiHidden/>
    <w:rsid w:val="005E110A"/>
    <w:rPr>
      <w:rFonts w:ascii="Calibri" w:eastAsia="Times New Roman" w:hAnsi="Calibri" w:cs="Calibri"/>
      <w:b/>
      <w:sz w:val="20"/>
      <w:szCs w:val="20"/>
    </w:rPr>
  </w:style>
  <w:style w:type="paragraph" w:styleId="a3">
    <w:name w:val="List Paragraph"/>
    <w:basedOn w:val="a"/>
    <w:uiPriority w:val="1"/>
    <w:qFormat/>
    <w:rsid w:val="005E110A"/>
    <w:pPr>
      <w:ind w:left="720"/>
      <w:contextualSpacing/>
    </w:pPr>
    <w:rPr>
      <w:rFonts w:ascii="@DFKai-SB" w:eastAsia="Times New Roman" w:hAnsi="@DFKai-SB"/>
      <w:lang w:eastAsia="en-US"/>
    </w:rPr>
  </w:style>
  <w:style w:type="paragraph" w:styleId="a4">
    <w:name w:val="footnote text"/>
    <w:basedOn w:val="a"/>
    <w:link w:val="a5"/>
    <w:uiPriority w:val="99"/>
    <w:rsid w:val="005E110A"/>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5">
    <w:name w:val="Текст сноски Знак"/>
    <w:basedOn w:val="a0"/>
    <w:link w:val="a4"/>
    <w:uiPriority w:val="99"/>
    <w:rsid w:val="005E110A"/>
    <w:rPr>
      <w:rFonts w:ascii="Times New Roman" w:eastAsia="Times New Roman" w:hAnsi="Times New Roman" w:cs="Times New Roman"/>
      <w:kern w:val="2"/>
      <w:sz w:val="20"/>
      <w:szCs w:val="20"/>
      <w:lang w:val="en-US" w:eastAsia="ko-KR"/>
    </w:rPr>
  </w:style>
  <w:style w:type="character" w:styleId="a6">
    <w:name w:val="footnote reference"/>
    <w:basedOn w:val="a0"/>
    <w:uiPriority w:val="99"/>
    <w:semiHidden/>
    <w:unhideWhenUsed/>
    <w:rsid w:val="005E110A"/>
    <w:rPr>
      <w:rFonts w:cs="Times New Roman"/>
      <w:vertAlign w:val="superscript"/>
    </w:rPr>
  </w:style>
  <w:style w:type="paragraph" w:styleId="a7">
    <w:name w:val="No Spacing"/>
    <w:uiPriority w:val="1"/>
    <w:qFormat/>
    <w:rsid w:val="005E110A"/>
    <w:pPr>
      <w:spacing w:after="0" w:line="240" w:lineRule="auto"/>
    </w:pPr>
  </w:style>
  <w:style w:type="character" w:styleId="a8">
    <w:name w:val="line number"/>
    <w:basedOn w:val="a0"/>
    <w:uiPriority w:val="99"/>
    <w:semiHidden/>
    <w:unhideWhenUsed/>
    <w:rsid w:val="005E110A"/>
  </w:style>
  <w:style w:type="paragraph" w:styleId="a9">
    <w:name w:val="header"/>
    <w:basedOn w:val="a"/>
    <w:link w:val="aa"/>
    <w:uiPriority w:val="99"/>
    <w:unhideWhenUsed/>
    <w:rsid w:val="005E11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E110A"/>
  </w:style>
  <w:style w:type="paragraph" w:styleId="ab">
    <w:name w:val="footer"/>
    <w:basedOn w:val="a"/>
    <w:link w:val="ac"/>
    <w:uiPriority w:val="99"/>
    <w:unhideWhenUsed/>
    <w:rsid w:val="005E11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110A"/>
  </w:style>
  <w:style w:type="paragraph" w:styleId="ad">
    <w:name w:val="Normal (Web)"/>
    <w:aliases w:val="Обычный (Web)"/>
    <w:basedOn w:val="a"/>
    <w:link w:val="ae"/>
    <w:uiPriority w:val="99"/>
    <w:unhideWhenUsed/>
    <w:rsid w:val="005E110A"/>
    <w:pPr>
      <w:spacing w:before="100" w:beforeAutospacing="1" w:after="100" w:afterAutospacing="1" w:line="240" w:lineRule="auto"/>
    </w:pPr>
    <w:rPr>
      <w:rFonts w:ascii="Times New Roman" w:hAnsi="Times New Roman" w:cs="Times New Roman"/>
      <w:sz w:val="24"/>
      <w:szCs w:val="24"/>
    </w:rPr>
  </w:style>
  <w:style w:type="character" w:customStyle="1" w:styleId="ae">
    <w:name w:val="Обычный (веб) Знак"/>
    <w:aliases w:val="Обычный (Web) Знак"/>
    <w:basedOn w:val="a0"/>
    <w:link w:val="ad"/>
    <w:uiPriority w:val="99"/>
    <w:locked/>
    <w:rsid w:val="005E110A"/>
    <w:rPr>
      <w:rFonts w:ascii="Times New Roman" w:hAnsi="Times New Roman" w:cs="Times New Roman"/>
      <w:sz w:val="24"/>
      <w:szCs w:val="24"/>
    </w:rPr>
  </w:style>
  <w:style w:type="character" w:styleId="af">
    <w:name w:val="annotation reference"/>
    <w:basedOn w:val="a0"/>
    <w:uiPriority w:val="99"/>
    <w:semiHidden/>
    <w:unhideWhenUsed/>
    <w:rsid w:val="005E110A"/>
    <w:rPr>
      <w:rFonts w:cs="Times New Roman"/>
      <w:sz w:val="16"/>
      <w:szCs w:val="16"/>
    </w:rPr>
  </w:style>
  <w:style w:type="paragraph" w:styleId="af0">
    <w:name w:val="annotation text"/>
    <w:basedOn w:val="a"/>
    <w:link w:val="af1"/>
    <w:uiPriority w:val="99"/>
    <w:unhideWhenUsed/>
    <w:rsid w:val="005E110A"/>
    <w:pPr>
      <w:spacing w:line="240" w:lineRule="auto"/>
    </w:pPr>
    <w:rPr>
      <w:rFonts w:eastAsia="Times New Roman"/>
      <w:sz w:val="20"/>
      <w:szCs w:val="20"/>
      <w:lang w:eastAsia="en-US"/>
    </w:rPr>
  </w:style>
  <w:style w:type="character" w:customStyle="1" w:styleId="af1">
    <w:name w:val="Текст примечания Знак"/>
    <w:basedOn w:val="a0"/>
    <w:link w:val="af0"/>
    <w:uiPriority w:val="99"/>
    <w:rsid w:val="005E110A"/>
    <w:rPr>
      <w:rFonts w:eastAsia="Times New Roman"/>
      <w:sz w:val="20"/>
      <w:szCs w:val="20"/>
      <w:lang w:eastAsia="en-US"/>
    </w:rPr>
  </w:style>
  <w:style w:type="character" w:customStyle="1" w:styleId="af2">
    <w:name w:val="Тема примечания Знак"/>
    <w:basedOn w:val="af1"/>
    <w:link w:val="af3"/>
    <w:uiPriority w:val="99"/>
    <w:semiHidden/>
    <w:rsid w:val="005E110A"/>
    <w:rPr>
      <w:b/>
      <w:bCs/>
    </w:rPr>
  </w:style>
  <w:style w:type="paragraph" w:styleId="af3">
    <w:name w:val="annotation subject"/>
    <w:basedOn w:val="af0"/>
    <w:next w:val="af0"/>
    <w:link w:val="af2"/>
    <w:uiPriority w:val="99"/>
    <w:semiHidden/>
    <w:unhideWhenUsed/>
    <w:rsid w:val="005E110A"/>
    <w:rPr>
      <w:b/>
      <w:bCs/>
    </w:rPr>
  </w:style>
  <w:style w:type="character" w:customStyle="1" w:styleId="11">
    <w:name w:val="Тема примечания Знак1"/>
    <w:basedOn w:val="af1"/>
    <w:link w:val="af3"/>
    <w:uiPriority w:val="99"/>
    <w:semiHidden/>
    <w:rsid w:val="005E110A"/>
    <w:rPr>
      <w:b/>
      <w:bCs/>
    </w:rPr>
  </w:style>
  <w:style w:type="character" w:customStyle="1" w:styleId="af4">
    <w:name w:val="Текст выноски Знак"/>
    <w:basedOn w:val="a0"/>
    <w:link w:val="af5"/>
    <w:uiPriority w:val="99"/>
    <w:semiHidden/>
    <w:rsid w:val="005E110A"/>
    <w:rPr>
      <w:rFonts w:ascii="Tahoma" w:eastAsia="Times New Roman" w:hAnsi="Tahoma" w:cs="Tahoma"/>
      <w:sz w:val="16"/>
      <w:szCs w:val="16"/>
      <w:lang w:eastAsia="en-US"/>
    </w:rPr>
  </w:style>
  <w:style w:type="paragraph" w:styleId="af5">
    <w:name w:val="Balloon Text"/>
    <w:basedOn w:val="a"/>
    <w:link w:val="af4"/>
    <w:uiPriority w:val="99"/>
    <w:semiHidden/>
    <w:unhideWhenUsed/>
    <w:rsid w:val="005E110A"/>
    <w:pPr>
      <w:spacing w:after="0" w:line="240" w:lineRule="auto"/>
    </w:pPr>
    <w:rPr>
      <w:rFonts w:ascii="Tahoma" w:eastAsia="Times New Roman" w:hAnsi="Tahoma" w:cs="Tahoma"/>
      <w:sz w:val="16"/>
      <w:szCs w:val="16"/>
      <w:lang w:eastAsia="en-US"/>
    </w:rPr>
  </w:style>
  <w:style w:type="character" w:customStyle="1" w:styleId="12">
    <w:name w:val="Текст выноски Знак1"/>
    <w:basedOn w:val="a0"/>
    <w:link w:val="af5"/>
    <w:uiPriority w:val="99"/>
    <w:semiHidden/>
    <w:rsid w:val="005E110A"/>
    <w:rPr>
      <w:rFonts w:ascii="Tahoma" w:hAnsi="Tahoma" w:cs="Tahoma"/>
      <w:sz w:val="16"/>
      <w:szCs w:val="16"/>
    </w:rPr>
  </w:style>
  <w:style w:type="paragraph" w:styleId="af6">
    <w:name w:val="Title"/>
    <w:basedOn w:val="a"/>
    <w:next w:val="a"/>
    <w:link w:val="af7"/>
    <w:uiPriority w:val="1"/>
    <w:qFormat/>
    <w:rsid w:val="005E110A"/>
    <w:pPr>
      <w:keepNext/>
      <w:keepLines/>
      <w:spacing w:before="480" w:after="120"/>
    </w:pPr>
    <w:rPr>
      <w:rFonts w:ascii="Calibri" w:eastAsia="Times New Roman" w:hAnsi="Calibri" w:cs="Calibri"/>
      <w:b/>
      <w:sz w:val="72"/>
      <w:szCs w:val="72"/>
    </w:rPr>
  </w:style>
  <w:style w:type="character" w:customStyle="1" w:styleId="af7">
    <w:name w:val="Название Знак"/>
    <w:basedOn w:val="a0"/>
    <w:link w:val="af6"/>
    <w:uiPriority w:val="1"/>
    <w:rsid w:val="005E110A"/>
    <w:rPr>
      <w:rFonts w:ascii="Calibri" w:eastAsia="Times New Roman" w:hAnsi="Calibri" w:cs="Calibri"/>
      <w:b/>
      <w:sz w:val="72"/>
      <w:szCs w:val="72"/>
    </w:rPr>
  </w:style>
  <w:style w:type="paragraph" w:styleId="af8">
    <w:name w:val="Subtitle"/>
    <w:basedOn w:val="a"/>
    <w:next w:val="a"/>
    <w:link w:val="af9"/>
    <w:uiPriority w:val="11"/>
    <w:qFormat/>
    <w:rsid w:val="005E110A"/>
    <w:pPr>
      <w:keepNext/>
      <w:keepLines/>
      <w:spacing w:before="360" w:after="80"/>
    </w:pPr>
    <w:rPr>
      <w:rFonts w:ascii="Georgia" w:eastAsia="Times New Roman" w:hAnsi="Georgia" w:cs="Georgia"/>
      <w:i/>
      <w:color w:val="666666"/>
      <w:sz w:val="48"/>
      <w:szCs w:val="48"/>
    </w:rPr>
  </w:style>
  <w:style w:type="character" w:customStyle="1" w:styleId="af9">
    <w:name w:val="Подзаголовок Знак"/>
    <w:basedOn w:val="a0"/>
    <w:link w:val="af8"/>
    <w:uiPriority w:val="11"/>
    <w:rsid w:val="005E110A"/>
    <w:rPr>
      <w:rFonts w:ascii="Georgia" w:eastAsia="Times New Roman" w:hAnsi="Georgia" w:cs="Georgia"/>
      <w:i/>
      <w:color w:val="666666"/>
      <w:sz w:val="48"/>
      <w:szCs w:val="48"/>
    </w:rPr>
  </w:style>
  <w:style w:type="character" w:styleId="afa">
    <w:name w:val="Hyperlink"/>
    <w:basedOn w:val="a0"/>
    <w:uiPriority w:val="99"/>
    <w:unhideWhenUsed/>
    <w:rsid w:val="005E110A"/>
    <w:rPr>
      <w:rFonts w:cs="Times New Roman"/>
      <w:color w:val="0000FF" w:themeColor="hyperlink"/>
      <w:u w:val="single"/>
    </w:rPr>
  </w:style>
  <w:style w:type="paragraph" w:styleId="afb">
    <w:name w:val="Body Text"/>
    <w:basedOn w:val="a"/>
    <w:link w:val="afc"/>
    <w:uiPriority w:val="1"/>
    <w:qFormat/>
    <w:rsid w:val="005E110A"/>
    <w:pPr>
      <w:widowControl w:val="0"/>
      <w:autoSpaceDE w:val="0"/>
      <w:autoSpaceDN w:val="0"/>
      <w:spacing w:after="0" w:line="240" w:lineRule="auto"/>
      <w:ind w:left="532"/>
      <w:jc w:val="both"/>
    </w:pPr>
    <w:rPr>
      <w:rFonts w:ascii="Times New Roman" w:eastAsia="Times New Roman" w:hAnsi="Times New Roman" w:cs="Times New Roman"/>
      <w:sz w:val="24"/>
      <w:szCs w:val="24"/>
      <w:lang w:eastAsia="en-US"/>
    </w:rPr>
  </w:style>
  <w:style w:type="character" w:customStyle="1" w:styleId="afc">
    <w:name w:val="Основной текст Знак"/>
    <w:basedOn w:val="a0"/>
    <w:link w:val="afb"/>
    <w:uiPriority w:val="1"/>
    <w:rsid w:val="005E110A"/>
    <w:rPr>
      <w:rFonts w:ascii="Times New Roman" w:eastAsia="Times New Roman" w:hAnsi="Times New Roman" w:cs="Times New Roman"/>
      <w:sz w:val="24"/>
      <w:szCs w:val="24"/>
      <w:lang w:eastAsia="en-US"/>
    </w:rPr>
  </w:style>
  <w:style w:type="character" w:customStyle="1" w:styleId="afd">
    <w:name w:val="Символ сноски"/>
    <w:rsid w:val="005E110A"/>
    <w:rPr>
      <w:vertAlign w:val="superscript"/>
    </w:rPr>
  </w:style>
  <w:style w:type="character" w:customStyle="1" w:styleId="31">
    <w:name w:val="Знак сноски3"/>
    <w:rsid w:val="005E110A"/>
    <w:rPr>
      <w:vertAlign w:val="superscript"/>
    </w:rPr>
  </w:style>
  <w:style w:type="character" w:customStyle="1" w:styleId="apple-converted-space">
    <w:name w:val="apple-converted-space"/>
    <w:rsid w:val="005E110A"/>
  </w:style>
  <w:style w:type="character" w:customStyle="1" w:styleId="s6">
    <w:name w:val="s6"/>
    <w:basedOn w:val="a0"/>
    <w:rsid w:val="005E110A"/>
    <w:rPr>
      <w:rFonts w:cs="Times New Roman"/>
    </w:rPr>
  </w:style>
  <w:style w:type="character" w:customStyle="1" w:styleId="s16">
    <w:name w:val="s16"/>
    <w:basedOn w:val="a0"/>
    <w:rsid w:val="005E110A"/>
    <w:rPr>
      <w:rFonts w:cs="Times New Roman"/>
    </w:rPr>
  </w:style>
  <w:style w:type="paragraph" w:customStyle="1" w:styleId="13">
    <w:name w:val="Абзац списка1"/>
    <w:basedOn w:val="a"/>
    <w:rsid w:val="005E110A"/>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4">
    <w:name w:val="Обычный (веб)1"/>
    <w:basedOn w:val="a"/>
    <w:rsid w:val="005E11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27">
    <w:name w:val="s27"/>
    <w:basedOn w:val="a"/>
    <w:rsid w:val="005E11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5E11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5E11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5">
    <w:name w:val="Обычный1"/>
    <w:rsid w:val="005E110A"/>
    <w:pPr>
      <w:spacing w:after="160" w:line="259" w:lineRule="auto"/>
    </w:pPr>
    <w:rPr>
      <w:rFonts w:ascii="Calibri" w:eastAsia="Times New Roman" w:hAnsi="Calibri" w:cs="Calibri"/>
    </w:rPr>
  </w:style>
  <w:style w:type="character" w:styleId="afe">
    <w:name w:val="Strong"/>
    <w:basedOn w:val="a0"/>
    <w:uiPriority w:val="22"/>
    <w:qFormat/>
    <w:rsid w:val="005E110A"/>
    <w:rPr>
      <w:rFonts w:cs="Times New Roman"/>
      <w:b/>
      <w:bCs/>
    </w:rPr>
  </w:style>
  <w:style w:type="character" w:customStyle="1" w:styleId="mw-page-title-main">
    <w:name w:val="mw-page-title-main"/>
    <w:basedOn w:val="a0"/>
    <w:rsid w:val="005E110A"/>
    <w:rPr>
      <w:rFonts w:cs="Times New Roman"/>
    </w:rPr>
  </w:style>
  <w:style w:type="character" w:customStyle="1" w:styleId="no-wikidata">
    <w:name w:val="no-wikidata"/>
    <w:basedOn w:val="a0"/>
    <w:rsid w:val="005E110A"/>
    <w:rPr>
      <w:rFonts w:cs="Times New Roman"/>
    </w:rPr>
  </w:style>
  <w:style w:type="character" w:customStyle="1" w:styleId="stylesbracketszruuj">
    <w:name w:val="styles_brackets__zruuj"/>
    <w:basedOn w:val="a0"/>
    <w:rsid w:val="005E110A"/>
    <w:rPr>
      <w:rFonts w:cs="Times New Roman"/>
    </w:rPr>
  </w:style>
  <w:style w:type="character" w:styleId="aff">
    <w:name w:val="Emphasis"/>
    <w:basedOn w:val="a0"/>
    <w:uiPriority w:val="20"/>
    <w:qFormat/>
    <w:rsid w:val="005E110A"/>
    <w:rPr>
      <w:rFonts w:cs="Times New Roman"/>
      <w:i/>
      <w:iCs/>
    </w:rPr>
  </w:style>
  <w:style w:type="character" w:customStyle="1" w:styleId="32">
    <w:name w:val="Основной текст 3 Знак"/>
    <w:basedOn w:val="a0"/>
    <w:link w:val="33"/>
    <w:uiPriority w:val="99"/>
    <w:semiHidden/>
    <w:rsid w:val="005E110A"/>
    <w:rPr>
      <w:rFonts w:eastAsia="Times New Roman"/>
      <w:sz w:val="16"/>
      <w:szCs w:val="16"/>
      <w:lang w:eastAsia="en-US"/>
    </w:rPr>
  </w:style>
  <w:style w:type="paragraph" w:styleId="33">
    <w:name w:val="Body Text 3"/>
    <w:basedOn w:val="a"/>
    <w:link w:val="32"/>
    <w:uiPriority w:val="99"/>
    <w:semiHidden/>
    <w:unhideWhenUsed/>
    <w:rsid w:val="005E110A"/>
    <w:pPr>
      <w:spacing w:after="120"/>
    </w:pPr>
    <w:rPr>
      <w:rFonts w:eastAsia="Times New Roman"/>
      <w:sz w:val="16"/>
      <w:szCs w:val="16"/>
      <w:lang w:eastAsia="en-US"/>
    </w:rPr>
  </w:style>
  <w:style w:type="character" w:customStyle="1" w:styleId="310">
    <w:name w:val="Основной текст 3 Знак1"/>
    <w:basedOn w:val="a0"/>
    <w:link w:val="33"/>
    <w:uiPriority w:val="99"/>
    <w:semiHidden/>
    <w:rsid w:val="005E110A"/>
    <w:rPr>
      <w:sz w:val="16"/>
      <w:szCs w:val="16"/>
    </w:rPr>
  </w:style>
  <w:style w:type="character" w:customStyle="1" w:styleId="21">
    <w:name w:val="Основной текст 2 Знак"/>
    <w:basedOn w:val="a0"/>
    <w:link w:val="22"/>
    <w:uiPriority w:val="99"/>
    <w:semiHidden/>
    <w:rsid w:val="005E110A"/>
    <w:rPr>
      <w:rFonts w:eastAsia="Times New Roman"/>
      <w:lang w:eastAsia="en-US"/>
    </w:rPr>
  </w:style>
  <w:style w:type="paragraph" w:styleId="22">
    <w:name w:val="Body Text 2"/>
    <w:basedOn w:val="a"/>
    <w:link w:val="21"/>
    <w:uiPriority w:val="99"/>
    <w:semiHidden/>
    <w:unhideWhenUsed/>
    <w:rsid w:val="005E110A"/>
    <w:pPr>
      <w:spacing w:after="120" w:line="480" w:lineRule="auto"/>
    </w:pPr>
    <w:rPr>
      <w:rFonts w:eastAsia="Times New Roman"/>
      <w:lang w:eastAsia="en-US"/>
    </w:rPr>
  </w:style>
  <w:style w:type="character" w:customStyle="1" w:styleId="210">
    <w:name w:val="Основной текст 2 Знак1"/>
    <w:basedOn w:val="a0"/>
    <w:link w:val="22"/>
    <w:uiPriority w:val="99"/>
    <w:semiHidden/>
    <w:rsid w:val="005E110A"/>
  </w:style>
  <w:style w:type="character" w:customStyle="1" w:styleId="aff0">
    <w:name w:val="Основной Знак"/>
    <w:link w:val="aff1"/>
    <w:locked/>
    <w:rsid w:val="005E110A"/>
    <w:rPr>
      <w:rFonts w:ascii="NewtonCSanPin" w:hAnsi="NewtonCSanPin"/>
      <w:color w:val="000000"/>
      <w:sz w:val="21"/>
    </w:rPr>
  </w:style>
  <w:style w:type="paragraph" w:customStyle="1" w:styleId="aff1">
    <w:name w:val="Основной"/>
    <w:basedOn w:val="a"/>
    <w:link w:val="aff0"/>
    <w:rsid w:val="005E110A"/>
    <w:pPr>
      <w:autoSpaceDE w:val="0"/>
      <w:autoSpaceDN w:val="0"/>
      <w:adjustRightInd w:val="0"/>
      <w:spacing w:after="0" w:line="214" w:lineRule="atLeast"/>
      <w:ind w:firstLine="283"/>
      <w:jc w:val="both"/>
    </w:pPr>
    <w:rPr>
      <w:rFonts w:ascii="NewtonCSanPin" w:hAnsi="NewtonCSanPin"/>
      <w:color w:val="000000"/>
      <w:sz w:val="21"/>
    </w:rPr>
  </w:style>
  <w:style w:type="character" w:customStyle="1" w:styleId="FontStyle56">
    <w:name w:val="Font Style56"/>
    <w:rsid w:val="005E110A"/>
    <w:rPr>
      <w:rFonts w:ascii="Times New Roman" w:hAnsi="Times New Roman"/>
      <w:sz w:val="12"/>
    </w:rPr>
  </w:style>
  <w:style w:type="character" w:customStyle="1" w:styleId="aff2">
    <w:name w:val="Текст концевой сноски Знак"/>
    <w:basedOn w:val="a0"/>
    <w:link w:val="aff3"/>
    <w:uiPriority w:val="99"/>
    <w:semiHidden/>
    <w:rsid w:val="005E110A"/>
    <w:rPr>
      <w:rFonts w:eastAsia="Times New Roman"/>
      <w:sz w:val="20"/>
      <w:szCs w:val="20"/>
      <w:lang w:eastAsia="en-US"/>
    </w:rPr>
  </w:style>
  <w:style w:type="paragraph" w:styleId="aff3">
    <w:name w:val="endnote text"/>
    <w:basedOn w:val="a"/>
    <w:link w:val="aff2"/>
    <w:uiPriority w:val="99"/>
    <w:semiHidden/>
    <w:unhideWhenUsed/>
    <w:rsid w:val="005E110A"/>
    <w:pPr>
      <w:spacing w:after="0" w:line="240" w:lineRule="auto"/>
    </w:pPr>
    <w:rPr>
      <w:rFonts w:eastAsia="Times New Roman"/>
      <w:sz w:val="20"/>
      <w:szCs w:val="20"/>
      <w:lang w:eastAsia="en-US"/>
    </w:rPr>
  </w:style>
  <w:style w:type="character" w:customStyle="1" w:styleId="16">
    <w:name w:val="Текст концевой сноски Знак1"/>
    <w:basedOn w:val="a0"/>
    <w:link w:val="aff3"/>
    <w:uiPriority w:val="99"/>
    <w:semiHidden/>
    <w:rsid w:val="005E110A"/>
    <w:rPr>
      <w:sz w:val="20"/>
      <w:szCs w:val="20"/>
    </w:rPr>
  </w:style>
  <w:style w:type="table" w:customStyle="1" w:styleId="TableGrid">
    <w:name w:val="TableGrid"/>
    <w:rsid w:val="005E110A"/>
    <w:pPr>
      <w:spacing w:after="0" w:line="240" w:lineRule="auto"/>
    </w:pPr>
    <w:tblPr>
      <w:tblCellMar>
        <w:top w:w="0" w:type="dxa"/>
        <w:left w:w="0" w:type="dxa"/>
        <w:bottom w:w="0" w:type="dxa"/>
        <w:right w:w="0" w:type="dxa"/>
      </w:tblCellMar>
    </w:tblPr>
  </w:style>
  <w:style w:type="table" w:styleId="aff4">
    <w:name w:val="Table Grid"/>
    <w:basedOn w:val="a1"/>
    <w:rsid w:val="005E11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5">
    <w:name w:val="Нормальный (таблица)"/>
    <w:basedOn w:val="a"/>
    <w:next w:val="a"/>
    <w:uiPriority w:val="99"/>
    <w:rsid w:val="005E110A"/>
    <w:pPr>
      <w:widowControl w:val="0"/>
      <w:autoSpaceDE w:val="0"/>
      <w:autoSpaceDN w:val="0"/>
      <w:adjustRightInd w:val="0"/>
      <w:spacing w:after="0" w:line="240" w:lineRule="auto"/>
      <w:jc w:val="both"/>
    </w:pPr>
    <w:rPr>
      <w:rFonts w:ascii="Arial" w:hAnsi="Arial" w:cs="Arial"/>
      <w:sz w:val="20"/>
      <w:szCs w:val="20"/>
    </w:rPr>
  </w:style>
  <w:style w:type="paragraph" w:customStyle="1" w:styleId="aff6">
    <w:name w:val="Сноска"/>
    <w:basedOn w:val="a"/>
    <w:next w:val="a"/>
    <w:uiPriority w:val="99"/>
    <w:rsid w:val="005E110A"/>
    <w:pPr>
      <w:widowControl w:val="0"/>
      <w:autoSpaceDE w:val="0"/>
      <w:autoSpaceDN w:val="0"/>
      <w:adjustRightInd w:val="0"/>
      <w:spacing w:after="0" w:line="240" w:lineRule="auto"/>
      <w:ind w:firstLine="720"/>
      <w:jc w:val="both"/>
    </w:pPr>
    <w:rPr>
      <w:rFonts w:ascii="Arial" w:hAnsi="Arial" w:cs="Arial"/>
      <w:sz w:val="16"/>
      <w:szCs w:val="16"/>
    </w:rPr>
  </w:style>
  <w:style w:type="character" w:customStyle="1" w:styleId="aff7">
    <w:name w:val="Гипертекстовая ссылка"/>
    <w:basedOn w:val="a0"/>
    <w:uiPriority w:val="99"/>
    <w:rsid w:val="005E110A"/>
    <w:rPr>
      <w:rFonts w:cs="Times New Roman"/>
      <w:b w:val="0"/>
      <w:color w:val="106BBE"/>
    </w:rPr>
  </w:style>
  <w:style w:type="paragraph" w:customStyle="1" w:styleId="Heading1">
    <w:name w:val="Heading 1"/>
    <w:basedOn w:val="a"/>
    <w:uiPriority w:val="1"/>
    <w:qFormat/>
    <w:rsid w:val="005E110A"/>
    <w:pPr>
      <w:widowControl w:val="0"/>
      <w:autoSpaceDE w:val="0"/>
      <w:autoSpaceDN w:val="0"/>
      <w:spacing w:before="1" w:after="0" w:line="240" w:lineRule="auto"/>
      <w:ind w:left="793" w:right="586"/>
      <w:jc w:val="center"/>
      <w:outlineLvl w:val="1"/>
    </w:pPr>
    <w:rPr>
      <w:rFonts w:ascii="Times New Roman" w:eastAsia="Times New Roman" w:hAnsi="Times New Roman" w:cs="Times New Roman"/>
      <w:b/>
      <w:bCs/>
      <w:sz w:val="28"/>
      <w:szCs w:val="28"/>
      <w:lang w:eastAsia="en-US"/>
    </w:rPr>
  </w:style>
  <w:style w:type="paragraph" w:customStyle="1" w:styleId="Heading2">
    <w:name w:val="Heading 2"/>
    <w:basedOn w:val="a"/>
    <w:uiPriority w:val="1"/>
    <w:qFormat/>
    <w:rsid w:val="005E110A"/>
    <w:pPr>
      <w:widowControl w:val="0"/>
      <w:autoSpaceDE w:val="0"/>
      <w:autoSpaceDN w:val="0"/>
      <w:spacing w:after="0" w:line="240" w:lineRule="auto"/>
      <w:ind w:left="880"/>
      <w:outlineLvl w:val="2"/>
    </w:pPr>
    <w:rPr>
      <w:rFonts w:ascii="Times New Roman" w:eastAsia="Times New Roman" w:hAnsi="Times New Roman" w:cs="Times New Roman"/>
      <w:b/>
      <w:bCs/>
      <w:sz w:val="24"/>
      <w:szCs w:val="24"/>
      <w:lang w:eastAsia="en-US"/>
    </w:rPr>
  </w:style>
  <w:style w:type="paragraph" w:customStyle="1" w:styleId="Heading3">
    <w:name w:val="Heading 3"/>
    <w:basedOn w:val="a"/>
    <w:uiPriority w:val="1"/>
    <w:qFormat/>
    <w:rsid w:val="005E110A"/>
    <w:pPr>
      <w:widowControl w:val="0"/>
      <w:autoSpaceDE w:val="0"/>
      <w:autoSpaceDN w:val="0"/>
      <w:spacing w:after="0" w:line="240" w:lineRule="auto"/>
      <w:ind w:left="1246"/>
      <w:jc w:val="both"/>
      <w:outlineLvl w:val="3"/>
    </w:pPr>
    <w:rPr>
      <w:rFonts w:ascii="Times New Roman" w:eastAsia="Times New Roman" w:hAnsi="Times New Roman" w:cs="Times New Roman"/>
      <w:b/>
      <w:bCs/>
      <w:i/>
      <w:iCs/>
      <w:sz w:val="24"/>
      <w:szCs w:val="24"/>
      <w:lang w:eastAsia="en-US"/>
    </w:rPr>
  </w:style>
  <w:style w:type="paragraph" w:customStyle="1" w:styleId="TableParagraph">
    <w:name w:val="Table Paragraph"/>
    <w:basedOn w:val="a"/>
    <w:uiPriority w:val="1"/>
    <w:qFormat/>
    <w:rsid w:val="005E110A"/>
    <w:pPr>
      <w:widowControl w:val="0"/>
      <w:autoSpaceDE w:val="0"/>
      <w:autoSpaceDN w:val="0"/>
      <w:spacing w:after="0" w:line="240" w:lineRule="auto"/>
      <w:ind w:left="107"/>
    </w:pPr>
    <w:rPr>
      <w:rFonts w:ascii="Times New Roman" w:eastAsia="Times New Roman" w:hAnsi="Times New Roman" w:cs="Times New Roman"/>
      <w:lang w:eastAsia="en-US"/>
    </w:rPr>
  </w:style>
  <w:style w:type="paragraph" w:customStyle="1" w:styleId="Default">
    <w:name w:val="Default"/>
    <w:rsid w:val="005E110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ff8">
    <w:name w:val="Цветовое выделение"/>
    <w:uiPriority w:val="99"/>
    <w:rsid w:val="005E110A"/>
    <w:rPr>
      <w:b/>
      <w:color w:val="26282F"/>
    </w:rPr>
  </w:style>
  <w:style w:type="paragraph" w:customStyle="1" w:styleId="aff9">
    <w:name w:val="Текст (справка)"/>
    <w:basedOn w:val="a"/>
    <w:next w:val="a"/>
    <w:uiPriority w:val="99"/>
    <w:rsid w:val="005E110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a">
    <w:name w:val="Комментарий"/>
    <w:basedOn w:val="aff9"/>
    <w:next w:val="a"/>
    <w:uiPriority w:val="99"/>
    <w:rsid w:val="005E110A"/>
    <w:pPr>
      <w:spacing w:before="75"/>
      <w:ind w:right="0"/>
      <w:jc w:val="both"/>
    </w:pPr>
    <w:rPr>
      <w:color w:val="353842"/>
    </w:rPr>
  </w:style>
  <w:style w:type="paragraph" w:customStyle="1" w:styleId="affb">
    <w:name w:val="Таблицы (моноширинный)"/>
    <w:basedOn w:val="a"/>
    <w:next w:val="a"/>
    <w:uiPriority w:val="99"/>
    <w:rsid w:val="005E110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c">
    <w:name w:val="Прижатый влево"/>
    <w:basedOn w:val="a"/>
    <w:next w:val="a"/>
    <w:uiPriority w:val="99"/>
    <w:rsid w:val="005E110A"/>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ffd">
    <w:name w:val="Цветовое выделение для Текст"/>
    <w:uiPriority w:val="99"/>
    <w:rsid w:val="005E110A"/>
    <w:rPr>
      <w:rFonts w:ascii="Times New Roman CYR" w:hAnsi="Times New Roman CYR"/>
    </w:rPr>
  </w:style>
  <w:style w:type="paragraph" w:customStyle="1" w:styleId="34">
    <w:name w:val="3 Заг"/>
    <w:basedOn w:val="3"/>
    <w:link w:val="35"/>
    <w:autoRedefine/>
    <w:qFormat/>
    <w:rsid w:val="005E110A"/>
    <w:pPr>
      <w:keepNext w:val="0"/>
      <w:keepLines w:val="0"/>
      <w:widowControl w:val="0"/>
      <w:spacing w:before="0" w:after="0" w:line="240" w:lineRule="auto"/>
      <w:jc w:val="both"/>
    </w:pPr>
    <w:rPr>
      <w:rFonts w:ascii="Times New Roman" w:hAnsi="Times New Roman" w:cs="Times New Roman"/>
      <w:b w:val="0"/>
      <w:bCs/>
    </w:rPr>
  </w:style>
  <w:style w:type="character" w:customStyle="1" w:styleId="35">
    <w:name w:val="3 Заг Знак"/>
    <w:link w:val="34"/>
    <w:rsid w:val="005E110A"/>
    <w:rPr>
      <w:rFonts w:ascii="Times New Roman" w:eastAsia="Times New Roman" w:hAnsi="Times New Roman" w:cs="Times New Roman"/>
      <w:bCs/>
      <w:sz w:val="28"/>
      <w:szCs w:val="28"/>
    </w:rPr>
  </w:style>
  <w:style w:type="character" w:customStyle="1" w:styleId="c11">
    <w:name w:val="c11 Знак"/>
    <w:basedOn w:val="a0"/>
    <w:rsid w:val="005E110A"/>
    <w:rPr>
      <w:rFonts w:ascii="Times New Roman" w:eastAsia="Times New Roman" w:hAnsi="Times New Roman" w:cs="Times New Roman"/>
      <w:sz w:val="24"/>
      <w:szCs w:val="24"/>
      <w:lang w:eastAsia="ru-RU"/>
    </w:rPr>
  </w:style>
  <w:style w:type="paragraph" w:customStyle="1" w:styleId="FR2">
    <w:name w:val="FR2"/>
    <w:rsid w:val="005E110A"/>
    <w:pPr>
      <w:widowControl w:val="0"/>
      <w:suppressAutoHyphens/>
      <w:spacing w:after="0" w:line="100" w:lineRule="atLeast"/>
      <w:jc w:val="both"/>
    </w:pPr>
    <w:rPr>
      <w:rFonts w:ascii="Arial" w:eastAsia="Times New Roman" w:hAnsi="Arial" w:cs="Times New Roman"/>
      <w:color w:val="00000A"/>
      <w:sz w:val="18"/>
      <w:szCs w:val="20"/>
    </w:rPr>
  </w:style>
  <w:style w:type="paragraph" w:customStyle="1" w:styleId="36">
    <w:name w:val="Основной текст3"/>
    <w:basedOn w:val="a"/>
    <w:rsid w:val="005E110A"/>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character" w:customStyle="1" w:styleId="c15">
    <w:name w:val="c15"/>
    <w:basedOn w:val="a0"/>
    <w:rsid w:val="005E110A"/>
  </w:style>
  <w:style w:type="paragraph" w:customStyle="1" w:styleId="Style17">
    <w:name w:val="Style17"/>
    <w:basedOn w:val="a"/>
    <w:rsid w:val="005E110A"/>
    <w:pPr>
      <w:widowControl w:val="0"/>
      <w:autoSpaceDE w:val="0"/>
      <w:autoSpaceDN w:val="0"/>
      <w:adjustRightInd w:val="0"/>
      <w:spacing w:after="0" w:line="312" w:lineRule="exact"/>
      <w:jc w:val="center"/>
    </w:pPr>
    <w:rPr>
      <w:rFonts w:ascii="Times New Roman" w:eastAsia="Times New Roman" w:hAnsi="Times New Roman" w:cs="Times New Roman"/>
      <w:sz w:val="24"/>
      <w:szCs w:val="24"/>
    </w:rPr>
  </w:style>
  <w:style w:type="character" w:customStyle="1" w:styleId="FontStyle117">
    <w:name w:val="Font Style117"/>
    <w:basedOn w:val="a0"/>
    <w:rsid w:val="005E110A"/>
    <w:rPr>
      <w:rFonts w:ascii="Times New Roman" w:hAnsi="Times New Roman" w:cs="Times New Roman"/>
      <w:b/>
      <w:bCs/>
      <w:spacing w:val="-10"/>
      <w:sz w:val="32"/>
      <w:szCs w:val="32"/>
    </w:rPr>
  </w:style>
  <w:style w:type="paragraph" w:customStyle="1" w:styleId="23">
    <w:name w:val="заг 2"/>
    <w:basedOn w:val="2"/>
    <w:link w:val="24"/>
    <w:qFormat/>
    <w:rsid w:val="005E110A"/>
    <w:pPr>
      <w:keepNext w:val="0"/>
      <w:keepLines w:val="0"/>
      <w:widowControl w:val="0"/>
      <w:spacing w:before="0" w:after="0" w:line="360" w:lineRule="auto"/>
    </w:pPr>
    <w:rPr>
      <w:rFonts w:ascii="Times New Roman" w:hAnsi="Times New Roman" w:cs="Times New Roman"/>
      <w:b w:val="0"/>
      <w:color w:val="4F81BD"/>
      <w:sz w:val="24"/>
      <w:szCs w:val="24"/>
      <w:u w:val="single"/>
      <w:lang w:eastAsia="en-US"/>
    </w:rPr>
  </w:style>
  <w:style w:type="character" w:customStyle="1" w:styleId="24">
    <w:name w:val="заг 2 Знак"/>
    <w:link w:val="23"/>
    <w:rsid w:val="005E110A"/>
    <w:rPr>
      <w:rFonts w:ascii="Times New Roman" w:eastAsia="Times New Roman" w:hAnsi="Times New Roman" w:cs="Times New Roman"/>
      <w:color w:val="4F81BD"/>
      <w:sz w:val="24"/>
      <w:szCs w:val="24"/>
      <w:u w:val="single"/>
      <w:lang w:eastAsia="en-US"/>
    </w:rPr>
  </w:style>
  <w:style w:type="paragraph" w:customStyle="1" w:styleId="affe">
    <w:name w:val="ТЕКСТ"/>
    <w:basedOn w:val="a"/>
    <w:link w:val="afff"/>
    <w:qFormat/>
    <w:rsid w:val="005E110A"/>
    <w:pPr>
      <w:widowControl w:val="0"/>
      <w:spacing w:after="0" w:line="360" w:lineRule="auto"/>
      <w:ind w:firstLine="709"/>
      <w:jc w:val="both"/>
    </w:pPr>
    <w:rPr>
      <w:rFonts w:ascii="Times New Roman" w:eastAsia="Times New Roman" w:hAnsi="Times New Roman" w:cs="Times New Roman"/>
      <w:sz w:val="24"/>
      <w:szCs w:val="24"/>
    </w:rPr>
  </w:style>
  <w:style w:type="character" w:customStyle="1" w:styleId="afff">
    <w:name w:val="ТЕКСТ Знак"/>
    <w:link w:val="affe"/>
    <w:rsid w:val="005E110A"/>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5E110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474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886BE-E4E4-49AA-9354-DDF18430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24995</Words>
  <Characters>142475</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Office</cp:lastModifiedBy>
  <cp:revision>12</cp:revision>
  <cp:lastPrinted>2023-10-03T05:58:00Z</cp:lastPrinted>
  <dcterms:created xsi:type="dcterms:W3CDTF">2023-09-14T07:58:00Z</dcterms:created>
  <dcterms:modified xsi:type="dcterms:W3CDTF">2023-10-03T06:53:00Z</dcterms:modified>
</cp:coreProperties>
</file>