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9C" w:rsidRDefault="006417FB" w:rsidP="006417FB">
      <w:pPr>
        <w:spacing w:after="0" w:line="240" w:lineRule="auto"/>
        <w:ind w:left="-142"/>
        <w:jc w:val="center"/>
        <w:rPr>
          <w:rFonts w:ascii="Times New Roman" w:hAnsi="Times New Roman" w:cs="Times New Roman"/>
          <w:b/>
          <w:sz w:val="28"/>
          <w:szCs w:val="28"/>
        </w:rPr>
      </w:pPr>
      <w:r w:rsidRPr="003F64A4">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753pt">
            <v:imagedata r:id="rId8" o:title="128092023"/>
          </v:shape>
        </w:pict>
      </w:r>
    </w:p>
    <w:p w:rsidR="00C146B9" w:rsidRDefault="003039F9" w:rsidP="00A64C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039F9" w:rsidRDefault="003039F9" w:rsidP="003039F9">
      <w:pPr>
        <w:spacing w:after="0" w:line="240" w:lineRule="auto"/>
        <w:jc w:val="center"/>
        <w:rPr>
          <w:rFonts w:ascii="Times New Roman" w:hAnsi="Times New Roman" w:cs="Times New Roman"/>
          <w:b/>
          <w:sz w:val="28"/>
          <w:szCs w:val="28"/>
        </w:rPr>
      </w:pPr>
    </w:p>
    <w:tbl>
      <w:tblPr>
        <w:tblStyle w:val="aff4"/>
        <w:tblW w:w="0" w:type="auto"/>
        <w:tblLook w:val="04A0"/>
      </w:tblPr>
      <w:tblGrid>
        <w:gridCol w:w="9039"/>
        <w:gridCol w:w="815"/>
      </w:tblGrid>
      <w:tr w:rsidR="003039F9" w:rsidTr="00482B41">
        <w:tc>
          <w:tcPr>
            <w:tcW w:w="9039" w:type="dxa"/>
          </w:tcPr>
          <w:p w:rsidR="003039F9" w:rsidRPr="0006358C" w:rsidRDefault="00ED4AF1" w:rsidP="00ED4AF1">
            <w:pPr>
              <w:rPr>
                <w:rFonts w:ascii="Times New Roman" w:hAnsi="Times New Roman" w:cs="Times New Roman"/>
                <w:sz w:val="28"/>
                <w:szCs w:val="28"/>
              </w:rPr>
            </w:pPr>
            <w:r>
              <w:rPr>
                <w:rFonts w:ascii="Times New Roman" w:hAnsi="Times New Roman" w:cs="Times New Roman"/>
                <w:sz w:val="28"/>
                <w:szCs w:val="28"/>
              </w:rPr>
              <w:t xml:space="preserve">Введение </w:t>
            </w:r>
          </w:p>
        </w:tc>
        <w:tc>
          <w:tcPr>
            <w:tcW w:w="815" w:type="dxa"/>
          </w:tcPr>
          <w:p w:rsidR="003039F9" w:rsidRPr="0006358C" w:rsidRDefault="00F95C31" w:rsidP="003039F9">
            <w:pPr>
              <w:jc w:val="center"/>
              <w:rPr>
                <w:rFonts w:ascii="Times New Roman" w:hAnsi="Times New Roman" w:cs="Times New Roman"/>
                <w:sz w:val="28"/>
                <w:szCs w:val="28"/>
              </w:rPr>
            </w:pPr>
            <w:r>
              <w:rPr>
                <w:rFonts w:ascii="Times New Roman" w:hAnsi="Times New Roman" w:cs="Times New Roman"/>
                <w:sz w:val="28"/>
                <w:szCs w:val="28"/>
              </w:rPr>
              <w:t>3</w:t>
            </w:r>
          </w:p>
        </w:tc>
      </w:tr>
      <w:tr w:rsidR="003039F9" w:rsidTr="00482B41">
        <w:tc>
          <w:tcPr>
            <w:tcW w:w="9039" w:type="dxa"/>
          </w:tcPr>
          <w:p w:rsidR="003039F9" w:rsidRPr="003935E5" w:rsidRDefault="003935E5" w:rsidP="0030356E">
            <w:pPr>
              <w:pStyle w:val="a3"/>
              <w:numPr>
                <w:ilvl w:val="0"/>
                <w:numId w:val="100"/>
              </w:numPr>
              <w:jc w:val="center"/>
              <w:rPr>
                <w:rFonts w:ascii="Times New Roman" w:hAnsi="Times New Roman" w:cs="Times New Roman"/>
                <w:b/>
                <w:sz w:val="28"/>
                <w:szCs w:val="28"/>
              </w:rPr>
            </w:pPr>
            <w:r>
              <w:rPr>
                <w:rFonts w:ascii="Times New Roman" w:eastAsia="MS Mincho" w:hAnsi="Times New Roman" w:cs="Times New Roman"/>
                <w:b/>
                <w:sz w:val="28"/>
                <w:szCs w:val="28"/>
              </w:rPr>
              <w:t>Ц</w:t>
            </w:r>
            <w:r w:rsidR="00ED4AF1" w:rsidRPr="003935E5">
              <w:rPr>
                <w:rFonts w:ascii="Times New Roman" w:eastAsia="MS Mincho" w:hAnsi="Times New Roman" w:cs="Times New Roman"/>
                <w:b/>
                <w:sz w:val="28"/>
                <w:szCs w:val="28"/>
              </w:rPr>
              <w:t>елевой раздел</w:t>
            </w:r>
          </w:p>
        </w:tc>
        <w:tc>
          <w:tcPr>
            <w:tcW w:w="815" w:type="dxa"/>
          </w:tcPr>
          <w:p w:rsidR="003039F9" w:rsidRPr="0006358C" w:rsidRDefault="003039F9" w:rsidP="003039F9">
            <w:pPr>
              <w:jc w:val="center"/>
              <w:rPr>
                <w:rFonts w:ascii="Times New Roman" w:hAnsi="Times New Roman" w:cs="Times New Roman"/>
                <w:sz w:val="28"/>
                <w:szCs w:val="28"/>
              </w:rPr>
            </w:pPr>
          </w:p>
        </w:tc>
      </w:tr>
      <w:tr w:rsidR="003039F9" w:rsidRPr="0006358C" w:rsidTr="00482B41">
        <w:tc>
          <w:tcPr>
            <w:tcW w:w="9039" w:type="dxa"/>
          </w:tcPr>
          <w:p w:rsidR="003039F9" w:rsidRPr="0006358C" w:rsidRDefault="00080467" w:rsidP="0030356E">
            <w:pPr>
              <w:pStyle w:val="a7"/>
              <w:numPr>
                <w:ilvl w:val="1"/>
                <w:numId w:val="51"/>
              </w:numPr>
              <w:ind w:left="426" w:hanging="426"/>
              <w:rPr>
                <w:rFonts w:ascii="Times New Roman" w:hAnsi="Times New Roman" w:cs="Times New Roman"/>
                <w:sz w:val="28"/>
                <w:szCs w:val="28"/>
              </w:rPr>
            </w:pPr>
            <w:r>
              <w:rPr>
                <w:rFonts w:ascii="Times New Roman" w:eastAsia="MS Mincho" w:hAnsi="Times New Roman" w:cs="Times New Roman"/>
                <w:sz w:val="28"/>
                <w:szCs w:val="28"/>
              </w:rPr>
              <w:t xml:space="preserve"> </w:t>
            </w:r>
            <w:r w:rsidR="0006358C" w:rsidRPr="0006358C">
              <w:rPr>
                <w:rFonts w:ascii="Times New Roman" w:eastAsia="MS Mincho" w:hAnsi="Times New Roman" w:cs="Times New Roman"/>
                <w:sz w:val="28"/>
                <w:szCs w:val="28"/>
              </w:rPr>
              <w:t>П</w:t>
            </w:r>
            <w:r w:rsidR="0006358C" w:rsidRPr="0006358C">
              <w:rPr>
                <w:rFonts w:ascii="Times New Roman" w:hAnsi="Times New Roman" w:cs="Times New Roman"/>
                <w:sz w:val="28"/>
                <w:szCs w:val="28"/>
              </w:rPr>
              <w:t>ояснительная записка</w:t>
            </w:r>
          </w:p>
        </w:tc>
        <w:tc>
          <w:tcPr>
            <w:tcW w:w="815" w:type="dxa"/>
          </w:tcPr>
          <w:p w:rsidR="003039F9" w:rsidRPr="0006358C" w:rsidRDefault="00F95C31" w:rsidP="00C727A1">
            <w:pPr>
              <w:pStyle w:val="a7"/>
              <w:jc w:val="center"/>
              <w:rPr>
                <w:rFonts w:ascii="Times New Roman" w:hAnsi="Times New Roman" w:cs="Times New Roman"/>
                <w:sz w:val="28"/>
                <w:szCs w:val="28"/>
              </w:rPr>
            </w:pPr>
            <w:r>
              <w:rPr>
                <w:rFonts w:ascii="Times New Roman" w:hAnsi="Times New Roman" w:cs="Times New Roman"/>
                <w:sz w:val="28"/>
                <w:szCs w:val="28"/>
              </w:rPr>
              <w:t>11</w:t>
            </w:r>
          </w:p>
        </w:tc>
      </w:tr>
      <w:tr w:rsidR="003039F9" w:rsidRPr="0006358C" w:rsidTr="00482B41">
        <w:tc>
          <w:tcPr>
            <w:tcW w:w="9039" w:type="dxa"/>
          </w:tcPr>
          <w:p w:rsidR="003039F9" w:rsidRDefault="003935E5" w:rsidP="003935E5">
            <w:pPr>
              <w:pStyle w:val="a7"/>
              <w:rPr>
                <w:rFonts w:ascii="Times New Roman" w:hAnsi="Times New Roman" w:cs="Times New Roman"/>
                <w:sz w:val="28"/>
                <w:szCs w:val="28"/>
              </w:rPr>
            </w:pPr>
            <w:r>
              <w:rPr>
                <w:rFonts w:ascii="Times New Roman" w:hAnsi="Times New Roman" w:cs="Times New Roman"/>
                <w:sz w:val="28"/>
                <w:szCs w:val="28"/>
              </w:rPr>
              <w:t>1.2.</w:t>
            </w:r>
            <w:r w:rsidR="00B1128A">
              <w:rPr>
                <w:rFonts w:ascii="Times New Roman" w:hAnsi="Times New Roman" w:cs="Times New Roman"/>
                <w:sz w:val="28"/>
                <w:szCs w:val="28"/>
              </w:rPr>
              <w:t>Цель, задачи реализации П</w:t>
            </w:r>
            <w:r w:rsidR="0006358C">
              <w:rPr>
                <w:rFonts w:ascii="Times New Roman" w:hAnsi="Times New Roman" w:cs="Times New Roman"/>
                <w:sz w:val="28"/>
                <w:szCs w:val="28"/>
              </w:rPr>
              <w:t>рограммы</w:t>
            </w:r>
          </w:p>
          <w:p w:rsidR="003935E5" w:rsidRDefault="003935E5" w:rsidP="003935E5">
            <w:pPr>
              <w:pStyle w:val="a7"/>
              <w:ind w:left="567"/>
              <w:rPr>
                <w:rFonts w:ascii="Times New Roman" w:hAnsi="Times New Roman" w:cs="Times New Roman"/>
                <w:sz w:val="28"/>
                <w:szCs w:val="28"/>
              </w:rPr>
            </w:pPr>
            <w:r>
              <w:rPr>
                <w:rFonts w:ascii="Times New Roman" w:hAnsi="Times New Roman" w:cs="Times New Roman"/>
                <w:sz w:val="28"/>
                <w:szCs w:val="28"/>
              </w:rPr>
              <w:t>Обязательная часть</w:t>
            </w:r>
          </w:p>
          <w:p w:rsidR="003935E5" w:rsidRPr="0006358C" w:rsidRDefault="003935E5" w:rsidP="003935E5">
            <w:pPr>
              <w:pStyle w:val="a7"/>
              <w:ind w:left="567"/>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образовательных отношений</w:t>
            </w:r>
          </w:p>
        </w:tc>
        <w:tc>
          <w:tcPr>
            <w:tcW w:w="815" w:type="dxa"/>
          </w:tcPr>
          <w:p w:rsidR="003039F9" w:rsidRPr="0006358C" w:rsidRDefault="00F95C31" w:rsidP="00C727A1">
            <w:pPr>
              <w:pStyle w:val="a7"/>
              <w:jc w:val="center"/>
              <w:rPr>
                <w:rFonts w:ascii="Times New Roman" w:hAnsi="Times New Roman" w:cs="Times New Roman"/>
                <w:sz w:val="28"/>
                <w:szCs w:val="28"/>
              </w:rPr>
            </w:pPr>
            <w:r>
              <w:rPr>
                <w:rFonts w:ascii="Times New Roman" w:hAnsi="Times New Roman" w:cs="Times New Roman"/>
                <w:sz w:val="28"/>
                <w:szCs w:val="28"/>
              </w:rPr>
              <w:t>11</w:t>
            </w:r>
          </w:p>
        </w:tc>
      </w:tr>
      <w:tr w:rsidR="003039F9" w:rsidRPr="0006358C" w:rsidTr="00482B41">
        <w:tc>
          <w:tcPr>
            <w:tcW w:w="9039" w:type="dxa"/>
          </w:tcPr>
          <w:p w:rsidR="003039F9" w:rsidRDefault="003935E5" w:rsidP="003935E5">
            <w:pPr>
              <w:pStyle w:val="a7"/>
              <w:rPr>
                <w:rFonts w:ascii="Times New Roman" w:hAnsi="Times New Roman" w:cs="Times New Roman"/>
                <w:sz w:val="28"/>
                <w:szCs w:val="28"/>
              </w:rPr>
            </w:pPr>
            <w:r>
              <w:rPr>
                <w:rFonts w:ascii="Times New Roman" w:hAnsi="Times New Roman" w:cs="Times New Roman"/>
                <w:sz w:val="28"/>
                <w:szCs w:val="28"/>
              </w:rPr>
              <w:t xml:space="preserve">1.3.Принципы  к реализации образовательной </w:t>
            </w:r>
            <w:r w:rsidR="00B1128A">
              <w:rPr>
                <w:rFonts w:ascii="Times New Roman" w:hAnsi="Times New Roman" w:cs="Times New Roman"/>
                <w:sz w:val="28"/>
                <w:szCs w:val="28"/>
              </w:rPr>
              <w:t xml:space="preserve"> П</w:t>
            </w:r>
            <w:r w:rsidR="0006358C">
              <w:rPr>
                <w:rFonts w:ascii="Times New Roman" w:hAnsi="Times New Roman" w:cs="Times New Roman"/>
                <w:sz w:val="28"/>
                <w:szCs w:val="28"/>
              </w:rPr>
              <w:t>рограмм</w:t>
            </w:r>
            <w:r w:rsidR="00B1128A">
              <w:rPr>
                <w:rFonts w:ascii="Times New Roman" w:hAnsi="Times New Roman" w:cs="Times New Roman"/>
                <w:sz w:val="28"/>
                <w:szCs w:val="28"/>
              </w:rPr>
              <w:t>ы</w:t>
            </w:r>
          </w:p>
          <w:p w:rsidR="003935E5" w:rsidRDefault="003935E5" w:rsidP="003935E5">
            <w:pPr>
              <w:pStyle w:val="a7"/>
              <w:rPr>
                <w:rFonts w:ascii="Times New Roman" w:hAnsi="Times New Roman" w:cs="Times New Roman"/>
                <w:sz w:val="28"/>
                <w:szCs w:val="28"/>
              </w:rPr>
            </w:pPr>
            <w:r>
              <w:rPr>
                <w:rFonts w:ascii="Times New Roman" w:hAnsi="Times New Roman" w:cs="Times New Roman"/>
                <w:sz w:val="28"/>
                <w:szCs w:val="28"/>
              </w:rPr>
              <w:t xml:space="preserve">       Обязательная часть</w:t>
            </w:r>
          </w:p>
          <w:p w:rsidR="003935E5" w:rsidRPr="0006358C" w:rsidRDefault="003935E5" w:rsidP="003935E5">
            <w:pPr>
              <w:pStyle w:val="a7"/>
              <w:rPr>
                <w:rFonts w:ascii="Times New Roman" w:hAnsi="Times New Roman" w:cs="Times New Roman"/>
                <w:sz w:val="28"/>
                <w:szCs w:val="28"/>
              </w:rPr>
            </w:pPr>
            <w:r>
              <w:rPr>
                <w:rFonts w:ascii="Times New Roman" w:hAnsi="Times New Roman" w:cs="Times New Roman"/>
                <w:sz w:val="28"/>
                <w:szCs w:val="28"/>
              </w:rPr>
              <w:t xml:space="preserve">       Часть, формируемая участниками образовательных отношений</w:t>
            </w:r>
          </w:p>
        </w:tc>
        <w:tc>
          <w:tcPr>
            <w:tcW w:w="815" w:type="dxa"/>
          </w:tcPr>
          <w:p w:rsidR="003039F9" w:rsidRPr="0006358C" w:rsidRDefault="00F95C31" w:rsidP="00C727A1">
            <w:pPr>
              <w:pStyle w:val="a7"/>
              <w:jc w:val="center"/>
              <w:rPr>
                <w:rFonts w:ascii="Times New Roman" w:hAnsi="Times New Roman" w:cs="Times New Roman"/>
                <w:sz w:val="28"/>
                <w:szCs w:val="28"/>
              </w:rPr>
            </w:pPr>
            <w:r>
              <w:rPr>
                <w:rFonts w:ascii="Times New Roman" w:hAnsi="Times New Roman" w:cs="Times New Roman"/>
                <w:sz w:val="28"/>
                <w:szCs w:val="28"/>
              </w:rPr>
              <w:t>13</w:t>
            </w:r>
          </w:p>
        </w:tc>
      </w:tr>
      <w:tr w:rsidR="003039F9" w:rsidRPr="0006358C" w:rsidTr="00482B41">
        <w:tc>
          <w:tcPr>
            <w:tcW w:w="9039" w:type="dxa"/>
          </w:tcPr>
          <w:p w:rsidR="003039F9" w:rsidRDefault="003935E5" w:rsidP="003935E5">
            <w:pPr>
              <w:pStyle w:val="a7"/>
              <w:rPr>
                <w:rFonts w:ascii="Times New Roman" w:hAnsi="Times New Roman" w:cs="Times New Roman"/>
                <w:sz w:val="28"/>
                <w:szCs w:val="28"/>
              </w:rPr>
            </w:pPr>
            <w:r>
              <w:rPr>
                <w:rFonts w:ascii="Times New Roman" w:hAnsi="Times New Roman" w:cs="Times New Roman"/>
                <w:sz w:val="28"/>
                <w:szCs w:val="28"/>
              </w:rPr>
              <w:t>1.4. Планируемые результаты реализации ОП ДО</w:t>
            </w:r>
          </w:p>
          <w:p w:rsidR="003935E5" w:rsidRDefault="003935E5" w:rsidP="003935E5">
            <w:pPr>
              <w:pStyle w:val="a7"/>
              <w:rPr>
                <w:rFonts w:ascii="Times New Roman" w:hAnsi="Times New Roman" w:cs="Times New Roman"/>
                <w:sz w:val="28"/>
                <w:szCs w:val="28"/>
              </w:rPr>
            </w:pPr>
            <w:r>
              <w:rPr>
                <w:rFonts w:ascii="Times New Roman" w:hAnsi="Times New Roman" w:cs="Times New Roman"/>
                <w:sz w:val="28"/>
                <w:szCs w:val="28"/>
              </w:rPr>
              <w:t xml:space="preserve">       Обязательная часть</w:t>
            </w:r>
          </w:p>
          <w:p w:rsidR="003935E5" w:rsidRPr="0006358C" w:rsidRDefault="003935E5" w:rsidP="003935E5">
            <w:pPr>
              <w:pStyle w:val="a7"/>
              <w:rPr>
                <w:rFonts w:ascii="Times New Roman" w:hAnsi="Times New Roman" w:cs="Times New Roman"/>
                <w:sz w:val="28"/>
                <w:szCs w:val="28"/>
              </w:rPr>
            </w:pPr>
            <w:r>
              <w:rPr>
                <w:rFonts w:ascii="Times New Roman" w:hAnsi="Times New Roman" w:cs="Times New Roman"/>
                <w:sz w:val="28"/>
                <w:szCs w:val="28"/>
              </w:rPr>
              <w:t xml:space="preserve">       Часть, формируемая участниками образовательных отношений</w:t>
            </w:r>
          </w:p>
        </w:tc>
        <w:tc>
          <w:tcPr>
            <w:tcW w:w="815" w:type="dxa"/>
          </w:tcPr>
          <w:p w:rsidR="003039F9" w:rsidRPr="0006358C" w:rsidRDefault="00F95C31" w:rsidP="00C727A1">
            <w:pPr>
              <w:pStyle w:val="a7"/>
              <w:jc w:val="center"/>
              <w:rPr>
                <w:rFonts w:ascii="Times New Roman" w:hAnsi="Times New Roman" w:cs="Times New Roman"/>
                <w:sz w:val="28"/>
                <w:szCs w:val="28"/>
              </w:rPr>
            </w:pPr>
            <w:r>
              <w:rPr>
                <w:rFonts w:ascii="Times New Roman" w:hAnsi="Times New Roman" w:cs="Times New Roman"/>
                <w:sz w:val="28"/>
                <w:szCs w:val="28"/>
              </w:rPr>
              <w:t>16</w:t>
            </w:r>
          </w:p>
        </w:tc>
      </w:tr>
      <w:tr w:rsidR="003039F9" w:rsidRPr="0006358C" w:rsidTr="00482B41">
        <w:tc>
          <w:tcPr>
            <w:tcW w:w="9039" w:type="dxa"/>
          </w:tcPr>
          <w:p w:rsidR="003039F9" w:rsidRDefault="003935E5" w:rsidP="0006358C">
            <w:pPr>
              <w:pStyle w:val="a7"/>
              <w:rPr>
                <w:rFonts w:ascii="Times New Roman" w:hAnsi="Times New Roman" w:cs="Times New Roman"/>
                <w:sz w:val="28"/>
                <w:szCs w:val="28"/>
              </w:rPr>
            </w:pPr>
            <w:r>
              <w:rPr>
                <w:rFonts w:ascii="Times New Roman" w:hAnsi="Times New Roman" w:cs="Times New Roman"/>
                <w:sz w:val="28"/>
                <w:szCs w:val="28"/>
              </w:rPr>
              <w:t xml:space="preserve">1.5. Подходы к педагогической диагностике достижений планируемых              </w:t>
            </w:r>
            <w:r w:rsidR="00902988">
              <w:rPr>
                <w:rFonts w:ascii="Times New Roman" w:hAnsi="Times New Roman" w:cs="Times New Roman"/>
                <w:sz w:val="28"/>
                <w:szCs w:val="28"/>
              </w:rPr>
              <w:t xml:space="preserve">     </w:t>
            </w:r>
            <w:r>
              <w:rPr>
                <w:rFonts w:ascii="Times New Roman" w:hAnsi="Times New Roman" w:cs="Times New Roman"/>
                <w:sz w:val="28"/>
                <w:szCs w:val="28"/>
              </w:rPr>
              <w:t>результатов</w:t>
            </w:r>
          </w:p>
          <w:p w:rsidR="003935E5" w:rsidRDefault="003935E5" w:rsidP="003935E5">
            <w:pPr>
              <w:pStyle w:val="a7"/>
              <w:rPr>
                <w:rFonts w:ascii="Times New Roman" w:hAnsi="Times New Roman" w:cs="Times New Roman"/>
                <w:sz w:val="28"/>
                <w:szCs w:val="28"/>
              </w:rPr>
            </w:pPr>
            <w:r>
              <w:rPr>
                <w:rFonts w:ascii="Times New Roman" w:hAnsi="Times New Roman" w:cs="Times New Roman"/>
                <w:sz w:val="28"/>
                <w:szCs w:val="28"/>
              </w:rPr>
              <w:t xml:space="preserve">       Обязательная часть</w:t>
            </w:r>
          </w:p>
          <w:p w:rsidR="003935E5" w:rsidRPr="0006358C" w:rsidRDefault="003935E5" w:rsidP="003935E5">
            <w:pPr>
              <w:pStyle w:val="a7"/>
              <w:rPr>
                <w:rFonts w:ascii="Times New Roman" w:hAnsi="Times New Roman" w:cs="Times New Roman"/>
                <w:sz w:val="28"/>
                <w:szCs w:val="28"/>
              </w:rPr>
            </w:pPr>
            <w:r>
              <w:rPr>
                <w:rFonts w:ascii="Times New Roman" w:hAnsi="Times New Roman" w:cs="Times New Roman"/>
                <w:sz w:val="28"/>
                <w:szCs w:val="28"/>
              </w:rPr>
              <w:t xml:space="preserve">       Часть, формируемая участниками образовательных отношений</w:t>
            </w:r>
          </w:p>
        </w:tc>
        <w:tc>
          <w:tcPr>
            <w:tcW w:w="815" w:type="dxa"/>
          </w:tcPr>
          <w:p w:rsidR="003039F9" w:rsidRPr="0006358C" w:rsidRDefault="00F95C31" w:rsidP="00C727A1">
            <w:pPr>
              <w:pStyle w:val="a7"/>
              <w:jc w:val="center"/>
              <w:rPr>
                <w:rFonts w:ascii="Times New Roman" w:hAnsi="Times New Roman" w:cs="Times New Roman"/>
                <w:sz w:val="28"/>
                <w:szCs w:val="28"/>
              </w:rPr>
            </w:pPr>
            <w:r>
              <w:rPr>
                <w:rFonts w:ascii="Times New Roman" w:hAnsi="Times New Roman" w:cs="Times New Roman"/>
                <w:sz w:val="28"/>
                <w:szCs w:val="28"/>
              </w:rPr>
              <w:t>30</w:t>
            </w:r>
          </w:p>
        </w:tc>
      </w:tr>
      <w:tr w:rsidR="003039F9" w:rsidRPr="0006358C" w:rsidTr="00482B41">
        <w:tc>
          <w:tcPr>
            <w:tcW w:w="9039" w:type="dxa"/>
          </w:tcPr>
          <w:p w:rsidR="003039F9" w:rsidRPr="003935E5" w:rsidRDefault="003935E5" w:rsidP="0030356E">
            <w:pPr>
              <w:pStyle w:val="a7"/>
              <w:numPr>
                <w:ilvl w:val="0"/>
                <w:numId w:val="51"/>
              </w:numPr>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815" w:type="dxa"/>
          </w:tcPr>
          <w:p w:rsidR="003039F9" w:rsidRPr="0006358C" w:rsidRDefault="003039F9" w:rsidP="00C727A1">
            <w:pPr>
              <w:pStyle w:val="a7"/>
              <w:jc w:val="center"/>
              <w:rPr>
                <w:rFonts w:ascii="Times New Roman" w:hAnsi="Times New Roman" w:cs="Times New Roman"/>
                <w:sz w:val="28"/>
                <w:szCs w:val="28"/>
              </w:rPr>
            </w:pPr>
          </w:p>
        </w:tc>
      </w:tr>
      <w:tr w:rsidR="00FA016D" w:rsidRPr="0006358C" w:rsidTr="00482B41">
        <w:tc>
          <w:tcPr>
            <w:tcW w:w="9039" w:type="dxa"/>
          </w:tcPr>
          <w:p w:rsidR="00FA016D" w:rsidRDefault="003935E5" w:rsidP="006417FB">
            <w:pPr>
              <w:pStyle w:val="a7"/>
              <w:numPr>
                <w:ilvl w:val="1"/>
                <w:numId w:val="51"/>
              </w:numPr>
              <w:tabs>
                <w:tab w:val="left" w:pos="567"/>
              </w:tabs>
              <w:ind w:left="142" w:hanging="142"/>
              <w:rPr>
                <w:rFonts w:ascii="Times New Roman" w:hAnsi="Times New Roman" w:cs="Times New Roman"/>
                <w:sz w:val="28"/>
                <w:szCs w:val="28"/>
              </w:rPr>
            </w:pPr>
            <w:r>
              <w:rPr>
                <w:rFonts w:ascii="Times New Roman" w:hAnsi="Times New Roman" w:cs="Times New Roman"/>
                <w:sz w:val="28"/>
                <w:szCs w:val="28"/>
              </w:rPr>
              <w:t xml:space="preserve">Задачи и содержание </w:t>
            </w:r>
            <w:r w:rsidR="00902988">
              <w:rPr>
                <w:rFonts w:ascii="Times New Roman" w:hAnsi="Times New Roman" w:cs="Times New Roman"/>
                <w:sz w:val="28"/>
                <w:szCs w:val="28"/>
              </w:rPr>
              <w:t xml:space="preserve">образовательной деятельности по </w:t>
            </w:r>
            <w:r>
              <w:rPr>
                <w:rFonts w:ascii="Times New Roman" w:hAnsi="Times New Roman" w:cs="Times New Roman"/>
                <w:sz w:val="28"/>
                <w:szCs w:val="28"/>
              </w:rPr>
              <w:t>направлениям</w:t>
            </w:r>
          </w:p>
        </w:tc>
        <w:tc>
          <w:tcPr>
            <w:tcW w:w="815" w:type="dxa"/>
          </w:tcPr>
          <w:p w:rsidR="00FA016D" w:rsidRPr="0006358C" w:rsidRDefault="00F95C31" w:rsidP="00C727A1">
            <w:pPr>
              <w:pStyle w:val="a7"/>
              <w:jc w:val="center"/>
              <w:rPr>
                <w:rFonts w:ascii="Times New Roman" w:hAnsi="Times New Roman" w:cs="Times New Roman"/>
                <w:sz w:val="28"/>
                <w:szCs w:val="28"/>
              </w:rPr>
            </w:pPr>
            <w:r>
              <w:rPr>
                <w:rFonts w:ascii="Times New Roman" w:hAnsi="Times New Roman" w:cs="Times New Roman"/>
                <w:sz w:val="28"/>
                <w:szCs w:val="28"/>
              </w:rPr>
              <w:t>39</w:t>
            </w:r>
          </w:p>
        </w:tc>
      </w:tr>
      <w:tr w:rsidR="00FA016D" w:rsidRPr="0006358C" w:rsidTr="00482B41">
        <w:tc>
          <w:tcPr>
            <w:tcW w:w="9039" w:type="dxa"/>
          </w:tcPr>
          <w:p w:rsidR="00FA016D" w:rsidRDefault="003935E5" w:rsidP="0030356E">
            <w:pPr>
              <w:pStyle w:val="a7"/>
              <w:numPr>
                <w:ilvl w:val="2"/>
                <w:numId w:val="51"/>
              </w:numPr>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815" w:type="dxa"/>
          </w:tcPr>
          <w:p w:rsidR="00FA016D" w:rsidRPr="0006358C" w:rsidRDefault="00F95C31" w:rsidP="00C727A1">
            <w:pPr>
              <w:pStyle w:val="a7"/>
              <w:jc w:val="center"/>
              <w:rPr>
                <w:rFonts w:ascii="Times New Roman" w:hAnsi="Times New Roman" w:cs="Times New Roman"/>
                <w:sz w:val="28"/>
                <w:szCs w:val="28"/>
              </w:rPr>
            </w:pPr>
            <w:r>
              <w:rPr>
                <w:rFonts w:ascii="Times New Roman" w:hAnsi="Times New Roman" w:cs="Times New Roman"/>
                <w:sz w:val="28"/>
                <w:szCs w:val="28"/>
              </w:rPr>
              <w:t>39</w:t>
            </w:r>
          </w:p>
        </w:tc>
      </w:tr>
      <w:tr w:rsidR="00FA016D" w:rsidRPr="0006358C" w:rsidTr="00482B41">
        <w:tc>
          <w:tcPr>
            <w:tcW w:w="9039" w:type="dxa"/>
          </w:tcPr>
          <w:p w:rsidR="00FA016D" w:rsidRDefault="003935E5" w:rsidP="0030356E">
            <w:pPr>
              <w:pStyle w:val="a7"/>
              <w:numPr>
                <w:ilvl w:val="2"/>
                <w:numId w:val="51"/>
              </w:numPr>
              <w:tabs>
                <w:tab w:val="left" w:pos="0"/>
                <w:tab w:val="left" w:pos="426"/>
              </w:tabs>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72</w:t>
            </w:r>
          </w:p>
        </w:tc>
      </w:tr>
      <w:tr w:rsidR="00FA016D" w:rsidRPr="0006358C" w:rsidTr="00482B41">
        <w:tc>
          <w:tcPr>
            <w:tcW w:w="9039" w:type="dxa"/>
          </w:tcPr>
          <w:p w:rsidR="00FA016D" w:rsidRPr="003935E5" w:rsidRDefault="003935E5" w:rsidP="0030356E">
            <w:pPr>
              <w:pStyle w:val="a7"/>
              <w:numPr>
                <w:ilvl w:val="2"/>
                <w:numId w:val="51"/>
              </w:numPr>
              <w:jc w:val="both"/>
              <w:rPr>
                <w:rFonts w:ascii="Times New Roman" w:hAnsi="Times New Roman" w:cs="Times New Roman"/>
                <w:sz w:val="28"/>
                <w:szCs w:val="28"/>
              </w:rPr>
            </w:pPr>
            <w:r w:rsidRPr="003935E5">
              <w:rPr>
                <w:rFonts w:ascii="Times New Roman" w:hAnsi="Times New Roman" w:cs="Times New Roman"/>
                <w:sz w:val="28"/>
                <w:szCs w:val="28"/>
              </w:rPr>
              <w:t>Речевое развитие</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100</w:t>
            </w:r>
          </w:p>
        </w:tc>
      </w:tr>
      <w:tr w:rsidR="00FA016D" w:rsidRPr="0006358C" w:rsidTr="00482B41">
        <w:tc>
          <w:tcPr>
            <w:tcW w:w="9039" w:type="dxa"/>
          </w:tcPr>
          <w:p w:rsidR="00FA016D" w:rsidRDefault="003935E5" w:rsidP="0030356E">
            <w:pPr>
              <w:pStyle w:val="a7"/>
              <w:numPr>
                <w:ilvl w:val="2"/>
                <w:numId w:val="51"/>
              </w:numPr>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138</w:t>
            </w:r>
          </w:p>
        </w:tc>
      </w:tr>
      <w:tr w:rsidR="00FA016D" w:rsidRPr="0006358C" w:rsidTr="00482B41">
        <w:tc>
          <w:tcPr>
            <w:tcW w:w="9039" w:type="dxa"/>
          </w:tcPr>
          <w:p w:rsidR="00FA016D" w:rsidRDefault="003935E5" w:rsidP="0030356E">
            <w:pPr>
              <w:pStyle w:val="a7"/>
              <w:numPr>
                <w:ilvl w:val="2"/>
                <w:numId w:val="51"/>
              </w:numPr>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176</w:t>
            </w:r>
          </w:p>
        </w:tc>
      </w:tr>
      <w:tr w:rsidR="00FA016D" w:rsidRPr="0006358C" w:rsidTr="00482B41">
        <w:tc>
          <w:tcPr>
            <w:tcW w:w="9039" w:type="dxa"/>
          </w:tcPr>
          <w:p w:rsidR="00FA016D" w:rsidRDefault="003935E5" w:rsidP="0030356E">
            <w:pPr>
              <w:pStyle w:val="a7"/>
              <w:numPr>
                <w:ilvl w:val="1"/>
                <w:numId w:val="51"/>
              </w:numPr>
              <w:ind w:left="0" w:firstLine="0"/>
              <w:jc w:val="both"/>
              <w:rPr>
                <w:rFonts w:ascii="Times New Roman" w:hAnsi="Times New Roman" w:cs="Times New Roman"/>
                <w:sz w:val="28"/>
                <w:szCs w:val="28"/>
              </w:rPr>
            </w:pPr>
            <w:r>
              <w:rPr>
                <w:rFonts w:ascii="Times New Roman" w:hAnsi="Times New Roman" w:cs="Times New Roman"/>
                <w:sz w:val="28"/>
                <w:szCs w:val="28"/>
              </w:rPr>
              <w:t>Перечень литературных, музыкальных, художественных и кинематографических произведений</w:t>
            </w:r>
            <w:r w:rsidR="003267E7">
              <w:rPr>
                <w:rFonts w:ascii="Times New Roman" w:hAnsi="Times New Roman" w:cs="Times New Roman"/>
                <w:sz w:val="28"/>
                <w:szCs w:val="28"/>
              </w:rPr>
              <w:t xml:space="preserve"> для реализации Программы</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211</w:t>
            </w:r>
          </w:p>
        </w:tc>
      </w:tr>
      <w:tr w:rsidR="00FA016D" w:rsidRPr="0006358C" w:rsidTr="00482B41">
        <w:tc>
          <w:tcPr>
            <w:tcW w:w="9039" w:type="dxa"/>
          </w:tcPr>
          <w:p w:rsidR="00FA016D" w:rsidRDefault="00902988"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Вариативные формы, методы и средства реализации ОП ДО</w:t>
            </w:r>
          </w:p>
          <w:p w:rsidR="00902988" w:rsidRDefault="00902988" w:rsidP="00902988">
            <w:pPr>
              <w:pStyle w:val="a7"/>
              <w:rPr>
                <w:rFonts w:ascii="Times New Roman" w:hAnsi="Times New Roman" w:cs="Times New Roman"/>
                <w:sz w:val="28"/>
                <w:szCs w:val="28"/>
              </w:rPr>
            </w:pPr>
            <w:r>
              <w:rPr>
                <w:rFonts w:ascii="Times New Roman" w:hAnsi="Times New Roman" w:cs="Times New Roman"/>
                <w:sz w:val="28"/>
                <w:szCs w:val="28"/>
              </w:rPr>
              <w:t xml:space="preserve">          Обязательная часть</w:t>
            </w:r>
          </w:p>
          <w:p w:rsidR="00902988" w:rsidRDefault="00902988" w:rsidP="00902988">
            <w:pPr>
              <w:pStyle w:val="a7"/>
              <w:rPr>
                <w:rFonts w:ascii="Times New Roman" w:hAnsi="Times New Roman" w:cs="Times New Roman"/>
                <w:sz w:val="28"/>
                <w:szCs w:val="28"/>
              </w:rPr>
            </w:pPr>
            <w:r>
              <w:rPr>
                <w:rFonts w:ascii="Times New Roman" w:hAnsi="Times New Roman" w:cs="Times New Roman"/>
                <w:sz w:val="28"/>
                <w:szCs w:val="28"/>
              </w:rPr>
              <w:t xml:space="preserve">          Часть, формируемая участниками образовательных отношений</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251</w:t>
            </w:r>
          </w:p>
        </w:tc>
      </w:tr>
      <w:tr w:rsidR="00FA016D" w:rsidRPr="0006358C" w:rsidTr="00482B41">
        <w:tc>
          <w:tcPr>
            <w:tcW w:w="9039" w:type="dxa"/>
          </w:tcPr>
          <w:p w:rsidR="00FA016D" w:rsidRDefault="00902988" w:rsidP="0030356E">
            <w:pPr>
              <w:pStyle w:val="a7"/>
              <w:numPr>
                <w:ilvl w:val="2"/>
                <w:numId w:val="51"/>
              </w:numPr>
              <w:ind w:left="0" w:firstLine="0"/>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и виды культурных практик</w:t>
            </w:r>
          </w:p>
          <w:p w:rsidR="00902988" w:rsidRDefault="00902988" w:rsidP="00902988">
            <w:pPr>
              <w:pStyle w:val="a7"/>
              <w:rPr>
                <w:rFonts w:ascii="Times New Roman" w:hAnsi="Times New Roman" w:cs="Times New Roman"/>
                <w:sz w:val="28"/>
                <w:szCs w:val="28"/>
              </w:rPr>
            </w:pPr>
            <w:r>
              <w:rPr>
                <w:rFonts w:ascii="Times New Roman" w:hAnsi="Times New Roman" w:cs="Times New Roman"/>
                <w:sz w:val="28"/>
                <w:szCs w:val="28"/>
              </w:rPr>
              <w:t xml:space="preserve">         Обязательная часть</w:t>
            </w:r>
          </w:p>
          <w:p w:rsidR="00902988" w:rsidRDefault="00902988" w:rsidP="00902988">
            <w:pPr>
              <w:pStyle w:val="a7"/>
              <w:rPr>
                <w:rFonts w:ascii="Times New Roman" w:hAnsi="Times New Roman" w:cs="Times New Roman"/>
                <w:sz w:val="28"/>
                <w:szCs w:val="28"/>
              </w:rPr>
            </w:pPr>
            <w:r>
              <w:rPr>
                <w:rFonts w:ascii="Times New Roman" w:hAnsi="Times New Roman" w:cs="Times New Roman"/>
                <w:sz w:val="28"/>
                <w:szCs w:val="28"/>
              </w:rPr>
              <w:t xml:space="preserve">         Часть, формируемая участниками образовательных отношений</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259</w:t>
            </w:r>
          </w:p>
        </w:tc>
      </w:tr>
      <w:tr w:rsidR="00FA016D" w:rsidRPr="0006358C" w:rsidTr="00482B41">
        <w:tc>
          <w:tcPr>
            <w:tcW w:w="9039" w:type="dxa"/>
          </w:tcPr>
          <w:p w:rsidR="00FA016D" w:rsidRDefault="00902988" w:rsidP="0030356E">
            <w:pPr>
              <w:pStyle w:val="a7"/>
              <w:numPr>
                <w:ilvl w:val="2"/>
                <w:numId w:val="51"/>
              </w:numPr>
              <w:jc w:val="both"/>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w:t>
            </w:r>
          </w:p>
          <w:p w:rsidR="00902988" w:rsidRDefault="00902988" w:rsidP="00902988">
            <w:pPr>
              <w:pStyle w:val="a7"/>
              <w:rPr>
                <w:rFonts w:ascii="Times New Roman" w:hAnsi="Times New Roman" w:cs="Times New Roman"/>
                <w:sz w:val="28"/>
                <w:szCs w:val="28"/>
              </w:rPr>
            </w:pPr>
            <w:r>
              <w:rPr>
                <w:rFonts w:ascii="Times New Roman" w:hAnsi="Times New Roman" w:cs="Times New Roman"/>
                <w:sz w:val="28"/>
                <w:szCs w:val="28"/>
              </w:rPr>
              <w:t xml:space="preserve">           Обязательная часть</w:t>
            </w:r>
          </w:p>
          <w:p w:rsidR="00902988" w:rsidRDefault="00902988" w:rsidP="00902988">
            <w:pPr>
              <w:pStyle w:val="a7"/>
              <w:ind w:left="720"/>
              <w:jc w:val="both"/>
              <w:rPr>
                <w:rFonts w:ascii="Times New Roman" w:hAnsi="Times New Roman" w:cs="Times New Roman"/>
                <w:sz w:val="28"/>
                <w:szCs w:val="28"/>
              </w:rPr>
            </w:pPr>
            <w:r>
              <w:rPr>
                <w:rFonts w:ascii="Times New Roman" w:hAnsi="Times New Roman" w:cs="Times New Roman"/>
                <w:sz w:val="28"/>
                <w:szCs w:val="28"/>
              </w:rPr>
              <w:t xml:space="preserve"> Часть, формируемая участниками образовательных отношений</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270</w:t>
            </w:r>
          </w:p>
        </w:tc>
      </w:tr>
      <w:tr w:rsidR="00FA016D" w:rsidRPr="0006358C" w:rsidTr="00482B41">
        <w:tc>
          <w:tcPr>
            <w:tcW w:w="9039" w:type="dxa"/>
          </w:tcPr>
          <w:p w:rsidR="00FA016D" w:rsidRDefault="00902988" w:rsidP="0030356E">
            <w:pPr>
              <w:pStyle w:val="a7"/>
              <w:numPr>
                <w:ilvl w:val="2"/>
                <w:numId w:val="51"/>
              </w:numPr>
              <w:ind w:left="0" w:firstLine="0"/>
              <w:rPr>
                <w:rFonts w:ascii="Times New Roman" w:hAnsi="Times New Roman" w:cs="Times New Roman"/>
                <w:sz w:val="28"/>
                <w:szCs w:val="28"/>
              </w:rPr>
            </w:pPr>
            <w:r>
              <w:rPr>
                <w:rFonts w:ascii="Times New Roman" w:hAnsi="Times New Roman" w:cs="Times New Roman"/>
                <w:sz w:val="28"/>
                <w:szCs w:val="28"/>
              </w:rPr>
              <w:t>Особенности взаимодействия педагогического коллектива с семьями обучающихся</w:t>
            </w:r>
          </w:p>
          <w:p w:rsidR="00902988" w:rsidRDefault="00902988" w:rsidP="00902988">
            <w:pPr>
              <w:pStyle w:val="a7"/>
              <w:rPr>
                <w:rFonts w:ascii="Times New Roman" w:hAnsi="Times New Roman" w:cs="Times New Roman"/>
                <w:sz w:val="28"/>
                <w:szCs w:val="28"/>
              </w:rPr>
            </w:pPr>
            <w:r>
              <w:rPr>
                <w:rFonts w:ascii="Times New Roman" w:hAnsi="Times New Roman" w:cs="Times New Roman"/>
                <w:sz w:val="28"/>
                <w:szCs w:val="28"/>
              </w:rPr>
              <w:t xml:space="preserve">          Обязательная часть</w:t>
            </w:r>
          </w:p>
          <w:p w:rsidR="00902988" w:rsidRDefault="00902988" w:rsidP="00902988">
            <w:pPr>
              <w:pStyle w:val="a7"/>
              <w:rPr>
                <w:rFonts w:ascii="Times New Roman" w:hAnsi="Times New Roman" w:cs="Times New Roman"/>
                <w:sz w:val="28"/>
                <w:szCs w:val="28"/>
              </w:rPr>
            </w:pPr>
            <w:r>
              <w:rPr>
                <w:rFonts w:ascii="Times New Roman" w:hAnsi="Times New Roman" w:cs="Times New Roman"/>
                <w:sz w:val="28"/>
                <w:szCs w:val="28"/>
              </w:rPr>
              <w:t xml:space="preserve">          Часть, формируемая участниками образовательных отношений</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281</w:t>
            </w:r>
          </w:p>
        </w:tc>
      </w:tr>
      <w:tr w:rsidR="00FA016D" w:rsidRPr="0006358C" w:rsidTr="00482B41">
        <w:tc>
          <w:tcPr>
            <w:tcW w:w="9039" w:type="dxa"/>
          </w:tcPr>
          <w:p w:rsidR="00FA016D" w:rsidRDefault="00902988"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Направления и задачи коррекционно-развивающей работы</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293</w:t>
            </w:r>
          </w:p>
        </w:tc>
      </w:tr>
      <w:tr w:rsidR="00FA016D" w:rsidRPr="0006358C" w:rsidTr="00482B41">
        <w:tc>
          <w:tcPr>
            <w:tcW w:w="9039" w:type="dxa"/>
          </w:tcPr>
          <w:p w:rsidR="00FA016D" w:rsidRDefault="00902988"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Содержание коррекционно-развивающей работы на уровне ДО</w:t>
            </w:r>
          </w:p>
          <w:p w:rsidR="00902988" w:rsidRDefault="00902988" w:rsidP="00902988">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          Обязательная часть</w:t>
            </w:r>
          </w:p>
          <w:p w:rsidR="00902988" w:rsidRDefault="00902988" w:rsidP="00902988">
            <w:pPr>
              <w:pStyle w:val="a7"/>
              <w:ind w:left="720"/>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образовательных отношений</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lastRenderedPageBreak/>
              <w:t>318</w:t>
            </w:r>
          </w:p>
        </w:tc>
      </w:tr>
      <w:tr w:rsidR="00FA016D" w:rsidRPr="0006358C" w:rsidTr="00482B41">
        <w:tc>
          <w:tcPr>
            <w:tcW w:w="9039" w:type="dxa"/>
          </w:tcPr>
          <w:p w:rsidR="00FA016D" w:rsidRDefault="00902988" w:rsidP="0030356E">
            <w:pPr>
              <w:pStyle w:val="a7"/>
              <w:numPr>
                <w:ilvl w:val="1"/>
                <w:numId w:val="51"/>
              </w:numPr>
              <w:rPr>
                <w:rFonts w:ascii="Times New Roman" w:hAnsi="Times New Roman" w:cs="Times New Roman"/>
                <w:sz w:val="28"/>
                <w:szCs w:val="28"/>
              </w:rPr>
            </w:pPr>
            <w:r>
              <w:rPr>
                <w:rFonts w:ascii="Times New Roman" w:hAnsi="Times New Roman" w:cs="Times New Roman"/>
                <w:sz w:val="28"/>
                <w:szCs w:val="28"/>
              </w:rPr>
              <w:lastRenderedPageBreak/>
              <w:t>Рабочая программа воспитания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332</w:t>
            </w:r>
          </w:p>
        </w:tc>
      </w:tr>
      <w:tr w:rsidR="00FA016D" w:rsidRPr="0006358C" w:rsidTr="00482B41">
        <w:tc>
          <w:tcPr>
            <w:tcW w:w="9039" w:type="dxa"/>
          </w:tcPr>
          <w:p w:rsidR="00FA016D" w:rsidRDefault="00902988"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332</w:t>
            </w:r>
          </w:p>
        </w:tc>
      </w:tr>
      <w:tr w:rsidR="00FA016D" w:rsidRPr="0006358C" w:rsidTr="00482B41">
        <w:tc>
          <w:tcPr>
            <w:tcW w:w="9039" w:type="dxa"/>
          </w:tcPr>
          <w:p w:rsidR="00FA016D" w:rsidRDefault="00902988"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Целевой раздел</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336</w:t>
            </w:r>
          </w:p>
        </w:tc>
      </w:tr>
      <w:tr w:rsidR="00FA016D" w:rsidRPr="0006358C" w:rsidTr="00482B41">
        <w:tc>
          <w:tcPr>
            <w:tcW w:w="9039" w:type="dxa"/>
          </w:tcPr>
          <w:p w:rsidR="00FA016D" w:rsidRDefault="00902988"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Методологические основы и принципы построения Программы</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337</w:t>
            </w:r>
          </w:p>
        </w:tc>
      </w:tr>
      <w:tr w:rsidR="00FA016D" w:rsidRPr="0006358C" w:rsidTr="00482B41">
        <w:tc>
          <w:tcPr>
            <w:tcW w:w="9039" w:type="dxa"/>
          </w:tcPr>
          <w:p w:rsidR="00FA016D" w:rsidRDefault="00902988" w:rsidP="0030356E">
            <w:pPr>
              <w:pStyle w:val="a7"/>
              <w:numPr>
                <w:ilvl w:val="2"/>
                <w:numId w:val="51"/>
              </w:numPr>
              <w:tabs>
                <w:tab w:val="left" w:pos="0"/>
              </w:tabs>
              <w:ind w:left="0" w:firstLine="0"/>
              <w:rPr>
                <w:rFonts w:ascii="Times New Roman" w:hAnsi="Times New Roman" w:cs="Times New Roman"/>
                <w:sz w:val="28"/>
                <w:szCs w:val="28"/>
              </w:rPr>
            </w:pPr>
            <w:r>
              <w:rPr>
                <w:rFonts w:ascii="Times New Roman" w:hAnsi="Times New Roman" w:cs="Times New Roman"/>
                <w:sz w:val="28"/>
                <w:szCs w:val="28"/>
              </w:rPr>
              <w:t>Целевые ориентиры воспитательной работы для детей младенческого и раннего возраста</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343</w:t>
            </w:r>
          </w:p>
        </w:tc>
      </w:tr>
      <w:tr w:rsidR="00FA016D" w:rsidRPr="0006358C" w:rsidTr="00482B41">
        <w:tc>
          <w:tcPr>
            <w:tcW w:w="9039" w:type="dxa"/>
          </w:tcPr>
          <w:p w:rsidR="00FA016D" w:rsidRDefault="0022712D" w:rsidP="0030356E">
            <w:pPr>
              <w:pStyle w:val="a7"/>
              <w:numPr>
                <w:ilvl w:val="2"/>
                <w:numId w:val="51"/>
              </w:numPr>
              <w:tabs>
                <w:tab w:val="left" w:pos="0"/>
              </w:tabs>
              <w:ind w:left="0" w:firstLine="0"/>
              <w:rPr>
                <w:rFonts w:ascii="Times New Roman" w:hAnsi="Times New Roman" w:cs="Times New Roman"/>
                <w:sz w:val="28"/>
                <w:szCs w:val="28"/>
              </w:rPr>
            </w:pPr>
            <w:r>
              <w:rPr>
                <w:rFonts w:ascii="Times New Roman" w:hAnsi="Times New Roman" w:cs="Times New Roman"/>
                <w:sz w:val="28"/>
                <w:szCs w:val="28"/>
              </w:rPr>
              <w:t>Целевые ориентиры воспитательной работы для детей дошкольного возраста</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344</w:t>
            </w:r>
          </w:p>
        </w:tc>
      </w:tr>
      <w:tr w:rsidR="00FA016D" w:rsidRPr="0006358C" w:rsidTr="00482B41">
        <w:tc>
          <w:tcPr>
            <w:tcW w:w="9039" w:type="dxa"/>
          </w:tcPr>
          <w:p w:rsidR="00FA016D" w:rsidRDefault="0022712D" w:rsidP="0030356E">
            <w:pPr>
              <w:pStyle w:val="a7"/>
              <w:numPr>
                <w:ilvl w:val="1"/>
                <w:numId w:val="51"/>
              </w:numPr>
              <w:tabs>
                <w:tab w:val="left" w:pos="851"/>
              </w:tabs>
              <w:rPr>
                <w:rFonts w:ascii="Times New Roman" w:hAnsi="Times New Roman" w:cs="Times New Roman"/>
                <w:sz w:val="28"/>
                <w:szCs w:val="28"/>
              </w:rPr>
            </w:pPr>
            <w:r>
              <w:rPr>
                <w:rFonts w:ascii="Times New Roman" w:hAnsi="Times New Roman" w:cs="Times New Roman"/>
                <w:sz w:val="28"/>
                <w:szCs w:val="28"/>
              </w:rPr>
              <w:t>Содержательный раздел</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346</w:t>
            </w:r>
          </w:p>
        </w:tc>
      </w:tr>
      <w:tr w:rsidR="00FA016D" w:rsidRPr="0006358C" w:rsidTr="00482B41">
        <w:tc>
          <w:tcPr>
            <w:tcW w:w="9039" w:type="dxa"/>
          </w:tcPr>
          <w:p w:rsidR="00FA016D" w:rsidRDefault="0022712D" w:rsidP="0030356E">
            <w:pPr>
              <w:pStyle w:val="a7"/>
              <w:numPr>
                <w:ilvl w:val="2"/>
                <w:numId w:val="51"/>
              </w:numPr>
              <w:tabs>
                <w:tab w:val="left" w:pos="851"/>
              </w:tabs>
              <w:rPr>
                <w:rFonts w:ascii="Times New Roman" w:hAnsi="Times New Roman" w:cs="Times New Roman"/>
                <w:sz w:val="28"/>
                <w:szCs w:val="28"/>
              </w:rPr>
            </w:pPr>
            <w:r>
              <w:rPr>
                <w:rFonts w:ascii="Times New Roman" w:hAnsi="Times New Roman" w:cs="Times New Roman"/>
                <w:sz w:val="28"/>
                <w:szCs w:val="28"/>
              </w:rPr>
              <w:t>Содержание воспитательной работы по направлениям воспитания</w:t>
            </w:r>
          </w:p>
          <w:p w:rsidR="0022712D" w:rsidRDefault="0022712D" w:rsidP="0022712D">
            <w:pPr>
              <w:pStyle w:val="a7"/>
              <w:rPr>
                <w:rFonts w:ascii="Times New Roman" w:hAnsi="Times New Roman" w:cs="Times New Roman"/>
                <w:sz w:val="28"/>
                <w:szCs w:val="28"/>
              </w:rPr>
            </w:pPr>
            <w:r>
              <w:rPr>
                <w:rFonts w:ascii="Times New Roman" w:hAnsi="Times New Roman" w:cs="Times New Roman"/>
                <w:sz w:val="28"/>
                <w:szCs w:val="28"/>
              </w:rPr>
              <w:t xml:space="preserve">          Обязательная часть</w:t>
            </w:r>
          </w:p>
          <w:p w:rsidR="0022712D" w:rsidRDefault="0022712D" w:rsidP="0022712D">
            <w:pPr>
              <w:pStyle w:val="a7"/>
              <w:tabs>
                <w:tab w:val="left" w:pos="851"/>
              </w:tabs>
              <w:ind w:left="720"/>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образовательных отношений</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348</w:t>
            </w:r>
          </w:p>
        </w:tc>
      </w:tr>
      <w:tr w:rsidR="00FA016D" w:rsidRPr="0006358C" w:rsidTr="00482B41">
        <w:tc>
          <w:tcPr>
            <w:tcW w:w="9039" w:type="dxa"/>
          </w:tcPr>
          <w:p w:rsidR="00FA016D" w:rsidRDefault="0022712D"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Патриотическое направление воспитания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342</w:t>
            </w:r>
          </w:p>
        </w:tc>
      </w:tr>
      <w:tr w:rsidR="00FA016D" w:rsidRPr="0006358C" w:rsidTr="00482B41">
        <w:tc>
          <w:tcPr>
            <w:tcW w:w="9039" w:type="dxa"/>
          </w:tcPr>
          <w:p w:rsidR="00FA016D" w:rsidRDefault="0022712D" w:rsidP="0030356E">
            <w:pPr>
              <w:pStyle w:val="a7"/>
              <w:numPr>
                <w:ilvl w:val="2"/>
                <w:numId w:val="51"/>
              </w:numPr>
              <w:tabs>
                <w:tab w:val="left" w:pos="851"/>
              </w:tabs>
              <w:rPr>
                <w:rFonts w:ascii="Times New Roman" w:hAnsi="Times New Roman" w:cs="Times New Roman"/>
                <w:sz w:val="28"/>
                <w:szCs w:val="28"/>
              </w:rPr>
            </w:pPr>
            <w:r>
              <w:rPr>
                <w:rFonts w:ascii="Times New Roman" w:hAnsi="Times New Roman" w:cs="Times New Roman"/>
                <w:sz w:val="28"/>
                <w:szCs w:val="28"/>
              </w:rPr>
              <w:t>Социальное направление воспитания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348</w:t>
            </w:r>
          </w:p>
        </w:tc>
      </w:tr>
      <w:tr w:rsidR="00FA016D" w:rsidRPr="0006358C" w:rsidTr="00482B41">
        <w:tc>
          <w:tcPr>
            <w:tcW w:w="9039" w:type="dxa"/>
          </w:tcPr>
          <w:p w:rsidR="00FA016D" w:rsidRDefault="0022712D"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Познавательное направление воспитания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350</w:t>
            </w:r>
          </w:p>
        </w:tc>
      </w:tr>
      <w:tr w:rsidR="00FA016D" w:rsidRPr="0006358C" w:rsidTr="00482B41">
        <w:tc>
          <w:tcPr>
            <w:tcW w:w="9039" w:type="dxa"/>
          </w:tcPr>
          <w:p w:rsidR="00FA016D" w:rsidRDefault="0022712D"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Физическое и оздоровительное направление воспитания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350</w:t>
            </w:r>
          </w:p>
        </w:tc>
      </w:tr>
      <w:tr w:rsidR="00FA016D" w:rsidRPr="0006358C" w:rsidTr="00482B41">
        <w:tc>
          <w:tcPr>
            <w:tcW w:w="9039" w:type="dxa"/>
          </w:tcPr>
          <w:p w:rsidR="00FA016D" w:rsidRDefault="0022712D"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Духовно - нравственное направление воспитания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352</w:t>
            </w:r>
          </w:p>
        </w:tc>
      </w:tr>
      <w:tr w:rsidR="00FA016D" w:rsidRPr="0006358C" w:rsidTr="00482B41">
        <w:tc>
          <w:tcPr>
            <w:tcW w:w="9039" w:type="dxa"/>
          </w:tcPr>
          <w:p w:rsidR="00FA016D" w:rsidRDefault="0022712D"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Трудовое направление воспитания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354</w:t>
            </w:r>
          </w:p>
        </w:tc>
      </w:tr>
      <w:tr w:rsidR="00FA016D" w:rsidRPr="0006358C" w:rsidTr="00482B41">
        <w:tc>
          <w:tcPr>
            <w:tcW w:w="9039" w:type="dxa"/>
          </w:tcPr>
          <w:p w:rsidR="00FA016D" w:rsidRDefault="0022712D"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Эстетическое направление воспитания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355</w:t>
            </w:r>
          </w:p>
        </w:tc>
      </w:tr>
      <w:tr w:rsidR="00FA016D" w:rsidRPr="0006358C" w:rsidTr="00482B41">
        <w:tc>
          <w:tcPr>
            <w:tcW w:w="9039" w:type="dxa"/>
          </w:tcPr>
          <w:p w:rsidR="00FA016D" w:rsidRDefault="00080467" w:rsidP="0030356E">
            <w:pPr>
              <w:pStyle w:val="a7"/>
              <w:numPr>
                <w:ilvl w:val="2"/>
                <w:numId w:val="51"/>
              </w:numPr>
              <w:rPr>
                <w:rFonts w:ascii="Times New Roman" w:hAnsi="Times New Roman" w:cs="Times New Roman"/>
                <w:sz w:val="28"/>
                <w:szCs w:val="28"/>
              </w:rPr>
            </w:pPr>
            <w:r>
              <w:rPr>
                <w:rFonts w:ascii="Times New Roman" w:hAnsi="Times New Roman" w:cs="Times New Roman"/>
                <w:sz w:val="28"/>
                <w:szCs w:val="28"/>
              </w:rPr>
              <w:t xml:space="preserve"> </w:t>
            </w:r>
            <w:r w:rsidR="0022712D">
              <w:rPr>
                <w:rFonts w:ascii="Times New Roman" w:hAnsi="Times New Roman" w:cs="Times New Roman"/>
                <w:sz w:val="28"/>
                <w:szCs w:val="28"/>
              </w:rPr>
              <w:t>Особенности реализации воспитательного процесс</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357</w:t>
            </w:r>
          </w:p>
        </w:tc>
      </w:tr>
      <w:tr w:rsidR="00FA016D" w:rsidRPr="0006358C" w:rsidTr="00482B41">
        <w:tc>
          <w:tcPr>
            <w:tcW w:w="9039" w:type="dxa"/>
          </w:tcPr>
          <w:p w:rsidR="00FA016D" w:rsidRDefault="0022712D" w:rsidP="0022712D">
            <w:pPr>
              <w:pStyle w:val="a7"/>
              <w:tabs>
                <w:tab w:val="left" w:pos="851"/>
              </w:tabs>
              <w:jc w:val="both"/>
              <w:rPr>
                <w:rFonts w:ascii="Times New Roman" w:hAnsi="Times New Roman" w:cs="Times New Roman"/>
                <w:sz w:val="28"/>
                <w:szCs w:val="28"/>
              </w:rPr>
            </w:pPr>
            <w:r>
              <w:rPr>
                <w:rFonts w:ascii="Times New Roman" w:hAnsi="Times New Roman" w:cs="Times New Roman"/>
                <w:sz w:val="28"/>
                <w:szCs w:val="28"/>
              </w:rPr>
              <w:t>2.4.10.</w:t>
            </w:r>
            <w:r w:rsidR="001941D3">
              <w:rPr>
                <w:rFonts w:ascii="Times New Roman" w:hAnsi="Times New Roman" w:cs="Times New Roman"/>
                <w:sz w:val="28"/>
                <w:szCs w:val="28"/>
              </w:rPr>
              <w:t xml:space="preserve"> </w:t>
            </w:r>
            <w:r>
              <w:rPr>
                <w:rFonts w:ascii="Times New Roman" w:hAnsi="Times New Roman" w:cs="Times New Roman"/>
                <w:sz w:val="28"/>
                <w:szCs w:val="28"/>
              </w:rPr>
              <w:t>Особенности воспитательно - значимого взаимодействия с социальными партнерами дошкольного учреждения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363</w:t>
            </w:r>
          </w:p>
        </w:tc>
      </w:tr>
      <w:tr w:rsidR="00FA016D" w:rsidRPr="0006358C" w:rsidTr="00482B41">
        <w:tc>
          <w:tcPr>
            <w:tcW w:w="9039" w:type="dxa"/>
          </w:tcPr>
          <w:p w:rsidR="00FA016D" w:rsidRDefault="0022712D" w:rsidP="0022712D">
            <w:pPr>
              <w:pStyle w:val="a7"/>
              <w:jc w:val="both"/>
              <w:rPr>
                <w:rFonts w:ascii="Times New Roman" w:hAnsi="Times New Roman" w:cs="Times New Roman"/>
                <w:sz w:val="28"/>
                <w:szCs w:val="28"/>
              </w:rPr>
            </w:pPr>
            <w:r>
              <w:rPr>
                <w:rFonts w:ascii="Times New Roman" w:hAnsi="Times New Roman" w:cs="Times New Roman"/>
                <w:sz w:val="28"/>
                <w:szCs w:val="28"/>
              </w:rPr>
              <w:t>2.4.11.Особенности взаимодействия педагогического коллектива с семьями воспитанников в процессе реализации Программы воспитания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365</w:t>
            </w:r>
          </w:p>
        </w:tc>
      </w:tr>
      <w:tr w:rsidR="00FA016D" w:rsidRPr="0006358C" w:rsidTr="00482B41">
        <w:tc>
          <w:tcPr>
            <w:tcW w:w="9039" w:type="dxa"/>
          </w:tcPr>
          <w:p w:rsidR="00FA016D" w:rsidRDefault="0022712D" w:rsidP="0030356E">
            <w:pPr>
              <w:pStyle w:val="a7"/>
              <w:numPr>
                <w:ilvl w:val="1"/>
                <w:numId w:val="51"/>
              </w:numPr>
              <w:tabs>
                <w:tab w:val="left" w:pos="993"/>
              </w:tabs>
              <w:rPr>
                <w:rFonts w:ascii="Times New Roman" w:hAnsi="Times New Roman" w:cs="Times New Roman"/>
                <w:sz w:val="28"/>
                <w:szCs w:val="28"/>
              </w:rPr>
            </w:pPr>
            <w:r>
              <w:rPr>
                <w:rFonts w:ascii="Times New Roman" w:hAnsi="Times New Roman" w:cs="Times New Roman"/>
                <w:sz w:val="28"/>
                <w:szCs w:val="28"/>
              </w:rPr>
              <w:t>Организационный раздел</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371</w:t>
            </w:r>
          </w:p>
        </w:tc>
      </w:tr>
      <w:tr w:rsidR="00FA016D" w:rsidRPr="0006358C" w:rsidTr="00482B41">
        <w:tc>
          <w:tcPr>
            <w:tcW w:w="9039" w:type="dxa"/>
          </w:tcPr>
          <w:p w:rsidR="00FA016D" w:rsidRDefault="00A64C57" w:rsidP="0030356E">
            <w:pPr>
              <w:pStyle w:val="a7"/>
              <w:numPr>
                <w:ilvl w:val="2"/>
                <w:numId w:val="51"/>
              </w:numPr>
              <w:tabs>
                <w:tab w:val="left" w:pos="993"/>
              </w:tabs>
              <w:rPr>
                <w:rFonts w:ascii="Times New Roman" w:hAnsi="Times New Roman" w:cs="Times New Roman"/>
                <w:sz w:val="28"/>
                <w:szCs w:val="28"/>
              </w:rPr>
            </w:pPr>
            <w:r>
              <w:rPr>
                <w:rFonts w:ascii="Times New Roman" w:hAnsi="Times New Roman" w:cs="Times New Roman"/>
                <w:sz w:val="28"/>
                <w:szCs w:val="28"/>
              </w:rPr>
              <w:t>Общие требования к условиям реализации Программы воспитания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371</w:t>
            </w:r>
          </w:p>
        </w:tc>
      </w:tr>
      <w:tr w:rsidR="00FA016D" w:rsidRPr="0006358C" w:rsidTr="00482B41">
        <w:tc>
          <w:tcPr>
            <w:tcW w:w="9039" w:type="dxa"/>
          </w:tcPr>
          <w:p w:rsidR="00FA016D" w:rsidRDefault="00A64C57" w:rsidP="0030356E">
            <w:pPr>
              <w:pStyle w:val="a7"/>
              <w:numPr>
                <w:ilvl w:val="2"/>
                <w:numId w:val="51"/>
              </w:numPr>
              <w:tabs>
                <w:tab w:val="left" w:pos="993"/>
              </w:tabs>
              <w:ind w:left="0" w:firstLine="0"/>
              <w:rPr>
                <w:rFonts w:ascii="Times New Roman" w:hAnsi="Times New Roman" w:cs="Times New Roman"/>
                <w:sz w:val="28"/>
                <w:szCs w:val="28"/>
              </w:rPr>
            </w:pPr>
            <w:r>
              <w:rPr>
                <w:rFonts w:ascii="Times New Roman" w:hAnsi="Times New Roman" w:cs="Times New Roman"/>
                <w:sz w:val="28"/>
                <w:szCs w:val="28"/>
              </w:rPr>
              <w:t>Взаи</w:t>
            </w:r>
            <w:r w:rsidR="00EA63CF">
              <w:rPr>
                <w:rFonts w:ascii="Times New Roman" w:hAnsi="Times New Roman" w:cs="Times New Roman"/>
                <w:sz w:val="28"/>
                <w:szCs w:val="28"/>
              </w:rPr>
              <w:t>модействия взрослого с детьми. С</w:t>
            </w:r>
            <w:r>
              <w:rPr>
                <w:rFonts w:ascii="Times New Roman" w:hAnsi="Times New Roman" w:cs="Times New Roman"/>
                <w:sz w:val="28"/>
                <w:szCs w:val="28"/>
              </w:rPr>
              <w:t>обытия дошкольного учреждения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374</w:t>
            </w:r>
          </w:p>
        </w:tc>
      </w:tr>
      <w:tr w:rsidR="00FA016D" w:rsidRPr="0006358C" w:rsidTr="00482B41">
        <w:tc>
          <w:tcPr>
            <w:tcW w:w="9039" w:type="dxa"/>
          </w:tcPr>
          <w:p w:rsidR="00FA016D" w:rsidRDefault="00A64C57" w:rsidP="0030356E">
            <w:pPr>
              <w:pStyle w:val="a7"/>
              <w:numPr>
                <w:ilvl w:val="2"/>
                <w:numId w:val="51"/>
              </w:numPr>
              <w:ind w:left="142" w:hanging="142"/>
              <w:rPr>
                <w:rFonts w:ascii="Times New Roman" w:hAnsi="Times New Roman" w:cs="Times New Roman"/>
                <w:sz w:val="28"/>
                <w:szCs w:val="28"/>
              </w:rPr>
            </w:pPr>
            <w:r>
              <w:rPr>
                <w:rFonts w:ascii="Times New Roman" w:hAnsi="Times New Roman" w:cs="Times New Roman"/>
                <w:sz w:val="28"/>
                <w:szCs w:val="28"/>
              </w:rPr>
              <w:t>Особенности организации развивающей предметно-пространственной среды в соответствии с ФОП</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375</w:t>
            </w:r>
          </w:p>
        </w:tc>
      </w:tr>
      <w:tr w:rsidR="00FA016D" w:rsidRPr="0006358C" w:rsidTr="00482B41">
        <w:tc>
          <w:tcPr>
            <w:tcW w:w="9039" w:type="dxa"/>
          </w:tcPr>
          <w:p w:rsidR="00FA016D" w:rsidRDefault="00A64C57" w:rsidP="0030356E">
            <w:pPr>
              <w:pStyle w:val="a7"/>
              <w:numPr>
                <w:ilvl w:val="2"/>
                <w:numId w:val="51"/>
              </w:numPr>
              <w:tabs>
                <w:tab w:val="left" w:pos="851"/>
              </w:tabs>
              <w:rPr>
                <w:rFonts w:ascii="Times New Roman" w:hAnsi="Times New Roman" w:cs="Times New Roman"/>
                <w:sz w:val="28"/>
                <w:szCs w:val="28"/>
              </w:rPr>
            </w:pPr>
            <w:r>
              <w:rPr>
                <w:rFonts w:ascii="Times New Roman" w:hAnsi="Times New Roman" w:cs="Times New Roman"/>
                <w:sz w:val="28"/>
                <w:szCs w:val="28"/>
              </w:rPr>
              <w:t>Кадровое обеспечение воспитательного процесса</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384</w:t>
            </w:r>
          </w:p>
        </w:tc>
      </w:tr>
      <w:tr w:rsidR="00FA016D" w:rsidRPr="0006358C" w:rsidTr="00482B41">
        <w:tc>
          <w:tcPr>
            <w:tcW w:w="9039" w:type="dxa"/>
          </w:tcPr>
          <w:p w:rsidR="00FA016D" w:rsidRDefault="00A64C57" w:rsidP="0030356E">
            <w:pPr>
              <w:pStyle w:val="a7"/>
              <w:numPr>
                <w:ilvl w:val="2"/>
                <w:numId w:val="51"/>
              </w:numPr>
              <w:tabs>
                <w:tab w:val="left" w:pos="851"/>
              </w:tabs>
              <w:ind w:left="142" w:hanging="142"/>
              <w:rPr>
                <w:rFonts w:ascii="Times New Roman" w:hAnsi="Times New Roman" w:cs="Times New Roman"/>
                <w:sz w:val="28"/>
                <w:szCs w:val="28"/>
              </w:rPr>
            </w:pPr>
            <w:r>
              <w:rPr>
                <w:rFonts w:ascii="Times New Roman" w:hAnsi="Times New Roman" w:cs="Times New Roman"/>
                <w:sz w:val="28"/>
                <w:szCs w:val="28"/>
              </w:rPr>
              <w:t>Нормативно - методическое обеспечение реализации Программы воспитания</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388</w:t>
            </w:r>
          </w:p>
        </w:tc>
      </w:tr>
      <w:tr w:rsidR="00FA016D" w:rsidRPr="0006358C" w:rsidTr="00482B41">
        <w:tc>
          <w:tcPr>
            <w:tcW w:w="9039" w:type="dxa"/>
          </w:tcPr>
          <w:p w:rsidR="00FA016D" w:rsidRDefault="00A64C57" w:rsidP="0030356E">
            <w:pPr>
              <w:pStyle w:val="a7"/>
              <w:numPr>
                <w:ilvl w:val="2"/>
                <w:numId w:val="51"/>
              </w:numPr>
              <w:tabs>
                <w:tab w:val="left" w:pos="142"/>
              </w:tabs>
              <w:ind w:left="0" w:firstLine="0"/>
              <w:rPr>
                <w:rFonts w:ascii="Times New Roman" w:hAnsi="Times New Roman" w:cs="Times New Roman"/>
                <w:sz w:val="28"/>
                <w:szCs w:val="28"/>
              </w:rPr>
            </w:pPr>
            <w:r>
              <w:rPr>
                <w:rFonts w:ascii="Times New Roman" w:hAnsi="Times New Roman" w:cs="Times New Roman"/>
                <w:sz w:val="28"/>
                <w:szCs w:val="28"/>
              </w:rPr>
              <w:t>Особые требования к условиям, обеспечивающим достижение планируемых личностных результатов в работе с особыми категориями детей</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390</w:t>
            </w:r>
          </w:p>
        </w:tc>
      </w:tr>
      <w:tr w:rsidR="00FA016D" w:rsidRPr="0006358C" w:rsidTr="00482B41">
        <w:tc>
          <w:tcPr>
            <w:tcW w:w="9039" w:type="dxa"/>
          </w:tcPr>
          <w:p w:rsidR="00FA016D" w:rsidRPr="00A64C57" w:rsidRDefault="00A64C57" w:rsidP="0030356E">
            <w:pPr>
              <w:pStyle w:val="a7"/>
              <w:numPr>
                <w:ilvl w:val="0"/>
                <w:numId w:val="51"/>
              </w:numPr>
              <w:jc w:val="center"/>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815" w:type="dxa"/>
          </w:tcPr>
          <w:p w:rsidR="00FA016D" w:rsidRPr="0006358C" w:rsidRDefault="00FA016D" w:rsidP="00C727A1">
            <w:pPr>
              <w:pStyle w:val="a7"/>
              <w:jc w:val="center"/>
              <w:rPr>
                <w:rFonts w:ascii="Times New Roman" w:hAnsi="Times New Roman" w:cs="Times New Roman"/>
                <w:sz w:val="28"/>
                <w:szCs w:val="28"/>
              </w:rPr>
            </w:pPr>
          </w:p>
        </w:tc>
      </w:tr>
      <w:tr w:rsidR="00FA016D" w:rsidRPr="0006358C" w:rsidTr="00482B41">
        <w:tc>
          <w:tcPr>
            <w:tcW w:w="9039" w:type="dxa"/>
          </w:tcPr>
          <w:p w:rsidR="00FA016D" w:rsidRDefault="00A64C57" w:rsidP="0030356E">
            <w:pPr>
              <w:pStyle w:val="a7"/>
              <w:numPr>
                <w:ilvl w:val="1"/>
                <w:numId w:val="51"/>
              </w:numPr>
              <w:tabs>
                <w:tab w:val="left" w:pos="851"/>
              </w:tabs>
              <w:rPr>
                <w:rFonts w:ascii="Times New Roman" w:hAnsi="Times New Roman" w:cs="Times New Roman"/>
                <w:sz w:val="28"/>
                <w:szCs w:val="28"/>
              </w:rPr>
            </w:pPr>
            <w:r>
              <w:rPr>
                <w:rFonts w:ascii="Times New Roman" w:hAnsi="Times New Roman" w:cs="Times New Roman"/>
                <w:sz w:val="28"/>
                <w:szCs w:val="28"/>
              </w:rPr>
              <w:t>Психолого-педагогические условия реализации Программы</w:t>
            </w:r>
            <w:r w:rsidR="001941D3">
              <w:rPr>
                <w:rFonts w:ascii="Times New Roman" w:hAnsi="Times New Roman" w:cs="Times New Roman"/>
                <w:sz w:val="28"/>
                <w:szCs w:val="28"/>
              </w:rPr>
              <w:t xml:space="preserve"> </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394</w:t>
            </w:r>
          </w:p>
        </w:tc>
      </w:tr>
      <w:tr w:rsidR="00FA016D" w:rsidRPr="0006358C" w:rsidTr="00482B41">
        <w:tc>
          <w:tcPr>
            <w:tcW w:w="9039" w:type="dxa"/>
          </w:tcPr>
          <w:p w:rsidR="00FA016D" w:rsidRDefault="00A64C57" w:rsidP="0030356E">
            <w:pPr>
              <w:pStyle w:val="a7"/>
              <w:numPr>
                <w:ilvl w:val="1"/>
                <w:numId w:val="51"/>
              </w:numPr>
              <w:tabs>
                <w:tab w:val="left" w:pos="851"/>
              </w:tabs>
              <w:rPr>
                <w:rFonts w:ascii="Times New Roman" w:hAnsi="Times New Roman" w:cs="Times New Roman"/>
                <w:sz w:val="28"/>
                <w:szCs w:val="28"/>
              </w:rPr>
            </w:pPr>
            <w:r>
              <w:rPr>
                <w:rFonts w:ascii="Times New Roman" w:hAnsi="Times New Roman" w:cs="Times New Roman"/>
                <w:sz w:val="28"/>
                <w:szCs w:val="28"/>
              </w:rPr>
              <w:t>Режим и распорядок дня в дошкольных группах</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395</w:t>
            </w:r>
          </w:p>
        </w:tc>
      </w:tr>
      <w:tr w:rsidR="00FA016D" w:rsidRPr="0006358C" w:rsidTr="00482B41">
        <w:tc>
          <w:tcPr>
            <w:tcW w:w="9039" w:type="dxa"/>
          </w:tcPr>
          <w:p w:rsidR="00FA016D" w:rsidRDefault="00A64C57" w:rsidP="0030356E">
            <w:pPr>
              <w:pStyle w:val="a7"/>
              <w:numPr>
                <w:ilvl w:val="1"/>
                <w:numId w:val="51"/>
              </w:numPr>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407</w:t>
            </w:r>
          </w:p>
        </w:tc>
      </w:tr>
      <w:tr w:rsidR="00FA016D" w:rsidRPr="0006358C" w:rsidTr="00482B41">
        <w:tc>
          <w:tcPr>
            <w:tcW w:w="9039" w:type="dxa"/>
          </w:tcPr>
          <w:p w:rsidR="00FA016D" w:rsidRDefault="00A64C57" w:rsidP="0030356E">
            <w:pPr>
              <w:pStyle w:val="a7"/>
              <w:numPr>
                <w:ilvl w:val="1"/>
                <w:numId w:val="51"/>
              </w:numPr>
              <w:tabs>
                <w:tab w:val="left" w:pos="284"/>
                <w:tab w:val="left" w:pos="426"/>
              </w:tabs>
              <w:ind w:left="142" w:hanging="142"/>
              <w:rPr>
                <w:rFonts w:ascii="Times New Roman" w:hAnsi="Times New Roman" w:cs="Times New Roman"/>
                <w:sz w:val="28"/>
                <w:szCs w:val="28"/>
              </w:rPr>
            </w:pPr>
            <w:r>
              <w:rPr>
                <w:rFonts w:ascii="Times New Roman" w:hAnsi="Times New Roman" w:cs="Times New Roman"/>
                <w:sz w:val="28"/>
                <w:szCs w:val="28"/>
              </w:rPr>
              <w:t xml:space="preserve"> Материально-техническое обеспечение Программы в соответствии с ФОП</w:t>
            </w:r>
          </w:p>
        </w:tc>
        <w:tc>
          <w:tcPr>
            <w:tcW w:w="815" w:type="dxa"/>
          </w:tcPr>
          <w:p w:rsidR="00FA016D" w:rsidRPr="0006358C" w:rsidRDefault="00EA63CF" w:rsidP="00C727A1">
            <w:pPr>
              <w:pStyle w:val="a7"/>
              <w:jc w:val="center"/>
              <w:rPr>
                <w:rFonts w:ascii="Times New Roman" w:hAnsi="Times New Roman" w:cs="Times New Roman"/>
                <w:sz w:val="28"/>
                <w:szCs w:val="28"/>
              </w:rPr>
            </w:pPr>
            <w:r>
              <w:rPr>
                <w:rFonts w:ascii="Times New Roman" w:hAnsi="Times New Roman" w:cs="Times New Roman"/>
                <w:sz w:val="28"/>
                <w:szCs w:val="28"/>
              </w:rPr>
              <w:t>411</w:t>
            </w:r>
          </w:p>
        </w:tc>
      </w:tr>
    </w:tbl>
    <w:p w:rsidR="000A634D" w:rsidRPr="000A634D" w:rsidRDefault="000A634D" w:rsidP="006417FB">
      <w:pPr>
        <w:pStyle w:val="a7"/>
        <w:spacing w:line="360" w:lineRule="auto"/>
        <w:ind w:firstLine="709"/>
        <w:jc w:val="both"/>
        <w:rPr>
          <w:rFonts w:ascii="Times New Roman" w:hAnsi="Times New Roman" w:cs="Times New Roman"/>
          <w:b/>
          <w:sz w:val="28"/>
          <w:szCs w:val="28"/>
        </w:rPr>
      </w:pPr>
      <w:bookmarkStart w:id="0" w:name="_Hlk117784651"/>
      <w:r w:rsidRPr="000A634D">
        <w:rPr>
          <w:rFonts w:ascii="Times New Roman" w:hAnsi="Times New Roman" w:cs="Times New Roman"/>
          <w:b/>
          <w:sz w:val="28"/>
          <w:szCs w:val="28"/>
        </w:rPr>
        <w:lastRenderedPageBreak/>
        <w:t xml:space="preserve">Введение </w:t>
      </w:r>
    </w:p>
    <w:p w:rsidR="000A634D" w:rsidRPr="000A634D" w:rsidRDefault="000A634D" w:rsidP="007B7DCB">
      <w:pPr>
        <w:pStyle w:val="a7"/>
        <w:spacing w:line="360" w:lineRule="auto"/>
        <w:ind w:firstLine="709"/>
        <w:jc w:val="both"/>
        <w:rPr>
          <w:rFonts w:ascii="Times New Roman" w:hAnsi="Times New Roman" w:cs="Times New Roman"/>
          <w:sz w:val="28"/>
          <w:szCs w:val="28"/>
        </w:rPr>
      </w:pPr>
      <w:r w:rsidRPr="000A634D">
        <w:rPr>
          <w:rFonts w:ascii="Times New Roman" w:hAnsi="Times New Roman" w:cs="Times New Roman"/>
          <w:sz w:val="28"/>
          <w:szCs w:val="28"/>
        </w:rPr>
        <w:t>Образовательная программа муниципального дошкольного образовательно</w:t>
      </w:r>
      <w:r>
        <w:rPr>
          <w:rFonts w:ascii="Times New Roman" w:hAnsi="Times New Roman" w:cs="Times New Roman"/>
          <w:sz w:val="28"/>
          <w:szCs w:val="28"/>
        </w:rPr>
        <w:t>го учреждения  «Детский сад № 107</w:t>
      </w:r>
      <w:r w:rsidRPr="000A634D">
        <w:rPr>
          <w:rFonts w:ascii="Times New Roman" w:hAnsi="Times New Roman" w:cs="Times New Roman"/>
          <w:sz w:val="28"/>
          <w:szCs w:val="28"/>
        </w:rPr>
        <w:t>»</w:t>
      </w:r>
      <w:r w:rsidR="007B7DCB">
        <w:rPr>
          <w:rFonts w:ascii="Times New Roman" w:hAnsi="Times New Roman" w:cs="Times New Roman"/>
          <w:sz w:val="28"/>
          <w:szCs w:val="28"/>
        </w:rPr>
        <w:t xml:space="preserve"> </w:t>
      </w:r>
      <w:r w:rsidRPr="000A634D">
        <w:rPr>
          <w:rFonts w:ascii="Times New Roman" w:hAnsi="Times New Roman" w:cs="Times New Roman"/>
          <w:sz w:val="28"/>
          <w:szCs w:val="28"/>
        </w:rPr>
        <w:t xml:space="preserve">- (далее Программа) разработана на основе  федерального государственного образовательного стандарта дошкольного образования и федеральной  образовательной программы дошкольного образования, с учетом особенностей образовательного учреждения, региона,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p>
    <w:p w:rsidR="000A634D" w:rsidRPr="000A634D" w:rsidRDefault="000A634D" w:rsidP="007B7DCB">
      <w:pPr>
        <w:pStyle w:val="a7"/>
        <w:spacing w:line="360" w:lineRule="auto"/>
        <w:ind w:firstLine="709"/>
        <w:jc w:val="both"/>
        <w:rPr>
          <w:rFonts w:ascii="Times New Roman" w:hAnsi="Times New Roman" w:cs="Times New Roman"/>
          <w:sz w:val="28"/>
          <w:szCs w:val="28"/>
        </w:rPr>
      </w:pPr>
      <w:r w:rsidRPr="000A634D">
        <w:rPr>
          <w:rFonts w:ascii="Times New Roman" w:hAnsi="Times New Roman" w:cs="Times New Roman"/>
          <w:sz w:val="28"/>
          <w:szCs w:val="28"/>
        </w:rPr>
        <w:t xml:space="preserve">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0A634D" w:rsidRPr="000A634D" w:rsidRDefault="000A634D" w:rsidP="007B7DCB">
      <w:pPr>
        <w:pStyle w:val="a7"/>
        <w:spacing w:line="360" w:lineRule="auto"/>
        <w:jc w:val="both"/>
        <w:rPr>
          <w:rFonts w:ascii="Times New Roman" w:hAnsi="Times New Roman" w:cs="Times New Roman"/>
          <w:sz w:val="28"/>
          <w:szCs w:val="28"/>
        </w:rPr>
      </w:pPr>
      <w:r w:rsidRPr="000A634D">
        <w:rPr>
          <w:rFonts w:ascii="Times New Roman" w:hAnsi="Times New Roman" w:cs="Times New Roman"/>
          <w:sz w:val="28"/>
          <w:szCs w:val="28"/>
        </w:rPr>
        <w:t xml:space="preserve"> </w:t>
      </w:r>
      <w:r>
        <w:rPr>
          <w:rFonts w:ascii="Times New Roman" w:hAnsi="Times New Roman" w:cs="Times New Roman"/>
          <w:sz w:val="28"/>
          <w:szCs w:val="28"/>
        </w:rPr>
        <w:tab/>
      </w:r>
      <w:r w:rsidRPr="000A634D">
        <w:rPr>
          <w:rFonts w:ascii="Times New Roman" w:hAnsi="Times New Roman" w:cs="Times New Roman"/>
          <w:sz w:val="28"/>
          <w:szCs w:val="28"/>
        </w:rPr>
        <w:t>В обязательной части Программы представлена Федеральная образовательная программа дошкольного образования, утвержденная приказом Министерства просвещения Российской</w:t>
      </w:r>
      <w:r>
        <w:rPr>
          <w:rFonts w:ascii="Times New Roman" w:hAnsi="Times New Roman" w:cs="Times New Roman"/>
          <w:sz w:val="28"/>
          <w:szCs w:val="28"/>
        </w:rPr>
        <w:t xml:space="preserve"> Федерации от 25 ноября 2022 г. №</w:t>
      </w:r>
      <w:r w:rsidRPr="000A634D">
        <w:rPr>
          <w:rFonts w:ascii="Times New Roman" w:hAnsi="Times New Roman" w:cs="Times New Roman"/>
          <w:sz w:val="28"/>
          <w:szCs w:val="28"/>
        </w:rPr>
        <w:t xml:space="preserve"> 1028.  </w:t>
      </w:r>
    </w:p>
    <w:p w:rsidR="000A634D" w:rsidRPr="000A634D" w:rsidRDefault="000A634D" w:rsidP="007B7DCB">
      <w:pPr>
        <w:pStyle w:val="a7"/>
        <w:spacing w:line="360" w:lineRule="auto"/>
        <w:ind w:firstLine="709"/>
        <w:jc w:val="both"/>
        <w:rPr>
          <w:rFonts w:ascii="Times New Roman" w:hAnsi="Times New Roman" w:cs="Times New Roman"/>
          <w:sz w:val="28"/>
          <w:szCs w:val="28"/>
        </w:rPr>
      </w:pPr>
      <w:r w:rsidRPr="000A634D">
        <w:rPr>
          <w:rFonts w:ascii="Times New Roman" w:hAnsi="Times New Roman" w:cs="Times New Roman"/>
          <w:sz w:val="28"/>
          <w:szCs w:val="28"/>
        </w:rPr>
        <w:t xml:space="preserve">Программа разработана в соответствии с основными нормативно - правовыми документами по дошкольному образованию:  </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t>Указ Президента Российской Федерации от 7 мая 2018 г. № 204 «О национальных целях и стратегических задачах развития Российской Фед</w:t>
      </w:r>
      <w:r>
        <w:rPr>
          <w:rFonts w:ascii="Times New Roman" w:hAnsi="Times New Roman" w:cs="Times New Roman"/>
          <w:sz w:val="28"/>
          <w:szCs w:val="28"/>
        </w:rPr>
        <w:t>ерации на период до 2024 года».</w:t>
      </w:r>
      <w:r w:rsidRPr="000A634D">
        <w:rPr>
          <w:rFonts w:ascii="Times New Roman" w:hAnsi="Times New Roman" w:cs="Times New Roman"/>
          <w:sz w:val="28"/>
          <w:szCs w:val="28"/>
        </w:rPr>
        <w:t xml:space="preserve"> </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lastRenderedPageBreak/>
        <w:t>Указ Президента Российской Федерации от 21 июля 2020 г. № 474 «О национальных целях развития Российской Федерации на пер</w:t>
      </w:r>
      <w:r>
        <w:rPr>
          <w:rFonts w:ascii="Times New Roman" w:hAnsi="Times New Roman" w:cs="Times New Roman"/>
          <w:sz w:val="28"/>
          <w:szCs w:val="28"/>
        </w:rPr>
        <w:t>иод до 2030 года».</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cs="Times New Roman"/>
          <w:sz w:val="28"/>
          <w:szCs w:val="28"/>
        </w:rPr>
        <w:t>.</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t xml:space="preserve"> Федеральный закон от 29 декабря 2012 г. № 273-ФЗ «Об образо</w:t>
      </w:r>
      <w:r>
        <w:rPr>
          <w:rFonts w:ascii="Times New Roman" w:hAnsi="Times New Roman" w:cs="Times New Roman"/>
          <w:sz w:val="28"/>
          <w:szCs w:val="28"/>
        </w:rPr>
        <w:t>вании в Российской Федерации».</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t xml:space="preserve"> Федеральный закон от 31 июля 2020 г. № 304-ФЗ «О внесении изменений в Федеральный закон «Об образовании в Российской Федерации» по в</w:t>
      </w:r>
      <w:r>
        <w:rPr>
          <w:rFonts w:ascii="Times New Roman" w:hAnsi="Times New Roman" w:cs="Times New Roman"/>
          <w:sz w:val="28"/>
          <w:szCs w:val="28"/>
        </w:rPr>
        <w:t>опросам воспитания обучающихся».</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t xml:space="preserve">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w:t>
      </w:r>
      <w:r>
        <w:rPr>
          <w:rFonts w:ascii="Times New Roman" w:hAnsi="Times New Roman" w:cs="Times New Roman"/>
          <w:sz w:val="28"/>
          <w:szCs w:val="28"/>
        </w:rPr>
        <w:t>ованиях в Российской Федерации».</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Р</w:t>
      </w:r>
      <w:r w:rsidRPr="000A634D">
        <w:rPr>
          <w:rFonts w:ascii="Times New Roman" w:hAnsi="Times New Roman" w:cs="Times New Roman"/>
          <w:sz w:val="28"/>
          <w:szCs w:val="28"/>
        </w:rPr>
        <w:t>аспоряжение Правительства Российской Федерации от 29 мая 2015 г. № 999-р «Об утверждении Стратегии развития воспитания в Российской Фе</w:t>
      </w:r>
      <w:r>
        <w:rPr>
          <w:rFonts w:ascii="Times New Roman" w:hAnsi="Times New Roman" w:cs="Times New Roman"/>
          <w:sz w:val="28"/>
          <w:szCs w:val="28"/>
        </w:rPr>
        <w:t>дерации на период до 2025 года».</w:t>
      </w:r>
      <w:r w:rsidRPr="000A634D">
        <w:rPr>
          <w:rFonts w:ascii="Times New Roman" w:hAnsi="Times New Roman" w:cs="Times New Roman"/>
          <w:sz w:val="28"/>
          <w:szCs w:val="28"/>
        </w:rPr>
        <w:t xml:space="preserve">  </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w:t>
      </w:r>
      <w:r>
        <w:rPr>
          <w:rFonts w:ascii="Times New Roman" w:hAnsi="Times New Roman" w:cs="Times New Roman"/>
          <w:sz w:val="28"/>
          <w:szCs w:val="28"/>
        </w:rPr>
        <w:t xml:space="preserve"> г., регистрационный № 72264).</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t xml:space="preserve">  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w:t>
      </w:r>
      <w:r>
        <w:rPr>
          <w:rFonts w:ascii="Times New Roman" w:hAnsi="Times New Roman" w:cs="Times New Roman"/>
          <w:sz w:val="28"/>
          <w:szCs w:val="28"/>
        </w:rPr>
        <w:t>2 г., регистрационный № 71847).</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t xml:space="preserve"> Порядок организации и осуществления образовательной деятельности по основным </w:t>
      </w:r>
      <w:r>
        <w:rPr>
          <w:rFonts w:ascii="Times New Roman" w:hAnsi="Times New Roman" w:cs="Times New Roman"/>
          <w:sz w:val="28"/>
          <w:szCs w:val="28"/>
        </w:rPr>
        <w:t>общеобразовательным программам -</w:t>
      </w:r>
      <w:r w:rsidRPr="000A634D">
        <w:rPr>
          <w:rFonts w:ascii="Times New Roman" w:hAnsi="Times New Roman" w:cs="Times New Roman"/>
          <w:sz w:val="28"/>
          <w:szCs w:val="28"/>
        </w:rPr>
        <w:t xml:space="preserve"> образовательным программам дошкольного образования (утверждена приказом Минпросвещения России от </w:t>
      </w:r>
      <w:r w:rsidRPr="000A634D">
        <w:rPr>
          <w:rFonts w:ascii="Times New Roman" w:hAnsi="Times New Roman" w:cs="Times New Roman"/>
          <w:sz w:val="28"/>
          <w:szCs w:val="28"/>
        </w:rPr>
        <w:lastRenderedPageBreak/>
        <w:t>31 июля 2020 года № 373, зарегистрировано в Минюсте России 31 августа 20</w:t>
      </w:r>
      <w:r>
        <w:rPr>
          <w:rFonts w:ascii="Times New Roman" w:hAnsi="Times New Roman" w:cs="Times New Roman"/>
          <w:sz w:val="28"/>
          <w:szCs w:val="28"/>
        </w:rPr>
        <w:t>20 г., регистрационный № 59599).</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t xml:space="preserve">  Санитарные правила СП 2.4.3648-20 «Санитарно-эпидемиологические требования к организациям воспитания и обучения, отды</w:t>
      </w:r>
      <w:r>
        <w:rPr>
          <w:rFonts w:ascii="Times New Roman" w:hAnsi="Times New Roman" w:cs="Times New Roman"/>
          <w:sz w:val="28"/>
          <w:szCs w:val="28"/>
        </w:rPr>
        <w:t>ха и оздоровления детей и молоде</w:t>
      </w:r>
      <w:r w:rsidRPr="000A634D">
        <w:rPr>
          <w:rFonts w:ascii="Times New Roman" w:hAnsi="Times New Roman" w:cs="Times New Roman"/>
          <w:sz w:val="28"/>
          <w:szCs w:val="28"/>
        </w:rPr>
        <w:t>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w:t>
      </w:r>
      <w:r>
        <w:rPr>
          <w:rFonts w:ascii="Times New Roman" w:hAnsi="Times New Roman" w:cs="Times New Roman"/>
          <w:sz w:val="28"/>
          <w:szCs w:val="28"/>
        </w:rPr>
        <w:t>20 г., регистрационный № 61573).</w:t>
      </w:r>
    </w:p>
    <w:p w:rsid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t xml:space="preserve">  </w:t>
      </w:r>
      <w:r>
        <w:rPr>
          <w:rFonts w:ascii="Times New Roman" w:hAnsi="Times New Roman" w:cs="Times New Roman"/>
          <w:sz w:val="28"/>
          <w:szCs w:val="28"/>
        </w:rPr>
        <w:t>Устав МДОУ «Детский сад № 107».</w:t>
      </w:r>
    </w:p>
    <w:p w:rsidR="000A634D" w:rsidRPr="000A634D" w:rsidRDefault="000A634D" w:rsidP="0030356E">
      <w:pPr>
        <w:pStyle w:val="a7"/>
        <w:numPr>
          <w:ilvl w:val="0"/>
          <w:numId w:val="52"/>
        </w:numPr>
        <w:spacing w:line="360" w:lineRule="auto"/>
        <w:ind w:left="0" w:firstLine="360"/>
        <w:jc w:val="both"/>
        <w:rPr>
          <w:rFonts w:ascii="Times New Roman" w:hAnsi="Times New Roman" w:cs="Times New Roman"/>
          <w:sz w:val="28"/>
          <w:szCs w:val="28"/>
        </w:rPr>
      </w:pPr>
      <w:r w:rsidRPr="000A634D">
        <w:rPr>
          <w:rFonts w:ascii="Times New Roman" w:hAnsi="Times New Roman" w:cs="Times New Roman"/>
          <w:sz w:val="28"/>
          <w:szCs w:val="28"/>
        </w:rPr>
        <w:t xml:space="preserve">  Программа</w:t>
      </w:r>
      <w:r>
        <w:rPr>
          <w:rFonts w:ascii="Times New Roman" w:hAnsi="Times New Roman" w:cs="Times New Roman"/>
          <w:sz w:val="28"/>
          <w:szCs w:val="28"/>
        </w:rPr>
        <w:t xml:space="preserve"> развития МДОУ «Детский сад № 107</w:t>
      </w:r>
      <w:r w:rsidRPr="000A634D">
        <w:rPr>
          <w:rFonts w:ascii="Times New Roman" w:hAnsi="Times New Roman" w:cs="Times New Roman"/>
          <w:sz w:val="28"/>
          <w:szCs w:val="28"/>
        </w:rPr>
        <w:t xml:space="preserve">». </w:t>
      </w:r>
    </w:p>
    <w:p w:rsidR="000A634D" w:rsidRPr="000A634D" w:rsidRDefault="000A634D" w:rsidP="007B7DCB">
      <w:pPr>
        <w:pStyle w:val="a7"/>
        <w:spacing w:line="360" w:lineRule="auto"/>
        <w:ind w:firstLine="709"/>
        <w:jc w:val="both"/>
        <w:rPr>
          <w:rFonts w:ascii="Times New Roman" w:hAnsi="Times New Roman" w:cs="Times New Roman"/>
          <w:sz w:val="28"/>
          <w:szCs w:val="28"/>
        </w:rPr>
      </w:pPr>
      <w:r w:rsidRPr="000A634D">
        <w:rPr>
          <w:rFonts w:ascii="Times New Roman" w:hAnsi="Times New Roman" w:cs="Times New Roman"/>
          <w:sz w:val="28"/>
          <w:szCs w:val="28"/>
        </w:rPr>
        <w:t xml:space="preserve">Образовательная </w:t>
      </w:r>
      <w:r>
        <w:rPr>
          <w:rFonts w:ascii="Times New Roman" w:hAnsi="Times New Roman" w:cs="Times New Roman"/>
          <w:sz w:val="28"/>
          <w:szCs w:val="28"/>
        </w:rPr>
        <w:t>программа МДОУ «Детский сад № 107</w:t>
      </w:r>
      <w:r w:rsidRPr="000A634D">
        <w:rPr>
          <w:rFonts w:ascii="Times New Roman" w:hAnsi="Times New Roman" w:cs="Times New Roman"/>
          <w:sz w:val="28"/>
          <w:szCs w:val="28"/>
        </w:rPr>
        <w:t>»</w:t>
      </w:r>
      <w:r>
        <w:rPr>
          <w:rFonts w:ascii="Times New Roman" w:hAnsi="Times New Roman" w:cs="Times New Roman"/>
          <w:sz w:val="28"/>
          <w:szCs w:val="28"/>
        </w:rPr>
        <w:t xml:space="preserve"> </w:t>
      </w:r>
      <w:r w:rsidRPr="000A634D">
        <w:rPr>
          <w:rFonts w:ascii="Times New Roman" w:hAnsi="Times New Roman" w:cs="Times New Roman"/>
          <w:sz w:val="28"/>
          <w:szCs w:val="28"/>
        </w:rPr>
        <w:t xml:space="preserve">направлена на реализацию ключевых функций дошкольного уровня образования: </w:t>
      </w:r>
    </w:p>
    <w:p w:rsidR="000A634D" w:rsidRPr="000A634D" w:rsidRDefault="007A2F9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34D" w:rsidRPr="000A634D">
        <w:rPr>
          <w:rFonts w:ascii="Times New Roman" w:hAnsi="Times New Roman" w:cs="Times New Roman"/>
          <w:sz w:val="28"/>
          <w:szCs w:val="28"/>
        </w:rPr>
        <w:t xml:space="preserve">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 </w:t>
      </w:r>
    </w:p>
    <w:p w:rsidR="000A634D" w:rsidRPr="000A634D" w:rsidRDefault="007A2F9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34D" w:rsidRPr="000A634D">
        <w:rPr>
          <w:rFonts w:ascii="Times New Roman" w:hAnsi="Times New Roman" w:cs="Times New Roman"/>
          <w:sz w:val="28"/>
          <w:szCs w:val="28"/>
        </w:rPr>
        <w:t>создание единого ядра содержания дошкольного образования, ориентированного на приобщения к традиционным духовно</w:t>
      </w:r>
      <w:r>
        <w:rPr>
          <w:rFonts w:ascii="Times New Roman" w:hAnsi="Times New Roman" w:cs="Times New Roman"/>
          <w:sz w:val="28"/>
          <w:szCs w:val="28"/>
        </w:rPr>
        <w:t xml:space="preserve"> </w:t>
      </w:r>
      <w:r w:rsidR="000A634D" w:rsidRPr="000A634D">
        <w:rPr>
          <w:rFonts w:ascii="Times New Roman" w:hAnsi="Times New Roman" w:cs="Times New Roman"/>
          <w:sz w:val="28"/>
          <w:szCs w:val="28"/>
        </w:rPr>
        <w:t>-</w:t>
      </w:r>
      <w:r>
        <w:rPr>
          <w:rFonts w:ascii="Times New Roman" w:hAnsi="Times New Roman" w:cs="Times New Roman"/>
          <w:sz w:val="28"/>
          <w:szCs w:val="28"/>
        </w:rPr>
        <w:t xml:space="preserve"> </w:t>
      </w:r>
      <w:r w:rsidR="000A634D" w:rsidRPr="000A634D">
        <w:rPr>
          <w:rFonts w:ascii="Times New Roman" w:hAnsi="Times New Roman" w:cs="Times New Roman"/>
          <w:sz w:val="28"/>
          <w:szCs w:val="28"/>
        </w:rPr>
        <w:t xml:space="preserve">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0A634D" w:rsidRPr="000A634D" w:rsidRDefault="007A2F9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34D" w:rsidRPr="000A634D">
        <w:rPr>
          <w:rFonts w:ascii="Times New Roman" w:hAnsi="Times New Roman" w:cs="Times New Roman"/>
          <w:sz w:val="28"/>
          <w:szCs w:val="28"/>
        </w:rP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 </w:t>
      </w:r>
    </w:p>
    <w:p w:rsidR="000A634D" w:rsidRPr="000A634D" w:rsidRDefault="000A634D" w:rsidP="007B7DCB">
      <w:pPr>
        <w:pStyle w:val="a7"/>
        <w:spacing w:line="360" w:lineRule="auto"/>
        <w:ind w:firstLine="709"/>
        <w:jc w:val="both"/>
        <w:rPr>
          <w:rFonts w:ascii="Times New Roman" w:hAnsi="Times New Roman" w:cs="Times New Roman"/>
          <w:sz w:val="28"/>
          <w:szCs w:val="28"/>
        </w:rPr>
      </w:pPr>
      <w:r w:rsidRPr="000A634D">
        <w:rPr>
          <w:rFonts w:ascii="Times New Roman" w:hAnsi="Times New Roman" w:cs="Times New Roman"/>
          <w:sz w:val="28"/>
          <w:szCs w:val="28"/>
        </w:rPr>
        <w:t xml:space="preserve">Образовательная </w:t>
      </w:r>
      <w:r w:rsidR="007A2F9B">
        <w:rPr>
          <w:rFonts w:ascii="Times New Roman" w:hAnsi="Times New Roman" w:cs="Times New Roman"/>
          <w:sz w:val="28"/>
          <w:szCs w:val="28"/>
        </w:rPr>
        <w:t>программа МДОУ «Детский сад № 107</w:t>
      </w:r>
      <w:r w:rsidRPr="000A634D">
        <w:rPr>
          <w:rFonts w:ascii="Times New Roman" w:hAnsi="Times New Roman" w:cs="Times New Roman"/>
          <w:sz w:val="28"/>
          <w:szCs w:val="28"/>
        </w:rPr>
        <w:t>» определяет единые для Российской Федерации базовые объем и содержание ДО, осваиваемые обучающимися в организации, осуществляющей обра</w:t>
      </w:r>
      <w:r w:rsidR="007A2F9B">
        <w:rPr>
          <w:rFonts w:ascii="Times New Roman" w:hAnsi="Times New Roman" w:cs="Times New Roman"/>
          <w:sz w:val="28"/>
          <w:szCs w:val="28"/>
        </w:rPr>
        <w:t>зовательную деятельность (далее</w:t>
      </w:r>
      <w:r w:rsidR="008D290C">
        <w:rPr>
          <w:rFonts w:ascii="Times New Roman" w:hAnsi="Times New Roman" w:cs="Times New Roman"/>
          <w:sz w:val="28"/>
          <w:szCs w:val="28"/>
        </w:rPr>
        <w:t xml:space="preserve"> </w:t>
      </w:r>
      <w:r w:rsidR="007A2F9B">
        <w:rPr>
          <w:rFonts w:ascii="Times New Roman" w:hAnsi="Times New Roman" w:cs="Times New Roman"/>
          <w:sz w:val="28"/>
          <w:szCs w:val="28"/>
        </w:rPr>
        <w:t>-</w:t>
      </w:r>
      <w:r w:rsidR="008D290C">
        <w:rPr>
          <w:rFonts w:ascii="Times New Roman" w:hAnsi="Times New Roman" w:cs="Times New Roman"/>
          <w:sz w:val="28"/>
          <w:szCs w:val="28"/>
        </w:rPr>
        <w:t xml:space="preserve"> </w:t>
      </w:r>
      <w:r w:rsidRPr="000A634D">
        <w:rPr>
          <w:rFonts w:ascii="Times New Roman" w:hAnsi="Times New Roman" w:cs="Times New Roman"/>
          <w:sz w:val="28"/>
          <w:szCs w:val="28"/>
        </w:rPr>
        <w:t xml:space="preserve">МДОУ), и планируемые результаты освоения образовательной программы.    </w:t>
      </w:r>
    </w:p>
    <w:p w:rsidR="000A634D" w:rsidRPr="000A634D" w:rsidRDefault="000A634D" w:rsidP="007B7DCB">
      <w:pPr>
        <w:pStyle w:val="a7"/>
        <w:spacing w:line="360" w:lineRule="auto"/>
        <w:ind w:firstLine="709"/>
        <w:jc w:val="both"/>
        <w:rPr>
          <w:rFonts w:ascii="Times New Roman" w:hAnsi="Times New Roman" w:cs="Times New Roman"/>
          <w:sz w:val="28"/>
          <w:szCs w:val="28"/>
        </w:rPr>
      </w:pPr>
      <w:r w:rsidRPr="000A634D">
        <w:rPr>
          <w:rFonts w:ascii="Times New Roman" w:hAnsi="Times New Roman" w:cs="Times New Roman"/>
          <w:sz w:val="28"/>
          <w:szCs w:val="28"/>
        </w:rPr>
        <w:lastRenderedPageBreak/>
        <w:t xml:space="preserve">Программа </w:t>
      </w:r>
      <w:r w:rsidRPr="007A2F9B">
        <w:rPr>
          <w:rFonts w:ascii="Times New Roman" w:hAnsi="Times New Roman" w:cs="Times New Roman"/>
          <w:sz w:val="28"/>
          <w:szCs w:val="28"/>
        </w:rPr>
        <w:t>отвечает образовательному запросу социума,</w:t>
      </w:r>
      <w:r w:rsidRPr="000A634D">
        <w:rPr>
          <w:rFonts w:ascii="Times New Roman" w:hAnsi="Times New Roman" w:cs="Times New Roman"/>
          <w:sz w:val="28"/>
          <w:szCs w:val="28"/>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0A634D" w:rsidRPr="000A634D" w:rsidRDefault="000A634D" w:rsidP="007B7DCB">
      <w:pPr>
        <w:pStyle w:val="a7"/>
        <w:spacing w:line="360" w:lineRule="auto"/>
        <w:ind w:firstLine="709"/>
        <w:jc w:val="both"/>
        <w:rPr>
          <w:rFonts w:ascii="Times New Roman" w:hAnsi="Times New Roman" w:cs="Times New Roman"/>
          <w:sz w:val="28"/>
          <w:szCs w:val="28"/>
        </w:rPr>
      </w:pPr>
      <w:r w:rsidRPr="000A634D">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0A634D" w:rsidRPr="000A634D" w:rsidRDefault="000A634D" w:rsidP="007B7DCB">
      <w:pPr>
        <w:pStyle w:val="a7"/>
        <w:spacing w:line="360" w:lineRule="auto"/>
        <w:ind w:firstLine="709"/>
        <w:jc w:val="both"/>
        <w:rPr>
          <w:rFonts w:ascii="Times New Roman" w:hAnsi="Times New Roman" w:cs="Times New Roman"/>
          <w:sz w:val="28"/>
          <w:szCs w:val="28"/>
        </w:rPr>
      </w:pPr>
      <w:r w:rsidRPr="007A2F9B">
        <w:rPr>
          <w:rFonts w:ascii="Times New Roman" w:hAnsi="Times New Roman" w:cs="Times New Roman"/>
          <w:sz w:val="28"/>
          <w:szCs w:val="28"/>
        </w:rPr>
        <w:t>Обязательная часть Программы</w:t>
      </w:r>
      <w:r w:rsidRPr="000A634D">
        <w:rPr>
          <w:rFonts w:ascii="Times New Roman" w:hAnsi="Times New Roman" w:cs="Times New Roman"/>
          <w:sz w:val="28"/>
          <w:szCs w:val="28"/>
        </w:rPr>
        <w:t xml:space="preserve"> соответствует ФОП ДО и обеспечивает:  </w:t>
      </w:r>
    </w:p>
    <w:p w:rsidR="000A634D" w:rsidRPr="000A634D" w:rsidRDefault="007A2F9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34D" w:rsidRPr="000A634D">
        <w:rPr>
          <w:rFonts w:ascii="Times New Roman" w:hAnsi="Times New Roman" w:cs="Times New Roman"/>
          <w:sz w:val="28"/>
          <w:szCs w:val="28"/>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0A634D" w:rsidRPr="000A634D" w:rsidRDefault="007A2F9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34D" w:rsidRPr="000A634D">
        <w:rPr>
          <w:rFonts w:ascii="Times New Roman" w:hAnsi="Times New Roman" w:cs="Times New Roman"/>
          <w:sz w:val="28"/>
          <w:szCs w:val="28"/>
        </w:rPr>
        <w:t xml:space="preserve">создание единого ядра содержания </w:t>
      </w:r>
      <w:r>
        <w:rPr>
          <w:rFonts w:ascii="Times New Roman" w:hAnsi="Times New Roman" w:cs="Times New Roman"/>
          <w:sz w:val="28"/>
          <w:szCs w:val="28"/>
        </w:rPr>
        <w:t>дошкольного образования (далее -</w:t>
      </w:r>
      <w:r w:rsidR="000A634D" w:rsidRPr="000A634D">
        <w:rPr>
          <w:rFonts w:ascii="Times New Roman" w:hAnsi="Times New Roman" w:cs="Times New Roman"/>
          <w:sz w:val="28"/>
          <w:szCs w:val="28"/>
        </w:rPr>
        <w:t xml:space="preserve">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0A634D" w:rsidRPr="000A634D" w:rsidRDefault="007A2F9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34D" w:rsidRPr="000A634D">
        <w:rPr>
          <w:rFonts w:ascii="Times New Roman" w:hAnsi="Times New Roman" w:cs="Times New Roman"/>
          <w:sz w:val="28"/>
          <w:szCs w:val="28"/>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0A634D" w:rsidRPr="000A634D" w:rsidRDefault="000A634D" w:rsidP="007B7DCB">
      <w:pPr>
        <w:pStyle w:val="a7"/>
        <w:spacing w:line="360" w:lineRule="auto"/>
        <w:ind w:firstLine="709"/>
        <w:jc w:val="both"/>
        <w:rPr>
          <w:rFonts w:ascii="Times New Roman" w:hAnsi="Times New Roman" w:cs="Times New Roman"/>
          <w:sz w:val="28"/>
          <w:szCs w:val="28"/>
        </w:rPr>
      </w:pPr>
      <w:r w:rsidRPr="007A2F9B">
        <w:rPr>
          <w:rFonts w:ascii="Times New Roman" w:hAnsi="Times New Roman" w:cs="Times New Roman"/>
          <w:sz w:val="28"/>
          <w:szCs w:val="28"/>
        </w:rPr>
        <w:t>В части, формируемой участниками образовательных отношений</w:t>
      </w:r>
      <w:r w:rsidRPr="000A634D">
        <w:rPr>
          <w:rFonts w:ascii="Times New Roman" w:hAnsi="Times New Roman" w:cs="Times New Roman"/>
          <w:sz w:val="28"/>
          <w:szCs w:val="28"/>
        </w:rPr>
        <w:t xml:space="preserve">,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w:t>
      </w:r>
      <w:r w:rsidRPr="000A634D">
        <w:rPr>
          <w:rFonts w:ascii="Times New Roman" w:hAnsi="Times New Roman" w:cs="Times New Roman"/>
          <w:sz w:val="28"/>
          <w:szCs w:val="28"/>
        </w:rPr>
        <w:lastRenderedPageBreak/>
        <w:t>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w:t>
      </w:r>
      <w:r w:rsidR="007A2F9B">
        <w:rPr>
          <w:rFonts w:ascii="Times New Roman" w:hAnsi="Times New Roman" w:cs="Times New Roman"/>
          <w:sz w:val="28"/>
          <w:szCs w:val="28"/>
        </w:rPr>
        <w:t>требность детей и их родителей.</w:t>
      </w:r>
      <w:r w:rsidRPr="000A634D">
        <w:rPr>
          <w:rFonts w:ascii="Times New Roman" w:hAnsi="Times New Roman" w:cs="Times New Roman"/>
          <w:sz w:val="28"/>
          <w:szCs w:val="28"/>
        </w:rPr>
        <w:t xml:space="preserve"> </w:t>
      </w:r>
    </w:p>
    <w:p w:rsidR="007A2F9B" w:rsidRPr="000A634D" w:rsidRDefault="007A2F9B" w:rsidP="007B7DCB">
      <w:pPr>
        <w:pStyle w:val="a7"/>
        <w:spacing w:line="360" w:lineRule="auto"/>
        <w:ind w:firstLine="709"/>
        <w:jc w:val="both"/>
        <w:rPr>
          <w:rFonts w:ascii="Times New Roman" w:hAnsi="Times New Roman" w:cs="Times New Roman"/>
          <w:sz w:val="28"/>
          <w:szCs w:val="28"/>
        </w:rPr>
      </w:pPr>
      <w:r w:rsidRPr="000A634D">
        <w:rPr>
          <w:rFonts w:ascii="Times New Roman" w:hAnsi="Times New Roman" w:cs="Times New Roman"/>
          <w:sz w:val="28"/>
          <w:szCs w:val="28"/>
        </w:rPr>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7A2F9B" w:rsidRPr="000A634D" w:rsidRDefault="007A2F9B" w:rsidP="007B7DCB">
      <w:pPr>
        <w:pStyle w:val="a7"/>
        <w:spacing w:line="360" w:lineRule="auto"/>
        <w:ind w:firstLine="709"/>
        <w:jc w:val="both"/>
        <w:rPr>
          <w:rFonts w:ascii="Times New Roman" w:hAnsi="Times New Roman" w:cs="Times New Roman"/>
          <w:sz w:val="28"/>
          <w:szCs w:val="28"/>
        </w:rPr>
      </w:pPr>
      <w:r w:rsidRPr="000A634D">
        <w:rPr>
          <w:rFonts w:ascii="Times New Roman" w:hAnsi="Times New Roman" w:cs="Times New Roman"/>
          <w:sz w:val="28"/>
          <w:szCs w:val="28"/>
        </w:rPr>
        <w:t xml:space="preserve"> Программа представляет собой учебно-методическую документацию, в составе которой: </w:t>
      </w:r>
      <w:r>
        <w:rPr>
          <w:rFonts w:ascii="Times New Roman" w:hAnsi="Times New Roman" w:cs="Times New Roman"/>
          <w:sz w:val="28"/>
          <w:szCs w:val="28"/>
        </w:rPr>
        <w:t xml:space="preserve"> </w:t>
      </w:r>
      <w:r w:rsidR="007B7DCB">
        <w:rPr>
          <w:rFonts w:ascii="Times New Roman" w:hAnsi="Times New Roman" w:cs="Times New Roman"/>
          <w:sz w:val="28"/>
          <w:szCs w:val="28"/>
        </w:rPr>
        <w:t xml:space="preserve">рабочая программа воспитания, </w:t>
      </w:r>
      <w:r w:rsidRPr="000A634D">
        <w:rPr>
          <w:rFonts w:ascii="Times New Roman" w:hAnsi="Times New Roman" w:cs="Times New Roman"/>
          <w:sz w:val="28"/>
          <w:szCs w:val="28"/>
        </w:rPr>
        <w:t>режим и распорядок дня д</w:t>
      </w:r>
      <w:r w:rsidR="007B7DCB">
        <w:rPr>
          <w:rFonts w:ascii="Times New Roman" w:hAnsi="Times New Roman" w:cs="Times New Roman"/>
          <w:sz w:val="28"/>
          <w:szCs w:val="28"/>
        </w:rPr>
        <w:t xml:space="preserve">ля всех возрастных групп МДОУ, </w:t>
      </w:r>
      <w:r w:rsidRPr="000A634D">
        <w:rPr>
          <w:rFonts w:ascii="Times New Roman" w:hAnsi="Times New Roman" w:cs="Times New Roman"/>
          <w:sz w:val="28"/>
          <w:szCs w:val="28"/>
        </w:rPr>
        <w:t xml:space="preserve">календарный план воспитательной работы. </w:t>
      </w:r>
    </w:p>
    <w:p w:rsidR="007A2F9B" w:rsidRPr="002E4B3F" w:rsidRDefault="007A2F9B" w:rsidP="007B7DC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w:t>
      </w:r>
      <w:r w:rsidRPr="002E4B3F">
        <w:rPr>
          <w:rFonts w:ascii="Times New Roman" w:hAnsi="Times New Roman" w:cs="Times New Roman"/>
          <w:sz w:val="28"/>
          <w:szCs w:val="28"/>
        </w:rPr>
        <w:t>рограмме содержится целевой, содержательный и организационный разделы.</w:t>
      </w:r>
    </w:p>
    <w:p w:rsidR="007A2F9B" w:rsidRDefault="007B7DCB" w:rsidP="007A2F9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Целевой раздел</w:t>
      </w:r>
      <w:r w:rsidR="007A2F9B">
        <w:rPr>
          <w:rFonts w:ascii="Times New Roman" w:hAnsi="Times New Roman" w:cs="Times New Roman"/>
          <w:sz w:val="28"/>
          <w:szCs w:val="28"/>
        </w:rPr>
        <w:t xml:space="preserve"> П</w:t>
      </w:r>
      <w:r>
        <w:rPr>
          <w:rFonts w:ascii="Times New Roman" w:hAnsi="Times New Roman" w:cs="Times New Roman"/>
          <w:sz w:val="28"/>
          <w:szCs w:val="28"/>
        </w:rPr>
        <w:t>рограммы включает</w:t>
      </w:r>
      <w:r w:rsidR="007A2F9B">
        <w:rPr>
          <w:rFonts w:ascii="Times New Roman" w:hAnsi="Times New Roman" w:cs="Times New Roman"/>
          <w:sz w:val="28"/>
          <w:szCs w:val="28"/>
        </w:rPr>
        <w:t>:</w:t>
      </w:r>
    </w:p>
    <w:p w:rsidR="007A2F9B" w:rsidRDefault="007A2F9B" w:rsidP="007A2F9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E4B3F">
        <w:rPr>
          <w:rFonts w:ascii="Times New Roman" w:hAnsi="Times New Roman" w:cs="Times New Roman"/>
          <w:sz w:val="28"/>
          <w:szCs w:val="28"/>
        </w:rPr>
        <w:t xml:space="preserve"> описание и характеристика структуры программы, цели и задачи, принципы и подходы к ее формированию;</w:t>
      </w:r>
    </w:p>
    <w:p w:rsidR="007A2F9B" w:rsidRDefault="007A2F9B" w:rsidP="007A2F9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E4B3F">
        <w:rPr>
          <w:rFonts w:ascii="Times New Roman" w:hAnsi="Times New Roman" w:cs="Times New Roman"/>
          <w:sz w:val="28"/>
          <w:szCs w:val="28"/>
        </w:rPr>
        <w:t xml:space="preserve"> планируемые образовательные р</w:t>
      </w:r>
      <w:r>
        <w:rPr>
          <w:rFonts w:ascii="Times New Roman" w:hAnsi="Times New Roman" w:cs="Times New Roman"/>
          <w:sz w:val="28"/>
          <w:szCs w:val="28"/>
        </w:rPr>
        <w:t>езультаты освоения П</w:t>
      </w:r>
      <w:r w:rsidRPr="002E4B3F">
        <w:rPr>
          <w:rFonts w:ascii="Times New Roman" w:hAnsi="Times New Roman" w:cs="Times New Roman"/>
          <w:sz w:val="28"/>
          <w:szCs w:val="28"/>
        </w:rPr>
        <w:t>рограммы в младенческ</w:t>
      </w:r>
      <w:r w:rsidR="007B7DCB">
        <w:rPr>
          <w:rFonts w:ascii="Times New Roman" w:hAnsi="Times New Roman" w:cs="Times New Roman"/>
          <w:sz w:val="28"/>
          <w:szCs w:val="28"/>
        </w:rPr>
        <w:t>ом, раннем, дошкольном возрасте</w:t>
      </w:r>
      <w:r w:rsidRPr="002E4B3F">
        <w:rPr>
          <w:rFonts w:ascii="Times New Roman" w:hAnsi="Times New Roman" w:cs="Times New Roman"/>
          <w:sz w:val="28"/>
          <w:szCs w:val="28"/>
        </w:rPr>
        <w:t>, а также на этапе з</w:t>
      </w:r>
      <w:r>
        <w:rPr>
          <w:rFonts w:ascii="Times New Roman" w:hAnsi="Times New Roman" w:cs="Times New Roman"/>
          <w:sz w:val="28"/>
          <w:szCs w:val="28"/>
        </w:rPr>
        <w:t>авершения освоения П</w:t>
      </w:r>
      <w:r w:rsidRPr="002E4B3F">
        <w:rPr>
          <w:rFonts w:ascii="Times New Roman" w:hAnsi="Times New Roman" w:cs="Times New Roman"/>
          <w:sz w:val="28"/>
          <w:szCs w:val="28"/>
        </w:rPr>
        <w:t xml:space="preserve">рограммы; </w:t>
      </w:r>
    </w:p>
    <w:p w:rsidR="007A2F9B" w:rsidRPr="002E4B3F" w:rsidRDefault="007A2F9B" w:rsidP="007B7DC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B3F">
        <w:rPr>
          <w:rFonts w:ascii="Times New Roman" w:hAnsi="Times New Roman" w:cs="Times New Roman"/>
          <w:sz w:val="28"/>
          <w:szCs w:val="28"/>
        </w:rPr>
        <w:t xml:space="preserve">подходы к педагогической диагностике планируемых образовательных результатов. </w:t>
      </w:r>
    </w:p>
    <w:p w:rsidR="007B7DCB" w:rsidRPr="000A634D" w:rsidRDefault="007B7DCB" w:rsidP="007B7DCB">
      <w:pPr>
        <w:pStyle w:val="a7"/>
        <w:spacing w:line="360" w:lineRule="auto"/>
        <w:jc w:val="both"/>
        <w:rPr>
          <w:rFonts w:ascii="Times New Roman" w:hAnsi="Times New Roman" w:cs="Times New Roman"/>
          <w:sz w:val="28"/>
          <w:szCs w:val="28"/>
        </w:rPr>
      </w:pPr>
      <w:r w:rsidRPr="000A634D">
        <w:rPr>
          <w:rFonts w:ascii="Times New Roman" w:hAnsi="Times New Roman" w:cs="Times New Roman"/>
          <w:i/>
          <w:sz w:val="28"/>
          <w:szCs w:val="28"/>
        </w:rPr>
        <w:t xml:space="preserve">  </w:t>
      </w:r>
      <w:r>
        <w:rPr>
          <w:rFonts w:ascii="Times New Roman" w:hAnsi="Times New Roman" w:cs="Times New Roman"/>
          <w:i/>
          <w:sz w:val="28"/>
          <w:szCs w:val="28"/>
        </w:rPr>
        <w:tab/>
      </w:r>
      <w:r w:rsidRPr="007B7DCB">
        <w:rPr>
          <w:rFonts w:ascii="Times New Roman" w:hAnsi="Times New Roman" w:cs="Times New Roman"/>
          <w:b/>
          <w:sz w:val="28"/>
          <w:szCs w:val="28"/>
        </w:rPr>
        <w:t>Содержательный раздел</w:t>
      </w:r>
      <w:r w:rsidRPr="000A634D">
        <w:rPr>
          <w:rFonts w:ascii="Times New Roman" w:hAnsi="Times New Roman" w:cs="Times New Roman"/>
          <w:sz w:val="28"/>
          <w:szCs w:val="28"/>
        </w:rPr>
        <w:t xml:space="preserve"> Программы включает описание:  </w:t>
      </w:r>
    </w:p>
    <w:p w:rsidR="007B7DCB" w:rsidRPr="000A634D" w:rsidRDefault="007B7DC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634D">
        <w:rPr>
          <w:rFonts w:ascii="Times New Roman" w:hAnsi="Times New Roman" w:cs="Times New Roman"/>
          <w:sz w:val="28"/>
          <w:szCs w:val="28"/>
        </w:rPr>
        <w:t>задач и содержания образовательной деятельности по каждой из образовательных областей для всех возрастных</w:t>
      </w:r>
      <w:r>
        <w:rPr>
          <w:rFonts w:ascii="Times New Roman" w:hAnsi="Times New Roman" w:cs="Times New Roman"/>
          <w:sz w:val="28"/>
          <w:szCs w:val="28"/>
        </w:rPr>
        <w:t xml:space="preserve"> групп обучающихся (социально-</w:t>
      </w:r>
      <w:r w:rsidRPr="000A634D">
        <w:rPr>
          <w:rFonts w:ascii="Times New Roman" w:hAnsi="Times New Roman" w:cs="Times New Roman"/>
          <w:sz w:val="28"/>
          <w:szCs w:val="28"/>
        </w:rPr>
        <w:t>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w:t>
      </w:r>
      <w:r>
        <w:rPr>
          <w:rFonts w:ascii="Times New Roman" w:hAnsi="Times New Roman" w:cs="Times New Roman"/>
          <w:sz w:val="28"/>
          <w:szCs w:val="28"/>
        </w:rPr>
        <w:t>х реализацию данного содержания;</w:t>
      </w:r>
      <w:r w:rsidRPr="000A634D">
        <w:rPr>
          <w:rFonts w:ascii="Times New Roman" w:hAnsi="Times New Roman" w:cs="Times New Roman"/>
          <w:sz w:val="28"/>
          <w:szCs w:val="28"/>
        </w:rPr>
        <w:t xml:space="preserve"> </w:t>
      </w:r>
    </w:p>
    <w:p w:rsidR="007B7DCB" w:rsidRPr="000A634D" w:rsidRDefault="007B7DC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634D">
        <w:rPr>
          <w:rFonts w:ascii="Times New Roman" w:hAnsi="Times New Roman" w:cs="Times New Roman"/>
          <w:sz w:val="28"/>
          <w:szCs w:val="28"/>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7B7DCB" w:rsidRPr="000A634D" w:rsidRDefault="007B7DC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634D">
        <w:rPr>
          <w:rFonts w:ascii="Times New Roman" w:hAnsi="Times New Roman" w:cs="Times New Roman"/>
          <w:sz w:val="28"/>
          <w:szCs w:val="28"/>
        </w:rPr>
        <w:t xml:space="preserve">особенностей образовательной деятельности разных видов и культурных практик;  </w:t>
      </w:r>
    </w:p>
    <w:p w:rsidR="007B7DCB" w:rsidRPr="000A634D" w:rsidRDefault="007B7DC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634D">
        <w:rPr>
          <w:rFonts w:ascii="Times New Roman" w:hAnsi="Times New Roman" w:cs="Times New Roman"/>
          <w:sz w:val="28"/>
          <w:szCs w:val="28"/>
        </w:rPr>
        <w:t xml:space="preserve">способов поддержки детской инициативы;  </w:t>
      </w:r>
    </w:p>
    <w:p w:rsidR="007B7DCB" w:rsidRPr="000A634D" w:rsidRDefault="007B7DC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634D">
        <w:rPr>
          <w:rFonts w:ascii="Times New Roman" w:hAnsi="Times New Roman" w:cs="Times New Roman"/>
          <w:sz w:val="28"/>
          <w:szCs w:val="28"/>
        </w:rPr>
        <w:t xml:space="preserve">особенностей взаимодействия педагогического коллектива с семьями обучающихся;  </w:t>
      </w:r>
    </w:p>
    <w:p w:rsidR="007B7DCB" w:rsidRPr="000A634D" w:rsidRDefault="007B7DC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634D">
        <w:rPr>
          <w:rFonts w:ascii="Times New Roman" w:hAnsi="Times New Roman" w:cs="Times New Roman"/>
          <w:sz w:val="28"/>
          <w:szCs w:val="28"/>
        </w:rPr>
        <w:t xml:space="preserve">образовательной деятельности по профессиональной коррекции нарушений развития детей.  </w:t>
      </w:r>
    </w:p>
    <w:p w:rsidR="007B7DCB" w:rsidRPr="000A634D" w:rsidRDefault="007B7DCB" w:rsidP="007B7DCB">
      <w:pPr>
        <w:pStyle w:val="a7"/>
        <w:spacing w:line="360" w:lineRule="auto"/>
        <w:ind w:firstLine="709"/>
        <w:jc w:val="both"/>
        <w:rPr>
          <w:rFonts w:ascii="Times New Roman" w:hAnsi="Times New Roman" w:cs="Times New Roman"/>
          <w:sz w:val="28"/>
          <w:szCs w:val="28"/>
        </w:rPr>
      </w:pPr>
      <w:r w:rsidRPr="000A634D">
        <w:rPr>
          <w:rFonts w:ascii="Times New Roman" w:hAnsi="Times New Roman" w:cs="Times New Roman"/>
          <w:sz w:val="28"/>
          <w:szCs w:val="28"/>
        </w:rPr>
        <w:t xml:space="preserve">Содержательный раздел включает </w:t>
      </w:r>
      <w:r w:rsidRPr="007B7DCB">
        <w:rPr>
          <w:rFonts w:ascii="Times New Roman" w:hAnsi="Times New Roman" w:cs="Times New Roman"/>
          <w:b/>
          <w:sz w:val="28"/>
          <w:szCs w:val="28"/>
        </w:rPr>
        <w:t>рабочую программу воспитания</w:t>
      </w:r>
      <w:r w:rsidRPr="000A634D">
        <w:rPr>
          <w:rFonts w:ascii="Times New Roman" w:hAnsi="Times New Roman" w:cs="Times New Roman"/>
          <w:sz w:val="28"/>
          <w:szCs w:val="28"/>
        </w:rPr>
        <w:t xml:space="preserve">,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7B7DCB" w:rsidRDefault="007A2F9B" w:rsidP="007B7DCB">
      <w:pPr>
        <w:spacing w:after="0" w:line="360" w:lineRule="auto"/>
        <w:ind w:firstLine="709"/>
        <w:jc w:val="both"/>
        <w:rPr>
          <w:rFonts w:ascii="Times New Roman" w:hAnsi="Times New Roman" w:cs="Times New Roman"/>
          <w:sz w:val="28"/>
          <w:szCs w:val="28"/>
        </w:rPr>
      </w:pPr>
      <w:r w:rsidRPr="007B7DCB">
        <w:rPr>
          <w:rFonts w:ascii="Times New Roman" w:hAnsi="Times New Roman" w:cs="Times New Roman"/>
          <w:b/>
          <w:sz w:val="28"/>
          <w:szCs w:val="28"/>
        </w:rPr>
        <w:t>Организационный раздел</w:t>
      </w:r>
      <w:r w:rsidR="007B7DCB">
        <w:rPr>
          <w:rFonts w:ascii="Times New Roman" w:hAnsi="Times New Roman" w:cs="Times New Roman"/>
          <w:sz w:val="28"/>
          <w:szCs w:val="28"/>
        </w:rPr>
        <w:t xml:space="preserve"> П</w:t>
      </w:r>
      <w:r w:rsidRPr="002E4B3F">
        <w:rPr>
          <w:rFonts w:ascii="Times New Roman" w:hAnsi="Times New Roman" w:cs="Times New Roman"/>
          <w:sz w:val="28"/>
          <w:szCs w:val="28"/>
        </w:rPr>
        <w:t>рограммы включает</w:t>
      </w:r>
      <w:r w:rsidR="007B7DCB">
        <w:rPr>
          <w:rFonts w:ascii="Times New Roman" w:hAnsi="Times New Roman" w:cs="Times New Roman"/>
          <w:sz w:val="28"/>
          <w:szCs w:val="28"/>
        </w:rPr>
        <w:t>:</w:t>
      </w:r>
    </w:p>
    <w:p w:rsidR="007B7DCB" w:rsidRDefault="007B7DCB" w:rsidP="007B7D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A2F9B" w:rsidRPr="002E4B3F">
        <w:rPr>
          <w:rFonts w:ascii="Times New Roman" w:hAnsi="Times New Roman" w:cs="Times New Roman"/>
          <w:sz w:val="28"/>
          <w:szCs w:val="28"/>
        </w:rPr>
        <w:t xml:space="preserve"> описание психолого-педагогических и кадровых </w:t>
      </w:r>
      <w:r>
        <w:rPr>
          <w:rFonts w:ascii="Times New Roman" w:hAnsi="Times New Roman" w:cs="Times New Roman"/>
          <w:sz w:val="28"/>
          <w:szCs w:val="28"/>
        </w:rPr>
        <w:t>условий реализации Программы;</w:t>
      </w:r>
    </w:p>
    <w:p w:rsidR="007B7DCB" w:rsidRPr="000A634D" w:rsidRDefault="007B7DC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634D">
        <w:rPr>
          <w:rFonts w:ascii="Times New Roman" w:hAnsi="Times New Roman" w:cs="Times New Roman"/>
          <w:sz w:val="28"/>
          <w:szCs w:val="28"/>
        </w:rPr>
        <w:t>органи</w:t>
      </w:r>
      <w:r>
        <w:rPr>
          <w:rFonts w:ascii="Times New Roman" w:hAnsi="Times New Roman" w:cs="Times New Roman"/>
          <w:sz w:val="28"/>
          <w:szCs w:val="28"/>
        </w:rPr>
        <w:t>зацию</w:t>
      </w:r>
      <w:r w:rsidRPr="000A634D">
        <w:rPr>
          <w:rFonts w:ascii="Times New Roman" w:hAnsi="Times New Roman" w:cs="Times New Roman"/>
          <w:sz w:val="28"/>
          <w:szCs w:val="28"/>
        </w:rPr>
        <w:t xml:space="preserve"> развивающей предметно</w:t>
      </w:r>
      <w:r>
        <w:rPr>
          <w:rFonts w:ascii="Times New Roman" w:hAnsi="Times New Roman" w:cs="Times New Roman"/>
          <w:sz w:val="28"/>
          <w:szCs w:val="28"/>
        </w:rPr>
        <w:t>-пространственной среды (далее-</w:t>
      </w:r>
      <w:r w:rsidRPr="000A634D">
        <w:rPr>
          <w:rFonts w:ascii="Times New Roman" w:hAnsi="Times New Roman" w:cs="Times New Roman"/>
          <w:sz w:val="28"/>
          <w:szCs w:val="28"/>
        </w:rPr>
        <w:t xml:space="preserve"> РППС);  </w:t>
      </w:r>
    </w:p>
    <w:p w:rsidR="007B7DCB" w:rsidRPr="000A634D" w:rsidRDefault="007B7DC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634D">
        <w:rPr>
          <w:rFonts w:ascii="Times New Roman" w:hAnsi="Times New Roman" w:cs="Times New Roman"/>
          <w:sz w:val="28"/>
          <w:szCs w:val="28"/>
        </w:rPr>
        <w:t xml:space="preserve">материально-техническое обеспечение Программы;  </w:t>
      </w:r>
    </w:p>
    <w:p w:rsidR="007B7DCB" w:rsidRPr="000A634D" w:rsidRDefault="007B7DCB" w:rsidP="007B7DCB">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634D">
        <w:rPr>
          <w:rFonts w:ascii="Times New Roman" w:hAnsi="Times New Roman" w:cs="Times New Roman"/>
          <w:sz w:val="28"/>
          <w:szCs w:val="28"/>
        </w:rPr>
        <w:t xml:space="preserve">обеспеченность методическими материалами и средствами обучения и воспитания.  </w:t>
      </w:r>
    </w:p>
    <w:p w:rsidR="007A2F9B" w:rsidRPr="005B7368" w:rsidRDefault="007A2F9B" w:rsidP="007B7DCB">
      <w:pPr>
        <w:spacing w:after="0" w:line="360" w:lineRule="auto"/>
        <w:jc w:val="both"/>
        <w:rPr>
          <w:rFonts w:ascii="Times New Roman" w:hAnsi="Times New Roman" w:cs="Times New Roman"/>
          <w:sz w:val="28"/>
          <w:szCs w:val="28"/>
        </w:rPr>
      </w:pPr>
      <w:r w:rsidRPr="002E4B3F">
        <w:rPr>
          <w:rFonts w:ascii="Times New Roman" w:hAnsi="Times New Roman" w:cs="Times New Roman"/>
          <w:sz w:val="28"/>
          <w:szCs w:val="28"/>
        </w:rPr>
        <w:t xml:space="preserve"> </w:t>
      </w:r>
      <w:r w:rsidR="007B7DCB">
        <w:rPr>
          <w:rFonts w:ascii="Times New Roman" w:hAnsi="Times New Roman" w:cs="Times New Roman"/>
          <w:sz w:val="28"/>
          <w:szCs w:val="28"/>
        </w:rPr>
        <w:tab/>
      </w:r>
      <w:r w:rsidRPr="002E4B3F">
        <w:rPr>
          <w:rFonts w:ascii="Times New Roman" w:hAnsi="Times New Roman" w:cs="Times New Roman"/>
          <w:sz w:val="28"/>
          <w:szCs w:val="28"/>
        </w:rPr>
        <w:t xml:space="preserve">В разделе представлены </w:t>
      </w:r>
      <w:r w:rsidRPr="002E4B3F">
        <w:rPr>
          <w:rFonts w:ascii="Times New Roman" w:hAnsi="Times New Roman" w:cs="Times New Roman"/>
          <w:kern w:val="2"/>
          <w:sz w:val="28"/>
          <w:szCs w:val="28"/>
        </w:rPr>
        <w:t xml:space="preserve"> </w:t>
      </w:r>
      <w:r w:rsidRPr="002E4B3F">
        <w:rPr>
          <w:rFonts w:ascii="Times New Roman" w:hAnsi="Times New Roman" w:cs="Times New Roman"/>
          <w:sz w:val="28"/>
          <w:szCs w:val="28"/>
        </w:rPr>
        <w:t>режим и распорядок дня в дошкольных группах,</w:t>
      </w:r>
      <w:r w:rsidRPr="002E4B3F">
        <w:rPr>
          <w:rFonts w:ascii="Times New Roman" w:hAnsi="Times New Roman" w:cs="Times New Roman"/>
          <w:kern w:val="2"/>
          <w:sz w:val="28"/>
          <w:szCs w:val="28"/>
        </w:rPr>
        <w:t xml:space="preserve"> календарный план воспитательной работы</w:t>
      </w:r>
      <w:r w:rsidRPr="002E4B3F">
        <w:rPr>
          <w:rFonts w:ascii="Times New Roman" w:hAnsi="Times New Roman" w:cs="Times New Roman"/>
          <w:sz w:val="28"/>
          <w:szCs w:val="28"/>
        </w:rPr>
        <w:t>.</w:t>
      </w:r>
    </w:p>
    <w:p w:rsidR="00FA148E" w:rsidRPr="00FA148E" w:rsidRDefault="00FA148E" w:rsidP="00FA148E">
      <w:pPr>
        <w:pStyle w:val="a7"/>
        <w:spacing w:line="360" w:lineRule="auto"/>
        <w:jc w:val="center"/>
        <w:rPr>
          <w:rFonts w:ascii="Times New Roman" w:hAnsi="Times New Roman" w:cs="Times New Roman"/>
          <w:b/>
          <w:sz w:val="28"/>
          <w:szCs w:val="28"/>
        </w:rPr>
      </w:pPr>
      <w:r w:rsidRPr="00FA148E">
        <w:rPr>
          <w:rFonts w:ascii="Times New Roman" w:hAnsi="Times New Roman" w:cs="Times New Roman"/>
          <w:b/>
          <w:sz w:val="28"/>
          <w:szCs w:val="28"/>
        </w:rPr>
        <w:t>Описание образовательной организации с указанием особенностей (региональных, этнокультурных и других).</w:t>
      </w:r>
    </w:p>
    <w:p w:rsidR="00FA148E" w:rsidRPr="00FA148E" w:rsidRDefault="00FA148E" w:rsidP="00FA148E">
      <w:pPr>
        <w:pStyle w:val="a7"/>
        <w:spacing w:line="360" w:lineRule="auto"/>
        <w:ind w:firstLine="709"/>
        <w:jc w:val="both"/>
        <w:rPr>
          <w:rFonts w:ascii="Times New Roman" w:hAnsi="Times New Roman" w:cs="Times New Roman"/>
          <w:sz w:val="28"/>
          <w:szCs w:val="28"/>
        </w:rPr>
      </w:pPr>
      <w:r w:rsidRPr="00FA148E">
        <w:rPr>
          <w:rFonts w:ascii="Times New Roman" w:hAnsi="Times New Roman" w:cs="Times New Roman"/>
          <w:b/>
          <w:sz w:val="28"/>
          <w:szCs w:val="28"/>
        </w:rPr>
        <w:t>Специфика национальных и социокультурных условий.</w:t>
      </w:r>
      <w:r w:rsidRPr="00FA148E">
        <w:rPr>
          <w:rFonts w:ascii="Times New Roman" w:hAnsi="Times New Roman" w:cs="Times New Roman"/>
          <w:sz w:val="28"/>
          <w:szCs w:val="28"/>
        </w:rPr>
        <w:t xml:space="preserve"> Организация образовательного процесса в МДОУ</w:t>
      </w:r>
      <w:r>
        <w:rPr>
          <w:rFonts w:ascii="Times New Roman" w:hAnsi="Times New Roman" w:cs="Times New Roman"/>
          <w:sz w:val="28"/>
          <w:szCs w:val="28"/>
        </w:rPr>
        <w:t xml:space="preserve"> «Детский сад № 107»</w:t>
      </w:r>
      <w:r w:rsidRPr="00FA148E">
        <w:rPr>
          <w:rFonts w:ascii="Times New Roman" w:hAnsi="Times New Roman" w:cs="Times New Roman"/>
          <w:sz w:val="28"/>
          <w:szCs w:val="28"/>
        </w:rPr>
        <w:t xml:space="preserve"> строится с учетом национально культурных, демографических, климатических особенностей. В процессе организации различн</w:t>
      </w:r>
      <w:r>
        <w:rPr>
          <w:rFonts w:ascii="Times New Roman" w:hAnsi="Times New Roman" w:cs="Times New Roman"/>
          <w:sz w:val="28"/>
          <w:szCs w:val="28"/>
        </w:rPr>
        <w:t>ых видов детской деятельности в</w:t>
      </w:r>
      <w:r w:rsidRPr="00FA148E">
        <w:rPr>
          <w:rFonts w:ascii="Times New Roman" w:hAnsi="Times New Roman" w:cs="Times New Roman"/>
          <w:sz w:val="28"/>
          <w:szCs w:val="28"/>
        </w:rPr>
        <w:t xml:space="preserve">оспитанники получают информацию о климатических особенностях  средней полосы России, об особенностях растительного и животного мира Ярославского края, </w:t>
      </w:r>
      <w:r w:rsidRPr="00FA148E">
        <w:rPr>
          <w:rFonts w:ascii="Times New Roman" w:hAnsi="Times New Roman" w:cs="Times New Roman"/>
          <w:sz w:val="28"/>
          <w:szCs w:val="28"/>
        </w:rPr>
        <w:lastRenderedPageBreak/>
        <w:t>знакомятся с традици</w:t>
      </w:r>
      <w:r>
        <w:rPr>
          <w:rFonts w:ascii="Times New Roman" w:hAnsi="Times New Roman" w:cs="Times New Roman"/>
          <w:sz w:val="28"/>
          <w:szCs w:val="28"/>
        </w:rPr>
        <w:t>ями и обычаями коренных народов</w:t>
      </w:r>
      <w:r w:rsidRPr="00FA148E">
        <w:rPr>
          <w:rFonts w:ascii="Times New Roman" w:hAnsi="Times New Roman" w:cs="Times New Roman"/>
          <w:sz w:val="28"/>
          <w:szCs w:val="28"/>
        </w:rPr>
        <w:t>,</w:t>
      </w:r>
      <w:r>
        <w:rPr>
          <w:rFonts w:ascii="Times New Roman" w:hAnsi="Times New Roman" w:cs="Times New Roman"/>
          <w:sz w:val="28"/>
          <w:szCs w:val="28"/>
        </w:rPr>
        <w:t xml:space="preserve"> </w:t>
      </w:r>
      <w:r w:rsidRPr="00FA148E">
        <w:rPr>
          <w:rFonts w:ascii="Times New Roman" w:hAnsi="Times New Roman" w:cs="Times New Roman"/>
          <w:sz w:val="28"/>
          <w:szCs w:val="28"/>
        </w:rPr>
        <w:t xml:space="preserve">историей города Ярославля. </w:t>
      </w:r>
    </w:p>
    <w:p w:rsidR="00FA148E" w:rsidRPr="00FA148E" w:rsidRDefault="00FA148E" w:rsidP="00FA148E">
      <w:pPr>
        <w:pStyle w:val="a7"/>
        <w:spacing w:line="360" w:lineRule="auto"/>
        <w:ind w:firstLine="709"/>
        <w:jc w:val="both"/>
        <w:rPr>
          <w:rFonts w:ascii="Times New Roman" w:hAnsi="Times New Roman" w:cs="Times New Roman"/>
          <w:sz w:val="28"/>
          <w:szCs w:val="28"/>
        </w:rPr>
      </w:pPr>
      <w:r w:rsidRPr="00FA148E">
        <w:rPr>
          <w:rFonts w:ascii="Times New Roman" w:hAnsi="Times New Roman" w:cs="Times New Roman"/>
          <w:b/>
          <w:sz w:val="28"/>
          <w:szCs w:val="28"/>
        </w:rPr>
        <w:t>Демографическая ситуация.</w:t>
      </w:r>
      <w:r w:rsidRPr="00FA148E">
        <w:rPr>
          <w:rFonts w:ascii="Times New Roman" w:hAnsi="Times New Roman" w:cs="Times New Roman"/>
          <w:sz w:val="28"/>
          <w:szCs w:val="28"/>
        </w:rPr>
        <w:t xml:space="preserve"> 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С учетом особенностей демографической ситуации в городе  Ярославле и Ярославской  области определяются формы, средства образовательной деятельности. </w:t>
      </w:r>
    </w:p>
    <w:p w:rsidR="00FA148E" w:rsidRPr="00FA148E" w:rsidRDefault="00FA148E" w:rsidP="00FA148E">
      <w:pPr>
        <w:pStyle w:val="a7"/>
        <w:spacing w:line="360" w:lineRule="auto"/>
        <w:ind w:firstLine="709"/>
        <w:jc w:val="both"/>
        <w:rPr>
          <w:rFonts w:ascii="Times New Roman" w:hAnsi="Times New Roman" w:cs="Times New Roman"/>
          <w:sz w:val="28"/>
          <w:szCs w:val="28"/>
        </w:rPr>
      </w:pPr>
      <w:r w:rsidRPr="00FA148E">
        <w:rPr>
          <w:rFonts w:ascii="Times New Roman" w:hAnsi="Times New Roman" w:cs="Times New Roman"/>
          <w:b/>
          <w:sz w:val="28"/>
          <w:szCs w:val="28"/>
        </w:rPr>
        <w:t>Климатические условия.</w:t>
      </w:r>
      <w:r w:rsidRPr="00FA148E">
        <w:rPr>
          <w:rFonts w:ascii="Times New Roman" w:hAnsi="Times New Roman" w:cs="Times New Roman"/>
          <w:sz w:val="28"/>
          <w:szCs w:val="28"/>
        </w:rPr>
        <w:t xml:space="preserve"> С учетом особенностями климата и природных условий центральной части России определяется проведение режимных моментов и оздоровительных мероприятий с детьми. График образовательного процесса составляется на холодный и теплый периоды: </w:t>
      </w:r>
    </w:p>
    <w:p w:rsidR="00FA148E" w:rsidRDefault="00FA148E" w:rsidP="0030356E">
      <w:pPr>
        <w:pStyle w:val="a7"/>
        <w:numPr>
          <w:ilvl w:val="0"/>
          <w:numId w:val="5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холодный период (сентябрь-май) -</w:t>
      </w:r>
      <w:r w:rsidRPr="00FA148E">
        <w:rPr>
          <w:rFonts w:ascii="Times New Roman" w:hAnsi="Times New Roman" w:cs="Times New Roman"/>
          <w:sz w:val="28"/>
          <w:szCs w:val="28"/>
        </w:rPr>
        <w:t xml:space="preserve"> образовательный: определенный режим дня и планирование занятий с детьми; </w:t>
      </w:r>
    </w:p>
    <w:p w:rsidR="00FA148E" w:rsidRPr="00FA148E" w:rsidRDefault="00FA148E" w:rsidP="0030356E">
      <w:pPr>
        <w:pStyle w:val="a7"/>
        <w:numPr>
          <w:ilvl w:val="0"/>
          <w:numId w:val="5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теплый период (июнь-август) -</w:t>
      </w:r>
      <w:r w:rsidRPr="00FA148E">
        <w:rPr>
          <w:rFonts w:ascii="Times New Roman" w:hAnsi="Times New Roman" w:cs="Times New Roman"/>
          <w:sz w:val="28"/>
          <w:szCs w:val="28"/>
        </w:rPr>
        <w:t xml:space="preserve"> оздоровительный: другой режим дня, оздоровительная и культурно</w:t>
      </w:r>
      <w:r>
        <w:rPr>
          <w:rFonts w:ascii="Times New Roman" w:hAnsi="Times New Roman" w:cs="Times New Roman"/>
          <w:sz w:val="28"/>
          <w:szCs w:val="28"/>
        </w:rPr>
        <w:t xml:space="preserve"> </w:t>
      </w:r>
      <w:r w:rsidRPr="00FA148E">
        <w:rPr>
          <w:rFonts w:ascii="Times New Roman" w:hAnsi="Times New Roman" w:cs="Times New Roman"/>
          <w:sz w:val="28"/>
          <w:szCs w:val="28"/>
        </w:rPr>
        <w:t>-</w:t>
      </w:r>
      <w:r>
        <w:rPr>
          <w:rFonts w:ascii="Times New Roman" w:hAnsi="Times New Roman" w:cs="Times New Roman"/>
          <w:sz w:val="28"/>
          <w:szCs w:val="28"/>
        </w:rPr>
        <w:t xml:space="preserve"> </w:t>
      </w:r>
      <w:r w:rsidRPr="00FA148E">
        <w:rPr>
          <w:rFonts w:ascii="Times New Roman" w:hAnsi="Times New Roman" w:cs="Times New Roman"/>
          <w:sz w:val="28"/>
          <w:szCs w:val="28"/>
        </w:rPr>
        <w:t xml:space="preserve">досуговая деятельность. </w:t>
      </w:r>
    </w:p>
    <w:p w:rsidR="00FA148E" w:rsidRPr="00FA148E" w:rsidRDefault="00FA148E" w:rsidP="00FA148E">
      <w:pPr>
        <w:pStyle w:val="a7"/>
        <w:spacing w:line="360"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Нацинально - </w:t>
      </w:r>
      <w:r w:rsidRPr="00FA148E">
        <w:rPr>
          <w:rFonts w:ascii="Times New Roman" w:hAnsi="Times New Roman" w:cs="Times New Roman"/>
          <w:b/>
          <w:sz w:val="28"/>
          <w:szCs w:val="28"/>
        </w:rPr>
        <w:t>культурные традиции</w:t>
      </w:r>
      <w:r w:rsidRPr="00FA148E">
        <w:rPr>
          <w:rFonts w:ascii="Times New Roman" w:hAnsi="Times New Roman" w:cs="Times New Roman"/>
          <w:sz w:val="28"/>
          <w:szCs w:val="28"/>
        </w:rPr>
        <w:t xml:space="preserve">. С учетом национально-культурных традиций осуществляется отбор произведений писателей, поэтов, композиторов, художников Ярославской области, образцов местного фольклора, народных художественных промыслов при ознакомлении детей с искусством, народными традициями, средствами оздоровления. </w:t>
      </w:r>
    </w:p>
    <w:p w:rsidR="00FA148E" w:rsidRPr="00FA148E" w:rsidRDefault="00FA148E" w:rsidP="00FA148E">
      <w:pPr>
        <w:pStyle w:val="a7"/>
        <w:spacing w:line="360" w:lineRule="auto"/>
        <w:ind w:firstLine="709"/>
        <w:jc w:val="both"/>
        <w:rPr>
          <w:rFonts w:ascii="Times New Roman" w:hAnsi="Times New Roman" w:cs="Times New Roman"/>
          <w:sz w:val="28"/>
          <w:szCs w:val="28"/>
        </w:rPr>
      </w:pPr>
      <w:r w:rsidRPr="00FA148E">
        <w:rPr>
          <w:rFonts w:ascii="Times New Roman" w:hAnsi="Times New Roman" w:cs="Times New Roman"/>
          <w:sz w:val="28"/>
          <w:szCs w:val="28"/>
        </w:rPr>
        <w:t xml:space="preserve">Цели образования в национальных, социокультурных условиях ребенка дошкольного возраста: </w:t>
      </w:r>
    </w:p>
    <w:p w:rsidR="00FA148E" w:rsidRDefault="00FA148E" w:rsidP="00FA148E">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в</w:t>
      </w:r>
      <w:r w:rsidRPr="00FA148E">
        <w:rPr>
          <w:rFonts w:ascii="Times New Roman" w:hAnsi="Times New Roman" w:cs="Times New Roman"/>
          <w:sz w:val="28"/>
          <w:szCs w:val="28"/>
        </w:rPr>
        <w:t>оспитание любви к малой Родине, осознание ее многон</w:t>
      </w:r>
      <w:r>
        <w:rPr>
          <w:rFonts w:ascii="Times New Roman" w:hAnsi="Times New Roman" w:cs="Times New Roman"/>
          <w:sz w:val="28"/>
          <w:szCs w:val="28"/>
        </w:rPr>
        <w:t>ациональности, многоаспектности;</w:t>
      </w:r>
    </w:p>
    <w:p w:rsidR="00FA148E" w:rsidRPr="00FA148E" w:rsidRDefault="00FA148E" w:rsidP="00FA148E">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A148E">
        <w:rPr>
          <w:rFonts w:ascii="Times New Roman" w:hAnsi="Times New Roman" w:cs="Times New Roman"/>
          <w:sz w:val="28"/>
          <w:szCs w:val="28"/>
        </w:rPr>
        <w:t xml:space="preserve"> </w:t>
      </w:r>
      <w:r>
        <w:rPr>
          <w:rFonts w:ascii="Times New Roman" w:hAnsi="Times New Roman" w:cs="Times New Roman"/>
          <w:sz w:val="28"/>
          <w:szCs w:val="28"/>
        </w:rPr>
        <w:t>ф</w:t>
      </w:r>
      <w:r w:rsidRPr="00FA148E">
        <w:rPr>
          <w:rFonts w:ascii="Times New Roman" w:hAnsi="Times New Roman" w:cs="Times New Roman"/>
          <w:sz w:val="28"/>
          <w:szCs w:val="28"/>
        </w:rPr>
        <w:t>ормирование общей культуры личности с учетом этнокуль</w:t>
      </w:r>
      <w:r>
        <w:rPr>
          <w:rFonts w:ascii="Times New Roman" w:hAnsi="Times New Roman" w:cs="Times New Roman"/>
          <w:sz w:val="28"/>
          <w:szCs w:val="28"/>
        </w:rPr>
        <w:t>турной составляющей образования;</w:t>
      </w:r>
      <w:r w:rsidRPr="00FA148E">
        <w:rPr>
          <w:rFonts w:ascii="Times New Roman" w:hAnsi="Times New Roman" w:cs="Times New Roman"/>
          <w:sz w:val="28"/>
          <w:szCs w:val="28"/>
        </w:rPr>
        <w:t xml:space="preserve"> </w:t>
      </w:r>
    </w:p>
    <w:p w:rsidR="00FA148E" w:rsidRPr="00FA148E" w:rsidRDefault="00FA148E" w:rsidP="00FA148E">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ф</w:t>
      </w:r>
      <w:r w:rsidRPr="00FA148E">
        <w:rPr>
          <w:rFonts w:ascii="Times New Roman" w:hAnsi="Times New Roman" w:cs="Times New Roman"/>
          <w:sz w:val="28"/>
          <w:szCs w:val="28"/>
        </w:rPr>
        <w:t>ормирование духовно-нравственного отношения и чувства сопричастности к родному дому, семье, детскому саду, городу, родному краю, куль</w:t>
      </w:r>
      <w:r>
        <w:rPr>
          <w:rFonts w:ascii="Times New Roman" w:hAnsi="Times New Roman" w:cs="Times New Roman"/>
          <w:sz w:val="28"/>
          <w:szCs w:val="28"/>
        </w:rPr>
        <w:t>турному наследию своего народа;</w:t>
      </w:r>
    </w:p>
    <w:p w:rsidR="00FA148E" w:rsidRPr="00FA148E" w:rsidRDefault="00FA148E" w:rsidP="00FA148E">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в</w:t>
      </w:r>
      <w:r w:rsidRPr="00FA148E">
        <w:rPr>
          <w:rFonts w:ascii="Times New Roman" w:hAnsi="Times New Roman" w:cs="Times New Roman"/>
          <w:sz w:val="28"/>
          <w:szCs w:val="28"/>
        </w:rPr>
        <w:t>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w:t>
      </w:r>
      <w:r>
        <w:rPr>
          <w:rFonts w:ascii="Times New Roman" w:hAnsi="Times New Roman" w:cs="Times New Roman"/>
          <w:sz w:val="28"/>
          <w:szCs w:val="28"/>
        </w:rPr>
        <w:t xml:space="preserve"> </w:t>
      </w:r>
      <w:r w:rsidRPr="00FA148E">
        <w:rPr>
          <w:rFonts w:ascii="Times New Roman" w:hAnsi="Times New Roman" w:cs="Times New Roman"/>
          <w:sz w:val="28"/>
          <w:szCs w:val="28"/>
        </w:rPr>
        <w:t>(сверстникам и их род</w:t>
      </w:r>
      <w:r>
        <w:rPr>
          <w:rFonts w:ascii="Times New Roman" w:hAnsi="Times New Roman" w:cs="Times New Roman"/>
          <w:sz w:val="28"/>
          <w:szCs w:val="28"/>
        </w:rPr>
        <w:t>ителям, соседям и другим людям);</w:t>
      </w:r>
      <w:r w:rsidRPr="00FA148E">
        <w:rPr>
          <w:rFonts w:ascii="Times New Roman" w:hAnsi="Times New Roman" w:cs="Times New Roman"/>
          <w:sz w:val="28"/>
          <w:szCs w:val="28"/>
        </w:rPr>
        <w:t xml:space="preserve"> </w:t>
      </w:r>
    </w:p>
    <w:p w:rsidR="00FA148E" w:rsidRPr="00FA148E" w:rsidRDefault="00FA148E" w:rsidP="00FA148E">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ф</w:t>
      </w:r>
      <w:r w:rsidRPr="00FA148E">
        <w:rPr>
          <w:rFonts w:ascii="Times New Roman" w:hAnsi="Times New Roman" w:cs="Times New Roman"/>
          <w:sz w:val="28"/>
          <w:szCs w:val="28"/>
        </w:rPr>
        <w:t>ормирование бережного отношения к р</w:t>
      </w:r>
      <w:r>
        <w:rPr>
          <w:rFonts w:ascii="Times New Roman" w:hAnsi="Times New Roman" w:cs="Times New Roman"/>
          <w:sz w:val="28"/>
          <w:szCs w:val="28"/>
        </w:rPr>
        <w:t>одной природе, окружающему миру;</w:t>
      </w:r>
      <w:r w:rsidRPr="00FA148E">
        <w:rPr>
          <w:rFonts w:ascii="Times New Roman" w:hAnsi="Times New Roman" w:cs="Times New Roman"/>
          <w:sz w:val="28"/>
          <w:szCs w:val="28"/>
        </w:rPr>
        <w:t xml:space="preserve"> </w:t>
      </w:r>
    </w:p>
    <w:p w:rsidR="00FA148E" w:rsidRPr="00FA148E" w:rsidRDefault="00FA148E" w:rsidP="00FA148E">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ф</w:t>
      </w:r>
      <w:r w:rsidRPr="00FA148E">
        <w:rPr>
          <w:rFonts w:ascii="Times New Roman" w:hAnsi="Times New Roman" w:cs="Times New Roman"/>
          <w:sz w:val="28"/>
          <w:szCs w:val="28"/>
        </w:rPr>
        <w:t xml:space="preserve">ормирование начал культуры здорового образа жизни на основе национальнокультурных традиций. </w:t>
      </w:r>
    </w:p>
    <w:p w:rsidR="007A2F9B" w:rsidRDefault="007A2F9B" w:rsidP="007A2F9B">
      <w:pPr>
        <w:spacing w:after="0" w:line="360" w:lineRule="auto"/>
        <w:ind w:firstLine="709"/>
        <w:jc w:val="both"/>
        <w:rPr>
          <w:rFonts w:ascii="Times New Roman" w:hAnsi="Times New Roman" w:cs="Times New Roman"/>
          <w:b/>
          <w:sz w:val="28"/>
          <w:szCs w:val="28"/>
        </w:rPr>
      </w:pPr>
    </w:p>
    <w:bookmarkEnd w:id="0"/>
    <w:p w:rsidR="009C4A83" w:rsidRDefault="009C4A83" w:rsidP="002E4B3F">
      <w:pPr>
        <w:spacing w:line="360" w:lineRule="auto"/>
        <w:jc w:val="both"/>
        <w:rPr>
          <w:rFonts w:ascii="Times New Roman" w:hAnsi="Times New Roman" w:cs="Times New Roman"/>
          <w:sz w:val="28"/>
          <w:szCs w:val="28"/>
        </w:rPr>
      </w:pPr>
    </w:p>
    <w:p w:rsidR="009C4A83" w:rsidRDefault="009C4A83" w:rsidP="002E4B3F">
      <w:pPr>
        <w:spacing w:line="360" w:lineRule="auto"/>
        <w:jc w:val="both"/>
        <w:rPr>
          <w:rFonts w:ascii="Times New Roman" w:hAnsi="Times New Roman" w:cs="Times New Roman"/>
          <w:sz w:val="28"/>
          <w:szCs w:val="28"/>
        </w:rPr>
      </w:pPr>
    </w:p>
    <w:p w:rsidR="009C4A83" w:rsidRDefault="009C4A83" w:rsidP="002E4B3F">
      <w:pPr>
        <w:spacing w:line="360" w:lineRule="auto"/>
        <w:jc w:val="both"/>
        <w:rPr>
          <w:rFonts w:ascii="Times New Roman" w:hAnsi="Times New Roman" w:cs="Times New Roman"/>
          <w:sz w:val="28"/>
          <w:szCs w:val="28"/>
        </w:rPr>
      </w:pPr>
    </w:p>
    <w:p w:rsidR="009C4A83" w:rsidRDefault="009C4A83" w:rsidP="002E4B3F">
      <w:pPr>
        <w:spacing w:line="360" w:lineRule="auto"/>
        <w:jc w:val="both"/>
        <w:rPr>
          <w:rFonts w:ascii="Times New Roman" w:hAnsi="Times New Roman" w:cs="Times New Roman"/>
          <w:sz w:val="28"/>
          <w:szCs w:val="28"/>
        </w:rPr>
      </w:pPr>
    </w:p>
    <w:p w:rsidR="009C4A83" w:rsidRDefault="009C4A83" w:rsidP="002E4B3F">
      <w:pPr>
        <w:spacing w:line="360" w:lineRule="auto"/>
        <w:jc w:val="both"/>
        <w:rPr>
          <w:rFonts w:ascii="Times New Roman" w:hAnsi="Times New Roman" w:cs="Times New Roman"/>
          <w:sz w:val="28"/>
          <w:szCs w:val="28"/>
        </w:rPr>
      </w:pPr>
    </w:p>
    <w:p w:rsidR="00FA148E" w:rsidRDefault="00FA148E" w:rsidP="002E4B3F">
      <w:pPr>
        <w:spacing w:line="360" w:lineRule="auto"/>
        <w:jc w:val="both"/>
        <w:rPr>
          <w:rFonts w:ascii="Times New Roman" w:hAnsi="Times New Roman" w:cs="Times New Roman"/>
          <w:sz w:val="28"/>
          <w:szCs w:val="28"/>
        </w:rPr>
      </w:pPr>
    </w:p>
    <w:p w:rsidR="00FA148E" w:rsidRDefault="00FA148E" w:rsidP="002E4B3F">
      <w:pPr>
        <w:spacing w:line="360" w:lineRule="auto"/>
        <w:jc w:val="both"/>
        <w:rPr>
          <w:rFonts w:ascii="Times New Roman" w:hAnsi="Times New Roman" w:cs="Times New Roman"/>
          <w:sz w:val="28"/>
          <w:szCs w:val="28"/>
        </w:rPr>
      </w:pPr>
    </w:p>
    <w:p w:rsidR="00FA148E" w:rsidRDefault="00FA148E" w:rsidP="002E4B3F">
      <w:pPr>
        <w:spacing w:line="360" w:lineRule="auto"/>
        <w:jc w:val="both"/>
        <w:rPr>
          <w:rFonts w:ascii="Times New Roman" w:hAnsi="Times New Roman" w:cs="Times New Roman"/>
          <w:sz w:val="28"/>
          <w:szCs w:val="28"/>
        </w:rPr>
      </w:pPr>
    </w:p>
    <w:p w:rsidR="00FA148E" w:rsidRDefault="00FA148E" w:rsidP="002E4B3F">
      <w:pPr>
        <w:spacing w:line="360" w:lineRule="auto"/>
        <w:jc w:val="both"/>
        <w:rPr>
          <w:rFonts w:ascii="Times New Roman" w:hAnsi="Times New Roman" w:cs="Times New Roman"/>
          <w:sz w:val="28"/>
          <w:szCs w:val="28"/>
        </w:rPr>
      </w:pPr>
    </w:p>
    <w:p w:rsidR="00FA148E" w:rsidRDefault="00FA148E" w:rsidP="002E4B3F">
      <w:pPr>
        <w:spacing w:line="360" w:lineRule="auto"/>
        <w:jc w:val="both"/>
        <w:rPr>
          <w:rFonts w:ascii="Times New Roman" w:hAnsi="Times New Roman" w:cs="Times New Roman"/>
          <w:sz w:val="28"/>
          <w:szCs w:val="28"/>
        </w:rPr>
      </w:pPr>
    </w:p>
    <w:p w:rsidR="00E226B8" w:rsidRDefault="00E226B8" w:rsidP="002E4B3F">
      <w:pPr>
        <w:spacing w:line="360" w:lineRule="auto"/>
        <w:jc w:val="both"/>
        <w:rPr>
          <w:rFonts w:ascii="Times New Roman" w:hAnsi="Times New Roman" w:cs="Times New Roman"/>
          <w:sz w:val="28"/>
          <w:szCs w:val="28"/>
        </w:rPr>
      </w:pPr>
    </w:p>
    <w:p w:rsidR="00E226B8" w:rsidRDefault="00E226B8" w:rsidP="002E4B3F">
      <w:pPr>
        <w:spacing w:line="360" w:lineRule="auto"/>
        <w:jc w:val="both"/>
        <w:rPr>
          <w:rFonts w:ascii="Times New Roman" w:hAnsi="Times New Roman" w:cs="Times New Roman"/>
          <w:sz w:val="28"/>
          <w:szCs w:val="28"/>
        </w:rPr>
      </w:pPr>
    </w:p>
    <w:p w:rsidR="00E226B8" w:rsidRDefault="00E226B8" w:rsidP="002E4B3F">
      <w:pPr>
        <w:spacing w:line="360" w:lineRule="auto"/>
        <w:jc w:val="both"/>
        <w:rPr>
          <w:rFonts w:ascii="Times New Roman" w:hAnsi="Times New Roman" w:cs="Times New Roman"/>
          <w:sz w:val="28"/>
          <w:szCs w:val="28"/>
        </w:rPr>
      </w:pPr>
    </w:p>
    <w:p w:rsidR="00E226B8" w:rsidRDefault="00E226B8" w:rsidP="002E4B3F">
      <w:pPr>
        <w:spacing w:line="360" w:lineRule="auto"/>
        <w:jc w:val="both"/>
        <w:rPr>
          <w:rFonts w:ascii="Times New Roman" w:hAnsi="Times New Roman" w:cs="Times New Roman"/>
          <w:sz w:val="28"/>
          <w:szCs w:val="28"/>
        </w:rPr>
      </w:pPr>
    </w:p>
    <w:p w:rsidR="00E226B8" w:rsidRDefault="00E226B8" w:rsidP="002E4B3F">
      <w:pPr>
        <w:spacing w:line="360" w:lineRule="auto"/>
        <w:jc w:val="both"/>
        <w:rPr>
          <w:rFonts w:ascii="Times New Roman" w:hAnsi="Times New Roman" w:cs="Times New Roman"/>
          <w:sz w:val="28"/>
          <w:szCs w:val="28"/>
        </w:rPr>
      </w:pPr>
    </w:p>
    <w:p w:rsidR="00E226B8" w:rsidRPr="002E4B3F" w:rsidRDefault="00E226B8" w:rsidP="002E4B3F">
      <w:pPr>
        <w:spacing w:line="360" w:lineRule="auto"/>
        <w:jc w:val="both"/>
        <w:rPr>
          <w:rFonts w:ascii="Times New Roman" w:hAnsi="Times New Roman" w:cs="Times New Roman"/>
          <w:sz w:val="28"/>
          <w:szCs w:val="28"/>
        </w:rPr>
      </w:pPr>
    </w:p>
    <w:p w:rsidR="00D25FEA" w:rsidRPr="006257DD" w:rsidRDefault="009B3D6B" w:rsidP="00E226B8">
      <w:pPr>
        <w:spacing w:after="0" w:line="360" w:lineRule="auto"/>
        <w:ind w:left="284" w:firstLine="425"/>
        <w:rPr>
          <w:rFonts w:ascii="Times New Roman" w:hAnsi="Times New Roman" w:cs="Times New Roman"/>
          <w:b/>
          <w:sz w:val="28"/>
          <w:szCs w:val="28"/>
        </w:rPr>
      </w:pPr>
      <w:r>
        <w:rPr>
          <w:rFonts w:ascii="Times New Roman" w:hAnsi="Times New Roman" w:cs="Times New Roman"/>
          <w:b/>
          <w:sz w:val="28"/>
          <w:szCs w:val="28"/>
        </w:rPr>
        <w:lastRenderedPageBreak/>
        <w:t>1</w:t>
      </w:r>
      <w:r w:rsidR="0090125F">
        <w:rPr>
          <w:rFonts w:ascii="Times New Roman" w:hAnsi="Times New Roman" w:cs="Times New Roman"/>
          <w:b/>
          <w:sz w:val="28"/>
          <w:szCs w:val="28"/>
        </w:rPr>
        <w:t xml:space="preserve">. </w:t>
      </w:r>
      <w:r w:rsidR="00D25FEA" w:rsidRPr="002E4B3F">
        <w:rPr>
          <w:rFonts w:ascii="Times New Roman" w:hAnsi="Times New Roman" w:cs="Times New Roman"/>
          <w:b/>
          <w:sz w:val="28"/>
          <w:szCs w:val="28"/>
        </w:rPr>
        <w:t>ЦЕЛЕВОЙ РАЗДЕЛ</w:t>
      </w:r>
    </w:p>
    <w:p w:rsidR="00892F26" w:rsidRDefault="009B3D6B" w:rsidP="00E226B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1.1</w:t>
      </w:r>
      <w:r w:rsidR="00EF23BE">
        <w:rPr>
          <w:rFonts w:ascii="Times New Roman" w:hAnsi="Times New Roman" w:cs="Times New Roman"/>
          <w:b/>
          <w:sz w:val="28"/>
          <w:szCs w:val="28"/>
        </w:rPr>
        <w:t>.</w:t>
      </w:r>
      <w:r w:rsidR="006257DD">
        <w:rPr>
          <w:rFonts w:ascii="Times New Roman" w:hAnsi="Times New Roman" w:cs="Times New Roman"/>
          <w:b/>
          <w:sz w:val="28"/>
          <w:szCs w:val="28"/>
        </w:rPr>
        <w:t xml:space="preserve"> </w:t>
      </w:r>
      <w:r w:rsidR="00D25FEA" w:rsidRPr="002E4B3F">
        <w:rPr>
          <w:rFonts w:ascii="Times New Roman" w:hAnsi="Times New Roman" w:cs="Times New Roman"/>
          <w:b/>
          <w:sz w:val="28"/>
          <w:szCs w:val="28"/>
        </w:rPr>
        <w:t>Пояснительная записка</w:t>
      </w:r>
    </w:p>
    <w:p w:rsidR="00D25FEA" w:rsidRPr="002E4B3F" w:rsidRDefault="00BD5DD9" w:rsidP="00E226B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Обязательная часть</w:t>
      </w:r>
    </w:p>
    <w:p w:rsidR="005B7368" w:rsidRDefault="00D25FEA" w:rsidP="00E226B8">
      <w:pPr>
        <w:spacing w:after="0" w:line="360" w:lineRule="auto"/>
        <w:ind w:firstLine="709"/>
        <w:jc w:val="both"/>
        <w:rPr>
          <w:rFonts w:ascii="Times New Roman" w:hAnsi="Times New Roman" w:cs="Times New Roman"/>
          <w:b/>
          <w:i/>
          <w:sz w:val="28"/>
          <w:szCs w:val="28"/>
        </w:rPr>
      </w:pPr>
      <w:r w:rsidRPr="005B7368">
        <w:rPr>
          <w:rFonts w:ascii="Times New Roman" w:hAnsi="Times New Roman" w:cs="Times New Roman"/>
          <w:b/>
          <w:sz w:val="28"/>
          <w:szCs w:val="28"/>
        </w:rPr>
        <w:t>Целью</w:t>
      </w:r>
      <w:r w:rsidR="00BD5DD9">
        <w:rPr>
          <w:rFonts w:ascii="Times New Roman" w:hAnsi="Times New Roman" w:cs="Times New Roman"/>
          <w:sz w:val="28"/>
          <w:szCs w:val="28"/>
        </w:rPr>
        <w:t xml:space="preserve"> П</w:t>
      </w:r>
      <w:r w:rsidRPr="005B7368">
        <w:rPr>
          <w:rFonts w:ascii="Times New Roman" w:hAnsi="Times New Roman" w:cs="Times New Roman"/>
          <w:sz w:val="28"/>
          <w:szCs w:val="28"/>
        </w:rPr>
        <w:t>рограммы является всестороннее развитие и воспитание ребенка в период дошкольного детства</w:t>
      </w:r>
      <w:r w:rsidR="00EF23BE">
        <w:rPr>
          <w:rFonts w:ascii="Times New Roman" w:hAnsi="Times New Roman" w:cs="Times New Roman"/>
          <w:sz w:val="28"/>
          <w:szCs w:val="28"/>
        </w:rPr>
        <w:t xml:space="preserve"> с учетом возрастных и индивидуальных особенностей</w:t>
      </w:r>
      <w:r w:rsidRPr="005B7368">
        <w:rPr>
          <w:rFonts w:ascii="Times New Roman" w:hAnsi="Times New Roman" w:cs="Times New Roman"/>
          <w:sz w:val="28"/>
          <w:szCs w:val="28"/>
        </w:rPr>
        <w:t xml:space="preserve"> на основе духовно</w:t>
      </w:r>
      <w:r w:rsidR="00BD5DD9">
        <w:rPr>
          <w:rFonts w:ascii="Times New Roman" w:hAnsi="Times New Roman" w:cs="Times New Roman"/>
          <w:sz w:val="28"/>
          <w:szCs w:val="28"/>
        </w:rPr>
        <w:t xml:space="preserve"> </w:t>
      </w:r>
      <w:r w:rsidRPr="005B7368">
        <w:rPr>
          <w:rFonts w:ascii="Times New Roman" w:hAnsi="Times New Roman" w:cs="Times New Roman"/>
          <w:sz w:val="28"/>
          <w:szCs w:val="28"/>
        </w:rPr>
        <w:t>-</w:t>
      </w:r>
      <w:r w:rsidR="00BD5DD9">
        <w:rPr>
          <w:rFonts w:ascii="Times New Roman" w:hAnsi="Times New Roman" w:cs="Times New Roman"/>
          <w:sz w:val="28"/>
          <w:szCs w:val="28"/>
        </w:rPr>
        <w:t xml:space="preserve"> </w:t>
      </w:r>
      <w:r w:rsidRPr="005B7368">
        <w:rPr>
          <w:rFonts w:ascii="Times New Roman" w:hAnsi="Times New Roman" w:cs="Times New Roman"/>
          <w:sz w:val="28"/>
          <w:szCs w:val="28"/>
        </w:rPr>
        <w:t>нравственных ценностей народов Российской Федерации, исторических и национально</w:t>
      </w:r>
      <w:r w:rsidR="00BD5DD9">
        <w:rPr>
          <w:rFonts w:ascii="Times New Roman" w:hAnsi="Times New Roman" w:cs="Times New Roman"/>
          <w:sz w:val="28"/>
          <w:szCs w:val="28"/>
        </w:rPr>
        <w:t xml:space="preserve"> </w:t>
      </w:r>
      <w:r w:rsidRPr="005B7368">
        <w:rPr>
          <w:rFonts w:ascii="Times New Roman" w:hAnsi="Times New Roman" w:cs="Times New Roman"/>
          <w:sz w:val="28"/>
          <w:szCs w:val="28"/>
        </w:rPr>
        <w:t>-</w:t>
      </w:r>
      <w:r w:rsidR="00BD5DD9">
        <w:rPr>
          <w:rFonts w:ascii="Times New Roman" w:hAnsi="Times New Roman" w:cs="Times New Roman"/>
          <w:sz w:val="28"/>
          <w:szCs w:val="28"/>
        </w:rPr>
        <w:t xml:space="preserve"> </w:t>
      </w:r>
      <w:r w:rsidRPr="005B7368">
        <w:rPr>
          <w:rFonts w:ascii="Times New Roman" w:hAnsi="Times New Roman" w:cs="Times New Roman"/>
          <w:sz w:val="28"/>
          <w:szCs w:val="28"/>
        </w:rPr>
        <w:t>культурных традиций.</w:t>
      </w:r>
      <w:r w:rsidR="005B7368" w:rsidRPr="005B7368">
        <w:rPr>
          <w:rFonts w:ascii="Times New Roman" w:hAnsi="Times New Roman" w:cs="Times New Roman"/>
          <w:b/>
          <w:i/>
          <w:sz w:val="28"/>
          <w:szCs w:val="28"/>
        </w:rPr>
        <w:t xml:space="preserve"> </w:t>
      </w:r>
    </w:p>
    <w:p w:rsidR="00BD5DD9" w:rsidRDefault="00EF23BE" w:rsidP="00EF23BE">
      <w:pPr>
        <w:pStyle w:val="a7"/>
        <w:spacing w:line="360" w:lineRule="auto"/>
        <w:ind w:firstLine="709"/>
        <w:jc w:val="both"/>
        <w:rPr>
          <w:rFonts w:ascii="Times New Roman" w:hAnsi="Times New Roman" w:cs="Times New Roman"/>
          <w:sz w:val="28"/>
          <w:szCs w:val="28"/>
        </w:rPr>
      </w:pPr>
      <w:r w:rsidRPr="00EF23BE">
        <w:rPr>
          <w:rFonts w:ascii="Times New Roman" w:hAnsi="Times New Roman" w:cs="Times New Roman"/>
          <w:sz w:val="28"/>
          <w:szCs w:val="28"/>
        </w:rPr>
        <w:t>К традиционным российским духовно</w:t>
      </w:r>
      <w:r>
        <w:rPr>
          <w:rFonts w:ascii="Times New Roman" w:hAnsi="Times New Roman" w:cs="Times New Roman"/>
          <w:sz w:val="28"/>
          <w:szCs w:val="28"/>
        </w:rPr>
        <w:t xml:space="preserve"> </w:t>
      </w:r>
      <w:r w:rsidRPr="00EF23BE">
        <w:rPr>
          <w:rFonts w:ascii="Times New Roman" w:hAnsi="Times New Roman" w:cs="Times New Roman"/>
          <w:sz w:val="28"/>
          <w:szCs w:val="28"/>
        </w:rPr>
        <w:t>-</w:t>
      </w:r>
      <w:r>
        <w:rPr>
          <w:rFonts w:ascii="Times New Roman" w:hAnsi="Times New Roman" w:cs="Times New Roman"/>
          <w:sz w:val="28"/>
          <w:szCs w:val="28"/>
        </w:rPr>
        <w:t xml:space="preserve"> </w:t>
      </w:r>
      <w:r w:rsidRPr="00EF23BE">
        <w:rPr>
          <w:rFonts w:ascii="Times New Roman" w:hAnsi="Times New Roman" w:cs="Times New Roman"/>
          <w:sz w:val="28"/>
          <w:szCs w:val="28"/>
        </w:rPr>
        <w:t xml:space="preserve">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892F26" w:rsidRDefault="00BD5DD9" w:rsidP="0030356E">
      <w:pPr>
        <w:pStyle w:val="a7"/>
        <w:numPr>
          <w:ilvl w:val="1"/>
          <w:numId w:val="102"/>
        </w:numPr>
        <w:spacing w:line="360" w:lineRule="auto"/>
        <w:jc w:val="both"/>
        <w:rPr>
          <w:rFonts w:ascii="Times New Roman" w:hAnsi="Times New Roman" w:cs="Times New Roman"/>
          <w:b/>
          <w:sz w:val="28"/>
          <w:szCs w:val="28"/>
        </w:rPr>
      </w:pPr>
      <w:r w:rsidRPr="00BD5DD9">
        <w:rPr>
          <w:rFonts w:ascii="Times New Roman" w:hAnsi="Times New Roman" w:cs="Times New Roman"/>
          <w:b/>
          <w:sz w:val="28"/>
          <w:szCs w:val="28"/>
        </w:rPr>
        <w:t>Задачи реализации Программы</w:t>
      </w:r>
    </w:p>
    <w:p w:rsidR="00EF23BE" w:rsidRPr="00BD5DD9" w:rsidRDefault="00892F26" w:rsidP="00BD5DD9">
      <w:pPr>
        <w:pStyle w:val="a7"/>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Обязательная часть</w:t>
      </w:r>
      <w:r w:rsidR="00EF23BE" w:rsidRPr="00BD5DD9">
        <w:rPr>
          <w:rFonts w:ascii="Times New Roman" w:hAnsi="Times New Roman" w:cs="Times New Roman"/>
          <w:b/>
          <w:sz w:val="28"/>
          <w:szCs w:val="28"/>
        </w:rPr>
        <w:t xml:space="preserve">  </w:t>
      </w:r>
    </w:p>
    <w:p w:rsidR="00BD5DD9" w:rsidRDefault="00BD5DD9" w:rsidP="0030356E">
      <w:pPr>
        <w:pStyle w:val="a7"/>
        <w:numPr>
          <w:ilvl w:val="0"/>
          <w:numId w:val="5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w:t>
      </w:r>
      <w:r w:rsidRPr="00BD5DD9">
        <w:rPr>
          <w:rFonts w:ascii="Times New Roman" w:hAnsi="Times New Roman" w:cs="Times New Roman"/>
          <w:sz w:val="28"/>
          <w:szCs w:val="28"/>
        </w:rPr>
        <w:t>беспечение единых для Российской Федерации содержания ДО и планируемых результатов освоен</w:t>
      </w:r>
      <w:r>
        <w:rPr>
          <w:rFonts w:ascii="Times New Roman" w:hAnsi="Times New Roman" w:cs="Times New Roman"/>
          <w:sz w:val="28"/>
          <w:szCs w:val="28"/>
        </w:rPr>
        <w:t>ия образовательной программы ДО;</w:t>
      </w:r>
    </w:p>
    <w:p w:rsidR="00BD5DD9" w:rsidRDefault="00BD5DD9" w:rsidP="0030356E">
      <w:pPr>
        <w:pStyle w:val="a7"/>
        <w:numPr>
          <w:ilvl w:val="0"/>
          <w:numId w:val="54"/>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BD5DD9" w:rsidRDefault="00BD5DD9" w:rsidP="0030356E">
      <w:pPr>
        <w:pStyle w:val="a7"/>
        <w:numPr>
          <w:ilvl w:val="0"/>
          <w:numId w:val="54"/>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BD5DD9" w:rsidRDefault="00BD5DD9" w:rsidP="0030356E">
      <w:pPr>
        <w:pStyle w:val="a7"/>
        <w:numPr>
          <w:ilvl w:val="0"/>
          <w:numId w:val="54"/>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lastRenderedPageBreak/>
        <w:t xml:space="preserve">построение (структурирование) содержания образовательной деятельности на основе учета возрастных и индивидуальных особенностей развития; </w:t>
      </w:r>
    </w:p>
    <w:p w:rsidR="00BD5DD9" w:rsidRDefault="00BD5DD9" w:rsidP="0030356E">
      <w:pPr>
        <w:pStyle w:val="a7"/>
        <w:numPr>
          <w:ilvl w:val="0"/>
          <w:numId w:val="54"/>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создание условий для равного доступа к образованию для всех детей дошкольного возраста с учетом разнообразия</w:t>
      </w:r>
      <w:r w:rsidR="008D290C">
        <w:rPr>
          <w:rFonts w:ascii="Times New Roman" w:hAnsi="Times New Roman" w:cs="Times New Roman"/>
          <w:sz w:val="28"/>
          <w:szCs w:val="28"/>
        </w:rPr>
        <w:t xml:space="preserve"> образовательных потребностей и</w:t>
      </w:r>
      <w:r w:rsidRPr="00BD5DD9">
        <w:rPr>
          <w:rFonts w:ascii="Times New Roman" w:hAnsi="Times New Roman" w:cs="Times New Roman"/>
          <w:sz w:val="28"/>
          <w:szCs w:val="28"/>
        </w:rPr>
        <w:t xml:space="preserve">ндивидуальных возможностей; </w:t>
      </w:r>
    </w:p>
    <w:p w:rsidR="00BD5DD9" w:rsidRDefault="00BD5DD9" w:rsidP="0030356E">
      <w:pPr>
        <w:pStyle w:val="a7"/>
        <w:numPr>
          <w:ilvl w:val="0"/>
          <w:numId w:val="54"/>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w:t>
      </w:r>
    </w:p>
    <w:p w:rsidR="00BD5DD9" w:rsidRDefault="00BD5DD9" w:rsidP="0030356E">
      <w:pPr>
        <w:pStyle w:val="a7"/>
        <w:numPr>
          <w:ilvl w:val="0"/>
          <w:numId w:val="54"/>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BD5DD9" w:rsidRDefault="00BD5DD9" w:rsidP="0030356E">
      <w:pPr>
        <w:pStyle w:val="a7"/>
        <w:numPr>
          <w:ilvl w:val="0"/>
          <w:numId w:val="54"/>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обеспечение психолого</w:t>
      </w:r>
      <w:r>
        <w:rPr>
          <w:rFonts w:ascii="Times New Roman" w:hAnsi="Times New Roman" w:cs="Times New Roman"/>
          <w:sz w:val="28"/>
          <w:szCs w:val="28"/>
        </w:rPr>
        <w:t xml:space="preserve">  </w:t>
      </w:r>
      <w:r w:rsidRPr="00BD5DD9">
        <w:rPr>
          <w:rFonts w:ascii="Times New Roman" w:hAnsi="Times New Roman" w:cs="Times New Roman"/>
          <w:sz w:val="28"/>
          <w:szCs w:val="28"/>
        </w:rPr>
        <w:t>-</w:t>
      </w:r>
      <w:r>
        <w:rPr>
          <w:rFonts w:ascii="Times New Roman" w:hAnsi="Times New Roman" w:cs="Times New Roman"/>
          <w:sz w:val="28"/>
          <w:szCs w:val="28"/>
        </w:rPr>
        <w:t xml:space="preserve"> </w:t>
      </w:r>
      <w:r w:rsidRPr="00BD5DD9">
        <w:rPr>
          <w:rFonts w:ascii="Times New Roman" w:hAnsi="Times New Roman" w:cs="Times New Roman"/>
          <w:sz w:val="28"/>
          <w:szCs w:val="28"/>
        </w:rPr>
        <w:t xml:space="preserve">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BD5DD9" w:rsidRPr="00BD5DD9" w:rsidRDefault="00BD5DD9" w:rsidP="0030356E">
      <w:pPr>
        <w:pStyle w:val="a7"/>
        <w:numPr>
          <w:ilvl w:val="0"/>
          <w:numId w:val="54"/>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BD5DD9" w:rsidRPr="00BD5DD9" w:rsidRDefault="00BD5DD9" w:rsidP="00BD5DD9">
      <w:pPr>
        <w:pStyle w:val="a7"/>
        <w:spacing w:line="360" w:lineRule="auto"/>
        <w:ind w:firstLine="709"/>
        <w:jc w:val="both"/>
        <w:rPr>
          <w:rFonts w:ascii="Times New Roman" w:hAnsi="Times New Roman" w:cs="Times New Roman"/>
          <w:b/>
          <w:sz w:val="28"/>
          <w:szCs w:val="28"/>
        </w:rPr>
      </w:pPr>
      <w:r w:rsidRPr="00BD5DD9">
        <w:rPr>
          <w:rFonts w:ascii="Times New Roman" w:hAnsi="Times New Roman" w:cs="Times New Roman"/>
          <w:b/>
          <w:sz w:val="28"/>
          <w:szCs w:val="28"/>
        </w:rPr>
        <w:t>Задачи реализации Программы в части, формируемой участниками образовательных  отношений</w:t>
      </w:r>
      <w:r>
        <w:rPr>
          <w:rFonts w:ascii="Times New Roman" w:hAnsi="Times New Roman" w:cs="Times New Roman"/>
          <w:b/>
          <w:sz w:val="28"/>
          <w:szCs w:val="28"/>
        </w:rPr>
        <w:t>:</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w:t>
      </w:r>
      <w:r w:rsidRPr="00BD5DD9">
        <w:rPr>
          <w:rFonts w:ascii="Times New Roman" w:hAnsi="Times New Roman" w:cs="Times New Roman"/>
          <w:sz w:val="28"/>
          <w:szCs w:val="28"/>
        </w:rPr>
        <w:t xml:space="preserve">ормировать ценностные ориентации средствами традиционной </w:t>
      </w:r>
      <w:r>
        <w:rPr>
          <w:rFonts w:ascii="Times New Roman" w:hAnsi="Times New Roman" w:cs="Times New Roman"/>
          <w:sz w:val="28"/>
          <w:szCs w:val="28"/>
        </w:rPr>
        <w:t>народной  культуры родного края;</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 xml:space="preserve"> </w:t>
      </w:r>
      <w:r>
        <w:rPr>
          <w:rFonts w:ascii="Times New Roman" w:hAnsi="Times New Roman" w:cs="Times New Roman"/>
          <w:sz w:val="28"/>
          <w:szCs w:val="28"/>
        </w:rPr>
        <w:t>ф</w:t>
      </w:r>
      <w:r w:rsidRPr="00BD5DD9">
        <w:rPr>
          <w:rFonts w:ascii="Times New Roman" w:hAnsi="Times New Roman" w:cs="Times New Roman"/>
          <w:sz w:val="28"/>
          <w:szCs w:val="28"/>
        </w:rPr>
        <w:t>ормировать нравственные представления о выдающихся личностях родного края (исторических ли</w:t>
      </w:r>
      <w:r>
        <w:rPr>
          <w:rFonts w:ascii="Times New Roman" w:hAnsi="Times New Roman" w:cs="Times New Roman"/>
          <w:sz w:val="28"/>
          <w:szCs w:val="28"/>
        </w:rPr>
        <w:t>чностях и героях современности);</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 xml:space="preserve"> </w:t>
      </w:r>
      <w:r>
        <w:rPr>
          <w:rFonts w:ascii="Times New Roman" w:hAnsi="Times New Roman" w:cs="Times New Roman"/>
          <w:sz w:val="28"/>
          <w:szCs w:val="28"/>
        </w:rPr>
        <w:t>ф</w:t>
      </w:r>
      <w:r w:rsidRPr="00BD5DD9">
        <w:rPr>
          <w:rFonts w:ascii="Times New Roman" w:hAnsi="Times New Roman" w:cs="Times New Roman"/>
          <w:sz w:val="28"/>
          <w:szCs w:val="28"/>
        </w:rPr>
        <w:t>ормировать представления о добродетелях и потребности в следовании  поло</w:t>
      </w:r>
      <w:r>
        <w:rPr>
          <w:rFonts w:ascii="Times New Roman" w:hAnsi="Times New Roman" w:cs="Times New Roman"/>
          <w:sz w:val="28"/>
          <w:szCs w:val="28"/>
        </w:rPr>
        <w:t>жительным нравственным примерам;</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w:t>
      </w:r>
      <w:r w:rsidRPr="00BD5DD9">
        <w:rPr>
          <w:rFonts w:ascii="Times New Roman" w:hAnsi="Times New Roman" w:cs="Times New Roman"/>
          <w:sz w:val="28"/>
          <w:szCs w:val="28"/>
        </w:rPr>
        <w:t xml:space="preserve">ызывать эмоциональную отзывчивость на поступки людей разных времён и поколений; </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ф</w:t>
      </w:r>
      <w:r w:rsidRPr="00BD5DD9">
        <w:rPr>
          <w:rFonts w:ascii="Times New Roman" w:hAnsi="Times New Roman" w:cs="Times New Roman"/>
          <w:sz w:val="28"/>
          <w:szCs w:val="28"/>
        </w:rPr>
        <w:t>ормировать знания об отечественной истории через знакомство с биографией известных земляков в раз</w:t>
      </w:r>
      <w:r>
        <w:rPr>
          <w:rFonts w:ascii="Times New Roman" w:hAnsi="Times New Roman" w:cs="Times New Roman"/>
          <w:sz w:val="28"/>
          <w:szCs w:val="28"/>
        </w:rPr>
        <w:t>ные временные эпохи;</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BD5DD9">
        <w:rPr>
          <w:rFonts w:ascii="Times New Roman" w:hAnsi="Times New Roman" w:cs="Times New Roman"/>
          <w:sz w:val="28"/>
          <w:szCs w:val="28"/>
        </w:rPr>
        <w:t>азвивать умение распознавать эмоции по невербальным, вербальным и паравербальным признакам у себя и у других людей;</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создавать условия для расшир</w:t>
      </w:r>
      <w:r>
        <w:rPr>
          <w:rFonts w:ascii="Times New Roman" w:hAnsi="Times New Roman" w:cs="Times New Roman"/>
          <w:sz w:val="28"/>
          <w:szCs w:val="28"/>
        </w:rPr>
        <w:t>ения эмоционального словаря ребе</w:t>
      </w:r>
      <w:r w:rsidRPr="00BD5DD9">
        <w:rPr>
          <w:rFonts w:ascii="Times New Roman" w:hAnsi="Times New Roman" w:cs="Times New Roman"/>
          <w:sz w:val="28"/>
          <w:szCs w:val="28"/>
        </w:rPr>
        <w:t xml:space="preserve">нка и развития его эмоциональной выразительности;  </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формировать у ребе</w:t>
      </w:r>
      <w:r w:rsidRPr="00BD5DD9">
        <w:rPr>
          <w:rFonts w:ascii="Times New Roman" w:hAnsi="Times New Roman" w:cs="Times New Roman"/>
          <w:sz w:val="28"/>
          <w:szCs w:val="28"/>
        </w:rPr>
        <w:t>нка умение выражать свою индивидуальность и развивать понимание необходимости договорных отношений в группе;</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 способность ребе</w:t>
      </w:r>
      <w:r w:rsidRPr="00BD5DD9">
        <w:rPr>
          <w:rFonts w:ascii="Times New Roman" w:hAnsi="Times New Roman" w:cs="Times New Roman"/>
          <w:sz w:val="28"/>
          <w:szCs w:val="28"/>
        </w:rPr>
        <w:t xml:space="preserve">нка анализировать свой эмоциональный опыт;  </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расширять представление ребе</w:t>
      </w:r>
      <w:r w:rsidRPr="00BD5DD9">
        <w:rPr>
          <w:rFonts w:ascii="Times New Roman" w:hAnsi="Times New Roman" w:cs="Times New Roman"/>
          <w:sz w:val="28"/>
          <w:szCs w:val="28"/>
        </w:rPr>
        <w:t xml:space="preserve">нка о способах изменения эмоций и некоторых способах саморегуляции; </w:t>
      </w:r>
    </w:p>
    <w:p w:rsidR="00BD5DD9" w:rsidRPr="00892F26"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развивать заинтересованность в сотрудничестве</w:t>
      </w:r>
      <w:r w:rsidR="00892F26">
        <w:rPr>
          <w:rFonts w:ascii="Times New Roman" w:hAnsi="Times New Roman" w:cs="Times New Roman"/>
          <w:sz w:val="28"/>
          <w:szCs w:val="28"/>
        </w:rPr>
        <w:t xml:space="preserve">, </w:t>
      </w:r>
      <w:r w:rsidRPr="00892F26">
        <w:rPr>
          <w:rFonts w:ascii="Times New Roman" w:hAnsi="Times New Roman" w:cs="Times New Roman"/>
          <w:sz w:val="28"/>
          <w:szCs w:val="28"/>
        </w:rPr>
        <w:t xml:space="preserve">доверие и взаимопомощь в группе;  </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 xml:space="preserve">создать условия для знакомства с эффективными способами поведения в сложных коммуникативных ситуациях; </w:t>
      </w:r>
    </w:p>
    <w:p w:rsidR="00BD5DD9"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sidRPr="00BD5DD9">
        <w:rPr>
          <w:rFonts w:ascii="Times New Roman" w:hAnsi="Times New Roman" w:cs="Times New Roman"/>
          <w:sz w:val="28"/>
          <w:szCs w:val="28"/>
        </w:rPr>
        <w:t xml:space="preserve"> способствовать развитию социально-коммуникативных компетенций ребёнка </w:t>
      </w:r>
      <w:r>
        <w:rPr>
          <w:rFonts w:ascii="Times New Roman" w:hAnsi="Times New Roman" w:cs="Times New Roman"/>
          <w:sz w:val="28"/>
          <w:szCs w:val="28"/>
        </w:rPr>
        <w:t>для успешной адаптации к школе;</w:t>
      </w:r>
    </w:p>
    <w:p w:rsidR="00892F26" w:rsidRDefault="00BD5DD9" w:rsidP="0030356E">
      <w:pPr>
        <w:pStyle w:val="a7"/>
        <w:numPr>
          <w:ilvl w:val="0"/>
          <w:numId w:val="5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00892F26">
        <w:rPr>
          <w:rFonts w:ascii="Times New Roman" w:hAnsi="Times New Roman" w:cs="Times New Roman"/>
          <w:sz w:val="28"/>
          <w:szCs w:val="28"/>
        </w:rPr>
        <w:t>азвивать мыслительные операции и логические способы</w:t>
      </w:r>
      <w:r w:rsidRPr="00BD5DD9">
        <w:rPr>
          <w:rFonts w:ascii="Times New Roman" w:hAnsi="Times New Roman" w:cs="Times New Roman"/>
          <w:sz w:val="28"/>
          <w:szCs w:val="28"/>
        </w:rPr>
        <w:t xml:space="preserve"> познания математических свойств и отношений (анализ, синтез, сравнение, обобщение, классификация, абстрагирование, сериация, конкретизация, аналогия);</w:t>
      </w:r>
    </w:p>
    <w:p w:rsidR="00892F26" w:rsidRDefault="00892F26" w:rsidP="0030356E">
      <w:pPr>
        <w:pStyle w:val="a7"/>
        <w:numPr>
          <w:ilvl w:val="0"/>
          <w:numId w:val="55"/>
        </w:numPr>
        <w:spacing w:line="360" w:lineRule="auto"/>
        <w:ind w:left="0" w:firstLine="360"/>
        <w:jc w:val="both"/>
        <w:rPr>
          <w:rFonts w:ascii="Times New Roman" w:hAnsi="Times New Roman" w:cs="Times New Roman"/>
          <w:sz w:val="28"/>
          <w:szCs w:val="28"/>
        </w:rPr>
      </w:pPr>
      <w:r w:rsidRPr="00892F26">
        <w:rPr>
          <w:rFonts w:ascii="Times New Roman" w:hAnsi="Times New Roman" w:cs="Times New Roman"/>
          <w:sz w:val="28"/>
          <w:szCs w:val="28"/>
        </w:rPr>
        <w:t>р</w:t>
      </w:r>
      <w:r w:rsidR="00BD5DD9" w:rsidRPr="00892F26">
        <w:rPr>
          <w:rFonts w:ascii="Times New Roman" w:hAnsi="Times New Roman" w:cs="Times New Roman"/>
          <w:sz w:val="28"/>
          <w:szCs w:val="28"/>
        </w:rPr>
        <w:t>азвивать находчивость, смекалку, сообразительность, стремление к поис</w:t>
      </w:r>
      <w:r>
        <w:rPr>
          <w:rFonts w:ascii="Times New Roman" w:hAnsi="Times New Roman" w:cs="Times New Roman"/>
          <w:sz w:val="28"/>
          <w:szCs w:val="28"/>
        </w:rPr>
        <w:t>ку нестандартных решений задач;</w:t>
      </w:r>
    </w:p>
    <w:p w:rsidR="00892F26" w:rsidRPr="008D1CB8" w:rsidRDefault="00892F26" w:rsidP="0030356E">
      <w:pPr>
        <w:pStyle w:val="a7"/>
        <w:numPr>
          <w:ilvl w:val="0"/>
          <w:numId w:val="5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00BD5DD9" w:rsidRPr="00892F26">
        <w:rPr>
          <w:rFonts w:ascii="Times New Roman" w:hAnsi="Times New Roman" w:cs="Times New Roman"/>
          <w:sz w:val="28"/>
          <w:szCs w:val="28"/>
        </w:rPr>
        <w:t xml:space="preserve">азвивать вариативное мышление, воображение, творческие способности.  </w:t>
      </w:r>
      <w:r w:rsidR="00E226B8">
        <w:rPr>
          <w:rFonts w:ascii="Times New Roman" w:hAnsi="Times New Roman" w:cs="Times New Roman"/>
          <w:sz w:val="28"/>
          <w:szCs w:val="28"/>
        </w:rPr>
        <w:t xml:space="preserve">   </w:t>
      </w:r>
      <w:r w:rsidR="008D1CB8">
        <w:rPr>
          <w:rFonts w:ascii="Times New Roman" w:hAnsi="Times New Roman" w:cs="Times New Roman"/>
          <w:b/>
          <w:sz w:val="28"/>
          <w:szCs w:val="28"/>
        </w:rPr>
        <w:t>1.3.</w:t>
      </w:r>
      <w:r w:rsidR="008D1CB8">
        <w:rPr>
          <w:rFonts w:ascii="Times New Roman" w:hAnsi="Times New Roman" w:cs="Times New Roman"/>
          <w:b/>
          <w:sz w:val="28"/>
          <w:szCs w:val="28"/>
        </w:rPr>
        <w:tab/>
      </w:r>
      <w:r w:rsidRPr="008D1CB8">
        <w:rPr>
          <w:rFonts w:ascii="Times New Roman" w:hAnsi="Times New Roman" w:cs="Times New Roman"/>
          <w:b/>
          <w:sz w:val="28"/>
          <w:szCs w:val="28"/>
        </w:rPr>
        <w:t xml:space="preserve">Принципы  реализации образовательной программы  </w:t>
      </w:r>
    </w:p>
    <w:p w:rsidR="00892F26" w:rsidRPr="00892F26" w:rsidRDefault="00892F26" w:rsidP="00892F26">
      <w:pPr>
        <w:pStyle w:val="a7"/>
        <w:spacing w:line="360" w:lineRule="auto"/>
        <w:ind w:firstLine="709"/>
        <w:jc w:val="both"/>
        <w:rPr>
          <w:rFonts w:ascii="Times New Roman" w:hAnsi="Times New Roman" w:cs="Times New Roman"/>
          <w:b/>
          <w:sz w:val="28"/>
          <w:szCs w:val="28"/>
        </w:rPr>
      </w:pPr>
      <w:r w:rsidRPr="00892F26">
        <w:rPr>
          <w:rFonts w:ascii="Times New Roman" w:hAnsi="Times New Roman" w:cs="Times New Roman"/>
          <w:b/>
          <w:sz w:val="28"/>
          <w:szCs w:val="28"/>
        </w:rPr>
        <w:t xml:space="preserve">Обязательная часть </w:t>
      </w:r>
    </w:p>
    <w:p w:rsidR="00892F26" w:rsidRDefault="00892F26" w:rsidP="00892F26">
      <w:pPr>
        <w:pStyle w:val="a7"/>
        <w:spacing w:line="360" w:lineRule="auto"/>
        <w:ind w:firstLine="709"/>
        <w:jc w:val="both"/>
        <w:rPr>
          <w:rFonts w:ascii="Times New Roman" w:hAnsi="Times New Roman" w:cs="Times New Roman"/>
          <w:sz w:val="28"/>
          <w:szCs w:val="28"/>
        </w:rPr>
      </w:pPr>
      <w:r w:rsidRPr="00892F26">
        <w:rPr>
          <w:rFonts w:ascii="Times New Roman" w:hAnsi="Times New Roman" w:cs="Times New Roman"/>
          <w:sz w:val="28"/>
          <w:szCs w:val="28"/>
        </w:rPr>
        <w:t xml:space="preserve">В обязательной части Программа представлена Федеральной  образовательной программой дошкольного образования, утвержденной приказом Министерства просвещения Российской Федерации от 25 ноября 2022 </w:t>
      </w:r>
      <w:r>
        <w:rPr>
          <w:rFonts w:ascii="Times New Roman" w:hAnsi="Times New Roman" w:cs="Times New Roman"/>
          <w:sz w:val="28"/>
          <w:szCs w:val="28"/>
        </w:rPr>
        <w:t>года №</w:t>
      </w:r>
      <w:r w:rsidRPr="00892F26">
        <w:rPr>
          <w:rFonts w:ascii="Times New Roman" w:hAnsi="Times New Roman" w:cs="Times New Roman"/>
          <w:sz w:val="28"/>
          <w:szCs w:val="28"/>
        </w:rPr>
        <w:t xml:space="preserve"> 1028.</w:t>
      </w:r>
      <w:r>
        <w:rPr>
          <w:rFonts w:ascii="Times New Roman" w:hAnsi="Times New Roman" w:cs="Times New Roman"/>
          <w:sz w:val="28"/>
          <w:szCs w:val="28"/>
        </w:rPr>
        <w:t xml:space="preserve"> </w:t>
      </w:r>
    </w:p>
    <w:p w:rsidR="00892F26" w:rsidRPr="00892F26" w:rsidRDefault="00892F26" w:rsidP="00892F26">
      <w:pPr>
        <w:pStyle w:val="a7"/>
        <w:spacing w:line="360" w:lineRule="auto"/>
        <w:ind w:firstLine="709"/>
        <w:jc w:val="both"/>
        <w:rPr>
          <w:rFonts w:ascii="Times New Roman" w:hAnsi="Times New Roman" w:cs="Times New Roman"/>
          <w:sz w:val="28"/>
          <w:szCs w:val="28"/>
        </w:rPr>
      </w:pPr>
      <w:r w:rsidRPr="00892F26">
        <w:rPr>
          <w:rFonts w:ascii="Times New Roman" w:hAnsi="Times New Roman" w:cs="Times New Roman"/>
          <w:sz w:val="28"/>
          <w:szCs w:val="28"/>
        </w:rPr>
        <w:lastRenderedPageBreak/>
        <w:t xml:space="preserve">Федеральная программа построена на следующих принципах ДО, установленных ФГОС ДО: </w:t>
      </w:r>
    </w:p>
    <w:p w:rsidR="00892F26" w:rsidRDefault="00892F26" w:rsidP="0030356E">
      <w:pPr>
        <w:pStyle w:val="a7"/>
        <w:numPr>
          <w:ilvl w:val="0"/>
          <w:numId w:val="56"/>
        </w:numPr>
        <w:spacing w:line="360" w:lineRule="auto"/>
        <w:ind w:left="0" w:firstLine="360"/>
        <w:jc w:val="both"/>
        <w:rPr>
          <w:rFonts w:ascii="Times New Roman" w:hAnsi="Times New Roman" w:cs="Times New Roman"/>
          <w:sz w:val="28"/>
          <w:szCs w:val="28"/>
        </w:rPr>
      </w:pPr>
      <w:r w:rsidRPr="00892F26">
        <w:rPr>
          <w:rFonts w:ascii="Times New Roman" w:hAnsi="Times New Roman" w:cs="Times New Roman"/>
          <w:sz w:val="28"/>
          <w:szCs w:val="28"/>
        </w:rPr>
        <w:t xml:space="preserve">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892F26" w:rsidRDefault="00892F26" w:rsidP="0030356E">
      <w:pPr>
        <w:pStyle w:val="a7"/>
        <w:numPr>
          <w:ilvl w:val="0"/>
          <w:numId w:val="56"/>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892F26" w:rsidRDefault="00892F26" w:rsidP="0030356E">
      <w:pPr>
        <w:pStyle w:val="a7"/>
        <w:numPr>
          <w:ilvl w:val="0"/>
          <w:numId w:val="56"/>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содействие и сотрудничество детей и родителей (законных представителей),</w:t>
      </w:r>
      <w:r w:rsidR="006D352D">
        <w:rPr>
          <w:rFonts w:ascii="Times New Roman" w:hAnsi="Times New Roman" w:cs="Times New Roman"/>
          <w:sz w:val="28"/>
          <w:szCs w:val="28"/>
        </w:rPr>
        <w:t xml:space="preserve"> </w:t>
      </w:r>
      <w:r w:rsidRPr="006D352D">
        <w:rPr>
          <w:rFonts w:ascii="Times New Roman" w:hAnsi="Times New Roman" w:cs="Times New Roman"/>
          <w:sz w:val="28"/>
          <w:szCs w:val="28"/>
        </w:rPr>
        <w:t xml:space="preserve">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892F26" w:rsidRDefault="00892F26" w:rsidP="0030356E">
      <w:pPr>
        <w:pStyle w:val="a7"/>
        <w:numPr>
          <w:ilvl w:val="0"/>
          <w:numId w:val="56"/>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 xml:space="preserve">признание ребенка полноценным участником (субъектом) образовательных отношений; </w:t>
      </w:r>
    </w:p>
    <w:p w:rsidR="00892F26" w:rsidRDefault="00892F26" w:rsidP="0030356E">
      <w:pPr>
        <w:pStyle w:val="a7"/>
        <w:numPr>
          <w:ilvl w:val="0"/>
          <w:numId w:val="56"/>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 xml:space="preserve">поддержка инициативы детей в различных видах деятельности; </w:t>
      </w:r>
    </w:p>
    <w:p w:rsidR="00892F26" w:rsidRDefault="00892F26" w:rsidP="0030356E">
      <w:pPr>
        <w:pStyle w:val="a7"/>
        <w:numPr>
          <w:ilvl w:val="0"/>
          <w:numId w:val="56"/>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 xml:space="preserve">сотрудничество ДОУ с семьей; </w:t>
      </w:r>
    </w:p>
    <w:p w:rsidR="00892F26" w:rsidRDefault="00892F26" w:rsidP="0030356E">
      <w:pPr>
        <w:pStyle w:val="a7"/>
        <w:numPr>
          <w:ilvl w:val="0"/>
          <w:numId w:val="56"/>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 xml:space="preserve">приобщение детей к социокультурным нормам, традициям семьи, общества и государства; </w:t>
      </w:r>
    </w:p>
    <w:p w:rsidR="00892F26" w:rsidRDefault="00892F26" w:rsidP="0030356E">
      <w:pPr>
        <w:pStyle w:val="a7"/>
        <w:numPr>
          <w:ilvl w:val="0"/>
          <w:numId w:val="56"/>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 xml:space="preserve">формирование познавательных интересов и познавательных действий ребенка в различных видах деятельности; </w:t>
      </w:r>
    </w:p>
    <w:p w:rsidR="006D352D" w:rsidRDefault="00892F26" w:rsidP="0030356E">
      <w:pPr>
        <w:pStyle w:val="a7"/>
        <w:numPr>
          <w:ilvl w:val="0"/>
          <w:numId w:val="56"/>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6D352D" w:rsidRDefault="00892F26" w:rsidP="0030356E">
      <w:pPr>
        <w:pStyle w:val="a7"/>
        <w:numPr>
          <w:ilvl w:val="0"/>
          <w:numId w:val="56"/>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 xml:space="preserve"> учет этнокул</w:t>
      </w:r>
      <w:r w:rsidR="008D1CB8">
        <w:rPr>
          <w:rFonts w:ascii="Times New Roman" w:hAnsi="Times New Roman" w:cs="Times New Roman"/>
          <w:sz w:val="28"/>
          <w:szCs w:val="28"/>
        </w:rPr>
        <w:t>ьтурной ситуации развития детей;</w:t>
      </w:r>
      <w:r w:rsidRPr="006D352D">
        <w:rPr>
          <w:rFonts w:ascii="Times New Roman" w:hAnsi="Times New Roman" w:cs="Times New Roman"/>
          <w:sz w:val="28"/>
          <w:szCs w:val="28"/>
        </w:rPr>
        <w:t xml:space="preserve"> </w:t>
      </w:r>
    </w:p>
    <w:p w:rsidR="00892F26" w:rsidRDefault="00892F26" w:rsidP="0030356E">
      <w:pPr>
        <w:pStyle w:val="a7"/>
        <w:numPr>
          <w:ilvl w:val="0"/>
          <w:numId w:val="57"/>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 xml:space="preserve">отражение в тематике образовательного процесса региональных особенностей;  </w:t>
      </w:r>
    </w:p>
    <w:p w:rsidR="006D352D" w:rsidRDefault="00892F26" w:rsidP="0030356E">
      <w:pPr>
        <w:pStyle w:val="a7"/>
        <w:numPr>
          <w:ilvl w:val="0"/>
          <w:numId w:val="57"/>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 xml:space="preserve">построение </w:t>
      </w:r>
      <w:r w:rsidR="006D352D">
        <w:rPr>
          <w:rFonts w:ascii="Times New Roman" w:hAnsi="Times New Roman" w:cs="Times New Roman"/>
          <w:sz w:val="28"/>
          <w:szCs w:val="28"/>
        </w:rPr>
        <w:tab/>
        <w:t xml:space="preserve">образовательного </w:t>
      </w:r>
      <w:r w:rsidR="006D352D">
        <w:rPr>
          <w:rFonts w:ascii="Times New Roman" w:hAnsi="Times New Roman" w:cs="Times New Roman"/>
          <w:sz w:val="28"/>
          <w:szCs w:val="28"/>
        </w:rPr>
        <w:tab/>
        <w:t xml:space="preserve">процесса </w:t>
      </w:r>
      <w:r w:rsidR="006D352D">
        <w:rPr>
          <w:rFonts w:ascii="Times New Roman" w:hAnsi="Times New Roman" w:cs="Times New Roman"/>
          <w:sz w:val="28"/>
          <w:szCs w:val="28"/>
        </w:rPr>
        <w:tab/>
        <w:t xml:space="preserve">с использованием </w:t>
      </w:r>
      <w:r w:rsidRPr="006D352D">
        <w:rPr>
          <w:rFonts w:ascii="Times New Roman" w:hAnsi="Times New Roman" w:cs="Times New Roman"/>
          <w:sz w:val="28"/>
          <w:szCs w:val="28"/>
        </w:rPr>
        <w:t xml:space="preserve">социоигровых технологий, проектной деятельности; </w:t>
      </w:r>
    </w:p>
    <w:p w:rsidR="00892F26" w:rsidRDefault="00892F26" w:rsidP="0030356E">
      <w:pPr>
        <w:pStyle w:val="a7"/>
        <w:numPr>
          <w:ilvl w:val="0"/>
          <w:numId w:val="57"/>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 xml:space="preserve"> построение образовательной деятельности на здоровьесберегающих подходах, которые в свою очередь предполагают формирование у </w:t>
      </w:r>
      <w:r w:rsidRPr="006D352D">
        <w:rPr>
          <w:rFonts w:ascii="Times New Roman" w:hAnsi="Times New Roman" w:cs="Times New Roman"/>
          <w:sz w:val="28"/>
          <w:szCs w:val="28"/>
        </w:rPr>
        <w:lastRenderedPageBreak/>
        <w:t xml:space="preserve">дошкольников осмысленного отношения к здоровью, как важной жизненной ценности;  </w:t>
      </w:r>
    </w:p>
    <w:p w:rsidR="00892F26" w:rsidRDefault="00892F26" w:rsidP="0030356E">
      <w:pPr>
        <w:pStyle w:val="a7"/>
        <w:numPr>
          <w:ilvl w:val="0"/>
          <w:numId w:val="57"/>
        </w:numPr>
        <w:spacing w:line="360" w:lineRule="auto"/>
        <w:ind w:left="0" w:firstLine="360"/>
        <w:jc w:val="both"/>
        <w:rPr>
          <w:rFonts w:ascii="Times New Roman" w:hAnsi="Times New Roman" w:cs="Times New Roman"/>
          <w:sz w:val="28"/>
          <w:szCs w:val="28"/>
        </w:rPr>
      </w:pPr>
      <w:r w:rsidRPr="006D352D">
        <w:rPr>
          <w:rFonts w:ascii="Times New Roman" w:hAnsi="Times New Roman" w:cs="Times New Roman"/>
          <w:sz w:val="28"/>
          <w:szCs w:val="28"/>
        </w:rPr>
        <w:t>достижение во</w:t>
      </w:r>
      <w:r w:rsidR="006D352D">
        <w:rPr>
          <w:rFonts w:ascii="Times New Roman" w:hAnsi="Times New Roman" w:cs="Times New Roman"/>
          <w:sz w:val="28"/>
          <w:szCs w:val="28"/>
        </w:rPr>
        <w:t>спитанниками готовности к школе.</w:t>
      </w:r>
      <w:r w:rsidRPr="006D352D">
        <w:rPr>
          <w:rFonts w:ascii="Times New Roman" w:hAnsi="Times New Roman" w:cs="Times New Roman"/>
          <w:sz w:val="28"/>
          <w:szCs w:val="28"/>
        </w:rPr>
        <w:t xml:space="preserve">  </w:t>
      </w:r>
    </w:p>
    <w:p w:rsidR="00892F26" w:rsidRPr="00892F26" w:rsidRDefault="006D352D" w:rsidP="006D352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92F26" w:rsidRPr="00892F26">
        <w:rPr>
          <w:rFonts w:ascii="Times New Roman" w:hAnsi="Times New Roman" w:cs="Times New Roman"/>
          <w:sz w:val="28"/>
          <w:szCs w:val="28"/>
        </w:rPr>
        <w:t xml:space="preserve">ущественным моментом в работе педагогического </w:t>
      </w:r>
      <w:r>
        <w:rPr>
          <w:rFonts w:ascii="Times New Roman" w:hAnsi="Times New Roman" w:cs="Times New Roman"/>
          <w:sz w:val="28"/>
          <w:szCs w:val="28"/>
        </w:rPr>
        <w:t>коллектива является переход ребе</w:t>
      </w:r>
      <w:r w:rsidR="00892F26" w:rsidRPr="00892F26">
        <w:rPr>
          <w:rFonts w:ascii="Times New Roman" w:hAnsi="Times New Roman" w:cs="Times New Roman"/>
          <w:sz w:val="28"/>
          <w:szCs w:val="28"/>
        </w:rPr>
        <w:t>нка из детского сада в начальную школу, а именно обеспечение необходимого и д</w:t>
      </w:r>
      <w:r>
        <w:rPr>
          <w:rFonts w:ascii="Times New Roman" w:hAnsi="Times New Roman" w:cs="Times New Roman"/>
          <w:sz w:val="28"/>
          <w:szCs w:val="28"/>
        </w:rPr>
        <w:t>остаточного уровня развития ребе</w:t>
      </w:r>
      <w:r w:rsidR="00892F26" w:rsidRPr="00892F26">
        <w:rPr>
          <w:rFonts w:ascii="Times New Roman" w:hAnsi="Times New Roman" w:cs="Times New Roman"/>
          <w:sz w:val="28"/>
          <w:szCs w:val="28"/>
        </w:rPr>
        <w:t xml:space="preserve">нка для успешного освоения им образовательных программ начальной ступени общего образования, обеспечение преемственности на данных ступенях образования. </w:t>
      </w:r>
    </w:p>
    <w:p w:rsidR="00892F26" w:rsidRPr="006D352D" w:rsidRDefault="00892F26" w:rsidP="00892F26">
      <w:pPr>
        <w:pStyle w:val="a7"/>
        <w:spacing w:line="360" w:lineRule="auto"/>
        <w:jc w:val="both"/>
        <w:rPr>
          <w:rFonts w:ascii="Times New Roman" w:hAnsi="Times New Roman" w:cs="Times New Roman"/>
          <w:b/>
          <w:sz w:val="28"/>
          <w:szCs w:val="28"/>
        </w:rPr>
      </w:pPr>
      <w:r w:rsidRPr="00892F26">
        <w:rPr>
          <w:rFonts w:ascii="Times New Roman" w:hAnsi="Times New Roman" w:cs="Times New Roman"/>
          <w:sz w:val="28"/>
          <w:szCs w:val="28"/>
        </w:rPr>
        <w:t xml:space="preserve"> </w:t>
      </w:r>
      <w:r w:rsidR="006D352D">
        <w:rPr>
          <w:rFonts w:ascii="Times New Roman" w:hAnsi="Times New Roman" w:cs="Times New Roman"/>
          <w:sz w:val="28"/>
          <w:szCs w:val="28"/>
        </w:rPr>
        <w:tab/>
      </w:r>
      <w:r w:rsidRPr="006D352D">
        <w:rPr>
          <w:rFonts w:ascii="Times New Roman" w:hAnsi="Times New Roman" w:cs="Times New Roman"/>
          <w:b/>
          <w:sz w:val="28"/>
          <w:szCs w:val="28"/>
        </w:rPr>
        <w:t xml:space="preserve">Часть, формируемая участниками образовательного процесса: значимые для разработки и реализации Программы характеристики </w:t>
      </w:r>
    </w:p>
    <w:p w:rsidR="00892F26" w:rsidRPr="00B90490" w:rsidRDefault="00892F26" w:rsidP="00892F26">
      <w:pPr>
        <w:pStyle w:val="a7"/>
        <w:spacing w:line="360" w:lineRule="auto"/>
        <w:jc w:val="both"/>
        <w:rPr>
          <w:rFonts w:ascii="Times New Roman" w:hAnsi="Times New Roman" w:cs="Times New Roman"/>
          <w:sz w:val="28"/>
          <w:szCs w:val="28"/>
        </w:rPr>
      </w:pPr>
      <w:r w:rsidRPr="00892F26">
        <w:rPr>
          <w:rFonts w:ascii="Times New Roman" w:hAnsi="Times New Roman" w:cs="Times New Roman"/>
          <w:sz w:val="28"/>
          <w:szCs w:val="28"/>
        </w:rPr>
        <w:t xml:space="preserve"> </w:t>
      </w:r>
      <w:r w:rsidR="006D352D">
        <w:rPr>
          <w:rFonts w:ascii="Times New Roman" w:hAnsi="Times New Roman" w:cs="Times New Roman"/>
          <w:sz w:val="28"/>
          <w:szCs w:val="28"/>
        </w:rPr>
        <w:tab/>
      </w:r>
      <w:r w:rsidR="00BD0979" w:rsidRPr="008D290C">
        <w:rPr>
          <w:rFonts w:ascii="Times New Roman" w:hAnsi="Times New Roman" w:cs="Times New Roman"/>
          <w:sz w:val="28"/>
          <w:szCs w:val="28"/>
        </w:rPr>
        <w:t xml:space="preserve">МДОУ «Детский сад № 107» </w:t>
      </w:r>
      <w:r w:rsidR="00BD0979" w:rsidRPr="008D290C">
        <w:rPr>
          <w:rFonts w:ascii="Times New Roman" w:eastAsia="Times New Roman" w:hAnsi="Times New Roman" w:cs="Times New Roman"/>
          <w:color w:val="000000"/>
          <w:sz w:val="28"/>
          <w:szCs w:val="28"/>
        </w:rPr>
        <w:t>является звеном муниципальной системы образования города Ярославля. В дошкольном учреждении функционируют 12 групп для детей от 1,5 до 7 лет: 3 группы компенсирующей направленности для детей с тяжелыми нарушениями речи</w:t>
      </w:r>
      <w:r w:rsidR="00B90490" w:rsidRPr="008D290C">
        <w:rPr>
          <w:rFonts w:ascii="Times New Roman" w:eastAsia="Times New Roman" w:hAnsi="Times New Roman" w:cs="Times New Roman"/>
          <w:color w:val="000000"/>
          <w:sz w:val="28"/>
          <w:szCs w:val="28"/>
        </w:rPr>
        <w:t xml:space="preserve"> (ТНР)</w:t>
      </w:r>
      <w:r w:rsidR="00BD0979" w:rsidRPr="008D290C">
        <w:rPr>
          <w:rFonts w:ascii="Times New Roman" w:eastAsia="Times New Roman" w:hAnsi="Times New Roman" w:cs="Times New Roman"/>
          <w:color w:val="000000"/>
          <w:sz w:val="28"/>
          <w:szCs w:val="28"/>
        </w:rPr>
        <w:t xml:space="preserve">, </w:t>
      </w:r>
      <w:r w:rsidR="00913634" w:rsidRPr="008D290C">
        <w:rPr>
          <w:rFonts w:ascii="Times New Roman" w:eastAsia="Times New Roman" w:hAnsi="Times New Roman" w:cs="Times New Roman"/>
          <w:color w:val="000000"/>
          <w:sz w:val="28"/>
          <w:szCs w:val="28"/>
        </w:rPr>
        <w:t>3 группы раннего возраста комбинированной направленност</w:t>
      </w:r>
      <w:r w:rsidR="00B90490" w:rsidRPr="008D290C">
        <w:rPr>
          <w:rFonts w:ascii="Times New Roman" w:eastAsia="Times New Roman" w:hAnsi="Times New Roman" w:cs="Times New Roman"/>
          <w:color w:val="000000"/>
          <w:sz w:val="28"/>
          <w:szCs w:val="28"/>
        </w:rPr>
        <w:t>и с тяжелыми нарушениями речи (ТНР), 3 группы дошкольного возраста комбинированной направленности для детей</w:t>
      </w:r>
      <w:r w:rsidR="00BD0979" w:rsidRPr="008D290C">
        <w:rPr>
          <w:rFonts w:ascii="Times New Roman" w:eastAsia="Times New Roman" w:hAnsi="Times New Roman" w:cs="Times New Roman"/>
          <w:color w:val="000000"/>
          <w:sz w:val="28"/>
          <w:szCs w:val="28"/>
        </w:rPr>
        <w:t xml:space="preserve"> с задержкой психического развития (ЗПР)</w:t>
      </w:r>
      <w:r w:rsidR="00B90490" w:rsidRPr="008D290C">
        <w:rPr>
          <w:rFonts w:ascii="Times New Roman" w:eastAsia="Times New Roman" w:hAnsi="Times New Roman" w:cs="Times New Roman"/>
          <w:color w:val="000000"/>
          <w:sz w:val="28"/>
          <w:szCs w:val="28"/>
        </w:rPr>
        <w:t>, 3 группы дошкольного возраста комбинированной направленности для детей с</w:t>
      </w:r>
      <w:r w:rsidR="00BD0979" w:rsidRPr="008D290C">
        <w:rPr>
          <w:rFonts w:ascii="Times New Roman" w:eastAsia="Times New Roman" w:hAnsi="Times New Roman" w:cs="Times New Roman"/>
          <w:color w:val="000000"/>
          <w:sz w:val="28"/>
          <w:szCs w:val="28"/>
        </w:rPr>
        <w:t xml:space="preserve"> тяжелыми нарушениями речи</w:t>
      </w:r>
      <w:r w:rsidR="00BD0979">
        <w:rPr>
          <w:rFonts w:ascii="Times New Roman" w:eastAsia="Times New Roman" w:hAnsi="Times New Roman" w:cs="Times New Roman"/>
          <w:color w:val="000000"/>
          <w:sz w:val="27"/>
          <w:szCs w:val="27"/>
        </w:rPr>
        <w:t xml:space="preserve"> (ТНР). </w:t>
      </w:r>
      <w:r w:rsidR="00B90490">
        <w:rPr>
          <w:rFonts w:ascii="Times New Roman" w:hAnsi="Times New Roman" w:cs="Times New Roman"/>
          <w:sz w:val="28"/>
          <w:szCs w:val="28"/>
        </w:rPr>
        <w:t>Дошкольное учреждение</w:t>
      </w:r>
      <w:r w:rsidR="00BD0979" w:rsidRPr="00892F26">
        <w:rPr>
          <w:rFonts w:ascii="Times New Roman" w:hAnsi="Times New Roman" w:cs="Times New Roman"/>
          <w:sz w:val="28"/>
          <w:szCs w:val="28"/>
        </w:rPr>
        <w:t xml:space="preserve"> посещают</w:t>
      </w:r>
      <w:r w:rsidR="00BD0979">
        <w:rPr>
          <w:rFonts w:ascii="Times New Roman" w:hAnsi="Times New Roman" w:cs="Times New Roman"/>
          <w:sz w:val="28"/>
          <w:szCs w:val="28"/>
        </w:rPr>
        <w:t xml:space="preserve"> </w:t>
      </w:r>
      <w:r w:rsidR="00B90490" w:rsidRPr="00B90490">
        <w:rPr>
          <w:rFonts w:ascii="Times New Roman" w:hAnsi="Times New Roman" w:cs="Times New Roman"/>
          <w:sz w:val="28"/>
          <w:szCs w:val="28"/>
        </w:rPr>
        <w:t>214 детей.</w:t>
      </w:r>
    </w:p>
    <w:p w:rsidR="00892F26" w:rsidRPr="00892F26" w:rsidRDefault="00892F26" w:rsidP="00BD0979">
      <w:pPr>
        <w:pStyle w:val="a7"/>
        <w:spacing w:line="360" w:lineRule="auto"/>
        <w:ind w:firstLine="709"/>
        <w:jc w:val="both"/>
        <w:rPr>
          <w:rFonts w:ascii="Times New Roman" w:hAnsi="Times New Roman" w:cs="Times New Roman"/>
          <w:sz w:val="28"/>
          <w:szCs w:val="28"/>
        </w:rPr>
      </w:pPr>
      <w:r w:rsidRPr="00892F26">
        <w:rPr>
          <w:rFonts w:ascii="Times New Roman" w:hAnsi="Times New Roman" w:cs="Times New Roman"/>
          <w:sz w:val="28"/>
          <w:szCs w:val="28"/>
        </w:rPr>
        <w:t>Учредителем ДОУ является муниципальное образование гор</w:t>
      </w:r>
      <w:r w:rsidR="00BD0979">
        <w:rPr>
          <w:rFonts w:ascii="Times New Roman" w:hAnsi="Times New Roman" w:cs="Times New Roman"/>
          <w:sz w:val="28"/>
          <w:szCs w:val="28"/>
        </w:rPr>
        <w:t xml:space="preserve">одской округ  город Ярославль. </w:t>
      </w:r>
      <w:r w:rsidRPr="00892F26">
        <w:rPr>
          <w:rFonts w:ascii="Times New Roman" w:hAnsi="Times New Roman" w:cs="Times New Roman"/>
          <w:sz w:val="28"/>
          <w:szCs w:val="28"/>
        </w:rPr>
        <w:t xml:space="preserve">Функции и полномочия Учредителя детского сада от имени города Ярославля осуществляет Департамент образования мэрии города Ярославля, 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в части управления, использования и распоряжения муниципальным имуществом. </w:t>
      </w:r>
    </w:p>
    <w:p w:rsidR="00892F26" w:rsidRPr="00892F26" w:rsidRDefault="00892F26" w:rsidP="00BD0979">
      <w:pPr>
        <w:pStyle w:val="a7"/>
        <w:spacing w:line="360" w:lineRule="auto"/>
        <w:ind w:firstLine="709"/>
        <w:jc w:val="both"/>
        <w:rPr>
          <w:rFonts w:ascii="Times New Roman" w:hAnsi="Times New Roman" w:cs="Times New Roman"/>
          <w:sz w:val="28"/>
          <w:szCs w:val="28"/>
        </w:rPr>
      </w:pPr>
      <w:r w:rsidRPr="00892F26">
        <w:rPr>
          <w:rFonts w:ascii="Times New Roman" w:hAnsi="Times New Roman" w:cs="Times New Roman"/>
          <w:sz w:val="28"/>
          <w:szCs w:val="28"/>
        </w:rPr>
        <w:lastRenderedPageBreak/>
        <w:t>Функции и полномочия собственника имущества детского сада от имени города Ярославля осуществляет Комитет по управлению муниципальным им</w:t>
      </w:r>
      <w:r w:rsidR="005534C8">
        <w:rPr>
          <w:rFonts w:ascii="Times New Roman" w:hAnsi="Times New Roman" w:cs="Times New Roman"/>
          <w:sz w:val="28"/>
          <w:szCs w:val="28"/>
        </w:rPr>
        <w:t>уществом мэрии города Ярославля</w:t>
      </w:r>
      <w:r w:rsidRPr="00892F26">
        <w:rPr>
          <w:rFonts w:ascii="Times New Roman" w:hAnsi="Times New Roman" w:cs="Times New Roman"/>
          <w:sz w:val="28"/>
          <w:szCs w:val="28"/>
        </w:rPr>
        <w:t xml:space="preserve"> (далее - Учредитель). </w:t>
      </w:r>
    </w:p>
    <w:p w:rsidR="00892F26" w:rsidRPr="00892F26" w:rsidRDefault="00892F26" w:rsidP="005534C8">
      <w:pPr>
        <w:pStyle w:val="a7"/>
        <w:spacing w:line="360" w:lineRule="auto"/>
        <w:ind w:firstLine="709"/>
        <w:jc w:val="both"/>
        <w:rPr>
          <w:rFonts w:ascii="Times New Roman" w:hAnsi="Times New Roman" w:cs="Times New Roman"/>
          <w:sz w:val="28"/>
          <w:szCs w:val="28"/>
        </w:rPr>
      </w:pPr>
      <w:r w:rsidRPr="00892F26">
        <w:rPr>
          <w:rFonts w:ascii="Times New Roman" w:hAnsi="Times New Roman" w:cs="Times New Roman"/>
          <w:sz w:val="28"/>
          <w:szCs w:val="28"/>
        </w:rPr>
        <w:t xml:space="preserve">Руководитель </w:t>
      </w:r>
      <w:r w:rsidR="005534C8">
        <w:rPr>
          <w:rFonts w:ascii="Times New Roman" w:hAnsi="Times New Roman" w:cs="Times New Roman"/>
          <w:sz w:val="28"/>
          <w:szCs w:val="28"/>
        </w:rPr>
        <w:t>М</w:t>
      </w:r>
      <w:r w:rsidRPr="00892F26">
        <w:rPr>
          <w:rFonts w:ascii="Times New Roman" w:hAnsi="Times New Roman" w:cs="Times New Roman"/>
          <w:sz w:val="28"/>
          <w:szCs w:val="28"/>
        </w:rPr>
        <w:t>ДОУ</w:t>
      </w:r>
      <w:r w:rsidR="005534C8">
        <w:rPr>
          <w:rFonts w:ascii="Times New Roman" w:hAnsi="Times New Roman" w:cs="Times New Roman"/>
          <w:sz w:val="28"/>
          <w:szCs w:val="28"/>
        </w:rPr>
        <w:t xml:space="preserve"> «Детский сад № 107» - Смирнова Анна Сергеевна.</w:t>
      </w:r>
      <w:r w:rsidRPr="00892F26">
        <w:rPr>
          <w:rFonts w:ascii="Times New Roman" w:hAnsi="Times New Roman" w:cs="Times New Roman"/>
          <w:sz w:val="28"/>
          <w:szCs w:val="28"/>
        </w:rPr>
        <w:t xml:space="preserve">  </w:t>
      </w:r>
    </w:p>
    <w:p w:rsidR="00892F26" w:rsidRPr="00892F26" w:rsidRDefault="00892F26" w:rsidP="005534C8">
      <w:pPr>
        <w:pStyle w:val="a7"/>
        <w:spacing w:line="360" w:lineRule="auto"/>
        <w:ind w:firstLine="709"/>
        <w:jc w:val="both"/>
        <w:rPr>
          <w:rFonts w:ascii="Times New Roman" w:hAnsi="Times New Roman" w:cs="Times New Roman"/>
          <w:sz w:val="28"/>
          <w:szCs w:val="28"/>
        </w:rPr>
      </w:pPr>
      <w:r w:rsidRPr="00892F26">
        <w:rPr>
          <w:rFonts w:ascii="Times New Roman" w:hAnsi="Times New Roman" w:cs="Times New Roman"/>
          <w:sz w:val="28"/>
          <w:szCs w:val="28"/>
        </w:rPr>
        <w:t xml:space="preserve">Учреждение имеет лицензии на право осуществления образовательной и медицинской деятельности. </w:t>
      </w:r>
    </w:p>
    <w:p w:rsidR="005534C8" w:rsidRDefault="005534C8" w:rsidP="005534C8">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w:t>
      </w:r>
      <w:r w:rsidR="00892F26" w:rsidRPr="00892F26">
        <w:rPr>
          <w:rFonts w:ascii="Times New Roman" w:hAnsi="Times New Roman" w:cs="Times New Roman"/>
          <w:sz w:val="28"/>
          <w:szCs w:val="28"/>
        </w:rPr>
        <w:t xml:space="preserve">: понедельник - пятница </w:t>
      </w:r>
      <w:r>
        <w:rPr>
          <w:rFonts w:ascii="Times New Roman" w:hAnsi="Times New Roman" w:cs="Times New Roman"/>
          <w:sz w:val="28"/>
          <w:szCs w:val="28"/>
        </w:rPr>
        <w:t>0</w:t>
      </w:r>
      <w:r w:rsidR="00892F26" w:rsidRPr="00892F26">
        <w:rPr>
          <w:rFonts w:ascii="Times New Roman" w:hAnsi="Times New Roman" w:cs="Times New Roman"/>
          <w:sz w:val="28"/>
          <w:szCs w:val="28"/>
        </w:rPr>
        <w:t xml:space="preserve">7-00 до 19-00. </w:t>
      </w:r>
    </w:p>
    <w:p w:rsidR="00892F26" w:rsidRPr="00892F26" w:rsidRDefault="00892F26" w:rsidP="005534C8">
      <w:pPr>
        <w:pStyle w:val="a7"/>
        <w:spacing w:line="360" w:lineRule="auto"/>
        <w:ind w:firstLine="709"/>
        <w:jc w:val="both"/>
        <w:rPr>
          <w:rFonts w:ascii="Times New Roman" w:hAnsi="Times New Roman" w:cs="Times New Roman"/>
          <w:sz w:val="28"/>
          <w:szCs w:val="28"/>
        </w:rPr>
      </w:pPr>
      <w:r w:rsidRPr="00892F26">
        <w:rPr>
          <w:rFonts w:ascii="Times New Roman" w:hAnsi="Times New Roman" w:cs="Times New Roman"/>
          <w:sz w:val="28"/>
          <w:szCs w:val="28"/>
        </w:rPr>
        <w:t>Вых</w:t>
      </w:r>
      <w:r w:rsidR="005534C8">
        <w:rPr>
          <w:rFonts w:ascii="Times New Roman" w:hAnsi="Times New Roman" w:cs="Times New Roman"/>
          <w:sz w:val="28"/>
          <w:szCs w:val="28"/>
        </w:rPr>
        <w:t>одные дни: суббота, воскресенье;</w:t>
      </w:r>
      <w:r w:rsidRPr="00892F26">
        <w:rPr>
          <w:rFonts w:ascii="Times New Roman" w:hAnsi="Times New Roman" w:cs="Times New Roman"/>
          <w:sz w:val="28"/>
          <w:szCs w:val="28"/>
        </w:rPr>
        <w:t xml:space="preserve"> праздничные дни, выходные, установленные действующим законодательством. </w:t>
      </w:r>
    </w:p>
    <w:p w:rsidR="00892F26" w:rsidRPr="00892F26" w:rsidRDefault="00892F26" w:rsidP="005534C8">
      <w:pPr>
        <w:pStyle w:val="a7"/>
        <w:spacing w:line="360" w:lineRule="auto"/>
        <w:ind w:firstLine="709"/>
        <w:jc w:val="both"/>
        <w:rPr>
          <w:rFonts w:ascii="Times New Roman" w:hAnsi="Times New Roman" w:cs="Times New Roman"/>
          <w:sz w:val="28"/>
          <w:szCs w:val="28"/>
        </w:rPr>
      </w:pPr>
      <w:r w:rsidRPr="00892F26">
        <w:rPr>
          <w:rFonts w:ascii="Times New Roman" w:hAnsi="Times New Roman" w:cs="Times New Roman"/>
          <w:sz w:val="28"/>
          <w:szCs w:val="28"/>
        </w:rPr>
        <w:t xml:space="preserve">Основной структурной единицей </w:t>
      </w:r>
      <w:r w:rsidR="005534C8">
        <w:rPr>
          <w:rFonts w:ascii="Times New Roman" w:hAnsi="Times New Roman" w:cs="Times New Roman"/>
          <w:sz w:val="28"/>
          <w:szCs w:val="28"/>
        </w:rPr>
        <w:t>М</w:t>
      </w:r>
      <w:r w:rsidRPr="00892F26">
        <w:rPr>
          <w:rFonts w:ascii="Times New Roman" w:hAnsi="Times New Roman" w:cs="Times New Roman"/>
          <w:sz w:val="28"/>
          <w:szCs w:val="28"/>
        </w:rPr>
        <w:t xml:space="preserve">ДОУ является группа детей дошкольного возраста. Классификация возрастных групп соответствует ФОП ДО и представляет группы раннего возраста, младшие, средние, старшие и подготовительные группы. </w:t>
      </w:r>
    </w:p>
    <w:p w:rsidR="00892F26" w:rsidRPr="00892F26" w:rsidRDefault="00892F26" w:rsidP="005534C8">
      <w:pPr>
        <w:pStyle w:val="a7"/>
        <w:spacing w:line="360" w:lineRule="auto"/>
        <w:ind w:firstLine="709"/>
        <w:jc w:val="both"/>
        <w:rPr>
          <w:rFonts w:ascii="Times New Roman" w:hAnsi="Times New Roman" w:cs="Times New Roman"/>
          <w:sz w:val="28"/>
          <w:szCs w:val="28"/>
        </w:rPr>
      </w:pPr>
      <w:r w:rsidRPr="00892F26">
        <w:rPr>
          <w:rFonts w:ascii="Times New Roman" w:hAnsi="Times New Roman" w:cs="Times New Roman"/>
          <w:sz w:val="28"/>
          <w:szCs w:val="28"/>
        </w:rPr>
        <w:t xml:space="preserve">Комплектование </w:t>
      </w:r>
      <w:r w:rsidR="005534C8">
        <w:rPr>
          <w:rFonts w:ascii="Times New Roman" w:hAnsi="Times New Roman" w:cs="Times New Roman"/>
          <w:sz w:val="28"/>
          <w:szCs w:val="28"/>
        </w:rPr>
        <w:t>М</w:t>
      </w:r>
      <w:r w:rsidRPr="00892F26">
        <w:rPr>
          <w:rFonts w:ascii="Times New Roman" w:hAnsi="Times New Roman" w:cs="Times New Roman"/>
          <w:sz w:val="28"/>
          <w:szCs w:val="28"/>
        </w:rPr>
        <w:t>ДОУ проводится на основании Административного регламента предостав</w:t>
      </w:r>
      <w:r w:rsidR="005534C8">
        <w:rPr>
          <w:rFonts w:ascii="Times New Roman" w:hAnsi="Times New Roman" w:cs="Times New Roman"/>
          <w:sz w:val="28"/>
          <w:szCs w:val="28"/>
        </w:rPr>
        <w:t>ления муниципальной услуги «Прие</w:t>
      </w:r>
      <w:r w:rsidRPr="00892F26">
        <w:rPr>
          <w:rFonts w:ascii="Times New Roman" w:hAnsi="Times New Roman" w:cs="Times New Roman"/>
          <w:sz w:val="28"/>
          <w:szCs w:val="28"/>
        </w:rPr>
        <w:t>м за</w:t>
      </w:r>
      <w:r w:rsidR="005534C8">
        <w:rPr>
          <w:rFonts w:ascii="Times New Roman" w:hAnsi="Times New Roman" w:cs="Times New Roman"/>
          <w:sz w:val="28"/>
          <w:szCs w:val="28"/>
        </w:rPr>
        <w:t>явлений, постановка на уче</w:t>
      </w:r>
      <w:r w:rsidRPr="00892F26">
        <w:rPr>
          <w:rFonts w:ascii="Times New Roman" w:hAnsi="Times New Roman" w:cs="Times New Roman"/>
          <w:sz w:val="28"/>
          <w:szCs w:val="28"/>
        </w:rPr>
        <w:t>т и зачисление детей в образовательные учреждения, реализующие   образовательную программу дошкольного образования, расположенные на территории муниципального образования городской округ гор</w:t>
      </w:r>
      <w:r w:rsidR="005534C8">
        <w:rPr>
          <w:rFonts w:ascii="Times New Roman" w:hAnsi="Times New Roman" w:cs="Times New Roman"/>
          <w:sz w:val="28"/>
          <w:szCs w:val="28"/>
        </w:rPr>
        <w:t>од Ярославль. Комплектование</w:t>
      </w:r>
      <w:r w:rsidRPr="00892F26">
        <w:rPr>
          <w:rFonts w:ascii="Times New Roman" w:hAnsi="Times New Roman" w:cs="Times New Roman"/>
          <w:sz w:val="28"/>
          <w:szCs w:val="28"/>
        </w:rPr>
        <w:t xml:space="preserve"> осуществляется комиссией в соответствии с электронной очередью. </w:t>
      </w:r>
    </w:p>
    <w:p w:rsidR="00CD75D7" w:rsidRPr="00CD75D7" w:rsidRDefault="00CD75D7" w:rsidP="00CD75D7">
      <w:pPr>
        <w:pStyle w:val="a7"/>
        <w:spacing w:line="360" w:lineRule="auto"/>
        <w:ind w:firstLine="709"/>
        <w:rPr>
          <w:rFonts w:ascii="Times New Roman" w:hAnsi="Times New Roman" w:cs="Times New Roman"/>
          <w:b/>
          <w:sz w:val="28"/>
          <w:szCs w:val="28"/>
        </w:rPr>
      </w:pPr>
      <w:r w:rsidRPr="00CD75D7">
        <w:rPr>
          <w:rFonts w:ascii="Times New Roman" w:hAnsi="Times New Roman" w:cs="Times New Roman"/>
          <w:b/>
          <w:sz w:val="28"/>
          <w:szCs w:val="28"/>
        </w:rPr>
        <w:t xml:space="preserve">Электронная </w:t>
      </w:r>
      <w:r w:rsidR="00892F26" w:rsidRPr="00CD75D7">
        <w:rPr>
          <w:rFonts w:ascii="Times New Roman" w:hAnsi="Times New Roman" w:cs="Times New Roman"/>
          <w:b/>
          <w:sz w:val="28"/>
          <w:szCs w:val="28"/>
        </w:rPr>
        <w:t>почта</w:t>
      </w:r>
      <w:r w:rsidRPr="00CD75D7">
        <w:rPr>
          <w:rFonts w:ascii="Times New Roman" w:hAnsi="Times New Roman" w:cs="Times New Roman"/>
          <w:b/>
          <w:sz w:val="28"/>
          <w:szCs w:val="28"/>
        </w:rPr>
        <w:t xml:space="preserve"> ДОУ: </w:t>
      </w:r>
      <w:r w:rsidRPr="00CD75D7">
        <w:rPr>
          <w:rFonts w:ascii="Times New Roman" w:hAnsi="Times New Roman" w:cs="Times New Roman"/>
          <w:sz w:val="30"/>
          <w:szCs w:val="30"/>
        </w:rPr>
        <w:t>yardou107.yaroslavl@yarregion.ru</w:t>
      </w:r>
    </w:p>
    <w:p w:rsidR="00892F26" w:rsidRPr="00CD75D7" w:rsidRDefault="00CD75D7" w:rsidP="00CD75D7">
      <w:pPr>
        <w:pStyle w:val="a7"/>
        <w:spacing w:line="360" w:lineRule="auto"/>
        <w:ind w:firstLine="709"/>
        <w:rPr>
          <w:rFonts w:ascii="Times New Roman" w:hAnsi="Times New Roman" w:cs="Times New Roman"/>
          <w:b/>
          <w:sz w:val="28"/>
          <w:szCs w:val="28"/>
        </w:rPr>
      </w:pPr>
      <w:r w:rsidRPr="00CD75D7">
        <w:rPr>
          <w:rFonts w:ascii="Times New Roman" w:hAnsi="Times New Roman" w:cs="Times New Roman"/>
          <w:b/>
          <w:sz w:val="28"/>
          <w:szCs w:val="28"/>
        </w:rPr>
        <w:t xml:space="preserve">Адрес сайта </w:t>
      </w:r>
      <w:r w:rsidR="00892F26" w:rsidRPr="00CD75D7">
        <w:rPr>
          <w:rFonts w:ascii="Times New Roman" w:hAnsi="Times New Roman" w:cs="Times New Roman"/>
          <w:b/>
          <w:sz w:val="28"/>
          <w:szCs w:val="28"/>
        </w:rPr>
        <w:t xml:space="preserve">ДОУ: </w:t>
      </w:r>
      <w:r w:rsidRPr="00CD75D7">
        <w:rPr>
          <w:rFonts w:ascii="Times New Roman" w:hAnsi="Times New Roman" w:cs="Times New Roman"/>
          <w:sz w:val="30"/>
          <w:szCs w:val="30"/>
        </w:rPr>
        <w:t>mdou107.edu.yar.ru</w:t>
      </w:r>
    </w:p>
    <w:p w:rsidR="00892F26" w:rsidRDefault="003F64A4" w:rsidP="00CD75D7">
      <w:pPr>
        <w:pStyle w:val="a7"/>
        <w:spacing w:line="360" w:lineRule="auto"/>
        <w:ind w:left="709"/>
        <w:jc w:val="both"/>
        <w:rPr>
          <w:rFonts w:ascii="Times New Roman" w:hAnsi="Times New Roman" w:cs="Times New Roman"/>
          <w:b/>
          <w:sz w:val="28"/>
          <w:szCs w:val="28"/>
        </w:rPr>
      </w:pPr>
      <w:hyperlink r:id="rId9">
        <w:r w:rsidR="00892F26" w:rsidRPr="00CD75D7">
          <w:rPr>
            <w:rFonts w:ascii="Times New Roman" w:hAnsi="Times New Roman" w:cs="Times New Roman"/>
            <w:b/>
            <w:sz w:val="28"/>
            <w:szCs w:val="28"/>
          </w:rPr>
          <w:t>Г</w:t>
        </w:r>
      </w:hyperlink>
      <w:r w:rsidR="00CD75D7" w:rsidRPr="00CD75D7">
        <w:rPr>
          <w:rFonts w:ascii="Times New Roman" w:hAnsi="Times New Roman" w:cs="Times New Roman"/>
          <w:b/>
          <w:sz w:val="28"/>
          <w:szCs w:val="28"/>
        </w:rPr>
        <w:t xml:space="preserve">оспаблик в ВК: </w:t>
      </w:r>
      <w:r w:rsidR="00CD75D7" w:rsidRPr="00CD75D7">
        <w:rPr>
          <w:rFonts w:ascii="Times New Roman" w:hAnsi="Times New Roman" w:cs="Times New Roman"/>
          <w:sz w:val="30"/>
          <w:szCs w:val="30"/>
          <w:lang w:val="en-US"/>
        </w:rPr>
        <w:t>vk</w:t>
      </w:r>
      <w:r w:rsidR="00CD75D7" w:rsidRPr="00CD75D7">
        <w:rPr>
          <w:rFonts w:ascii="Times New Roman" w:hAnsi="Times New Roman" w:cs="Times New Roman"/>
          <w:sz w:val="30"/>
          <w:szCs w:val="30"/>
        </w:rPr>
        <w:t>.</w:t>
      </w:r>
      <w:r w:rsidR="00CD75D7" w:rsidRPr="00CD75D7">
        <w:rPr>
          <w:rFonts w:ascii="Times New Roman" w:hAnsi="Times New Roman" w:cs="Times New Roman"/>
          <w:sz w:val="30"/>
          <w:szCs w:val="30"/>
          <w:lang w:val="en-US"/>
        </w:rPr>
        <w:t>com</w:t>
      </w:r>
      <w:r w:rsidR="00CD75D7" w:rsidRPr="00CD75D7">
        <w:rPr>
          <w:rFonts w:ascii="Times New Roman" w:hAnsi="Times New Roman" w:cs="Times New Roman"/>
          <w:sz w:val="30"/>
          <w:szCs w:val="30"/>
        </w:rPr>
        <w:t>/</w:t>
      </w:r>
      <w:r w:rsidR="00CD75D7" w:rsidRPr="00CD75D7">
        <w:rPr>
          <w:rFonts w:ascii="Times New Roman" w:hAnsi="Times New Roman" w:cs="Times New Roman"/>
          <w:sz w:val="30"/>
          <w:szCs w:val="30"/>
          <w:lang w:val="en-US"/>
        </w:rPr>
        <w:t>mdou</w:t>
      </w:r>
      <w:r w:rsidR="00CD75D7" w:rsidRPr="00CD75D7">
        <w:rPr>
          <w:rFonts w:ascii="Times New Roman" w:hAnsi="Times New Roman" w:cs="Times New Roman"/>
          <w:sz w:val="30"/>
          <w:szCs w:val="30"/>
        </w:rPr>
        <w:t>107</w:t>
      </w:r>
      <w:r w:rsidR="00CD75D7" w:rsidRPr="00CD75D7">
        <w:rPr>
          <w:rFonts w:ascii="Times New Roman" w:hAnsi="Times New Roman" w:cs="Times New Roman"/>
          <w:sz w:val="30"/>
          <w:szCs w:val="30"/>
          <w:lang w:val="en-US"/>
        </w:rPr>
        <w:t>yar</w:t>
      </w:r>
    </w:p>
    <w:p w:rsidR="005534C8" w:rsidRDefault="005534C8" w:rsidP="005534C8">
      <w:pPr>
        <w:pStyle w:val="a7"/>
        <w:spacing w:line="360" w:lineRule="auto"/>
        <w:jc w:val="both"/>
        <w:rPr>
          <w:rFonts w:ascii="Times New Roman" w:hAnsi="Times New Roman" w:cs="Times New Roman"/>
          <w:sz w:val="28"/>
          <w:szCs w:val="28"/>
        </w:rPr>
      </w:pPr>
    </w:p>
    <w:p w:rsidR="005534C8" w:rsidRDefault="006417FB" w:rsidP="006417FB">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1.4.</w:t>
      </w:r>
      <w:r w:rsidR="005534C8" w:rsidRPr="005534C8">
        <w:rPr>
          <w:rFonts w:ascii="Times New Roman" w:hAnsi="Times New Roman" w:cs="Times New Roman"/>
          <w:b/>
          <w:sz w:val="28"/>
          <w:szCs w:val="28"/>
        </w:rPr>
        <w:t xml:space="preserve">Планируемые результаты реализации ОП ДО </w:t>
      </w:r>
    </w:p>
    <w:p w:rsidR="005534C8" w:rsidRPr="005534C8" w:rsidRDefault="005534C8" w:rsidP="005534C8">
      <w:pPr>
        <w:pStyle w:val="a7"/>
        <w:spacing w:line="360" w:lineRule="auto"/>
        <w:ind w:firstLine="709"/>
        <w:jc w:val="both"/>
        <w:rPr>
          <w:rFonts w:ascii="Times New Roman" w:hAnsi="Times New Roman" w:cs="Times New Roman"/>
          <w:b/>
          <w:sz w:val="28"/>
          <w:szCs w:val="28"/>
        </w:rPr>
      </w:pPr>
      <w:r w:rsidRPr="005534C8">
        <w:rPr>
          <w:rFonts w:ascii="Times New Roman" w:hAnsi="Times New Roman" w:cs="Times New Roman"/>
          <w:b/>
          <w:sz w:val="28"/>
          <w:szCs w:val="28"/>
        </w:rPr>
        <w:t xml:space="preserve">Обязательная часть </w:t>
      </w:r>
    </w:p>
    <w:p w:rsidR="005534C8" w:rsidRPr="005534C8" w:rsidRDefault="005534C8" w:rsidP="005534C8">
      <w:pPr>
        <w:pStyle w:val="a7"/>
        <w:spacing w:line="360" w:lineRule="auto"/>
        <w:ind w:firstLine="709"/>
        <w:jc w:val="both"/>
        <w:rPr>
          <w:rFonts w:ascii="Times New Roman" w:hAnsi="Times New Roman" w:cs="Times New Roman"/>
          <w:sz w:val="28"/>
          <w:szCs w:val="28"/>
        </w:rPr>
      </w:pPr>
      <w:r w:rsidRPr="005534C8">
        <w:rPr>
          <w:rFonts w:ascii="Times New Roman" w:hAnsi="Times New Roman" w:cs="Times New Roman"/>
          <w:sz w:val="28"/>
          <w:szCs w:val="28"/>
        </w:rPr>
        <w:t>На основе целевых ориентиров ФГОС ДО в Программе сформули</w:t>
      </w:r>
      <w:r>
        <w:rPr>
          <w:rFonts w:ascii="Times New Roman" w:hAnsi="Times New Roman" w:cs="Times New Roman"/>
          <w:sz w:val="28"/>
          <w:szCs w:val="28"/>
        </w:rPr>
        <w:t>рованы планируемые результаты ее</w:t>
      </w:r>
      <w:r w:rsidRPr="005534C8">
        <w:rPr>
          <w:rFonts w:ascii="Times New Roman" w:hAnsi="Times New Roman" w:cs="Times New Roman"/>
          <w:sz w:val="28"/>
          <w:szCs w:val="28"/>
        </w:rPr>
        <w:t xml:space="preserve"> освоения детьми разных возрастных групп. </w:t>
      </w:r>
    </w:p>
    <w:p w:rsidR="005534C8" w:rsidRPr="005534C8" w:rsidRDefault="005534C8" w:rsidP="005534C8">
      <w:pPr>
        <w:pStyle w:val="a7"/>
        <w:spacing w:line="360" w:lineRule="auto"/>
        <w:ind w:firstLine="709"/>
        <w:jc w:val="both"/>
        <w:rPr>
          <w:rFonts w:ascii="Times New Roman" w:hAnsi="Times New Roman" w:cs="Times New Roman"/>
          <w:sz w:val="28"/>
          <w:szCs w:val="28"/>
        </w:rPr>
      </w:pPr>
      <w:r w:rsidRPr="005534C8">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При </w:t>
      </w:r>
      <w:r w:rsidRPr="005534C8">
        <w:rPr>
          <w:rFonts w:ascii="Times New Roman" w:hAnsi="Times New Roman" w:cs="Times New Roman"/>
          <w:sz w:val="28"/>
          <w:szCs w:val="28"/>
        </w:rPr>
        <w:lastRenderedPageBreak/>
        <w:t>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5534C8">
        <w:rPr>
          <w:rFonts w:ascii="Times New Roman" w:hAnsi="Times New Roman" w:cs="Times New Roman"/>
          <w:b/>
          <w:sz w:val="28"/>
          <w:szCs w:val="28"/>
        </w:rPr>
        <w:t xml:space="preserve"> </w:t>
      </w:r>
    </w:p>
    <w:p w:rsidR="005534C8" w:rsidRPr="005534C8" w:rsidRDefault="005534C8" w:rsidP="005534C8">
      <w:pPr>
        <w:pStyle w:val="a7"/>
        <w:spacing w:line="360" w:lineRule="auto"/>
        <w:jc w:val="both"/>
        <w:rPr>
          <w:rFonts w:ascii="Times New Roman" w:hAnsi="Times New Roman" w:cs="Times New Roman"/>
          <w:sz w:val="28"/>
          <w:szCs w:val="28"/>
        </w:rPr>
      </w:pPr>
      <w:r w:rsidRPr="005534C8">
        <w:rPr>
          <w:rFonts w:ascii="Times New Roman" w:hAnsi="Times New Roman" w:cs="Times New Roman"/>
          <w:b/>
          <w:sz w:val="28"/>
          <w:szCs w:val="28"/>
        </w:rPr>
        <w:t xml:space="preserve"> </w:t>
      </w:r>
      <w:r w:rsidRPr="005534C8">
        <w:rPr>
          <w:rFonts w:ascii="Times New Roman" w:hAnsi="Times New Roman" w:cs="Times New Roman"/>
          <w:b/>
          <w:sz w:val="28"/>
          <w:szCs w:val="28"/>
        </w:rPr>
        <w:tab/>
        <w:t xml:space="preserve">Возрастные особенности развития детей </w:t>
      </w:r>
    </w:p>
    <w:p w:rsidR="005534C8" w:rsidRPr="005534C8" w:rsidRDefault="005534C8" w:rsidP="005534C8">
      <w:pPr>
        <w:pStyle w:val="a7"/>
        <w:spacing w:line="360" w:lineRule="auto"/>
        <w:ind w:firstLine="709"/>
        <w:jc w:val="both"/>
        <w:rPr>
          <w:rFonts w:ascii="Times New Roman" w:hAnsi="Times New Roman" w:cs="Times New Roman"/>
          <w:sz w:val="28"/>
          <w:szCs w:val="28"/>
        </w:rPr>
      </w:pPr>
      <w:r w:rsidRPr="005534C8">
        <w:rPr>
          <w:rFonts w:ascii="Times New Roman" w:hAnsi="Times New Roman" w:cs="Times New Roman"/>
          <w:sz w:val="28"/>
          <w:szCs w:val="28"/>
        </w:rPr>
        <w:t xml:space="preserve">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 </w:t>
      </w:r>
    </w:p>
    <w:p w:rsidR="005534C8" w:rsidRPr="005534C8" w:rsidRDefault="005534C8" w:rsidP="00D54406">
      <w:pPr>
        <w:pStyle w:val="a7"/>
        <w:spacing w:line="360" w:lineRule="auto"/>
        <w:ind w:firstLine="709"/>
        <w:jc w:val="both"/>
        <w:rPr>
          <w:rFonts w:ascii="Times New Roman" w:hAnsi="Times New Roman" w:cs="Times New Roman"/>
          <w:sz w:val="28"/>
          <w:szCs w:val="28"/>
        </w:rPr>
      </w:pPr>
      <w:r w:rsidRPr="005534C8">
        <w:rPr>
          <w:rFonts w:ascii="Times New Roman" w:hAnsi="Times New Roman" w:cs="Times New Roman"/>
          <w:sz w:val="28"/>
          <w:szCs w:val="28"/>
        </w:rPr>
        <w:t>В соответствии с периодизацией психического развития ребенка согласно культурно</w:t>
      </w:r>
      <w:r w:rsidR="00D54406">
        <w:rPr>
          <w:rFonts w:ascii="Times New Roman" w:hAnsi="Times New Roman" w:cs="Times New Roman"/>
          <w:sz w:val="28"/>
          <w:szCs w:val="28"/>
        </w:rPr>
        <w:t>-</w:t>
      </w:r>
      <w:r w:rsidRPr="005534C8">
        <w:rPr>
          <w:rFonts w:ascii="Times New Roman" w:hAnsi="Times New Roman" w:cs="Times New Roman"/>
          <w:sz w:val="28"/>
          <w:szCs w:val="28"/>
        </w:rPr>
        <w:t>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ОП ДО охватывает возрастные периоды физического и психического развития детей с 1 года 6 месяцев  до</w:t>
      </w:r>
      <w:r w:rsidR="00D54406">
        <w:rPr>
          <w:rFonts w:ascii="Times New Roman" w:hAnsi="Times New Roman" w:cs="Times New Roman"/>
          <w:sz w:val="28"/>
          <w:szCs w:val="28"/>
        </w:rPr>
        <w:t xml:space="preserve"> </w:t>
      </w:r>
      <w:r w:rsidRPr="005534C8">
        <w:rPr>
          <w:rFonts w:ascii="Times New Roman" w:hAnsi="Times New Roman" w:cs="Times New Roman"/>
          <w:sz w:val="28"/>
          <w:szCs w:val="28"/>
        </w:rPr>
        <w:t xml:space="preserve">7-ми лет. </w:t>
      </w:r>
    </w:p>
    <w:p w:rsidR="005534C8" w:rsidRPr="005534C8" w:rsidRDefault="005534C8" w:rsidP="00D54406">
      <w:pPr>
        <w:pStyle w:val="a7"/>
        <w:spacing w:line="360" w:lineRule="auto"/>
        <w:ind w:firstLine="709"/>
        <w:jc w:val="both"/>
        <w:rPr>
          <w:rFonts w:ascii="Times New Roman" w:hAnsi="Times New Roman" w:cs="Times New Roman"/>
          <w:sz w:val="28"/>
          <w:szCs w:val="28"/>
        </w:rPr>
      </w:pPr>
      <w:r w:rsidRPr="005534C8">
        <w:rPr>
          <w:rFonts w:ascii="Times New Roman" w:hAnsi="Times New Roman" w:cs="Times New Roman"/>
          <w:sz w:val="28"/>
          <w:szCs w:val="28"/>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5534C8" w:rsidRPr="005534C8" w:rsidRDefault="005534C8" w:rsidP="00D54406">
      <w:pPr>
        <w:pStyle w:val="a7"/>
        <w:spacing w:line="360" w:lineRule="auto"/>
        <w:ind w:firstLine="709"/>
        <w:jc w:val="both"/>
        <w:rPr>
          <w:rFonts w:ascii="Times New Roman" w:hAnsi="Times New Roman" w:cs="Times New Roman"/>
          <w:sz w:val="28"/>
          <w:szCs w:val="28"/>
        </w:rPr>
      </w:pPr>
      <w:r w:rsidRPr="005534C8">
        <w:rPr>
          <w:rFonts w:ascii="Times New Roman" w:hAnsi="Times New Roman" w:cs="Times New Roman"/>
          <w:sz w:val="28"/>
          <w:szCs w:val="28"/>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w:t>
      </w:r>
      <w:r w:rsidRPr="005534C8">
        <w:rPr>
          <w:rFonts w:ascii="Times New Roman" w:hAnsi="Times New Roman" w:cs="Times New Roman"/>
          <w:sz w:val="28"/>
          <w:szCs w:val="28"/>
        </w:rPr>
        <w:lastRenderedPageBreak/>
        <w:t xml:space="preserve">быть констатированы как трудности ребенка в освоении образовательной программы и не подразумевают его включения в соответствующую целевую группу. </w:t>
      </w:r>
    </w:p>
    <w:p w:rsidR="005534C8" w:rsidRPr="005534C8" w:rsidRDefault="005534C8" w:rsidP="00D54406">
      <w:pPr>
        <w:pStyle w:val="a7"/>
        <w:spacing w:line="360" w:lineRule="auto"/>
        <w:ind w:firstLine="709"/>
        <w:jc w:val="both"/>
        <w:rPr>
          <w:rFonts w:ascii="Times New Roman" w:hAnsi="Times New Roman" w:cs="Times New Roman"/>
          <w:sz w:val="28"/>
          <w:szCs w:val="28"/>
        </w:rPr>
      </w:pPr>
      <w:r w:rsidRPr="005534C8">
        <w:rPr>
          <w:rFonts w:ascii="Times New Roman" w:hAnsi="Times New Roman" w:cs="Times New Roman"/>
          <w:sz w:val="28"/>
          <w:szCs w:val="28"/>
        </w:rPr>
        <w:t xml:space="preserve">Образовательная программа ДОУ обеспечивает всестороннее развитие детей в возрасте от 1 года 6 месяцев  до 7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5534C8" w:rsidRPr="00D54406" w:rsidRDefault="005534C8" w:rsidP="00D54406">
      <w:pPr>
        <w:pStyle w:val="a7"/>
        <w:spacing w:line="360" w:lineRule="auto"/>
        <w:ind w:firstLine="709"/>
        <w:jc w:val="both"/>
        <w:rPr>
          <w:rFonts w:ascii="Times New Roman" w:hAnsi="Times New Roman" w:cs="Times New Roman"/>
          <w:b/>
          <w:sz w:val="28"/>
          <w:szCs w:val="28"/>
        </w:rPr>
      </w:pPr>
      <w:r w:rsidRPr="00D54406">
        <w:rPr>
          <w:rFonts w:ascii="Times New Roman" w:hAnsi="Times New Roman" w:cs="Times New Roman"/>
          <w:b/>
          <w:sz w:val="28"/>
          <w:szCs w:val="28"/>
        </w:rPr>
        <w:t xml:space="preserve">Ожидаемые образовательные результаты </w:t>
      </w:r>
    </w:p>
    <w:p w:rsidR="005534C8" w:rsidRPr="005534C8" w:rsidRDefault="005534C8" w:rsidP="00D54406">
      <w:pPr>
        <w:pStyle w:val="a7"/>
        <w:spacing w:line="360" w:lineRule="auto"/>
        <w:ind w:firstLine="709"/>
        <w:jc w:val="both"/>
        <w:rPr>
          <w:rFonts w:ascii="Times New Roman" w:hAnsi="Times New Roman" w:cs="Times New Roman"/>
          <w:sz w:val="28"/>
          <w:szCs w:val="28"/>
        </w:rPr>
      </w:pPr>
      <w:r w:rsidRPr="005534C8">
        <w:rPr>
          <w:rFonts w:ascii="Times New Roman" w:hAnsi="Times New Roman" w:cs="Times New Roman"/>
          <w:sz w:val="28"/>
          <w:szCs w:val="28"/>
        </w:rPr>
        <w:t xml:space="preserve">Ожидаемые образовательные результаты ОП ДО конкретизируют требования ФГОС ДО к планируемым результатам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 </w:t>
      </w:r>
    </w:p>
    <w:p w:rsidR="00FC00B2" w:rsidRPr="00FC00B2" w:rsidRDefault="00D54406" w:rsidP="00D5440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Планируемые </w:t>
      </w:r>
      <w:r w:rsidR="00FC00B2" w:rsidRPr="00FC00B2">
        <w:rPr>
          <w:rFonts w:ascii="Times New Roman" w:hAnsi="Times New Roman" w:cs="Times New Roman"/>
          <w:b/>
          <w:sz w:val="28"/>
          <w:szCs w:val="28"/>
        </w:rPr>
        <w:t xml:space="preserve"> результаты в младенческом возрасте</w:t>
      </w:r>
    </w:p>
    <w:p w:rsidR="00FC00B2" w:rsidRPr="008210A3" w:rsidRDefault="00FC00B2" w:rsidP="008210A3">
      <w:pPr>
        <w:shd w:val="clear" w:color="auto" w:fill="FFFFFF"/>
        <w:spacing w:after="0" w:line="360" w:lineRule="auto"/>
        <w:ind w:firstLine="708"/>
        <w:jc w:val="both"/>
        <w:rPr>
          <w:rFonts w:ascii="Times New Roman" w:hAnsi="Times New Roman" w:cs="Times New Roman"/>
          <w:b/>
          <w:sz w:val="28"/>
          <w:szCs w:val="28"/>
        </w:rPr>
      </w:pPr>
      <w:r w:rsidRPr="008210A3">
        <w:rPr>
          <w:rFonts w:ascii="Times New Roman" w:hAnsi="Times New Roman" w:cs="Times New Roman"/>
          <w:b/>
          <w:sz w:val="28"/>
          <w:szCs w:val="28"/>
        </w:rPr>
        <w:t>К одному году:</w:t>
      </w:r>
    </w:p>
    <w:p w:rsidR="00FC00B2" w:rsidRDefault="00FC00B2" w:rsidP="00F902B2">
      <w:pPr>
        <w:pStyle w:val="a3"/>
        <w:numPr>
          <w:ilvl w:val="0"/>
          <w:numId w:val="1"/>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eastAsia="MS Mincho" w:hAnsi="Times New Roman" w:cs="Times New Roman"/>
          <w:sz w:val="28"/>
          <w:szCs w:val="28"/>
        </w:rPr>
        <w:t>ребенок</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проявляет</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двигательную</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активность</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в</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освоении</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пространственной</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среды</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испо</w:t>
      </w:r>
      <w:r w:rsidRPr="008210A3">
        <w:rPr>
          <w:rFonts w:ascii="Times New Roman" w:hAnsi="Times New Roman" w:cs="Times New Roman"/>
          <w:sz w:val="28"/>
          <w:szCs w:val="28"/>
        </w:rPr>
        <w:t>льзуя движения ползания, лазанья, хватания, бросания, манипулирует предметами, начинает осваивать самостоятельную ходьбу;</w:t>
      </w:r>
    </w:p>
    <w:p w:rsidR="008210A3" w:rsidRDefault="00FC00B2" w:rsidP="00F902B2">
      <w:pPr>
        <w:pStyle w:val="a3"/>
        <w:numPr>
          <w:ilvl w:val="0"/>
          <w:numId w:val="1"/>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эмоционально реагирует на внимание взрос</w:t>
      </w:r>
      <w:r w:rsidR="008210A3">
        <w:rPr>
          <w:rFonts w:ascii="Times New Roman" w:hAnsi="Times New Roman" w:cs="Times New Roman"/>
          <w:sz w:val="28"/>
          <w:szCs w:val="28"/>
        </w:rPr>
        <w:t xml:space="preserve">лого, проявляет радость в ответ </w:t>
      </w:r>
      <w:r w:rsidRPr="008210A3">
        <w:rPr>
          <w:rFonts w:ascii="Times New Roman" w:hAnsi="Times New Roman" w:cs="Times New Roman"/>
          <w:sz w:val="28"/>
          <w:szCs w:val="28"/>
        </w:rPr>
        <w:t>на общение со взрослым;</w:t>
      </w:r>
    </w:p>
    <w:p w:rsidR="00FC00B2" w:rsidRDefault="00FC00B2" w:rsidP="00F902B2">
      <w:pPr>
        <w:pStyle w:val="a3"/>
        <w:numPr>
          <w:ilvl w:val="0"/>
          <w:numId w:val="1"/>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 xml:space="preserve"> ребенок понимает речь взрослого, положительно реагирует на знакомых людей, имена близких родственников;</w:t>
      </w:r>
    </w:p>
    <w:p w:rsidR="00FC00B2" w:rsidRDefault="00FC00B2" w:rsidP="00F902B2">
      <w:pPr>
        <w:pStyle w:val="a3"/>
        <w:numPr>
          <w:ilvl w:val="0"/>
          <w:numId w:val="1"/>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выполняет простые просьбы взрослого, понимает и адекватно реагирует на слова, регулирующие поведение (можно, нельзя и др.);</w:t>
      </w:r>
    </w:p>
    <w:p w:rsidR="00FC00B2" w:rsidRDefault="00FC00B2" w:rsidP="00F902B2">
      <w:pPr>
        <w:pStyle w:val="a3"/>
        <w:numPr>
          <w:ilvl w:val="0"/>
          <w:numId w:val="1"/>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произносит несколько простых, облегченных слов;</w:t>
      </w:r>
    </w:p>
    <w:p w:rsidR="00FC00B2" w:rsidRDefault="00FC00B2" w:rsidP="00F902B2">
      <w:pPr>
        <w:pStyle w:val="a3"/>
        <w:numPr>
          <w:ilvl w:val="0"/>
          <w:numId w:val="1"/>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активно действует с игрушками, подражая действиям взрослых (катает машинку, кормит собачку, качает куклу);</w:t>
      </w:r>
    </w:p>
    <w:p w:rsidR="00FC00B2" w:rsidRDefault="00FC00B2" w:rsidP="00F902B2">
      <w:pPr>
        <w:pStyle w:val="a3"/>
        <w:numPr>
          <w:ilvl w:val="0"/>
          <w:numId w:val="1"/>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положительно реагирует на прием пищи и гигиенические процедуры;</w:t>
      </w:r>
    </w:p>
    <w:p w:rsidR="008210A3" w:rsidRDefault="008210A3" w:rsidP="00F902B2">
      <w:pPr>
        <w:pStyle w:val="a3"/>
        <w:numPr>
          <w:ilvl w:val="0"/>
          <w:numId w:val="1"/>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lastRenderedPageBreak/>
        <w:t>ребенок ориентируется в знакомой обстановке, активно действует</w:t>
      </w:r>
    </w:p>
    <w:p w:rsidR="00FC00B2" w:rsidRDefault="00FC00B2" w:rsidP="008210A3">
      <w:pPr>
        <w:shd w:val="clear" w:color="auto" w:fill="FFFFFF"/>
        <w:spacing w:after="0" w:line="360" w:lineRule="auto"/>
        <w:jc w:val="both"/>
        <w:rPr>
          <w:rFonts w:ascii="Times New Roman" w:hAnsi="Times New Roman" w:cs="Times New Roman"/>
          <w:sz w:val="28"/>
          <w:szCs w:val="28"/>
        </w:rPr>
      </w:pPr>
      <w:r w:rsidRPr="008210A3">
        <w:rPr>
          <w:rFonts w:ascii="Times New Roman" w:hAnsi="Times New Roman" w:cs="Times New Roman"/>
          <w:sz w:val="28"/>
          <w:szCs w:val="28"/>
        </w:rPr>
        <w:t xml:space="preserve">с окружающими предметами (открывает и закрывает дверцы шкафа, выдвигает ящики);  </w:t>
      </w:r>
    </w:p>
    <w:p w:rsidR="004B6896" w:rsidRPr="009C4A83"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FC00B2" w:rsidRPr="00FC00B2" w:rsidRDefault="00D54406" w:rsidP="00D5440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Планируемые </w:t>
      </w:r>
      <w:r w:rsidR="00FC00B2" w:rsidRPr="00FC00B2">
        <w:rPr>
          <w:rFonts w:ascii="Times New Roman" w:hAnsi="Times New Roman" w:cs="Times New Roman"/>
          <w:b/>
          <w:sz w:val="28"/>
          <w:szCs w:val="28"/>
        </w:rPr>
        <w:t xml:space="preserve"> результаты в раннем возрасте</w:t>
      </w:r>
    </w:p>
    <w:p w:rsidR="00FC00B2" w:rsidRPr="008210A3" w:rsidRDefault="00FC00B2" w:rsidP="008210A3">
      <w:pPr>
        <w:shd w:val="clear" w:color="auto" w:fill="FFFFFF"/>
        <w:spacing w:after="0" w:line="360" w:lineRule="auto"/>
        <w:ind w:firstLine="708"/>
        <w:jc w:val="both"/>
        <w:rPr>
          <w:rFonts w:ascii="Times New Roman" w:hAnsi="Times New Roman" w:cs="Times New Roman"/>
          <w:b/>
          <w:sz w:val="28"/>
          <w:szCs w:val="28"/>
        </w:rPr>
      </w:pPr>
      <w:r w:rsidRPr="008210A3">
        <w:rPr>
          <w:rFonts w:ascii="Times New Roman" w:hAnsi="Times New Roman" w:cs="Times New Roman"/>
          <w:b/>
          <w:sz w:val="28"/>
          <w:szCs w:val="28"/>
        </w:rPr>
        <w:t>К трем годам:</w:t>
      </w:r>
    </w:p>
    <w:p w:rsidR="00FC00B2"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eastAsia="MS Mincho" w:hAnsi="Times New Roman" w:cs="Times New Roman"/>
          <w:sz w:val="28"/>
          <w:szCs w:val="28"/>
        </w:rPr>
        <w:t>у</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ребенка</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развита</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крупная</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моторика</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он</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активно</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использует</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освоенные</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ранее</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движения</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начинает</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осваивать</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бег</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прыжки</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повторяет</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за</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взрослым</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простые</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имитационные</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упражнения</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понимает</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указ</w:t>
      </w:r>
      <w:r w:rsidRPr="008210A3">
        <w:rPr>
          <w:rFonts w:ascii="Times New Roman" w:hAnsi="Times New Roman" w:cs="Times New Roman"/>
          <w:sz w:val="28"/>
          <w:szCs w:val="28"/>
        </w:rPr>
        <w:t>ания взрослого, выполняет движения по зрительному и звуковому ориентирам;</w:t>
      </w:r>
    </w:p>
    <w:p w:rsidR="00FC00B2"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 xml:space="preserve">ребенок стремится к общению со взрослыми, реагирует на их настроение; </w:t>
      </w:r>
    </w:p>
    <w:p w:rsidR="00FC00B2"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 xml:space="preserve">ребенок проявляет интерес к сверстникам; наблюдает </w:t>
      </w:r>
      <w:r w:rsidR="008210A3">
        <w:rPr>
          <w:rFonts w:ascii="Times New Roman" w:hAnsi="Times New Roman" w:cs="Times New Roman"/>
          <w:sz w:val="28"/>
          <w:szCs w:val="28"/>
        </w:rPr>
        <w:t>за их действиями и подражает им, играет рядом;</w:t>
      </w:r>
    </w:p>
    <w:p w:rsidR="00FC00B2"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в игровых действиях ребенок отображает действия взрослых, их последовательность, взаимосвязь;</w:t>
      </w:r>
    </w:p>
    <w:p w:rsidR="00FC00B2"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C00B2"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FC00B2"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понимает и выполняет простые поручения взрослого;</w:t>
      </w:r>
    </w:p>
    <w:p w:rsidR="00FC00B2"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FC00B2"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lastRenderedPageBreak/>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FC00B2"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FC00B2"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стремится проявлять самостоятельность в бытовом и игровом поведении;</w:t>
      </w:r>
    </w:p>
    <w:p w:rsidR="00FC00B2" w:rsidRPr="008210A3" w:rsidRDefault="00FC00B2" w:rsidP="00F902B2">
      <w:pPr>
        <w:pStyle w:val="a3"/>
        <w:numPr>
          <w:ilvl w:val="0"/>
          <w:numId w:val="2"/>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FC00B2" w:rsidRPr="00FC00B2" w:rsidRDefault="00D54406" w:rsidP="00D5440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Планируемые</w:t>
      </w:r>
      <w:r w:rsidR="00FC00B2" w:rsidRPr="00FC00B2">
        <w:rPr>
          <w:rFonts w:ascii="Times New Roman" w:hAnsi="Times New Roman" w:cs="Times New Roman"/>
          <w:b/>
          <w:sz w:val="28"/>
          <w:szCs w:val="28"/>
        </w:rPr>
        <w:t xml:space="preserve"> результаты в дошкольном возрасте</w:t>
      </w:r>
    </w:p>
    <w:p w:rsidR="00FC00B2" w:rsidRPr="008210A3" w:rsidRDefault="00FC00B2" w:rsidP="00FC00B2">
      <w:pPr>
        <w:shd w:val="clear" w:color="auto" w:fill="FFFFFF"/>
        <w:spacing w:after="0" w:line="360" w:lineRule="auto"/>
        <w:ind w:firstLine="709"/>
        <w:jc w:val="both"/>
        <w:rPr>
          <w:rFonts w:ascii="Times New Roman" w:hAnsi="Times New Roman" w:cs="Times New Roman"/>
          <w:b/>
          <w:sz w:val="28"/>
          <w:szCs w:val="28"/>
        </w:rPr>
      </w:pPr>
      <w:r w:rsidRPr="008210A3">
        <w:rPr>
          <w:rFonts w:ascii="Times New Roman" w:hAnsi="Times New Roman" w:cs="Times New Roman"/>
          <w:b/>
          <w:sz w:val="28"/>
          <w:szCs w:val="28"/>
        </w:rPr>
        <w:t>К четырем годам:</w:t>
      </w:r>
    </w:p>
    <w:p w:rsidR="00FC00B2" w:rsidRPr="008210A3"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eastAsia="MS Mincho" w:hAnsi="Times New Roman" w:cs="Times New Roman"/>
          <w:sz w:val="28"/>
          <w:szCs w:val="28"/>
        </w:rPr>
        <w:t>ребенок</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демонстрирует</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положительное</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отношение</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к</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разнообразным</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физическим</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упражнениям</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проявляет</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избирательный</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интерес</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к</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отдельным</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двигательным</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действиям</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бросание</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и</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ловля</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ходьба</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бег</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прыжки</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и</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подвижным</w:t>
      </w:r>
      <w:r w:rsidRPr="008210A3">
        <w:rPr>
          <w:rFonts w:ascii="Times New Roman" w:eastAsia="DFKai-SB" w:hAnsi="Times New Roman" w:cs="Times New Roman"/>
          <w:sz w:val="28"/>
          <w:szCs w:val="28"/>
        </w:rPr>
        <w:t xml:space="preserve"> </w:t>
      </w:r>
      <w:r w:rsidRPr="008210A3">
        <w:rPr>
          <w:rFonts w:ascii="Times New Roman" w:eastAsia="MS Mincho" w:hAnsi="Times New Roman" w:cs="Times New Roman"/>
          <w:sz w:val="28"/>
          <w:szCs w:val="28"/>
        </w:rPr>
        <w:t>играм</w:t>
      </w:r>
      <w:r w:rsidRPr="008210A3">
        <w:rPr>
          <w:rFonts w:ascii="Times New Roman" w:eastAsia="DFKai-SB" w:hAnsi="Times New Roman" w:cs="Times New Roman" w:hint="eastAsia"/>
          <w:sz w:val="28"/>
          <w:szCs w:val="28"/>
        </w:rPr>
        <w:t>;</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проявляет доверие к миру, положительно оценивает себя, говорит о себе в первом лице;</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lastRenderedPageBreak/>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владеет игровыми действиями с игрушками и предметами</w:t>
      </w:r>
      <w:r w:rsidR="002D72A1">
        <w:rPr>
          <w:rFonts w:ascii="Times New Roman" w:hAnsi="Times New Roman" w:cs="Times New Roman"/>
          <w:sz w:val="28"/>
          <w:szCs w:val="28"/>
        </w:rPr>
        <w:t xml:space="preserve"> </w:t>
      </w:r>
      <w:r w:rsidRPr="008210A3">
        <w:rPr>
          <w:rFonts w:ascii="Times New Roman" w:hAnsi="Times New Roman" w:cs="Times New Roman"/>
          <w:sz w:val="28"/>
          <w:szCs w:val="28"/>
        </w:rPr>
        <w:t>-заместителями, разворачивает игровой сюжет из нескольких эпизодов;</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FC00B2"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FC00B2" w:rsidRPr="008210A3" w:rsidRDefault="00FC00B2" w:rsidP="00F902B2">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lastRenderedPageBreak/>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FC00B2" w:rsidRPr="008210A3" w:rsidRDefault="00FC00B2" w:rsidP="008210A3">
      <w:pPr>
        <w:spacing w:after="0" w:line="360" w:lineRule="auto"/>
        <w:ind w:firstLine="708"/>
        <w:jc w:val="both"/>
        <w:rPr>
          <w:rFonts w:ascii="Times New Roman" w:hAnsi="Times New Roman" w:cs="Times New Roman"/>
          <w:b/>
          <w:sz w:val="28"/>
          <w:szCs w:val="28"/>
        </w:rPr>
      </w:pPr>
      <w:r w:rsidRPr="008210A3">
        <w:rPr>
          <w:rFonts w:ascii="Times New Roman" w:hAnsi="Times New Roman" w:cs="Times New Roman"/>
          <w:b/>
          <w:sz w:val="28"/>
          <w:szCs w:val="28"/>
        </w:rPr>
        <w:t xml:space="preserve">К пяти годам: </w:t>
      </w:r>
    </w:p>
    <w:p w:rsidR="00FC00B2"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FC00B2">
        <w:rPr>
          <w:rFonts w:ascii="Times New Roman" w:hAnsi="Times New Roman" w:cs="Times New Roman"/>
          <w:sz w:val="28"/>
          <w:szCs w:val="28"/>
          <w:lang w:eastAsia="ru-RU"/>
        </w:rPr>
        <w:t>ребенок</w:t>
      </w:r>
      <w:r w:rsidRPr="00FC00B2">
        <w:rPr>
          <w:rFonts w:ascii="Times New Roman" w:hAnsi="Times New Roman" w:cs="Times New Roman"/>
          <w:sz w:val="28"/>
          <w:szCs w:val="28"/>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FC00B2"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lang w:eastAsia="ru-RU"/>
        </w:rPr>
        <w:t>ребенок</w:t>
      </w:r>
      <w:r w:rsidRPr="008210A3">
        <w:rPr>
          <w:rFonts w:ascii="Times New Roman" w:hAnsi="Times New Roman" w:cs="Times New Roman"/>
          <w:sz w:val="28"/>
          <w:szCs w:val="28"/>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FC00B2"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FC00B2"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FC00B2"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демонстрирует активность в общении,</w:t>
      </w:r>
      <w:r w:rsidRPr="008210A3">
        <w:rPr>
          <w:sz w:val="28"/>
          <w:szCs w:val="28"/>
        </w:rPr>
        <w:t xml:space="preserve"> </w:t>
      </w:r>
      <w:r w:rsidRPr="008210A3">
        <w:rPr>
          <w:rFonts w:ascii="Times New Roman" w:hAnsi="Times New Roman" w:cs="Times New Roman"/>
          <w:sz w:val="28"/>
          <w:szCs w:val="28"/>
        </w:rPr>
        <w:t xml:space="preserve">решает бытовые и игровые задачи посредством общения со взрослыми и сверстниками; без </w:t>
      </w:r>
      <w:r w:rsidRPr="008210A3">
        <w:rPr>
          <w:rFonts w:ascii="Times New Roman" w:hAnsi="Times New Roman" w:cs="Times New Roman"/>
          <w:sz w:val="28"/>
          <w:szCs w:val="28"/>
        </w:rPr>
        <w:lastRenderedPageBreak/>
        <w:t>напоминания взрослого здоровается и прощается, говорит «спасибо» и «пожалуйста»;</w:t>
      </w:r>
    </w:p>
    <w:p w:rsidR="00FC00B2"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FC00B2"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FC00B2"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FC00B2"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познает правила безопасного поведения и стремится их выполнять в повседневной жизни;</w:t>
      </w:r>
    </w:p>
    <w:p w:rsidR="00FC00B2"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ребенок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FC00B2"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8210A3">
        <w:rPr>
          <w:rFonts w:ascii="Times New Roman" w:hAnsi="Times New Roman" w:cs="Times New Roman"/>
          <w:sz w:val="28"/>
          <w:szCs w:val="28"/>
        </w:rPr>
        <w:t xml:space="preserve">ребенок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w:t>
      </w:r>
      <w:r w:rsidRPr="008210A3">
        <w:rPr>
          <w:rFonts w:ascii="Times New Roman" w:hAnsi="Times New Roman" w:cs="Times New Roman"/>
          <w:sz w:val="28"/>
          <w:szCs w:val="28"/>
        </w:rPr>
        <w:lastRenderedPageBreak/>
        <w:t>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C00B2" w:rsidRPr="00E20C85" w:rsidRDefault="00FC00B2" w:rsidP="00F902B2">
      <w:pPr>
        <w:pStyle w:val="a3"/>
        <w:numPr>
          <w:ilvl w:val="0"/>
          <w:numId w:val="4"/>
        </w:numPr>
        <w:spacing w:after="0" w:line="360" w:lineRule="auto"/>
        <w:ind w:left="0" w:firstLine="360"/>
        <w:jc w:val="both"/>
        <w:rPr>
          <w:rFonts w:ascii="Times New Roman" w:hAnsi="Times New Roman" w:cs="Times New Roman"/>
          <w:sz w:val="28"/>
          <w:szCs w:val="28"/>
        </w:rPr>
      </w:pPr>
      <w:r w:rsidRPr="00E20C85">
        <w:rPr>
          <w:rFonts w:ascii="Times New Roman" w:hAnsi="Times New Roman" w:cs="Times New Roman"/>
          <w:sz w:val="28"/>
          <w:szCs w:val="28"/>
        </w:rPr>
        <w:t>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rsidR="00FC00B2" w:rsidRPr="00E20C85" w:rsidRDefault="00FC00B2" w:rsidP="00E20C85">
      <w:pPr>
        <w:spacing w:after="0" w:line="360" w:lineRule="auto"/>
        <w:ind w:firstLine="708"/>
        <w:jc w:val="both"/>
        <w:rPr>
          <w:rFonts w:ascii="Times New Roman" w:hAnsi="Times New Roman" w:cs="Times New Roman"/>
          <w:sz w:val="28"/>
          <w:szCs w:val="28"/>
        </w:rPr>
      </w:pPr>
      <w:r w:rsidRPr="00E20C85">
        <w:rPr>
          <w:rFonts w:ascii="Times New Roman" w:hAnsi="Times New Roman" w:cs="Times New Roman"/>
          <w:b/>
          <w:sz w:val="28"/>
          <w:szCs w:val="28"/>
        </w:rPr>
        <w:t>К шести годам</w:t>
      </w:r>
      <w:r w:rsidRPr="00E20C85">
        <w:rPr>
          <w:rFonts w:ascii="Times New Roman" w:hAnsi="Times New Roman" w:cs="Times New Roman"/>
          <w:sz w:val="28"/>
          <w:szCs w:val="28"/>
        </w:rPr>
        <w:t>:</w:t>
      </w:r>
    </w:p>
    <w:p w:rsidR="00FC00B2" w:rsidRDefault="00FC00B2" w:rsidP="00F902B2">
      <w:pPr>
        <w:pStyle w:val="a3"/>
        <w:numPr>
          <w:ilvl w:val="0"/>
          <w:numId w:val="5"/>
        </w:numPr>
        <w:spacing w:after="0" w:line="360" w:lineRule="auto"/>
        <w:ind w:left="0" w:firstLine="360"/>
        <w:jc w:val="both"/>
        <w:rPr>
          <w:rFonts w:ascii="Times New Roman" w:hAnsi="Times New Roman" w:cs="Times New Roman"/>
          <w:sz w:val="28"/>
          <w:szCs w:val="28"/>
        </w:rPr>
      </w:pPr>
      <w:r w:rsidRPr="00E20C85">
        <w:rPr>
          <w:rFonts w:ascii="Times New Roman" w:eastAsia="MS Mincho" w:hAnsi="Times New Roman" w:cs="Times New Roman"/>
          <w:sz w:val="28"/>
          <w:szCs w:val="28"/>
        </w:rPr>
        <w:t>ребенок</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демонстрирует</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ярко</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выраженную</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потребность</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в</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двигательной</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активности</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проявляет</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интерес</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к</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новым</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и</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знакомым</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физическим</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упражнениям</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пешим</w:t>
      </w:r>
      <w:r w:rsidRPr="00E20C85">
        <w:rPr>
          <w:rFonts w:ascii="Times New Roman" w:eastAsia="DFKai-SB" w:hAnsi="Times New Roman" w:cs="Times New Roman"/>
          <w:sz w:val="28"/>
          <w:szCs w:val="28"/>
        </w:rPr>
        <w:t xml:space="preserve"> </w:t>
      </w:r>
      <w:r w:rsidRPr="00E20C85">
        <w:rPr>
          <w:rFonts w:ascii="Times New Roman" w:eastAsia="MS Mincho" w:hAnsi="Times New Roman" w:cs="Times New Roman"/>
          <w:sz w:val="28"/>
          <w:szCs w:val="28"/>
        </w:rPr>
        <w:t>пр</w:t>
      </w:r>
      <w:r w:rsidRPr="00E20C85">
        <w:rPr>
          <w:rFonts w:ascii="Times New Roman" w:hAnsi="Times New Roman" w:cs="Times New Roman"/>
          <w:sz w:val="28"/>
          <w:szCs w:val="28"/>
        </w:rPr>
        <w:t>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FC00B2" w:rsidRDefault="00FC00B2" w:rsidP="00F902B2">
      <w:pPr>
        <w:pStyle w:val="a3"/>
        <w:numPr>
          <w:ilvl w:val="0"/>
          <w:numId w:val="5"/>
        </w:numPr>
        <w:spacing w:after="0" w:line="360" w:lineRule="auto"/>
        <w:ind w:left="0" w:firstLine="360"/>
        <w:jc w:val="both"/>
        <w:rPr>
          <w:rFonts w:ascii="Times New Roman" w:hAnsi="Times New Roman" w:cs="Times New Roman"/>
          <w:sz w:val="28"/>
          <w:szCs w:val="28"/>
        </w:rPr>
      </w:pPr>
      <w:r w:rsidRPr="00E20C85">
        <w:rPr>
          <w:rFonts w:ascii="Times New Roman" w:hAnsi="Times New Roman" w:cs="Times New Roman"/>
          <w:sz w:val="28"/>
          <w:szCs w:val="28"/>
        </w:rPr>
        <w:t>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E20C85" w:rsidRDefault="00E20C85" w:rsidP="00F902B2">
      <w:pPr>
        <w:pStyle w:val="a3"/>
        <w:numPr>
          <w:ilvl w:val="0"/>
          <w:numId w:val="5"/>
        </w:numPr>
        <w:spacing w:after="0" w:line="360" w:lineRule="auto"/>
        <w:ind w:left="0" w:firstLine="360"/>
        <w:jc w:val="both"/>
        <w:rPr>
          <w:rFonts w:ascii="Times New Roman" w:hAnsi="Times New Roman" w:cs="Times New Roman"/>
          <w:sz w:val="28"/>
          <w:szCs w:val="28"/>
        </w:rPr>
      </w:pPr>
      <w:r w:rsidRPr="00E20C85">
        <w:rPr>
          <w:rFonts w:ascii="Times New Roman" w:hAnsi="Times New Roman" w:cs="Times New Roman"/>
          <w:sz w:val="28"/>
          <w:szCs w:val="28"/>
        </w:rPr>
        <w:t>ребенок проявляет необходимый самоконтроль и самооценку, способен</w:t>
      </w:r>
    </w:p>
    <w:p w:rsidR="00FC00B2" w:rsidRDefault="00FC00B2" w:rsidP="00E20C85">
      <w:pPr>
        <w:spacing w:after="0" w:line="360" w:lineRule="auto"/>
        <w:jc w:val="both"/>
        <w:rPr>
          <w:rFonts w:ascii="Times New Roman" w:hAnsi="Times New Roman" w:cs="Times New Roman"/>
          <w:sz w:val="28"/>
          <w:szCs w:val="28"/>
        </w:rPr>
      </w:pPr>
      <w:r w:rsidRPr="00E20C85">
        <w:rPr>
          <w:rFonts w:ascii="Times New Roman" w:hAnsi="Times New Roman" w:cs="Times New Roman"/>
          <w:sz w:val="28"/>
          <w:szCs w:val="28"/>
        </w:rPr>
        <w:t>самостоятельно привлечь внимание других детей и организовать знакомую подвижную игру;</w:t>
      </w:r>
    </w:p>
    <w:p w:rsidR="00FC00B2" w:rsidRDefault="00FC00B2" w:rsidP="00F902B2">
      <w:pPr>
        <w:pStyle w:val="a3"/>
        <w:numPr>
          <w:ilvl w:val="0"/>
          <w:numId w:val="6"/>
        </w:numPr>
        <w:spacing w:after="0" w:line="360" w:lineRule="auto"/>
        <w:ind w:left="0" w:firstLine="360"/>
        <w:jc w:val="both"/>
        <w:rPr>
          <w:rFonts w:ascii="Times New Roman" w:hAnsi="Times New Roman" w:cs="Times New Roman"/>
          <w:sz w:val="28"/>
          <w:szCs w:val="28"/>
        </w:rPr>
      </w:pPr>
      <w:r w:rsidRPr="00E20C85">
        <w:rPr>
          <w:rFonts w:ascii="Times New Roman" w:hAnsi="Times New Roman" w:cs="Times New Roman"/>
          <w:sz w:val="28"/>
          <w:szCs w:val="28"/>
        </w:rPr>
        <w:t>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FC00B2" w:rsidRDefault="00FC00B2" w:rsidP="00F902B2">
      <w:pPr>
        <w:pStyle w:val="a3"/>
        <w:numPr>
          <w:ilvl w:val="0"/>
          <w:numId w:val="6"/>
        </w:numPr>
        <w:spacing w:after="0" w:line="360" w:lineRule="auto"/>
        <w:ind w:left="0" w:firstLine="360"/>
        <w:jc w:val="both"/>
        <w:rPr>
          <w:rFonts w:ascii="Times New Roman" w:hAnsi="Times New Roman" w:cs="Times New Roman"/>
          <w:sz w:val="28"/>
          <w:szCs w:val="28"/>
        </w:rPr>
      </w:pPr>
      <w:r w:rsidRPr="00E20C85">
        <w:rPr>
          <w:rFonts w:ascii="Times New Roman" w:hAnsi="Times New Roman" w:cs="Times New Roman"/>
          <w:sz w:val="28"/>
          <w:szCs w:val="28"/>
        </w:rPr>
        <w:t xml:space="preserve">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w:t>
      </w:r>
      <w:r w:rsidRPr="00E20C85">
        <w:rPr>
          <w:rFonts w:ascii="Times New Roman" w:hAnsi="Times New Roman" w:cs="Times New Roman"/>
          <w:sz w:val="28"/>
          <w:szCs w:val="28"/>
        </w:rPr>
        <w:lastRenderedPageBreak/>
        <w:t>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FC00B2" w:rsidRDefault="00FC00B2" w:rsidP="00F902B2">
      <w:pPr>
        <w:pStyle w:val="a3"/>
        <w:numPr>
          <w:ilvl w:val="0"/>
          <w:numId w:val="6"/>
        </w:numPr>
        <w:spacing w:after="0" w:line="360" w:lineRule="auto"/>
        <w:ind w:left="0" w:firstLine="360"/>
        <w:jc w:val="both"/>
        <w:rPr>
          <w:rFonts w:ascii="Times New Roman" w:hAnsi="Times New Roman" w:cs="Times New Roman"/>
          <w:sz w:val="28"/>
          <w:szCs w:val="28"/>
        </w:rPr>
      </w:pPr>
      <w:r w:rsidRPr="00E20C85">
        <w:rPr>
          <w:rFonts w:ascii="Times New Roman" w:hAnsi="Times New Roman" w:cs="Times New Roman"/>
          <w:sz w:val="28"/>
          <w:szCs w:val="28"/>
        </w:rPr>
        <w:t>ребенок владеет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FC00B2" w:rsidRDefault="00FC00B2" w:rsidP="00F902B2">
      <w:pPr>
        <w:pStyle w:val="a3"/>
        <w:numPr>
          <w:ilvl w:val="0"/>
          <w:numId w:val="6"/>
        </w:numPr>
        <w:spacing w:after="0" w:line="360" w:lineRule="auto"/>
        <w:ind w:left="0" w:firstLine="360"/>
        <w:jc w:val="both"/>
        <w:rPr>
          <w:rFonts w:ascii="Times New Roman" w:hAnsi="Times New Roman" w:cs="Times New Roman"/>
          <w:sz w:val="28"/>
          <w:szCs w:val="28"/>
        </w:rPr>
      </w:pPr>
      <w:r w:rsidRPr="00E20C85">
        <w:rPr>
          <w:rFonts w:ascii="Times New Roman" w:hAnsi="Times New Roman" w:cs="Times New Roman"/>
          <w:sz w:val="28"/>
          <w:szCs w:val="28"/>
        </w:rPr>
        <w:t>ребенок проявляет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FC00B2" w:rsidRDefault="00FC00B2" w:rsidP="00F902B2">
      <w:pPr>
        <w:pStyle w:val="a3"/>
        <w:numPr>
          <w:ilvl w:val="0"/>
          <w:numId w:val="6"/>
        </w:numPr>
        <w:spacing w:after="0" w:line="360" w:lineRule="auto"/>
        <w:ind w:left="0" w:firstLine="360"/>
        <w:jc w:val="both"/>
        <w:rPr>
          <w:rFonts w:ascii="Times New Roman" w:hAnsi="Times New Roman" w:cs="Times New Roman"/>
          <w:sz w:val="28"/>
          <w:szCs w:val="28"/>
        </w:rPr>
      </w:pPr>
      <w:r w:rsidRPr="00E20C85">
        <w:rPr>
          <w:rFonts w:ascii="Times New Roman" w:hAnsi="Times New Roman" w:cs="Times New Roman"/>
          <w:sz w:val="28"/>
          <w:szCs w:val="28"/>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FC00B2" w:rsidRDefault="00FC00B2" w:rsidP="00F902B2">
      <w:pPr>
        <w:pStyle w:val="a3"/>
        <w:numPr>
          <w:ilvl w:val="0"/>
          <w:numId w:val="6"/>
        </w:numPr>
        <w:spacing w:after="0" w:line="360" w:lineRule="auto"/>
        <w:ind w:left="0" w:firstLine="360"/>
        <w:jc w:val="both"/>
        <w:rPr>
          <w:rFonts w:ascii="Times New Roman" w:hAnsi="Times New Roman" w:cs="Times New Roman"/>
          <w:sz w:val="28"/>
          <w:szCs w:val="28"/>
        </w:rPr>
      </w:pPr>
      <w:r w:rsidRPr="00E20C85">
        <w:rPr>
          <w:rFonts w:ascii="Times New Roman" w:hAnsi="Times New Roman" w:cs="Times New Roman"/>
          <w:sz w:val="28"/>
          <w:szCs w:val="28"/>
        </w:rPr>
        <w:t>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rsidR="00FC00B2" w:rsidRDefault="00FC00B2" w:rsidP="00F902B2">
      <w:pPr>
        <w:pStyle w:val="a3"/>
        <w:numPr>
          <w:ilvl w:val="0"/>
          <w:numId w:val="6"/>
        </w:numPr>
        <w:spacing w:after="0" w:line="360" w:lineRule="auto"/>
        <w:ind w:left="0" w:firstLine="360"/>
        <w:jc w:val="both"/>
        <w:rPr>
          <w:rFonts w:ascii="Times New Roman" w:hAnsi="Times New Roman" w:cs="Times New Roman"/>
          <w:sz w:val="28"/>
          <w:szCs w:val="28"/>
        </w:rPr>
      </w:pPr>
      <w:r w:rsidRPr="00E20C85">
        <w:rPr>
          <w:rFonts w:ascii="Times New Roman" w:hAnsi="Times New Roman" w:cs="Times New Roman"/>
          <w:sz w:val="28"/>
          <w:szCs w:val="28"/>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w:t>
      </w:r>
      <w:r w:rsidRPr="00E20C85">
        <w:rPr>
          <w:rFonts w:ascii="Times New Roman" w:hAnsi="Times New Roman" w:cs="Times New Roman"/>
          <w:sz w:val="28"/>
          <w:szCs w:val="28"/>
        </w:rPr>
        <w:lastRenderedPageBreak/>
        <w:t>бытовыми предметами и приборами, безопасного общения с незнакомыми животными, владеет основными правилами безопасного поведения на улице;</w:t>
      </w:r>
    </w:p>
    <w:p w:rsidR="00FC00B2" w:rsidRPr="00E20C85" w:rsidRDefault="00FC00B2" w:rsidP="00F902B2">
      <w:pPr>
        <w:pStyle w:val="a3"/>
        <w:numPr>
          <w:ilvl w:val="0"/>
          <w:numId w:val="6"/>
        </w:numPr>
        <w:spacing w:after="0" w:line="360" w:lineRule="auto"/>
        <w:ind w:left="0" w:firstLine="360"/>
        <w:jc w:val="both"/>
        <w:rPr>
          <w:rFonts w:ascii="Times New Roman" w:hAnsi="Times New Roman" w:cs="Times New Roman"/>
          <w:sz w:val="28"/>
          <w:szCs w:val="28"/>
        </w:rPr>
      </w:pPr>
      <w:r w:rsidRPr="00E20C85">
        <w:rPr>
          <w:rFonts w:ascii="Times New Roman" w:hAnsi="Times New Roman" w:cs="Times New Roman"/>
          <w:sz w:val="28"/>
          <w:szCs w:val="28"/>
        </w:rPr>
        <w:t>ребенок проявляет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54406" w:rsidRPr="00D54406" w:rsidRDefault="00D54406" w:rsidP="00D54406">
      <w:pPr>
        <w:pStyle w:val="a7"/>
        <w:spacing w:line="360" w:lineRule="auto"/>
        <w:ind w:firstLine="360"/>
        <w:jc w:val="both"/>
        <w:rPr>
          <w:rFonts w:ascii="Times New Roman" w:hAnsi="Times New Roman" w:cs="Times New Roman"/>
          <w:b/>
          <w:sz w:val="28"/>
          <w:szCs w:val="28"/>
        </w:rPr>
      </w:pPr>
      <w:r w:rsidRPr="00D54406">
        <w:rPr>
          <w:rFonts w:ascii="Times New Roman" w:hAnsi="Times New Roman" w:cs="Times New Roman"/>
          <w:b/>
          <w:sz w:val="28"/>
          <w:szCs w:val="28"/>
        </w:rPr>
        <w:t>Часть, формируемая  участниками образовательных отношений</w:t>
      </w:r>
      <w:r>
        <w:rPr>
          <w:rFonts w:ascii="Times New Roman" w:hAnsi="Times New Roman" w:cs="Times New Roman"/>
          <w:b/>
          <w:sz w:val="28"/>
          <w:szCs w:val="28"/>
        </w:rPr>
        <w:t>:</w:t>
      </w:r>
      <w:r w:rsidRPr="00D54406">
        <w:rPr>
          <w:rFonts w:ascii="Times New Roman" w:hAnsi="Times New Roman" w:cs="Times New Roman"/>
          <w:b/>
          <w:sz w:val="28"/>
          <w:szCs w:val="28"/>
        </w:rPr>
        <w:t xml:space="preserve"> </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у</w:t>
      </w:r>
      <w:r w:rsidRPr="00D54406">
        <w:rPr>
          <w:rFonts w:ascii="Times New Roman" w:hAnsi="Times New Roman" w:cs="Times New Roman"/>
          <w:sz w:val="28"/>
          <w:szCs w:val="28"/>
        </w:rPr>
        <w:t xml:space="preserve"> ребенка сформированы    представления о зн</w:t>
      </w:r>
      <w:r>
        <w:rPr>
          <w:rFonts w:ascii="Times New Roman" w:hAnsi="Times New Roman" w:cs="Times New Roman"/>
          <w:sz w:val="28"/>
          <w:szCs w:val="28"/>
        </w:rPr>
        <w:t>аменитых личностях родного края;</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sidRPr="00D54406">
        <w:rPr>
          <w:rFonts w:ascii="Times New Roman" w:hAnsi="Times New Roman" w:cs="Times New Roman"/>
          <w:sz w:val="28"/>
          <w:szCs w:val="28"/>
        </w:rPr>
        <w:t xml:space="preserve"> </w:t>
      </w:r>
      <w:r>
        <w:rPr>
          <w:rFonts w:ascii="Times New Roman" w:hAnsi="Times New Roman" w:cs="Times New Roman"/>
          <w:sz w:val="28"/>
          <w:szCs w:val="28"/>
        </w:rPr>
        <w:t>р</w:t>
      </w:r>
      <w:r w:rsidRPr="00D54406">
        <w:rPr>
          <w:rFonts w:ascii="Times New Roman" w:hAnsi="Times New Roman" w:cs="Times New Roman"/>
          <w:sz w:val="28"/>
          <w:szCs w:val="28"/>
        </w:rPr>
        <w:t>ебенок осознает себя жителем своего района, города, граж</w:t>
      </w:r>
      <w:r>
        <w:rPr>
          <w:rFonts w:ascii="Times New Roman" w:hAnsi="Times New Roman" w:cs="Times New Roman"/>
          <w:sz w:val="28"/>
          <w:szCs w:val="28"/>
        </w:rPr>
        <w:t>данином своей страны, патриотом;</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sidRPr="00D54406">
        <w:rPr>
          <w:rFonts w:ascii="Times New Roman" w:hAnsi="Times New Roman" w:cs="Times New Roman"/>
          <w:sz w:val="28"/>
          <w:szCs w:val="28"/>
        </w:rPr>
        <w:t xml:space="preserve"> </w:t>
      </w:r>
      <w:r>
        <w:rPr>
          <w:rFonts w:ascii="Times New Roman" w:hAnsi="Times New Roman" w:cs="Times New Roman"/>
          <w:sz w:val="28"/>
          <w:szCs w:val="28"/>
        </w:rPr>
        <w:t>р</w:t>
      </w:r>
      <w:r w:rsidRPr="00D54406">
        <w:rPr>
          <w:rFonts w:ascii="Times New Roman" w:hAnsi="Times New Roman" w:cs="Times New Roman"/>
          <w:sz w:val="28"/>
          <w:szCs w:val="28"/>
        </w:rPr>
        <w:t>ебенок проявляет   основные  добродетели: сострадание, послушание, милосердие, уважение к старшим, почитание родителей, ответстве</w:t>
      </w:r>
      <w:r>
        <w:rPr>
          <w:rFonts w:ascii="Times New Roman" w:hAnsi="Times New Roman" w:cs="Times New Roman"/>
          <w:sz w:val="28"/>
          <w:szCs w:val="28"/>
        </w:rPr>
        <w:t>нность за свои дела и поступки;</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sidRPr="00D54406">
        <w:rPr>
          <w:rFonts w:ascii="Times New Roman" w:eastAsia="Arial" w:hAnsi="Times New Roman" w:cs="Times New Roman"/>
          <w:sz w:val="28"/>
          <w:szCs w:val="28"/>
        </w:rPr>
        <w:t xml:space="preserve"> </w:t>
      </w:r>
      <w:r>
        <w:rPr>
          <w:rFonts w:ascii="Times New Roman" w:hAnsi="Times New Roman" w:cs="Times New Roman"/>
          <w:sz w:val="28"/>
          <w:szCs w:val="28"/>
        </w:rPr>
        <w:t>у</w:t>
      </w:r>
      <w:r w:rsidRPr="00D54406">
        <w:rPr>
          <w:rFonts w:ascii="Times New Roman" w:hAnsi="Times New Roman" w:cs="Times New Roman"/>
          <w:sz w:val="28"/>
          <w:szCs w:val="28"/>
        </w:rPr>
        <w:t xml:space="preserve"> ребенка сформирована    напр</w:t>
      </w:r>
      <w:r>
        <w:rPr>
          <w:rFonts w:ascii="Times New Roman" w:hAnsi="Times New Roman" w:cs="Times New Roman"/>
          <w:sz w:val="28"/>
          <w:szCs w:val="28"/>
        </w:rPr>
        <w:t>авленность и открытость к добру;</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sidRPr="00D54406">
        <w:rPr>
          <w:rFonts w:ascii="Times New Roman" w:hAnsi="Times New Roman" w:cs="Times New Roman"/>
          <w:sz w:val="28"/>
          <w:szCs w:val="28"/>
        </w:rPr>
        <w:t xml:space="preserve"> </w:t>
      </w:r>
      <w:r>
        <w:rPr>
          <w:rFonts w:ascii="Times New Roman" w:hAnsi="Times New Roman" w:cs="Times New Roman"/>
          <w:sz w:val="28"/>
          <w:szCs w:val="28"/>
        </w:rPr>
        <w:t>у</w:t>
      </w:r>
      <w:r w:rsidRPr="00D54406">
        <w:rPr>
          <w:rFonts w:ascii="Times New Roman" w:hAnsi="Times New Roman" w:cs="Times New Roman"/>
          <w:sz w:val="28"/>
          <w:szCs w:val="28"/>
        </w:rPr>
        <w:t xml:space="preserve"> ребенка сформированы    умения размышлять на духовно-нравственные темы на основе изученного материала, высказывать свои суждения о содержании полученной информации (книги, иллю</w:t>
      </w:r>
      <w:r>
        <w:rPr>
          <w:rFonts w:ascii="Times New Roman" w:hAnsi="Times New Roman" w:cs="Times New Roman"/>
          <w:sz w:val="28"/>
          <w:szCs w:val="28"/>
        </w:rPr>
        <w:t>страции, видеоматериалы и др.);</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у</w:t>
      </w:r>
      <w:r w:rsidRPr="00D54406">
        <w:rPr>
          <w:rFonts w:ascii="Times New Roman" w:hAnsi="Times New Roman" w:cs="Times New Roman"/>
          <w:sz w:val="28"/>
          <w:szCs w:val="28"/>
        </w:rPr>
        <w:t xml:space="preserve"> ребенка      развиты   потребности в познании, желания видеть и чувствовать красоту в по</w:t>
      </w:r>
      <w:r>
        <w:rPr>
          <w:rFonts w:ascii="Times New Roman" w:hAnsi="Times New Roman" w:cs="Times New Roman"/>
          <w:sz w:val="28"/>
          <w:szCs w:val="28"/>
        </w:rPr>
        <w:t>ступках людей разных поколений;</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sidRPr="00D54406">
        <w:rPr>
          <w:rFonts w:ascii="Times New Roman" w:hAnsi="Times New Roman" w:cs="Times New Roman"/>
          <w:sz w:val="28"/>
          <w:szCs w:val="28"/>
        </w:rPr>
        <w:t>ребенок проявляет  бережное и гуманное отношение к окружающему миру</w:t>
      </w:r>
      <w:r>
        <w:rPr>
          <w:rFonts w:ascii="Times New Roman" w:hAnsi="Times New Roman" w:cs="Times New Roman"/>
          <w:sz w:val="28"/>
          <w:szCs w:val="28"/>
        </w:rPr>
        <w:t>: растениям, животным, человеку;</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sidRPr="00D54406">
        <w:rPr>
          <w:rFonts w:ascii="Times New Roman" w:hAnsi="Times New Roman" w:cs="Times New Roman"/>
          <w:sz w:val="28"/>
          <w:szCs w:val="28"/>
        </w:rPr>
        <w:t xml:space="preserve"> </w:t>
      </w:r>
      <w:r>
        <w:rPr>
          <w:rFonts w:ascii="Times New Roman" w:hAnsi="Times New Roman" w:cs="Times New Roman"/>
          <w:sz w:val="28"/>
          <w:szCs w:val="28"/>
        </w:rPr>
        <w:t>у</w:t>
      </w:r>
      <w:r w:rsidRPr="00D54406">
        <w:rPr>
          <w:rFonts w:ascii="Times New Roman" w:hAnsi="Times New Roman" w:cs="Times New Roman"/>
          <w:sz w:val="28"/>
          <w:szCs w:val="28"/>
        </w:rPr>
        <w:t xml:space="preserve"> ребенка сформированы    уважительное отношение к лю</w:t>
      </w:r>
      <w:r>
        <w:rPr>
          <w:rFonts w:ascii="Times New Roman" w:hAnsi="Times New Roman" w:cs="Times New Roman"/>
          <w:sz w:val="28"/>
          <w:szCs w:val="28"/>
        </w:rPr>
        <w:t>дям, их достижениям и поступкам,</w:t>
      </w:r>
      <w:r w:rsidRPr="00D54406">
        <w:rPr>
          <w:rFonts w:ascii="Times New Roman" w:hAnsi="Times New Roman" w:cs="Times New Roman"/>
          <w:sz w:val="28"/>
          <w:szCs w:val="28"/>
        </w:rPr>
        <w:t xml:space="preserve"> активное стремление к творческому </w:t>
      </w:r>
      <w:r>
        <w:rPr>
          <w:rFonts w:ascii="Times New Roman" w:hAnsi="Times New Roman" w:cs="Times New Roman"/>
          <w:sz w:val="28"/>
          <w:szCs w:val="28"/>
        </w:rPr>
        <w:t>самовыражению;</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sidRPr="00D54406">
        <w:rPr>
          <w:rFonts w:ascii="Times New Roman" w:hAnsi="Times New Roman" w:cs="Times New Roman"/>
          <w:sz w:val="28"/>
          <w:szCs w:val="28"/>
        </w:rPr>
        <w:lastRenderedPageBreak/>
        <w:t xml:space="preserve"> </w:t>
      </w:r>
      <w:r>
        <w:rPr>
          <w:rFonts w:ascii="Times New Roman" w:hAnsi="Times New Roman" w:cs="Times New Roman"/>
          <w:sz w:val="28"/>
          <w:szCs w:val="28"/>
        </w:rPr>
        <w:t>р</w:t>
      </w:r>
      <w:r w:rsidRPr="00D54406">
        <w:rPr>
          <w:rFonts w:ascii="Times New Roman" w:hAnsi="Times New Roman" w:cs="Times New Roman"/>
          <w:sz w:val="28"/>
          <w:szCs w:val="28"/>
        </w:rPr>
        <w:t>ебенок активно  участвует с родителями в проектной деятельности, праздниках, мероприятиях и т. д.</w:t>
      </w:r>
      <w:r>
        <w:rPr>
          <w:rFonts w:ascii="Times New Roman" w:hAnsi="Times New Roman" w:cs="Times New Roman"/>
          <w:sz w:val="28"/>
          <w:szCs w:val="28"/>
        </w:rPr>
        <w:t>;</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sidRPr="00D54406">
        <w:rPr>
          <w:rFonts w:ascii="Times New Roman" w:hAnsi="Times New Roman" w:cs="Times New Roman"/>
          <w:sz w:val="28"/>
          <w:szCs w:val="28"/>
        </w:rPr>
        <w:t xml:space="preserve"> </w:t>
      </w:r>
      <w:r>
        <w:rPr>
          <w:rFonts w:ascii="Times New Roman" w:hAnsi="Times New Roman" w:cs="Times New Roman"/>
          <w:sz w:val="28"/>
          <w:szCs w:val="28"/>
        </w:rPr>
        <w:t>ребе</w:t>
      </w:r>
      <w:r w:rsidRPr="00D54406">
        <w:rPr>
          <w:rFonts w:ascii="Times New Roman" w:hAnsi="Times New Roman" w:cs="Times New Roman"/>
          <w:sz w:val="28"/>
          <w:szCs w:val="28"/>
        </w:rPr>
        <w:t xml:space="preserve">нок различает мимические признаки </w:t>
      </w:r>
      <w:r>
        <w:rPr>
          <w:rFonts w:ascii="Times New Roman" w:hAnsi="Times New Roman" w:cs="Times New Roman"/>
          <w:sz w:val="28"/>
          <w:szCs w:val="28"/>
        </w:rPr>
        <w:t>злости, страха, грусти, радости; о</w:t>
      </w:r>
      <w:r w:rsidRPr="00D54406">
        <w:rPr>
          <w:rFonts w:ascii="Times New Roman" w:hAnsi="Times New Roman" w:cs="Times New Roman"/>
          <w:sz w:val="28"/>
          <w:szCs w:val="28"/>
        </w:rPr>
        <w:t>пределяет эти эмоции на схемах, рисунках, фотографиях и в живом общении по мимическим признак</w:t>
      </w:r>
      <w:r>
        <w:rPr>
          <w:rFonts w:ascii="Times New Roman" w:hAnsi="Times New Roman" w:cs="Times New Roman"/>
          <w:sz w:val="28"/>
          <w:szCs w:val="28"/>
        </w:rPr>
        <w:t>ам, может обозначить их словами;</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sidRPr="00D54406">
        <w:rPr>
          <w:rFonts w:ascii="Times New Roman" w:hAnsi="Times New Roman" w:cs="Times New Roman"/>
          <w:sz w:val="28"/>
          <w:szCs w:val="28"/>
        </w:rPr>
        <w:t xml:space="preserve"> </w:t>
      </w:r>
      <w:r>
        <w:rPr>
          <w:rFonts w:ascii="Times New Roman" w:hAnsi="Times New Roman" w:cs="Times New Roman"/>
          <w:sz w:val="28"/>
          <w:szCs w:val="28"/>
        </w:rPr>
        <w:t>ребе</w:t>
      </w:r>
      <w:r w:rsidRPr="00D54406">
        <w:rPr>
          <w:rFonts w:ascii="Times New Roman" w:hAnsi="Times New Roman" w:cs="Times New Roman"/>
          <w:sz w:val="28"/>
          <w:szCs w:val="28"/>
        </w:rPr>
        <w:t xml:space="preserve">нок различает эмоции: </w:t>
      </w:r>
      <w:r>
        <w:rPr>
          <w:rFonts w:ascii="Times New Roman" w:hAnsi="Times New Roman" w:cs="Times New Roman"/>
          <w:sz w:val="28"/>
          <w:szCs w:val="28"/>
        </w:rPr>
        <w:t>радость, грусть, злость, страх - по позе, жестам, движениям, м</w:t>
      </w:r>
      <w:r w:rsidRPr="00D54406">
        <w:rPr>
          <w:rFonts w:ascii="Times New Roman" w:hAnsi="Times New Roman" w:cs="Times New Roman"/>
          <w:sz w:val="28"/>
          <w:szCs w:val="28"/>
        </w:rPr>
        <w:t>оже</w:t>
      </w:r>
      <w:r>
        <w:rPr>
          <w:rFonts w:ascii="Times New Roman" w:hAnsi="Times New Roman" w:cs="Times New Roman"/>
          <w:sz w:val="28"/>
          <w:szCs w:val="28"/>
        </w:rPr>
        <w:t>т сопоставить действия и эмоции;</w:t>
      </w:r>
    </w:p>
    <w:p w:rsidR="00D54406"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sidRPr="00D54406">
        <w:rPr>
          <w:rFonts w:ascii="Times New Roman" w:hAnsi="Times New Roman" w:cs="Times New Roman"/>
          <w:sz w:val="28"/>
          <w:szCs w:val="28"/>
        </w:rPr>
        <w:t xml:space="preserve"> </w:t>
      </w:r>
      <w:r>
        <w:rPr>
          <w:rFonts w:ascii="Times New Roman" w:hAnsi="Times New Roman" w:cs="Times New Roman"/>
          <w:sz w:val="28"/>
          <w:szCs w:val="28"/>
        </w:rPr>
        <w:t>ребе</w:t>
      </w:r>
      <w:r w:rsidRPr="00D54406">
        <w:rPr>
          <w:rFonts w:ascii="Times New Roman" w:hAnsi="Times New Roman" w:cs="Times New Roman"/>
          <w:sz w:val="28"/>
          <w:szCs w:val="28"/>
        </w:rPr>
        <w:t>нок различает эмоции: радость, грусть, злость, страх в речи по лекси</w:t>
      </w:r>
      <w:r>
        <w:rPr>
          <w:rFonts w:ascii="Times New Roman" w:hAnsi="Times New Roman" w:cs="Times New Roman"/>
          <w:sz w:val="28"/>
          <w:szCs w:val="28"/>
        </w:rPr>
        <w:t>ке, интонации, громкости, темпу;</w:t>
      </w:r>
    </w:p>
    <w:p w:rsidR="003100DB" w:rsidRDefault="00D54406" w:rsidP="0030356E">
      <w:pPr>
        <w:pStyle w:val="a7"/>
        <w:numPr>
          <w:ilvl w:val="0"/>
          <w:numId w:val="58"/>
        </w:numPr>
        <w:spacing w:line="360" w:lineRule="auto"/>
        <w:ind w:left="0" w:firstLine="360"/>
        <w:jc w:val="both"/>
        <w:rPr>
          <w:rFonts w:ascii="Times New Roman" w:hAnsi="Times New Roman" w:cs="Times New Roman"/>
          <w:sz w:val="28"/>
          <w:szCs w:val="28"/>
        </w:rPr>
      </w:pPr>
      <w:r w:rsidRPr="00D54406">
        <w:rPr>
          <w:rFonts w:ascii="Times New Roman" w:hAnsi="Times New Roman" w:cs="Times New Roman"/>
          <w:sz w:val="28"/>
          <w:szCs w:val="28"/>
        </w:rPr>
        <w:t xml:space="preserve"> </w:t>
      </w:r>
      <w:r w:rsidR="003100DB">
        <w:rPr>
          <w:rFonts w:ascii="Times New Roman" w:hAnsi="Times New Roman" w:cs="Times New Roman"/>
          <w:sz w:val="28"/>
          <w:szCs w:val="28"/>
        </w:rPr>
        <w:t>ребе</w:t>
      </w:r>
      <w:r w:rsidRPr="003100DB">
        <w:rPr>
          <w:rFonts w:ascii="Times New Roman" w:hAnsi="Times New Roman" w:cs="Times New Roman"/>
          <w:sz w:val="28"/>
          <w:szCs w:val="28"/>
        </w:rPr>
        <w:t>нок может назвать, какие эмоции у него вызывают определённые  произведения искусства (картина, скульптура, музы</w:t>
      </w:r>
      <w:r w:rsidR="003100DB">
        <w:rPr>
          <w:rFonts w:ascii="Times New Roman" w:hAnsi="Times New Roman" w:cs="Times New Roman"/>
          <w:sz w:val="28"/>
          <w:szCs w:val="28"/>
        </w:rPr>
        <w:t>ка, литературное  произведение);</w:t>
      </w:r>
    </w:p>
    <w:p w:rsidR="003100DB" w:rsidRDefault="003100DB" w:rsidP="0030356E">
      <w:pPr>
        <w:pStyle w:val="a7"/>
        <w:numPr>
          <w:ilvl w:val="0"/>
          <w:numId w:val="5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ребе</w:t>
      </w:r>
      <w:r w:rsidR="00D54406" w:rsidRPr="003100DB">
        <w:rPr>
          <w:rFonts w:ascii="Times New Roman" w:hAnsi="Times New Roman" w:cs="Times New Roman"/>
          <w:sz w:val="28"/>
          <w:szCs w:val="28"/>
        </w:rPr>
        <w:t>нок интерпретирует характер, настроение произведения, давая ему эмоциональнообразную характеристику (смешное ст</w:t>
      </w:r>
      <w:r>
        <w:rPr>
          <w:rFonts w:ascii="Times New Roman" w:hAnsi="Times New Roman" w:cs="Times New Roman"/>
          <w:sz w:val="28"/>
          <w:szCs w:val="28"/>
        </w:rPr>
        <w:t>ихотворение, печальная  музыка);</w:t>
      </w:r>
    </w:p>
    <w:p w:rsidR="003100DB" w:rsidRDefault="003100DB" w:rsidP="0030356E">
      <w:pPr>
        <w:pStyle w:val="a7"/>
        <w:numPr>
          <w:ilvl w:val="0"/>
          <w:numId w:val="5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ребе</w:t>
      </w:r>
      <w:r w:rsidR="00D54406" w:rsidRPr="003100DB">
        <w:rPr>
          <w:rFonts w:ascii="Times New Roman" w:hAnsi="Times New Roman" w:cs="Times New Roman"/>
          <w:sz w:val="28"/>
          <w:szCs w:val="28"/>
        </w:rPr>
        <w:t xml:space="preserve">нок верно интерпретирует эмоциональное содержание высказываний,  понимает и использует в речи слова, связанные с эмоциями и эмоциональными  состояниями.  При обсуждении ситуаций (изображение, литературный отрывок, </w:t>
      </w:r>
      <w:r>
        <w:rPr>
          <w:rFonts w:ascii="Times New Roman" w:hAnsi="Times New Roman" w:cs="Times New Roman"/>
          <w:sz w:val="28"/>
          <w:szCs w:val="28"/>
        </w:rPr>
        <w:t>личный опыт, живое общение) ребенок распознае</w:t>
      </w:r>
      <w:r w:rsidR="00D54406" w:rsidRPr="003100DB">
        <w:rPr>
          <w:rFonts w:ascii="Times New Roman" w:hAnsi="Times New Roman" w:cs="Times New Roman"/>
          <w:sz w:val="28"/>
          <w:szCs w:val="28"/>
        </w:rPr>
        <w:t>т эмоции участников, делает верные предположения о причинах возникновения этих эмоций, событиях, предшествующих ситуации. Эмоциональная экспрессия ребёнка понятна для</w:t>
      </w:r>
      <w:r>
        <w:rPr>
          <w:rFonts w:ascii="Times New Roman" w:hAnsi="Times New Roman" w:cs="Times New Roman"/>
          <w:sz w:val="28"/>
          <w:szCs w:val="28"/>
        </w:rPr>
        <w:t xml:space="preserve"> внешнего наблюдателя;</w:t>
      </w:r>
    </w:p>
    <w:p w:rsidR="00D54406" w:rsidRPr="003100DB" w:rsidRDefault="003100DB" w:rsidP="0030356E">
      <w:pPr>
        <w:pStyle w:val="a7"/>
        <w:numPr>
          <w:ilvl w:val="0"/>
          <w:numId w:val="5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ребе</w:t>
      </w:r>
      <w:r w:rsidR="00D54406" w:rsidRPr="003100DB">
        <w:rPr>
          <w:rFonts w:ascii="Times New Roman" w:hAnsi="Times New Roman" w:cs="Times New Roman"/>
          <w:sz w:val="28"/>
          <w:szCs w:val="28"/>
        </w:rPr>
        <w:t>нок выражает эмоции при помощи мимики, жестов, поз, движений,  выражение эмоций</w:t>
      </w:r>
      <w:r>
        <w:rPr>
          <w:rFonts w:ascii="Times New Roman" w:hAnsi="Times New Roman" w:cs="Times New Roman"/>
          <w:sz w:val="28"/>
          <w:szCs w:val="28"/>
        </w:rPr>
        <w:t>.</w:t>
      </w:r>
      <w:r w:rsidR="00D54406" w:rsidRPr="003100DB">
        <w:rPr>
          <w:rFonts w:ascii="Times New Roman" w:hAnsi="Times New Roman" w:cs="Times New Roman"/>
          <w:sz w:val="28"/>
          <w:szCs w:val="28"/>
        </w:rPr>
        <w:t xml:space="preserve"> </w:t>
      </w:r>
    </w:p>
    <w:p w:rsidR="00091B69" w:rsidRDefault="00D54406" w:rsidP="00091B69">
      <w:pPr>
        <w:pStyle w:val="a7"/>
        <w:spacing w:line="360" w:lineRule="auto"/>
        <w:jc w:val="both"/>
        <w:rPr>
          <w:rFonts w:ascii="Times New Roman" w:hAnsi="Times New Roman" w:cs="Times New Roman"/>
          <w:color w:val="FF0000"/>
          <w:sz w:val="28"/>
          <w:szCs w:val="28"/>
        </w:rPr>
      </w:pPr>
      <w:r w:rsidRPr="00D54406">
        <w:rPr>
          <w:rFonts w:ascii="Times New Roman" w:hAnsi="Times New Roman" w:cs="Times New Roman"/>
          <w:color w:val="FF0000"/>
          <w:sz w:val="28"/>
          <w:szCs w:val="28"/>
        </w:rPr>
        <w:t xml:space="preserve"> </w:t>
      </w:r>
      <w:r w:rsidR="003100DB">
        <w:rPr>
          <w:rFonts w:ascii="Times New Roman" w:hAnsi="Times New Roman" w:cs="Times New Roman"/>
          <w:sz w:val="28"/>
          <w:szCs w:val="28"/>
        </w:rPr>
        <w:tab/>
      </w:r>
      <w:r w:rsidRPr="00D54406">
        <w:rPr>
          <w:rFonts w:ascii="Times New Roman" w:hAnsi="Times New Roman" w:cs="Times New Roman"/>
          <w:sz w:val="28"/>
          <w:szCs w:val="28"/>
        </w:rPr>
        <w:t xml:space="preserve">Основным результатом должно стать не только и не столько накопление определенного запаса знаний и умений математического содержания, сколько продвижение ребенка в развитии высших психических функций (памяти, восприятия, мышления, речи, воображения, внимания), познавательного интереса и инициативы, самостоятельности и независимости суждений и оценок, готовности в нестандартной ситуации к поиску наиболее адекватных </w:t>
      </w:r>
      <w:r w:rsidRPr="00D54406">
        <w:rPr>
          <w:rFonts w:ascii="Times New Roman" w:hAnsi="Times New Roman" w:cs="Times New Roman"/>
          <w:sz w:val="28"/>
          <w:szCs w:val="28"/>
        </w:rPr>
        <w:lastRenderedPageBreak/>
        <w:t>путей решения, умений приводить доказательство, устанавливать зависимости, планировать свои действия, находить и исправлять свои ошибки, договариваться, аргументированно отстаивать свою точку зрения и пр.</w:t>
      </w:r>
      <w:r w:rsidRPr="00D54406">
        <w:rPr>
          <w:rFonts w:ascii="Times New Roman" w:hAnsi="Times New Roman" w:cs="Times New Roman"/>
          <w:color w:val="FF0000"/>
          <w:sz w:val="28"/>
          <w:szCs w:val="28"/>
        </w:rPr>
        <w:t xml:space="preserve"> </w:t>
      </w:r>
      <w:r w:rsidR="00091B69">
        <w:rPr>
          <w:rFonts w:ascii="Times New Roman" w:hAnsi="Times New Roman" w:cs="Times New Roman"/>
          <w:color w:val="FF0000"/>
          <w:sz w:val="28"/>
          <w:szCs w:val="28"/>
        </w:rPr>
        <w:t xml:space="preserve">    </w:t>
      </w:r>
    </w:p>
    <w:p w:rsidR="00E20C85" w:rsidRPr="00091B69" w:rsidRDefault="00091B69" w:rsidP="008D1CB8">
      <w:pPr>
        <w:pStyle w:val="a7"/>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Планируемые </w:t>
      </w:r>
      <w:r w:rsidR="00E20C85" w:rsidRPr="00EC1BBE">
        <w:rPr>
          <w:rFonts w:ascii="Times New Roman" w:hAnsi="Times New Roman" w:cs="Times New Roman"/>
          <w:b/>
          <w:sz w:val="28"/>
          <w:szCs w:val="28"/>
        </w:rPr>
        <w:t>результаты на этапе заве</w:t>
      </w:r>
      <w:r w:rsidR="008D1CB8">
        <w:rPr>
          <w:rFonts w:ascii="Times New Roman" w:hAnsi="Times New Roman" w:cs="Times New Roman"/>
          <w:b/>
          <w:sz w:val="28"/>
          <w:szCs w:val="28"/>
        </w:rPr>
        <w:t xml:space="preserve">ршения освоения </w:t>
      </w:r>
      <w:r>
        <w:rPr>
          <w:rFonts w:ascii="Times New Roman" w:hAnsi="Times New Roman" w:cs="Times New Roman"/>
          <w:b/>
          <w:sz w:val="28"/>
          <w:szCs w:val="28"/>
        </w:rPr>
        <w:t>П</w:t>
      </w:r>
      <w:r w:rsidR="00E20C85" w:rsidRPr="00EC1BBE">
        <w:rPr>
          <w:rFonts w:ascii="Times New Roman" w:hAnsi="Times New Roman" w:cs="Times New Roman"/>
          <w:b/>
          <w:sz w:val="28"/>
          <w:szCs w:val="28"/>
        </w:rPr>
        <w:t>рограммы</w:t>
      </w:r>
    </w:p>
    <w:p w:rsidR="00E20C85" w:rsidRPr="00EC1BBE" w:rsidRDefault="00E20C85" w:rsidP="00EC1BBE">
      <w:pPr>
        <w:spacing w:after="0" w:line="360" w:lineRule="auto"/>
        <w:ind w:firstLine="708"/>
        <w:jc w:val="both"/>
        <w:rPr>
          <w:rFonts w:ascii="Times New Roman" w:hAnsi="Times New Roman" w:cs="Times New Roman"/>
          <w:sz w:val="28"/>
          <w:szCs w:val="28"/>
        </w:rPr>
      </w:pPr>
      <w:r w:rsidRPr="00EC1BBE">
        <w:rPr>
          <w:rFonts w:ascii="Times New Roman" w:hAnsi="Times New Roman" w:cs="Times New Roman"/>
          <w:b/>
          <w:bCs/>
          <w:sz w:val="28"/>
          <w:szCs w:val="28"/>
        </w:rPr>
        <w:t xml:space="preserve">К концу дошкольного возраста: </w:t>
      </w:r>
    </w:p>
    <w:p w:rsidR="00EC1BBE" w:rsidRPr="00EC1BBE"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eastAsia="MS Mincho" w:hAnsi="Times New Roman" w:cs="Times New Roman"/>
          <w:sz w:val="28"/>
          <w:szCs w:val="28"/>
        </w:rPr>
        <w:t>у</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ребенка</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сформированы</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основные</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физические</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и</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нравственно</w:t>
      </w:r>
      <w:r w:rsidRPr="00EC1BBE">
        <w:rPr>
          <w:rFonts w:ascii="Times New Roman" w:eastAsia="DFKai-SB" w:hAnsi="Times New Roman" w:cs="Times New Roman"/>
          <w:sz w:val="28"/>
          <w:szCs w:val="28"/>
        </w:rPr>
        <w:t>-</w:t>
      </w:r>
      <w:r w:rsidRPr="00EC1BBE">
        <w:rPr>
          <w:rFonts w:ascii="Times New Roman" w:eastAsia="MS Mincho" w:hAnsi="Times New Roman" w:cs="Times New Roman"/>
          <w:sz w:val="28"/>
          <w:szCs w:val="28"/>
        </w:rPr>
        <w:t>волевые</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качества</w:t>
      </w:r>
      <w:r w:rsidRPr="00EC1BBE">
        <w:rPr>
          <w:rFonts w:ascii="Times New Roman" w:eastAsia="DFKai-SB" w:hAnsi="Times New Roman" w:cs="Times New Roman"/>
          <w:sz w:val="28"/>
          <w:szCs w:val="28"/>
        </w:rPr>
        <w:t xml:space="preserve">; </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eastAsia="MS Mincho" w:hAnsi="Times New Roman" w:cs="Times New Roman"/>
          <w:sz w:val="28"/>
          <w:szCs w:val="28"/>
        </w:rPr>
        <w:t>ребенок</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владеет</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основными</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движениями</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и</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элементами</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спортивных</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игр</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может</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контролировать</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свои</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движение</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и</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управлять</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ими</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соблюдает</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элементарные</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правила</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здорового</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образа</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жизни</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и</w:t>
      </w:r>
      <w:r w:rsidRPr="00EC1BBE">
        <w:rPr>
          <w:rFonts w:ascii="Times New Roman" w:eastAsia="DFKai-SB" w:hAnsi="Times New Roman" w:cs="Times New Roman"/>
          <w:sz w:val="28"/>
          <w:szCs w:val="28"/>
        </w:rPr>
        <w:t xml:space="preserve"> </w:t>
      </w:r>
      <w:r w:rsidRPr="00EC1BBE">
        <w:rPr>
          <w:rFonts w:ascii="Times New Roman" w:eastAsia="MS Mincho" w:hAnsi="Times New Roman" w:cs="Times New Roman"/>
          <w:sz w:val="28"/>
          <w:szCs w:val="28"/>
        </w:rPr>
        <w:t>личной</w:t>
      </w:r>
      <w:r w:rsidRPr="00EC1BBE">
        <w:rPr>
          <w:rFonts w:ascii="Times New Roman" w:eastAsia="DFKai-SB" w:hAnsi="Times New Roman" w:cs="Times New Roman"/>
          <w:sz w:val="28"/>
          <w:szCs w:val="28"/>
        </w:rPr>
        <w:t xml:space="preserve"> </w:t>
      </w:r>
      <w:r w:rsidRPr="00EC1BBE">
        <w:rPr>
          <w:rFonts w:ascii="Times New Roman" w:hAnsi="Times New Roman" w:cs="Times New Roman"/>
          <w:sz w:val="28"/>
          <w:szCs w:val="28"/>
        </w:rPr>
        <w:t xml:space="preserve">гигиены; </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 xml:space="preserve">проявляет элементы творчества в двигательной деятельности; </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 xml:space="preserve">проявляет морально-волевые качества, самоконтроль и может осуществлять самооценку своей двигательной деятельности; </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EC1BBE"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w:t>
      </w:r>
      <w:r w:rsidR="00EC1BBE">
        <w:rPr>
          <w:rFonts w:ascii="Times New Roman" w:hAnsi="Times New Roman" w:cs="Times New Roman"/>
          <w:sz w:val="28"/>
          <w:szCs w:val="28"/>
        </w:rPr>
        <w:t>щь и поддержку заболевшим людям;</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 xml:space="preserve">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E20C85" w:rsidRPr="00EC1BBE"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bCs/>
          <w:sz w:val="28"/>
          <w:szCs w:val="28"/>
        </w:rPr>
        <w:t xml:space="preserve">ребенок способен к осуществлению социальной навигации и соблюдению правил безопасности в реальном и цифровом взаимодействии; </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у ребенка выражено стремление заниматься социально значимой деятельностью;</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lastRenderedPageBreak/>
        <w:t>ребенок владеет средствами общения и способами взаимодействия со взрослыми и сверстниками; способен понимать и учиты</w:t>
      </w:r>
      <w:r w:rsidR="003039F9">
        <w:rPr>
          <w:rFonts w:ascii="Times New Roman" w:hAnsi="Times New Roman" w:cs="Times New Roman"/>
          <w:sz w:val="28"/>
          <w:szCs w:val="28"/>
        </w:rPr>
        <w:t xml:space="preserve">вать интересы и чувства других; договариваться и дружить </w:t>
      </w:r>
      <w:r w:rsidRPr="00EC1BBE">
        <w:rPr>
          <w:rFonts w:ascii="Times New Roman" w:hAnsi="Times New Roman" w:cs="Times New Roman"/>
          <w:sz w:val="28"/>
          <w:szCs w:val="28"/>
        </w:rPr>
        <w:t>со сверстниками; старается разрешать возникающие конфликты конструктивными способами;</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ребенок способен предложить собственный замысел и воплотить его в различных деятельностях; владеет разными формами и видами игры, различает условную и реальную ситуации;</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ребенок владеет речью как средством коммуникации, познания и творческого самовыражения; знает и осмысленно воспринимает литературные произведения различных жанров; демонстрирует готовность к обучению грамоте;</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lastRenderedPageBreak/>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E20C85" w:rsidRPr="00EC1BBE"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 xml:space="preserve">ребенок владеет художественными умениями, навыками и </w:t>
      </w:r>
      <w:r w:rsidRPr="00EC1BBE">
        <w:rPr>
          <w:rFonts w:ascii="Times New Roman" w:hAnsi="Times New Roman"/>
          <w:sz w:val="28"/>
          <w:szCs w:val="28"/>
        </w:rPr>
        <w:t xml:space="preserve">средствами художественной выразительности </w:t>
      </w:r>
      <w:r w:rsidRPr="00EC1BBE">
        <w:rPr>
          <w:rFonts w:ascii="Times New Roman" w:hAnsi="Times New Roman" w:cs="Times New Roman"/>
          <w:sz w:val="28"/>
          <w:szCs w:val="28"/>
        </w:rPr>
        <w:t>в различных видах деятельности и искусства;</w:t>
      </w:r>
      <w:r w:rsidRPr="00EC1BBE">
        <w:rPr>
          <w:rFonts w:ascii="Times New Roman" w:hAnsi="Times New Roman"/>
          <w:sz w:val="28"/>
          <w:szCs w:val="28"/>
        </w:rPr>
        <w:t xml:space="preserve"> </w:t>
      </w:r>
    </w:p>
    <w:p w:rsidR="00E20C85"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EC1BBE">
        <w:rPr>
          <w:rFonts w:ascii="Times New Roman" w:hAnsi="Times New Roman" w:cs="Times New Roman"/>
          <w:sz w:val="28"/>
          <w:szCs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r w:rsidRPr="00EC1BBE">
        <w:rPr>
          <w:rFonts w:ascii="Times New Roman" w:hAnsi="Times New Roman" w:cs="Times New Roman"/>
          <w:sz w:val="28"/>
          <w:szCs w:val="28"/>
          <w:highlight w:val="green"/>
        </w:rPr>
        <w:t xml:space="preserve"> </w:t>
      </w:r>
    </w:p>
    <w:p w:rsidR="00E20C85" w:rsidRPr="00091B69" w:rsidRDefault="00E20C85" w:rsidP="00F902B2">
      <w:pPr>
        <w:pStyle w:val="a3"/>
        <w:numPr>
          <w:ilvl w:val="0"/>
          <w:numId w:val="7"/>
        </w:numPr>
        <w:shd w:val="clear" w:color="auto" w:fill="FFFFFF"/>
        <w:spacing w:after="0" w:line="360" w:lineRule="auto"/>
        <w:ind w:left="0" w:firstLine="360"/>
        <w:jc w:val="both"/>
        <w:rPr>
          <w:rFonts w:ascii="Times New Roman" w:hAnsi="Times New Roman" w:cs="Times New Roman"/>
          <w:sz w:val="28"/>
          <w:szCs w:val="28"/>
        </w:rPr>
      </w:pPr>
      <w:r w:rsidRPr="00091B69">
        <w:rPr>
          <w:rFonts w:ascii="Times New Roman" w:hAnsi="Times New Roman" w:cs="Times New Roman"/>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91B69" w:rsidRPr="00091B69" w:rsidRDefault="008D1CB8" w:rsidP="00E226B8">
      <w:pPr>
        <w:pStyle w:val="a7"/>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1.5</w:t>
      </w:r>
      <w:r w:rsidR="00091B69" w:rsidRPr="00091B69">
        <w:rPr>
          <w:rFonts w:ascii="Times New Roman" w:hAnsi="Times New Roman" w:cs="Times New Roman"/>
          <w:b/>
          <w:sz w:val="28"/>
          <w:szCs w:val="28"/>
        </w:rPr>
        <w:t xml:space="preserve">. Подходы к педагогической диагностике достижений планируемых результатов </w:t>
      </w:r>
    </w:p>
    <w:p w:rsidR="00091B69" w:rsidRPr="00091B69" w:rsidRDefault="00091B69" w:rsidP="008D1CB8">
      <w:pPr>
        <w:pStyle w:val="a7"/>
        <w:spacing w:line="360" w:lineRule="auto"/>
        <w:ind w:firstLine="709"/>
        <w:jc w:val="both"/>
        <w:rPr>
          <w:rFonts w:ascii="Times New Roman" w:hAnsi="Times New Roman" w:cs="Times New Roman"/>
          <w:b/>
          <w:sz w:val="28"/>
          <w:szCs w:val="28"/>
        </w:rPr>
      </w:pPr>
      <w:r w:rsidRPr="00091B69">
        <w:rPr>
          <w:rFonts w:ascii="Times New Roman" w:hAnsi="Times New Roman" w:cs="Times New Roman"/>
          <w:b/>
          <w:sz w:val="28"/>
          <w:szCs w:val="28"/>
        </w:rPr>
        <w:t xml:space="preserve">Обязательная часть </w:t>
      </w:r>
    </w:p>
    <w:p w:rsidR="00091B69" w:rsidRPr="00091B69" w:rsidRDefault="00091B69" w:rsidP="00091B69">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Педагогическая диагностика достижений планируемых результатов направлена на изу</w:t>
      </w:r>
      <w:r w:rsidR="005B3EB2">
        <w:rPr>
          <w:rFonts w:ascii="Times New Roman" w:hAnsi="Times New Roman" w:cs="Times New Roman"/>
          <w:sz w:val="28"/>
          <w:szCs w:val="28"/>
        </w:rPr>
        <w:t>чение деятельностных умений ребе</w:t>
      </w:r>
      <w:r w:rsidRPr="00091B69">
        <w:rPr>
          <w:rFonts w:ascii="Times New Roman" w:hAnsi="Times New Roman" w:cs="Times New Roman"/>
          <w:sz w:val="28"/>
          <w:szCs w:val="28"/>
        </w:rPr>
        <w:t>нка, его интересов, предпочтений, склонностей, личностных особенностей, способов взаимодействия со взрослыми и сверстниками. Она позволяет выявлять особ</w:t>
      </w:r>
      <w:r w:rsidR="005B3EB2">
        <w:rPr>
          <w:rFonts w:ascii="Times New Roman" w:hAnsi="Times New Roman" w:cs="Times New Roman"/>
          <w:sz w:val="28"/>
          <w:szCs w:val="28"/>
        </w:rPr>
        <w:t>енности и динамику развития ребе</w:t>
      </w:r>
      <w:r w:rsidRPr="00091B69">
        <w:rPr>
          <w:rFonts w:ascii="Times New Roman" w:hAnsi="Times New Roman" w:cs="Times New Roman"/>
          <w:sz w:val="28"/>
          <w:szCs w:val="28"/>
        </w:rPr>
        <w:t>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r w:rsidRPr="00091B69">
        <w:rPr>
          <w:rFonts w:ascii="Times New Roman" w:hAnsi="Times New Roman" w:cs="Times New Roman"/>
          <w:i/>
          <w:sz w:val="28"/>
          <w:szCs w:val="28"/>
        </w:rPr>
        <w:t xml:space="preserve">.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5B3EB2">
        <w:rPr>
          <w:rFonts w:ascii="Times New Roman" w:hAnsi="Times New Roman" w:cs="Times New Roman"/>
          <w:sz w:val="28"/>
          <w:szCs w:val="28"/>
        </w:rPr>
        <w:t xml:space="preserve">Цели </w:t>
      </w:r>
      <w:r w:rsidRPr="00091B69">
        <w:rPr>
          <w:rFonts w:ascii="Times New Roman" w:hAnsi="Times New Roman" w:cs="Times New Roman"/>
          <w:sz w:val="28"/>
          <w:szCs w:val="28"/>
        </w:rPr>
        <w:t>педагогической диа</w:t>
      </w:r>
      <w:r w:rsidR="005B3EB2">
        <w:rPr>
          <w:rFonts w:ascii="Times New Roman" w:hAnsi="Times New Roman" w:cs="Times New Roman"/>
          <w:sz w:val="28"/>
          <w:szCs w:val="28"/>
        </w:rPr>
        <w:t>гностики, а также особенности ее</w:t>
      </w:r>
      <w:r w:rsidRPr="00091B69">
        <w:rPr>
          <w:rFonts w:ascii="Times New Roman" w:hAnsi="Times New Roman" w:cs="Times New Roman"/>
          <w:sz w:val="28"/>
          <w:szCs w:val="28"/>
        </w:rPr>
        <w:t xml:space="preserve">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w:t>
      </w:r>
      <w:r w:rsidR="005B3EB2">
        <w:rPr>
          <w:rFonts w:ascii="Times New Roman" w:hAnsi="Times New Roman" w:cs="Times New Roman"/>
          <w:sz w:val="28"/>
          <w:szCs w:val="28"/>
        </w:rPr>
        <w:t>ической диагностики. Вопрос о ее</w:t>
      </w:r>
      <w:r w:rsidRPr="00091B69">
        <w:rPr>
          <w:rFonts w:ascii="Times New Roman" w:hAnsi="Times New Roman" w:cs="Times New Roman"/>
          <w:sz w:val="28"/>
          <w:szCs w:val="28"/>
        </w:rPr>
        <w:t xml:space="preserve"> проведении для получения информации о ди</w:t>
      </w:r>
      <w:r w:rsidR="005B3EB2">
        <w:rPr>
          <w:rFonts w:ascii="Times New Roman" w:hAnsi="Times New Roman" w:cs="Times New Roman"/>
          <w:sz w:val="28"/>
          <w:szCs w:val="28"/>
        </w:rPr>
        <w:t>намике возрастного развития ребе</w:t>
      </w:r>
      <w:r w:rsidRPr="00091B69">
        <w:rPr>
          <w:rFonts w:ascii="Times New Roman" w:hAnsi="Times New Roman" w:cs="Times New Roman"/>
          <w:sz w:val="28"/>
          <w:szCs w:val="28"/>
        </w:rPr>
        <w:t xml:space="preserve">нка и успешности освоения им Программы, формах организации и методах решается непосредственно ДОО.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lastRenderedPageBreak/>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5B3EB2" w:rsidRDefault="00091B69" w:rsidP="0030356E">
      <w:pPr>
        <w:pStyle w:val="a7"/>
        <w:numPr>
          <w:ilvl w:val="0"/>
          <w:numId w:val="59"/>
        </w:numPr>
        <w:spacing w:line="360" w:lineRule="auto"/>
        <w:ind w:left="0" w:firstLine="360"/>
        <w:jc w:val="both"/>
        <w:rPr>
          <w:rFonts w:ascii="Times New Roman" w:hAnsi="Times New Roman" w:cs="Times New Roman"/>
          <w:sz w:val="28"/>
          <w:szCs w:val="28"/>
        </w:rPr>
      </w:pPr>
      <w:r w:rsidRPr="00091B69">
        <w:rPr>
          <w:rFonts w:ascii="Times New Roman" w:hAnsi="Times New Roman" w:cs="Times New Roman"/>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5B3EB2" w:rsidRDefault="00091B69" w:rsidP="0030356E">
      <w:pPr>
        <w:pStyle w:val="a7"/>
        <w:numPr>
          <w:ilvl w:val="0"/>
          <w:numId w:val="59"/>
        </w:numPr>
        <w:spacing w:line="360" w:lineRule="auto"/>
        <w:ind w:left="0" w:firstLine="360"/>
        <w:jc w:val="both"/>
        <w:rPr>
          <w:rFonts w:ascii="Times New Roman" w:hAnsi="Times New Roman" w:cs="Times New Roman"/>
          <w:sz w:val="28"/>
          <w:szCs w:val="28"/>
        </w:rPr>
      </w:pPr>
      <w:r w:rsidRPr="00091B69">
        <w:rPr>
          <w:rFonts w:ascii="Times New Roman" w:hAnsi="Times New Roman" w:cs="Times New Roman"/>
          <w:sz w:val="28"/>
          <w:szCs w:val="28"/>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091B69" w:rsidRPr="005B3EB2" w:rsidRDefault="00091B69" w:rsidP="0030356E">
      <w:pPr>
        <w:pStyle w:val="a7"/>
        <w:numPr>
          <w:ilvl w:val="0"/>
          <w:numId w:val="59"/>
        </w:numPr>
        <w:spacing w:line="360" w:lineRule="auto"/>
        <w:ind w:left="0" w:firstLine="360"/>
        <w:jc w:val="both"/>
        <w:rPr>
          <w:rFonts w:ascii="Times New Roman" w:hAnsi="Times New Roman" w:cs="Times New Roman"/>
          <w:sz w:val="28"/>
          <w:szCs w:val="28"/>
        </w:rPr>
      </w:pPr>
      <w:r w:rsidRPr="00091B69">
        <w:rPr>
          <w:rFonts w:ascii="Times New Roman" w:hAnsi="Times New Roman" w:cs="Times New Roman"/>
          <w:sz w:val="28"/>
          <w:szCs w:val="28"/>
        </w:rPr>
        <w:t xml:space="preserve">освоение Программы не сопровождается проведением промежуточных аттестаций и </w:t>
      </w:r>
      <w:r w:rsidRPr="005B3EB2">
        <w:rPr>
          <w:rFonts w:ascii="Times New Roman" w:hAnsi="Times New Roman" w:cs="Times New Roman"/>
          <w:sz w:val="28"/>
          <w:szCs w:val="28"/>
        </w:rPr>
        <w:t xml:space="preserve">итоговой аттестации обучающихся.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5B3EB2"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Как следует из ФГОС ДО, целевые ориентиры не могут служить непосредственным основанием при решении управленческих задач, включая: </w:t>
      </w:r>
    </w:p>
    <w:p w:rsidR="005B3EB2" w:rsidRDefault="005B3EB2" w:rsidP="005B3EB2">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B69" w:rsidRPr="00091B69">
        <w:rPr>
          <w:rFonts w:ascii="Times New Roman" w:hAnsi="Times New Roman" w:cs="Times New Roman"/>
          <w:sz w:val="28"/>
          <w:szCs w:val="28"/>
        </w:rPr>
        <w:t>аттестацию педагогических кадров; оценку качества образования;</w:t>
      </w:r>
    </w:p>
    <w:p w:rsidR="005B3EB2" w:rsidRDefault="005B3EB2" w:rsidP="005B3EB2">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091B69" w:rsidRPr="00091B69">
        <w:rPr>
          <w:rFonts w:ascii="Times New Roman" w:hAnsi="Times New Roman" w:cs="Times New Roman"/>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91B69" w:rsidRPr="00091B69" w:rsidRDefault="005B3EB2" w:rsidP="005B3EB2">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091B69" w:rsidRPr="00091B69">
        <w:rPr>
          <w:rFonts w:ascii="Times New Roman" w:hAnsi="Times New Roman" w:cs="Times New Roman"/>
          <w:sz w:val="28"/>
          <w:szCs w:val="28"/>
        </w:rPr>
        <w:t xml:space="preserve">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Освоение Программы в учреждении не сопровождается проведением промежуточных аттестации и итоговой аттестации воспитанников. </w:t>
      </w:r>
    </w:p>
    <w:p w:rsidR="005B3EB2"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lastRenderedPageBreak/>
        <w:t xml:space="preserve">Для этого педагог использует инструментарий оценки своей работы, который позволяет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5B3EB2"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Цель педагогической диагностики, а также особенности ее проведения определяются требованиями ФГОС ДО. При реализации Программы может </w:t>
      </w:r>
      <w:r w:rsidRPr="00091B69">
        <w:rPr>
          <w:rFonts w:ascii="Times New Roman" w:hAnsi="Times New Roman" w:cs="Times New Roman"/>
          <w:sz w:val="28"/>
          <w:szCs w:val="28"/>
        </w:rPr>
        <w:lastRenderedPageBreak/>
        <w:t xml:space="preserve">проводиться </w:t>
      </w:r>
      <w:r w:rsidRPr="005B3EB2">
        <w:rPr>
          <w:rFonts w:ascii="Times New Roman" w:hAnsi="Times New Roman" w:cs="Times New Roman"/>
          <w:sz w:val="28"/>
          <w:szCs w:val="28"/>
        </w:rPr>
        <w:t>оценка индивидуального развития детей</w:t>
      </w:r>
      <w:r w:rsidRPr="00091B69">
        <w:rPr>
          <w:rFonts w:ascii="Times New Roman" w:hAnsi="Times New Roman" w:cs="Times New Roman"/>
          <w:b/>
          <w:i/>
          <w:sz w:val="28"/>
          <w:szCs w:val="28"/>
        </w:rPr>
        <w:t xml:space="preserve"> </w:t>
      </w:r>
      <w:r w:rsidRPr="00091B69">
        <w:rPr>
          <w:rFonts w:ascii="Times New Roman" w:hAnsi="Times New Roman" w:cs="Times New Roman"/>
          <w:sz w:val="28"/>
          <w:szCs w:val="28"/>
        </w:rPr>
        <w:t xml:space="preserve">(п. 3.2.3 ФГОС ДО), которая осуществляется педагогом в рамках педагогической диагностики.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091B69" w:rsidRDefault="00091B69" w:rsidP="0030356E">
      <w:pPr>
        <w:pStyle w:val="a7"/>
        <w:numPr>
          <w:ilvl w:val="0"/>
          <w:numId w:val="60"/>
        </w:numPr>
        <w:spacing w:line="360" w:lineRule="auto"/>
        <w:ind w:left="0" w:firstLine="360"/>
        <w:jc w:val="both"/>
        <w:rPr>
          <w:rFonts w:ascii="Times New Roman" w:hAnsi="Times New Roman" w:cs="Times New Roman"/>
          <w:sz w:val="28"/>
          <w:szCs w:val="28"/>
        </w:rPr>
      </w:pPr>
      <w:r w:rsidRPr="005B3EB2">
        <w:rPr>
          <w:rFonts w:ascii="Times New Roman" w:hAnsi="Times New Roman" w:cs="Times New Roman"/>
          <w:sz w:val="28"/>
          <w:szCs w:val="28"/>
        </w:rPr>
        <w:t xml:space="preserve">планируемые результаты освоения основной образовательной программы ДО заданы как целевые ориентиры ДО и представляют собой социально- нормативные возрастные характеристики возможных достижений ребенка на разных этапах дошкольного детства; </w:t>
      </w:r>
    </w:p>
    <w:p w:rsidR="005B3EB2" w:rsidRDefault="00091B69" w:rsidP="0030356E">
      <w:pPr>
        <w:pStyle w:val="a7"/>
        <w:numPr>
          <w:ilvl w:val="0"/>
          <w:numId w:val="60"/>
        </w:numPr>
        <w:spacing w:line="360" w:lineRule="auto"/>
        <w:ind w:left="0" w:firstLine="360"/>
        <w:jc w:val="both"/>
        <w:rPr>
          <w:rFonts w:ascii="Times New Roman" w:hAnsi="Times New Roman" w:cs="Times New Roman"/>
          <w:sz w:val="28"/>
          <w:szCs w:val="28"/>
        </w:rPr>
      </w:pPr>
      <w:r w:rsidRPr="005B3EB2">
        <w:rPr>
          <w:rFonts w:ascii="Times New Roman" w:hAnsi="Times New Roman" w:cs="Times New Roman"/>
          <w:sz w:val="28"/>
          <w:szCs w:val="28"/>
        </w:rPr>
        <w:t xml:space="preserve">целевые ориентиры </w:t>
      </w:r>
      <w:r w:rsidRPr="005B3EB2">
        <w:rPr>
          <w:rFonts w:ascii="Times New Roman" w:hAnsi="Times New Roman" w:cs="Times New Roman"/>
          <w:b/>
          <w:sz w:val="28"/>
          <w:szCs w:val="28"/>
        </w:rPr>
        <w:t>не подлежат непосредственной оценке, в том числе и в виде педагогической диагностики</w:t>
      </w:r>
      <w:r w:rsidRPr="005B3EB2">
        <w:rPr>
          <w:rFonts w:ascii="Times New Roman" w:hAnsi="Times New Roman" w:cs="Times New Roman"/>
          <w:sz w:val="28"/>
          <w:szCs w:val="28"/>
        </w:rPr>
        <w:t xml:space="preserve">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II</w:t>
      </w:r>
      <w:r w:rsidR="005B3EB2">
        <w:rPr>
          <w:rFonts w:ascii="Times New Roman" w:hAnsi="Times New Roman" w:cs="Times New Roman"/>
          <w:sz w:val="28"/>
          <w:szCs w:val="28"/>
        </w:rPr>
        <w:t xml:space="preserve"> ФОП ДО);</w:t>
      </w:r>
    </w:p>
    <w:p w:rsidR="00091B69" w:rsidRPr="005B3EB2" w:rsidRDefault="00091B69" w:rsidP="0030356E">
      <w:pPr>
        <w:pStyle w:val="a7"/>
        <w:numPr>
          <w:ilvl w:val="0"/>
          <w:numId w:val="60"/>
        </w:numPr>
        <w:spacing w:line="360" w:lineRule="auto"/>
        <w:ind w:left="0" w:firstLine="360"/>
        <w:jc w:val="both"/>
        <w:rPr>
          <w:rFonts w:ascii="Times New Roman" w:hAnsi="Times New Roman" w:cs="Times New Roman"/>
          <w:sz w:val="28"/>
          <w:szCs w:val="28"/>
        </w:rPr>
      </w:pPr>
      <w:r w:rsidRPr="005B3EB2">
        <w:rPr>
          <w:rFonts w:ascii="Times New Roman" w:hAnsi="Times New Roman" w:cs="Times New Roman"/>
          <w:sz w:val="28"/>
          <w:szCs w:val="28"/>
        </w:rPr>
        <w:t xml:space="preserve"> освоение Программы не сопровождается проведением промежуточных аттестаций и итоговой аттестации обучающихся (п. 4.3 ФГОС ДО).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5B3EB2" w:rsidRDefault="00091B69" w:rsidP="0030356E">
      <w:pPr>
        <w:pStyle w:val="a7"/>
        <w:numPr>
          <w:ilvl w:val="0"/>
          <w:numId w:val="61"/>
        </w:numPr>
        <w:spacing w:line="360" w:lineRule="auto"/>
        <w:ind w:left="0" w:firstLine="435"/>
        <w:jc w:val="both"/>
        <w:rPr>
          <w:rFonts w:ascii="Times New Roman" w:hAnsi="Times New Roman" w:cs="Times New Roman"/>
          <w:sz w:val="28"/>
          <w:szCs w:val="28"/>
        </w:rPr>
      </w:pPr>
      <w:r w:rsidRPr="00091B69">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91B69" w:rsidRPr="00091B69" w:rsidRDefault="00091B69" w:rsidP="0030356E">
      <w:pPr>
        <w:pStyle w:val="a7"/>
        <w:numPr>
          <w:ilvl w:val="0"/>
          <w:numId w:val="61"/>
        </w:numPr>
        <w:spacing w:line="360" w:lineRule="auto"/>
        <w:ind w:left="0" w:firstLine="435"/>
        <w:jc w:val="both"/>
        <w:rPr>
          <w:rFonts w:ascii="Times New Roman" w:hAnsi="Times New Roman" w:cs="Times New Roman"/>
          <w:sz w:val="28"/>
          <w:szCs w:val="28"/>
        </w:rPr>
      </w:pPr>
      <w:r w:rsidRPr="00091B69">
        <w:rPr>
          <w:rFonts w:ascii="Times New Roman" w:hAnsi="Times New Roman" w:cs="Times New Roman"/>
          <w:sz w:val="28"/>
          <w:szCs w:val="28"/>
        </w:rPr>
        <w:t xml:space="preserve"> оптимизации работы с группой детей. </w:t>
      </w:r>
    </w:p>
    <w:p w:rsidR="00091B69" w:rsidRPr="005B3EB2" w:rsidRDefault="00091B69" w:rsidP="005B3EB2">
      <w:pPr>
        <w:pStyle w:val="a7"/>
        <w:spacing w:line="360" w:lineRule="auto"/>
        <w:ind w:firstLine="709"/>
        <w:jc w:val="both"/>
        <w:rPr>
          <w:rFonts w:ascii="Times New Roman" w:hAnsi="Times New Roman" w:cs="Times New Roman"/>
          <w:sz w:val="28"/>
          <w:szCs w:val="28"/>
        </w:rPr>
      </w:pPr>
      <w:r w:rsidRPr="005B3EB2">
        <w:rPr>
          <w:rFonts w:ascii="Times New Roman" w:hAnsi="Times New Roman" w:cs="Times New Roman"/>
          <w:sz w:val="28"/>
          <w:szCs w:val="28"/>
        </w:rPr>
        <w:t xml:space="preserve">Периодичность проведения педагогической диагностики: </w:t>
      </w:r>
    </w:p>
    <w:p w:rsidR="005B3EB2" w:rsidRDefault="00091B69" w:rsidP="00091B69">
      <w:pPr>
        <w:pStyle w:val="a7"/>
        <w:spacing w:line="360" w:lineRule="auto"/>
        <w:jc w:val="both"/>
        <w:rPr>
          <w:rFonts w:ascii="Times New Roman" w:hAnsi="Times New Roman" w:cs="Times New Roman"/>
          <w:sz w:val="28"/>
          <w:szCs w:val="28"/>
        </w:rPr>
      </w:pPr>
      <w:r w:rsidRPr="00091B69">
        <w:rPr>
          <w:rFonts w:ascii="Times New Roman" w:hAnsi="Times New Roman" w:cs="Times New Roman"/>
          <w:sz w:val="28"/>
          <w:szCs w:val="28"/>
        </w:rPr>
        <w:lastRenderedPageBreak/>
        <w:t xml:space="preserve">- на начальном этапе освоения ребенком образовательной программы в зависимости от времени его поступления в дошкольную группу </w:t>
      </w:r>
      <w:r w:rsidRPr="005B3EB2">
        <w:rPr>
          <w:rFonts w:ascii="Times New Roman" w:hAnsi="Times New Roman" w:cs="Times New Roman"/>
          <w:b/>
          <w:sz w:val="28"/>
          <w:szCs w:val="28"/>
        </w:rPr>
        <w:t>(стартовая диагностика)</w:t>
      </w:r>
      <w:r w:rsidRPr="005B3EB2">
        <w:rPr>
          <w:rFonts w:ascii="Times New Roman" w:hAnsi="Times New Roman" w:cs="Times New Roman"/>
          <w:sz w:val="28"/>
          <w:szCs w:val="28"/>
        </w:rPr>
        <w:t>;</w:t>
      </w:r>
    </w:p>
    <w:p w:rsidR="00091B69" w:rsidRPr="005B3EB2" w:rsidRDefault="00091B69" w:rsidP="00091B69">
      <w:pPr>
        <w:pStyle w:val="a7"/>
        <w:spacing w:line="360" w:lineRule="auto"/>
        <w:jc w:val="both"/>
        <w:rPr>
          <w:rFonts w:ascii="Times New Roman" w:hAnsi="Times New Roman" w:cs="Times New Roman"/>
          <w:sz w:val="28"/>
          <w:szCs w:val="28"/>
        </w:rPr>
      </w:pPr>
      <w:r w:rsidRPr="005B3EB2">
        <w:rPr>
          <w:rFonts w:ascii="Times New Roman" w:hAnsi="Times New Roman" w:cs="Times New Roman"/>
          <w:sz w:val="28"/>
          <w:szCs w:val="28"/>
        </w:rPr>
        <w:t xml:space="preserve"> - на завершающем этапе освоения программы его возрастной группой </w:t>
      </w:r>
      <w:r w:rsidRPr="005B3EB2">
        <w:rPr>
          <w:rFonts w:ascii="Times New Roman" w:hAnsi="Times New Roman" w:cs="Times New Roman"/>
          <w:b/>
          <w:sz w:val="28"/>
          <w:szCs w:val="28"/>
        </w:rPr>
        <w:t>(заключительная диагностика)</w:t>
      </w:r>
      <w:r w:rsidRPr="005B3EB2">
        <w:rPr>
          <w:rFonts w:ascii="Times New Roman" w:hAnsi="Times New Roman" w:cs="Times New Roman"/>
          <w:sz w:val="28"/>
          <w:szCs w:val="28"/>
        </w:rPr>
        <w:t xml:space="preserve">.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091B69" w:rsidRPr="005B3EB2" w:rsidRDefault="00091B69" w:rsidP="005B3EB2">
      <w:pPr>
        <w:pStyle w:val="a7"/>
        <w:spacing w:line="360" w:lineRule="auto"/>
        <w:ind w:firstLine="709"/>
        <w:jc w:val="both"/>
        <w:rPr>
          <w:rFonts w:ascii="Times New Roman" w:hAnsi="Times New Roman" w:cs="Times New Roman"/>
          <w:sz w:val="28"/>
          <w:szCs w:val="28"/>
        </w:rPr>
      </w:pPr>
      <w:r w:rsidRPr="005B3EB2">
        <w:rPr>
          <w:rFonts w:ascii="Times New Roman" w:hAnsi="Times New Roman" w:cs="Times New Roman"/>
          <w:sz w:val="28"/>
          <w:szCs w:val="28"/>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5B3EB2">
        <w:rPr>
          <w:rFonts w:ascii="Times New Roman" w:hAnsi="Times New Roman" w:cs="Times New Roman"/>
          <w:sz w:val="28"/>
          <w:szCs w:val="28"/>
        </w:rPr>
        <w:t xml:space="preserve"> </w:t>
      </w:r>
      <w:r w:rsidRPr="00091B69">
        <w:rPr>
          <w:rFonts w:ascii="Times New Roman" w:hAnsi="Times New Roman" w:cs="Times New Roman"/>
          <w:sz w:val="28"/>
          <w:szCs w:val="28"/>
        </w:rPr>
        <w:t>-</w:t>
      </w:r>
      <w:r w:rsidR="005B3EB2">
        <w:rPr>
          <w:rFonts w:ascii="Times New Roman" w:hAnsi="Times New Roman" w:cs="Times New Roman"/>
          <w:sz w:val="28"/>
          <w:szCs w:val="28"/>
        </w:rPr>
        <w:t xml:space="preserve"> </w:t>
      </w:r>
      <w:r w:rsidRPr="00091B69">
        <w:rPr>
          <w:rFonts w:ascii="Times New Roman" w:hAnsi="Times New Roman" w:cs="Times New Roman"/>
          <w:sz w:val="28"/>
          <w:szCs w:val="28"/>
        </w:rPr>
        <w:t xml:space="preserve">эстетического развития.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5B3EB2">
        <w:rPr>
          <w:rFonts w:ascii="Times New Roman" w:hAnsi="Times New Roman" w:cs="Times New Roman"/>
          <w:sz w:val="28"/>
          <w:szCs w:val="28"/>
        </w:rPr>
        <w:t>Основным методом педагогической диагностики является наблюдение.</w:t>
      </w:r>
      <w:r w:rsidRPr="00091B69">
        <w:rPr>
          <w:rFonts w:ascii="Times New Roman" w:hAnsi="Times New Roman" w:cs="Times New Roman"/>
          <w:sz w:val="28"/>
          <w:szCs w:val="28"/>
        </w:rPr>
        <w:t xml:space="preserve">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lastRenderedPageBreak/>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091B69" w:rsidRPr="005B3EB2" w:rsidRDefault="00091B69" w:rsidP="005B3EB2">
      <w:pPr>
        <w:pStyle w:val="a7"/>
        <w:spacing w:line="360" w:lineRule="auto"/>
        <w:ind w:firstLine="709"/>
        <w:jc w:val="both"/>
        <w:rPr>
          <w:rFonts w:ascii="Times New Roman" w:hAnsi="Times New Roman" w:cs="Times New Roman"/>
          <w:sz w:val="28"/>
          <w:szCs w:val="28"/>
        </w:rPr>
      </w:pPr>
      <w:r w:rsidRPr="005B3EB2">
        <w:rPr>
          <w:rFonts w:ascii="Times New Roman" w:hAnsi="Times New Roman" w:cs="Times New Roman"/>
          <w:sz w:val="28"/>
          <w:szCs w:val="28"/>
        </w:rPr>
        <w:t xml:space="preserve">Результаты наблюдения фиксируются </w:t>
      </w:r>
      <w:r w:rsidR="005B3EB2">
        <w:rPr>
          <w:rFonts w:ascii="Times New Roman" w:hAnsi="Times New Roman" w:cs="Times New Roman"/>
          <w:sz w:val="28"/>
          <w:szCs w:val="28"/>
        </w:rPr>
        <w:t>в карте развития ребе</w:t>
      </w:r>
      <w:r w:rsidRPr="005B3EB2">
        <w:rPr>
          <w:rFonts w:ascii="Times New Roman" w:hAnsi="Times New Roman" w:cs="Times New Roman"/>
          <w:sz w:val="28"/>
          <w:szCs w:val="28"/>
        </w:rPr>
        <w:t xml:space="preserve">нка, способ и форму их регистрации педагог выбирает самостоятельно.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5B3EB2">
        <w:rPr>
          <w:rFonts w:ascii="Times New Roman" w:hAnsi="Times New Roman" w:cs="Times New Roman"/>
          <w:sz w:val="28"/>
          <w:szCs w:val="28"/>
        </w:rPr>
        <w:t>Анализ продуктов детской деятельности</w:t>
      </w:r>
      <w:r w:rsidRPr="00091B69">
        <w:rPr>
          <w:rFonts w:ascii="Times New Roman" w:hAnsi="Times New Roman" w:cs="Times New Roman"/>
          <w:sz w:val="28"/>
          <w:szCs w:val="28"/>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w:t>
      </w:r>
      <w:r w:rsidRPr="00091B69">
        <w:rPr>
          <w:rFonts w:ascii="Times New Roman" w:hAnsi="Times New Roman" w:cs="Times New Roman"/>
          <w:sz w:val="28"/>
          <w:szCs w:val="28"/>
        </w:rPr>
        <w:lastRenderedPageBreak/>
        <w:t xml:space="preserve">образовательной Программы, осознанно и целенаправленно проектирует образовательный процесс. </w:t>
      </w:r>
    </w:p>
    <w:p w:rsidR="00091B69" w:rsidRPr="00091B69" w:rsidRDefault="00091B69" w:rsidP="005B3EB2">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При необходимос</w:t>
      </w:r>
      <w:r w:rsidR="005B3EB2">
        <w:rPr>
          <w:rFonts w:ascii="Times New Roman" w:hAnsi="Times New Roman" w:cs="Times New Roman"/>
          <w:sz w:val="28"/>
          <w:szCs w:val="28"/>
        </w:rPr>
        <w:t>ти используется психолого-</w:t>
      </w:r>
      <w:r w:rsidRPr="00091B69">
        <w:rPr>
          <w:rFonts w:ascii="Times New Roman" w:hAnsi="Times New Roman" w:cs="Times New Roman"/>
          <w:sz w:val="28"/>
          <w:szCs w:val="28"/>
        </w:rPr>
        <w:t>педагогическая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w:t>
      </w:r>
      <w:r w:rsidR="005B3EB2">
        <w:rPr>
          <w:rFonts w:ascii="Times New Roman" w:hAnsi="Times New Roman" w:cs="Times New Roman"/>
          <w:sz w:val="28"/>
          <w:szCs w:val="28"/>
        </w:rPr>
        <w:t>и. Участие ребенка в психолого-</w:t>
      </w:r>
      <w:r w:rsidRPr="00091B69">
        <w:rPr>
          <w:rFonts w:ascii="Times New Roman" w:hAnsi="Times New Roman" w:cs="Times New Roman"/>
          <w:sz w:val="28"/>
          <w:szCs w:val="28"/>
        </w:rPr>
        <w:t xml:space="preserve"> педагогической диагностике допускается только </w:t>
      </w:r>
      <w:r w:rsidRPr="005B3EB2">
        <w:rPr>
          <w:rFonts w:ascii="Times New Roman" w:hAnsi="Times New Roman" w:cs="Times New Roman"/>
          <w:sz w:val="28"/>
          <w:szCs w:val="28"/>
        </w:rPr>
        <w:t>с согласия его родителей</w:t>
      </w:r>
      <w:r w:rsidRPr="00091B69">
        <w:rPr>
          <w:rFonts w:ascii="Times New Roman" w:hAnsi="Times New Roman" w:cs="Times New Roman"/>
          <w:sz w:val="28"/>
          <w:szCs w:val="28"/>
        </w:rPr>
        <w:t xml:space="preserve">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091B69" w:rsidRPr="005B3EB2" w:rsidRDefault="00091B69" w:rsidP="00091B69">
      <w:pPr>
        <w:pStyle w:val="a7"/>
        <w:spacing w:line="360" w:lineRule="auto"/>
        <w:jc w:val="both"/>
        <w:rPr>
          <w:rFonts w:ascii="Times New Roman" w:hAnsi="Times New Roman" w:cs="Times New Roman"/>
          <w:b/>
          <w:sz w:val="28"/>
          <w:szCs w:val="28"/>
        </w:rPr>
      </w:pPr>
      <w:r w:rsidRPr="00091B69">
        <w:rPr>
          <w:rFonts w:ascii="Times New Roman" w:hAnsi="Times New Roman" w:cs="Times New Roman"/>
          <w:sz w:val="28"/>
          <w:szCs w:val="28"/>
        </w:rPr>
        <w:t xml:space="preserve"> </w:t>
      </w:r>
      <w:r w:rsidR="005B3EB2">
        <w:rPr>
          <w:rFonts w:ascii="Times New Roman" w:hAnsi="Times New Roman" w:cs="Times New Roman"/>
          <w:sz w:val="28"/>
          <w:szCs w:val="28"/>
        </w:rPr>
        <w:tab/>
      </w:r>
      <w:r w:rsidRPr="005B3EB2">
        <w:rPr>
          <w:rFonts w:ascii="Times New Roman" w:hAnsi="Times New Roman" w:cs="Times New Roman"/>
          <w:b/>
          <w:sz w:val="28"/>
          <w:szCs w:val="28"/>
        </w:rPr>
        <w:t>Педагогическая диагностика достижения планируемых результатов освоения Программы в части, формируемой участни</w:t>
      </w:r>
      <w:r w:rsidR="00D066D2">
        <w:rPr>
          <w:rFonts w:ascii="Times New Roman" w:hAnsi="Times New Roman" w:cs="Times New Roman"/>
          <w:b/>
          <w:sz w:val="28"/>
          <w:szCs w:val="28"/>
        </w:rPr>
        <w:t>ками образовательных отношений</w:t>
      </w:r>
    </w:p>
    <w:p w:rsidR="00091B69" w:rsidRPr="00091B69" w:rsidRDefault="00091B69" w:rsidP="00091B69">
      <w:pPr>
        <w:pStyle w:val="a7"/>
        <w:spacing w:line="360" w:lineRule="auto"/>
        <w:jc w:val="both"/>
        <w:rPr>
          <w:rFonts w:ascii="Times New Roman" w:hAnsi="Times New Roman" w:cs="Times New Roman"/>
          <w:sz w:val="28"/>
          <w:szCs w:val="28"/>
        </w:rPr>
      </w:pPr>
      <w:r w:rsidRPr="00091B69">
        <w:rPr>
          <w:rFonts w:ascii="Times New Roman" w:hAnsi="Times New Roman" w:cs="Times New Roman"/>
          <w:b/>
          <w:sz w:val="28"/>
          <w:szCs w:val="28"/>
        </w:rPr>
        <w:t xml:space="preserve"> </w:t>
      </w:r>
      <w:r w:rsidR="005B3EB2">
        <w:rPr>
          <w:rFonts w:ascii="Times New Roman" w:hAnsi="Times New Roman" w:cs="Times New Roman"/>
          <w:sz w:val="28"/>
          <w:szCs w:val="28"/>
        </w:rPr>
        <w:tab/>
        <w:t>В МДОУ «Детский сад № 107</w:t>
      </w:r>
      <w:r w:rsidR="00735138">
        <w:rPr>
          <w:rFonts w:ascii="Times New Roman" w:hAnsi="Times New Roman" w:cs="Times New Roman"/>
          <w:sz w:val="28"/>
          <w:szCs w:val="28"/>
        </w:rPr>
        <w:t>» с</w:t>
      </w:r>
      <w:r w:rsidRPr="00091B69">
        <w:rPr>
          <w:rFonts w:ascii="Times New Roman" w:hAnsi="Times New Roman" w:cs="Times New Roman"/>
          <w:sz w:val="28"/>
          <w:szCs w:val="28"/>
        </w:rPr>
        <w:t>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что позволяет комплексно оценить качество образ</w:t>
      </w:r>
      <w:r w:rsidR="00735138">
        <w:rPr>
          <w:rFonts w:ascii="Times New Roman" w:hAnsi="Times New Roman" w:cs="Times New Roman"/>
          <w:sz w:val="28"/>
          <w:szCs w:val="28"/>
        </w:rPr>
        <w:t xml:space="preserve">овательной деятельности в группах компенсирующей, </w:t>
      </w:r>
      <w:r w:rsidRPr="00091B69">
        <w:rPr>
          <w:rFonts w:ascii="Times New Roman" w:hAnsi="Times New Roman" w:cs="Times New Roman"/>
          <w:sz w:val="28"/>
          <w:szCs w:val="28"/>
        </w:rPr>
        <w:t>комбиниро</w:t>
      </w:r>
      <w:r w:rsidR="00735138">
        <w:rPr>
          <w:rFonts w:ascii="Times New Roman" w:hAnsi="Times New Roman" w:cs="Times New Roman"/>
          <w:sz w:val="28"/>
          <w:szCs w:val="28"/>
        </w:rPr>
        <w:t xml:space="preserve">ванной направленности и при </w:t>
      </w:r>
      <w:r w:rsidRPr="00091B69">
        <w:rPr>
          <w:rFonts w:ascii="Times New Roman" w:hAnsi="Times New Roman" w:cs="Times New Roman"/>
          <w:sz w:val="28"/>
          <w:szCs w:val="28"/>
        </w:rPr>
        <w:t xml:space="preserve">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rsidR="00091B69" w:rsidRPr="00091B69" w:rsidRDefault="00091B69" w:rsidP="00735138">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Таблицы педагогической диагностики заполняются два раза в год, в начале и конце учебного года. Оценка педагогического процесса связана с уровнем овладения каждым ребенком необходимыми навыками и умениями по образовательным областям. </w:t>
      </w:r>
    </w:p>
    <w:p w:rsidR="00091B69" w:rsidRPr="00735138" w:rsidRDefault="00091B69" w:rsidP="00735138">
      <w:pPr>
        <w:pStyle w:val="a7"/>
        <w:spacing w:line="360" w:lineRule="auto"/>
        <w:ind w:firstLine="709"/>
        <w:jc w:val="both"/>
        <w:rPr>
          <w:rFonts w:ascii="Times New Roman" w:hAnsi="Times New Roman" w:cs="Times New Roman"/>
          <w:sz w:val="28"/>
          <w:szCs w:val="28"/>
        </w:rPr>
      </w:pPr>
      <w:r w:rsidRPr="00735138">
        <w:rPr>
          <w:rFonts w:ascii="Times New Roman" w:hAnsi="Times New Roman" w:cs="Times New Roman"/>
          <w:sz w:val="28"/>
          <w:szCs w:val="28"/>
        </w:rPr>
        <w:t xml:space="preserve">Критерии для определения результатов освоения  образовательной программы дошкольного образования: </w:t>
      </w:r>
    </w:p>
    <w:p w:rsidR="00091B69" w:rsidRPr="00091B69" w:rsidRDefault="00735138" w:rsidP="00735138">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балл -</w:t>
      </w:r>
      <w:r w:rsidR="00091B69" w:rsidRPr="00091B69">
        <w:rPr>
          <w:rFonts w:ascii="Times New Roman" w:hAnsi="Times New Roman" w:cs="Times New Roman"/>
          <w:sz w:val="28"/>
          <w:szCs w:val="28"/>
        </w:rPr>
        <w:t xml:space="preserve"> ребенок не может выполнить все параметры оценки, помощь взрослого  не принимает; </w:t>
      </w:r>
    </w:p>
    <w:p w:rsidR="00091B69" w:rsidRPr="00091B69" w:rsidRDefault="00735138" w:rsidP="00735138">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балла -</w:t>
      </w:r>
      <w:r w:rsidR="00091B69" w:rsidRPr="00091B69">
        <w:rPr>
          <w:rFonts w:ascii="Times New Roman" w:hAnsi="Times New Roman" w:cs="Times New Roman"/>
          <w:sz w:val="28"/>
          <w:szCs w:val="28"/>
        </w:rPr>
        <w:t xml:space="preserve"> ребенок с помощью взрослого выполняет некоторые параметры оценки; </w:t>
      </w:r>
    </w:p>
    <w:p w:rsidR="00091B69" w:rsidRPr="00091B69" w:rsidRDefault="00735138" w:rsidP="00735138">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w:t>
      </w:r>
      <w:r w:rsidR="00091B69" w:rsidRPr="00091B69">
        <w:rPr>
          <w:rFonts w:ascii="Times New Roman" w:hAnsi="Times New Roman" w:cs="Times New Roman"/>
          <w:sz w:val="28"/>
          <w:szCs w:val="28"/>
        </w:rPr>
        <w:t xml:space="preserve"> ребенок выполняет все параметры оценки с частичной помощью </w:t>
      </w:r>
    </w:p>
    <w:p w:rsidR="00091B69" w:rsidRPr="00091B69" w:rsidRDefault="00091B69" w:rsidP="00091B69">
      <w:pPr>
        <w:pStyle w:val="a7"/>
        <w:spacing w:line="360" w:lineRule="auto"/>
        <w:jc w:val="both"/>
        <w:rPr>
          <w:rFonts w:ascii="Times New Roman" w:hAnsi="Times New Roman" w:cs="Times New Roman"/>
          <w:sz w:val="28"/>
          <w:szCs w:val="28"/>
        </w:rPr>
      </w:pPr>
      <w:r w:rsidRPr="00091B69">
        <w:rPr>
          <w:rFonts w:ascii="Times New Roman" w:hAnsi="Times New Roman" w:cs="Times New Roman"/>
          <w:sz w:val="28"/>
          <w:szCs w:val="28"/>
        </w:rPr>
        <w:t xml:space="preserve">взрослого; </w:t>
      </w:r>
    </w:p>
    <w:p w:rsidR="00091B69" w:rsidRPr="00091B69" w:rsidRDefault="00735138" w:rsidP="00735138">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балла -</w:t>
      </w:r>
      <w:r w:rsidR="00091B69" w:rsidRPr="00091B69">
        <w:rPr>
          <w:rFonts w:ascii="Times New Roman" w:hAnsi="Times New Roman" w:cs="Times New Roman"/>
          <w:sz w:val="28"/>
          <w:szCs w:val="28"/>
        </w:rPr>
        <w:t xml:space="preserve"> ребенок выполняет самостоятельно и с частичной помощью взрослого все параметры оценки; </w:t>
      </w:r>
    </w:p>
    <w:p w:rsidR="00091B69" w:rsidRPr="00091B69" w:rsidRDefault="00735138" w:rsidP="00735138">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баллов -</w:t>
      </w:r>
      <w:r w:rsidR="00091B69" w:rsidRPr="00091B69">
        <w:rPr>
          <w:rFonts w:ascii="Times New Roman" w:hAnsi="Times New Roman" w:cs="Times New Roman"/>
          <w:sz w:val="28"/>
          <w:szCs w:val="28"/>
        </w:rPr>
        <w:t xml:space="preserve"> ребенок выполняет все параметры оценки самостоятельно. </w:t>
      </w:r>
    </w:p>
    <w:p w:rsidR="00091B69" w:rsidRPr="00735138" w:rsidRDefault="00091B69" w:rsidP="00735138">
      <w:pPr>
        <w:pStyle w:val="a7"/>
        <w:spacing w:line="360" w:lineRule="auto"/>
        <w:ind w:firstLine="709"/>
        <w:jc w:val="both"/>
        <w:rPr>
          <w:rFonts w:ascii="Times New Roman" w:hAnsi="Times New Roman" w:cs="Times New Roman"/>
          <w:b/>
          <w:sz w:val="28"/>
          <w:szCs w:val="28"/>
        </w:rPr>
      </w:pPr>
      <w:r w:rsidRPr="00735138">
        <w:rPr>
          <w:rFonts w:ascii="Times New Roman" w:hAnsi="Times New Roman" w:cs="Times New Roman"/>
          <w:b/>
          <w:sz w:val="28"/>
          <w:szCs w:val="28"/>
        </w:rPr>
        <w:t xml:space="preserve">Мониторинг адаптации </w:t>
      </w:r>
    </w:p>
    <w:p w:rsidR="00735138" w:rsidRDefault="00735138" w:rsidP="00735138">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w:t>
      </w:r>
      <w:r w:rsidR="00091B69" w:rsidRPr="00091B69">
        <w:rPr>
          <w:rFonts w:ascii="Times New Roman" w:hAnsi="Times New Roman" w:cs="Times New Roman"/>
          <w:sz w:val="28"/>
          <w:szCs w:val="28"/>
        </w:rPr>
        <w:t xml:space="preserve">т педагогами возрастных особенностей - гарант успешной адаптации детей к детскому </w:t>
      </w:r>
      <w:r>
        <w:rPr>
          <w:rFonts w:ascii="Times New Roman" w:hAnsi="Times New Roman" w:cs="Times New Roman"/>
          <w:sz w:val="28"/>
          <w:szCs w:val="28"/>
        </w:rPr>
        <w:t>саду. Сотрудники групп раннего</w:t>
      </w:r>
      <w:r w:rsidR="00091B69" w:rsidRPr="00091B69">
        <w:rPr>
          <w:rFonts w:ascii="Times New Roman" w:hAnsi="Times New Roman" w:cs="Times New Roman"/>
          <w:sz w:val="28"/>
          <w:szCs w:val="28"/>
        </w:rPr>
        <w:t xml:space="preserve"> возраста с самых первых </w:t>
      </w:r>
      <w:r>
        <w:rPr>
          <w:rFonts w:ascii="Times New Roman" w:hAnsi="Times New Roman" w:cs="Times New Roman"/>
          <w:sz w:val="28"/>
          <w:szCs w:val="28"/>
        </w:rPr>
        <w:t>дней пребывания ребе</w:t>
      </w:r>
      <w:r w:rsidR="00091B69" w:rsidRPr="00091B69">
        <w:rPr>
          <w:rFonts w:ascii="Times New Roman" w:hAnsi="Times New Roman" w:cs="Times New Roman"/>
          <w:sz w:val="28"/>
          <w:szCs w:val="28"/>
        </w:rPr>
        <w:t xml:space="preserve">нка в детском саду стремятся установить доверительные отношения с детьми, помогают наладить контакты со сверстниками. </w:t>
      </w:r>
      <w:r>
        <w:rPr>
          <w:rFonts w:ascii="Times New Roman" w:hAnsi="Times New Roman" w:cs="Times New Roman"/>
          <w:sz w:val="28"/>
          <w:szCs w:val="28"/>
        </w:rPr>
        <w:t xml:space="preserve">    </w:t>
      </w:r>
    </w:p>
    <w:p w:rsidR="00091B69" w:rsidRPr="00091B69" w:rsidRDefault="00091B69" w:rsidP="00735138">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Предусмотрено проведение мониторинга адаптации детей 3 лет к детскому саду в период с июля по сентябрь по следующим показателям: </w:t>
      </w:r>
    </w:p>
    <w:p w:rsidR="00091B69" w:rsidRPr="00091B69" w:rsidRDefault="00735138" w:rsidP="00091B69">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эмоциональный настрой ребе</w:t>
      </w:r>
      <w:r w:rsidR="00091B69" w:rsidRPr="00091B69">
        <w:rPr>
          <w:rFonts w:ascii="Times New Roman" w:hAnsi="Times New Roman" w:cs="Times New Roman"/>
          <w:sz w:val="28"/>
          <w:szCs w:val="28"/>
        </w:rPr>
        <w:t>нка</w:t>
      </w:r>
      <w:r>
        <w:rPr>
          <w:rFonts w:ascii="Times New Roman" w:hAnsi="Times New Roman" w:cs="Times New Roman"/>
          <w:sz w:val="28"/>
          <w:szCs w:val="28"/>
        </w:rPr>
        <w:t xml:space="preserve"> во время прихода в детский сад;</w:t>
      </w:r>
      <w:r w:rsidR="00091B69" w:rsidRPr="00091B69">
        <w:rPr>
          <w:rFonts w:ascii="Times New Roman" w:hAnsi="Times New Roman" w:cs="Times New Roman"/>
          <w:sz w:val="28"/>
          <w:szCs w:val="28"/>
        </w:rPr>
        <w:t xml:space="preserve">  </w:t>
      </w:r>
    </w:p>
    <w:p w:rsidR="00091B69" w:rsidRPr="00091B69" w:rsidRDefault="00735138" w:rsidP="00091B69">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о</w:t>
      </w:r>
      <w:r w:rsidR="00091B69" w:rsidRPr="00091B69">
        <w:rPr>
          <w:rFonts w:ascii="Times New Roman" w:hAnsi="Times New Roman" w:cs="Times New Roman"/>
          <w:sz w:val="28"/>
          <w:szCs w:val="28"/>
        </w:rPr>
        <w:t>тнош</w:t>
      </w:r>
      <w:r>
        <w:rPr>
          <w:rFonts w:ascii="Times New Roman" w:hAnsi="Times New Roman" w:cs="Times New Roman"/>
          <w:sz w:val="28"/>
          <w:szCs w:val="28"/>
        </w:rPr>
        <w:t>ение к расставанию с родителями;</w:t>
      </w:r>
      <w:r w:rsidR="00091B69" w:rsidRPr="00091B69">
        <w:rPr>
          <w:rFonts w:ascii="Times New Roman" w:hAnsi="Times New Roman" w:cs="Times New Roman"/>
          <w:sz w:val="28"/>
          <w:szCs w:val="28"/>
        </w:rPr>
        <w:t xml:space="preserve"> </w:t>
      </w:r>
    </w:p>
    <w:p w:rsidR="00091B69" w:rsidRPr="00091B69" w:rsidRDefault="00735138" w:rsidP="00091B69">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и</w:t>
      </w:r>
      <w:r w:rsidR="00091B69" w:rsidRPr="00091B69">
        <w:rPr>
          <w:rFonts w:ascii="Times New Roman" w:hAnsi="Times New Roman" w:cs="Times New Roman"/>
          <w:sz w:val="28"/>
          <w:szCs w:val="28"/>
        </w:rPr>
        <w:t>зменение показател</w:t>
      </w:r>
      <w:r>
        <w:rPr>
          <w:rFonts w:ascii="Times New Roman" w:hAnsi="Times New Roman" w:cs="Times New Roman"/>
          <w:sz w:val="28"/>
          <w:szCs w:val="28"/>
        </w:rPr>
        <w:t>ей физического развития ребёнка;</w:t>
      </w:r>
      <w:r w:rsidR="00091B69" w:rsidRPr="00091B69">
        <w:rPr>
          <w:rFonts w:ascii="Times New Roman" w:hAnsi="Times New Roman" w:cs="Times New Roman"/>
          <w:sz w:val="28"/>
          <w:szCs w:val="28"/>
        </w:rPr>
        <w:t xml:space="preserve"> </w:t>
      </w:r>
    </w:p>
    <w:p w:rsidR="00091B69" w:rsidRPr="00091B69" w:rsidRDefault="00735138" w:rsidP="00091B69">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адаптация к режимным моментам;</w:t>
      </w:r>
      <w:r w:rsidR="00091B69" w:rsidRPr="00091B69">
        <w:rPr>
          <w:rFonts w:ascii="Times New Roman" w:hAnsi="Times New Roman" w:cs="Times New Roman"/>
          <w:sz w:val="28"/>
          <w:szCs w:val="28"/>
        </w:rPr>
        <w:t xml:space="preserve"> </w:t>
      </w:r>
    </w:p>
    <w:p w:rsidR="00091B69" w:rsidRPr="00091B69" w:rsidRDefault="00735138" w:rsidP="00091B69">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в</w:t>
      </w:r>
      <w:r w:rsidR="00091B69" w:rsidRPr="00091B69">
        <w:rPr>
          <w:rFonts w:ascii="Times New Roman" w:hAnsi="Times New Roman" w:cs="Times New Roman"/>
          <w:sz w:val="28"/>
          <w:szCs w:val="28"/>
        </w:rPr>
        <w:t>заимодей</w:t>
      </w:r>
      <w:r>
        <w:rPr>
          <w:rFonts w:ascii="Times New Roman" w:hAnsi="Times New Roman" w:cs="Times New Roman"/>
          <w:sz w:val="28"/>
          <w:szCs w:val="28"/>
        </w:rPr>
        <w:t>ствие с коллективом сверстников;</w:t>
      </w:r>
      <w:r w:rsidR="00091B69" w:rsidRPr="00091B69">
        <w:rPr>
          <w:rFonts w:ascii="Times New Roman" w:hAnsi="Times New Roman" w:cs="Times New Roman"/>
          <w:sz w:val="28"/>
          <w:szCs w:val="28"/>
        </w:rPr>
        <w:t xml:space="preserve"> </w:t>
      </w:r>
    </w:p>
    <w:p w:rsidR="00091B69" w:rsidRPr="00091B69" w:rsidRDefault="00735138" w:rsidP="00091B69">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отношение ребе</w:t>
      </w:r>
      <w:r w:rsidR="00091B69" w:rsidRPr="00091B69">
        <w:rPr>
          <w:rFonts w:ascii="Times New Roman" w:hAnsi="Times New Roman" w:cs="Times New Roman"/>
          <w:sz w:val="28"/>
          <w:szCs w:val="28"/>
        </w:rPr>
        <w:t xml:space="preserve">нка к уходу из детского сада. </w:t>
      </w:r>
    </w:p>
    <w:p w:rsidR="00091B69" w:rsidRPr="00091B69" w:rsidRDefault="00091B69" w:rsidP="00735138">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Для детей подготовительной группы два раза в год, в сентябре, в апреле проводится мониторинг готовности детей старшего дошкольного возраста к </w:t>
      </w:r>
      <w:r w:rsidR="00735138">
        <w:rPr>
          <w:rFonts w:ascii="Times New Roman" w:hAnsi="Times New Roman" w:cs="Times New Roman"/>
          <w:sz w:val="28"/>
          <w:szCs w:val="28"/>
        </w:rPr>
        <w:t xml:space="preserve">предстоящему </w:t>
      </w:r>
      <w:r w:rsidRPr="00091B69">
        <w:rPr>
          <w:rFonts w:ascii="Times New Roman" w:hAnsi="Times New Roman" w:cs="Times New Roman"/>
          <w:sz w:val="28"/>
          <w:szCs w:val="28"/>
        </w:rPr>
        <w:t xml:space="preserve">обучению в школе, разработанный на основе комплекта комплексной диагностики познавательных процессов «Экспресс-диагностика в детском саду: комплект материалов для педагогов-психологов детских дошкольных образовательных учреждений». Руденко Л.Г., Павлова Н.Н.  </w:t>
      </w:r>
    </w:p>
    <w:p w:rsidR="00091B69" w:rsidRPr="00091B69" w:rsidRDefault="00091B69" w:rsidP="00735138">
      <w:pPr>
        <w:pStyle w:val="a7"/>
        <w:spacing w:line="360" w:lineRule="auto"/>
        <w:ind w:firstLine="709"/>
        <w:jc w:val="both"/>
        <w:rPr>
          <w:rFonts w:ascii="Times New Roman" w:hAnsi="Times New Roman" w:cs="Times New Roman"/>
          <w:sz w:val="28"/>
          <w:szCs w:val="28"/>
        </w:rPr>
      </w:pPr>
      <w:r w:rsidRPr="00091B69">
        <w:rPr>
          <w:rFonts w:ascii="Times New Roman" w:hAnsi="Times New Roman" w:cs="Times New Roman"/>
          <w:sz w:val="28"/>
          <w:szCs w:val="28"/>
        </w:rPr>
        <w:t xml:space="preserve">При подборе методик логопедического обследования используются рекомендации по обследованию детей дошкольного возраста, </w:t>
      </w:r>
      <w:r w:rsidR="00735138">
        <w:rPr>
          <w:rFonts w:ascii="Times New Roman" w:hAnsi="Times New Roman" w:cs="Times New Roman"/>
          <w:sz w:val="28"/>
          <w:szCs w:val="28"/>
        </w:rPr>
        <w:t xml:space="preserve">предложенные в исследованиях </w:t>
      </w:r>
      <w:r w:rsidRPr="00091B69">
        <w:rPr>
          <w:rFonts w:ascii="Times New Roman" w:hAnsi="Times New Roman" w:cs="Times New Roman"/>
          <w:sz w:val="28"/>
          <w:szCs w:val="28"/>
        </w:rPr>
        <w:t>Н.В.Серебряковой, М.Ф.Фомичевой, Т.Б.Филичевой</w:t>
      </w:r>
      <w:r w:rsidR="00735138">
        <w:rPr>
          <w:rFonts w:ascii="Times New Roman" w:hAnsi="Times New Roman" w:cs="Times New Roman"/>
          <w:sz w:val="28"/>
          <w:szCs w:val="28"/>
        </w:rPr>
        <w:t>, Г.В.Чевелевой, Е.В. Мазановой</w:t>
      </w:r>
      <w:r w:rsidRPr="00091B69">
        <w:rPr>
          <w:rFonts w:ascii="Times New Roman" w:hAnsi="Times New Roman" w:cs="Times New Roman"/>
          <w:sz w:val="28"/>
          <w:szCs w:val="28"/>
        </w:rPr>
        <w:t xml:space="preserve">. </w:t>
      </w:r>
    </w:p>
    <w:p w:rsidR="009C4A83" w:rsidRDefault="00091B69" w:rsidP="00E24CED">
      <w:pPr>
        <w:pStyle w:val="a7"/>
        <w:spacing w:line="360" w:lineRule="auto"/>
        <w:ind w:firstLine="709"/>
        <w:jc w:val="both"/>
        <w:rPr>
          <w:rFonts w:ascii="Times New Roman" w:hAnsi="Times New Roman" w:cs="Times New Roman"/>
          <w:color w:val="FF0000"/>
          <w:sz w:val="28"/>
          <w:szCs w:val="28"/>
        </w:rPr>
      </w:pPr>
      <w:r w:rsidRPr="00091B69">
        <w:rPr>
          <w:rFonts w:ascii="Times New Roman" w:hAnsi="Times New Roman" w:cs="Times New Roman"/>
          <w:sz w:val="28"/>
          <w:szCs w:val="28"/>
        </w:rPr>
        <w:lastRenderedPageBreak/>
        <w:t>Результаты заносятся специалистами в протоколы, итоги мониторинга анализируются, родители знакомятся с результатами в индивидуальном формате, намечается перспектива в работе.</w:t>
      </w:r>
      <w:r w:rsidRPr="00091B69">
        <w:rPr>
          <w:rFonts w:ascii="Times New Roman" w:hAnsi="Times New Roman" w:cs="Times New Roman"/>
          <w:color w:val="FF0000"/>
          <w:sz w:val="28"/>
          <w:szCs w:val="28"/>
        </w:rPr>
        <w:t xml:space="preserve"> </w:t>
      </w:r>
    </w:p>
    <w:p w:rsidR="00E24CED" w:rsidRDefault="00E24CED" w:rsidP="00E24CED">
      <w:pPr>
        <w:pStyle w:val="a7"/>
        <w:spacing w:line="360" w:lineRule="auto"/>
        <w:ind w:firstLine="709"/>
        <w:jc w:val="both"/>
        <w:rPr>
          <w:rFonts w:ascii="Times New Roman" w:hAnsi="Times New Roman" w:cs="Times New Roman"/>
          <w:color w:val="FF0000"/>
          <w:sz w:val="28"/>
          <w:szCs w:val="28"/>
        </w:rPr>
      </w:pPr>
    </w:p>
    <w:p w:rsidR="00E24CED" w:rsidRDefault="00E24CED" w:rsidP="00E24CED">
      <w:pPr>
        <w:pStyle w:val="a7"/>
        <w:spacing w:line="360" w:lineRule="auto"/>
        <w:ind w:firstLine="709"/>
        <w:jc w:val="both"/>
        <w:rPr>
          <w:rFonts w:ascii="Times New Roman" w:hAnsi="Times New Roman" w:cs="Times New Roman"/>
          <w:color w:val="FF0000"/>
          <w:sz w:val="28"/>
          <w:szCs w:val="28"/>
        </w:rPr>
      </w:pPr>
    </w:p>
    <w:p w:rsidR="00E24CED" w:rsidRDefault="00E24CED" w:rsidP="00E24CED">
      <w:pPr>
        <w:pStyle w:val="a7"/>
        <w:spacing w:line="360" w:lineRule="auto"/>
        <w:ind w:firstLine="709"/>
        <w:jc w:val="both"/>
        <w:rPr>
          <w:rFonts w:ascii="Times New Roman" w:hAnsi="Times New Roman" w:cs="Times New Roman"/>
          <w:color w:val="FF0000"/>
          <w:sz w:val="28"/>
          <w:szCs w:val="28"/>
        </w:rPr>
      </w:pPr>
    </w:p>
    <w:p w:rsidR="00E24CED" w:rsidRDefault="00E24CED" w:rsidP="00E24CED">
      <w:pPr>
        <w:pStyle w:val="a7"/>
        <w:spacing w:line="360" w:lineRule="auto"/>
        <w:ind w:firstLine="709"/>
        <w:jc w:val="both"/>
        <w:rPr>
          <w:rFonts w:ascii="Times New Roman" w:hAnsi="Times New Roman" w:cs="Times New Roman"/>
          <w:color w:val="FF0000"/>
          <w:sz w:val="28"/>
          <w:szCs w:val="28"/>
        </w:rPr>
      </w:pPr>
    </w:p>
    <w:p w:rsidR="00E24CED" w:rsidRDefault="00E24CED" w:rsidP="00E24CED">
      <w:pPr>
        <w:pStyle w:val="a7"/>
        <w:spacing w:line="360" w:lineRule="auto"/>
        <w:ind w:firstLine="709"/>
        <w:jc w:val="both"/>
        <w:rPr>
          <w:rFonts w:ascii="Times New Roman" w:hAnsi="Times New Roman" w:cs="Times New Roman"/>
          <w:color w:val="FF0000"/>
          <w:sz w:val="28"/>
          <w:szCs w:val="28"/>
        </w:rPr>
      </w:pPr>
    </w:p>
    <w:p w:rsidR="00E24CED" w:rsidRDefault="00E24CED"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64351B" w:rsidRDefault="0064351B" w:rsidP="00E24CED">
      <w:pPr>
        <w:pStyle w:val="a7"/>
        <w:spacing w:line="360" w:lineRule="auto"/>
        <w:ind w:firstLine="709"/>
        <w:jc w:val="both"/>
        <w:rPr>
          <w:rFonts w:ascii="Times New Roman" w:hAnsi="Times New Roman" w:cs="Times New Roman"/>
          <w:sz w:val="28"/>
          <w:szCs w:val="28"/>
        </w:rPr>
      </w:pPr>
    </w:p>
    <w:p w:rsidR="00735138" w:rsidRPr="00487B39" w:rsidRDefault="00E24CED" w:rsidP="00E24CED">
      <w:pPr>
        <w:pStyle w:val="a7"/>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487B39" w:rsidRPr="00487B39">
        <w:rPr>
          <w:rFonts w:ascii="Times New Roman" w:hAnsi="Times New Roman" w:cs="Times New Roman"/>
          <w:b/>
          <w:sz w:val="28"/>
          <w:szCs w:val="28"/>
        </w:rPr>
        <w:t xml:space="preserve">. </w:t>
      </w:r>
      <w:r w:rsidR="00487B39">
        <w:rPr>
          <w:rFonts w:ascii="Times New Roman" w:hAnsi="Times New Roman" w:cs="Times New Roman"/>
          <w:b/>
          <w:sz w:val="28"/>
          <w:szCs w:val="28"/>
        </w:rPr>
        <w:t>СОДЕРЖАТЕЛЬНЫЙ РАЗДЕЛ</w:t>
      </w:r>
      <w:r w:rsidR="00735138" w:rsidRPr="00487B39">
        <w:rPr>
          <w:rFonts w:ascii="Times New Roman" w:hAnsi="Times New Roman" w:cs="Times New Roman"/>
          <w:b/>
          <w:sz w:val="28"/>
          <w:szCs w:val="28"/>
        </w:rPr>
        <w:t xml:space="preserve"> </w:t>
      </w:r>
    </w:p>
    <w:p w:rsidR="00735138" w:rsidRPr="00735138" w:rsidRDefault="00E24CED" w:rsidP="00E24CED">
      <w:pPr>
        <w:pStyle w:val="a7"/>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735138" w:rsidRPr="00735138">
        <w:rPr>
          <w:rFonts w:ascii="Times New Roman" w:hAnsi="Times New Roman" w:cs="Times New Roman"/>
          <w:b/>
          <w:sz w:val="28"/>
          <w:szCs w:val="28"/>
        </w:rPr>
        <w:t xml:space="preserve">.1. Задачи и содержание образовательной деятельности по направлениям </w:t>
      </w:r>
    </w:p>
    <w:p w:rsidR="00735138" w:rsidRPr="00735138" w:rsidRDefault="00735138" w:rsidP="00E24CED">
      <w:pPr>
        <w:pStyle w:val="a7"/>
        <w:spacing w:line="360" w:lineRule="auto"/>
        <w:jc w:val="both"/>
        <w:rPr>
          <w:rFonts w:ascii="Times New Roman" w:hAnsi="Times New Roman" w:cs="Times New Roman"/>
          <w:sz w:val="28"/>
          <w:szCs w:val="28"/>
        </w:rPr>
      </w:pPr>
      <w:r w:rsidRPr="00735138">
        <w:rPr>
          <w:rFonts w:ascii="Times New Roman" w:hAnsi="Times New Roman" w:cs="Times New Roman"/>
          <w:b/>
          <w:sz w:val="28"/>
          <w:szCs w:val="28"/>
        </w:rPr>
        <w:t xml:space="preserve"> </w:t>
      </w:r>
      <w:r w:rsidR="00487B39">
        <w:rPr>
          <w:rFonts w:ascii="Times New Roman" w:hAnsi="Times New Roman" w:cs="Times New Roman"/>
          <w:sz w:val="28"/>
          <w:szCs w:val="28"/>
        </w:rPr>
        <w:tab/>
      </w:r>
      <w:r w:rsidRPr="00487B39">
        <w:rPr>
          <w:rFonts w:ascii="Times New Roman" w:hAnsi="Times New Roman" w:cs="Times New Roman"/>
          <w:sz w:val="28"/>
          <w:szCs w:val="28"/>
        </w:rPr>
        <w:t xml:space="preserve"> </w:t>
      </w:r>
      <w:r w:rsidRPr="00735138">
        <w:rPr>
          <w:rFonts w:ascii="Times New Roman" w:hAnsi="Times New Roman" w:cs="Times New Roman"/>
          <w:sz w:val="28"/>
          <w:szCs w:val="28"/>
        </w:rPr>
        <w:t>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w:t>
      </w:r>
      <w:r w:rsidR="00487B39">
        <w:rPr>
          <w:rFonts w:ascii="Times New Roman" w:hAnsi="Times New Roman" w:cs="Times New Roman"/>
          <w:sz w:val="28"/>
          <w:szCs w:val="28"/>
        </w:rPr>
        <w:t xml:space="preserve"> </w:t>
      </w:r>
      <w:r w:rsidRPr="00735138">
        <w:rPr>
          <w:rFonts w:ascii="Times New Roman" w:hAnsi="Times New Roman" w:cs="Times New Roman"/>
          <w:sz w:val="28"/>
          <w:szCs w:val="28"/>
        </w:rPr>
        <w:t>-</w:t>
      </w:r>
      <w:r w:rsidR="00487B39">
        <w:rPr>
          <w:rFonts w:ascii="Times New Roman" w:hAnsi="Times New Roman" w:cs="Times New Roman"/>
          <w:sz w:val="28"/>
          <w:szCs w:val="28"/>
        </w:rPr>
        <w:t xml:space="preserve"> </w:t>
      </w:r>
      <w:r w:rsidRPr="00735138">
        <w:rPr>
          <w:rFonts w:ascii="Times New Roman" w:hAnsi="Times New Roman" w:cs="Times New Roman"/>
          <w:sz w:val="28"/>
          <w:szCs w:val="28"/>
        </w:rPr>
        <w:t xml:space="preserve">эстетического, физического развития). </w:t>
      </w:r>
    </w:p>
    <w:p w:rsidR="00735138" w:rsidRPr="00735138" w:rsidRDefault="00735138" w:rsidP="00D53F70">
      <w:pPr>
        <w:pStyle w:val="a7"/>
        <w:spacing w:line="360" w:lineRule="auto"/>
        <w:ind w:firstLine="709"/>
        <w:jc w:val="both"/>
        <w:rPr>
          <w:rFonts w:ascii="Times New Roman" w:hAnsi="Times New Roman" w:cs="Times New Roman"/>
          <w:sz w:val="28"/>
          <w:szCs w:val="28"/>
        </w:rPr>
      </w:pPr>
      <w:r w:rsidRPr="00735138">
        <w:rPr>
          <w:rFonts w:ascii="Times New Roman" w:hAnsi="Times New Roman" w:cs="Times New Roman"/>
          <w:sz w:val="28"/>
          <w:szCs w:val="28"/>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1 года до 7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 </w:t>
      </w:r>
    </w:p>
    <w:p w:rsidR="00735138" w:rsidRPr="00D53F70" w:rsidRDefault="00735138" w:rsidP="00D53F70">
      <w:pPr>
        <w:pStyle w:val="a7"/>
        <w:spacing w:line="360" w:lineRule="auto"/>
        <w:jc w:val="both"/>
        <w:rPr>
          <w:rFonts w:ascii="Times New Roman" w:hAnsi="Times New Roman" w:cs="Times New Roman"/>
          <w:sz w:val="28"/>
          <w:szCs w:val="28"/>
        </w:rPr>
      </w:pPr>
      <w:r w:rsidRPr="00D53F70">
        <w:rPr>
          <w:rFonts w:ascii="Times New Roman" w:hAnsi="Times New Roman" w:cs="Times New Roman"/>
          <w:sz w:val="28"/>
          <w:szCs w:val="28"/>
        </w:rPr>
        <w:t xml:space="preserve">Целостность педагогического процесса в ДОУ обеспечивается реализацией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w:t>
      </w:r>
      <w:r w:rsidR="00487B39" w:rsidRPr="00D53F70">
        <w:rPr>
          <w:rFonts w:ascii="Times New Roman" w:hAnsi="Times New Roman" w:cs="Times New Roman"/>
          <w:sz w:val="28"/>
          <w:szCs w:val="28"/>
        </w:rPr>
        <w:t>(п.17.1. - 22.8. раздел III ФОП ДО).</w:t>
      </w:r>
      <w:r w:rsidR="00D53F70">
        <w:rPr>
          <w:rFonts w:ascii="Times New Roman" w:hAnsi="Times New Roman" w:cs="Times New Roman"/>
          <w:sz w:val="28"/>
          <w:szCs w:val="28"/>
        </w:rPr>
        <w:t xml:space="preserve"> </w:t>
      </w:r>
      <w:r w:rsidRPr="00D53F70">
        <w:rPr>
          <w:rFonts w:ascii="Times New Roman" w:hAnsi="Times New Roman" w:cs="Times New Roman"/>
          <w:sz w:val="28"/>
          <w:szCs w:val="28"/>
        </w:rPr>
        <w:t>Воспитание и обучение осуществляется на русском языке - государственном языке России</w:t>
      </w:r>
      <w:r w:rsidRPr="00D53F70">
        <w:rPr>
          <w:rFonts w:ascii="Times New Roman" w:hAnsi="Times New Roman" w:cs="Times New Roman"/>
          <w:i/>
          <w:sz w:val="28"/>
          <w:szCs w:val="28"/>
        </w:rPr>
        <w:t>.</w:t>
      </w:r>
      <w:r w:rsidRPr="00D53F70">
        <w:rPr>
          <w:rFonts w:ascii="Times New Roman" w:eastAsia="Calibri" w:hAnsi="Times New Roman" w:cs="Times New Roman"/>
          <w:sz w:val="28"/>
          <w:szCs w:val="28"/>
        </w:rPr>
        <w:t xml:space="preserve"> </w:t>
      </w:r>
    </w:p>
    <w:p w:rsidR="00F91975" w:rsidRPr="00F91975" w:rsidRDefault="00E24CED" w:rsidP="00E24CE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2.1.1.</w:t>
      </w:r>
      <w:r>
        <w:rPr>
          <w:rFonts w:ascii="Times New Roman" w:hAnsi="Times New Roman" w:cs="Times New Roman"/>
          <w:b/>
          <w:sz w:val="28"/>
          <w:szCs w:val="28"/>
        </w:rPr>
        <w:tab/>
      </w:r>
      <w:r w:rsidR="00F91975" w:rsidRPr="00F91975">
        <w:rPr>
          <w:rFonts w:ascii="Times New Roman" w:hAnsi="Times New Roman" w:cs="Times New Roman"/>
          <w:b/>
          <w:sz w:val="28"/>
          <w:szCs w:val="28"/>
        </w:rPr>
        <w:t>Социально</w:t>
      </w:r>
      <w:r w:rsidR="008020EF">
        <w:rPr>
          <w:rFonts w:ascii="Times New Roman" w:hAnsi="Times New Roman" w:cs="Times New Roman"/>
          <w:b/>
          <w:sz w:val="28"/>
          <w:szCs w:val="28"/>
        </w:rPr>
        <w:t xml:space="preserve"> </w:t>
      </w:r>
      <w:r w:rsidR="00F91975" w:rsidRPr="00F91975">
        <w:rPr>
          <w:rFonts w:ascii="Times New Roman" w:hAnsi="Times New Roman" w:cs="Times New Roman"/>
          <w:b/>
          <w:sz w:val="28"/>
          <w:szCs w:val="28"/>
        </w:rPr>
        <w:t>-</w:t>
      </w:r>
      <w:r w:rsidR="008020EF">
        <w:rPr>
          <w:rFonts w:ascii="Times New Roman" w:hAnsi="Times New Roman" w:cs="Times New Roman"/>
          <w:b/>
          <w:sz w:val="28"/>
          <w:szCs w:val="28"/>
        </w:rPr>
        <w:t xml:space="preserve"> </w:t>
      </w:r>
      <w:r w:rsidR="00F91975" w:rsidRPr="00F91975">
        <w:rPr>
          <w:rFonts w:ascii="Times New Roman" w:hAnsi="Times New Roman" w:cs="Times New Roman"/>
          <w:b/>
          <w:sz w:val="28"/>
          <w:szCs w:val="28"/>
        </w:rPr>
        <w:t>коммуникативное развитие</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Образовательная область «Социально-коммуникативное развитие» предусматривает: </w:t>
      </w:r>
    </w:p>
    <w:p w:rsidR="00F91975" w:rsidRPr="00F91975" w:rsidRDefault="00F91975" w:rsidP="00F919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усвоение и присвоение норм, правил поведения и морально</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 xml:space="preserve">нравственных ценностей, принятых в российском обществе; </w:t>
      </w:r>
    </w:p>
    <w:p w:rsidR="00F91975" w:rsidRPr="00F91975" w:rsidRDefault="00F91975" w:rsidP="00F919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развитие общения ребёнка со взрослыми и сверстниками, формирование готовности к совместной деятельности и сотрудничеству;</w:t>
      </w:r>
    </w:p>
    <w:p w:rsidR="00F91975" w:rsidRPr="00F91975" w:rsidRDefault="00F91975" w:rsidP="00F919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формирование у ребенка основ гражданственности и патриотизма, уважительного отношения и чувства принадлежности к своей семье, сообществ</w:t>
      </w:r>
      <w:r w:rsidR="00890C5B">
        <w:rPr>
          <w:rFonts w:ascii="Times New Roman" w:hAnsi="Times New Roman" w:cs="Times New Roman"/>
          <w:sz w:val="28"/>
          <w:szCs w:val="28"/>
        </w:rPr>
        <w:t>у детей и взрослых в МДОУ «Детский сад № 107»</w:t>
      </w:r>
      <w:r w:rsidRPr="00F91975">
        <w:rPr>
          <w:rFonts w:ascii="Times New Roman" w:hAnsi="Times New Roman" w:cs="Times New Roman"/>
          <w:sz w:val="28"/>
          <w:szCs w:val="28"/>
        </w:rPr>
        <w:t>, региону проживания и стране в целом;</w:t>
      </w:r>
    </w:p>
    <w:p w:rsidR="00F91975" w:rsidRPr="00F91975" w:rsidRDefault="00F91975" w:rsidP="00F919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1975">
        <w:rPr>
          <w:rFonts w:ascii="Times New Roman" w:hAnsi="Times New Roman" w:cs="Times New Roman"/>
          <w:sz w:val="28"/>
          <w:szCs w:val="28"/>
        </w:rPr>
        <w:t>развитие эмоциональной отзывчивости и сопереживания, социального и эмоционального интеллекта, воспитание гуманных чувств и отношений;</w:t>
      </w:r>
    </w:p>
    <w:p w:rsidR="00F91975" w:rsidRPr="00F91975" w:rsidRDefault="00F91975" w:rsidP="00F919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 xml:space="preserve">развитие самостоятельности и инициативности, планирования и регуляции ребенком собственных действий; </w:t>
      </w:r>
    </w:p>
    <w:p w:rsidR="00F91975" w:rsidRPr="00F91975" w:rsidRDefault="00F91975" w:rsidP="00F919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 xml:space="preserve">формирование позитивных установок к различным видам деятельности, труда и творчества; </w:t>
      </w:r>
    </w:p>
    <w:p w:rsidR="00F91975" w:rsidRPr="00F91975" w:rsidRDefault="00F91975" w:rsidP="00F919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формирование основ социальной навигации и безопасного поведения в быту и природе, социуме и медиапространстве (цифровой среде).</w:t>
      </w:r>
    </w:p>
    <w:p w:rsidR="00F91975" w:rsidRPr="00F91975" w:rsidRDefault="00F91975" w:rsidP="00F91975">
      <w:pPr>
        <w:spacing w:after="0" w:line="360" w:lineRule="auto"/>
        <w:ind w:firstLine="708"/>
        <w:jc w:val="both"/>
        <w:rPr>
          <w:rFonts w:ascii="Times New Roman" w:hAnsi="Times New Roman" w:cs="Times New Roman"/>
          <w:b/>
          <w:sz w:val="28"/>
          <w:szCs w:val="28"/>
        </w:rPr>
      </w:pPr>
      <w:bookmarkStart w:id="1" w:name="_Hlk117114268"/>
      <w:r w:rsidRPr="00F91975">
        <w:rPr>
          <w:rFonts w:ascii="Times New Roman" w:hAnsi="Times New Roman" w:cs="Times New Roman"/>
          <w:b/>
          <w:sz w:val="28"/>
          <w:szCs w:val="28"/>
        </w:rPr>
        <w:t>От 2 месяцев до 1 года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области социально</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коммуникативного развития основными задачами образовательной деятельности являются:</w:t>
      </w:r>
    </w:p>
    <w:p w:rsidR="00F91975" w:rsidRPr="00F91975" w:rsidRDefault="00F91975" w:rsidP="00F9197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до 6 месяцев: осуществлять эмоционально</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контактное взаимодействие и общение с ребенком, эмоционально</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позитивное реагирование на него;</w:t>
      </w:r>
    </w:p>
    <w:p w:rsidR="00F91975" w:rsidRPr="00F91975" w:rsidRDefault="00F91975" w:rsidP="00F9197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с 6 месяцев: организовать эмоционально</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F91975" w:rsidRPr="00F91975" w:rsidRDefault="00F91975" w:rsidP="00F9197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 игрушкам и действиям с ними; способствовать проявлению самостоятельности и активности в общении, освоении пространства и предметно</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манипулятивной деятельности.</w:t>
      </w:r>
    </w:p>
    <w:p w:rsidR="00F91975" w:rsidRPr="00F91975" w:rsidRDefault="00F91975" w:rsidP="00F91975">
      <w:pPr>
        <w:spacing w:after="0" w:line="360" w:lineRule="auto"/>
        <w:ind w:firstLine="709"/>
        <w:jc w:val="both"/>
        <w:rPr>
          <w:rFonts w:ascii="Times New Roman" w:hAnsi="Times New Roman" w:cs="Times New Roman"/>
          <w:b/>
          <w:sz w:val="28"/>
          <w:szCs w:val="28"/>
        </w:rPr>
      </w:pPr>
      <w:r w:rsidRPr="00F91975">
        <w:rPr>
          <w:rFonts w:ascii="Times New Roman" w:hAnsi="Times New Roman" w:cs="Times New Roman"/>
          <w:b/>
          <w:sz w:val="28"/>
          <w:szCs w:val="28"/>
        </w:rPr>
        <w:t>Содержание образовательной деятельности</w:t>
      </w:r>
    </w:p>
    <w:p w:rsidR="00F91975" w:rsidRPr="00F91975" w:rsidRDefault="00F91975" w:rsidP="00F91975">
      <w:pPr>
        <w:spacing w:after="0" w:line="360" w:lineRule="auto"/>
        <w:ind w:firstLine="708"/>
        <w:jc w:val="both"/>
        <w:rPr>
          <w:rFonts w:ascii="Times New Roman" w:hAnsi="Times New Roman" w:cs="Times New Roman"/>
          <w:sz w:val="28"/>
          <w:szCs w:val="28"/>
        </w:rPr>
      </w:pPr>
      <w:r w:rsidRPr="00F91975">
        <w:rPr>
          <w:rFonts w:ascii="Times New Roman" w:hAnsi="Times New Roman" w:cs="Times New Roman"/>
          <w:sz w:val="28"/>
          <w:szCs w:val="28"/>
        </w:rPr>
        <w:t xml:space="preserve">В процессе совместных действий педагогический работник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w:t>
      </w:r>
      <w:r w:rsidRPr="00F91975">
        <w:rPr>
          <w:rFonts w:ascii="Times New Roman" w:hAnsi="Times New Roman" w:cs="Times New Roman"/>
          <w:sz w:val="28"/>
          <w:szCs w:val="28"/>
        </w:rPr>
        <w:lastRenderedPageBreak/>
        <w:t>улыбкой, акцентируясь на физическом контакте с ним через прикосновения, поглаживания и пр.</w:t>
      </w:r>
    </w:p>
    <w:p w:rsidR="00F91975" w:rsidRPr="00F91975" w:rsidRDefault="00F91975"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6-ти месяцев -</w:t>
      </w:r>
      <w:r w:rsidRPr="00F91975">
        <w:rPr>
          <w:rFonts w:ascii="Times New Roman" w:hAnsi="Times New Roman" w:cs="Times New Roman"/>
          <w:sz w:val="28"/>
          <w:szCs w:val="28"/>
        </w:rPr>
        <w:t xml:space="preserve"> педагогический работник при общении с ребенком называет имена близких людей, показывает и обозначает словом части тела, некоторых животных, окружающие предметы и действия с ними, переживаемые ребенком чувства и эмоции.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b/>
          <w:sz w:val="28"/>
          <w:szCs w:val="28"/>
        </w:rPr>
        <w:t>В результате, к концу 1 года жизни</w:t>
      </w:r>
      <w:r w:rsidRPr="00F91975">
        <w:rPr>
          <w:rFonts w:ascii="Times New Roman" w:hAnsi="Times New Roman" w:cs="Times New Roman"/>
          <w:sz w:val="28"/>
          <w:szCs w:val="28"/>
        </w:rPr>
        <w:t xml:space="preserve">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w:t>
      </w:r>
    </w:p>
    <w:p w:rsidR="00F91975" w:rsidRPr="00F91975" w:rsidRDefault="00F91975" w:rsidP="00F91975">
      <w:pPr>
        <w:spacing w:after="0" w:line="360" w:lineRule="auto"/>
        <w:ind w:firstLine="708"/>
        <w:jc w:val="both"/>
        <w:rPr>
          <w:rFonts w:ascii="Times New Roman" w:hAnsi="Times New Roman" w:cs="Times New Roman"/>
          <w:b/>
          <w:sz w:val="28"/>
          <w:szCs w:val="28"/>
        </w:rPr>
      </w:pPr>
      <w:r w:rsidRPr="00F91975">
        <w:rPr>
          <w:rFonts w:ascii="Times New Roman" w:hAnsi="Times New Roman" w:cs="Times New Roman"/>
          <w:b/>
          <w:sz w:val="28"/>
          <w:szCs w:val="28"/>
        </w:rPr>
        <w:t>От 1 года до 2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социально-коммуникативного развития основными </w:t>
      </w:r>
      <w:r w:rsidRPr="00F91975">
        <w:rPr>
          <w:rFonts w:ascii="Times New Roman" w:hAnsi="Times New Roman" w:cs="Times New Roman"/>
          <w:bCs/>
          <w:iCs/>
          <w:sz w:val="28"/>
          <w:szCs w:val="28"/>
        </w:rPr>
        <w:t>задачами</w:t>
      </w:r>
      <w:r w:rsidRPr="00F91975">
        <w:rPr>
          <w:rFonts w:ascii="Times New Roman" w:hAnsi="Times New Roman" w:cs="Times New Roman"/>
          <w:sz w:val="28"/>
          <w:szCs w:val="28"/>
        </w:rPr>
        <w:t xml:space="preserve"> образовательной деятельности являются:</w:t>
      </w:r>
    </w:p>
    <w:p w:rsidR="00F91975" w:rsidRPr="00F91975" w:rsidRDefault="00F91975" w:rsidP="00F919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создавать условия для благоприятной адаптации ребенка к детскому саду;</w:t>
      </w:r>
    </w:p>
    <w:p w:rsidR="00F91975" w:rsidRPr="00F91975" w:rsidRDefault="00F91975" w:rsidP="00F919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поддерживать пока еще непродолжительные контакты со сверстниками, интерес к сверстнику;</w:t>
      </w:r>
    </w:p>
    <w:p w:rsidR="00F91975" w:rsidRPr="00F91975" w:rsidRDefault="00F91975" w:rsidP="00F919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формировать элементарные представления: о себе, близких людях, ближайшем предметном окружении;</w:t>
      </w:r>
    </w:p>
    <w:p w:rsidR="00F91975" w:rsidRPr="00F91975" w:rsidRDefault="00F91975" w:rsidP="00F919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1975">
        <w:rPr>
          <w:rFonts w:ascii="Times New Roman" w:hAnsi="Times New Roman" w:cs="Times New Roman"/>
          <w:sz w:val="28"/>
          <w:szCs w:val="28"/>
        </w:rPr>
        <w:t>создавать условия для получения опыта применения правил социального взаимодействия.</w:t>
      </w:r>
    </w:p>
    <w:p w:rsidR="00F91975" w:rsidRPr="00F91975" w:rsidRDefault="00F91975" w:rsidP="00F91975">
      <w:pPr>
        <w:spacing w:after="0" w:line="360" w:lineRule="auto"/>
        <w:ind w:firstLine="709"/>
        <w:jc w:val="both"/>
        <w:rPr>
          <w:rFonts w:ascii="Times New Roman" w:hAnsi="Times New Roman" w:cs="Times New Roman"/>
          <w:b/>
          <w:sz w:val="28"/>
          <w:szCs w:val="28"/>
        </w:rPr>
      </w:pPr>
      <w:r w:rsidRPr="00F91975">
        <w:rPr>
          <w:rFonts w:ascii="Times New Roman" w:hAnsi="Times New Roman" w:cs="Times New Roman"/>
          <w:b/>
          <w:sz w:val="28"/>
          <w:szCs w:val="28"/>
        </w:rPr>
        <w:t>Содержание образовательной деятельности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EE52D3"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 поощряет проявление инициативы ребенка в общении со взрослыми и сверстниками.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Хвалит ребенка, вызывая радость, стимулирует активность ребенка, улучшая его отношение к взрослому, усиливая доверие к нему.</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b/>
          <w:sz w:val="28"/>
          <w:szCs w:val="28"/>
        </w:rPr>
        <w:t>В результате, к концу 2 года жизни</w:t>
      </w:r>
      <w:r w:rsidR="004A63B7">
        <w:rPr>
          <w:rFonts w:ascii="Times New Roman" w:hAnsi="Times New Roman" w:cs="Times New Roman"/>
          <w:sz w:val="28"/>
          <w:szCs w:val="28"/>
        </w:rPr>
        <w:t xml:space="preserve"> </w:t>
      </w:r>
      <w:r w:rsidRPr="00F91975">
        <w:rPr>
          <w:rFonts w:ascii="Times New Roman" w:hAnsi="Times New Roman" w:cs="Times New Roman"/>
          <w:sz w:val="28"/>
          <w:szCs w:val="28"/>
        </w:rPr>
        <w:t>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F91975" w:rsidRPr="00F91975" w:rsidRDefault="00F91975" w:rsidP="00F9197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От 2 лет до 3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w:t>
      </w:r>
      <w:r w:rsidRPr="00F91975">
        <w:rPr>
          <w:rFonts w:ascii="Times New Roman" w:hAnsi="Times New Roman" w:cs="Times New Roman"/>
          <w:bCs/>
          <w:iCs/>
          <w:sz w:val="28"/>
          <w:szCs w:val="28"/>
        </w:rPr>
        <w:t>социально</w:t>
      </w:r>
      <w:r w:rsidR="008020EF">
        <w:rPr>
          <w:rFonts w:ascii="Times New Roman" w:hAnsi="Times New Roman" w:cs="Times New Roman"/>
          <w:bCs/>
          <w:iCs/>
          <w:sz w:val="28"/>
          <w:szCs w:val="28"/>
        </w:rPr>
        <w:t xml:space="preserve"> </w:t>
      </w:r>
      <w:r w:rsidRPr="00F91975">
        <w:rPr>
          <w:rFonts w:ascii="Times New Roman" w:hAnsi="Times New Roman" w:cs="Times New Roman"/>
          <w:bCs/>
          <w:iCs/>
          <w:sz w:val="28"/>
          <w:szCs w:val="28"/>
        </w:rPr>
        <w:t>-</w:t>
      </w:r>
      <w:r w:rsidR="008020EF">
        <w:rPr>
          <w:rFonts w:ascii="Times New Roman" w:hAnsi="Times New Roman" w:cs="Times New Roman"/>
          <w:bCs/>
          <w:iCs/>
          <w:sz w:val="28"/>
          <w:szCs w:val="28"/>
        </w:rPr>
        <w:t xml:space="preserve"> </w:t>
      </w:r>
      <w:r w:rsidRPr="00F91975">
        <w:rPr>
          <w:rFonts w:ascii="Times New Roman" w:hAnsi="Times New Roman" w:cs="Times New Roman"/>
          <w:bCs/>
          <w:iCs/>
          <w:sz w:val="28"/>
          <w:szCs w:val="28"/>
        </w:rPr>
        <w:t>коммуникативного развития</w:t>
      </w:r>
      <w:r w:rsidRPr="00F91975">
        <w:rPr>
          <w:rFonts w:ascii="Times New Roman" w:hAnsi="Times New Roman" w:cs="Times New Roman"/>
          <w:sz w:val="28"/>
          <w:szCs w:val="28"/>
        </w:rPr>
        <w:t xml:space="preserve"> основными </w:t>
      </w:r>
      <w:r w:rsidRPr="004A63B7">
        <w:rPr>
          <w:rFonts w:ascii="Times New Roman" w:hAnsi="Times New Roman" w:cs="Times New Roman"/>
          <w:bCs/>
          <w:iCs/>
          <w:sz w:val="28"/>
          <w:szCs w:val="28"/>
        </w:rPr>
        <w:t>задачами</w:t>
      </w:r>
      <w:r w:rsidRPr="004A63B7">
        <w:rPr>
          <w:rFonts w:ascii="Times New Roman" w:hAnsi="Times New Roman" w:cs="Times New Roman"/>
          <w:sz w:val="28"/>
          <w:szCs w:val="28"/>
        </w:rPr>
        <w:t xml:space="preserve"> о</w:t>
      </w:r>
      <w:r w:rsidRPr="00F91975">
        <w:rPr>
          <w:rFonts w:ascii="Times New Roman" w:hAnsi="Times New Roman" w:cs="Times New Roman"/>
          <w:sz w:val="28"/>
          <w:szCs w:val="28"/>
        </w:rPr>
        <w:t>бразовательной деятельности являются:</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поддерживать эмоционально-положительное состояние детей в период адаптации к детскому саду;</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игровой опыт ребенка, помогая детям отражать в игре представления об окружающей действительности;</w:t>
      </w:r>
    </w:p>
    <w:p w:rsid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4A63B7"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4A63B7">
        <w:rPr>
          <w:rFonts w:ascii="Times New Roman" w:hAnsi="Times New Roman" w:cs="Times New Roman"/>
          <w:sz w:val="28"/>
          <w:szCs w:val="28"/>
        </w:rPr>
        <w:t xml:space="preserve"> </w:t>
      </w:r>
      <w:r w:rsidRPr="00F91975">
        <w:rPr>
          <w:rFonts w:ascii="Times New Roman" w:hAnsi="Times New Roman" w:cs="Times New Roman"/>
          <w:sz w:val="28"/>
          <w:szCs w:val="28"/>
        </w:rPr>
        <w:t>формировать элементарные представления о людях (взрослые, дети), их</w:t>
      </w:r>
      <w:r w:rsidRPr="004A63B7">
        <w:rPr>
          <w:rFonts w:ascii="Times New Roman" w:hAnsi="Times New Roman" w:cs="Times New Roman"/>
          <w:sz w:val="28"/>
          <w:szCs w:val="28"/>
        </w:rPr>
        <w:t xml:space="preserve"> </w:t>
      </w:r>
      <w:r w:rsidRPr="00F91975">
        <w:rPr>
          <w:rFonts w:ascii="Times New Roman" w:hAnsi="Times New Roman" w:cs="Times New Roman"/>
          <w:sz w:val="28"/>
          <w:szCs w:val="28"/>
        </w:rPr>
        <w:t>внешнем виде, действиях, одежде, о некоторых ярко выраженных</w:t>
      </w:r>
      <w:r>
        <w:rPr>
          <w:rFonts w:ascii="Times New Roman" w:hAnsi="Times New Roman" w:cs="Times New Roman"/>
          <w:sz w:val="28"/>
          <w:szCs w:val="28"/>
        </w:rPr>
        <w:t xml:space="preserve"> </w:t>
      </w:r>
    </w:p>
    <w:p w:rsidR="00F91975" w:rsidRPr="00F91975" w:rsidRDefault="00F91975" w:rsidP="004A63B7">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эмоциональных состояниях (радость, грусть), о семье и детском саде;</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первичные представления ребенка о себе, о своем возрасте, поле, о родителях и близких членах семьи.</w:t>
      </w:r>
    </w:p>
    <w:p w:rsidR="00F91975" w:rsidRPr="004A63B7" w:rsidRDefault="00F91975" w:rsidP="00F91975">
      <w:pPr>
        <w:spacing w:after="0" w:line="360" w:lineRule="auto"/>
        <w:ind w:firstLine="709"/>
        <w:jc w:val="both"/>
        <w:rPr>
          <w:rFonts w:ascii="Times New Roman" w:hAnsi="Times New Roman" w:cs="Times New Roman"/>
          <w:b/>
          <w:sz w:val="28"/>
          <w:szCs w:val="28"/>
        </w:rPr>
      </w:pPr>
      <w:r w:rsidRPr="004A63B7">
        <w:rPr>
          <w:rFonts w:ascii="Times New Roman" w:hAnsi="Times New Roman" w:cs="Times New Roman"/>
          <w:b/>
          <w:sz w:val="28"/>
          <w:szCs w:val="28"/>
        </w:rPr>
        <w:t>Содержание образовательной деятельности</w:t>
      </w:r>
    </w:p>
    <w:p w:rsidR="00EE52D3" w:rsidRDefault="00F91975" w:rsidP="00F91975">
      <w:pPr>
        <w:spacing w:after="0" w:line="360" w:lineRule="auto"/>
        <w:ind w:firstLine="709"/>
        <w:contextualSpacing/>
        <w:jc w:val="both"/>
        <w:rPr>
          <w:rFonts w:ascii="Times New Roman" w:hAnsi="Times New Roman" w:cs="Times New Roman"/>
          <w:bCs/>
          <w:sz w:val="28"/>
          <w:szCs w:val="28"/>
        </w:rPr>
      </w:pPr>
      <w:r w:rsidRPr="00F91975">
        <w:rPr>
          <w:rFonts w:ascii="Times New Roman" w:hAnsi="Times New Roman" w:cs="Times New Roman"/>
          <w:bCs/>
          <w:sz w:val="28"/>
          <w:szCs w:val="28"/>
        </w:rPr>
        <w:t xml:space="preserve">Воспитатель поддерживает желание детей познакомиться со сверстником, узнать его имя, используя приемы поощрения и одобрения. </w:t>
      </w:r>
      <w:r w:rsidR="00EE52D3">
        <w:rPr>
          <w:rFonts w:ascii="Times New Roman" w:hAnsi="Times New Roman" w:cs="Times New Roman"/>
          <w:bCs/>
          <w:sz w:val="28"/>
          <w:szCs w:val="28"/>
        </w:rPr>
        <w:t xml:space="preserve"> </w:t>
      </w:r>
    </w:p>
    <w:p w:rsidR="00EE52D3" w:rsidRDefault="00F91975" w:rsidP="00F91975">
      <w:pPr>
        <w:spacing w:after="0" w:line="360" w:lineRule="auto"/>
        <w:ind w:firstLine="709"/>
        <w:contextualSpacing/>
        <w:jc w:val="both"/>
        <w:rPr>
          <w:rFonts w:ascii="Times New Roman" w:hAnsi="Times New Roman" w:cs="Times New Roman"/>
          <w:bCs/>
          <w:sz w:val="28"/>
          <w:szCs w:val="28"/>
        </w:rPr>
      </w:pPr>
      <w:r w:rsidRPr="00F91975">
        <w:rPr>
          <w:rFonts w:ascii="Times New Roman" w:hAnsi="Times New Roman" w:cs="Times New Roman"/>
          <w:bCs/>
          <w:sz w:val="28"/>
          <w:szCs w:val="28"/>
        </w:rPr>
        <w:t>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w:t>
      </w:r>
      <w:r w:rsidR="004A63B7">
        <w:rPr>
          <w:rFonts w:ascii="Times New Roman" w:hAnsi="Times New Roman" w:cs="Times New Roman"/>
          <w:bCs/>
          <w:sz w:val="28"/>
          <w:szCs w:val="28"/>
        </w:rPr>
        <w:t xml:space="preserve"> (Кто это? Почему это девочка/</w:t>
      </w:r>
      <w:r w:rsidRPr="00F91975">
        <w:rPr>
          <w:rFonts w:ascii="Times New Roman" w:hAnsi="Times New Roman" w:cs="Times New Roman"/>
          <w:bCs/>
          <w:sz w:val="28"/>
          <w:szCs w:val="28"/>
        </w:rPr>
        <w:t>мальчик?), объясняет отличительные признаки взрослых и детей, используя наглядный материал и п</w:t>
      </w:r>
      <w:r w:rsidR="00EE52D3">
        <w:rPr>
          <w:rFonts w:ascii="Times New Roman" w:hAnsi="Times New Roman" w:cs="Times New Roman"/>
          <w:bCs/>
          <w:sz w:val="28"/>
          <w:szCs w:val="28"/>
        </w:rPr>
        <w:t>овседневные жизненные ситуации.</w:t>
      </w:r>
    </w:p>
    <w:p w:rsidR="00EE52D3" w:rsidRDefault="00F91975" w:rsidP="008020EF">
      <w:pPr>
        <w:spacing w:after="0" w:line="360" w:lineRule="auto"/>
        <w:ind w:firstLine="709"/>
        <w:contextualSpacing/>
        <w:jc w:val="both"/>
        <w:rPr>
          <w:rFonts w:ascii="Times New Roman" w:hAnsi="Times New Roman" w:cs="Times New Roman"/>
          <w:bCs/>
          <w:sz w:val="28"/>
          <w:szCs w:val="28"/>
        </w:rPr>
      </w:pPr>
      <w:r w:rsidRPr="00F91975">
        <w:rPr>
          <w:rFonts w:ascii="Times New Roman" w:hAnsi="Times New Roman" w:cs="Times New Roman"/>
          <w:bCs/>
          <w:sz w:val="28"/>
          <w:szCs w:val="28"/>
        </w:rPr>
        <w:t>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r w:rsidR="008020EF">
        <w:rPr>
          <w:rFonts w:ascii="Times New Roman" w:hAnsi="Times New Roman" w:cs="Times New Roman"/>
          <w:bCs/>
          <w:sz w:val="28"/>
          <w:szCs w:val="28"/>
        </w:rPr>
        <w:t xml:space="preserve"> </w:t>
      </w:r>
      <w:r w:rsidRPr="00F91975">
        <w:rPr>
          <w:rFonts w:ascii="Times New Roman" w:hAnsi="Times New Roman" w:cs="Times New Roman"/>
          <w:sz w:val="28"/>
          <w:szCs w:val="28"/>
        </w:rPr>
        <w:t>Педагогический работник</w:t>
      </w:r>
      <w:r w:rsidRPr="00F91975">
        <w:rPr>
          <w:rFonts w:ascii="Times New Roman" w:hAnsi="Times New Roman" w:cs="Times New Roman"/>
          <w:bCs/>
          <w:sz w:val="28"/>
          <w:szCs w:val="28"/>
        </w:rPr>
        <w:t xml:space="preserve"> знакомит детей с основными эмоциями и чувствами человека, обозначает их словом, демонстрирует их проявление мимикой, жестами, интонацией голоса. </w:t>
      </w:r>
    </w:p>
    <w:p w:rsidR="00EE52D3" w:rsidRDefault="00F91975" w:rsidP="008020EF">
      <w:pPr>
        <w:spacing w:after="0" w:line="360" w:lineRule="auto"/>
        <w:ind w:firstLine="709"/>
        <w:contextualSpacing/>
        <w:jc w:val="both"/>
        <w:rPr>
          <w:rFonts w:ascii="Times New Roman" w:hAnsi="Times New Roman" w:cs="Times New Roman"/>
          <w:bCs/>
          <w:sz w:val="28"/>
          <w:szCs w:val="28"/>
        </w:rPr>
      </w:pPr>
      <w:r w:rsidRPr="00F91975">
        <w:rPr>
          <w:rFonts w:ascii="Times New Roman" w:hAnsi="Times New Roman" w:cs="Times New Roman"/>
          <w:bCs/>
          <w:sz w:val="28"/>
          <w:szCs w:val="28"/>
        </w:rPr>
        <w:t>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r w:rsidR="008020EF">
        <w:rPr>
          <w:rFonts w:ascii="Times New Roman" w:hAnsi="Times New Roman" w:cs="Times New Roman"/>
          <w:bCs/>
          <w:sz w:val="28"/>
          <w:szCs w:val="28"/>
        </w:rPr>
        <w:t xml:space="preserve"> </w:t>
      </w:r>
      <w:r w:rsidRPr="00F91975">
        <w:rPr>
          <w:rFonts w:ascii="Times New Roman" w:hAnsi="Times New Roman" w:cs="Times New Roman"/>
          <w:bCs/>
          <w:sz w:val="28"/>
          <w:szCs w:val="28"/>
        </w:rPr>
        <w:t xml:space="preserve">Воспитатель рассматривает вместе с детьми картинки с изображением семьи: детей, родителей. </w:t>
      </w:r>
    </w:p>
    <w:p w:rsidR="00EE52D3" w:rsidRDefault="00F91975" w:rsidP="008020EF">
      <w:pPr>
        <w:spacing w:after="0" w:line="360" w:lineRule="auto"/>
        <w:ind w:firstLine="709"/>
        <w:contextualSpacing/>
        <w:jc w:val="both"/>
        <w:rPr>
          <w:rFonts w:ascii="Times New Roman" w:hAnsi="Times New Roman" w:cs="Times New Roman"/>
          <w:bCs/>
          <w:sz w:val="28"/>
          <w:szCs w:val="28"/>
        </w:rPr>
      </w:pPr>
      <w:r w:rsidRPr="00F91975">
        <w:rPr>
          <w:rFonts w:ascii="Times New Roman" w:hAnsi="Times New Roman" w:cs="Times New Roman"/>
          <w:bCs/>
          <w:sz w:val="28"/>
          <w:szCs w:val="28"/>
        </w:rPr>
        <w:t>Поощряет стремление детей узнавать членов семьи, называть их, рассказывает детям о том, как члены семьи могут заботиться друг о друге.</w:t>
      </w:r>
      <w:r w:rsidR="008020EF">
        <w:rPr>
          <w:rFonts w:ascii="Times New Roman" w:hAnsi="Times New Roman" w:cs="Times New Roman"/>
          <w:bCs/>
          <w:sz w:val="28"/>
          <w:szCs w:val="28"/>
        </w:rPr>
        <w:t xml:space="preserve"> </w:t>
      </w:r>
      <w:r w:rsidRPr="00F91975">
        <w:rPr>
          <w:rFonts w:ascii="Times New Roman" w:hAnsi="Times New Roman" w:cs="Times New Roman"/>
          <w:bCs/>
          <w:sz w:val="28"/>
          <w:szCs w:val="28"/>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w:t>
      </w:r>
    </w:p>
    <w:p w:rsidR="00EE52D3" w:rsidRDefault="00F91975" w:rsidP="008020EF">
      <w:pPr>
        <w:spacing w:after="0" w:line="360" w:lineRule="auto"/>
        <w:ind w:firstLine="709"/>
        <w:contextualSpacing/>
        <w:jc w:val="both"/>
        <w:rPr>
          <w:rFonts w:ascii="Times New Roman" w:hAnsi="Times New Roman" w:cs="Times New Roman"/>
          <w:bCs/>
          <w:sz w:val="28"/>
          <w:szCs w:val="28"/>
        </w:rPr>
      </w:pPr>
      <w:r w:rsidRPr="00F91975">
        <w:rPr>
          <w:rFonts w:ascii="Times New Roman" w:hAnsi="Times New Roman" w:cs="Times New Roman"/>
          <w:bCs/>
          <w:sz w:val="28"/>
          <w:szCs w:val="28"/>
        </w:rPr>
        <w:t xml:space="preserve">Рассматривает с детьми пространство группы, назначение каждого помещения, его наполнение, помогает детям ориентироваться в пространстве </w:t>
      </w:r>
      <w:r w:rsidRPr="00F91975">
        <w:rPr>
          <w:rFonts w:ascii="Times New Roman" w:hAnsi="Times New Roman" w:cs="Times New Roman"/>
          <w:bCs/>
          <w:sz w:val="28"/>
          <w:szCs w:val="28"/>
        </w:rPr>
        <w:lastRenderedPageBreak/>
        <w:t>группы.</w:t>
      </w:r>
      <w:r w:rsidR="008020EF">
        <w:rPr>
          <w:rFonts w:ascii="Times New Roman" w:hAnsi="Times New Roman" w:cs="Times New Roman"/>
          <w:bCs/>
          <w:sz w:val="28"/>
          <w:szCs w:val="28"/>
        </w:rPr>
        <w:t xml:space="preserve"> </w:t>
      </w:r>
      <w:r w:rsidRPr="00F91975">
        <w:rPr>
          <w:rFonts w:ascii="Times New Roman" w:hAnsi="Times New Roman" w:cs="Times New Roman"/>
          <w:bCs/>
          <w:sz w:val="28"/>
          <w:szCs w:val="28"/>
        </w:rPr>
        <w:t xml:space="preserve">Воспитатель поддерживает стремление детей выполнять элементарные правила поведения («можно», «нельзя»). </w:t>
      </w:r>
    </w:p>
    <w:p w:rsidR="00F91975" w:rsidRPr="00F91975" w:rsidRDefault="00F91975" w:rsidP="00F91975">
      <w:pPr>
        <w:spacing w:after="0" w:line="360" w:lineRule="auto"/>
        <w:ind w:firstLine="709"/>
        <w:contextualSpacing/>
        <w:jc w:val="both"/>
        <w:rPr>
          <w:rFonts w:ascii="Times New Roman" w:hAnsi="Times New Roman" w:cs="Times New Roman"/>
          <w:bCs/>
          <w:sz w:val="28"/>
          <w:szCs w:val="28"/>
        </w:rPr>
      </w:pPr>
      <w:r w:rsidRPr="00F91975">
        <w:rPr>
          <w:rFonts w:ascii="Times New Roman" w:hAnsi="Times New Roman" w:cs="Times New Roman"/>
          <w:bCs/>
          <w:sz w:val="28"/>
          <w:szCs w:val="28"/>
        </w:rPr>
        <w:t>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F91975" w:rsidRPr="00F91975" w:rsidRDefault="00F91975" w:rsidP="00F91975">
      <w:pPr>
        <w:spacing w:after="0" w:line="360" w:lineRule="auto"/>
        <w:ind w:firstLine="709"/>
        <w:contextualSpacing/>
        <w:jc w:val="both"/>
        <w:rPr>
          <w:rFonts w:ascii="Times New Roman" w:hAnsi="Times New Roman" w:cs="Times New Roman"/>
          <w:bCs/>
          <w:sz w:val="28"/>
          <w:szCs w:val="28"/>
        </w:rPr>
      </w:pPr>
      <w:r w:rsidRPr="00F91975">
        <w:rPr>
          <w:rFonts w:ascii="Times New Roman" w:hAnsi="Times New Roman" w:cs="Times New Roman"/>
          <w:bCs/>
          <w:sz w:val="28"/>
          <w:szCs w:val="28"/>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F91975" w:rsidRPr="00F91975" w:rsidRDefault="00F91975" w:rsidP="008020EF">
      <w:pPr>
        <w:spacing w:after="0" w:line="360" w:lineRule="auto"/>
        <w:ind w:firstLine="709"/>
        <w:contextualSpacing/>
        <w:jc w:val="both"/>
        <w:rPr>
          <w:rFonts w:ascii="Times New Roman" w:hAnsi="Times New Roman" w:cs="Times New Roman"/>
          <w:bCs/>
          <w:sz w:val="28"/>
          <w:szCs w:val="28"/>
        </w:rPr>
      </w:pPr>
      <w:r w:rsidRPr="00F91975">
        <w:rPr>
          <w:rFonts w:ascii="Times New Roman" w:hAnsi="Times New Roman" w:cs="Times New Roman"/>
          <w:bCs/>
          <w:sz w:val="28"/>
          <w:szCs w:val="28"/>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r w:rsidR="008020EF">
        <w:rPr>
          <w:rFonts w:ascii="Times New Roman" w:hAnsi="Times New Roman" w:cs="Times New Roman"/>
          <w:bCs/>
          <w:sz w:val="28"/>
          <w:szCs w:val="28"/>
        </w:rPr>
        <w:t xml:space="preserve">. </w:t>
      </w:r>
      <w:r w:rsidRPr="00F91975">
        <w:rPr>
          <w:rFonts w:ascii="Times New Roman" w:hAnsi="Times New Roman" w:cs="Times New Roman"/>
          <w:bCs/>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EE52D3" w:rsidRPr="008020EF" w:rsidRDefault="00F91975" w:rsidP="008020EF">
      <w:pPr>
        <w:spacing w:after="0" w:line="360" w:lineRule="auto"/>
        <w:ind w:firstLine="709"/>
        <w:jc w:val="both"/>
        <w:rPr>
          <w:rFonts w:ascii="Times New Roman" w:hAnsi="Times New Roman" w:cs="Times New Roman"/>
          <w:sz w:val="28"/>
          <w:szCs w:val="28"/>
        </w:rPr>
      </w:pPr>
      <w:r w:rsidRPr="004A63B7">
        <w:rPr>
          <w:rFonts w:ascii="Times New Roman" w:hAnsi="Times New Roman" w:cs="Times New Roman"/>
          <w:b/>
          <w:bCs/>
          <w:iCs/>
          <w:sz w:val="28"/>
          <w:szCs w:val="28"/>
        </w:rPr>
        <w:t>В результате, к концу 3 года жизни</w:t>
      </w:r>
      <w:r w:rsidRPr="00F91975">
        <w:rPr>
          <w:rFonts w:ascii="Times New Roman" w:hAnsi="Times New Roman" w:cs="Times New Roman"/>
          <w:sz w:val="28"/>
          <w:szCs w:val="28"/>
        </w:rPr>
        <w:t xml:space="preserve"> ребенок позитивен и эмоционально отзывчив, охотно посещает детский сад, относится с доверием к воспитателям, активно общается,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F91975" w:rsidRPr="004A63B7" w:rsidRDefault="00F91975" w:rsidP="004A63B7">
      <w:pPr>
        <w:spacing w:after="0" w:line="360" w:lineRule="auto"/>
        <w:ind w:firstLine="708"/>
        <w:jc w:val="both"/>
        <w:rPr>
          <w:rFonts w:ascii="Times New Roman" w:hAnsi="Times New Roman" w:cs="Times New Roman"/>
          <w:b/>
          <w:iCs/>
          <w:sz w:val="28"/>
          <w:szCs w:val="28"/>
        </w:rPr>
      </w:pPr>
      <w:r w:rsidRPr="004A63B7">
        <w:rPr>
          <w:rFonts w:ascii="Times New Roman" w:hAnsi="Times New Roman" w:cs="Times New Roman"/>
          <w:b/>
          <w:iCs/>
          <w:sz w:val="28"/>
          <w:szCs w:val="28"/>
        </w:rPr>
        <w:t>От 3 лет до 4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области социально</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 xml:space="preserve">коммуникативного развития основными </w:t>
      </w:r>
      <w:r w:rsidRPr="004A63B7">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6417FB" w:rsidRDefault="006417FB" w:rsidP="00F91975">
      <w:pPr>
        <w:spacing w:after="0" w:line="360" w:lineRule="auto"/>
        <w:ind w:firstLine="709"/>
        <w:jc w:val="both"/>
        <w:rPr>
          <w:rFonts w:ascii="Times New Roman" w:hAnsi="Times New Roman" w:cs="Times New Roman"/>
          <w:b/>
          <w:sz w:val="28"/>
          <w:szCs w:val="28"/>
        </w:rPr>
      </w:pPr>
    </w:p>
    <w:p w:rsidR="006417FB" w:rsidRDefault="006417FB" w:rsidP="00F91975">
      <w:pPr>
        <w:spacing w:after="0" w:line="360" w:lineRule="auto"/>
        <w:ind w:firstLine="709"/>
        <w:jc w:val="both"/>
        <w:rPr>
          <w:rFonts w:ascii="Times New Roman" w:hAnsi="Times New Roman" w:cs="Times New Roman"/>
          <w:b/>
          <w:sz w:val="28"/>
          <w:szCs w:val="28"/>
        </w:rPr>
      </w:pPr>
    </w:p>
    <w:p w:rsidR="00F91975" w:rsidRPr="004A63B7" w:rsidRDefault="00F91975" w:rsidP="00F91975">
      <w:pPr>
        <w:spacing w:after="0" w:line="360" w:lineRule="auto"/>
        <w:ind w:firstLine="709"/>
        <w:jc w:val="both"/>
        <w:rPr>
          <w:rFonts w:ascii="Times New Roman" w:hAnsi="Times New Roman" w:cs="Times New Roman"/>
          <w:b/>
          <w:sz w:val="28"/>
          <w:szCs w:val="28"/>
        </w:rPr>
      </w:pPr>
      <w:r w:rsidRPr="004A63B7">
        <w:rPr>
          <w:rFonts w:ascii="Times New Roman" w:hAnsi="Times New Roman" w:cs="Times New Roman"/>
          <w:b/>
          <w:sz w:val="28"/>
          <w:szCs w:val="28"/>
        </w:rPr>
        <w:lastRenderedPageBreak/>
        <w:t>В сфере социальных отношений:</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оказывать помощь в освоении способов взаимодействия со сверстниками в игре, в повседневном общении и бытовой деятельности;</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приучать детей к выполнению элементарных правил культуры поведения в детском саду.</w:t>
      </w:r>
    </w:p>
    <w:p w:rsidR="00F91975" w:rsidRPr="004A63B7" w:rsidRDefault="00F91975" w:rsidP="00F91975">
      <w:pPr>
        <w:spacing w:after="0" w:line="360" w:lineRule="auto"/>
        <w:ind w:firstLine="709"/>
        <w:jc w:val="both"/>
        <w:rPr>
          <w:rFonts w:ascii="Times New Roman" w:hAnsi="Times New Roman" w:cs="Times New Roman"/>
          <w:b/>
          <w:sz w:val="28"/>
          <w:szCs w:val="28"/>
        </w:rPr>
      </w:pPr>
      <w:r w:rsidRPr="004A63B7">
        <w:rPr>
          <w:rFonts w:ascii="Times New Roman" w:hAnsi="Times New Roman" w:cs="Times New Roman"/>
          <w:b/>
          <w:iCs/>
          <w:sz w:val="28"/>
          <w:szCs w:val="28"/>
        </w:rPr>
        <w:t>В области формирования основ гражданственности и патриотизма</w:t>
      </w:r>
      <w:r w:rsidR="004A63B7">
        <w:rPr>
          <w:rFonts w:ascii="Times New Roman" w:hAnsi="Times New Roman" w:cs="Times New Roman"/>
          <w:b/>
          <w:iCs/>
          <w:sz w:val="28"/>
          <w:szCs w:val="28"/>
        </w:rPr>
        <w:t>:</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обогащать представления детей о малой родине и поддерживать их отражения в различных видах деятельности.</w:t>
      </w:r>
    </w:p>
    <w:p w:rsidR="00F91975" w:rsidRPr="004A63B7" w:rsidRDefault="00F91975" w:rsidP="00F91975">
      <w:pPr>
        <w:spacing w:after="0" w:line="360" w:lineRule="auto"/>
        <w:ind w:firstLine="709"/>
        <w:jc w:val="both"/>
        <w:rPr>
          <w:rFonts w:ascii="Times New Roman" w:hAnsi="Times New Roman" w:cs="Times New Roman"/>
          <w:b/>
          <w:sz w:val="28"/>
          <w:szCs w:val="28"/>
        </w:rPr>
      </w:pPr>
      <w:r w:rsidRPr="004A63B7">
        <w:rPr>
          <w:rFonts w:ascii="Times New Roman" w:hAnsi="Times New Roman" w:cs="Times New Roman"/>
          <w:b/>
          <w:sz w:val="28"/>
          <w:szCs w:val="28"/>
        </w:rPr>
        <w:t>В сфере трудового воспитания:</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интерес к труду взрослых в детском саду и в семье, формировать представления о конкретных видах хозяйственно</w:t>
      </w:r>
      <w:r w:rsidR="008020EF">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8020EF">
        <w:rPr>
          <w:rFonts w:ascii="Times New Roman" w:hAnsi="Times New Roman" w:cs="Times New Roman"/>
          <w:sz w:val="28"/>
          <w:szCs w:val="28"/>
        </w:rPr>
        <w:t xml:space="preserve"> </w:t>
      </w:r>
      <w:r w:rsidR="00F91975" w:rsidRPr="00F91975">
        <w:rPr>
          <w:rFonts w:ascii="Times New Roman" w:hAnsi="Times New Roman" w:cs="Times New Roman"/>
          <w:sz w:val="28"/>
          <w:szCs w:val="28"/>
        </w:rPr>
        <w:t>бытового труда, направленных на заботу о детях (мытье посуды, уборка помещений детского сада и участка и пр.) и трудовых навыков;</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бережное отношение к предметам и игрушкам как результатам труда взрослых;</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F91975" w:rsidRPr="004A63B7" w:rsidRDefault="00F91975" w:rsidP="00F91975">
      <w:pPr>
        <w:spacing w:after="0" w:line="360" w:lineRule="auto"/>
        <w:ind w:firstLine="709"/>
        <w:jc w:val="both"/>
        <w:rPr>
          <w:rFonts w:ascii="Times New Roman" w:hAnsi="Times New Roman" w:cs="Times New Roman"/>
          <w:b/>
          <w:sz w:val="28"/>
          <w:szCs w:val="28"/>
        </w:rPr>
      </w:pPr>
      <w:r w:rsidRPr="004A63B7">
        <w:rPr>
          <w:rFonts w:ascii="Times New Roman" w:hAnsi="Times New Roman" w:cs="Times New Roman"/>
          <w:b/>
          <w:sz w:val="28"/>
          <w:szCs w:val="28"/>
        </w:rPr>
        <w:t>В области формирования основ безопасного поведения:</w:t>
      </w:r>
    </w:p>
    <w:p w:rsidR="00F91975" w:rsidRPr="00F91975" w:rsidRDefault="004A63B7" w:rsidP="004A63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интерес к правилам безопасного поведения;</w:t>
      </w:r>
    </w:p>
    <w:p w:rsidR="004A63B7" w:rsidRPr="007274E3" w:rsidRDefault="004A63B7" w:rsidP="007274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обогащать представления о правилах безопасного поведения в быту, безопасного использования бытовых предметов и гаджетов.</w:t>
      </w:r>
    </w:p>
    <w:p w:rsidR="006417FB" w:rsidRDefault="006417FB" w:rsidP="00890C5B">
      <w:pPr>
        <w:spacing w:after="0" w:line="360" w:lineRule="auto"/>
        <w:ind w:firstLine="709"/>
        <w:jc w:val="center"/>
        <w:rPr>
          <w:rFonts w:ascii="Times New Roman" w:hAnsi="Times New Roman" w:cs="Times New Roman"/>
          <w:b/>
          <w:bCs/>
          <w:sz w:val="28"/>
          <w:szCs w:val="28"/>
        </w:rPr>
      </w:pPr>
    </w:p>
    <w:p w:rsidR="00696A6F" w:rsidRPr="00696A6F" w:rsidRDefault="00696A6F" w:rsidP="00890C5B">
      <w:pPr>
        <w:spacing w:after="0" w:line="360" w:lineRule="auto"/>
        <w:ind w:firstLine="709"/>
        <w:jc w:val="center"/>
        <w:rPr>
          <w:rFonts w:ascii="Times New Roman" w:hAnsi="Times New Roman" w:cs="Times New Roman"/>
          <w:b/>
          <w:bCs/>
          <w:sz w:val="28"/>
          <w:szCs w:val="28"/>
        </w:rPr>
      </w:pPr>
      <w:r w:rsidRPr="00696A6F">
        <w:rPr>
          <w:rFonts w:ascii="Times New Roman" w:hAnsi="Times New Roman" w:cs="Times New Roman"/>
          <w:b/>
          <w:bCs/>
          <w:sz w:val="28"/>
          <w:szCs w:val="28"/>
        </w:rPr>
        <w:lastRenderedPageBreak/>
        <w:t>Содержание образовательной деятельности</w:t>
      </w:r>
    </w:p>
    <w:p w:rsidR="00F91975" w:rsidRPr="004A63B7" w:rsidRDefault="004A63B7" w:rsidP="00890C5B">
      <w:pPr>
        <w:spacing w:after="0" w:line="360" w:lineRule="auto"/>
        <w:ind w:firstLine="708"/>
        <w:jc w:val="center"/>
        <w:rPr>
          <w:rFonts w:ascii="Times New Roman" w:hAnsi="Times New Roman" w:cs="Times New Roman"/>
          <w:b/>
          <w:iCs/>
          <w:sz w:val="28"/>
          <w:szCs w:val="28"/>
        </w:rPr>
      </w:pPr>
      <w:r>
        <w:rPr>
          <w:rFonts w:ascii="Times New Roman" w:hAnsi="Times New Roman" w:cs="Times New Roman"/>
          <w:b/>
          <w:iCs/>
          <w:sz w:val="28"/>
          <w:szCs w:val="28"/>
        </w:rPr>
        <w:t>В сфере социальных отношений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EE52D3" w:rsidRDefault="00F91975" w:rsidP="008020E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Педагогические работники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педагогический работник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При чтении художественной литературы педагогический работник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E52D3" w:rsidRDefault="00F91975" w:rsidP="008020E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 xml:space="preserve">В группе создается положительный эмоциональный фон для объединения детей, проводятся игры и упражнения в кругу, где дети видят и слышать друг друга. </w:t>
      </w:r>
    </w:p>
    <w:p w:rsidR="00EE52D3"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поощряет позитивный опыт взаимодействия детей, создает условия для совместных игр, демонстрирует веселое настроение и удовольствие, которое можно</w:t>
      </w:r>
      <w:r w:rsidR="00EE52D3">
        <w:rPr>
          <w:rFonts w:ascii="Times New Roman" w:hAnsi="Times New Roman" w:cs="Times New Roman"/>
          <w:sz w:val="28"/>
          <w:szCs w:val="28"/>
        </w:rPr>
        <w:t xml:space="preserve"> испытывать от совместной игры.</w:t>
      </w:r>
    </w:p>
    <w:p w:rsidR="00EE52D3" w:rsidRDefault="00F91975" w:rsidP="008020E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w:t>
      </w:r>
      <w:r w:rsidRPr="00F91975">
        <w:rPr>
          <w:rFonts w:ascii="Times New Roman" w:hAnsi="Times New Roman" w:cs="Times New Roman"/>
          <w:sz w:val="28"/>
          <w:szCs w:val="28"/>
        </w:rPr>
        <w:lastRenderedPageBreak/>
        <w:t xml:space="preserve">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w:t>
      </w:r>
    </w:p>
    <w:p w:rsidR="00F91975" w:rsidRPr="00F91975" w:rsidRDefault="00F91975" w:rsidP="008020E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совместных игровых и бытовых действиях педагогический работник демонстрирует готовность действовать согласованно, создает условия для возникновения между детьми договорённости.</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 xml:space="preserve">Знакомит детей с элементарными правилами культуры поведения, упражняет в их выполнении (здороваться, прощаться, благодарить). </w:t>
      </w:r>
    </w:p>
    <w:p w:rsidR="00F91975" w:rsidRPr="004A63B7" w:rsidRDefault="00F91975" w:rsidP="00890C5B">
      <w:pPr>
        <w:spacing w:after="0" w:line="360" w:lineRule="auto"/>
        <w:ind w:firstLine="709"/>
        <w:jc w:val="center"/>
        <w:rPr>
          <w:rFonts w:ascii="Times New Roman" w:hAnsi="Times New Roman" w:cs="Times New Roman"/>
          <w:b/>
          <w:sz w:val="28"/>
          <w:szCs w:val="28"/>
        </w:rPr>
      </w:pPr>
      <w:r w:rsidRPr="004A63B7">
        <w:rPr>
          <w:rFonts w:ascii="Times New Roman" w:hAnsi="Times New Roman" w:cs="Times New Roman"/>
          <w:b/>
          <w:iCs/>
          <w:sz w:val="28"/>
          <w:szCs w:val="28"/>
        </w:rPr>
        <w:t>В области формирования основ гражданственности и патриотизма</w:t>
      </w:r>
    </w:p>
    <w:p w:rsidR="00F91975" w:rsidRPr="00F91975" w:rsidRDefault="00F91975" w:rsidP="008020E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890C5B" w:rsidRPr="008020EF" w:rsidRDefault="00F91975" w:rsidP="008020E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F91975" w:rsidRPr="004A63B7" w:rsidRDefault="004A63B7" w:rsidP="00890C5B">
      <w:pPr>
        <w:spacing w:after="0" w:line="360" w:lineRule="auto"/>
        <w:jc w:val="center"/>
        <w:rPr>
          <w:rFonts w:ascii="Times New Roman" w:hAnsi="Times New Roman" w:cs="Times New Roman"/>
          <w:b/>
          <w:iCs/>
          <w:sz w:val="28"/>
          <w:szCs w:val="28"/>
        </w:rPr>
      </w:pPr>
      <w:r>
        <w:rPr>
          <w:rFonts w:ascii="Times New Roman" w:hAnsi="Times New Roman" w:cs="Times New Roman"/>
          <w:b/>
          <w:iCs/>
          <w:sz w:val="28"/>
          <w:szCs w:val="28"/>
        </w:rPr>
        <w:t>В сфере трудового воспитания</w:t>
      </w:r>
    </w:p>
    <w:p w:rsidR="00EE52D3"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w:t>
      </w:r>
    </w:p>
    <w:p w:rsidR="00EE52D3"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процессе взаимодействия с детьми педагогический работник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Знакомит детей с основными свойствами и качествами материалов, из которых изготовлены предметы, знакомые ребенку (картон, бумага, дерево, </w:t>
      </w:r>
      <w:r w:rsidRPr="00F91975">
        <w:rPr>
          <w:rFonts w:ascii="Times New Roman" w:hAnsi="Times New Roman" w:cs="Times New Roman"/>
          <w:sz w:val="28"/>
          <w:szCs w:val="28"/>
        </w:rPr>
        <w:lastRenderedPageBreak/>
        <w:t>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E52D3"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
    <w:p w:rsidR="00EE52D3"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w:t>
      </w:r>
    </w:p>
    <w:p w:rsidR="00F91975" w:rsidRPr="00F91975" w:rsidRDefault="00F91975" w:rsidP="008020E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Воспитатель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F91975" w:rsidRPr="004A63B7" w:rsidRDefault="00F91975" w:rsidP="00890C5B">
      <w:pPr>
        <w:spacing w:after="0" w:line="360" w:lineRule="auto"/>
        <w:ind w:firstLine="709"/>
        <w:jc w:val="center"/>
        <w:rPr>
          <w:rFonts w:ascii="Times New Roman" w:hAnsi="Times New Roman" w:cs="Times New Roman"/>
          <w:b/>
          <w:iCs/>
          <w:sz w:val="28"/>
          <w:szCs w:val="28"/>
        </w:rPr>
      </w:pPr>
      <w:r w:rsidRPr="004A63B7">
        <w:rPr>
          <w:rFonts w:ascii="Times New Roman" w:hAnsi="Times New Roman" w:cs="Times New Roman"/>
          <w:b/>
          <w:iCs/>
          <w:sz w:val="28"/>
          <w:szCs w:val="28"/>
        </w:rPr>
        <w:t>В области формирова</w:t>
      </w:r>
      <w:r w:rsidR="004A63B7">
        <w:rPr>
          <w:rFonts w:ascii="Times New Roman" w:hAnsi="Times New Roman" w:cs="Times New Roman"/>
          <w:b/>
          <w:iCs/>
          <w:sz w:val="28"/>
          <w:szCs w:val="28"/>
        </w:rPr>
        <w:t>ния основ безопасного поведения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Воспитатель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E52D3" w:rsidRDefault="00F91975" w:rsidP="008020E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w:t>
      </w:r>
    </w:p>
    <w:p w:rsidR="00F91975" w:rsidRPr="008020EF" w:rsidRDefault="00F91975" w:rsidP="008020EF">
      <w:pPr>
        <w:spacing w:after="0" w:line="360" w:lineRule="auto"/>
        <w:ind w:firstLine="709"/>
        <w:jc w:val="both"/>
        <w:rPr>
          <w:sz w:val="28"/>
          <w:szCs w:val="28"/>
        </w:rPr>
      </w:pPr>
      <w:r w:rsidRPr="00F91975">
        <w:rPr>
          <w:rFonts w:ascii="Times New Roman" w:hAnsi="Times New Roman" w:cs="Times New Roman"/>
          <w:sz w:val="28"/>
          <w:szCs w:val="28"/>
        </w:rPr>
        <w:t>Обсуждает вместе с детьми их действия, дает возможность ребенку рассказать о своем опыте, как себя вести безопасно.</w:t>
      </w:r>
      <w:r w:rsidRPr="00F91975">
        <w:rPr>
          <w:sz w:val="28"/>
          <w:szCs w:val="28"/>
        </w:rPr>
        <w:t xml:space="preserve"> </w:t>
      </w:r>
      <w:r w:rsidRPr="00F91975">
        <w:rPr>
          <w:rFonts w:ascii="Times New Roman" w:hAnsi="Times New Roman" w:cs="Times New Roman"/>
          <w:sz w:val="28"/>
          <w:szCs w:val="28"/>
        </w:rPr>
        <w:t>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F91975" w:rsidRPr="00F91975" w:rsidRDefault="00F91975" w:rsidP="008020E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Воспитатель поддерживает интерес детей к вопросам безопасного поведения, поощряет вопросы дошкольников,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E52D3" w:rsidRDefault="00F91975" w:rsidP="00F91975">
      <w:pPr>
        <w:spacing w:after="0" w:line="360" w:lineRule="auto"/>
        <w:ind w:firstLine="709"/>
        <w:jc w:val="both"/>
        <w:rPr>
          <w:rFonts w:ascii="Times New Roman" w:hAnsi="Times New Roman" w:cs="Times New Roman"/>
          <w:sz w:val="28"/>
          <w:szCs w:val="28"/>
        </w:rPr>
      </w:pPr>
      <w:r w:rsidRPr="004A63B7">
        <w:rPr>
          <w:rFonts w:ascii="Times New Roman" w:hAnsi="Times New Roman" w:cs="Times New Roman"/>
          <w:b/>
          <w:bCs/>
          <w:iCs/>
          <w:sz w:val="28"/>
          <w:szCs w:val="28"/>
        </w:rPr>
        <w:t>В результате, к концу 4 года жизни</w:t>
      </w:r>
      <w:r w:rsidR="004A63B7">
        <w:rPr>
          <w:rFonts w:ascii="Times New Roman" w:hAnsi="Times New Roman" w:cs="Times New Roman"/>
          <w:b/>
          <w:bCs/>
          <w:iCs/>
          <w:sz w:val="28"/>
          <w:szCs w:val="28"/>
        </w:rPr>
        <w:t xml:space="preserve"> </w:t>
      </w:r>
      <w:r w:rsidRPr="00F91975">
        <w:rPr>
          <w:rFonts w:ascii="Times New Roman" w:hAnsi="Times New Roman" w:cs="Times New Roman"/>
          <w:sz w:val="28"/>
          <w:szCs w:val="28"/>
        </w:rPr>
        <w:t xml:space="preserve">ребенок говорит о себе в первом лице, </w:t>
      </w:r>
      <w:bookmarkStart w:id="2" w:name="_Hlk117187576"/>
      <w:r w:rsidRPr="00F91975">
        <w:rPr>
          <w:rFonts w:ascii="Times New Roman" w:hAnsi="Times New Roman" w:cs="Times New Roman"/>
          <w:sz w:val="28"/>
          <w:szCs w:val="28"/>
        </w:rPr>
        <w:t>положительно оценивает себя, проявляет доверие к миру</w:t>
      </w:r>
      <w:bookmarkEnd w:id="2"/>
      <w:r w:rsidRPr="00F91975">
        <w:rPr>
          <w:rFonts w:ascii="Times New Roman" w:hAnsi="Times New Roman" w:cs="Times New Roman"/>
          <w:sz w:val="28"/>
          <w:szCs w:val="28"/>
        </w:rPr>
        <w:t xml:space="preserve">;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w:t>
      </w:r>
      <w:r w:rsidRPr="00F91975">
        <w:rPr>
          <w:rFonts w:ascii="Times New Roman" w:hAnsi="Times New Roman" w:cs="Times New Roman"/>
          <w:sz w:val="28"/>
          <w:szCs w:val="28"/>
        </w:rPr>
        <w:lastRenderedPageBreak/>
        <w:t>приветлив с окружающими, проявляет интерес к словам и действиям взрослых, владеет способами взаимодействия с детьми, спокойно играет с ними рядом.</w:t>
      </w:r>
    </w:p>
    <w:p w:rsidR="00EE52D3"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Проявляет интерес к правилам безопасного поведения; осваивает безопасные способы обращения со знакомыми предметами</w:t>
      </w:r>
      <w:bookmarkStart w:id="3" w:name="_Hlk117150933"/>
      <w:bookmarkEnd w:id="1"/>
      <w:r w:rsidRPr="00F91975">
        <w:rPr>
          <w:rFonts w:ascii="Times New Roman" w:hAnsi="Times New Roman" w:cs="Times New Roman"/>
          <w:sz w:val="28"/>
          <w:szCs w:val="28"/>
        </w:rPr>
        <w:t xml:space="preserve"> в быту, в том числе электронными гаджетами. </w:t>
      </w:r>
    </w:p>
    <w:p w:rsidR="00F91975" w:rsidRPr="00696A6F" w:rsidRDefault="00F91975" w:rsidP="00890C5B">
      <w:pPr>
        <w:spacing w:after="0" w:line="360" w:lineRule="auto"/>
        <w:ind w:firstLine="708"/>
        <w:jc w:val="both"/>
        <w:rPr>
          <w:rFonts w:ascii="Times New Roman" w:hAnsi="Times New Roman" w:cs="Times New Roman"/>
          <w:b/>
          <w:iCs/>
          <w:sz w:val="28"/>
          <w:szCs w:val="28"/>
        </w:rPr>
      </w:pPr>
      <w:r w:rsidRPr="00696A6F">
        <w:rPr>
          <w:rFonts w:ascii="Times New Roman" w:hAnsi="Times New Roman" w:cs="Times New Roman"/>
          <w:iCs/>
          <w:sz w:val="28"/>
          <w:szCs w:val="28"/>
        </w:rPr>
        <w:t xml:space="preserve"> </w:t>
      </w:r>
      <w:r w:rsidRPr="00696A6F">
        <w:rPr>
          <w:rFonts w:ascii="Times New Roman" w:hAnsi="Times New Roman" w:cs="Times New Roman"/>
          <w:b/>
          <w:iCs/>
          <w:sz w:val="28"/>
          <w:szCs w:val="28"/>
        </w:rPr>
        <w:t>От 4 лет до 5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области социально</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 xml:space="preserve">коммуникативного развития основными </w:t>
      </w:r>
      <w:r w:rsidRPr="00696A6F">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696A6F" w:rsidRDefault="00F91975" w:rsidP="00890C5B">
      <w:pPr>
        <w:spacing w:after="0" w:line="360" w:lineRule="auto"/>
        <w:ind w:firstLine="709"/>
        <w:jc w:val="center"/>
        <w:rPr>
          <w:rFonts w:ascii="Times New Roman" w:hAnsi="Times New Roman" w:cs="Times New Roman"/>
          <w:b/>
          <w:sz w:val="28"/>
          <w:szCs w:val="28"/>
        </w:rPr>
      </w:pPr>
      <w:r w:rsidRPr="00696A6F">
        <w:rPr>
          <w:rFonts w:ascii="Times New Roman" w:hAnsi="Times New Roman" w:cs="Times New Roman"/>
          <w:b/>
          <w:sz w:val="28"/>
          <w:szCs w:val="28"/>
        </w:rPr>
        <w:t>В сфере социальных отношений:</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положительную высокую самооценку, уверенность в своих силах, стремление к самостоятельности;</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позитивное отношение и чувство принадлежности детей к семье, уважение к родителям, значимым взрослым;</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доброжелательное отношение ко взрослым и детям;</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культуру общения со взрослыми и сверстниками, желание выполнять правила поведения, быть вежливыми в общении со старшими и сверстниками;</w:t>
      </w:r>
    </w:p>
    <w:p w:rsidR="00F91975" w:rsidRPr="00F91975" w:rsidRDefault="00696A6F" w:rsidP="00696A6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F91975" w:rsidRPr="00696A6F" w:rsidRDefault="00F91975" w:rsidP="00F91975">
      <w:pPr>
        <w:spacing w:after="0" w:line="360" w:lineRule="auto"/>
        <w:ind w:firstLine="709"/>
        <w:jc w:val="both"/>
        <w:rPr>
          <w:rFonts w:ascii="Times New Roman" w:hAnsi="Times New Roman" w:cs="Times New Roman"/>
          <w:b/>
          <w:sz w:val="28"/>
          <w:szCs w:val="28"/>
        </w:rPr>
      </w:pPr>
      <w:r w:rsidRPr="00696A6F">
        <w:rPr>
          <w:rFonts w:ascii="Times New Roman" w:hAnsi="Times New Roman" w:cs="Times New Roman"/>
          <w:b/>
          <w:iCs/>
          <w:sz w:val="28"/>
          <w:szCs w:val="28"/>
        </w:rPr>
        <w:t>В области формирования основ гражданственности и патриотизма:</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любовь и уважения к Родине, уважительное отношение к символам страны, памятным датам;</w:t>
      </w:r>
    </w:p>
    <w:p w:rsidR="009C4A83" w:rsidRPr="000628E7" w:rsidRDefault="00696A6F" w:rsidP="000628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развивать интерес детей к основным достопримечательностями города (поселка), в котором они живут.</w:t>
      </w:r>
    </w:p>
    <w:p w:rsidR="00F91975" w:rsidRPr="00696A6F" w:rsidRDefault="00F91975" w:rsidP="009C4A83">
      <w:pPr>
        <w:spacing w:after="0" w:line="360" w:lineRule="auto"/>
        <w:jc w:val="center"/>
        <w:rPr>
          <w:rFonts w:ascii="Times New Roman" w:hAnsi="Times New Roman" w:cs="Times New Roman"/>
          <w:b/>
          <w:sz w:val="28"/>
          <w:szCs w:val="28"/>
        </w:rPr>
      </w:pPr>
      <w:r w:rsidRPr="00696A6F">
        <w:rPr>
          <w:rFonts w:ascii="Times New Roman" w:hAnsi="Times New Roman" w:cs="Times New Roman"/>
          <w:b/>
          <w:sz w:val="28"/>
          <w:szCs w:val="28"/>
        </w:rPr>
        <w:t>В сфере трудового воспитания:</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представления об отдельных профессиях взрослых на основе ознакомления с конкретными видами труда;</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уважение и благодарность взрослым за их труд, заботу о детях;</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вовлекать в простейшие процессы хозяйственно</w:t>
      </w:r>
      <w:r w:rsidR="008020EF">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8020EF">
        <w:rPr>
          <w:rFonts w:ascii="Times New Roman" w:hAnsi="Times New Roman" w:cs="Times New Roman"/>
          <w:sz w:val="28"/>
          <w:szCs w:val="28"/>
        </w:rPr>
        <w:t xml:space="preserve"> </w:t>
      </w:r>
      <w:r w:rsidR="00F91975" w:rsidRPr="00F91975">
        <w:rPr>
          <w:rFonts w:ascii="Times New Roman" w:hAnsi="Times New Roman" w:cs="Times New Roman"/>
          <w:sz w:val="28"/>
          <w:szCs w:val="28"/>
        </w:rPr>
        <w:t>бытового труда;</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самостоятельность и уверенность в самообслуживании, желании включаться в повседневные трудовые дела в детском саду и семье.</w:t>
      </w:r>
    </w:p>
    <w:p w:rsidR="00F91975" w:rsidRPr="00696A6F" w:rsidRDefault="00F91975" w:rsidP="00890C5B">
      <w:pPr>
        <w:spacing w:after="0" w:line="360" w:lineRule="auto"/>
        <w:ind w:firstLine="709"/>
        <w:jc w:val="center"/>
        <w:rPr>
          <w:rFonts w:ascii="Times New Roman" w:hAnsi="Times New Roman" w:cs="Times New Roman"/>
          <w:b/>
          <w:sz w:val="28"/>
          <w:szCs w:val="28"/>
        </w:rPr>
      </w:pPr>
      <w:r w:rsidRPr="00696A6F">
        <w:rPr>
          <w:rFonts w:ascii="Times New Roman" w:hAnsi="Times New Roman" w:cs="Times New Roman"/>
          <w:b/>
          <w:sz w:val="28"/>
          <w:szCs w:val="28"/>
        </w:rPr>
        <w:t>В области формирования основ безопасного поведения:</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знакомить детей с простейшими способами безопасного поведения в опасных ситуациях;</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формировать представления о правилах безопасного использования электронных гаджетов, в том числе мобильных устройств, планшетов и пр. </w:t>
      </w:r>
    </w:p>
    <w:p w:rsidR="00F91975" w:rsidRPr="00696A6F" w:rsidRDefault="00F91975" w:rsidP="00890C5B">
      <w:pPr>
        <w:spacing w:after="0" w:line="360" w:lineRule="auto"/>
        <w:ind w:firstLine="709"/>
        <w:jc w:val="center"/>
        <w:rPr>
          <w:rFonts w:ascii="Times New Roman" w:hAnsi="Times New Roman" w:cs="Times New Roman"/>
          <w:b/>
          <w:bCs/>
          <w:sz w:val="28"/>
          <w:szCs w:val="28"/>
        </w:rPr>
      </w:pPr>
      <w:r w:rsidRPr="00696A6F">
        <w:rPr>
          <w:rFonts w:ascii="Times New Roman" w:hAnsi="Times New Roman" w:cs="Times New Roman"/>
          <w:b/>
          <w:bCs/>
          <w:sz w:val="28"/>
          <w:szCs w:val="28"/>
        </w:rPr>
        <w:t>Содержание образовательной деятельности</w:t>
      </w:r>
    </w:p>
    <w:p w:rsidR="00F91975" w:rsidRPr="00696A6F" w:rsidRDefault="00696A6F" w:rsidP="00890C5B">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В сфере социальных отношений</w:t>
      </w:r>
    </w:p>
    <w:p w:rsidR="00F91975" w:rsidRPr="00F91975" w:rsidRDefault="00F91975" w:rsidP="008020E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w:t>
      </w:r>
      <w:r w:rsidR="00396915">
        <w:rPr>
          <w:rFonts w:ascii="Times New Roman" w:hAnsi="Times New Roman" w:cs="Times New Roman"/>
          <w:sz w:val="28"/>
          <w:szCs w:val="28"/>
        </w:rPr>
        <w:t>слым).</w:t>
      </w:r>
      <w:r w:rsidR="008020EF">
        <w:rPr>
          <w:rFonts w:ascii="Times New Roman" w:hAnsi="Times New Roman" w:cs="Times New Roman"/>
          <w:sz w:val="28"/>
          <w:szCs w:val="28"/>
        </w:rPr>
        <w:t xml:space="preserve"> </w:t>
      </w:r>
      <w:r w:rsidRPr="00F91975">
        <w:rPr>
          <w:rFonts w:ascii="Times New Roman" w:hAnsi="Times New Roman" w:cs="Times New Roman"/>
          <w:sz w:val="28"/>
          <w:szCs w:val="28"/>
        </w:rPr>
        <w:t>Способствует освоению детьми традиционных гендерных представлений.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396915" w:rsidRDefault="00F91975" w:rsidP="008020E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способствует распознаванию и пониманию детьми эмоциональных состояний, их разнообразных проявлений, связи эмоций </w:t>
      </w:r>
      <w:r w:rsidRPr="00F91975">
        <w:rPr>
          <w:rFonts w:ascii="Times New Roman" w:hAnsi="Times New Roman" w:cs="Times New Roman"/>
          <w:sz w:val="28"/>
          <w:szCs w:val="28"/>
        </w:rPr>
        <w:lastRenderedPageBreak/>
        <w:t xml:space="preserve">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При чтении художественной литературы, просмотре фрагментов мультипликационных фильмов педагогический работник обращает внимание на разнообразие эмоциональных проявлений героев, комментирует и обсуждает с детьми обусловившие их причины.</w:t>
      </w:r>
    </w:p>
    <w:p w:rsidR="00396915" w:rsidRDefault="00F91975" w:rsidP="0056137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w:t>
      </w:r>
      <w:r w:rsidR="008020EF">
        <w:rPr>
          <w:rFonts w:ascii="Times New Roman" w:hAnsi="Times New Roman" w:cs="Times New Roman"/>
          <w:sz w:val="28"/>
          <w:szCs w:val="28"/>
        </w:rPr>
        <w:t xml:space="preserve">иях; семейных событиях, делах. </w:t>
      </w:r>
      <w:r w:rsidRPr="00F91975">
        <w:rPr>
          <w:rFonts w:ascii="Times New Roman" w:hAnsi="Times New Roman" w:cs="Times New Roman"/>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w:t>
      </w:r>
      <w:r w:rsidR="00396915">
        <w:rPr>
          <w:rFonts w:ascii="Times New Roman" w:hAnsi="Times New Roman" w:cs="Times New Roman"/>
          <w:sz w:val="28"/>
          <w:szCs w:val="28"/>
        </w:rPr>
        <w:t>тников, интерес к их действиям.</w:t>
      </w:r>
    </w:p>
    <w:p w:rsidR="00396915" w:rsidRDefault="00F91975" w:rsidP="0056137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w:t>
      </w:r>
    </w:p>
    <w:p w:rsidR="00F91975" w:rsidRPr="00F91975" w:rsidRDefault="00F91975" w:rsidP="0056137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Знакомит детей с правилами поведения в общественных местах. </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 xml:space="preserve">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rsidR="00F91975" w:rsidRPr="00696A6F" w:rsidRDefault="00F91975" w:rsidP="00890C5B">
      <w:pPr>
        <w:spacing w:after="0" w:line="360" w:lineRule="auto"/>
        <w:ind w:firstLine="709"/>
        <w:jc w:val="center"/>
        <w:rPr>
          <w:rFonts w:ascii="Times New Roman" w:hAnsi="Times New Roman" w:cs="Times New Roman"/>
          <w:b/>
          <w:sz w:val="28"/>
          <w:szCs w:val="28"/>
        </w:rPr>
      </w:pPr>
      <w:r w:rsidRPr="00696A6F">
        <w:rPr>
          <w:rFonts w:ascii="Times New Roman" w:hAnsi="Times New Roman" w:cs="Times New Roman"/>
          <w:b/>
          <w:iCs/>
          <w:sz w:val="28"/>
          <w:szCs w:val="28"/>
        </w:rPr>
        <w:t>В области формирования основ гражданственности и патриотизма</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Воспитывает лю</w:t>
      </w:r>
      <w:r w:rsidR="00696A6F">
        <w:rPr>
          <w:rFonts w:ascii="Times New Roman" w:hAnsi="Times New Roman" w:cs="Times New Roman"/>
          <w:sz w:val="28"/>
          <w:szCs w:val="28"/>
        </w:rPr>
        <w:t>бовь и уважение к нашей Родине -</w:t>
      </w:r>
      <w:r w:rsidRPr="00F91975">
        <w:rPr>
          <w:rFonts w:ascii="Times New Roman" w:hAnsi="Times New Roman" w:cs="Times New Roman"/>
          <w:sz w:val="28"/>
          <w:szCs w:val="28"/>
        </w:rPr>
        <w:t xml:space="preserve"> России.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w:t>
      </w:r>
      <w:r w:rsidR="00396915">
        <w:rPr>
          <w:rFonts w:ascii="Times New Roman" w:hAnsi="Times New Roman" w:cs="Times New Roman"/>
          <w:sz w:val="28"/>
          <w:szCs w:val="28"/>
        </w:rPr>
        <w:t>ятными местами в городе</w:t>
      </w:r>
      <w:r w:rsidRPr="00F91975">
        <w:rPr>
          <w:rFonts w:ascii="Times New Roman" w:hAnsi="Times New Roman" w:cs="Times New Roman"/>
          <w:sz w:val="28"/>
          <w:szCs w:val="28"/>
        </w:rPr>
        <w:t>, посвященными празднику.</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w:t>
      </w:r>
    </w:p>
    <w:p w:rsidR="00F91975" w:rsidRPr="00F91975" w:rsidRDefault="00F91975" w:rsidP="0056137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r w:rsidR="00561374">
        <w:rPr>
          <w:rFonts w:ascii="Times New Roman" w:hAnsi="Times New Roman" w:cs="Times New Roman"/>
          <w:sz w:val="28"/>
          <w:szCs w:val="28"/>
        </w:rPr>
        <w:t xml:space="preserve"> </w:t>
      </w:r>
      <w:r w:rsidRPr="00F91975">
        <w:rPr>
          <w:rFonts w:ascii="Times New Roman" w:hAnsi="Times New Roman" w:cs="Times New Roman"/>
          <w:sz w:val="28"/>
          <w:szCs w:val="28"/>
        </w:rPr>
        <w:t>Поддерживает интерес к народной культуре страны (устному народному творчеству, народной музыке, танцам, играм, игрушкам).</w:t>
      </w:r>
    </w:p>
    <w:p w:rsidR="00F91975" w:rsidRPr="00696A6F" w:rsidRDefault="00F91975" w:rsidP="00890C5B">
      <w:pPr>
        <w:spacing w:after="0" w:line="360" w:lineRule="auto"/>
        <w:ind w:firstLine="709"/>
        <w:jc w:val="center"/>
        <w:rPr>
          <w:rFonts w:ascii="Times New Roman" w:hAnsi="Times New Roman" w:cs="Times New Roman"/>
          <w:b/>
          <w:iCs/>
          <w:sz w:val="28"/>
          <w:szCs w:val="28"/>
        </w:rPr>
      </w:pPr>
      <w:r w:rsidRPr="00696A6F">
        <w:rPr>
          <w:rFonts w:ascii="Times New Roman" w:hAnsi="Times New Roman" w:cs="Times New Roman"/>
          <w:b/>
          <w:iCs/>
          <w:sz w:val="28"/>
          <w:szCs w:val="28"/>
        </w:rPr>
        <w:t>В сфе</w:t>
      </w:r>
      <w:r w:rsidR="00696A6F">
        <w:rPr>
          <w:rFonts w:ascii="Times New Roman" w:hAnsi="Times New Roman" w:cs="Times New Roman"/>
          <w:b/>
          <w:iCs/>
          <w:sz w:val="28"/>
          <w:szCs w:val="28"/>
        </w:rPr>
        <w:t>ре трудового воспитания</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Воспитатель знакомит детей с содержанием и структурой процессов хозяйственно</w:t>
      </w:r>
      <w:r w:rsidR="00561374">
        <w:rPr>
          <w:rFonts w:ascii="Times New Roman" w:hAnsi="Times New Roman" w:cs="Times New Roman"/>
          <w:sz w:val="28"/>
          <w:szCs w:val="28"/>
        </w:rPr>
        <w:t xml:space="preserve"> </w:t>
      </w:r>
      <w:r w:rsidRPr="00F91975">
        <w:rPr>
          <w:rFonts w:ascii="Times New Roman" w:hAnsi="Times New Roman" w:cs="Times New Roman"/>
          <w:sz w:val="28"/>
          <w:szCs w:val="28"/>
        </w:rPr>
        <w:t>-</w:t>
      </w:r>
      <w:r w:rsidR="00561374">
        <w:rPr>
          <w:rFonts w:ascii="Times New Roman" w:hAnsi="Times New Roman" w:cs="Times New Roman"/>
          <w:sz w:val="28"/>
          <w:szCs w:val="28"/>
        </w:rPr>
        <w:t xml:space="preserve"> </w:t>
      </w:r>
      <w:r w:rsidRPr="00F91975">
        <w:rPr>
          <w:rFonts w:ascii="Times New Roman" w:hAnsi="Times New Roman" w:cs="Times New Roman"/>
          <w:sz w:val="28"/>
          <w:szCs w:val="28"/>
        </w:rPr>
        <w:t xml:space="preserve">бытового труда взрослых, обогащает их представления, организуя специальные образовательные ситуации с моделированием </w:t>
      </w:r>
      <w:r w:rsidRPr="00F91975">
        <w:rPr>
          <w:rFonts w:ascii="Times New Roman" w:hAnsi="Times New Roman" w:cs="Times New Roman"/>
          <w:sz w:val="28"/>
          <w:szCs w:val="28"/>
        </w:rPr>
        <w:lastRenderedPageBreak/>
        <w:t xml:space="preserve">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F91975" w:rsidRPr="00F91975" w:rsidRDefault="00F91975" w:rsidP="0056137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Воспитатель расширяет представление детей о предметах как результате труда взрослых, о многообразии предметного мира материалов (металл, стекл</w:t>
      </w:r>
      <w:r w:rsidR="00396915">
        <w:rPr>
          <w:rFonts w:ascii="Times New Roman" w:hAnsi="Times New Roman" w:cs="Times New Roman"/>
          <w:sz w:val="28"/>
          <w:szCs w:val="28"/>
        </w:rPr>
        <w:t>о, бумага, картон, кожа и т.п.). З</w:t>
      </w:r>
      <w:r w:rsidRPr="00F91975">
        <w:rPr>
          <w:rFonts w:ascii="Times New Roman" w:hAnsi="Times New Roman" w:cs="Times New Roman"/>
          <w:sz w:val="28"/>
          <w:szCs w:val="28"/>
        </w:rPr>
        <w:t>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w:t>
      </w:r>
      <w:r w:rsidR="00696A6F">
        <w:rPr>
          <w:rFonts w:ascii="Times New Roman" w:hAnsi="Times New Roman" w:cs="Times New Roman"/>
          <w:sz w:val="28"/>
          <w:szCs w:val="28"/>
        </w:rPr>
        <w:t>здания продуктов труда (прочный</w:t>
      </w:r>
      <w:r w:rsidRPr="00F91975">
        <w:rPr>
          <w:rFonts w:ascii="Times New Roman" w:hAnsi="Times New Roman" w:cs="Times New Roman"/>
          <w:sz w:val="28"/>
          <w:szCs w:val="28"/>
        </w:rPr>
        <w:t>/</w:t>
      </w:r>
      <w:r w:rsidR="00696A6F">
        <w:rPr>
          <w:rFonts w:ascii="Times New Roman" w:hAnsi="Times New Roman" w:cs="Times New Roman"/>
          <w:sz w:val="28"/>
          <w:szCs w:val="28"/>
        </w:rPr>
        <w:t>ломкий материал, промокаемый /</w:t>
      </w:r>
      <w:r w:rsidRPr="00F91975">
        <w:rPr>
          <w:rFonts w:ascii="Times New Roman" w:hAnsi="Times New Roman" w:cs="Times New Roman"/>
          <w:sz w:val="28"/>
          <w:szCs w:val="28"/>
        </w:rPr>
        <w:t>водоотталкивающий материал, мягкий / твердый материал и т.п.)</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p>
    <w:p w:rsidR="00396915" w:rsidRDefault="00F91975" w:rsidP="0056137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Одобряет действия детей, направленные на оказание взаимопомощи (помочь доделать поделку, помочь одеться, помочь убрать со стола и т.п.).</w:t>
      </w:r>
      <w:r w:rsidR="00561374">
        <w:rPr>
          <w:rFonts w:ascii="Times New Roman" w:hAnsi="Times New Roman" w:cs="Times New Roman"/>
          <w:sz w:val="28"/>
          <w:szCs w:val="28"/>
        </w:rPr>
        <w:t xml:space="preserve"> </w:t>
      </w:r>
      <w:r w:rsidRPr="00F91975">
        <w:rPr>
          <w:rFonts w:ascii="Times New Roman" w:hAnsi="Times New Roman" w:cs="Times New Roman"/>
          <w:sz w:val="28"/>
          <w:szCs w:val="28"/>
        </w:rPr>
        <w:t xml:space="preserve">В </w:t>
      </w:r>
      <w:r w:rsidRPr="00F91975">
        <w:rPr>
          <w:rFonts w:ascii="Times New Roman" w:hAnsi="Times New Roman" w:cs="Times New Roman"/>
          <w:sz w:val="28"/>
          <w:szCs w:val="28"/>
        </w:rPr>
        <w:lastRenderedPageBreak/>
        <w:t xml:space="preserve">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F91975" w:rsidRPr="00696A6F" w:rsidRDefault="00F91975" w:rsidP="00890C5B">
      <w:pPr>
        <w:spacing w:after="0" w:line="360" w:lineRule="auto"/>
        <w:ind w:firstLine="709"/>
        <w:jc w:val="center"/>
        <w:rPr>
          <w:rFonts w:ascii="Times New Roman" w:hAnsi="Times New Roman" w:cs="Times New Roman"/>
          <w:b/>
          <w:iCs/>
          <w:sz w:val="28"/>
          <w:szCs w:val="28"/>
        </w:rPr>
      </w:pPr>
      <w:r w:rsidRPr="00696A6F">
        <w:rPr>
          <w:rFonts w:ascii="Times New Roman" w:hAnsi="Times New Roman" w:cs="Times New Roman"/>
          <w:b/>
          <w:iCs/>
          <w:sz w:val="28"/>
          <w:szCs w:val="28"/>
        </w:rPr>
        <w:t>В области формирован</w:t>
      </w:r>
      <w:r w:rsidR="00696A6F">
        <w:rPr>
          <w:rFonts w:ascii="Times New Roman" w:hAnsi="Times New Roman" w:cs="Times New Roman"/>
          <w:b/>
          <w:iCs/>
          <w:sz w:val="28"/>
          <w:szCs w:val="28"/>
        </w:rPr>
        <w:t>ия основ безопасности поведения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F91975" w:rsidRPr="00F91975" w:rsidRDefault="00F91975" w:rsidP="0056137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Создает игровые ситуации, в которых ребенок может закрепить опыт безопасного поведения в быту, на улице, в природе, в общении с незнакомыми </w:t>
      </w:r>
      <w:r w:rsidRPr="00F91975">
        <w:rPr>
          <w:rFonts w:ascii="Times New Roman" w:hAnsi="Times New Roman" w:cs="Times New Roman"/>
          <w:sz w:val="28"/>
          <w:szCs w:val="28"/>
        </w:rPr>
        <w:lastRenderedPageBreak/>
        <w:t>людьми.</w:t>
      </w:r>
      <w:r w:rsidR="00561374">
        <w:rPr>
          <w:rFonts w:ascii="Times New Roman" w:hAnsi="Times New Roman" w:cs="Times New Roman"/>
          <w:sz w:val="28"/>
          <w:szCs w:val="28"/>
        </w:rPr>
        <w:t xml:space="preserve"> </w:t>
      </w:r>
      <w:r w:rsidRPr="00F91975">
        <w:rPr>
          <w:rFonts w:ascii="Times New Roman" w:hAnsi="Times New Roman" w:cs="Times New Roman"/>
          <w:sz w:val="28"/>
          <w:szCs w:val="28"/>
        </w:rPr>
        <w:t>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w:t>
      </w:r>
    </w:p>
    <w:p w:rsidR="00396915" w:rsidRDefault="00F91975" w:rsidP="00F91975">
      <w:pPr>
        <w:spacing w:after="0" w:line="360" w:lineRule="auto"/>
        <w:ind w:firstLine="709"/>
        <w:jc w:val="both"/>
        <w:rPr>
          <w:rFonts w:ascii="Times New Roman" w:hAnsi="Times New Roman" w:cs="Times New Roman"/>
          <w:sz w:val="28"/>
          <w:szCs w:val="28"/>
        </w:rPr>
      </w:pPr>
      <w:r w:rsidRPr="00696A6F">
        <w:rPr>
          <w:rFonts w:ascii="Times New Roman" w:hAnsi="Times New Roman" w:cs="Times New Roman"/>
          <w:b/>
          <w:sz w:val="28"/>
          <w:szCs w:val="28"/>
        </w:rPr>
        <w:t>В результате, к концу 5 года жизни</w:t>
      </w:r>
      <w:r w:rsidRPr="00F91975">
        <w:rPr>
          <w:rFonts w:ascii="Times New Roman" w:hAnsi="Times New Roman" w:cs="Times New Roman"/>
          <w:sz w:val="28"/>
          <w:szCs w:val="28"/>
        </w:rPr>
        <w:t xml:space="preserve">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w:t>
      </w:r>
      <w:r w:rsidR="00396915">
        <w:rPr>
          <w:rFonts w:ascii="Times New Roman" w:hAnsi="Times New Roman" w:cs="Times New Roman"/>
          <w:sz w:val="28"/>
          <w:szCs w:val="28"/>
        </w:rPr>
        <w:t>х хорошего и плохого настроения.</w:t>
      </w:r>
    </w:p>
    <w:p w:rsidR="00F91975" w:rsidRPr="00F91975" w:rsidRDefault="00396915"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F91975" w:rsidRPr="00F91975">
        <w:rPr>
          <w:rFonts w:ascii="Times New Roman" w:hAnsi="Times New Roman" w:cs="Times New Roman"/>
          <w:sz w:val="28"/>
          <w:szCs w:val="28"/>
        </w:rPr>
        <w:t>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rsidR="00F91975" w:rsidRPr="00F91975" w:rsidRDefault="00F91975" w:rsidP="0056137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Проявляет познавательный интерес к труду взрослых, профессиям, технике; отр</w:t>
      </w:r>
      <w:r w:rsidR="00396915">
        <w:rPr>
          <w:rFonts w:ascii="Times New Roman" w:hAnsi="Times New Roman" w:cs="Times New Roman"/>
          <w:sz w:val="28"/>
          <w:szCs w:val="28"/>
        </w:rPr>
        <w:t>ажает эти представления в играх. С</w:t>
      </w:r>
      <w:r w:rsidRPr="00F91975">
        <w:rPr>
          <w:rFonts w:ascii="Times New Roman" w:hAnsi="Times New Roman" w:cs="Times New Roman"/>
          <w:sz w:val="28"/>
          <w:szCs w:val="28"/>
        </w:rPr>
        <w:t xml:space="preserve">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 интересом познает правила безопасного поведения; в повседневной жизни стремится соблюдать правила безопасного поведения; знает правила </w:t>
      </w:r>
      <w:r w:rsidRPr="00F91975">
        <w:rPr>
          <w:rFonts w:ascii="Times New Roman" w:hAnsi="Times New Roman" w:cs="Times New Roman"/>
          <w:sz w:val="28"/>
          <w:szCs w:val="28"/>
        </w:rPr>
        <w:lastRenderedPageBreak/>
        <w:t>безопасного дорожного движения в качестве пешехода и пассажира транспортного средства, основные правила безопасного использования гаджетов.</w:t>
      </w:r>
    </w:p>
    <w:p w:rsidR="00F91975" w:rsidRPr="00696A6F" w:rsidRDefault="00F91975" w:rsidP="00696A6F">
      <w:pPr>
        <w:spacing w:after="0" w:line="360" w:lineRule="auto"/>
        <w:ind w:firstLine="708"/>
        <w:jc w:val="both"/>
        <w:rPr>
          <w:rFonts w:ascii="Times New Roman" w:hAnsi="Times New Roman" w:cs="Times New Roman"/>
          <w:b/>
          <w:iCs/>
          <w:sz w:val="28"/>
          <w:szCs w:val="28"/>
        </w:rPr>
      </w:pPr>
      <w:r w:rsidRPr="00696A6F">
        <w:rPr>
          <w:rFonts w:ascii="Times New Roman" w:hAnsi="Times New Roman" w:cs="Times New Roman"/>
          <w:b/>
          <w:iCs/>
          <w:sz w:val="28"/>
          <w:szCs w:val="28"/>
        </w:rPr>
        <w:t>От 5 лет до 6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области социально</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коммуникативного развития основными </w:t>
      </w:r>
      <w:r w:rsidRPr="00696A6F">
        <w:rPr>
          <w:rFonts w:ascii="Times New Roman" w:hAnsi="Times New Roman" w:cs="Times New Roman"/>
          <w:sz w:val="28"/>
          <w:szCs w:val="28"/>
        </w:rPr>
        <w:t>задачами о</w:t>
      </w:r>
      <w:r w:rsidRPr="00F91975">
        <w:rPr>
          <w:rFonts w:ascii="Times New Roman" w:hAnsi="Times New Roman" w:cs="Times New Roman"/>
          <w:sz w:val="28"/>
          <w:szCs w:val="28"/>
        </w:rPr>
        <w:t>бразовательной деятельности являются:</w:t>
      </w:r>
    </w:p>
    <w:p w:rsidR="00F91975" w:rsidRPr="00696A6F" w:rsidRDefault="00F91975" w:rsidP="00890C5B">
      <w:pPr>
        <w:spacing w:after="0" w:line="360" w:lineRule="auto"/>
        <w:ind w:firstLine="709"/>
        <w:jc w:val="center"/>
        <w:rPr>
          <w:rFonts w:ascii="Times New Roman" w:hAnsi="Times New Roman" w:cs="Times New Roman"/>
          <w:b/>
          <w:sz w:val="28"/>
          <w:szCs w:val="28"/>
        </w:rPr>
      </w:pPr>
      <w:r w:rsidRPr="00696A6F">
        <w:rPr>
          <w:rFonts w:ascii="Times New Roman" w:hAnsi="Times New Roman" w:cs="Times New Roman"/>
          <w:b/>
          <w:sz w:val="28"/>
          <w:szCs w:val="28"/>
        </w:rPr>
        <w:t>В сфере социальных отношений:</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обогащать представления детей о формах поведения и действий детей в различных ситуациях в семье и детском саду;</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расширять представления о правилах поведения в общественных местах; об обязанностях в группе детского сада.</w:t>
      </w:r>
    </w:p>
    <w:p w:rsidR="00F91975" w:rsidRPr="00696A6F" w:rsidRDefault="00F91975" w:rsidP="00F91975">
      <w:pPr>
        <w:spacing w:after="0" w:line="360" w:lineRule="auto"/>
        <w:ind w:firstLine="709"/>
        <w:jc w:val="both"/>
        <w:rPr>
          <w:rFonts w:ascii="Times New Roman" w:hAnsi="Times New Roman" w:cs="Times New Roman"/>
          <w:b/>
          <w:sz w:val="28"/>
          <w:szCs w:val="28"/>
        </w:rPr>
      </w:pPr>
      <w:r w:rsidRPr="00696A6F">
        <w:rPr>
          <w:rFonts w:ascii="Times New Roman" w:hAnsi="Times New Roman" w:cs="Times New Roman"/>
          <w:b/>
          <w:iCs/>
          <w:sz w:val="28"/>
          <w:szCs w:val="28"/>
        </w:rPr>
        <w:t>В области формирования основ гражданственности и патриотизма:</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любовь и уважение к Родине, к людям разных национальностей, проживающим на территории России, их культурному наследию;</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64351B" w:rsidRDefault="0064351B" w:rsidP="00890C5B">
      <w:pPr>
        <w:spacing w:after="0" w:line="360" w:lineRule="auto"/>
        <w:ind w:firstLine="709"/>
        <w:jc w:val="center"/>
        <w:rPr>
          <w:rFonts w:ascii="Times New Roman" w:hAnsi="Times New Roman" w:cs="Times New Roman"/>
          <w:b/>
          <w:sz w:val="28"/>
          <w:szCs w:val="28"/>
        </w:rPr>
      </w:pPr>
    </w:p>
    <w:p w:rsidR="00F91975" w:rsidRPr="00696A6F" w:rsidRDefault="00F91975" w:rsidP="00890C5B">
      <w:pPr>
        <w:spacing w:after="0" w:line="360" w:lineRule="auto"/>
        <w:ind w:firstLine="709"/>
        <w:jc w:val="center"/>
        <w:rPr>
          <w:rFonts w:ascii="Times New Roman" w:hAnsi="Times New Roman" w:cs="Times New Roman"/>
          <w:b/>
          <w:sz w:val="28"/>
          <w:szCs w:val="28"/>
        </w:rPr>
      </w:pPr>
      <w:r w:rsidRPr="00696A6F">
        <w:rPr>
          <w:rFonts w:ascii="Times New Roman" w:hAnsi="Times New Roman" w:cs="Times New Roman"/>
          <w:b/>
          <w:sz w:val="28"/>
          <w:szCs w:val="28"/>
        </w:rPr>
        <w:lastRenderedPageBreak/>
        <w:t>В сфере трудового воспитания:</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представления о профессиях и трудовых процессах;</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бережное отношение к труду взрослых, к результатам их труда;</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знакомить детей с элементарными экономическими знаниями, формировать первоначальные представления о финансовой грамотности. </w:t>
      </w:r>
    </w:p>
    <w:p w:rsidR="00F91975" w:rsidRPr="00696A6F" w:rsidRDefault="00F91975" w:rsidP="00890C5B">
      <w:pPr>
        <w:spacing w:after="0" w:line="360" w:lineRule="auto"/>
        <w:ind w:firstLine="709"/>
        <w:jc w:val="center"/>
        <w:rPr>
          <w:rFonts w:ascii="Times New Roman" w:hAnsi="Times New Roman" w:cs="Times New Roman"/>
          <w:b/>
          <w:sz w:val="28"/>
          <w:szCs w:val="28"/>
        </w:rPr>
      </w:pPr>
      <w:r w:rsidRPr="00696A6F">
        <w:rPr>
          <w:rFonts w:ascii="Times New Roman" w:hAnsi="Times New Roman" w:cs="Times New Roman"/>
          <w:b/>
          <w:sz w:val="28"/>
          <w:szCs w:val="28"/>
        </w:rPr>
        <w:t>В области формирования безопасного поведения:</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представления детей об основных источниках и видах опасности в быту, на улице, в природе, в интернет сети и способах безопасного поведения; о правилах безопасности дорожного движения в качестве пешехода и пассажира транспортного средства;</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осмотрительное отношение к потенциально опасным для человека ситуациям;</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знакомить с основными правилами пользования сети Интернет, цифровыми ресурсами.</w:t>
      </w:r>
    </w:p>
    <w:p w:rsidR="00F91975" w:rsidRPr="00696A6F" w:rsidRDefault="00F91975" w:rsidP="00890C5B">
      <w:pPr>
        <w:spacing w:after="0" w:line="360" w:lineRule="auto"/>
        <w:ind w:firstLine="709"/>
        <w:jc w:val="center"/>
        <w:rPr>
          <w:rFonts w:ascii="Times New Roman" w:hAnsi="Times New Roman" w:cs="Times New Roman"/>
          <w:b/>
          <w:bCs/>
          <w:sz w:val="28"/>
          <w:szCs w:val="28"/>
        </w:rPr>
      </w:pPr>
      <w:r w:rsidRPr="00696A6F">
        <w:rPr>
          <w:rFonts w:ascii="Times New Roman" w:hAnsi="Times New Roman" w:cs="Times New Roman"/>
          <w:b/>
          <w:bCs/>
          <w:sz w:val="28"/>
          <w:szCs w:val="28"/>
        </w:rPr>
        <w:t>Содержание образовательной деятельности</w:t>
      </w:r>
    </w:p>
    <w:p w:rsidR="00F91975" w:rsidRPr="00696A6F" w:rsidRDefault="00696A6F" w:rsidP="00890C5B">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В сфере социальных отношений</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предоставляет возможность детям рассказать о себе, выразить собственные потребности и желания, воспитывает самоуважение и уверенность в себе, п</w:t>
      </w:r>
      <w:r w:rsidR="00396915">
        <w:rPr>
          <w:rFonts w:ascii="Times New Roman" w:hAnsi="Times New Roman" w:cs="Times New Roman"/>
          <w:sz w:val="28"/>
          <w:szCs w:val="28"/>
        </w:rPr>
        <w:t>одчеркивает достижения ребенка.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возможностями здоровья в детском саду; забота и поддержка младших).</w:t>
      </w:r>
    </w:p>
    <w:p w:rsidR="0039691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w:t>
      </w:r>
      <w:r w:rsidRPr="00F91975">
        <w:rPr>
          <w:rFonts w:ascii="Times New Roman" w:hAnsi="Times New Roman" w:cs="Times New Roman"/>
          <w:sz w:val="28"/>
          <w:szCs w:val="28"/>
        </w:rPr>
        <w:lastRenderedPageBreak/>
        <w:t xml:space="preserve">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w:t>
      </w:r>
    </w:p>
    <w:p w:rsidR="0039691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r w:rsidR="000067B8">
        <w:rPr>
          <w:rFonts w:ascii="Times New Roman" w:hAnsi="Times New Roman" w:cs="Times New Roman"/>
          <w:sz w:val="28"/>
          <w:szCs w:val="28"/>
        </w:rPr>
        <w:t xml:space="preserve"> </w:t>
      </w:r>
      <w:r w:rsidR="00DA1014">
        <w:rPr>
          <w:rFonts w:ascii="Times New Roman" w:hAnsi="Times New Roman" w:cs="Times New Roman"/>
          <w:sz w:val="28"/>
          <w:szCs w:val="28"/>
        </w:rPr>
        <w:t>Обогащает представления</w:t>
      </w:r>
      <w:r w:rsidRPr="00F91975">
        <w:rPr>
          <w:rFonts w:ascii="Times New Roman" w:hAnsi="Times New Roman" w:cs="Times New Roman"/>
          <w:sz w:val="28"/>
          <w:szCs w:val="28"/>
        </w:rPr>
        <w:t xml:space="preserve"> о семье, семейных и родственных отношениях: члены семьи, ближайшие родственники по линии матери и отца. </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совместной деятельности с детьми педагогический работник поощряет обсуждение и установление детьми правил взаимодействия в группе, способствует пониманию детьми последствий несоблюдения принятых правил.</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 xml:space="preserve">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 </w:t>
      </w:r>
    </w:p>
    <w:p w:rsidR="00396915" w:rsidRDefault="00F91975" w:rsidP="00F91975">
      <w:pPr>
        <w:spacing w:after="0" w:line="360" w:lineRule="auto"/>
        <w:ind w:firstLine="709"/>
        <w:jc w:val="both"/>
        <w:rPr>
          <w:rFonts w:ascii="Times New Roman" w:hAnsi="Times New Roman" w:cs="Times New Roman"/>
          <w:sz w:val="28"/>
          <w:szCs w:val="28"/>
        </w:rPr>
      </w:pPr>
      <w:bookmarkStart w:id="4" w:name="_Hlk117178496"/>
      <w:r w:rsidRPr="00F91975">
        <w:rPr>
          <w:rFonts w:ascii="Times New Roman" w:hAnsi="Times New Roman" w:cs="Times New Roman"/>
          <w:sz w:val="28"/>
          <w:szCs w:val="28"/>
        </w:rPr>
        <w:t xml:space="preserve">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Включает детей в подготовку мероприятий в детском саду для родителей, пожилых людей, младших. Поддерживает чувство гордости детей, удовлетворение от проведенных мероприятий.</w:t>
      </w:r>
    </w:p>
    <w:bookmarkEnd w:id="4"/>
    <w:p w:rsidR="00F91975" w:rsidRPr="00696A6F" w:rsidRDefault="00F91975" w:rsidP="00F91975">
      <w:pPr>
        <w:spacing w:after="0" w:line="360" w:lineRule="auto"/>
        <w:ind w:firstLine="709"/>
        <w:jc w:val="both"/>
        <w:rPr>
          <w:rFonts w:ascii="Times New Roman" w:hAnsi="Times New Roman" w:cs="Times New Roman"/>
          <w:b/>
          <w:sz w:val="28"/>
          <w:szCs w:val="28"/>
        </w:rPr>
      </w:pPr>
      <w:r w:rsidRPr="00696A6F">
        <w:rPr>
          <w:rFonts w:ascii="Times New Roman" w:hAnsi="Times New Roman" w:cs="Times New Roman"/>
          <w:b/>
          <w:iCs/>
          <w:sz w:val="28"/>
          <w:szCs w:val="28"/>
        </w:rPr>
        <w:t xml:space="preserve">В области формирования основ </w:t>
      </w:r>
      <w:r w:rsidR="00696A6F">
        <w:rPr>
          <w:rFonts w:ascii="Times New Roman" w:hAnsi="Times New Roman" w:cs="Times New Roman"/>
          <w:b/>
          <w:iCs/>
          <w:sz w:val="28"/>
          <w:szCs w:val="28"/>
        </w:rPr>
        <w:t>гражданственности и патриотизма</w:t>
      </w:r>
    </w:p>
    <w:p w:rsidR="00396915" w:rsidRPr="000067B8" w:rsidRDefault="00F91975" w:rsidP="000067B8">
      <w:pPr>
        <w:spacing w:after="0" w:line="360" w:lineRule="auto"/>
        <w:ind w:firstLine="709"/>
        <w:jc w:val="both"/>
        <w:rPr>
          <w:rFonts w:ascii="Times New Roman" w:hAnsi="Times New Roman" w:cs="Times New Roman"/>
          <w:sz w:val="28"/>
          <w:szCs w:val="28"/>
        </w:rPr>
      </w:pPr>
      <w:bookmarkStart w:id="5" w:name="_Hlk117190854"/>
      <w:r w:rsidRPr="00F91975">
        <w:rPr>
          <w:rFonts w:ascii="Times New Roman" w:hAnsi="Times New Roman" w:cs="Times New Roman"/>
          <w:sz w:val="28"/>
          <w:szCs w:val="28"/>
        </w:rPr>
        <w:t>Педагогический работник воспитывает лю</w:t>
      </w:r>
      <w:r w:rsidR="00696A6F">
        <w:rPr>
          <w:rFonts w:ascii="Times New Roman" w:hAnsi="Times New Roman" w:cs="Times New Roman"/>
          <w:sz w:val="28"/>
          <w:szCs w:val="28"/>
        </w:rPr>
        <w:t>бовь и уважение к нашей Родине -</w:t>
      </w:r>
      <w:r w:rsidRPr="00F91975">
        <w:rPr>
          <w:rFonts w:ascii="Times New Roman" w:hAnsi="Times New Roman" w:cs="Times New Roman"/>
          <w:sz w:val="28"/>
          <w:szCs w:val="28"/>
        </w:rPr>
        <w:t xml:space="preserve"> России. Формирует у детей представления о г</w:t>
      </w:r>
      <w:r w:rsidR="00696A6F">
        <w:rPr>
          <w:rFonts w:ascii="Times New Roman" w:hAnsi="Times New Roman" w:cs="Times New Roman"/>
          <w:sz w:val="28"/>
          <w:szCs w:val="28"/>
        </w:rPr>
        <w:t>осударственных символах России -</w:t>
      </w:r>
      <w:r w:rsidRPr="00F91975">
        <w:rPr>
          <w:rFonts w:ascii="Times New Roman" w:hAnsi="Times New Roman" w:cs="Times New Roman"/>
          <w:sz w:val="28"/>
          <w:szCs w:val="28"/>
        </w:rPr>
        <w:t xml:space="preserve"> гербе, флаге, гимне, знакомит с историей их возникновения в доступной для детей форме. Обогащает представления детей о том, что Россия </w:t>
      </w:r>
      <w:r w:rsidR="00696A6F">
        <w:rPr>
          <w:rFonts w:ascii="Times New Roman" w:hAnsi="Times New Roman" w:cs="Times New Roman"/>
          <w:sz w:val="28"/>
          <w:szCs w:val="28"/>
        </w:rPr>
        <w:t xml:space="preserve">- </w:t>
      </w:r>
      <w:r w:rsidRPr="00F91975">
        <w:rPr>
          <w:rFonts w:ascii="Times New Roman" w:hAnsi="Times New Roman" w:cs="Times New Roman"/>
          <w:sz w:val="28"/>
          <w:szCs w:val="28"/>
        </w:rPr>
        <w:t>большая многонациональная страна и воспитывает уважение к людям разных национальностей, их культуре.</w:t>
      </w:r>
      <w:r w:rsidRPr="00F91975">
        <w:rPr>
          <w:sz w:val="28"/>
          <w:szCs w:val="28"/>
        </w:rPr>
        <w:t xml:space="preserve"> </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w:t>
      </w:r>
      <w:r w:rsidRPr="00F91975">
        <w:rPr>
          <w:rFonts w:ascii="Times New Roman" w:hAnsi="Times New Roman" w:cs="Times New Roman"/>
          <w:sz w:val="28"/>
          <w:szCs w:val="28"/>
        </w:rPr>
        <w:lastRenderedPageBreak/>
        <w:t>яркими биографическими фактами, поступками героев Отечества, вызывает позитивный эмоциональный отклик и чувство гордости.</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w:t>
      </w:r>
      <w:r w:rsidR="00396915">
        <w:rPr>
          <w:rFonts w:ascii="Times New Roman" w:hAnsi="Times New Roman" w:cs="Times New Roman"/>
          <w:sz w:val="28"/>
          <w:szCs w:val="28"/>
        </w:rPr>
        <w:t xml:space="preserve">личных объектов инфраструктуры). </w:t>
      </w:r>
    </w:p>
    <w:p w:rsidR="00F91975" w:rsidRPr="00F91975" w:rsidRDefault="00396915"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F91975" w:rsidRPr="00F91975">
        <w:rPr>
          <w:rFonts w:ascii="Times New Roman" w:hAnsi="Times New Roman" w:cs="Times New Roman"/>
          <w:sz w:val="28"/>
          <w:szCs w:val="28"/>
        </w:rPr>
        <w:t>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bookmarkEnd w:id="5"/>
    <w:p w:rsidR="00F91975" w:rsidRPr="00696A6F" w:rsidRDefault="00696A6F" w:rsidP="00890C5B">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В сфере трудового воспитания</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w:t>
      </w:r>
      <w:r w:rsidR="00DA1014">
        <w:rPr>
          <w:rFonts w:ascii="Times New Roman" w:hAnsi="Times New Roman" w:cs="Times New Roman"/>
          <w:sz w:val="28"/>
          <w:szCs w:val="28"/>
        </w:rPr>
        <w:t>тветствии с целью, результат): п</w:t>
      </w:r>
      <w:r w:rsidRPr="00F91975">
        <w:rPr>
          <w:rFonts w:ascii="Times New Roman" w:hAnsi="Times New Roman" w:cs="Times New Roman"/>
          <w:sz w:val="28"/>
          <w:szCs w:val="28"/>
        </w:rPr>
        <w:t>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F91975" w:rsidRPr="00F91975" w:rsidRDefault="00DA1014"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формирует представления</w:t>
      </w:r>
      <w:r w:rsidR="00F91975" w:rsidRPr="00F91975">
        <w:rPr>
          <w:rFonts w:ascii="Times New Roman" w:hAnsi="Times New Roman" w:cs="Times New Roman"/>
          <w:sz w:val="28"/>
          <w:szCs w:val="28"/>
        </w:rPr>
        <w:t xml:space="preserve">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Педагогический работник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F91975" w:rsidRPr="00696A6F" w:rsidRDefault="00F91975" w:rsidP="00890C5B">
      <w:pPr>
        <w:spacing w:after="0" w:line="360" w:lineRule="auto"/>
        <w:ind w:firstLine="709"/>
        <w:jc w:val="center"/>
        <w:rPr>
          <w:rFonts w:ascii="Times New Roman" w:hAnsi="Times New Roman" w:cs="Times New Roman"/>
          <w:b/>
          <w:iCs/>
          <w:sz w:val="28"/>
          <w:szCs w:val="28"/>
        </w:rPr>
      </w:pPr>
      <w:r w:rsidRPr="00696A6F">
        <w:rPr>
          <w:rFonts w:ascii="Times New Roman" w:hAnsi="Times New Roman" w:cs="Times New Roman"/>
          <w:b/>
          <w:iCs/>
          <w:sz w:val="28"/>
          <w:szCs w:val="28"/>
        </w:rPr>
        <w:t>В области фор</w:t>
      </w:r>
      <w:r w:rsidR="00696A6F">
        <w:rPr>
          <w:rFonts w:ascii="Times New Roman" w:hAnsi="Times New Roman" w:cs="Times New Roman"/>
          <w:b/>
          <w:iCs/>
          <w:sz w:val="28"/>
          <w:szCs w:val="28"/>
        </w:rPr>
        <w:t>мирования безопасного поведения</w:t>
      </w:r>
    </w:p>
    <w:p w:rsidR="0039691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Рассматривает с детьми картинки, постеры, где раскрывается связь между необдуманным и неосторожным действиями человека и опасными </w:t>
      </w:r>
      <w:r w:rsidRPr="00F91975">
        <w:rPr>
          <w:rFonts w:ascii="Times New Roman" w:hAnsi="Times New Roman" w:cs="Times New Roman"/>
          <w:sz w:val="28"/>
          <w:szCs w:val="28"/>
        </w:rPr>
        <w:lastRenderedPageBreak/>
        <w:t>последствиями разреш</w:t>
      </w:r>
      <w:r w:rsidR="00696A6F">
        <w:rPr>
          <w:rFonts w:ascii="Times New Roman" w:hAnsi="Times New Roman" w:cs="Times New Roman"/>
          <w:sz w:val="28"/>
          <w:szCs w:val="28"/>
        </w:rPr>
        <w:t>ения ситуации (наступил на люк -</w:t>
      </w:r>
      <w:r w:rsidRPr="00F91975">
        <w:rPr>
          <w:rFonts w:ascii="Times New Roman" w:hAnsi="Times New Roman" w:cs="Times New Roman"/>
          <w:sz w:val="28"/>
          <w:szCs w:val="28"/>
        </w:rPr>
        <w:t xml:space="preserve"> чуть не провалился в ш</w:t>
      </w:r>
      <w:r w:rsidR="00696A6F">
        <w:rPr>
          <w:rFonts w:ascii="Times New Roman" w:hAnsi="Times New Roman" w:cs="Times New Roman"/>
          <w:sz w:val="28"/>
          <w:szCs w:val="28"/>
        </w:rPr>
        <w:t>ахту, толкнул ребенка на горке -</w:t>
      </w:r>
      <w:r w:rsidRPr="00F91975">
        <w:rPr>
          <w:rFonts w:ascii="Times New Roman" w:hAnsi="Times New Roman" w:cs="Times New Roman"/>
          <w:sz w:val="28"/>
          <w:szCs w:val="28"/>
        </w:rPr>
        <w:t xml:space="preserve"> маль</w:t>
      </w:r>
      <w:r w:rsidR="00396915">
        <w:rPr>
          <w:rFonts w:ascii="Times New Roman" w:hAnsi="Times New Roman" w:cs="Times New Roman"/>
          <w:sz w:val="28"/>
          <w:szCs w:val="28"/>
        </w:rPr>
        <w:t>чик упал на острый лед и т.п.).</w:t>
      </w:r>
    </w:p>
    <w:p w:rsidR="0039691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Воспитатель обсуждает с детьми правила пользования сетью Интернет, цифровыми ресурсами.</w:t>
      </w:r>
    </w:p>
    <w:p w:rsidR="00396915" w:rsidRDefault="00F91975" w:rsidP="00F91975">
      <w:pPr>
        <w:spacing w:after="0" w:line="360" w:lineRule="auto"/>
        <w:ind w:firstLine="709"/>
        <w:jc w:val="both"/>
        <w:rPr>
          <w:rFonts w:ascii="Times New Roman" w:hAnsi="Times New Roman" w:cs="Times New Roman"/>
          <w:sz w:val="28"/>
          <w:szCs w:val="28"/>
        </w:rPr>
      </w:pPr>
      <w:r w:rsidRPr="00696A6F">
        <w:rPr>
          <w:rFonts w:ascii="Times New Roman" w:hAnsi="Times New Roman" w:cs="Times New Roman"/>
          <w:b/>
          <w:sz w:val="28"/>
          <w:szCs w:val="28"/>
        </w:rPr>
        <w:t>В результате, к концу 6 года жизни</w:t>
      </w:r>
      <w:r w:rsidR="00696A6F">
        <w:rPr>
          <w:rFonts w:ascii="Times New Roman" w:hAnsi="Times New Roman" w:cs="Times New Roman"/>
          <w:b/>
          <w:sz w:val="28"/>
          <w:szCs w:val="28"/>
        </w:rPr>
        <w:t xml:space="preserve"> </w:t>
      </w:r>
      <w:r w:rsidRPr="00F91975">
        <w:rPr>
          <w:rFonts w:ascii="Times New Roman" w:hAnsi="Times New Roman" w:cs="Times New Roman"/>
          <w:sz w:val="28"/>
          <w:szCs w:val="28"/>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w:t>
      </w:r>
      <w:r w:rsidR="00396915">
        <w:rPr>
          <w:rFonts w:ascii="Times New Roman" w:hAnsi="Times New Roman" w:cs="Times New Roman"/>
          <w:sz w:val="28"/>
          <w:szCs w:val="28"/>
        </w:rPr>
        <w:t>ся жизнью семьи и детского сада.</w:t>
      </w:r>
    </w:p>
    <w:p w:rsidR="00396915" w:rsidRDefault="00396915"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F91975" w:rsidRPr="00F91975">
        <w:rPr>
          <w:rFonts w:ascii="Times New Roman" w:hAnsi="Times New Roman" w:cs="Times New Roman"/>
          <w:sz w:val="28"/>
          <w:szCs w:val="28"/>
        </w:rPr>
        <w:t xml:space="preserve"> общении со сверстниками дружелюбен, доброжелателен, умеет принимать общий замысел, договариваться, вносить предложения, соблюдает общие правила в</w:t>
      </w:r>
      <w:r>
        <w:rPr>
          <w:rFonts w:ascii="Times New Roman" w:hAnsi="Times New Roman" w:cs="Times New Roman"/>
          <w:sz w:val="28"/>
          <w:szCs w:val="28"/>
        </w:rPr>
        <w:t xml:space="preserve"> игре и совместной деятельности.</w:t>
      </w:r>
    </w:p>
    <w:p w:rsidR="00F91975" w:rsidRPr="00F91975" w:rsidRDefault="00396915"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00F91975" w:rsidRPr="00F91975">
        <w:rPr>
          <w:rFonts w:ascii="Times New Roman" w:hAnsi="Times New Roman" w:cs="Times New Roman"/>
          <w:sz w:val="28"/>
          <w:szCs w:val="28"/>
        </w:rPr>
        <w:t xml:space="preserve">азличает разные эмоциональные состояния, учитывает их в своем поведении, откликается на просьбу помочь, научить другого тому, что хорошо </w:t>
      </w:r>
      <w:r w:rsidR="00F91975" w:rsidRPr="00F91975">
        <w:rPr>
          <w:rFonts w:ascii="Times New Roman" w:hAnsi="Times New Roman" w:cs="Times New Roman"/>
          <w:sz w:val="28"/>
          <w:szCs w:val="28"/>
        </w:rPr>
        <w:lastRenderedPageBreak/>
        <w:t xml:space="preserve">освоил; имеет представления о том, что хорошо и что плохо, в оценке поступков опирается на нравственные представления. </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
    <w:p w:rsidR="00F91975" w:rsidRPr="00696A6F" w:rsidRDefault="00F91975" w:rsidP="00696A6F">
      <w:pPr>
        <w:spacing w:after="0" w:line="360" w:lineRule="auto"/>
        <w:ind w:firstLine="708"/>
        <w:jc w:val="both"/>
        <w:rPr>
          <w:rFonts w:ascii="Times New Roman" w:hAnsi="Times New Roman" w:cs="Times New Roman"/>
          <w:b/>
          <w:iCs/>
          <w:sz w:val="28"/>
          <w:szCs w:val="28"/>
        </w:rPr>
      </w:pPr>
      <w:r w:rsidRPr="00696A6F">
        <w:rPr>
          <w:rFonts w:ascii="Times New Roman" w:hAnsi="Times New Roman" w:cs="Times New Roman"/>
          <w:b/>
          <w:iCs/>
          <w:sz w:val="28"/>
          <w:szCs w:val="28"/>
        </w:rPr>
        <w:t>От 6 лет до 7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области социально</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коммуникативного развития основными </w:t>
      </w:r>
      <w:r w:rsidRPr="00696A6F">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696A6F" w:rsidRDefault="00F91975" w:rsidP="00890C5B">
      <w:pPr>
        <w:spacing w:after="0" w:line="360" w:lineRule="auto"/>
        <w:ind w:firstLine="709"/>
        <w:jc w:val="center"/>
        <w:rPr>
          <w:rFonts w:ascii="Times New Roman" w:hAnsi="Times New Roman" w:cs="Times New Roman"/>
          <w:b/>
          <w:sz w:val="28"/>
          <w:szCs w:val="28"/>
        </w:rPr>
      </w:pPr>
      <w:r w:rsidRPr="00696A6F">
        <w:rPr>
          <w:rFonts w:ascii="Times New Roman" w:hAnsi="Times New Roman" w:cs="Times New Roman"/>
          <w:b/>
          <w:sz w:val="28"/>
          <w:szCs w:val="28"/>
        </w:rPr>
        <w:t>В сфере социальных отношений:</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w:t>
      </w:r>
      <w:r w:rsidR="00F91975" w:rsidRPr="00F91975">
        <w:rPr>
          <w:rFonts w:ascii="Times New Roman" w:hAnsi="Times New Roman" w:cs="Times New Roman"/>
          <w:sz w:val="28"/>
          <w:szCs w:val="28"/>
        </w:rPr>
        <w:lastRenderedPageBreak/>
        <w:t xml:space="preserve">социально одобряемых действий в конкретных ситуациях и обосновывать свои намерения и ценностные ориентации; </w:t>
      </w:r>
    </w:p>
    <w:p w:rsidR="00F91975" w:rsidRPr="00F91975" w:rsidRDefault="00696A6F" w:rsidP="00696A6F">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r w:rsidR="00F91975" w:rsidRPr="00F91975">
        <w:rPr>
          <w:rFonts w:ascii="Times New Roman" w:hAnsi="Times New Roman" w:cs="Times New Roman"/>
          <w:color w:val="FF0000"/>
          <w:sz w:val="28"/>
          <w:szCs w:val="28"/>
        </w:rPr>
        <w:t xml:space="preserve"> </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привычки культурного поведения и общения с людьми, основ этикета, правил поведения в общественных местах.</w:t>
      </w:r>
    </w:p>
    <w:p w:rsidR="00F91975" w:rsidRPr="00696A6F" w:rsidRDefault="00F91975" w:rsidP="00F91975">
      <w:pPr>
        <w:spacing w:after="0" w:line="360" w:lineRule="auto"/>
        <w:ind w:firstLine="709"/>
        <w:jc w:val="both"/>
        <w:rPr>
          <w:rFonts w:ascii="Times New Roman" w:hAnsi="Times New Roman" w:cs="Times New Roman"/>
          <w:b/>
          <w:sz w:val="28"/>
          <w:szCs w:val="28"/>
        </w:rPr>
      </w:pPr>
      <w:r w:rsidRPr="00696A6F">
        <w:rPr>
          <w:rFonts w:ascii="Times New Roman" w:hAnsi="Times New Roman" w:cs="Times New Roman"/>
          <w:b/>
          <w:iCs/>
          <w:sz w:val="28"/>
          <w:szCs w:val="28"/>
        </w:rPr>
        <w:t>В области формирования основ гражданственности и патриотизма:</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расширять представления детей о праздновании государственных праздниках и поддерживать интерес детей к событиям, происходящим в стране, развитие чувства гордости за  достижения страны в области спорта, науки и искусства, служения и верности интересам страны;</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w:t>
      </w:r>
      <w:r w:rsidR="000067B8">
        <w:rPr>
          <w:rFonts w:ascii="Times New Roman" w:hAnsi="Times New Roman" w:cs="Times New Roman"/>
          <w:sz w:val="28"/>
          <w:szCs w:val="28"/>
        </w:rPr>
        <w:t>оде</w:t>
      </w:r>
      <w:r w:rsidR="00F91975" w:rsidRPr="00F91975">
        <w:rPr>
          <w:rFonts w:ascii="Times New Roman" w:hAnsi="Times New Roman" w:cs="Times New Roman"/>
          <w:sz w:val="28"/>
          <w:szCs w:val="28"/>
        </w:rPr>
        <w:t xml:space="preserve">; </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развивать интерес </w:t>
      </w:r>
      <w:r w:rsidR="000067B8">
        <w:rPr>
          <w:rFonts w:ascii="Times New Roman" w:hAnsi="Times New Roman" w:cs="Times New Roman"/>
          <w:sz w:val="28"/>
          <w:szCs w:val="28"/>
        </w:rPr>
        <w:t>детей к родному городу</w:t>
      </w:r>
      <w:r w:rsidR="00F91975" w:rsidRPr="00F91975">
        <w:rPr>
          <w:rFonts w:ascii="Times New Roman" w:hAnsi="Times New Roman" w:cs="Times New Roman"/>
          <w:sz w:val="28"/>
          <w:szCs w:val="28"/>
        </w:rPr>
        <w:t>, переживание чувства удивления, восхищения достопримечательностями, событиям прошлого и настоящего; активное участие в празднование событий, связанных с его местом проживания.</w:t>
      </w:r>
    </w:p>
    <w:p w:rsidR="00F91975" w:rsidRPr="00696A6F" w:rsidRDefault="00F91975" w:rsidP="00890C5B">
      <w:pPr>
        <w:spacing w:after="0" w:line="360" w:lineRule="auto"/>
        <w:ind w:firstLine="709"/>
        <w:jc w:val="center"/>
        <w:rPr>
          <w:rFonts w:ascii="Times New Roman" w:hAnsi="Times New Roman" w:cs="Times New Roman"/>
          <w:b/>
          <w:sz w:val="28"/>
          <w:szCs w:val="28"/>
        </w:rPr>
      </w:pPr>
      <w:r w:rsidRPr="00696A6F">
        <w:rPr>
          <w:rFonts w:ascii="Times New Roman" w:hAnsi="Times New Roman" w:cs="Times New Roman"/>
          <w:b/>
          <w:sz w:val="28"/>
          <w:szCs w:val="28"/>
        </w:rPr>
        <w:t>В сфере трудового воспитания:</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ценностное отношение к труду взрослых;</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представления о труде как ценности общества, о разнообразии и взаимосвязи видов труда и профессий;</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элементы финансовой грамотности, осознания материальных возможностей родителей, ограниченности материальных ресурсов;</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поддерживать освоение умений сотрудничества в совместном труде;</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воспитывать ответственность, добросовестность, стремление к участию в труде взрослых, оказанию посильной помощи.</w:t>
      </w:r>
    </w:p>
    <w:p w:rsidR="00F91975" w:rsidRPr="00696A6F" w:rsidRDefault="00F91975" w:rsidP="00890C5B">
      <w:pPr>
        <w:spacing w:after="0" w:line="360" w:lineRule="auto"/>
        <w:ind w:firstLine="709"/>
        <w:jc w:val="center"/>
        <w:rPr>
          <w:rFonts w:ascii="Times New Roman" w:hAnsi="Times New Roman" w:cs="Times New Roman"/>
          <w:b/>
          <w:sz w:val="28"/>
          <w:szCs w:val="28"/>
        </w:rPr>
      </w:pPr>
      <w:r w:rsidRPr="00696A6F">
        <w:rPr>
          <w:rFonts w:ascii="Times New Roman" w:hAnsi="Times New Roman" w:cs="Times New Roman"/>
          <w:b/>
          <w:sz w:val="28"/>
          <w:szCs w:val="28"/>
        </w:rPr>
        <w:t>В области формирования безопасного поведения:</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F91975" w:rsidRPr="00F91975" w:rsidRDefault="00696A6F" w:rsidP="00696A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интернет сети.</w:t>
      </w:r>
    </w:p>
    <w:p w:rsidR="00F91975" w:rsidRPr="00696A6F" w:rsidRDefault="00F91975" w:rsidP="00890C5B">
      <w:pPr>
        <w:spacing w:after="0" w:line="360" w:lineRule="auto"/>
        <w:ind w:firstLine="709"/>
        <w:jc w:val="center"/>
        <w:rPr>
          <w:rFonts w:ascii="Times New Roman" w:hAnsi="Times New Roman" w:cs="Times New Roman"/>
          <w:b/>
          <w:bCs/>
          <w:sz w:val="28"/>
          <w:szCs w:val="28"/>
        </w:rPr>
      </w:pPr>
      <w:r w:rsidRPr="00696A6F">
        <w:rPr>
          <w:rFonts w:ascii="Times New Roman" w:hAnsi="Times New Roman" w:cs="Times New Roman"/>
          <w:b/>
          <w:bCs/>
          <w:sz w:val="28"/>
          <w:szCs w:val="28"/>
        </w:rPr>
        <w:t>Содержание образовательной деятельности</w:t>
      </w:r>
    </w:p>
    <w:p w:rsidR="00F91975" w:rsidRPr="00696A6F" w:rsidRDefault="00696A6F" w:rsidP="00890C5B">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В сфере социальных отношений</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обеспечивает детям возможность самооценки возможностей, признания собственных ошибок, рефлексии качества решения поставленных задач, </w:t>
      </w:r>
      <w:r w:rsidR="00396915">
        <w:rPr>
          <w:rFonts w:ascii="Times New Roman" w:hAnsi="Times New Roman" w:cs="Times New Roman"/>
          <w:sz w:val="28"/>
          <w:szCs w:val="28"/>
        </w:rPr>
        <w:t>определения путей саморазвития.</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w:t>
      </w:r>
      <w:r w:rsidRPr="00F91975">
        <w:rPr>
          <w:rFonts w:ascii="Times New Roman" w:hAnsi="Times New Roman" w:cs="Times New Roman"/>
          <w:sz w:val="28"/>
          <w:szCs w:val="28"/>
        </w:rPr>
        <w:lastRenderedPageBreak/>
        <w:t xml:space="preserve">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Демонстрирует детям отражение эмоциональных состояний в природе и произведениях искусства.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Обогащает представления о нравственных качествах людей, их проявлении в поступках и взаимоотношениях. Педагогический работник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39691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Приучает детей самостоятельно соблюдать установленный порядок поведения в группе, регулировать собственную активность.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F91975" w:rsidRPr="004B0860" w:rsidRDefault="00F91975" w:rsidP="009C4A83">
      <w:pPr>
        <w:spacing w:after="0" w:line="360" w:lineRule="auto"/>
        <w:jc w:val="center"/>
        <w:rPr>
          <w:rFonts w:ascii="Times New Roman" w:hAnsi="Times New Roman" w:cs="Times New Roman"/>
          <w:b/>
          <w:sz w:val="28"/>
          <w:szCs w:val="28"/>
        </w:rPr>
      </w:pPr>
      <w:r w:rsidRPr="004B0860">
        <w:rPr>
          <w:rFonts w:ascii="Times New Roman" w:hAnsi="Times New Roman" w:cs="Times New Roman"/>
          <w:b/>
          <w:iCs/>
          <w:sz w:val="28"/>
          <w:szCs w:val="28"/>
        </w:rPr>
        <w:t xml:space="preserve">В области формирования основ </w:t>
      </w:r>
      <w:r w:rsidR="004B0860">
        <w:rPr>
          <w:rFonts w:ascii="Times New Roman" w:hAnsi="Times New Roman" w:cs="Times New Roman"/>
          <w:b/>
          <w:iCs/>
          <w:sz w:val="28"/>
          <w:szCs w:val="28"/>
        </w:rPr>
        <w:t>гражданственности и патриотизма</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воспитывает патриотические и интернациональные чувства, люб</w:t>
      </w:r>
      <w:r w:rsidR="004B0860">
        <w:rPr>
          <w:rFonts w:ascii="Times New Roman" w:hAnsi="Times New Roman" w:cs="Times New Roman"/>
          <w:sz w:val="28"/>
          <w:szCs w:val="28"/>
        </w:rPr>
        <w:t>овь и уважение к нашей Родине</w:t>
      </w:r>
      <w:r w:rsidR="000067B8">
        <w:rPr>
          <w:rFonts w:ascii="Times New Roman" w:hAnsi="Times New Roman" w:cs="Times New Roman"/>
          <w:sz w:val="28"/>
          <w:szCs w:val="28"/>
        </w:rPr>
        <w:t xml:space="preserve"> </w:t>
      </w:r>
      <w:r w:rsidR="004B0860">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России. Знакомит детей с признаками и характеристиками государства с учетом </w:t>
      </w:r>
      <w:r w:rsidRPr="00F91975">
        <w:rPr>
          <w:rFonts w:ascii="Times New Roman" w:hAnsi="Times New Roman" w:cs="Times New Roman"/>
          <w:sz w:val="28"/>
          <w:szCs w:val="28"/>
        </w:rPr>
        <w:lastRenderedPageBreak/>
        <w:t>возрастных особенностей восприятия ими информации (территория государства и его границы, столица и т</w:t>
      </w:r>
      <w:r w:rsidR="004B0860">
        <w:rPr>
          <w:rFonts w:ascii="Times New Roman" w:hAnsi="Times New Roman" w:cs="Times New Roman"/>
          <w:sz w:val="28"/>
          <w:szCs w:val="28"/>
        </w:rPr>
        <w:t xml:space="preserve">.д.). </w:t>
      </w:r>
    </w:p>
    <w:p w:rsidR="00F91975" w:rsidRPr="00F91975" w:rsidRDefault="004B0860" w:rsidP="00006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Рассказывает, что Россия -</w:t>
      </w:r>
      <w:r w:rsidR="00F91975" w:rsidRPr="00F91975">
        <w:rPr>
          <w:rFonts w:ascii="Times New Roman" w:hAnsi="Times New Roman" w:cs="Times New Roman"/>
          <w:sz w:val="28"/>
          <w:szCs w:val="28"/>
        </w:rPr>
        <w:t xml:space="preserve"> самая большая страна мира и показывает на глобусе и карте. Расширяет </w:t>
      </w:r>
      <w:r>
        <w:rPr>
          <w:rFonts w:ascii="Times New Roman" w:hAnsi="Times New Roman" w:cs="Times New Roman"/>
          <w:sz w:val="28"/>
          <w:szCs w:val="28"/>
        </w:rPr>
        <w:t>представления о столице России -</w:t>
      </w:r>
      <w:r w:rsidR="00F91975" w:rsidRPr="00F91975">
        <w:rPr>
          <w:rFonts w:ascii="Times New Roman" w:hAnsi="Times New Roman" w:cs="Times New Roman"/>
          <w:sz w:val="28"/>
          <w:szCs w:val="28"/>
        </w:rPr>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9691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w:t>
      </w:r>
    </w:p>
    <w:p w:rsidR="0039691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Предлагает детям при поддержке родителей включиться в социальные акции, волонтерские мероприятия в де</w:t>
      </w:r>
      <w:r w:rsidR="004B0860">
        <w:rPr>
          <w:rFonts w:ascii="Times New Roman" w:hAnsi="Times New Roman" w:cs="Times New Roman"/>
          <w:sz w:val="28"/>
          <w:szCs w:val="28"/>
        </w:rPr>
        <w:t>тском саду и в городе.</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w:t>
      </w:r>
    </w:p>
    <w:p w:rsidR="0039691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Включает детей в празднование событ</w:t>
      </w:r>
      <w:r w:rsidR="004B0860">
        <w:rPr>
          <w:rFonts w:ascii="Times New Roman" w:hAnsi="Times New Roman" w:cs="Times New Roman"/>
          <w:sz w:val="28"/>
          <w:szCs w:val="28"/>
        </w:rPr>
        <w:t xml:space="preserve">ий, связанных с жизнью города, </w:t>
      </w:r>
      <w:r w:rsidRPr="00F91975">
        <w:rPr>
          <w:rFonts w:ascii="Times New Roman" w:hAnsi="Times New Roman" w:cs="Times New Roman"/>
          <w:sz w:val="28"/>
          <w:szCs w:val="28"/>
        </w:rPr>
        <w:t xml:space="preserve">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w:t>
      </w:r>
    </w:p>
    <w:p w:rsidR="0039691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Воспитывает уважение к защитникам Отечества, к памяти павших бойцов.</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Развивает интерес </w:t>
      </w:r>
      <w:r w:rsidR="004B0860">
        <w:rPr>
          <w:rFonts w:ascii="Times New Roman" w:hAnsi="Times New Roman" w:cs="Times New Roman"/>
          <w:sz w:val="28"/>
          <w:szCs w:val="28"/>
        </w:rPr>
        <w:t>детей к родному городу</w:t>
      </w:r>
      <w:r w:rsidRPr="00F91975">
        <w:rPr>
          <w:rFonts w:ascii="Times New Roman" w:hAnsi="Times New Roman" w:cs="Times New Roman"/>
          <w:sz w:val="28"/>
          <w:szCs w:val="28"/>
        </w:rPr>
        <w:t xml:space="preserve">, переживание чувства </w:t>
      </w:r>
      <w:r w:rsidRPr="00F91975">
        <w:rPr>
          <w:rFonts w:ascii="Times New Roman" w:hAnsi="Times New Roman" w:cs="Times New Roman"/>
          <w:sz w:val="28"/>
          <w:szCs w:val="28"/>
        </w:rPr>
        <w:lastRenderedPageBreak/>
        <w:t xml:space="preserve">удивления, восхищения достопримечательностями, событиям прошлого и настоящего. </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w:t>
      </w:r>
      <w:r w:rsidR="00396915">
        <w:rPr>
          <w:rFonts w:ascii="Times New Roman" w:hAnsi="Times New Roman" w:cs="Times New Roman"/>
          <w:sz w:val="28"/>
          <w:szCs w:val="28"/>
        </w:rPr>
        <w:t>в различных видах деятельности.</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Знакомит детей с жизнью и творчеством знаменитых горожан; с профессиями, связанными со спе</w:t>
      </w:r>
      <w:r w:rsidR="009C4A83">
        <w:rPr>
          <w:rFonts w:ascii="Times New Roman" w:hAnsi="Times New Roman" w:cs="Times New Roman"/>
          <w:sz w:val="28"/>
          <w:szCs w:val="28"/>
        </w:rPr>
        <w:t>цификой родного города</w:t>
      </w:r>
      <w:r w:rsidRPr="00F91975">
        <w:rPr>
          <w:rFonts w:ascii="Times New Roman" w:hAnsi="Times New Roman" w:cs="Times New Roman"/>
          <w:sz w:val="28"/>
          <w:szCs w:val="28"/>
        </w:rPr>
        <w:t>.</w:t>
      </w:r>
    </w:p>
    <w:p w:rsidR="00F91975" w:rsidRPr="004B0860" w:rsidRDefault="004B0860" w:rsidP="00890C5B">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В сфере трудового воспитания</w:t>
      </w:r>
    </w:p>
    <w:p w:rsidR="00396915" w:rsidRDefault="00F91975" w:rsidP="00F91975">
      <w:pPr>
        <w:spacing w:after="0" w:line="360" w:lineRule="auto"/>
        <w:ind w:firstLine="709"/>
        <w:jc w:val="both"/>
        <w:rPr>
          <w:rFonts w:ascii="Times New Roman" w:hAnsi="Times New Roman" w:cs="Times New Roman"/>
          <w:iCs/>
          <w:sz w:val="28"/>
          <w:szCs w:val="28"/>
        </w:rPr>
      </w:pPr>
      <w:r w:rsidRPr="00F91975">
        <w:rPr>
          <w:rFonts w:ascii="Times New Roman" w:hAnsi="Times New Roman" w:cs="Times New Roman"/>
          <w:iCs/>
          <w:sz w:val="28"/>
          <w:szCs w:val="28"/>
        </w:rPr>
        <w:t>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w:t>
      </w:r>
      <w:r w:rsidR="00396915">
        <w:rPr>
          <w:rFonts w:ascii="Times New Roman" w:hAnsi="Times New Roman" w:cs="Times New Roman"/>
          <w:iCs/>
          <w:sz w:val="28"/>
          <w:szCs w:val="28"/>
        </w:rPr>
        <w:t xml:space="preserve"> в связи с потребностями людей.</w:t>
      </w:r>
    </w:p>
    <w:p w:rsidR="00396915" w:rsidRDefault="00F91975" w:rsidP="00F91975">
      <w:pPr>
        <w:spacing w:after="0" w:line="360" w:lineRule="auto"/>
        <w:ind w:firstLine="709"/>
        <w:jc w:val="both"/>
        <w:rPr>
          <w:rFonts w:ascii="Times New Roman" w:hAnsi="Times New Roman" w:cs="Times New Roman"/>
          <w:iCs/>
          <w:sz w:val="28"/>
          <w:szCs w:val="28"/>
        </w:rPr>
      </w:pPr>
      <w:r w:rsidRPr="00F91975">
        <w:rPr>
          <w:rFonts w:ascii="Times New Roman" w:hAnsi="Times New Roman" w:cs="Times New Roman"/>
          <w:iCs/>
          <w:sz w:val="28"/>
          <w:szCs w:val="28"/>
        </w:rPr>
        <w:t>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w:t>
      </w:r>
      <w:r w:rsidR="00396915">
        <w:rPr>
          <w:rFonts w:ascii="Times New Roman" w:hAnsi="Times New Roman" w:cs="Times New Roman"/>
          <w:iCs/>
          <w:sz w:val="28"/>
          <w:szCs w:val="28"/>
        </w:rPr>
        <w:t>рофессий современного человека.</w:t>
      </w:r>
    </w:p>
    <w:p w:rsidR="00F91975" w:rsidRPr="00F91975" w:rsidRDefault="00F91975" w:rsidP="00F91975">
      <w:pPr>
        <w:spacing w:after="0" w:line="360" w:lineRule="auto"/>
        <w:ind w:firstLine="709"/>
        <w:jc w:val="both"/>
        <w:rPr>
          <w:rFonts w:ascii="Times New Roman" w:hAnsi="Times New Roman" w:cs="Times New Roman"/>
          <w:iCs/>
          <w:sz w:val="28"/>
          <w:szCs w:val="28"/>
        </w:rPr>
      </w:pPr>
      <w:r w:rsidRPr="00F91975">
        <w:rPr>
          <w:rFonts w:ascii="Times New Roman" w:hAnsi="Times New Roman" w:cs="Times New Roman"/>
          <w:iCs/>
          <w:sz w:val="28"/>
          <w:szCs w:val="28"/>
        </w:rPr>
        <w:t>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9691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iCs/>
          <w:sz w:val="28"/>
          <w:szCs w:val="28"/>
        </w:rPr>
        <w:t>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w:t>
      </w:r>
      <w:r w:rsidR="004B0860">
        <w:rPr>
          <w:rFonts w:ascii="Times New Roman" w:hAnsi="Times New Roman" w:cs="Times New Roman"/>
          <w:iCs/>
          <w:sz w:val="28"/>
          <w:szCs w:val="28"/>
        </w:rPr>
        <w:t xml:space="preserve">ации обменных операций: деньги - товар (продажа - </w:t>
      </w:r>
      <w:r w:rsidRPr="00F91975">
        <w:rPr>
          <w:rFonts w:ascii="Times New Roman" w:hAnsi="Times New Roman" w:cs="Times New Roman"/>
          <w:iCs/>
          <w:sz w:val="28"/>
          <w:szCs w:val="28"/>
        </w:rPr>
        <w:t xml:space="preserve">покупка), формирует представления </w:t>
      </w:r>
      <w:r w:rsidRPr="00F91975">
        <w:rPr>
          <w:rFonts w:ascii="Times New Roman" w:hAnsi="Times New Roman" w:cs="Times New Roman"/>
          <w:sz w:val="28"/>
          <w:szCs w:val="28"/>
        </w:rPr>
        <w:t>о реальной стоимости и цене отдельных продуктов питания, игрушек, детских книг.</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 xml:space="preserve">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F91975" w:rsidRPr="00F91975" w:rsidRDefault="00F91975" w:rsidP="00F91975">
      <w:pPr>
        <w:spacing w:after="0" w:line="360" w:lineRule="auto"/>
        <w:ind w:firstLine="709"/>
        <w:jc w:val="both"/>
        <w:rPr>
          <w:rFonts w:ascii="Times New Roman" w:hAnsi="Times New Roman" w:cs="Times New Roman"/>
          <w:iCs/>
          <w:sz w:val="28"/>
          <w:szCs w:val="28"/>
        </w:rPr>
      </w:pPr>
      <w:r w:rsidRPr="00F91975">
        <w:rPr>
          <w:rFonts w:ascii="Times New Roman" w:hAnsi="Times New Roman" w:cs="Times New Roman"/>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w:t>
      </w:r>
      <w:r w:rsidR="004B0860">
        <w:rPr>
          <w:rFonts w:ascii="Times New Roman" w:hAnsi="Times New Roman" w:cs="Times New Roman"/>
          <w:sz w:val="28"/>
          <w:szCs w:val="28"/>
        </w:rPr>
        <w:t>пользования инструментов труда -</w:t>
      </w:r>
      <w:r w:rsidRPr="00F91975">
        <w:rPr>
          <w:rFonts w:ascii="Times New Roman" w:hAnsi="Times New Roman" w:cs="Times New Roman"/>
          <w:sz w:val="28"/>
          <w:szCs w:val="28"/>
        </w:rPr>
        <w:t xml:space="preserve"> ножниц, иголки и т.п. </w:t>
      </w:r>
    </w:p>
    <w:p w:rsidR="00F91975" w:rsidRPr="004B0860" w:rsidRDefault="00F91975" w:rsidP="00890C5B">
      <w:pPr>
        <w:spacing w:after="0" w:line="360" w:lineRule="auto"/>
        <w:ind w:firstLine="709"/>
        <w:jc w:val="center"/>
        <w:rPr>
          <w:rFonts w:ascii="Times New Roman" w:hAnsi="Times New Roman" w:cs="Times New Roman"/>
          <w:b/>
          <w:iCs/>
          <w:sz w:val="28"/>
          <w:szCs w:val="28"/>
        </w:rPr>
      </w:pPr>
      <w:r w:rsidRPr="004B0860">
        <w:rPr>
          <w:rFonts w:ascii="Times New Roman" w:hAnsi="Times New Roman" w:cs="Times New Roman"/>
          <w:b/>
          <w:iCs/>
          <w:sz w:val="28"/>
          <w:szCs w:val="28"/>
        </w:rPr>
        <w:t>В области фор</w:t>
      </w:r>
      <w:r w:rsidR="004B0860">
        <w:rPr>
          <w:rFonts w:ascii="Times New Roman" w:hAnsi="Times New Roman" w:cs="Times New Roman"/>
          <w:b/>
          <w:iCs/>
          <w:sz w:val="28"/>
          <w:szCs w:val="28"/>
        </w:rPr>
        <w:t>мирования безопасного поведения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9691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Педагог рассказывает детям о правилах оказания первой медицинской помощи при первых признаках недомогания, травмах, ушибах. </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Закрепляет через организацию дидактических игр, упражнений действия детей, связанные с оказанием первой медицинской помощи.</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Организует встречи детей со специалистами, чьи профессии связаны с безопасно</w:t>
      </w:r>
      <w:r w:rsidR="004B0860">
        <w:rPr>
          <w:rFonts w:ascii="Times New Roman" w:hAnsi="Times New Roman" w:cs="Times New Roman"/>
          <w:sz w:val="28"/>
          <w:szCs w:val="28"/>
        </w:rPr>
        <w:t>стью (врач скорой помощи, врач -</w:t>
      </w:r>
      <w:r w:rsidRPr="00F91975">
        <w:rPr>
          <w:rFonts w:ascii="Times New Roman" w:hAnsi="Times New Roman" w:cs="Times New Roman"/>
          <w:sz w:val="28"/>
          <w:szCs w:val="28"/>
        </w:rPr>
        <w:t xml:space="preserve">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Обсуждает с детьми безопасные правила использования цифровых ресурсов, правила пользования мобильными телефонами.</w:t>
      </w:r>
    </w:p>
    <w:p w:rsidR="00F91975" w:rsidRPr="00F91975" w:rsidRDefault="00F91975" w:rsidP="00F91975">
      <w:pPr>
        <w:shd w:val="clear" w:color="auto" w:fill="FFFFFF"/>
        <w:spacing w:after="0" w:line="360" w:lineRule="auto"/>
        <w:ind w:firstLine="709"/>
        <w:jc w:val="both"/>
        <w:rPr>
          <w:rFonts w:ascii="Times New Roman" w:hAnsi="Times New Roman" w:cs="Times New Roman"/>
          <w:sz w:val="28"/>
          <w:szCs w:val="28"/>
        </w:rPr>
      </w:pPr>
      <w:r w:rsidRPr="004B0860">
        <w:rPr>
          <w:rFonts w:ascii="Times New Roman" w:hAnsi="Times New Roman" w:cs="Times New Roman"/>
          <w:b/>
          <w:sz w:val="28"/>
          <w:szCs w:val="28"/>
        </w:rPr>
        <w:t>В результате, к концу 7 года жизни</w:t>
      </w:r>
      <w:r w:rsidRPr="00F91975">
        <w:rPr>
          <w:rFonts w:ascii="Times New Roman" w:hAnsi="Times New Roman" w:cs="Times New Roman"/>
          <w:sz w:val="28"/>
          <w:szCs w:val="28"/>
        </w:rPr>
        <w:t xml:space="preserve"> ребенок 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w:t>
      </w:r>
      <w:r w:rsidRPr="00F91975">
        <w:rPr>
          <w:rFonts w:ascii="Times New Roman" w:hAnsi="Times New Roman"/>
          <w:bCs/>
          <w:sz w:val="28"/>
          <w:szCs w:val="28"/>
        </w:rPr>
        <w:t xml:space="preserve">(радость, печаль, гнев, страх, </w:t>
      </w:r>
      <w:r w:rsidR="003F64A4" w:rsidRPr="003F64A4">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785.95pt;margin-top:556.55pt;width:29pt;height:2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" o:allowincell="f" adj="14135" strokecolor="gray" strokeweight=".25pt">
            <v:path arrowok="t"/>
            <v:textbox style="mso-next-textbox:#AutoShape 2">
              <w:txbxContent>
                <w:p w:rsidR="006417FB" w:rsidRDefault="006417FB" w:rsidP="00F91975">
                  <w:pPr>
                    <w:jc w:val="center"/>
                  </w:pPr>
                  <w:fldSimple w:instr=" PAGE    \* MERGEFORMAT ">
                    <w:r w:rsidRPr="006417FB">
                      <w:rPr>
                        <w:noProof/>
                        <w:sz w:val="16"/>
                        <w:szCs w:val="16"/>
                      </w:rPr>
                      <w:t>71</w:t>
                    </w:r>
                  </w:fldSimple>
                </w:p>
              </w:txbxContent>
            </v:textbox>
            <w10:wrap anchorx="page" anchory="page"/>
          </v:shape>
        </w:pict>
      </w:r>
      <w:r w:rsidRPr="00F91975">
        <w:rPr>
          <w:rFonts w:ascii="Times New Roman" w:hAnsi="Times New Roman"/>
          <w:bCs/>
          <w:sz w:val="28"/>
          <w:szCs w:val="28"/>
        </w:rPr>
        <w:t xml:space="preserve">удивление, обида, </w:t>
      </w:r>
      <w:r w:rsidRPr="00F91975">
        <w:rPr>
          <w:rFonts w:ascii="Times New Roman" w:hAnsi="Times New Roman" w:cs="Times New Roman"/>
          <w:sz w:val="28"/>
          <w:szCs w:val="28"/>
        </w:rPr>
        <w:t>вина, зависть,</w:t>
      </w:r>
      <w:r w:rsidRPr="00F91975">
        <w:rPr>
          <w:rFonts w:ascii="Times New Roman" w:hAnsi="Times New Roman"/>
          <w:bCs/>
          <w:sz w:val="28"/>
          <w:szCs w:val="28"/>
        </w:rPr>
        <w:t xml:space="preserve"> сочувствие, любовь), называет их,  ориентируется в особенностях их выражения и причинах возникновения у себя и других людей;</w:t>
      </w:r>
      <w:r w:rsidRPr="00F91975">
        <w:rPr>
          <w:rFonts w:ascii="Times New Roman" w:hAnsi="Times New Roman" w:cs="Times New Roman"/>
          <w:sz w:val="28"/>
          <w:szCs w:val="28"/>
        </w:rPr>
        <w:t xml:space="preserve">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w:t>
      </w:r>
      <w:r w:rsidRPr="00F91975">
        <w:rPr>
          <w:rFonts w:ascii="Times New Roman" w:hAnsi="Times New Roman"/>
          <w:iCs/>
          <w:sz w:val="28"/>
          <w:szCs w:val="28"/>
        </w:rPr>
        <w:t xml:space="preserve">адекватными возрасту способами </w:t>
      </w:r>
      <w:r w:rsidRPr="00F91975">
        <w:rPr>
          <w:rFonts w:ascii="Times New Roman" w:hAnsi="Times New Roman"/>
          <w:bCs/>
          <w:sz w:val="28"/>
          <w:szCs w:val="28"/>
        </w:rPr>
        <w:t>эмоциональной регуляции поведения</w:t>
      </w:r>
      <w:r w:rsidRPr="00F91975">
        <w:rPr>
          <w:rFonts w:ascii="Times New Roman" w:hAnsi="Times New Roman" w:cs="Times New Roman"/>
          <w:sz w:val="28"/>
          <w:szCs w:val="28"/>
        </w:rPr>
        <w:t xml:space="preserve"> (умеет успокоить и пожалеть сверстника)</w:t>
      </w:r>
      <w:r w:rsidRPr="00F91975">
        <w:rPr>
          <w:rFonts w:ascii="Times New Roman" w:hAnsi="Times New Roman"/>
          <w:bCs/>
          <w:sz w:val="28"/>
          <w:szCs w:val="28"/>
        </w:rPr>
        <w:t xml:space="preserve">; способен </w:t>
      </w:r>
      <w:r w:rsidRPr="00F91975">
        <w:rPr>
          <w:rFonts w:ascii="Times New Roman" w:hAnsi="Times New Roman" w:cs="Times New Roman"/>
          <w:sz w:val="28"/>
          <w:szCs w:val="28"/>
        </w:rPr>
        <w:t xml:space="preserve">осуществлять выбор социально одобряемых действий в конкретных ситуациях, обосновывать свои ценностные ориентации. </w:t>
      </w:r>
    </w:p>
    <w:p w:rsidR="00396915" w:rsidRDefault="00F91975" w:rsidP="00F91975">
      <w:pPr>
        <w:shd w:val="clear" w:color="auto" w:fill="FFFFFF"/>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w:t>
      </w:r>
      <w:r w:rsidRPr="00F91975">
        <w:rPr>
          <w:rFonts w:ascii="Times New Roman" w:hAnsi="Times New Roman" w:cs="Times New Roman"/>
          <w:sz w:val="28"/>
          <w:szCs w:val="28"/>
        </w:rPr>
        <w:lastRenderedPageBreak/>
        <w:t xml:space="preserve">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 </w:t>
      </w:r>
    </w:p>
    <w:p w:rsidR="00F91975" w:rsidRPr="00F91975" w:rsidRDefault="00F91975" w:rsidP="00F91975">
      <w:pPr>
        <w:shd w:val="clear" w:color="auto" w:fill="FFFFFF"/>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Проявляет стремление и мотивацию к школьному обучению, демонстрирует готовность к освоению новой социальной роли ученика.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w:t>
      </w:r>
      <w:r w:rsidR="004B0860">
        <w:rPr>
          <w:rFonts w:ascii="Times New Roman" w:hAnsi="Times New Roman" w:cs="Times New Roman"/>
          <w:sz w:val="28"/>
          <w:szCs w:val="28"/>
        </w:rPr>
        <w:t xml:space="preserve"> жизнью родного города</w:t>
      </w:r>
      <w:r w:rsidRPr="00F91975">
        <w:rPr>
          <w:rFonts w:ascii="Times New Roman" w:hAnsi="Times New Roman" w:cs="Times New Roman"/>
          <w:sz w:val="28"/>
          <w:szCs w:val="28"/>
        </w:rPr>
        <w:t>.</w:t>
      </w:r>
    </w:p>
    <w:p w:rsidR="00F91975" w:rsidRPr="00F91975" w:rsidRDefault="00F91975" w:rsidP="00F91975">
      <w:pPr>
        <w:spacing w:after="0" w:line="360" w:lineRule="auto"/>
        <w:ind w:firstLine="709"/>
        <w:jc w:val="both"/>
        <w:rPr>
          <w:rFonts w:ascii="Times New Roman" w:hAnsi="Times New Roman" w:cs="Times New Roman"/>
          <w:bCs/>
          <w:sz w:val="28"/>
          <w:szCs w:val="28"/>
        </w:rPr>
      </w:pPr>
      <w:r w:rsidRPr="00F91975">
        <w:rPr>
          <w:rFonts w:ascii="Times New Roman" w:hAnsi="Times New Roman" w:cs="Times New Roman"/>
          <w:bCs/>
          <w:sz w:val="28"/>
          <w:szCs w:val="28"/>
        </w:rPr>
        <w:t>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396915" w:rsidRDefault="00F91975" w:rsidP="00F91975">
      <w:pPr>
        <w:spacing w:after="0" w:line="360" w:lineRule="auto"/>
        <w:ind w:firstLine="709"/>
        <w:jc w:val="both"/>
        <w:rPr>
          <w:rFonts w:ascii="Times New Roman" w:hAnsi="Times New Roman" w:cs="Times New Roman"/>
          <w:bCs/>
          <w:sz w:val="28"/>
          <w:szCs w:val="28"/>
        </w:rPr>
      </w:pPr>
      <w:r w:rsidRPr="00F91975">
        <w:rPr>
          <w:rFonts w:ascii="Times New Roman" w:hAnsi="Times New Roman" w:cs="Times New Roman"/>
          <w:bCs/>
          <w:sz w:val="28"/>
          <w:szCs w:val="28"/>
        </w:rPr>
        <w:t xml:space="preserve">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w:t>
      </w:r>
    </w:p>
    <w:p w:rsidR="00F91975" w:rsidRPr="00F91975" w:rsidRDefault="00F91975" w:rsidP="00F91975">
      <w:pPr>
        <w:spacing w:after="0" w:line="360" w:lineRule="auto"/>
        <w:ind w:firstLine="709"/>
        <w:jc w:val="both"/>
        <w:rPr>
          <w:rFonts w:ascii="Times New Roman" w:hAnsi="Times New Roman" w:cs="Times New Roman"/>
          <w:bCs/>
          <w:sz w:val="28"/>
          <w:szCs w:val="28"/>
        </w:rPr>
      </w:pPr>
      <w:r w:rsidRPr="00F91975">
        <w:rPr>
          <w:rFonts w:ascii="Times New Roman" w:hAnsi="Times New Roman" w:cs="Times New Roman"/>
          <w:bCs/>
          <w:sz w:val="28"/>
          <w:szCs w:val="28"/>
        </w:rPr>
        <w:t>С</w:t>
      </w:r>
      <w:bookmarkEnd w:id="3"/>
      <w:r w:rsidRPr="00F91975">
        <w:rPr>
          <w:rFonts w:ascii="Times New Roman" w:hAnsi="Times New Roman" w:cs="Times New Roman"/>
          <w:bCs/>
          <w:sz w:val="28"/>
          <w:szCs w:val="28"/>
        </w:rPr>
        <w:t>пособен к соблюдению правил безопасности в реальном и цифровом взаимодействии.</w:t>
      </w:r>
    </w:p>
    <w:p w:rsidR="00F91975" w:rsidRPr="00F91975" w:rsidRDefault="00E24CED" w:rsidP="00E24CE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2.1.2. </w:t>
      </w:r>
      <w:r w:rsidR="00F91975" w:rsidRPr="00F91975">
        <w:rPr>
          <w:rFonts w:ascii="Times New Roman" w:hAnsi="Times New Roman" w:cs="Times New Roman"/>
          <w:b/>
          <w:sz w:val="28"/>
          <w:szCs w:val="28"/>
        </w:rPr>
        <w:t>Познавательное развитие</w:t>
      </w:r>
    </w:p>
    <w:p w:rsidR="00F91975" w:rsidRPr="00F91975" w:rsidRDefault="00F91975" w:rsidP="00F91975">
      <w:pPr>
        <w:spacing w:after="0" w:line="360" w:lineRule="auto"/>
        <w:ind w:firstLine="709"/>
        <w:jc w:val="both"/>
        <w:rPr>
          <w:rFonts w:ascii="Times New Roman" w:hAnsi="Times New Roman" w:cs="Times New Roman"/>
          <w:b/>
          <w:bCs/>
          <w:sz w:val="28"/>
          <w:szCs w:val="28"/>
        </w:rPr>
      </w:pPr>
      <w:r w:rsidRPr="00F91975">
        <w:rPr>
          <w:rFonts w:ascii="Times New Roman" w:hAnsi="Times New Roman" w:cs="Times New Roman"/>
          <w:sz w:val="28"/>
          <w:szCs w:val="28"/>
        </w:rPr>
        <w:t xml:space="preserve">Образовательная область «Познавательное развитие» предусматривает: </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развитие любознательности, интереса и мотивации к познавательной деятельности; </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формирование представлений о себе и ближайшем социальном окружении, культурно</w:t>
      </w:r>
      <w:r w:rsidR="000067B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исторических событиях, традициях и социокультурных ценностях малой родины и Отечества, многообразии стран и народов мира; </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формирование целостной картины мира, представлений об объектах окружающего мира, их свойствах и отношениях; </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890C5B" w:rsidRPr="009C4A83" w:rsidRDefault="004B0860" w:rsidP="009C4A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формирование представлений о цифровых средствах познания окружающего мира, способах их безопасного использования.</w:t>
      </w:r>
    </w:p>
    <w:p w:rsidR="00F91975" w:rsidRPr="004B0860" w:rsidRDefault="00F91975" w:rsidP="004B0860">
      <w:pPr>
        <w:spacing w:after="0" w:line="360" w:lineRule="auto"/>
        <w:ind w:firstLine="708"/>
        <w:jc w:val="both"/>
        <w:rPr>
          <w:rFonts w:ascii="Times New Roman" w:hAnsi="Times New Roman" w:cs="Times New Roman"/>
          <w:sz w:val="28"/>
          <w:szCs w:val="28"/>
        </w:rPr>
      </w:pPr>
      <w:r w:rsidRPr="004B0860">
        <w:rPr>
          <w:rFonts w:ascii="Times New Roman" w:hAnsi="Times New Roman" w:cs="Times New Roman"/>
          <w:b/>
          <w:iCs/>
          <w:sz w:val="28"/>
          <w:szCs w:val="28"/>
        </w:rPr>
        <w:t xml:space="preserve">От 2 месяцев до 1 года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познавательного развития основными </w:t>
      </w:r>
      <w:r w:rsidRPr="004B0860">
        <w:rPr>
          <w:rFonts w:ascii="Times New Roman" w:hAnsi="Times New Roman" w:cs="Times New Roman"/>
          <w:sz w:val="28"/>
          <w:szCs w:val="28"/>
        </w:rPr>
        <w:t xml:space="preserve">задачами </w:t>
      </w:r>
      <w:r w:rsidRPr="00F91975">
        <w:rPr>
          <w:rFonts w:ascii="Times New Roman" w:hAnsi="Times New Roman" w:cs="Times New Roman"/>
          <w:sz w:val="28"/>
          <w:szCs w:val="28"/>
        </w:rPr>
        <w:t xml:space="preserve">образовательной деятельности являются: </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интерес детей к окружающим предметам и действиям с ними;</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вовлекать ребенка в действия с предметами и игрушками, развивать способы действий с ними, настойчивость в достижении результата своих действий; </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способности детей ориентироваться в знакомой обстановке, поддержка эмоционального контакта в общении со взрослым в поисковой деятельности;</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поощрять подражательные движения в простых действиях с предметами.</w:t>
      </w:r>
    </w:p>
    <w:p w:rsidR="00F91975" w:rsidRPr="004B0860" w:rsidRDefault="00F91975" w:rsidP="00890C5B">
      <w:pPr>
        <w:spacing w:after="0" w:line="360" w:lineRule="auto"/>
        <w:ind w:firstLine="709"/>
        <w:jc w:val="center"/>
        <w:rPr>
          <w:rFonts w:ascii="Times New Roman" w:hAnsi="Times New Roman" w:cs="Times New Roman"/>
          <w:b/>
          <w:sz w:val="28"/>
          <w:szCs w:val="28"/>
        </w:rPr>
      </w:pPr>
      <w:r w:rsidRPr="004B0860">
        <w:rPr>
          <w:rFonts w:ascii="Times New Roman" w:hAnsi="Times New Roman" w:cs="Times New Roman"/>
          <w:b/>
          <w:sz w:val="28"/>
          <w:szCs w:val="28"/>
        </w:rPr>
        <w:lastRenderedPageBreak/>
        <w:t>Содержание образовательной деятельности</w:t>
      </w:r>
    </w:p>
    <w:p w:rsidR="004B0860"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 xml:space="preserve">С 2-х месяцев педагогический работник удовлетворяет потребность ребенка в эмоциональном общении. В процессе общения с ребенком педагогический работник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rsidR="00396915"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 xml:space="preserve">Развивает зрительное, слуховое сосредоточение на лице взрослого и на предмете, ориентировочную активность в ходе демонстрации знакомых и незнакомых предметов. </w:t>
      </w:r>
    </w:p>
    <w:p w:rsidR="00F91975" w:rsidRPr="00F91975"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Развивает хватательные движения рук по направлению к объекту, стимулирует захват из удобного положения; побуждает ребенка к удержанию предмета кратковременно, развивает реакцию на звуковой сигнал;</w:t>
      </w:r>
      <w:r w:rsidRPr="00F91975">
        <w:rPr>
          <w:rFonts w:ascii="Times New Roman" w:eastAsia="TimesNewRomanPSMT" w:hAnsi="Times New Roman" w:cs="Times New Roman"/>
          <w:sz w:val="28"/>
          <w:szCs w:val="28"/>
        </w:rPr>
        <w:t xml:space="preserve"> способствует появлению попыток у ребенка наталкиваться руками на низко подвешенные игрушки и прикасаться к ним;</w:t>
      </w:r>
      <w:r w:rsidRPr="00F91975">
        <w:rPr>
          <w:rFonts w:ascii="Times New Roman" w:hAnsi="Times New Roman" w:cs="Times New Roman"/>
          <w:sz w:val="28"/>
          <w:szCs w:val="28"/>
        </w:rPr>
        <w:t xml:space="preserve"> стимулирует эмоциональный контакт с ребенком в ходе действий с предметами, вызывая ответную реакцию.</w:t>
      </w:r>
    </w:p>
    <w:p w:rsidR="00396915"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 xml:space="preserve">С 6-ти месяцев педагогический работник побуждает ребенка к играм-упражнениям манипулятивного характера, к самостоятельному манипулированию предметом, стимулирует развитие несложных предметно-игровых действий. </w:t>
      </w:r>
    </w:p>
    <w:p w:rsidR="00F91975" w:rsidRPr="00F91975"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 xml:space="preserve">В практической деятельности педагогический работник </w:t>
      </w:r>
      <w:r w:rsidRPr="00F91975">
        <w:rPr>
          <w:rFonts w:ascii="Times New Roman" w:eastAsia="TimesNewRomanPSMT" w:hAnsi="Times New Roman" w:cs="Times New Roman"/>
          <w:sz w:val="28"/>
          <w:szCs w:val="28"/>
        </w:rPr>
        <w:t>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w:t>
      </w:r>
      <w:r w:rsidRPr="00F91975">
        <w:rPr>
          <w:rFonts w:ascii="Times New Roman" w:hAnsi="Times New Roman" w:cs="Times New Roman"/>
          <w:sz w:val="28"/>
          <w:szCs w:val="28"/>
        </w:rPr>
        <w:t>ифференцировать звуковой сигнал, развивает зрительное внимание на окружающие объекты и человека, положительно реагировать на живые объекты природы.</w:t>
      </w:r>
    </w:p>
    <w:p w:rsidR="00F91975" w:rsidRPr="00F91975"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 xml:space="preserve">С 9-ти месяцев происходит развитие действий с предметами манипулятивного характера.   Педагогический работник обеспечивает формирование отдельных способов действий с предметами, направленных на </w:t>
      </w:r>
      <w:r w:rsidRPr="00F91975">
        <w:rPr>
          <w:rFonts w:ascii="Times New Roman" w:hAnsi="Times New Roman" w:cs="Times New Roman"/>
          <w:sz w:val="28"/>
          <w:szCs w:val="28"/>
        </w:rPr>
        <w:lastRenderedPageBreak/>
        <w:t xml:space="preserve">ознакомление с их свойствами (учит различать основные цвета и форму), а также развитие реакций на эмоционально-речевое общение, зрительного внимания к предметам окружающего и лицам людей, и животным. </w:t>
      </w:r>
    </w:p>
    <w:p w:rsidR="00396915"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 xml:space="preserve">В ходе общения педагогический работник демонстрирует ребенку различные приемы обследования объекта (предмета), словом и интонацией поощряет поисковую и познавательную активность детей по отношению к предметам и их свойствам, стремление проявлять настойчивость в достижении результата. </w:t>
      </w:r>
    </w:p>
    <w:p w:rsidR="00396915" w:rsidRDefault="00F91975" w:rsidP="000067B8">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Демонстрирует действия и организует совместное с ребенком обследование   предметов (от зрительных и оральных познавательных действий к мануальным). С момента появления целенаправленного хватания предмета, важного для развития предметно</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манипулятивной деятельности, используется словесное поощрение, показ действий, побуждение их повторения.</w:t>
      </w:r>
    </w:p>
    <w:p w:rsidR="00F91975" w:rsidRPr="00F91975"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привлекает внимание ребенка к </w:t>
      </w:r>
      <w:r w:rsidRPr="00F91975">
        <w:rPr>
          <w:rFonts w:ascii="Times New Roman" w:eastAsia="TimesNewRomanPSMT" w:hAnsi="Times New Roman" w:cs="Times New Roman"/>
          <w:sz w:val="28"/>
          <w:szCs w:val="28"/>
        </w:rPr>
        <w:t>объектам живой природы</w:t>
      </w:r>
      <w:r w:rsidRPr="00F91975">
        <w:rPr>
          <w:rFonts w:ascii="Times New Roman" w:hAnsi="Times New Roman" w:cs="Times New Roman"/>
          <w:sz w:val="28"/>
          <w:szCs w:val="28"/>
        </w:rPr>
        <w:t xml:space="preserve"> </w:t>
      </w:r>
      <w:r w:rsidRPr="00F91975">
        <w:rPr>
          <w:rFonts w:ascii="Times New Roman" w:eastAsia="TimesNewRomanPSMT" w:hAnsi="Times New Roman" w:cs="Times New Roman"/>
          <w:sz w:val="28"/>
          <w:szCs w:val="28"/>
        </w:rPr>
        <w:t>в естественной среде, организует взаимодействие с природными объектами.</w:t>
      </w:r>
    </w:p>
    <w:p w:rsidR="00396915" w:rsidRDefault="00F91975" w:rsidP="00F91975">
      <w:pPr>
        <w:spacing w:after="0" w:line="360" w:lineRule="auto"/>
        <w:ind w:firstLine="709"/>
        <w:jc w:val="both"/>
        <w:rPr>
          <w:rFonts w:ascii="Times New Roman" w:hAnsi="Times New Roman" w:cs="Times New Roman"/>
          <w:sz w:val="28"/>
          <w:szCs w:val="28"/>
        </w:rPr>
      </w:pPr>
      <w:r w:rsidRPr="004B0860">
        <w:rPr>
          <w:rFonts w:ascii="Times New Roman" w:hAnsi="Times New Roman" w:cs="Times New Roman"/>
          <w:b/>
          <w:bCs/>
          <w:iCs/>
          <w:sz w:val="28"/>
          <w:szCs w:val="28"/>
        </w:rPr>
        <w:t>В результате, к концу 1 года жизни</w:t>
      </w:r>
      <w:r w:rsidRPr="004B0860">
        <w:rPr>
          <w:rFonts w:ascii="Times New Roman" w:hAnsi="Times New Roman" w:cs="Times New Roman"/>
          <w:sz w:val="28"/>
          <w:szCs w:val="28"/>
        </w:rPr>
        <w:t xml:space="preserve"> </w:t>
      </w:r>
      <w:r w:rsidRPr="00F91975">
        <w:rPr>
          <w:rFonts w:ascii="Times New Roman" w:hAnsi="Times New Roman" w:cs="Times New Roman"/>
          <w:sz w:val="28"/>
          <w:szCs w:val="28"/>
        </w:rPr>
        <w:t>ребенок обнаруживает</w:t>
      </w:r>
      <w:r w:rsidRPr="00F91975">
        <w:rPr>
          <w:rFonts w:ascii="Times New Roman" w:hAnsi="Times New Roman" w:cs="Times New Roman"/>
          <w:color w:val="767171"/>
          <w:sz w:val="28"/>
          <w:szCs w:val="28"/>
        </w:rPr>
        <w:t xml:space="preserve"> </w:t>
      </w:r>
      <w:r w:rsidRPr="00F91975">
        <w:rPr>
          <w:rFonts w:ascii="Times New Roman" w:hAnsi="Times New Roman" w:cs="Times New Roman"/>
          <w:sz w:val="28"/>
          <w:szCs w:val="28"/>
        </w:rPr>
        <w:t xml:space="preserve">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w:t>
      </w:r>
      <w:r w:rsidR="00396915">
        <w:rPr>
          <w:rFonts w:ascii="Times New Roman" w:hAnsi="Times New Roman" w:cs="Times New Roman"/>
          <w:sz w:val="28"/>
          <w:szCs w:val="28"/>
        </w:rPr>
        <w:t>обследовать ее.</w:t>
      </w:r>
    </w:p>
    <w:p w:rsidR="00F61E98" w:rsidRDefault="00396915" w:rsidP="00006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w:t>
      </w:r>
      <w:r w:rsidR="00F91975" w:rsidRPr="00F91975">
        <w:rPr>
          <w:rFonts w:ascii="Times New Roman" w:hAnsi="Times New Roman" w:cs="Times New Roman"/>
          <w:sz w:val="28"/>
          <w:szCs w:val="28"/>
        </w:rPr>
        <w:t>ктивно обследует разнообразные предметы, интересуется и манипулирует ими, пытает</w:t>
      </w:r>
      <w:r w:rsidR="00F61E98">
        <w:rPr>
          <w:rFonts w:ascii="Times New Roman" w:hAnsi="Times New Roman" w:cs="Times New Roman"/>
          <w:sz w:val="28"/>
          <w:szCs w:val="28"/>
        </w:rPr>
        <w:t>ся подражать действиям взрослых.</w:t>
      </w:r>
      <w:r w:rsidR="000067B8">
        <w:rPr>
          <w:rFonts w:ascii="Times New Roman" w:hAnsi="Times New Roman" w:cs="Times New Roman"/>
          <w:sz w:val="28"/>
          <w:szCs w:val="28"/>
        </w:rPr>
        <w:t xml:space="preserve"> </w:t>
      </w:r>
      <w:r w:rsidR="00F61E98">
        <w:rPr>
          <w:rFonts w:ascii="Times New Roman" w:hAnsi="Times New Roman" w:cs="Times New Roman"/>
          <w:sz w:val="28"/>
          <w:szCs w:val="28"/>
        </w:rPr>
        <w:t>П</w:t>
      </w:r>
      <w:r w:rsidR="00F91975" w:rsidRPr="00F91975">
        <w:rPr>
          <w:rFonts w:ascii="Times New Roman" w:hAnsi="Times New Roman" w:cs="Times New Roman"/>
          <w:sz w:val="28"/>
          <w:szCs w:val="28"/>
        </w:rPr>
        <w:t>роявляет инициативу и настойчивость в желании получить ту или иную игрушку и действо</w:t>
      </w:r>
      <w:r w:rsidR="00F61E98">
        <w:rPr>
          <w:rFonts w:ascii="Times New Roman" w:hAnsi="Times New Roman" w:cs="Times New Roman"/>
          <w:sz w:val="28"/>
          <w:szCs w:val="28"/>
        </w:rPr>
        <w:t>вать с ней по своему усмотрению.</w:t>
      </w:r>
    </w:p>
    <w:p w:rsidR="00F61E98" w:rsidRDefault="00F61E98"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w:t>
      </w:r>
      <w:r w:rsidR="00F91975" w:rsidRPr="00F91975">
        <w:rPr>
          <w:rFonts w:ascii="Times New Roman" w:hAnsi="Times New Roman" w:cs="Times New Roman"/>
          <w:sz w:val="28"/>
          <w:szCs w:val="28"/>
        </w:rPr>
        <w:t>ктивно проявляет потребность в эмоциональном общении, поиске разнообразных впечатлений, сам инициирует общение, привлекая взрослого с помощью голосовых проявлений, улыбок, движений, охотно включается в эмоциональные игры, проявляет чувствительность к эмоциям и смыслам слов взрослых, избирательное отношени</w:t>
      </w:r>
      <w:r>
        <w:rPr>
          <w:rFonts w:ascii="Times New Roman" w:hAnsi="Times New Roman" w:cs="Times New Roman"/>
          <w:sz w:val="28"/>
          <w:szCs w:val="28"/>
        </w:rPr>
        <w:t>е к близким и посторонним людям.</w:t>
      </w:r>
    </w:p>
    <w:p w:rsidR="00F91975" w:rsidRPr="00F91975" w:rsidRDefault="00F61E98"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w:t>
      </w:r>
      <w:r w:rsidR="00F91975" w:rsidRPr="00F91975">
        <w:rPr>
          <w:rFonts w:ascii="Times New Roman" w:hAnsi="Times New Roman" w:cs="Times New Roman"/>
          <w:sz w:val="28"/>
          <w:szCs w:val="28"/>
        </w:rPr>
        <w:t xml:space="preserve">знает некоторых животных и растения ближайшего окружения  в естественной среде, на картинке, в игрушке, стремится </w:t>
      </w:r>
      <w:r w:rsidR="00F91975" w:rsidRPr="00F91975">
        <w:rPr>
          <w:rFonts w:ascii="Times New Roman" w:eastAsia="TimesNewRomanPSMT" w:hAnsi="Times New Roman" w:cs="Times New Roman"/>
          <w:sz w:val="28"/>
          <w:szCs w:val="28"/>
        </w:rPr>
        <w:t>взаимодействовать с природными объектами, положительно реагирует на них</w:t>
      </w:r>
      <w:r w:rsidR="00F91975" w:rsidRPr="00F91975">
        <w:rPr>
          <w:rFonts w:ascii="Times New Roman" w:hAnsi="Times New Roman" w:cs="Times New Roman"/>
          <w:sz w:val="28"/>
          <w:szCs w:val="28"/>
        </w:rPr>
        <w:t>.</w:t>
      </w:r>
    </w:p>
    <w:p w:rsidR="00F91975" w:rsidRPr="004B0860" w:rsidRDefault="00F91975" w:rsidP="004B0860">
      <w:pPr>
        <w:spacing w:after="0" w:line="360" w:lineRule="auto"/>
        <w:ind w:firstLine="708"/>
        <w:jc w:val="both"/>
        <w:rPr>
          <w:rFonts w:ascii="Times New Roman" w:hAnsi="Times New Roman" w:cs="Times New Roman"/>
          <w:b/>
          <w:iCs/>
          <w:sz w:val="28"/>
          <w:szCs w:val="28"/>
        </w:rPr>
      </w:pPr>
      <w:r w:rsidRPr="004B0860">
        <w:rPr>
          <w:rFonts w:ascii="Times New Roman" w:hAnsi="Times New Roman" w:cs="Times New Roman"/>
          <w:b/>
          <w:iCs/>
          <w:sz w:val="28"/>
          <w:szCs w:val="28"/>
        </w:rPr>
        <w:t>От 1 года до 2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познавательного развития основными </w:t>
      </w:r>
      <w:r w:rsidRPr="004B0860">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поощрять предметно</w:t>
      </w:r>
      <w:r w:rsidR="000067B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00F91975" w:rsidRPr="00F91975">
        <w:rPr>
          <w:rFonts w:ascii="Times New Roman" w:hAnsi="Times New Roman" w:cs="Times New Roman"/>
          <w:sz w:val="28"/>
          <w:szCs w:val="28"/>
        </w:rPr>
        <w:t>орудийные и обследовательские действия, группировки по одному из признаков, по образцу или словесному указанию;</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развивать умения детей использовать бытовые предметы по назначению, осуществлять экспериментирование с разными материалами; </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способность детей отображать действия взрослых, их последовательность;</w:t>
      </w:r>
    </w:p>
    <w:p w:rsidR="00890C5B" w:rsidRPr="000E109A" w:rsidRDefault="004B0860" w:rsidP="000E10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F91975" w:rsidRPr="004B0860" w:rsidRDefault="00F91975" w:rsidP="00890C5B">
      <w:pPr>
        <w:autoSpaceDE w:val="0"/>
        <w:autoSpaceDN w:val="0"/>
        <w:adjustRightInd w:val="0"/>
        <w:spacing w:after="0" w:line="360" w:lineRule="auto"/>
        <w:ind w:firstLine="709"/>
        <w:jc w:val="center"/>
        <w:rPr>
          <w:rFonts w:ascii="Times New Roman" w:hAnsi="Times New Roman" w:cs="Times New Roman"/>
          <w:b/>
          <w:bCs/>
          <w:sz w:val="28"/>
          <w:szCs w:val="28"/>
        </w:rPr>
      </w:pPr>
      <w:r w:rsidRPr="004B0860">
        <w:rPr>
          <w:rFonts w:ascii="Times New Roman" w:hAnsi="Times New Roman" w:cs="Times New Roman"/>
          <w:b/>
          <w:bCs/>
          <w:sz w:val="28"/>
          <w:szCs w:val="28"/>
        </w:rPr>
        <w:t>Содержание образовательной деятельности</w:t>
      </w:r>
    </w:p>
    <w:p w:rsidR="00F91975" w:rsidRPr="004B0860" w:rsidRDefault="00F91975" w:rsidP="00890C5B">
      <w:pPr>
        <w:spacing w:after="0" w:line="360" w:lineRule="auto"/>
        <w:ind w:firstLine="709"/>
        <w:jc w:val="center"/>
        <w:rPr>
          <w:rFonts w:ascii="Times New Roman" w:hAnsi="Times New Roman" w:cs="Times New Roman"/>
          <w:b/>
          <w:sz w:val="28"/>
          <w:szCs w:val="28"/>
        </w:rPr>
      </w:pPr>
      <w:r w:rsidRPr="004B0860">
        <w:rPr>
          <w:rFonts w:ascii="Times New Roman" w:hAnsi="Times New Roman" w:cs="Times New Roman"/>
          <w:b/>
          <w:sz w:val="28"/>
          <w:szCs w:val="28"/>
        </w:rPr>
        <w:t>Сенсорные представл</w:t>
      </w:r>
      <w:r w:rsidR="004B0860">
        <w:rPr>
          <w:rFonts w:ascii="Times New Roman" w:hAnsi="Times New Roman" w:cs="Times New Roman"/>
          <w:b/>
          <w:sz w:val="28"/>
          <w:szCs w:val="28"/>
        </w:rPr>
        <w:t>ения и познавательные действия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со взрослым в ходе выполнения обследовательских и поисковых действий с предметами.</w:t>
      </w:r>
    </w:p>
    <w:p w:rsidR="00F61E98"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w:t>
      </w:r>
    </w:p>
    <w:p w:rsidR="00F61E98"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Стимулирует, поощряет и способствует совершенствованию разнообразных действий с игрушками и предметами быта и   простейшими </w:t>
      </w:r>
      <w:r w:rsidRPr="00F91975">
        <w:rPr>
          <w:rFonts w:ascii="Times New Roman" w:hAnsi="Times New Roman" w:cs="Times New Roman"/>
          <w:sz w:val="28"/>
          <w:szCs w:val="28"/>
        </w:rPr>
        <w:lastRenderedPageBreak/>
        <w:t xml:space="preserve">орудиями. С помощью наглядных методов педагогический работник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
    <w:p w:rsidR="00F91975" w:rsidRPr="000067B8"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Поддерживает</w:t>
      </w:r>
      <w:r w:rsidRPr="00F91975">
        <w:rPr>
          <w:rFonts w:ascii="Times New Roman" w:hAnsi="Times New Roman" w:cs="Times New Roman"/>
          <w:spacing w:val="-4"/>
          <w:sz w:val="28"/>
          <w:szCs w:val="28"/>
        </w:rPr>
        <w:t xml:space="preserve"> </w:t>
      </w:r>
      <w:r w:rsidRPr="00F91975">
        <w:rPr>
          <w:rFonts w:ascii="Times New Roman" w:hAnsi="Times New Roman" w:cs="Times New Roman"/>
          <w:sz w:val="28"/>
          <w:szCs w:val="28"/>
        </w:rPr>
        <w:t xml:space="preserve">владение  </w:t>
      </w:r>
      <w:r w:rsidRPr="00F91975">
        <w:rPr>
          <w:rFonts w:ascii="Times New Roman" w:hAnsi="Times New Roman" w:cs="Times New Roman"/>
          <w:spacing w:val="-3"/>
          <w:sz w:val="28"/>
          <w:szCs w:val="28"/>
        </w:rPr>
        <w:t xml:space="preserve"> </w:t>
      </w:r>
      <w:r w:rsidRPr="00F91975">
        <w:rPr>
          <w:rFonts w:ascii="Times New Roman" w:hAnsi="Times New Roman" w:cs="Times New Roman"/>
          <w:sz w:val="28"/>
          <w:szCs w:val="28"/>
        </w:rPr>
        <w:t>предметом,</w:t>
      </w:r>
      <w:r w:rsidRPr="00F91975">
        <w:rPr>
          <w:rFonts w:ascii="Times New Roman" w:hAnsi="Times New Roman" w:cs="Times New Roman"/>
          <w:spacing w:val="-5"/>
          <w:sz w:val="28"/>
          <w:szCs w:val="28"/>
        </w:rPr>
        <w:t xml:space="preserve"> </w:t>
      </w:r>
      <w:r w:rsidRPr="00F91975">
        <w:rPr>
          <w:rFonts w:ascii="Times New Roman" w:hAnsi="Times New Roman" w:cs="Times New Roman"/>
          <w:sz w:val="28"/>
          <w:szCs w:val="28"/>
        </w:rPr>
        <w:t>как</w:t>
      </w:r>
      <w:r w:rsidRPr="00F91975">
        <w:rPr>
          <w:rFonts w:ascii="Times New Roman" w:hAnsi="Times New Roman" w:cs="Times New Roman"/>
          <w:spacing w:val="-4"/>
          <w:sz w:val="28"/>
          <w:szCs w:val="28"/>
        </w:rPr>
        <w:t xml:space="preserve"> </w:t>
      </w:r>
      <w:r w:rsidRPr="00F91975">
        <w:rPr>
          <w:rFonts w:ascii="Times New Roman" w:hAnsi="Times New Roman" w:cs="Times New Roman"/>
          <w:sz w:val="28"/>
          <w:szCs w:val="28"/>
        </w:rPr>
        <w:t>средством</w:t>
      </w:r>
      <w:r w:rsidRPr="00F91975">
        <w:rPr>
          <w:rFonts w:ascii="Times New Roman" w:hAnsi="Times New Roman" w:cs="Times New Roman"/>
          <w:spacing w:val="-5"/>
          <w:sz w:val="28"/>
          <w:szCs w:val="28"/>
        </w:rPr>
        <w:t xml:space="preserve"> </w:t>
      </w:r>
      <w:r w:rsidRPr="00F91975">
        <w:rPr>
          <w:rFonts w:ascii="Times New Roman" w:hAnsi="Times New Roman" w:cs="Times New Roman"/>
          <w:sz w:val="28"/>
          <w:szCs w:val="28"/>
        </w:rPr>
        <w:t>достижения</w:t>
      </w:r>
      <w:r w:rsidRPr="00F91975">
        <w:rPr>
          <w:rFonts w:ascii="Times New Roman" w:hAnsi="Times New Roman" w:cs="Times New Roman"/>
          <w:spacing w:val="-4"/>
          <w:sz w:val="28"/>
          <w:szCs w:val="28"/>
        </w:rPr>
        <w:t xml:space="preserve"> </w:t>
      </w:r>
      <w:r w:rsidRPr="00F91975">
        <w:rPr>
          <w:rFonts w:ascii="Times New Roman" w:hAnsi="Times New Roman" w:cs="Times New Roman"/>
          <w:sz w:val="28"/>
          <w:szCs w:val="28"/>
        </w:rPr>
        <w:t>цели,</w:t>
      </w:r>
      <w:r w:rsidRPr="00F91975">
        <w:rPr>
          <w:rFonts w:ascii="Times New Roman" w:hAnsi="Times New Roman" w:cs="Times New Roman"/>
          <w:spacing w:val="-7"/>
          <w:sz w:val="28"/>
          <w:szCs w:val="28"/>
        </w:rPr>
        <w:t xml:space="preserve"> </w:t>
      </w:r>
      <w:r w:rsidRPr="00F91975">
        <w:rPr>
          <w:rFonts w:ascii="Times New Roman" w:hAnsi="Times New Roman" w:cs="Times New Roman"/>
          <w:sz w:val="28"/>
          <w:szCs w:val="28"/>
        </w:rPr>
        <w:t>начала</w:t>
      </w:r>
      <w:r w:rsidRPr="00F91975">
        <w:rPr>
          <w:rFonts w:ascii="Times New Roman" w:hAnsi="Times New Roman" w:cs="Times New Roman"/>
          <w:spacing w:val="-5"/>
          <w:sz w:val="28"/>
          <w:szCs w:val="28"/>
        </w:rPr>
        <w:t xml:space="preserve"> </w:t>
      </w:r>
      <w:r w:rsidRPr="00F91975">
        <w:rPr>
          <w:rFonts w:ascii="Times New Roman" w:hAnsi="Times New Roman" w:cs="Times New Roman"/>
          <w:sz w:val="28"/>
          <w:szCs w:val="28"/>
        </w:rPr>
        <w:t>развития предметно</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орудийных действий.</w:t>
      </w:r>
      <w:r w:rsidR="000067B8">
        <w:rPr>
          <w:rFonts w:ascii="Times New Roman" w:hAnsi="Times New Roman" w:cs="Times New Roman"/>
          <w:sz w:val="28"/>
          <w:szCs w:val="28"/>
        </w:rPr>
        <w:t xml:space="preserve"> </w:t>
      </w:r>
      <w:r w:rsidRPr="000067B8">
        <w:rPr>
          <w:rFonts w:ascii="Times New Roman" w:hAnsi="Times New Roman" w:cs="Times New Roman"/>
          <w:sz w:val="28"/>
          <w:szCs w:val="28"/>
        </w:rPr>
        <w:t>Педагогический работник</w:t>
      </w:r>
      <w:r w:rsidRPr="000067B8">
        <w:rPr>
          <w:rFonts w:ascii="Times New Roman" w:hAnsi="Times New Roman" w:cs="Times New Roman"/>
          <w:spacing w:val="-1"/>
          <w:sz w:val="28"/>
          <w:szCs w:val="28"/>
        </w:rPr>
        <w:t xml:space="preserve"> </w:t>
      </w:r>
      <w:r w:rsidRPr="000067B8">
        <w:rPr>
          <w:rFonts w:ascii="Times New Roman" w:hAnsi="Times New Roman" w:cs="Times New Roman"/>
          <w:sz w:val="28"/>
          <w:szCs w:val="28"/>
        </w:rPr>
        <w:t>в</w:t>
      </w:r>
      <w:r w:rsidRPr="000067B8">
        <w:rPr>
          <w:rFonts w:ascii="Times New Roman" w:hAnsi="Times New Roman" w:cs="Times New Roman"/>
          <w:spacing w:val="-3"/>
          <w:sz w:val="28"/>
          <w:szCs w:val="28"/>
        </w:rPr>
        <w:t xml:space="preserve"> </w:t>
      </w:r>
      <w:r w:rsidRPr="000067B8">
        <w:rPr>
          <w:rFonts w:ascii="Times New Roman" w:hAnsi="Times New Roman" w:cs="Times New Roman"/>
          <w:sz w:val="28"/>
          <w:szCs w:val="28"/>
        </w:rPr>
        <w:t>процессе</w:t>
      </w:r>
      <w:r w:rsidRPr="000067B8">
        <w:rPr>
          <w:rFonts w:ascii="Times New Roman" w:hAnsi="Times New Roman" w:cs="Times New Roman"/>
          <w:spacing w:val="-3"/>
          <w:sz w:val="28"/>
          <w:szCs w:val="28"/>
        </w:rPr>
        <w:t xml:space="preserve"> </w:t>
      </w:r>
      <w:r w:rsidRPr="000067B8">
        <w:rPr>
          <w:rFonts w:ascii="Times New Roman" w:hAnsi="Times New Roman" w:cs="Times New Roman"/>
          <w:sz w:val="28"/>
          <w:szCs w:val="28"/>
        </w:rPr>
        <w:t>совместных</w:t>
      </w:r>
      <w:r w:rsidRPr="000067B8">
        <w:rPr>
          <w:rFonts w:ascii="Times New Roman" w:hAnsi="Times New Roman" w:cs="Times New Roman"/>
          <w:spacing w:val="-1"/>
          <w:sz w:val="28"/>
          <w:szCs w:val="28"/>
        </w:rPr>
        <w:t xml:space="preserve"> </w:t>
      </w:r>
      <w:r w:rsidRPr="000067B8">
        <w:rPr>
          <w:rFonts w:ascii="Times New Roman" w:hAnsi="Times New Roman" w:cs="Times New Roman"/>
          <w:sz w:val="28"/>
          <w:szCs w:val="28"/>
        </w:rPr>
        <w:t>дидактических</w:t>
      </w:r>
      <w:r w:rsidRPr="000067B8">
        <w:rPr>
          <w:rFonts w:ascii="Times New Roman" w:hAnsi="Times New Roman" w:cs="Times New Roman"/>
          <w:spacing w:val="-3"/>
          <w:sz w:val="28"/>
          <w:szCs w:val="28"/>
        </w:rPr>
        <w:t xml:space="preserve"> </w:t>
      </w:r>
      <w:r w:rsidRPr="000067B8">
        <w:rPr>
          <w:rFonts w:ascii="Times New Roman" w:hAnsi="Times New Roman" w:cs="Times New Roman"/>
          <w:sz w:val="28"/>
          <w:szCs w:val="28"/>
        </w:rPr>
        <w:t>игр,</w:t>
      </w:r>
      <w:r w:rsidRPr="000067B8">
        <w:rPr>
          <w:rFonts w:ascii="Times New Roman" w:hAnsi="Times New Roman" w:cs="Times New Roman"/>
          <w:spacing w:val="-3"/>
          <w:sz w:val="28"/>
          <w:szCs w:val="28"/>
        </w:rPr>
        <w:t xml:space="preserve"> </w:t>
      </w:r>
      <w:r w:rsidRPr="000067B8">
        <w:rPr>
          <w:rFonts w:ascii="Times New Roman" w:hAnsi="Times New Roman" w:cs="Times New Roman"/>
          <w:sz w:val="28"/>
          <w:szCs w:val="28"/>
        </w:rPr>
        <w:t>а</w:t>
      </w:r>
      <w:r w:rsidRPr="000067B8">
        <w:rPr>
          <w:rFonts w:ascii="Times New Roman" w:hAnsi="Times New Roman" w:cs="Times New Roman"/>
          <w:spacing w:val="-2"/>
          <w:sz w:val="28"/>
          <w:szCs w:val="28"/>
        </w:rPr>
        <w:t xml:space="preserve"> </w:t>
      </w:r>
      <w:r w:rsidRPr="000067B8">
        <w:rPr>
          <w:rFonts w:ascii="Times New Roman" w:hAnsi="Times New Roman" w:cs="Times New Roman"/>
          <w:sz w:val="28"/>
          <w:szCs w:val="28"/>
        </w:rPr>
        <w:t>также</w:t>
      </w:r>
      <w:r w:rsidRPr="000067B8">
        <w:rPr>
          <w:rFonts w:ascii="Times New Roman" w:hAnsi="Times New Roman" w:cs="Times New Roman"/>
          <w:spacing w:val="-2"/>
          <w:sz w:val="28"/>
          <w:szCs w:val="28"/>
        </w:rPr>
        <w:t xml:space="preserve"> </w:t>
      </w:r>
      <w:r w:rsidRPr="000067B8">
        <w:rPr>
          <w:rFonts w:ascii="Times New Roman" w:hAnsi="Times New Roman" w:cs="Times New Roman"/>
          <w:sz w:val="28"/>
          <w:szCs w:val="28"/>
        </w:rPr>
        <w:t>в</w:t>
      </w:r>
      <w:r w:rsidRPr="000067B8">
        <w:rPr>
          <w:rFonts w:ascii="Times New Roman" w:hAnsi="Times New Roman" w:cs="Times New Roman"/>
          <w:spacing w:val="-3"/>
          <w:sz w:val="28"/>
          <w:szCs w:val="28"/>
        </w:rPr>
        <w:t>о всех основных режимных моментах, включая</w:t>
      </w:r>
      <w:r w:rsidRPr="000067B8">
        <w:rPr>
          <w:rFonts w:ascii="Times New Roman" w:hAnsi="Times New Roman" w:cs="Times New Roman"/>
          <w:spacing w:val="-2"/>
          <w:sz w:val="28"/>
          <w:szCs w:val="28"/>
        </w:rPr>
        <w:t xml:space="preserve"> прогулку, </w:t>
      </w:r>
      <w:r w:rsidRPr="000067B8">
        <w:rPr>
          <w:rFonts w:ascii="Times New Roman" w:hAnsi="Times New Roman" w:cs="Times New Roman"/>
          <w:sz w:val="28"/>
          <w:szCs w:val="28"/>
        </w:rPr>
        <w:t>развивает умение группировать однородные предметы по одному из трех признаков (величина, цвет, форма) по образцу</w:t>
      </w:r>
      <w:r w:rsidRPr="000067B8">
        <w:rPr>
          <w:rFonts w:ascii="Times New Roman" w:hAnsi="Times New Roman" w:cs="Times New Roman"/>
          <w:spacing w:val="-2"/>
          <w:sz w:val="28"/>
          <w:szCs w:val="28"/>
        </w:rPr>
        <w:t xml:space="preserve"> </w:t>
      </w:r>
      <w:r w:rsidRPr="000067B8">
        <w:rPr>
          <w:rFonts w:ascii="Times New Roman" w:hAnsi="Times New Roman" w:cs="Times New Roman"/>
          <w:sz w:val="28"/>
          <w:szCs w:val="28"/>
        </w:rPr>
        <w:t>и словесному указанию (большой, маленький, такой, не такой), используя опредмеченные</w:t>
      </w:r>
      <w:r w:rsidRPr="000067B8">
        <w:rPr>
          <w:rFonts w:ascii="Times New Roman" w:hAnsi="Times New Roman" w:cs="Times New Roman"/>
          <w:spacing w:val="80"/>
          <w:sz w:val="28"/>
          <w:szCs w:val="28"/>
        </w:rPr>
        <w:t xml:space="preserve"> </w:t>
      </w:r>
      <w:r w:rsidRPr="000067B8">
        <w:rPr>
          <w:rFonts w:ascii="Times New Roman" w:hAnsi="Times New Roman" w:cs="Times New Roman"/>
          <w:sz w:val="28"/>
          <w:szCs w:val="28"/>
        </w:rPr>
        <w:t>слова-названия,</w:t>
      </w:r>
      <w:r w:rsidRPr="000067B8">
        <w:rPr>
          <w:rFonts w:ascii="Times New Roman" w:hAnsi="Times New Roman" w:cs="Times New Roman"/>
          <w:spacing w:val="80"/>
          <w:sz w:val="28"/>
          <w:szCs w:val="28"/>
        </w:rPr>
        <w:t xml:space="preserve"> </w:t>
      </w:r>
      <w:r w:rsidRPr="000067B8">
        <w:rPr>
          <w:rFonts w:ascii="Times New Roman" w:hAnsi="Times New Roman" w:cs="Times New Roman"/>
          <w:sz w:val="28"/>
          <w:szCs w:val="28"/>
        </w:rPr>
        <w:t>например,</w:t>
      </w:r>
      <w:r w:rsidRPr="000067B8">
        <w:rPr>
          <w:rFonts w:ascii="Times New Roman" w:hAnsi="Times New Roman" w:cs="Times New Roman"/>
          <w:spacing w:val="80"/>
          <w:sz w:val="28"/>
          <w:szCs w:val="28"/>
        </w:rPr>
        <w:t xml:space="preserve"> </w:t>
      </w:r>
      <w:r w:rsidRPr="000067B8">
        <w:rPr>
          <w:rFonts w:ascii="Times New Roman" w:hAnsi="Times New Roman" w:cs="Times New Roman"/>
          <w:sz w:val="28"/>
          <w:szCs w:val="28"/>
        </w:rPr>
        <w:t>предэталоны</w:t>
      </w:r>
      <w:r w:rsidRPr="000067B8">
        <w:rPr>
          <w:rFonts w:ascii="Times New Roman" w:hAnsi="Times New Roman" w:cs="Times New Roman"/>
          <w:spacing w:val="80"/>
          <w:sz w:val="28"/>
          <w:szCs w:val="28"/>
        </w:rPr>
        <w:t xml:space="preserve"> </w:t>
      </w:r>
      <w:r w:rsidRPr="000067B8">
        <w:rPr>
          <w:rFonts w:ascii="Times New Roman" w:hAnsi="Times New Roman" w:cs="Times New Roman"/>
          <w:sz w:val="28"/>
          <w:szCs w:val="28"/>
        </w:rPr>
        <w:t>формы:</w:t>
      </w:r>
      <w:r w:rsidRPr="000067B8">
        <w:rPr>
          <w:rFonts w:ascii="Times New Roman" w:hAnsi="Times New Roman" w:cs="Times New Roman"/>
          <w:spacing w:val="80"/>
          <w:sz w:val="28"/>
          <w:szCs w:val="28"/>
        </w:rPr>
        <w:t xml:space="preserve"> </w:t>
      </w:r>
      <w:r w:rsidRPr="000067B8">
        <w:rPr>
          <w:rFonts w:ascii="Times New Roman" w:hAnsi="Times New Roman" w:cs="Times New Roman"/>
          <w:sz w:val="28"/>
          <w:szCs w:val="28"/>
        </w:rPr>
        <w:t>«кирпичик»,</w:t>
      </w:r>
      <w:r w:rsidRPr="000067B8">
        <w:rPr>
          <w:rFonts w:ascii="Times New Roman" w:hAnsi="Times New Roman" w:cs="Times New Roman"/>
          <w:spacing w:val="80"/>
          <w:sz w:val="28"/>
          <w:szCs w:val="28"/>
        </w:rPr>
        <w:t xml:space="preserve"> </w:t>
      </w:r>
      <w:r w:rsidRPr="000067B8">
        <w:rPr>
          <w:rFonts w:ascii="Times New Roman" w:hAnsi="Times New Roman" w:cs="Times New Roman"/>
          <w:sz w:val="28"/>
          <w:szCs w:val="28"/>
        </w:rPr>
        <w:t>«крыша», «огурчик», «яичко»</w:t>
      </w:r>
      <w:r w:rsidRPr="000067B8">
        <w:rPr>
          <w:rFonts w:ascii="Times New Roman" w:hAnsi="Times New Roman" w:cs="Times New Roman"/>
          <w:spacing w:val="-12"/>
          <w:sz w:val="28"/>
          <w:szCs w:val="28"/>
        </w:rPr>
        <w:t xml:space="preserve"> </w:t>
      </w:r>
      <w:r w:rsidRPr="000067B8">
        <w:rPr>
          <w:rFonts w:ascii="Times New Roman" w:hAnsi="Times New Roman" w:cs="Times New Roman"/>
          <w:sz w:val="28"/>
          <w:szCs w:val="28"/>
        </w:rPr>
        <w:t>и</w:t>
      </w:r>
      <w:r w:rsidRPr="000067B8">
        <w:rPr>
          <w:rFonts w:ascii="Times New Roman" w:hAnsi="Times New Roman" w:cs="Times New Roman"/>
          <w:spacing w:val="-3"/>
          <w:sz w:val="28"/>
          <w:szCs w:val="28"/>
        </w:rPr>
        <w:t xml:space="preserve"> </w:t>
      </w:r>
      <w:r w:rsidRPr="000067B8">
        <w:rPr>
          <w:rFonts w:ascii="Times New Roman" w:hAnsi="Times New Roman" w:cs="Times New Roman"/>
          <w:spacing w:val="-2"/>
          <w:sz w:val="28"/>
          <w:szCs w:val="28"/>
        </w:rPr>
        <w:t xml:space="preserve">т.п.; умение </w:t>
      </w:r>
      <w:r w:rsidRPr="000067B8">
        <w:rPr>
          <w:rFonts w:ascii="Times New Roman" w:hAnsi="Times New Roman" w:cs="Times New Roman"/>
          <w:sz w:val="28"/>
          <w:szCs w:val="28"/>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F91975" w:rsidRPr="00F91975" w:rsidRDefault="00F91975" w:rsidP="00F91975">
      <w:pPr>
        <w:pStyle w:val="a4"/>
        <w:spacing w:line="360" w:lineRule="auto"/>
        <w:ind w:firstLine="709"/>
        <w:rPr>
          <w:rFonts w:eastAsia="TimesNewRomanPSMT"/>
          <w:sz w:val="28"/>
          <w:szCs w:val="28"/>
          <w:lang w:val="ru-RU"/>
        </w:rPr>
      </w:pPr>
      <w:r w:rsidRPr="00F91975">
        <w:rPr>
          <w:sz w:val="28"/>
          <w:szCs w:val="28"/>
          <w:lang w:val="ru-RU"/>
        </w:rPr>
        <w:t xml:space="preserve">Посредством специально организованной деятельности </w:t>
      </w:r>
      <w:r w:rsidRPr="00F91975">
        <w:rPr>
          <w:sz w:val="28"/>
          <w:szCs w:val="28"/>
          <w:lang w:val="ru-RU" w:eastAsia="ru-RU"/>
        </w:rPr>
        <w:t>педагогический работник</w:t>
      </w:r>
      <w:r w:rsidRPr="00F91975">
        <w:rPr>
          <w:sz w:val="28"/>
          <w:szCs w:val="28"/>
          <w:lang w:val="ru-RU"/>
        </w:rPr>
        <w:t xml:space="preserve"> развивает с</w:t>
      </w:r>
      <w:r w:rsidRPr="00F91975">
        <w:rPr>
          <w:rFonts w:eastAsia="TimesNewRomanPSMT"/>
          <w:sz w:val="28"/>
          <w:szCs w:val="28"/>
          <w:lang w:val="ru-RU"/>
        </w:rPr>
        <w:t xml:space="preserve">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F91975" w:rsidRPr="00F91975" w:rsidRDefault="00F91975" w:rsidP="00F91975">
      <w:pPr>
        <w:pStyle w:val="a4"/>
        <w:spacing w:line="360" w:lineRule="auto"/>
        <w:ind w:firstLine="709"/>
        <w:rPr>
          <w:sz w:val="28"/>
          <w:szCs w:val="28"/>
          <w:lang w:val="ru-RU"/>
        </w:rPr>
      </w:pPr>
      <w:r w:rsidRPr="004B0860">
        <w:rPr>
          <w:rFonts w:eastAsia="TimesNewRomanPSMT"/>
          <w:b/>
          <w:sz w:val="28"/>
          <w:szCs w:val="28"/>
          <w:lang w:val="ru-RU"/>
        </w:rPr>
        <w:t>Окружающий мир.</w:t>
      </w:r>
      <w:r w:rsidRPr="00F91975">
        <w:rPr>
          <w:rFonts w:eastAsia="TimesNewRomanPSMT"/>
          <w:sz w:val="28"/>
          <w:szCs w:val="28"/>
          <w:lang w:val="ru-RU"/>
        </w:rPr>
        <w:t xml:space="preserve"> Расширяя ориентировку детей в ближайшем окружении, педагог</w:t>
      </w:r>
      <w:r w:rsidRPr="00F91975">
        <w:rPr>
          <w:spacing w:val="-4"/>
          <w:sz w:val="28"/>
          <w:szCs w:val="28"/>
          <w:lang w:val="ru-RU"/>
        </w:rPr>
        <w:t xml:space="preserve"> </w:t>
      </w:r>
      <w:r w:rsidRPr="00F91975">
        <w:rPr>
          <w:sz w:val="28"/>
          <w:szCs w:val="28"/>
          <w:lang w:val="ru-RU"/>
        </w:rPr>
        <w:t>формирует</w:t>
      </w:r>
      <w:r w:rsidRPr="00F91975">
        <w:rPr>
          <w:spacing w:val="1"/>
          <w:sz w:val="28"/>
          <w:szCs w:val="28"/>
          <w:lang w:val="ru-RU"/>
        </w:rPr>
        <w:t xml:space="preserve"> </w:t>
      </w:r>
      <w:r w:rsidRPr="00F91975">
        <w:rPr>
          <w:sz w:val="28"/>
          <w:szCs w:val="28"/>
          <w:lang w:val="ru-RU"/>
        </w:rPr>
        <w:t>у</w:t>
      </w:r>
      <w:r w:rsidRPr="00F91975">
        <w:rPr>
          <w:spacing w:val="-8"/>
          <w:sz w:val="28"/>
          <w:szCs w:val="28"/>
          <w:lang w:val="ru-RU"/>
        </w:rPr>
        <w:t xml:space="preserve"> </w:t>
      </w:r>
      <w:r w:rsidRPr="00F91975">
        <w:rPr>
          <w:sz w:val="28"/>
          <w:szCs w:val="28"/>
          <w:lang w:val="ru-RU"/>
        </w:rPr>
        <w:t>детей</w:t>
      </w:r>
      <w:r w:rsidRPr="00F91975">
        <w:rPr>
          <w:spacing w:val="-3"/>
          <w:sz w:val="28"/>
          <w:szCs w:val="28"/>
          <w:lang w:val="ru-RU"/>
        </w:rPr>
        <w:t xml:space="preserve"> </w:t>
      </w:r>
      <w:r w:rsidRPr="00F91975">
        <w:rPr>
          <w:sz w:val="28"/>
          <w:szCs w:val="28"/>
          <w:lang w:val="ru-RU"/>
        </w:rPr>
        <w:t>элементарные</w:t>
      </w:r>
      <w:r w:rsidRPr="00F91975">
        <w:rPr>
          <w:spacing w:val="-4"/>
          <w:sz w:val="28"/>
          <w:szCs w:val="28"/>
          <w:lang w:val="ru-RU"/>
        </w:rPr>
        <w:t xml:space="preserve"> </w:t>
      </w:r>
      <w:r w:rsidRPr="00F91975">
        <w:rPr>
          <w:spacing w:val="-2"/>
          <w:sz w:val="28"/>
          <w:szCs w:val="28"/>
          <w:lang w:val="ru-RU"/>
        </w:rPr>
        <w:t xml:space="preserve">представления: </w:t>
      </w:r>
      <w:r w:rsidR="00F61E98">
        <w:rPr>
          <w:sz w:val="28"/>
          <w:szCs w:val="28"/>
          <w:lang w:val="ru-RU"/>
        </w:rPr>
        <w:t>о самом себе -</w:t>
      </w:r>
      <w:r w:rsidRPr="00F91975">
        <w:rPr>
          <w:sz w:val="28"/>
          <w:szCs w:val="28"/>
          <w:lang w:val="ru-RU"/>
        </w:rPr>
        <w:t xml:space="preserve"> о своем имени; о внешнем виде («Где ручки? Где глазки? Где носик?»);</w:t>
      </w:r>
      <w:r w:rsidRPr="00F91975">
        <w:rPr>
          <w:spacing w:val="-1"/>
          <w:sz w:val="28"/>
          <w:szCs w:val="28"/>
          <w:lang w:val="ru-RU"/>
        </w:rPr>
        <w:t xml:space="preserve"> </w:t>
      </w:r>
      <w:r w:rsidRPr="00F91975">
        <w:rPr>
          <w:sz w:val="28"/>
          <w:szCs w:val="28"/>
          <w:lang w:val="ru-RU"/>
        </w:rPr>
        <w:t>о своих действиях (моет руки, ест, играет, одевается, купается и т.п.); о желаниях (гулять, играть есть и т.п.); о</w:t>
      </w:r>
      <w:r w:rsidRPr="00F91975">
        <w:rPr>
          <w:spacing w:val="-5"/>
          <w:sz w:val="28"/>
          <w:szCs w:val="28"/>
          <w:lang w:val="ru-RU"/>
        </w:rPr>
        <w:t xml:space="preserve"> </w:t>
      </w:r>
      <w:r w:rsidRPr="00F91975">
        <w:rPr>
          <w:sz w:val="28"/>
          <w:szCs w:val="28"/>
          <w:lang w:val="ru-RU"/>
        </w:rPr>
        <w:t>близких людях (мама,</w:t>
      </w:r>
      <w:r w:rsidRPr="00F91975">
        <w:rPr>
          <w:spacing w:val="-3"/>
          <w:sz w:val="28"/>
          <w:szCs w:val="28"/>
          <w:lang w:val="ru-RU"/>
        </w:rPr>
        <w:t xml:space="preserve"> </w:t>
      </w:r>
      <w:r w:rsidRPr="00F91975">
        <w:rPr>
          <w:sz w:val="28"/>
          <w:szCs w:val="28"/>
          <w:lang w:val="ru-RU"/>
        </w:rPr>
        <w:t>папа,</w:t>
      </w:r>
      <w:r w:rsidRPr="00F91975">
        <w:rPr>
          <w:spacing w:val="-2"/>
          <w:sz w:val="28"/>
          <w:szCs w:val="28"/>
          <w:lang w:val="ru-RU"/>
        </w:rPr>
        <w:t xml:space="preserve"> </w:t>
      </w:r>
      <w:r w:rsidRPr="00F91975">
        <w:rPr>
          <w:sz w:val="28"/>
          <w:szCs w:val="28"/>
          <w:lang w:val="ru-RU"/>
        </w:rPr>
        <w:t>бабушка,</w:t>
      </w:r>
      <w:r w:rsidRPr="00F91975">
        <w:rPr>
          <w:spacing w:val="-2"/>
          <w:sz w:val="28"/>
          <w:szCs w:val="28"/>
          <w:lang w:val="ru-RU"/>
        </w:rPr>
        <w:t xml:space="preserve"> </w:t>
      </w:r>
      <w:r w:rsidRPr="00F91975">
        <w:rPr>
          <w:sz w:val="28"/>
          <w:szCs w:val="28"/>
          <w:lang w:val="ru-RU"/>
        </w:rPr>
        <w:t>дедушка</w:t>
      </w:r>
      <w:r w:rsidRPr="00F91975">
        <w:rPr>
          <w:spacing w:val="-3"/>
          <w:sz w:val="28"/>
          <w:szCs w:val="28"/>
          <w:lang w:val="ru-RU"/>
        </w:rPr>
        <w:t xml:space="preserve"> </w:t>
      </w:r>
      <w:r w:rsidRPr="00F91975">
        <w:rPr>
          <w:sz w:val="28"/>
          <w:szCs w:val="28"/>
          <w:lang w:val="ru-RU"/>
        </w:rPr>
        <w:t>и</w:t>
      </w:r>
      <w:r w:rsidRPr="00F91975">
        <w:rPr>
          <w:spacing w:val="-2"/>
          <w:sz w:val="28"/>
          <w:szCs w:val="28"/>
          <w:lang w:val="ru-RU"/>
        </w:rPr>
        <w:t xml:space="preserve"> др.); </w:t>
      </w:r>
      <w:r w:rsidRPr="00F91975">
        <w:rPr>
          <w:sz w:val="28"/>
          <w:szCs w:val="28"/>
          <w:lang w:val="ru-RU"/>
        </w:rPr>
        <w:t>о</w:t>
      </w:r>
      <w:r w:rsidRPr="00F91975">
        <w:rPr>
          <w:spacing w:val="-2"/>
          <w:sz w:val="28"/>
          <w:szCs w:val="28"/>
          <w:lang w:val="ru-RU"/>
        </w:rPr>
        <w:t xml:space="preserve"> </w:t>
      </w:r>
      <w:r w:rsidRPr="00F91975">
        <w:rPr>
          <w:sz w:val="28"/>
          <w:szCs w:val="28"/>
          <w:lang w:val="ru-RU"/>
        </w:rPr>
        <w:t>пище</w:t>
      </w:r>
      <w:r w:rsidRPr="00F91975">
        <w:rPr>
          <w:spacing w:val="-2"/>
          <w:sz w:val="28"/>
          <w:szCs w:val="28"/>
          <w:lang w:val="ru-RU"/>
        </w:rPr>
        <w:t xml:space="preserve"> </w:t>
      </w:r>
      <w:r w:rsidRPr="00F91975">
        <w:rPr>
          <w:sz w:val="28"/>
          <w:szCs w:val="28"/>
          <w:lang w:val="ru-RU"/>
        </w:rPr>
        <w:t>(хлеб,</w:t>
      </w:r>
      <w:r w:rsidRPr="00F91975">
        <w:rPr>
          <w:spacing w:val="-2"/>
          <w:sz w:val="28"/>
          <w:szCs w:val="28"/>
          <w:lang w:val="ru-RU"/>
        </w:rPr>
        <w:t xml:space="preserve"> </w:t>
      </w:r>
      <w:r w:rsidRPr="00F91975">
        <w:rPr>
          <w:sz w:val="28"/>
          <w:szCs w:val="28"/>
          <w:lang w:val="ru-RU"/>
        </w:rPr>
        <w:t>молоко,</w:t>
      </w:r>
      <w:r w:rsidRPr="00F91975">
        <w:rPr>
          <w:spacing w:val="-4"/>
          <w:sz w:val="28"/>
          <w:szCs w:val="28"/>
          <w:lang w:val="ru-RU"/>
        </w:rPr>
        <w:t xml:space="preserve"> </w:t>
      </w:r>
      <w:r w:rsidRPr="00F91975">
        <w:rPr>
          <w:sz w:val="28"/>
          <w:szCs w:val="28"/>
          <w:lang w:val="ru-RU"/>
        </w:rPr>
        <w:t>яблоко,</w:t>
      </w:r>
      <w:r w:rsidRPr="00F91975">
        <w:rPr>
          <w:spacing w:val="-1"/>
          <w:sz w:val="28"/>
          <w:szCs w:val="28"/>
          <w:lang w:val="ru-RU"/>
        </w:rPr>
        <w:t xml:space="preserve"> </w:t>
      </w:r>
      <w:r w:rsidRPr="00F91975">
        <w:rPr>
          <w:sz w:val="28"/>
          <w:szCs w:val="28"/>
          <w:lang w:val="ru-RU"/>
        </w:rPr>
        <w:t>морковка</w:t>
      </w:r>
      <w:r w:rsidRPr="00F91975">
        <w:rPr>
          <w:spacing w:val="-2"/>
          <w:sz w:val="28"/>
          <w:szCs w:val="28"/>
          <w:lang w:val="ru-RU"/>
        </w:rPr>
        <w:t xml:space="preserve"> </w:t>
      </w:r>
      <w:r w:rsidRPr="00F91975">
        <w:rPr>
          <w:sz w:val="28"/>
          <w:szCs w:val="28"/>
          <w:lang w:val="ru-RU"/>
        </w:rPr>
        <w:t>и</w:t>
      </w:r>
      <w:r w:rsidRPr="00F91975">
        <w:rPr>
          <w:spacing w:val="-1"/>
          <w:sz w:val="28"/>
          <w:szCs w:val="28"/>
          <w:lang w:val="ru-RU"/>
        </w:rPr>
        <w:t xml:space="preserve"> </w:t>
      </w:r>
      <w:r w:rsidRPr="00F91975">
        <w:rPr>
          <w:sz w:val="28"/>
          <w:szCs w:val="28"/>
          <w:lang w:val="ru-RU"/>
        </w:rPr>
        <w:t>т.п.);</w:t>
      </w:r>
      <w:r w:rsidRPr="00F91975">
        <w:rPr>
          <w:spacing w:val="-1"/>
          <w:sz w:val="28"/>
          <w:szCs w:val="28"/>
          <w:lang w:val="ru-RU"/>
        </w:rPr>
        <w:t xml:space="preserve"> </w:t>
      </w:r>
      <w:r w:rsidRPr="00F91975">
        <w:rPr>
          <w:sz w:val="28"/>
          <w:szCs w:val="28"/>
          <w:lang w:val="ru-RU"/>
        </w:rPr>
        <w:t>о</w:t>
      </w:r>
      <w:r w:rsidRPr="00F91975">
        <w:rPr>
          <w:spacing w:val="-2"/>
          <w:sz w:val="28"/>
          <w:szCs w:val="28"/>
          <w:lang w:val="ru-RU"/>
        </w:rPr>
        <w:t xml:space="preserve"> </w:t>
      </w:r>
      <w:r w:rsidRPr="00F91975">
        <w:rPr>
          <w:sz w:val="28"/>
          <w:szCs w:val="28"/>
          <w:lang w:val="ru-RU"/>
        </w:rPr>
        <w:t>блюдах</w:t>
      </w:r>
      <w:r w:rsidRPr="00F91975">
        <w:rPr>
          <w:spacing w:val="1"/>
          <w:sz w:val="28"/>
          <w:szCs w:val="28"/>
          <w:lang w:val="ru-RU"/>
        </w:rPr>
        <w:t xml:space="preserve"> </w:t>
      </w:r>
      <w:r w:rsidRPr="00F91975">
        <w:rPr>
          <w:sz w:val="28"/>
          <w:szCs w:val="28"/>
          <w:lang w:val="ru-RU"/>
        </w:rPr>
        <w:t>(суп,</w:t>
      </w:r>
      <w:r w:rsidRPr="00F91975">
        <w:rPr>
          <w:spacing w:val="-1"/>
          <w:sz w:val="28"/>
          <w:szCs w:val="28"/>
          <w:lang w:val="ru-RU"/>
        </w:rPr>
        <w:t xml:space="preserve"> </w:t>
      </w:r>
      <w:r w:rsidRPr="00F91975">
        <w:rPr>
          <w:sz w:val="28"/>
          <w:szCs w:val="28"/>
          <w:lang w:val="ru-RU"/>
        </w:rPr>
        <w:t>каша, кисель</w:t>
      </w:r>
      <w:r w:rsidRPr="00F91975">
        <w:rPr>
          <w:spacing w:val="-1"/>
          <w:sz w:val="28"/>
          <w:szCs w:val="28"/>
          <w:lang w:val="ru-RU"/>
        </w:rPr>
        <w:t xml:space="preserve"> </w:t>
      </w:r>
      <w:r w:rsidRPr="00F91975">
        <w:rPr>
          <w:sz w:val="28"/>
          <w:szCs w:val="28"/>
          <w:lang w:val="ru-RU"/>
        </w:rPr>
        <w:t>и</w:t>
      </w:r>
      <w:r w:rsidRPr="00F91975">
        <w:rPr>
          <w:spacing w:val="-1"/>
          <w:sz w:val="28"/>
          <w:szCs w:val="28"/>
          <w:lang w:val="ru-RU"/>
        </w:rPr>
        <w:t xml:space="preserve"> </w:t>
      </w:r>
      <w:r w:rsidRPr="00F91975">
        <w:rPr>
          <w:spacing w:val="-2"/>
          <w:sz w:val="28"/>
          <w:szCs w:val="28"/>
          <w:lang w:val="ru-RU"/>
        </w:rPr>
        <w:t xml:space="preserve">т.п.); </w:t>
      </w:r>
      <w:r w:rsidRPr="00F91975">
        <w:rPr>
          <w:sz w:val="28"/>
          <w:szCs w:val="28"/>
          <w:lang w:val="ru-RU"/>
        </w:rPr>
        <w:t xml:space="preserve">о </w:t>
      </w:r>
      <w:r w:rsidR="004B0860">
        <w:rPr>
          <w:sz w:val="28"/>
          <w:szCs w:val="28"/>
          <w:lang w:val="ru-RU"/>
        </w:rPr>
        <w:t>ближайшем предметном окружении -</w:t>
      </w:r>
      <w:r w:rsidRPr="00F91975">
        <w:rPr>
          <w:sz w:val="28"/>
          <w:szCs w:val="28"/>
          <w:lang w:val="ru-RU"/>
        </w:rPr>
        <w:t xml:space="preserve">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w:t>
      </w:r>
      <w:r w:rsidRPr="00F91975">
        <w:rPr>
          <w:sz w:val="28"/>
          <w:szCs w:val="28"/>
          <w:lang w:val="ru-RU"/>
        </w:rPr>
        <w:lastRenderedPageBreak/>
        <w:t>личных вещах (полотенце, рубашка, штанишки, платье, туфли, ботинки, платок, шапка и т.п.); о некоторых конкретных ситуациях общественной жизни (например, «тетя продавщица», «дядя доктор», «дядя шофер» и т.п.).</w:t>
      </w:r>
    </w:p>
    <w:p w:rsidR="00F91975" w:rsidRPr="00F91975" w:rsidRDefault="00F91975" w:rsidP="00F91975">
      <w:pPr>
        <w:pStyle w:val="a4"/>
        <w:spacing w:line="360" w:lineRule="auto"/>
        <w:ind w:firstLine="709"/>
        <w:rPr>
          <w:rFonts w:eastAsia="TimesNewRomanPSMT"/>
          <w:sz w:val="28"/>
          <w:szCs w:val="28"/>
          <w:lang w:val="ru-RU"/>
        </w:rPr>
      </w:pPr>
      <w:r w:rsidRPr="004B0860">
        <w:rPr>
          <w:rFonts w:eastAsia="TimesNewRomanPSMT"/>
          <w:b/>
          <w:sz w:val="28"/>
          <w:szCs w:val="28"/>
          <w:lang w:val="ru-RU"/>
        </w:rPr>
        <w:t>Природа.</w:t>
      </w:r>
      <w:r w:rsidRPr="00F91975">
        <w:rPr>
          <w:rFonts w:eastAsia="TimesNewRomanPSMT"/>
          <w:i/>
          <w:sz w:val="28"/>
          <w:szCs w:val="28"/>
          <w:lang w:val="ru-RU"/>
        </w:rPr>
        <w:t xml:space="preserve"> </w:t>
      </w:r>
      <w:r w:rsidRPr="00F91975">
        <w:rPr>
          <w:rFonts w:eastAsia="TimesNewRomanPSMT"/>
          <w:iCs/>
          <w:sz w:val="28"/>
          <w:szCs w:val="28"/>
          <w:lang w:val="ru-RU"/>
        </w:rPr>
        <w:t>П</w:t>
      </w:r>
      <w:r w:rsidRPr="00F91975">
        <w:rPr>
          <w:sz w:val="28"/>
          <w:szCs w:val="28"/>
          <w:lang w:val="ru-RU" w:eastAsia="ru-RU"/>
        </w:rPr>
        <w:t>едагогический работник</w:t>
      </w:r>
      <w:r w:rsidRPr="00F91975">
        <w:rPr>
          <w:sz w:val="28"/>
          <w:szCs w:val="28"/>
          <w:lang w:val="ru-RU"/>
        </w:rPr>
        <w:t xml:space="preserve">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w:t>
      </w:r>
      <w:r w:rsidRPr="00F91975">
        <w:rPr>
          <w:rFonts w:eastAsia="TimesNewRomanPSMT"/>
          <w:sz w:val="28"/>
          <w:szCs w:val="28"/>
          <w:lang w:val="ru-RU"/>
        </w:rPr>
        <w:t xml:space="preserve"> побуждает их рассматривать, положительно реагировать. </w:t>
      </w:r>
    </w:p>
    <w:p w:rsidR="00F61E98" w:rsidRDefault="00F91975" w:rsidP="00F91975">
      <w:pPr>
        <w:spacing w:after="0" w:line="360" w:lineRule="auto"/>
        <w:ind w:firstLine="709"/>
        <w:contextualSpacing/>
        <w:jc w:val="both"/>
        <w:rPr>
          <w:rFonts w:ascii="Times New Roman" w:eastAsia="TimesNewRomanPSMT" w:hAnsi="Times New Roman" w:cs="Times New Roman"/>
          <w:sz w:val="28"/>
          <w:szCs w:val="28"/>
        </w:rPr>
      </w:pPr>
      <w:r w:rsidRPr="004B0860">
        <w:rPr>
          <w:rFonts w:ascii="Times New Roman" w:hAnsi="Times New Roman" w:cs="Times New Roman"/>
          <w:b/>
          <w:bCs/>
          <w:iCs/>
          <w:sz w:val="28"/>
          <w:szCs w:val="28"/>
        </w:rPr>
        <w:t>В результате, к концу 2 года жизни</w:t>
      </w:r>
      <w:r w:rsidR="004B0860">
        <w:rPr>
          <w:rFonts w:ascii="Times New Roman" w:hAnsi="Times New Roman" w:cs="Times New Roman"/>
          <w:b/>
          <w:bCs/>
          <w:iCs/>
          <w:sz w:val="28"/>
          <w:szCs w:val="28"/>
        </w:rPr>
        <w:t xml:space="preserve"> </w:t>
      </w:r>
      <w:r w:rsidRPr="00F91975">
        <w:rPr>
          <w:rFonts w:ascii="Times New Roman" w:hAnsi="Times New Roman" w:cs="Times New Roman"/>
          <w:sz w:val="28"/>
          <w:szCs w:val="28"/>
        </w:rPr>
        <w:t xml:space="preserve"> ребенок </w:t>
      </w:r>
      <w:r w:rsidRPr="00F91975">
        <w:rPr>
          <w:rFonts w:ascii="Times New Roman" w:eastAsia="TimesNewRomanPSMT" w:hAnsi="Times New Roman" w:cs="Times New Roman"/>
          <w:sz w:val="28"/>
          <w:szCs w:val="28"/>
        </w:rPr>
        <w:t>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w:t>
      </w:r>
      <w:r w:rsidR="00F61E98">
        <w:rPr>
          <w:rFonts w:ascii="Times New Roman" w:eastAsia="TimesNewRomanPSMT" w:hAnsi="Times New Roman" w:cs="Times New Roman"/>
          <w:sz w:val="28"/>
          <w:szCs w:val="28"/>
        </w:rPr>
        <w:t>.</w:t>
      </w:r>
    </w:p>
    <w:p w:rsidR="00F91975" w:rsidRPr="00F91975" w:rsidRDefault="00F61E98" w:rsidP="00F91975">
      <w:pPr>
        <w:spacing w:after="0" w:line="360" w:lineRule="auto"/>
        <w:ind w:firstLine="709"/>
        <w:contextualSpacing/>
        <w:jc w:val="both"/>
        <w:rPr>
          <w:rFonts w:ascii="Times New Roman" w:hAnsi="Times New Roman" w:cs="Times New Roman"/>
          <w:b/>
          <w:i/>
          <w:iCs/>
          <w:color w:val="1F4E79"/>
          <w:sz w:val="28"/>
          <w:szCs w:val="28"/>
        </w:rPr>
      </w:pPr>
      <w:r>
        <w:rPr>
          <w:rFonts w:ascii="Times New Roman" w:eastAsia="TimesNewRomanPSMT" w:hAnsi="Times New Roman" w:cs="Times New Roman"/>
          <w:sz w:val="28"/>
          <w:szCs w:val="28"/>
        </w:rPr>
        <w:t>Д</w:t>
      </w:r>
      <w:r w:rsidR="00F91975" w:rsidRPr="00F91975">
        <w:rPr>
          <w:rFonts w:ascii="Times New Roman" w:eastAsia="TimesNewRomanPSMT" w:hAnsi="Times New Roman" w:cs="Times New Roman"/>
          <w:sz w:val="28"/>
          <w:szCs w:val="28"/>
        </w:rPr>
        <w:t>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w:t>
      </w:r>
      <w:r w:rsidR="004B0860">
        <w:rPr>
          <w:rFonts w:ascii="Times New Roman" w:eastAsia="TimesNewRomanPSMT" w:hAnsi="Times New Roman" w:cs="Times New Roman"/>
          <w:sz w:val="28"/>
          <w:szCs w:val="28"/>
        </w:rPr>
        <w:t xml:space="preserve"> в отдельности (искупать куклу -</w:t>
      </w:r>
      <w:r w:rsidR="00F91975" w:rsidRPr="00F91975">
        <w:rPr>
          <w:rFonts w:ascii="Times New Roman" w:eastAsia="TimesNewRomanPSMT" w:hAnsi="Times New Roman" w:cs="Times New Roman"/>
          <w:sz w:val="28"/>
          <w:szCs w:val="28"/>
        </w:rPr>
        <w:t xml:space="preserve"> уложить в постель), демонстрирует способность к замещению, как основе творческого мышления, проявляет интерес к процессу познания предметов и явлений; у</w:t>
      </w:r>
      <w:r w:rsidR="00F91975" w:rsidRPr="00F91975">
        <w:rPr>
          <w:rFonts w:ascii="Times New Roman" w:hAnsi="Times New Roman" w:cs="Times New Roman"/>
          <w:sz w:val="28"/>
          <w:szCs w:val="28"/>
        </w:rPr>
        <w:t xml:space="preserve">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 </w:t>
      </w:r>
    </w:p>
    <w:p w:rsidR="00F91975" w:rsidRPr="004B0860" w:rsidRDefault="00F91975" w:rsidP="004B0860">
      <w:pPr>
        <w:spacing w:after="0" w:line="360" w:lineRule="auto"/>
        <w:ind w:firstLine="708"/>
        <w:jc w:val="both"/>
        <w:rPr>
          <w:rFonts w:ascii="Times New Roman" w:hAnsi="Times New Roman" w:cs="Times New Roman"/>
          <w:b/>
          <w:iCs/>
          <w:sz w:val="28"/>
          <w:szCs w:val="28"/>
        </w:rPr>
      </w:pPr>
      <w:r w:rsidRPr="004B0860">
        <w:rPr>
          <w:rFonts w:ascii="Times New Roman" w:hAnsi="Times New Roman" w:cs="Times New Roman"/>
          <w:b/>
          <w:iCs/>
          <w:sz w:val="28"/>
          <w:szCs w:val="28"/>
        </w:rPr>
        <w:t>От 2 лет до 3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познавательного развития основными </w:t>
      </w:r>
      <w:r w:rsidRPr="004B0860">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w:t>
      </w:r>
      <w:r w:rsidR="00F91975" w:rsidRPr="00F91975">
        <w:rPr>
          <w:rFonts w:ascii="Times New Roman" w:hAnsi="Times New Roman" w:cs="Times New Roman"/>
          <w:sz w:val="28"/>
          <w:szCs w:val="28"/>
        </w:rPr>
        <w:lastRenderedPageBreak/>
        <w:t xml:space="preserve">собой по этим признакам и количеству, использовать один предмет в качестве образца, подбирая пары, группы; </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интерес детей к действиям с предметами, моделями геометрических тел и фигур, с песком, водой и снегом;</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побуждать к запоминанию и самостоятел</w:t>
      </w:r>
      <w:r>
        <w:rPr>
          <w:rFonts w:ascii="Times New Roman" w:hAnsi="Times New Roman" w:cs="Times New Roman"/>
          <w:sz w:val="28"/>
          <w:szCs w:val="28"/>
        </w:rPr>
        <w:t>ьному употреблению детьми слов -</w:t>
      </w:r>
      <w:r w:rsidR="00F91975" w:rsidRPr="00F91975">
        <w:rPr>
          <w:rFonts w:ascii="Times New Roman" w:hAnsi="Times New Roman" w:cs="Times New Roman"/>
          <w:sz w:val="28"/>
          <w:szCs w:val="28"/>
        </w:rPr>
        <w:t xml:space="preserve"> названий свойств предметов (цвет, форма, размер) и результатов сравнения по свойству (такой же, не такой, разные, похожий, больше, меньше);</w:t>
      </w:r>
    </w:p>
    <w:p w:rsidR="00F91975" w:rsidRPr="00F91975" w:rsidRDefault="004B0860" w:rsidP="004B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F91975" w:rsidRPr="004B0860" w:rsidRDefault="00F91975" w:rsidP="00890C5B">
      <w:pPr>
        <w:spacing w:after="0" w:line="360" w:lineRule="auto"/>
        <w:ind w:firstLine="709"/>
        <w:jc w:val="center"/>
        <w:rPr>
          <w:rFonts w:ascii="Times New Roman" w:hAnsi="Times New Roman" w:cs="Times New Roman"/>
          <w:b/>
          <w:bCs/>
          <w:sz w:val="28"/>
          <w:szCs w:val="28"/>
        </w:rPr>
      </w:pPr>
      <w:r w:rsidRPr="004B0860">
        <w:rPr>
          <w:rFonts w:ascii="Times New Roman" w:hAnsi="Times New Roman" w:cs="Times New Roman"/>
          <w:b/>
          <w:bCs/>
          <w:sz w:val="28"/>
          <w:szCs w:val="28"/>
        </w:rPr>
        <w:t>Содержание образовательной деятельности</w:t>
      </w:r>
    </w:p>
    <w:p w:rsidR="00F91975" w:rsidRPr="004B0860" w:rsidRDefault="00F91975" w:rsidP="00890C5B">
      <w:pPr>
        <w:widowControl w:val="0"/>
        <w:tabs>
          <w:tab w:val="left" w:pos="1302"/>
        </w:tabs>
        <w:autoSpaceDE w:val="0"/>
        <w:autoSpaceDN w:val="0"/>
        <w:spacing w:after="0" w:line="360" w:lineRule="auto"/>
        <w:ind w:right="-143" w:firstLine="709"/>
        <w:jc w:val="center"/>
        <w:rPr>
          <w:rFonts w:ascii="Times New Roman" w:hAnsi="Times New Roman" w:cs="Times New Roman"/>
          <w:b/>
          <w:sz w:val="28"/>
          <w:szCs w:val="28"/>
        </w:rPr>
      </w:pPr>
      <w:r w:rsidRPr="004B0860">
        <w:rPr>
          <w:rFonts w:ascii="Times New Roman" w:hAnsi="Times New Roman" w:cs="Times New Roman"/>
          <w:b/>
          <w:sz w:val="28"/>
          <w:szCs w:val="28"/>
        </w:rPr>
        <w:t>Сенсорные представления и познавательные действия</w:t>
      </w:r>
    </w:p>
    <w:p w:rsidR="00F61E98" w:rsidRDefault="00F91975" w:rsidP="00F91975">
      <w:pPr>
        <w:widowControl w:val="0"/>
        <w:tabs>
          <w:tab w:val="left" w:pos="1302"/>
        </w:tabs>
        <w:autoSpaceDE w:val="0"/>
        <w:autoSpaceDN w:val="0"/>
        <w:spacing w:after="0" w:line="360" w:lineRule="auto"/>
        <w:ind w:right="-143" w:firstLine="709"/>
        <w:jc w:val="both"/>
        <w:rPr>
          <w:rFonts w:ascii="Times New Roman" w:hAnsi="Times New Roman" w:cs="Times New Roman"/>
          <w:i/>
          <w:sz w:val="28"/>
          <w:szCs w:val="28"/>
        </w:rPr>
      </w:pPr>
      <w:r w:rsidRPr="00F91975">
        <w:rPr>
          <w:rFonts w:ascii="Times New Roman" w:hAnsi="Times New Roman" w:cs="Times New Roman"/>
          <w:sz w:val="28"/>
          <w:szCs w:val="28"/>
        </w:rPr>
        <w:t>Педагогический работник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Pr="00F91975">
        <w:rPr>
          <w:rFonts w:ascii="Times New Roman" w:hAnsi="Times New Roman" w:cs="Times New Roman"/>
          <w:i/>
          <w:sz w:val="28"/>
          <w:szCs w:val="28"/>
        </w:rPr>
        <w:t xml:space="preserve">. </w:t>
      </w:r>
    </w:p>
    <w:p w:rsidR="004B0860" w:rsidRDefault="00F91975" w:rsidP="00F91975">
      <w:pPr>
        <w:widowControl w:val="0"/>
        <w:tabs>
          <w:tab w:val="left" w:pos="1302"/>
        </w:tabs>
        <w:autoSpaceDE w:val="0"/>
        <w:autoSpaceDN w:val="0"/>
        <w:spacing w:after="0" w:line="360" w:lineRule="auto"/>
        <w:ind w:right="-143"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 проводит игры-занятия с использованием предметов-орудий; например, сачков, черпачков</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для</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выуживания</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из</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специальных емкостей</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с</w:t>
      </w:r>
      <w:r w:rsidRPr="00F91975">
        <w:rPr>
          <w:rFonts w:ascii="Times New Roman" w:hAnsi="Times New Roman" w:cs="Times New Roman"/>
          <w:spacing w:val="-3"/>
          <w:sz w:val="28"/>
          <w:szCs w:val="28"/>
        </w:rPr>
        <w:t xml:space="preserve"> </w:t>
      </w:r>
      <w:r w:rsidRPr="00F91975">
        <w:rPr>
          <w:rFonts w:ascii="Times New Roman" w:hAnsi="Times New Roman" w:cs="Times New Roman"/>
          <w:sz w:val="28"/>
          <w:szCs w:val="28"/>
        </w:rPr>
        <w:t>водой</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или</w:t>
      </w:r>
      <w:r w:rsidRPr="00F91975">
        <w:rPr>
          <w:rFonts w:ascii="Times New Roman" w:hAnsi="Times New Roman" w:cs="Times New Roman"/>
          <w:spacing w:val="-1"/>
          <w:sz w:val="28"/>
          <w:szCs w:val="28"/>
        </w:rPr>
        <w:t xml:space="preserve"> </w:t>
      </w:r>
      <w:r w:rsidRPr="00F91975">
        <w:rPr>
          <w:rFonts w:ascii="Times New Roman" w:hAnsi="Times New Roman" w:cs="Times New Roman"/>
          <w:sz w:val="28"/>
          <w:szCs w:val="28"/>
        </w:rPr>
        <w:t>без</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воды</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шариков,</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 xml:space="preserve">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w:t>
      </w:r>
      <w:r w:rsidR="004B0860">
        <w:rPr>
          <w:rFonts w:ascii="Times New Roman" w:hAnsi="Times New Roman" w:cs="Times New Roman"/>
          <w:sz w:val="28"/>
          <w:szCs w:val="28"/>
        </w:rPr>
        <w:t>задач в ходе своей деятельности.</w:t>
      </w:r>
    </w:p>
    <w:p w:rsidR="004B0860" w:rsidRDefault="00F91975" w:rsidP="00F91975">
      <w:pPr>
        <w:widowControl w:val="0"/>
        <w:tabs>
          <w:tab w:val="left" w:pos="1302"/>
        </w:tabs>
        <w:autoSpaceDE w:val="0"/>
        <w:autoSpaceDN w:val="0"/>
        <w:spacing w:after="0" w:line="360" w:lineRule="auto"/>
        <w:ind w:right="-143"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Педагогический работник поощряет действия ребенка с </w:t>
      </w:r>
      <w:r w:rsidR="004B0860">
        <w:rPr>
          <w:rFonts w:ascii="Times New Roman" w:hAnsi="Times New Roman" w:cs="Times New Roman"/>
          <w:sz w:val="28"/>
          <w:szCs w:val="28"/>
        </w:rPr>
        <w:t>предметами, при ориентации на 2-</w:t>
      </w:r>
      <w:r w:rsidRPr="00F91975">
        <w:rPr>
          <w:rFonts w:ascii="Times New Roman" w:hAnsi="Times New Roman" w:cs="Times New Roman"/>
          <w:sz w:val="28"/>
          <w:szCs w:val="28"/>
        </w:rPr>
        <w:t xml:space="preserve">3 свойства одновременно; собирание одноцветных, а затем и </w:t>
      </w:r>
      <w:r w:rsidRPr="00F91975">
        <w:rPr>
          <w:rFonts w:ascii="Times New Roman" w:hAnsi="Times New Roman" w:cs="Times New Roman"/>
          <w:sz w:val="28"/>
          <w:szCs w:val="28"/>
        </w:rPr>
        <w:lastRenderedPageBreak/>
        <w:t>раз</w:t>
      </w:r>
      <w:r w:rsidR="004B0860">
        <w:rPr>
          <w:rFonts w:ascii="Times New Roman" w:hAnsi="Times New Roman" w:cs="Times New Roman"/>
          <w:sz w:val="28"/>
          <w:szCs w:val="28"/>
        </w:rPr>
        <w:t>ноцветных пирамидок из 4-</w:t>
      </w:r>
      <w:r w:rsidRPr="00F91975">
        <w:rPr>
          <w:rFonts w:ascii="Times New Roman" w:hAnsi="Times New Roman" w:cs="Times New Roman"/>
          <w:sz w:val="28"/>
          <w:szCs w:val="28"/>
        </w:rPr>
        <w:t>5 и более колец, располагая их по убывающей величине; различных по форме и цвету</w:t>
      </w:r>
      <w:r w:rsidRPr="00F91975">
        <w:rPr>
          <w:rFonts w:ascii="Times New Roman" w:hAnsi="Times New Roman" w:cs="Times New Roman"/>
          <w:spacing w:val="-3"/>
          <w:sz w:val="28"/>
          <w:szCs w:val="28"/>
        </w:rPr>
        <w:t xml:space="preserve"> </w:t>
      </w:r>
      <w:r w:rsidR="004B0860">
        <w:rPr>
          <w:rFonts w:ascii="Times New Roman" w:hAnsi="Times New Roman" w:cs="Times New Roman"/>
          <w:sz w:val="28"/>
          <w:szCs w:val="28"/>
        </w:rPr>
        <w:t>башенок из 2-</w:t>
      </w:r>
      <w:r w:rsidRPr="00F91975">
        <w:rPr>
          <w:rFonts w:ascii="Times New Roman" w:hAnsi="Times New Roman" w:cs="Times New Roman"/>
          <w:sz w:val="28"/>
          <w:szCs w:val="28"/>
        </w:rPr>
        <w:t xml:space="preserve">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 </w:t>
      </w:r>
    </w:p>
    <w:p w:rsidR="00F91975" w:rsidRPr="00F91975" w:rsidRDefault="00F91975" w:rsidP="00F91975">
      <w:pPr>
        <w:widowControl w:val="0"/>
        <w:tabs>
          <w:tab w:val="left" w:pos="1302"/>
        </w:tabs>
        <w:autoSpaceDE w:val="0"/>
        <w:autoSpaceDN w:val="0"/>
        <w:spacing w:after="0" w:line="360" w:lineRule="auto"/>
        <w:ind w:right="-143" w:firstLine="709"/>
        <w:jc w:val="both"/>
        <w:rPr>
          <w:rFonts w:ascii="Times New Roman" w:hAnsi="Times New Roman" w:cs="Times New Roman"/>
          <w:sz w:val="28"/>
          <w:szCs w:val="28"/>
        </w:rPr>
      </w:pPr>
      <w:r w:rsidRPr="00F91975">
        <w:rPr>
          <w:rFonts w:ascii="Times New Roman" w:hAnsi="Times New Roman" w:cs="Times New Roman"/>
          <w:sz w:val="28"/>
          <w:szCs w:val="28"/>
        </w:rPr>
        <w:t>В ходе проведения с детьми дидактических упражнений и игр-занятий у детей формируются обобщенные способы</w:t>
      </w:r>
      <w:r w:rsidR="004B0860">
        <w:rPr>
          <w:rFonts w:ascii="Times New Roman" w:hAnsi="Times New Roman" w:cs="Times New Roman"/>
          <w:sz w:val="28"/>
          <w:szCs w:val="28"/>
        </w:rPr>
        <w:t xml:space="preserve"> обследования формы предметов -</w:t>
      </w:r>
      <w:r w:rsidRPr="00F91975">
        <w:rPr>
          <w:rFonts w:ascii="Times New Roman" w:hAnsi="Times New Roman" w:cs="Times New Roman"/>
          <w:sz w:val="28"/>
          <w:szCs w:val="28"/>
        </w:rPr>
        <w:t xml:space="preserve">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F61E98" w:rsidRDefault="00F91975" w:rsidP="00F91975">
      <w:pPr>
        <w:spacing w:after="0" w:line="360" w:lineRule="auto"/>
        <w:ind w:firstLine="709"/>
        <w:jc w:val="both"/>
        <w:rPr>
          <w:rFonts w:ascii="Times New Roman" w:hAnsi="Times New Roman" w:cs="Times New Roman"/>
          <w:sz w:val="28"/>
          <w:szCs w:val="28"/>
        </w:rPr>
      </w:pPr>
      <w:r w:rsidRPr="004B0860">
        <w:rPr>
          <w:rFonts w:ascii="Times New Roman" w:hAnsi="Times New Roman" w:cs="Times New Roman"/>
          <w:b/>
          <w:sz w:val="28"/>
          <w:szCs w:val="28"/>
        </w:rPr>
        <w:t>Математические представления.</w:t>
      </w:r>
      <w:r w:rsidRPr="00F91975">
        <w:rPr>
          <w:rFonts w:ascii="Times New Roman" w:hAnsi="Times New Roman" w:cs="Times New Roman"/>
          <w:sz w:val="28"/>
          <w:szCs w:val="28"/>
        </w:rPr>
        <w:t xml:space="preserve"> Педагогический работник</w:t>
      </w:r>
      <w:r w:rsidRPr="00F91975">
        <w:rPr>
          <w:rFonts w:ascii="Times New Roman" w:hAnsi="Times New Roman" w:cs="Times New Roman"/>
          <w:color w:val="4472C4"/>
          <w:sz w:val="28"/>
          <w:szCs w:val="28"/>
        </w:rPr>
        <w:t xml:space="preserve"> </w:t>
      </w:r>
      <w:r w:rsidRPr="00F91975">
        <w:rPr>
          <w:rFonts w:ascii="Times New Roman" w:hAnsi="Times New Roman" w:cs="Times New Roman"/>
          <w:sz w:val="28"/>
          <w:szCs w:val="28"/>
        </w:rPr>
        <w:t xml:space="preserve">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w:t>
      </w:r>
    </w:p>
    <w:p w:rsidR="00F91975" w:rsidRPr="00F91975" w:rsidRDefault="00F61E98"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Поддерживает</w:t>
      </w:r>
      <w:r w:rsidR="00F91975" w:rsidRPr="00F91975">
        <w:rPr>
          <w:rFonts w:ascii="Times New Roman" w:hAnsi="Times New Roman" w:cs="Times New Roman"/>
          <w:sz w:val="28"/>
          <w:szCs w:val="28"/>
        </w:rPr>
        <w:t xml:space="preserve"> интерес детей к количественной стороне различных групп предметов (много и много, много и мало, много и один) предметов.</w:t>
      </w:r>
    </w:p>
    <w:p w:rsidR="00F61E98" w:rsidRDefault="00F91975" w:rsidP="00F91975">
      <w:pPr>
        <w:widowControl w:val="0"/>
        <w:tabs>
          <w:tab w:val="left" w:pos="1302"/>
        </w:tabs>
        <w:autoSpaceDE w:val="0"/>
        <w:autoSpaceDN w:val="0"/>
        <w:spacing w:after="0" w:line="360" w:lineRule="auto"/>
        <w:ind w:right="-1" w:firstLine="709"/>
        <w:jc w:val="both"/>
        <w:rPr>
          <w:rFonts w:ascii="Times New Roman" w:hAnsi="Times New Roman" w:cs="Times New Roman"/>
          <w:sz w:val="28"/>
          <w:szCs w:val="28"/>
        </w:rPr>
      </w:pPr>
      <w:r w:rsidRPr="004B0860">
        <w:rPr>
          <w:rFonts w:ascii="Times New Roman" w:hAnsi="Times New Roman" w:cs="Times New Roman"/>
          <w:b/>
          <w:sz w:val="28"/>
          <w:szCs w:val="28"/>
        </w:rPr>
        <w:t>Окружающий мир.</w:t>
      </w:r>
      <w:r w:rsidRPr="00F91975">
        <w:rPr>
          <w:rFonts w:ascii="Times New Roman" w:hAnsi="Times New Roman" w:cs="Times New Roman"/>
          <w:sz w:val="28"/>
          <w:szCs w:val="28"/>
        </w:rPr>
        <w:t xml:space="preserve"> Педагогический работник,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w:t>
      </w:r>
      <w:r w:rsidR="00F61E98">
        <w:rPr>
          <w:rFonts w:ascii="Times New Roman" w:hAnsi="Times New Roman" w:cs="Times New Roman"/>
          <w:sz w:val="28"/>
          <w:szCs w:val="28"/>
        </w:rPr>
        <w:t xml:space="preserve"> пищу, дворник подметает и т.д.</w:t>
      </w:r>
    </w:p>
    <w:p w:rsidR="00F91975" w:rsidRPr="00F91975" w:rsidRDefault="00F61E98" w:rsidP="00F91975">
      <w:pPr>
        <w:widowControl w:val="0"/>
        <w:tabs>
          <w:tab w:val="left" w:pos="1302"/>
        </w:tabs>
        <w:autoSpaceDE w:val="0"/>
        <w:autoSpaceDN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F91975" w:rsidRPr="00F91975">
        <w:rPr>
          <w:rFonts w:ascii="Times New Roman" w:hAnsi="Times New Roman" w:cs="Times New Roman"/>
          <w:sz w:val="28"/>
          <w:szCs w:val="28"/>
        </w:rPr>
        <w:t>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w:t>
      </w:r>
      <w:r w:rsidR="004B0860">
        <w:rPr>
          <w:rFonts w:ascii="Times New Roman" w:hAnsi="Times New Roman" w:cs="Times New Roman"/>
          <w:sz w:val="28"/>
          <w:szCs w:val="28"/>
        </w:rPr>
        <w:t>лова, руки, ноги, лицо; а лице -</w:t>
      </w:r>
      <w:r w:rsidR="00F91975" w:rsidRPr="00F91975">
        <w:rPr>
          <w:rFonts w:ascii="Times New Roman" w:hAnsi="Times New Roman" w:cs="Times New Roman"/>
          <w:sz w:val="28"/>
          <w:szCs w:val="28"/>
        </w:rPr>
        <w:t xml:space="preserve"> глаза, нос, рот и т.д.); его физических и эмоциона</w:t>
      </w:r>
      <w:r w:rsidR="004B0860">
        <w:rPr>
          <w:rFonts w:ascii="Times New Roman" w:hAnsi="Times New Roman" w:cs="Times New Roman"/>
          <w:sz w:val="28"/>
          <w:szCs w:val="28"/>
        </w:rPr>
        <w:t>льных состояниях (проголодался - насытился, устал - отдохнул; намочил -</w:t>
      </w:r>
      <w:r w:rsidR="00F91975" w:rsidRPr="00F91975">
        <w:rPr>
          <w:rFonts w:ascii="Times New Roman" w:hAnsi="Times New Roman" w:cs="Times New Roman"/>
          <w:sz w:val="28"/>
          <w:szCs w:val="28"/>
        </w:rPr>
        <w:t xml:space="preserve"> вытер;</w:t>
      </w:r>
      <w:r w:rsidR="004B0860">
        <w:rPr>
          <w:rFonts w:ascii="Times New Roman" w:hAnsi="Times New Roman" w:cs="Times New Roman"/>
          <w:sz w:val="28"/>
          <w:szCs w:val="28"/>
        </w:rPr>
        <w:t xml:space="preserve"> заплакал -</w:t>
      </w:r>
      <w:r w:rsidR="00F91975" w:rsidRPr="00F91975">
        <w:rPr>
          <w:rFonts w:ascii="Times New Roman" w:hAnsi="Times New Roman" w:cs="Times New Roman"/>
          <w:sz w:val="28"/>
          <w:szCs w:val="28"/>
        </w:rPr>
        <w:t xml:space="preserve"> засмеялся и т.д.); деятельности</w:t>
      </w:r>
      <w:r w:rsidR="00F91975" w:rsidRPr="00F91975">
        <w:rPr>
          <w:rFonts w:ascii="Times New Roman" w:hAnsi="Times New Roman" w:cs="Times New Roman"/>
          <w:spacing w:val="18"/>
          <w:sz w:val="28"/>
          <w:szCs w:val="28"/>
        </w:rPr>
        <w:t xml:space="preserve"> </w:t>
      </w:r>
      <w:r w:rsidR="00F91975" w:rsidRPr="00F91975">
        <w:rPr>
          <w:rFonts w:ascii="Times New Roman" w:hAnsi="Times New Roman" w:cs="Times New Roman"/>
          <w:sz w:val="28"/>
          <w:szCs w:val="28"/>
        </w:rPr>
        <w:t>близких</w:t>
      </w:r>
      <w:r w:rsidR="00F91975" w:rsidRPr="00F91975">
        <w:rPr>
          <w:rFonts w:ascii="Times New Roman" w:hAnsi="Times New Roman" w:cs="Times New Roman"/>
          <w:spacing w:val="18"/>
          <w:sz w:val="28"/>
          <w:szCs w:val="28"/>
        </w:rPr>
        <w:t xml:space="preserve"> </w:t>
      </w:r>
      <w:r w:rsidR="00F91975" w:rsidRPr="00F91975">
        <w:rPr>
          <w:rFonts w:ascii="Times New Roman" w:hAnsi="Times New Roman" w:cs="Times New Roman"/>
          <w:sz w:val="28"/>
          <w:szCs w:val="28"/>
        </w:rPr>
        <w:t>ребенку</w:t>
      </w:r>
      <w:r w:rsidR="00F91975" w:rsidRPr="00F91975">
        <w:rPr>
          <w:rFonts w:ascii="Times New Roman" w:hAnsi="Times New Roman" w:cs="Times New Roman"/>
          <w:spacing w:val="13"/>
          <w:sz w:val="28"/>
          <w:szCs w:val="28"/>
        </w:rPr>
        <w:t xml:space="preserve"> </w:t>
      </w:r>
      <w:r w:rsidR="00F91975" w:rsidRPr="00F91975">
        <w:rPr>
          <w:rFonts w:ascii="Times New Roman" w:hAnsi="Times New Roman" w:cs="Times New Roman"/>
          <w:sz w:val="28"/>
          <w:szCs w:val="28"/>
        </w:rPr>
        <w:t>людей</w:t>
      </w:r>
      <w:r w:rsidR="00F91975" w:rsidRPr="00F91975">
        <w:rPr>
          <w:rFonts w:ascii="Times New Roman" w:hAnsi="Times New Roman" w:cs="Times New Roman"/>
          <w:spacing w:val="19"/>
          <w:sz w:val="28"/>
          <w:szCs w:val="28"/>
        </w:rPr>
        <w:t xml:space="preserve"> </w:t>
      </w:r>
      <w:r w:rsidR="00F91975" w:rsidRPr="00F91975">
        <w:rPr>
          <w:rFonts w:ascii="Times New Roman" w:hAnsi="Times New Roman" w:cs="Times New Roman"/>
          <w:sz w:val="28"/>
          <w:szCs w:val="28"/>
        </w:rPr>
        <w:t>(«Мама</w:t>
      </w:r>
      <w:r w:rsidR="00F91975" w:rsidRPr="00F91975">
        <w:rPr>
          <w:rFonts w:ascii="Times New Roman" w:hAnsi="Times New Roman" w:cs="Times New Roman"/>
          <w:spacing w:val="19"/>
          <w:sz w:val="28"/>
          <w:szCs w:val="28"/>
        </w:rPr>
        <w:t xml:space="preserve"> </w:t>
      </w:r>
      <w:r w:rsidR="00F91975" w:rsidRPr="00F91975">
        <w:rPr>
          <w:rFonts w:ascii="Times New Roman" w:hAnsi="Times New Roman" w:cs="Times New Roman"/>
          <w:sz w:val="28"/>
          <w:szCs w:val="28"/>
        </w:rPr>
        <w:t>моет</w:t>
      </w:r>
      <w:r w:rsidR="00F91975" w:rsidRPr="00F91975">
        <w:rPr>
          <w:rFonts w:ascii="Times New Roman" w:hAnsi="Times New Roman" w:cs="Times New Roman"/>
          <w:spacing w:val="17"/>
          <w:sz w:val="28"/>
          <w:szCs w:val="28"/>
        </w:rPr>
        <w:t xml:space="preserve"> </w:t>
      </w:r>
      <w:r w:rsidR="00F91975" w:rsidRPr="00F91975">
        <w:rPr>
          <w:rFonts w:ascii="Times New Roman" w:hAnsi="Times New Roman" w:cs="Times New Roman"/>
          <w:sz w:val="28"/>
          <w:szCs w:val="28"/>
        </w:rPr>
        <w:t>пол»;</w:t>
      </w:r>
      <w:r w:rsidR="00F91975" w:rsidRPr="00F91975">
        <w:rPr>
          <w:rFonts w:ascii="Times New Roman" w:hAnsi="Times New Roman" w:cs="Times New Roman"/>
          <w:spacing w:val="23"/>
          <w:sz w:val="28"/>
          <w:szCs w:val="28"/>
        </w:rPr>
        <w:t xml:space="preserve"> </w:t>
      </w:r>
      <w:r w:rsidR="00F91975" w:rsidRPr="00F91975">
        <w:rPr>
          <w:rFonts w:ascii="Times New Roman" w:hAnsi="Times New Roman" w:cs="Times New Roman"/>
          <w:sz w:val="28"/>
          <w:szCs w:val="28"/>
        </w:rPr>
        <w:t>«Бабушка</w:t>
      </w:r>
      <w:r w:rsidR="00F91975" w:rsidRPr="00F91975">
        <w:rPr>
          <w:rFonts w:ascii="Times New Roman" w:hAnsi="Times New Roman" w:cs="Times New Roman"/>
          <w:spacing w:val="19"/>
          <w:sz w:val="28"/>
          <w:szCs w:val="28"/>
        </w:rPr>
        <w:t xml:space="preserve"> </w:t>
      </w:r>
      <w:r w:rsidR="00F91975" w:rsidRPr="00F91975">
        <w:rPr>
          <w:rFonts w:ascii="Times New Roman" w:hAnsi="Times New Roman" w:cs="Times New Roman"/>
          <w:sz w:val="28"/>
          <w:szCs w:val="28"/>
        </w:rPr>
        <w:t>вяжет</w:t>
      </w:r>
      <w:r w:rsidR="00F91975" w:rsidRPr="00F91975">
        <w:rPr>
          <w:rFonts w:ascii="Times New Roman" w:hAnsi="Times New Roman" w:cs="Times New Roman"/>
          <w:spacing w:val="18"/>
          <w:sz w:val="28"/>
          <w:szCs w:val="28"/>
        </w:rPr>
        <w:t xml:space="preserve"> </w:t>
      </w:r>
      <w:r w:rsidR="00F91975" w:rsidRPr="00F91975">
        <w:rPr>
          <w:rFonts w:ascii="Times New Roman" w:hAnsi="Times New Roman" w:cs="Times New Roman"/>
          <w:spacing w:val="-2"/>
          <w:sz w:val="28"/>
          <w:szCs w:val="28"/>
        </w:rPr>
        <w:t xml:space="preserve">носочки»; </w:t>
      </w:r>
      <w:r w:rsidR="00F91975" w:rsidRPr="00F91975">
        <w:rPr>
          <w:rFonts w:ascii="Times New Roman" w:hAnsi="Times New Roman" w:cs="Times New Roman"/>
          <w:sz w:val="28"/>
          <w:szCs w:val="28"/>
        </w:rPr>
        <w:t xml:space="preserve">«Сестра рисует»; «Дедушка читает газету»; «Брат </w:t>
      </w:r>
      <w:r w:rsidR="00F91975" w:rsidRPr="00F91975">
        <w:rPr>
          <w:rFonts w:ascii="Times New Roman" w:hAnsi="Times New Roman" w:cs="Times New Roman"/>
          <w:sz w:val="28"/>
          <w:szCs w:val="28"/>
        </w:rPr>
        <w:lastRenderedPageBreak/>
        <w:t>строит гараж»; «Папа работает за компьютером» и т.п.); 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rsidR="00F61E98" w:rsidRDefault="00F91975" w:rsidP="00F91975">
      <w:pPr>
        <w:spacing w:after="0" w:line="360" w:lineRule="auto"/>
        <w:ind w:firstLine="709"/>
        <w:jc w:val="both"/>
        <w:rPr>
          <w:rFonts w:ascii="Times New Roman" w:hAnsi="Times New Roman" w:cs="Times New Roman"/>
          <w:sz w:val="28"/>
          <w:szCs w:val="28"/>
        </w:rPr>
      </w:pPr>
      <w:r w:rsidRPr="004B0860">
        <w:rPr>
          <w:rFonts w:ascii="Times New Roman" w:hAnsi="Times New Roman" w:cs="Times New Roman"/>
          <w:b/>
          <w:sz w:val="28"/>
          <w:szCs w:val="28"/>
        </w:rPr>
        <w:t>Природа.</w:t>
      </w:r>
      <w:r w:rsidRPr="00F91975">
        <w:rPr>
          <w:rFonts w:ascii="Times New Roman" w:hAnsi="Times New Roman" w:cs="Times New Roman"/>
          <w:sz w:val="28"/>
          <w:szCs w:val="28"/>
        </w:rPr>
        <w:t xml:space="preserve"> В процессе ознакомления с природой педагогический работник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
    <w:p w:rsidR="004B0860" w:rsidRDefault="00F91975" w:rsidP="00F91975">
      <w:pPr>
        <w:spacing w:after="0" w:line="360" w:lineRule="auto"/>
        <w:ind w:firstLine="709"/>
        <w:jc w:val="both"/>
        <w:rPr>
          <w:rFonts w:ascii="Times New Roman" w:hAnsi="Times New Roman" w:cs="Times New Roman"/>
          <w:sz w:val="28"/>
          <w:szCs w:val="28"/>
        </w:rPr>
      </w:pPr>
      <w:r w:rsidRPr="004B0860">
        <w:rPr>
          <w:rFonts w:ascii="Times New Roman" w:hAnsi="Times New Roman" w:cs="Times New Roman"/>
          <w:b/>
          <w:bCs/>
          <w:iCs/>
          <w:sz w:val="28"/>
          <w:szCs w:val="28"/>
        </w:rPr>
        <w:t>В результате, к концу 3 года жизни</w:t>
      </w:r>
      <w:r w:rsidR="004B0860">
        <w:rPr>
          <w:rFonts w:ascii="Times New Roman" w:hAnsi="Times New Roman" w:cs="Times New Roman"/>
          <w:b/>
          <w:bCs/>
          <w:iCs/>
          <w:sz w:val="28"/>
          <w:szCs w:val="28"/>
        </w:rPr>
        <w:t xml:space="preserve"> </w:t>
      </w:r>
      <w:r w:rsidRPr="00F91975">
        <w:rPr>
          <w:rFonts w:ascii="Times New Roman" w:hAnsi="Times New Roman" w:cs="Times New Roman"/>
          <w:sz w:val="28"/>
          <w:szCs w:val="28"/>
        </w:rPr>
        <w:t xml:space="preserve">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w:t>
      </w:r>
    </w:p>
    <w:p w:rsidR="004B0860"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w:t>
      </w:r>
    </w:p>
    <w:p w:rsidR="004B0860"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F91975" w:rsidRPr="004B0860" w:rsidRDefault="00F91975" w:rsidP="00F91975">
      <w:pPr>
        <w:spacing w:after="0" w:line="360" w:lineRule="auto"/>
        <w:ind w:firstLine="709"/>
        <w:jc w:val="both"/>
        <w:rPr>
          <w:rFonts w:ascii="Times New Roman" w:hAnsi="Times New Roman" w:cs="Times New Roman"/>
          <w:b/>
          <w:iCs/>
          <w:sz w:val="28"/>
          <w:szCs w:val="28"/>
        </w:rPr>
      </w:pPr>
      <w:r w:rsidRPr="004B0860">
        <w:rPr>
          <w:rFonts w:ascii="Times New Roman" w:hAnsi="Times New Roman" w:cs="Times New Roman"/>
          <w:b/>
          <w:iCs/>
          <w:sz w:val="28"/>
          <w:szCs w:val="28"/>
        </w:rPr>
        <w:t>От 3 лет до 4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познавательного развития основными </w:t>
      </w:r>
      <w:r w:rsidRPr="004B0860">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F91975" w:rsidRDefault="004B0860" w:rsidP="004B086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представления детей о сенсорных эталонах, цвета</w:t>
      </w:r>
      <w:r w:rsidR="00F91975" w:rsidRPr="00F91975">
        <w:rPr>
          <w:rFonts w:ascii="Times New Roman" w:hAnsi="Times New Roman" w:cs="Times New Roman"/>
          <w:bCs/>
          <w:sz w:val="28"/>
          <w:szCs w:val="28"/>
        </w:rPr>
        <w:t xml:space="preserve"> и формы, </w:t>
      </w:r>
      <w:r w:rsidR="00F91975" w:rsidRPr="00F91975">
        <w:rPr>
          <w:rFonts w:ascii="Times New Roman" w:hAnsi="Times New Roman" w:cs="Times New Roman"/>
          <w:sz w:val="28"/>
          <w:szCs w:val="28"/>
        </w:rPr>
        <w:t>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F91975" w:rsidRPr="00F91975" w:rsidRDefault="004B0860" w:rsidP="004B086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обогащать представления детей об объектах ближайшего окружения, развивать стремления отражать их в деятельности;</w:t>
      </w:r>
    </w:p>
    <w:p w:rsidR="00F91975" w:rsidRPr="00F91975" w:rsidRDefault="004B0860" w:rsidP="004B0860">
      <w:pPr>
        <w:pStyle w:val="a3"/>
        <w:tabs>
          <w:tab w:val="left" w:pos="1666"/>
        </w:tabs>
        <w:spacing w:after="0" w:line="360" w:lineRule="auto"/>
        <w:ind w:left="0" w:right="210"/>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F91975" w:rsidRPr="00F91975" w:rsidRDefault="00B311B2" w:rsidP="00B311B2">
      <w:pPr>
        <w:spacing w:after="0" w:line="360" w:lineRule="auto"/>
        <w:contextualSpacing/>
        <w:jc w:val="both"/>
        <w:rPr>
          <w:rFonts w:ascii="Times New Roman" w:hAnsi="Times New Roman" w:cs="Times New Roman"/>
          <w:b/>
          <w:bCs/>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исследовательские умения, опыт элементарной познавательной деятельности;</w:t>
      </w:r>
    </w:p>
    <w:p w:rsidR="00F91975" w:rsidRPr="00F91975" w:rsidRDefault="00B311B2" w:rsidP="00B311B2">
      <w:pPr>
        <w:spacing w:after="0"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00F91975" w:rsidRPr="00F91975">
        <w:rPr>
          <w:rFonts w:ascii="Times New Roman" w:hAnsi="Times New Roman" w:cs="Times New Roman"/>
          <w:bCs/>
          <w:sz w:val="28"/>
          <w:szCs w:val="28"/>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00F91975" w:rsidRPr="00F91975">
        <w:rPr>
          <w:rFonts w:ascii="Times New Roman" w:hAnsi="Times New Roman" w:cs="Times New Roman"/>
          <w:sz w:val="28"/>
          <w:szCs w:val="28"/>
        </w:rPr>
        <w:t xml:space="preserve"> правилами поведения по отношению к живым объектам природы.</w:t>
      </w:r>
    </w:p>
    <w:p w:rsidR="00F91975" w:rsidRPr="00B311B2" w:rsidRDefault="00F91975" w:rsidP="00890C5B">
      <w:pPr>
        <w:spacing w:after="0" w:line="360" w:lineRule="auto"/>
        <w:ind w:firstLine="709"/>
        <w:contextualSpacing/>
        <w:jc w:val="center"/>
        <w:rPr>
          <w:rFonts w:ascii="Times New Roman" w:hAnsi="Times New Roman" w:cs="Times New Roman"/>
          <w:b/>
          <w:sz w:val="28"/>
          <w:szCs w:val="28"/>
        </w:rPr>
      </w:pPr>
      <w:r w:rsidRPr="00B311B2">
        <w:rPr>
          <w:rFonts w:ascii="Times New Roman" w:hAnsi="Times New Roman" w:cs="Times New Roman"/>
          <w:b/>
          <w:bCs/>
          <w:sz w:val="28"/>
          <w:szCs w:val="28"/>
        </w:rPr>
        <w:t>Содержание образовательной деятельности</w:t>
      </w:r>
    </w:p>
    <w:p w:rsidR="00F91975" w:rsidRPr="00B311B2" w:rsidRDefault="00F91975" w:rsidP="00890C5B">
      <w:pPr>
        <w:spacing w:after="0" w:line="360" w:lineRule="auto"/>
        <w:ind w:firstLine="709"/>
        <w:jc w:val="center"/>
        <w:rPr>
          <w:rFonts w:ascii="Times New Roman" w:hAnsi="Times New Roman" w:cs="Times New Roman"/>
          <w:b/>
          <w:sz w:val="28"/>
          <w:szCs w:val="28"/>
        </w:rPr>
      </w:pPr>
      <w:r w:rsidRPr="00B311B2">
        <w:rPr>
          <w:rFonts w:ascii="Times New Roman" w:hAnsi="Times New Roman" w:cs="Times New Roman"/>
          <w:b/>
          <w:sz w:val="28"/>
          <w:szCs w:val="28"/>
        </w:rPr>
        <w:t>Сенсорные представления и познавательные действия</w:t>
      </w:r>
    </w:p>
    <w:p w:rsidR="00F61E98"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В процессе специально организованной деятельности педагогический работник расширяет содержание представлений ребенка о различных цветах </w:t>
      </w:r>
      <w:r w:rsidRPr="00F91975">
        <w:rPr>
          <w:rFonts w:ascii="Times New Roman" w:hAnsi="Times New Roman" w:cs="Times New Roman"/>
          <w:strike/>
          <w:sz w:val="28"/>
          <w:szCs w:val="28"/>
        </w:rPr>
        <w:t xml:space="preserve"> </w:t>
      </w:r>
      <w:r w:rsidRPr="00F91975">
        <w:rPr>
          <w:rFonts w:ascii="Times New Roman" w:hAnsi="Times New Roman" w:cs="Times New Roman"/>
          <w:sz w:val="28"/>
          <w:szCs w:val="28"/>
        </w:rPr>
        <w:t xml:space="preserve">   красный, желтый, зеленый, синий, черный, белый, знакомит и закрепляет слова, обозначающие цвет. </w:t>
      </w:r>
    </w:p>
    <w:p w:rsidR="00B311B2"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Развивает у ребенка осязательно</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w:t>
      </w:r>
    </w:p>
    <w:p w:rsidR="00F61E98"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Организуя поисковую деятельность, педагогический работник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w:t>
      </w:r>
    </w:p>
    <w:p w:rsidR="00F91975" w:rsidRPr="00F91975"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Организует и стимулирует наблюдательность, совместные действия ребенка со взрослым и сверстниками. При сравнении двух предметов по одному признаку педагогический работник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B311B2">
        <w:rPr>
          <w:rFonts w:ascii="Times New Roman" w:hAnsi="Times New Roman" w:cs="Times New Roman"/>
          <w:b/>
          <w:sz w:val="28"/>
          <w:szCs w:val="28"/>
        </w:rPr>
        <w:t>Математические представления.</w:t>
      </w:r>
      <w:r w:rsidRPr="00F91975">
        <w:rPr>
          <w:rFonts w:ascii="Times New Roman" w:hAnsi="Times New Roman" w:cs="Times New Roman"/>
          <w:sz w:val="28"/>
          <w:szCs w:val="28"/>
        </w:rPr>
        <w:t xml:space="preserve"> Освоение практического установления простейших пространственно</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количественных связей и отношений между предметами: больше</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меньше, короче</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длиннее, шире</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уже, выше</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ниже, такие же по размеру; больше</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освоение слов, обозначающих свойства, качества предметов  и отношений между ними.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w:t>
      </w:r>
      <w:r w:rsidRPr="00F91975">
        <w:rPr>
          <w:rFonts w:ascii="Times New Roman" w:hAnsi="Times New Roman" w:cs="Times New Roman"/>
          <w:bCs/>
          <w:sz w:val="28"/>
          <w:szCs w:val="28"/>
        </w:rPr>
        <w:t xml:space="preserve"> знакомит и активирует в речи название некоторых фигур: шар, куб, круг, квадрат, треугольник</w:t>
      </w:r>
      <w:r w:rsidRPr="00F91975">
        <w:rPr>
          <w:rFonts w:ascii="Times New Roman" w:hAnsi="Times New Roman" w:cs="Times New Roman"/>
          <w:sz w:val="28"/>
          <w:szCs w:val="28"/>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rsidR="00B311B2" w:rsidRDefault="00F91975" w:rsidP="00F91975">
      <w:pPr>
        <w:pStyle w:val="a3"/>
        <w:tabs>
          <w:tab w:val="left" w:pos="1666"/>
        </w:tabs>
        <w:spacing w:after="0" w:line="360" w:lineRule="auto"/>
        <w:ind w:left="0" w:right="210" w:firstLine="709"/>
        <w:jc w:val="both"/>
        <w:rPr>
          <w:rFonts w:ascii="Times New Roman" w:hAnsi="Times New Roman" w:cs="Times New Roman"/>
          <w:sz w:val="28"/>
          <w:szCs w:val="28"/>
        </w:rPr>
      </w:pPr>
      <w:r w:rsidRPr="00B311B2">
        <w:rPr>
          <w:rFonts w:ascii="Times New Roman" w:hAnsi="Times New Roman" w:cs="Times New Roman"/>
          <w:b/>
          <w:sz w:val="28"/>
          <w:szCs w:val="28"/>
        </w:rPr>
        <w:t>Окружающий мир.</w:t>
      </w:r>
      <w:r w:rsidRPr="00F91975">
        <w:rPr>
          <w:rFonts w:ascii="Times New Roman" w:hAnsi="Times New Roman" w:cs="Times New Roman"/>
          <w:sz w:val="28"/>
          <w:szCs w:val="28"/>
        </w:rPr>
        <w:t xml:space="preserve"> Посредством специально организованной деятельности педагогический работник формирует у ребенка начальные </w:t>
      </w:r>
      <w:r w:rsidRPr="00F91975">
        <w:rPr>
          <w:rFonts w:ascii="Times New Roman" w:hAnsi="Times New Roman" w:cs="Times New Roman"/>
          <w:sz w:val="28"/>
          <w:szCs w:val="28"/>
        </w:rPr>
        <w:lastRenderedPageBreak/>
        <w:t>представления и эмоционально</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Pr="00F91975">
        <w:rPr>
          <w:rFonts w:ascii="Times New Roman" w:hAnsi="Times New Roman" w:cs="Times New Roman"/>
          <w:sz w:val="28"/>
          <w:szCs w:val="28"/>
        </w:rPr>
        <w:t xml:space="preserve">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w:t>
      </w:r>
    </w:p>
    <w:p w:rsidR="00F61E98" w:rsidRDefault="00F91975" w:rsidP="00F91975">
      <w:pPr>
        <w:pStyle w:val="a3"/>
        <w:tabs>
          <w:tab w:val="left" w:pos="1666"/>
        </w:tabs>
        <w:spacing w:after="0" w:line="360" w:lineRule="auto"/>
        <w:ind w:left="0" w:right="210"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дает первоначальные представления </w:t>
      </w:r>
      <w:r w:rsidR="00F61E98">
        <w:rPr>
          <w:rFonts w:ascii="Times New Roman" w:hAnsi="Times New Roman" w:cs="Times New Roman"/>
          <w:sz w:val="28"/>
          <w:szCs w:val="28"/>
        </w:rPr>
        <w:t>о названии родного города</w:t>
      </w:r>
      <w:r w:rsidRPr="00F91975">
        <w:rPr>
          <w:rFonts w:ascii="Times New Roman" w:hAnsi="Times New Roman" w:cs="Times New Roman"/>
          <w:sz w:val="28"/>
          <w:szCs w:val="28"/>
        </w:rPr>
        <w:t xml:space="preserve">, видах транспорта; начальные представления о родной стране: название некоторых праздников и событий, о труде людей близкого окружения. </w:t>
      </w:r>
    </w:p>
    <w:p w:rsidR="00F61E98" w:rsidRDefault="00F91975" w:rsidP="00F91975">
      <w:pPr>
        <w:pStyle w:val="a3"/>
        <w:tabs>
          <w:tab w:val="left" w:pos="1666"/>
        </w:tabs>
        <w:spacing w:after="0" w:line="360" w:lineRule="auto"/>
        <w:ind w:left="0" w:right="210"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рассказывает</w:t>
      </w:r>
      <w:r w:rsidRPr="00F91975">
        <w:rPr>
          <w:rFonts w:ascii="Times New Roman" w:hAnsi="Times New Roman" w:cs="Times New Roman"/>
          <w:spacing w:val="-1"/>
          <w:sz w:val="28"/>
          <w:szCs w:val="28"/>
        </w:rPr>
        <w:t xml:space="preserve"> </w:t>
      </w:r>
      <w:r w:rsidRPr="00F91975">
        <w:rPr>
          <w:rFonts w:ascii="Times New Roman" w:hAnsi="Times New Roman" w:cs="Times New Roman"/>
          <w:sz w:val="28"/>
          <w:szCs w:val="28"/>
        </w:rPr>
        <w:t>о</w:t>
      </w:r>
      <w:r w:rsidRPr="00F91975">
        <w:rPr>
          <w:rFonts w:ascii="Times New Roman" w:hAnsi="Times New Roman" w:cs="Times New Roman"/>
          <w:spacing w:val="-1"/>
          <w:sz w:val="28"/>
          <w:szCs w:val="28"/>
        </w:rPr>
        <w:t xml:space="preserve"> </w:t>
      </w:r>
      <w:r w:rsidRPr="00F91975">
        <w:rPr>
          <w:rFonts w:ascii="Times New Roman" w:hAnsi="Times New Roman" w:cs="Times New Roman"/>
          <w:sz w:val="28"/>
          <w:szCs w:val="28"/>
        </w:rPr>
        <w:t>домашней хозяйственной деятельности взрослых (ходят</w:t>
      </w:r>
      <w:r w:rsidRPr="00F91975">
        <w:rPr>
          <w:rFonts w:ascii="Times New Roman" w:hAnsi="Times New Roman" w:cs="Times New Roman"/>
          <w:spacing w:val="-1"/>
          <w:sz w:val="28"/>
          <w:szCs w:val="28"/>
        </w:rPr>
        <w:t xml:space="preserve"> </w:t>
      </w:r>
      <w:r w:rsidRPr="00F91975">
        <w:rPr>
          <w:rFonts w:ascii="Times New Roman" w:hAnsi="Times New Roman" w:cs="Times New Roman"/>
          <w:sz w:val="28"/>
          <w:szCs w:val="28"/>
        </w:rPr>
        <w:t>в</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магазин, убирают квартиру, готовят еду, сортируют и выбрасывают мусор, следят за порядком, участвуют в благоустройстве</w:t>
      </w:r>
      <w:r w:rsidR="00B311B2">
        <w:rPr>
          <w:rFonts w:ascii="Times New Roman" w:hAnsi="Times New Roman" w:cs="Times New Roman"/>
          <w:sz w:val="28"/>
          <w:szCs w:val="28"/>
        </w:rPr>
        <w:t xml:space="preserve"> прилегающей к дому территории -</w:t>
      </w:r>
      <w:r w:rsidRPr="00F91975">
        <w:rPr>
          <w:rFonts w:ascii="Times New Roman" w:hAnsi="Times New Roman" w:cs="Times New Roman"/>
          <w:sz w:val="28"/>
          <w:szCs w:val="28"/>
        </w:rPr>
        <w:t xml:space="preserve"> двора, газонов и т.п.), знакомит</w:t>
      </w:r>
      <w:r w:rsidRPr="00F91975">
        <w:rPr>
          <w:rFonts w:ascii="Times New Roman" w:hAnsi="Times New Roman" w:cs="Times New Roman"/>
          <w:spacing w:val="40"/>
          <w:sz w:val="28"/>
          <w:szCs w:val="28"/>
        </w:rPr>
        <w:t xml:space="preserve"> </w:t>
      </w:r>
      <w:r w:rsidRPr="00F91975">
        <w:rPr>
          <w:rFonts w:ascii="Times New Roman" w:hAnsi="Times New Roman" w:cs="Times New Roman"/>
          <w:sz w:val="28"/>
          <w:szCs w:val="28"/>
        </w:rPr>
        <w:t>с трудом работников детского сада (помощника воспитателя, повара, дворника, водителя), с трудом взрослых ближайшего социального окружения (маг</w:t>
      </w:r>
      <w:r w:rsidR="00F61E98">
        <w:rPr>
          <w:rFonts w:ascii="Times New Roman" w:hAnsi="Times New Roman" w:cs="Times New Roman"/>
          <w:sz w:val="28"/>
          <w:szCs w:val="28"/>
        </w:rPr>
        <w:t>азин, больница, парикмахерская).</w:t>
      </w:r>
    </w:p>
    <w:p w:rsidR="00F61E98" w:rsidRDefault="00F61E98" w:rsidP="00F91975">
      <w:pPr>
        <w:pStyle w:val="a3"/>
        <w:tabs>
          <w:tab w:val="left" w:pos="1666"/>
        </w:tabs>
        <w:spacing w:after="0" w:line="360" w:lineRule="auto"/>
        <w:ind w:left="0" w:right="210"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F91975" w:rsidRPr="00F91975">
        <w:rPr>
          <w:rFonts w:ascii="Times New Roman" w:hAnsi="Times New Roman" w:cs="Times New Roman"/>
          <w:sz w:val="28"/>
          <w:szCs w:val="28"/>
        </w:rPr>
        <w:t>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w:t>
      </w:r>
      <w:r w:rsidR="000067B8">
        <w:rPr>
          <w:rFonts w:ascii="Times New Roman" w:hAnsi="Times New Roman" w:cs="Times New Roman"/>
          <w:sz w:val="28"/>
          <w:szCs w:val="28"/>
        </w:rPr>
        <w:t xml:space="preserve"> </w:t>
      </w:r>
      <w:r w:rsidR="00F91975" w:rsidRPr="00F91975">
        <w:rPr>
          <w:rFonts w:ascii="Times New Roman" w:hAnsi="Times New Roman" w:cs="Times New Roman"/>
          <w:sz w:val="28"/>
          <w:szCs w:val="28"/>
        </w:rPr>
        <w:t>- игрушки, книжки</w:t>
      </w:r>
      <w:r w:rsidR="000067B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00F91975" w:rsidRPr="00F91975">
        <w:rPr>
          <w:rFonts w:ascii="Times New Roman" w:hAnsi="Times New Roman" w:cs="Times New Roman"/>
          <w:sz w:val="28"/>
          <w:szCs w:val="28"/>
        </w:rPr>
        <w:t>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w:t>
      </w:r>
      <w:r>
        <w:rPr>
          <w:rFonts w:ascii="Times New Roman" w:hAnsi="Times New Roman" w:cs="Times New Roman"/>
          <w:sz w:val="28"/>
          <w:szCs w:val="28"/>
        </w:rPr>
        <w:t>ами (кислый, сладкий, соленый).</w:t>
      </w:r>
    </w:p>
    <w:p w:rsidR="00F91975" w:rsidRPr="00F91975" w:rsidRDefault="00F61E98" w:rsidP="00F91975">
      <w:pPr>
        <w:pStyle w:val="a3"/>
        <w:tabs>
          <w:tab w:val="left" w:pos="1666"/>
        </w:tabs>
        <w:spacing w:after="0" w:line="360" w:lineRule="auto"/>
        <w:ind w:left="0" w:right="210"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F91975" w:rsidRPr="00F91975">
        <w:rPr>
          <w:rFonts w:ascii="Times New Roman" w:hAnsi="Times New Roman" w:cs="Times New Roman"/>
          <w:sz w:val="28"/>
          <w:szCs w:val="28"/>
        </w:rPr>
        <w:t>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B311B2" w:rsidRDefault="00F91975" w:rsidP="00F91975">
      <w:pPr>
        <w:spacing w:after="0" w:line="360" w:lineRule="auto"/>
        <w:ind w:firstLine="709"/>
        <w:jc w:val="both"/>
        <w:rPr>
          <w:rFonts w:ascii="Times New Roman" w:hAnsi="Times New Roman" w:cs="Times New Roman"/>
          <w:sz w:val="28"/>
          <w:szCs w:val="28"/>
        </w:rPr>
      </w:pPr>
      <w:r w:rsidRPr="00B311B2">
        <w:rPr>
          <w:rFonts w:ascii="Times New Roman" w:hAnsi="Times New Roman" w:cs="Times New Roman"/>
          <w:b/>
          <w:sz w:val="28"/>
          <w:szCs w:val="28"/>
        </w:rPr>
        <w:t>Природа.</w:t>
      </w:r>
      <w:r w:rsidRPr="00F91975">
        <w:rPr>
          <w:rFonts w:ascii="Times New Roman" w:hAnsi="Times New Roman" w:cs="Times New Roman"/>
          <w:sz w:val="28"/>
          <w:szCs w:val="28"/>
        </w:rPr>
        <w:t xml:space="preserve"> Педагогический работник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w:t>
      </w:r>
      <w:r w:rsidRPr="00F91975">
        <w:rPr>
          <w:rFonts w:ascii="Times New Roman" w:hAnsi="Times New Roman" w:cs="Times New Roman"/>
          <w:sz w:val="28"/>
          <w:szCs w:val="28"/>
        </w:rPr>
        <w:lastRenderedPageBreak/>
        <w:t>группировать на основе существенных признаков: внешний вид, место обитания; их пользе для человека.</w:t>
      </w:r>
    </w:p>
    <w:p w:rsidR="00F61E98" w:rsidRDefault="00F91975" w:rsidP="000067B8">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F61E98" w:rsidRDefault="00F91975" w:rsidP="00F91975">
      <w:pPr>
        <w:spacing w:after="0" w:line="360" w:lineRule="auto"/>
        <w:ind w:firstLine="709"/>
        <w:jc w:val="both"/>
        <w:rPr>
          <w:rFonts w:ascii="Times New Roman" w:hAnsi="Times New Roman" w:cs="Times New Roman"/>
          <w:sz w:val="28"/>
          <w:szCs w:val="28"/>
        </w:rPr>
      </w:pPr>
      <w:r w:rsidRPr="00B311B2">
        <w:rPr>
          <w:rFonts w:ascii="Times New Roman" w:hAnsi="Times New Roman" w:cs="Times New Roman"/>
          <w:b/>
          <w:bCs/>
          <w:iCs/>
          <w:sz w:val="28"/>
          <w:szCs w:val="28"/>
        </w:rPr>
        <w:t>В результате, к концу 4 года жизни</w:t>
      </w:r>
      <w:r w:rsidRPr="00F91975">
        <w:rPr>
          <w:rFonts w:ascii="Times New Roman" w:hAnsi="Times New Roman" w:cs="Times New Roman"/>
          <w:sz w:val="28"/>
          <w:szCs w:val="28"/>
        </w:rPr>
        <w:t xml:space="preserve"> ребенок может участвовать в несложной совместной познавательной деятельности со сверстниками; демонстрирует представления о некоторых</w:t>
      </w:r>
      <w:r w:rsidRPr="00F91975">
        <w:rPr>
          <w:rFonts w:ascii="Times New Roman" w:hAnsi="Times New Roman" w:cs="Times New Roman"/>
          <w:color w:val="4472C4"/>
          <w:sz w:val="28"/>
          <w:szCs w:val="28"/>
        </w:rPr>
        <w:t xml:space="preserve"> </w:t>
      </w:r>
      <w:r w:rsidRPr="00F91975">
        <w:rPr>
          <w:rFonts w:ascii="Times New Roman" w:hAnsi="Times New Roman" w:cs="Times New Roman"/>
          <w:sz w:val="28"/>
          <w:szCs w:val="28"/>
        </w:rPr>
        <w:t>цветах спектра</w:t>
      </w:r>
      <w:r w:rsidR="00B311B2">
        <w:rPr>
          <w:rFonts w:ascii="Times New Roman" w:hAnsi="Times New Roman" w:cs="Times New Roman"/>
          <w:sz w:val="28"/>
          <w:szCs w:val="28"/>
        </w:rPr>
        <w:t>:</w:t>
      </w:r>
      <w:r w:rsidRPr="00F91975">
        <w:rPr>
          <w:rFonts w:ascii="Times New Roman" w:hAnsi="Times New Roman" w:cs="Times New Roman"/>
          <w:sz w:val="28"/>
          <w:szCs w:val="28"/>
        </w:rPr>
        <w:t xml:space="preserve"> красный, желтый, зеленый, синий, черн</w:t>
      </w:r>
      <w:r w:rsidR="00F61E98">
        <w:rPr>
          <w:rFonts w:ascii="Times New Roman" w:hAnsi="Times New Roman" w:cs="Times New Roman"/>
          <w:sz w:val="28"/>
          <w:szCs w:val="28"/>
        </w:rPr>
        <w:t>ый, белый, обозначает их словом.</w:t>
      </w:r>
    </w:p>
    <w:p w:rsidR="00F61E98" w:rsidRDefault="00F61E98"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F91975" w:rsidRPr="00F91975">
        <w:rPr>
          <w:rFonts w:ascii="Times New Roman" w:hAnsi="Times New Roman" w:cs="Times New Roman"/>
          <w:sz w:val="28"/>
          <w:szCs w:val="28"/>
        </w:rPr>
        <w:t>емонстрирует осязательно</w:t>
      </w:r>
      <w:r w:rsidR="000067B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двигательные действия при обследовании предметов с использованием разных анализаторов: рассматривание, поглаживание, ощупывание ладонью, пальцами по </w:t>
      </w:r>
      <w:r>
        <w:rPr>
          <w:rFonts w:ascii="Times New Roman" w:hAnsi="Times New Roman" w:cs="Times New Roman"/>
          <w:sz w:val="28"/>
          <w:szCs w:val="28"/>
        </w:rPr>
        <w:t>контуру, прокатывание, бросание.</w:t>
      </w:r>
    </w:p>
    <w:p w:rsidR="00F61E98" w:rsidRDefault="00F61E98"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w:t>
      </w:r>
      <w:r w:rsidR="00F91975" w:rsidRPr="00F91975">
        <w:rPr>
          <w:rFonts w:ascii="Times New Roman" w:hAnsi="Times New Roman" w:cs="Times New Roman"/>
          <w:sz w:val="28"/>
          <w:szCs w:val="28"/>
        </w:rPr>
        <w:t>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w:t>
      </w:r>
      <w:r>
        <w:rPr>
          <w:rFonts w:ascii="Times New Roman" w:hAnsi="Times New Roman" w:cs="Times New Roman"/>
          <w:sz w:val="28"/>
          <w:szCs w:val="28"/>
        </w:rPr>
        <w:t>ектами живой и неживой природы).</w:t>
      </w:r>
    </w:p>
    <w:p w:rsidR="00F61E98" w:rsidRDefault="00F61E98" w:rsidP="00006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F91975" w:rsidRPr="00F91975">
        <w:rPr>
          <w:rFonts w:ascii="Times New Roman" w:hAnsi="Times New Roman" w:cs="Times New Roman"/>
          <w:sz w:val="28"/>
          <w:szCs w:val="28"/>
        </w:rPr>
        <w:t>роявляет интерес к сверстникам, к взаимодействию с ними в деятельности, в повседневном обще</w:t>
      </w:r>
      <w:r>
        <w:rPr>
          <w:rFonts w:ascii="Times New Roman" w:hAnsi="Times New Roman" w:cs="Times New Roman"/>
          <w:sz w:val="28"/>
          <w:szCs w:val="28"/>
        </w:rPr>
        <w:t>нии.</w:t>
      </w:r>
      <w:r w:rsidR="000067B8">
        <w:rPr>
          <w:rFonts w:ascii="Times New Roman" w:hAnsi="Times New Roman" w:cs="Times New Roman"/>
          <w:sz w:val="28"/>
          <w:szCs w:val="28"/>
        </w:rPr>
        <w:t xml:space="preserve">  </w:t>
      </w:r>
      <w:r>
        <w:rPr>
          <w:rFonts w:ascii="Times New Roman" w:hAnsi="Times New Roman" w:cs="Times New Roman"/>
          <w:sz w:val="28"/>
          <w:szCs w:val="28"/>
        </w:rPr>
        <w:t>Ребенок владеет</w:t>
      </w:r>
      <w:r>
        <w:rPr>
          <w:rFonts w:ascii="Times New Roman" w:hAnsi="Times New Roman" w:cs="Times New Roman"/>
          <w:sz w:val="28"/>
          <w:szCs w:val="28"/>
        </w:rPr>
        <w:tab/>
        <w:t xml:space="preserve"> действиями </w:t>
      </w:r>
      <w:r w:rsidR="00F91975" w:rsidRPr="00F91975">
        <w:rPr>
          <w:rFonts w:ascii="Times New Roman" w:hAnsi="Times New Roman" w:cs="Times New Roman"/>
          <w:sz w:val="28"/>
          <w:szCs w:val="28"/>
        </w:rPr>
        <w:t>замещения, подбирает предметы</w:t>
      </w:r>
      <w:r w:rsidR="000067B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0067B8">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w:t>
      </w:r>
      <w:r w:rsidR="00F91975" w:rsidRPr="00F91975">
        <w:rPr>
          <w:rFonts w:ascii="Times New Roman" w:hAnsi="Times New Roman" w:cs="Times New Roman"/>
          <w:sz w:val="28"/>
          <w:szCs w:val="28"/>
        </w:rPr>
        <w:lastRenderedPageBreak/>
        <w:t>полученные представления о предметах и объектах ближайшего окружения, задает во</w:t>
      </w:r>
      <w:r>
        <w:rPr>
          <w:rFonts w:ascii="Times New Roman" w:hAnsi="Times New Roman" w:cs="Times New Roman"/>
          <w:sz w:val="28"/>
          <w:szCs w:val="28"/>
        </w:rPr>
        <w:t>просы констатирующего характера.</w:t>
      </w:r>
    </w:p>
    <w:p w:rsidR="00F61E98" w:rsidRDefault="00F61E98" w:rsidP="00006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F91975" w:rsidRPr="00F91975">
        <w:rPr>
          <w:rFonts w:ascii="Times New Roman" w:hAnsi="Times New Roman" w:cs="Times New Roman"/>
          <w:sz w:val="28"/>
          <w:szCs w:val="28"/>
        </w:rPr>
        <w:t>роявляет интерес к миру, потребность в познавательном общении со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Узнает и эмоционально положительно реагирует на родственников и людей ближайшего окружения, знает их имена, контактирует с ними.</w:t>
      </w:r>
      <w:r w:rsidR="00B311B2">
        <w:rPr>
          <w:rFonts w:ascii="Times New Roman" w:hAnsi="Times New Roman" w:cs="Times New Roman"/>
          <w:sz w:val="28"/>
          <w:szCs w:val="28"/>
        </w:rPr>
        <w:t xml:space="preserve"> </w:t>
      </w:r>
    </w:p>
    <w:p w:rsidR="00F91975" w:rsidRPr="00F91975" w:rsidRDefault="00F91975" w:rsidP="00B311B2">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bCs/>
          <w:sz w:val="28"/>
          <w:szCs w:val="28"/>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F91975">
        <w:rPr>
          <w:rFonts w:ascii="Times New Roman" w:hAnsi="Times New Roman" w:cs="Times New Roman"/>
          <w:sz w:val="28"/>
          <w:szCs w:val="28"/>
        </w:rPr>
        <w:t>имеет представление о том, как вести себя по отношению к живым объектам природы.</w:t>
      </w:r>
    </w:p>
    <w:p w:rsidR="00F91975" w:rsidRPr="00B311B2" w:rsidRDefault="00F91975" w:rsidP="00B311B2">
      <w:pPr>
        <w:spacing w:after="0" w:line="360" w:lineRule="auto"/>
        <w:ind w:firstLine="708"/>
        <w:jc w:val="both"/>
        <w:rPr>
          <w:rFonts w:ascii="Times New Roman" w:hAnsi="Times New Roman" w:cs="Times New Roman"/>
          <w:b/>
          <w:iCs/>
          <w:sz w:val="28"/>
          <w:szCs w:val="28"/>
        </w:rPr>
      </w:pPr>
      <w:r w:rsidRPr="00B311B2">
        <w:rPr>
          <w:rFonts w:ascii="Times New Roman" w:hAnsi="Times New Roman" w:cs="Times New Roman"/>
          <w:b/>
          <w:iCs/>
          <w:sz w:val="28"/>
          <w:szCs w:val="28"/>
        </w:rPr>
        <w:t>От 4 лет до 5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познавательного развития основными </w:t>
      </w:r>
      <w:r w:rsidRPr="00B311B2">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обогащать элементарные математические представления, знания о предметном, социальном и   природном мире;   </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поддерживать развитие познавательной активности и инициативы в разных видах деятельности, в выполнении и достижении результата;</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способствовать накоплению детьми опыта взаимодействия со сверстниками в процессе совместной познавательной деятельности;</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F91975" w:rsidRPr="00D65477" w:rsidRDefault="00F91975" w:rsidP="00D65477">
      <w:pPr>
        <w:pStyle w:val="a7"/>
        <w:spacing w:line="360" w:lineRule="auto"/>
        <w:jc w:val="center"/>
        <w:rPr>
          <w:rFonts w:ascii="Times New Roman" w:hAnsi="Times New Roman" w:cs="Times New Roman"/>
          <w:b/>
          <w:sz w:val="28"/>
          <w:szCs w:val="28"/>
        </w:rPr>
      </w:pPr>
      <w:r w:rsidRPr="00D65477">
        <w:rPr>
          <w:rFonts w:ascii="Times New Roman" w:hAnsi="Times New Roman" w:cs="Times New Roman"/>
          <w:b/>
          <w:sz w:val="28"/>
          <w:szCs w:val="28"/>
        </w:rPr>
        <w:t>Содержание образовательной деятельности</w:t>
      </w:r>
    </w:p>
    <w:p w:rsidR="00D65477" w:rsidRDefault="00F91975" w:rsidP="00D65477">
      <w:pPr>
        <w:pStyle w:val="a7"/>
        <w:spacing w:line="360" w:lineRule="auto"/>
        <w:jc w:val="center"/>
        <w:rPr>
          <w:rFonts w:ascii="Times New Roman" w:hAnsi="Times New Roman" w:cs="Times New Roman"/>
          <w:i/>
          <w:sz w:val="28"/>
          <w:szCs w:val="28"/>
        </w:rPr>
      </w:pPr>
      <w:r w:rsidRPr="00D65477">
        <w:rPr>
          <w:rFonts w:ascii="Times New Roman" w:hAnsi="Times New Roman" w:cs="Times New Roman"/>
          <w:b/>
          <w:sz w:val="28"/>
          <w:szCs w:val="28"/>
        </w:rPr>
        <w:t>Сенсорные представления и познавательные действия</w:t>
      </w:r>
    </w:p>
    <w:p w:rsidR="00F61E98" w:rsidRPr="00D65477" w:rsidRDefault="00F91975" w:rsidP="00D65477">
      <w:pPr>
        <w:pStyle w:val="a7"/>
        <w:spacing w:line="360" w:lineRule="auto"/>
        <w:ind w:firstLine="709"/>
        <w:jc w:val="both"/>
        <w:rPr>
          <w:rFonts w:ascii="Times New Roman" w:hAnsi="Times New Roman" w:cs="Times New Roman"/>
          <w:sz w:val="28"/>
          <w:szCs w:val="28"/>
        </w:rPr>
      </w:pPr>
      <w:r w:rsidRPr="00D65477">
        <w:rPr>
          <w:rFonts w:ascii="Times New Roman" w:hAnsi="Times New Roman" w:cs="Times New Roman"/>
          <w:sz w:val="28"/>
          <w:szCs w:val="28"/>
        </w:rPr>
        <w:t>Педагогический работник формирует у ребенка умение разл</w:t>
      </w:r>
      <w:r w:rsidR="00B311B2" w:rsidRPr="00D65477">
        <w:rPr>
          <w:rFonts w:ascii="Times New Roman" w:hAnsi="Times New Roman" w:cs="Times New Roman"/>
          <w:sz w:val="28"/>
          <w:szCs w:val="28"/>
        </w:rPr>
        <w:t>ичать и называть цвета спектра:</w:t>
      </w:r>
      <w:r w:rsidRPr="00D65477">
        <w:rPr>
          <w:rFonts w:ascii="Times New Roman" w:hAnsi="Times New Roman" w:cs="Times New Roman"/>
          <w:sz w:val="28"/>
          <w:szCs w:val="28"/>
        </w:rPr>
        <w:t xml:space="preserve"> красный, оранжевый, желтый, зеленый, голубой, синий, фиол</w:t>
      </w:r>
      <w:r w:rsidR="00B311B2" w:rsidRPr="00D65477">
        <w:rPr>
          <w:rFonts w:ascii="Times New Roman" w:hAnsi="Times New Roman" w:cs="Times New Roman"/>
          <w:sz w:val="28"/>
          <w:szCs w:val="28"/>
        </w:rPr>
        <w:t>етовый; черный, серый, белый; 2-</w:t>
      </w:r>
      <w:r w:rsidRPr="00D65477">
        <w:rPr>
          <w:rFonts w:ascii="Times New Roman" w:hAnsi="Times New Roman" w:cs="Times New Roman"/>
          <w:sz w:val="28"/>
          <w:szCs w:val="28"/>
        </w:rPr>
        <w:t>3 оттенка цвета (светло</w:t>
      </w:r>
      <w:r w:rsidR="000067B8" w:rsidRPr="00D65477">
        <w:rPr>
          <w:rFonts w:ascii="Times New Roman" w:hAnsi="Times New Roman" w:cs="Times New Roman"/>
          <w:sz w:val="28"/>
          <w:szCs w:val="28"/>
        </w:rPr>
        <w:t xml:space="preserve"> </w:t>
      </w:r>
      <w:r w:rsidRPr="00D65477">
        <w:rPr>
          <w:rFonts w:ascii="Times New Roman" w:hAnsi="Times New Roman" w:cs="Times New Roman"/>
          <w:sz w:val="28"/>
          <w:szCs w:val="28"/>
        </w:rPr>
        <w:t>-</w:t>
      </w:r>
      <w:r w:rsidR="000067B8" w:rsidRPr="00D65477">
        <w:rPr>
          <w:rFonts w:ascii="Times New Roman" w:hAnsi="Times New Roman" w:cs="Times New Roman"/>
          <w:sz w:val="28"/>
          <w:szCs w:val="28"/>
        </w:rPr>
        <w:t xml:space="preserve"> </w:t>
      </w:r>
      <w:r w:rsidRPr="00D65477">
        <w:rPr>
          <w:rFonts w:ascii="Times New Roman" w:hAnsi="Times New Roman" w:cs="Times New Roman"/>
          <w:sz w:val="28"/>
          <w:szCs w:val="28"/>
        </w:rPr>
        <w:t>зеленый, темно</w:t>
      </w:r>
      <w:r w:rsidR="00D65477">
        <w:rPr>
          <w:rFonts w:ascii="Times New Roman" w:hAnsi="Times New Roman" w:cs="Times New Roman"/>
          <w:sz w:val="28"/>
          <w:szCs w:val="28"/>
        </w:rPr>
        <w:t xml:space="preserve"> </w:t>
      </w:r>
      <w:r w:rsidRPr="00D65477">
        <w:rPr>
          <w:rFonts w:ascii="Times New Roman" w:hAnsi="Times New Roman" w:cs="Times New Roman"/>
          <w:sz w:val="28"/>
          <w:szCs w:val="28"/>
        </w:rPr>
        <w:t>-</w:t>
      </w:r>
      <w:r w:rsidR="00D65477">
        <w:rPr>
          <w:rFonts w:ascii="Times New Roman" w:hAnsi="Times New Roman" w:cs="Times New Roman"/>
          <w:sz w:val="28"/>
          <w:szCs w:val="28"/>
        </w:rPr>
        <w:t xml:space="preserve"> </w:t>
      </w:r>
      <w:r w:rsidRPr="00D65477">
        <w:rPr>
          <w:rFonts w:ascii="Times New Roman" w:hAnsi="Times New Roman" w:cs="Times New Roman"/>
          <w:sz w:val="28"/>
          <w:szCs w:val="28"/>
        </w:rPr>
        <w:t>синий).</w:t>
      </w:r>
    </w:p>
    <w:p w:rsidR="00F61E98" w:rsidRDefault="00F91975" w:rsidP="007274E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Различать и называть форму окружающих предметов, используя сенсорные эталоны геометрические фигуры (круг, квадрат, овал, прямоугольник, треугольник).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Находить отличия и </w:t>
      </w:r>
      <w:r w:rsidR="00B311B2">
        <w:rPr>
          <w:rFonts w:ascii="Times New Roman" w:hAnsi="Times New Roman" w:cs="Times New Roman"/>
          <w:sz w:val="28"/>
          <w:szCs w:val="28"/>
        </w:rPr>
        <w:t>сходства между предметами по 2-</w:t>
      </w:r>
      <w:r w:rsidRPr="00F91975">
        <w:rPr>
          <w:rFonts w:ascii="Times New Roman" w:hAnsi="Times New Roman" w:cs="Times New Roman"/>
          <w:sz w:val="28"/>
          <w:szCs w:val="28"/>
        </w:rPr>
        <w:t>3-м признакам путем непосредственного сравнения, осваивать группировку, классификацию и сер</w:t>
      </w:r>
      <w:r w:rsidR="00B311B2">
        <w:rPr>
          <w:rFonts w:ascii="Times New Roman" w:hAnsi="Times New Roman" w:cs="Times New Roman"/>
          <w:sz w:val="28"/>
          <w:szCs w:val="28"/>
        </w:rPr>
        <w:t>иацию; описывать предметы по 3 -</w:t>
      </w:r>
      <w:r w:rsidRPr="00F91975">
        <w:rPr>
          <w:rFonts w:ascii="Times New Roman" w:hAnsi="Times New Roman" w:cs="Times New Roman"/>
          <w:sz w:val="28"/>
          <w:szCs w:val="28"/>
        </w:rPr>
        <w:t xml:space="preserve"> 4-м основным свойствам.</w:t>
      </w:r>
    </w:p>
    <w:p w:rsidR="00F61E98" w:rsidRDefault="00F91975" w:rsidP="00F91975">
      <w:pPr>
        <w:spacing w:after="0" w:line="360" w:lineRule="auto"/>
        <w:ind w:firstLine="709"/>
        <w:jc w:val="both"/>
        <w:rPr>
          <w:rFonts w:ascii="Times New Roman" w:hAnsi="Times New Roman" w:cs="Times New Roman"/>
          <w:sz w:val="28"/>
          <w:szCs w:val="28"/>
        </w:rPr>
      </w:pPr>
      <w:r w:rsidRPr="00B311B2">
        <w:rPr>
          <w:rFonts w:ascii="Times New Roman" w:hAnsi="Times New Roman" w:cs="Times New Roman"/>
          <w:b/>
          <w:sz w:val="28"/>
          <w:szCs w:val="28"/>
        </w:rPr>
        <w:t>Математические представления.</w:t>
      </w:r>
      <w:r w:rsidRPr="00F91975">
        <w:rPr>
          <w:rFonts w:ascii="Times New Roman" w:hAnsi="Times New Roman" w:cs="Times New Roman"/>
          <w:sz w:val="28"/>
          <w:szCs w:val="28"/>
        </w:rPr>
        <w:t xml:space="preserve"> Педагогический работник</w:t>
      </w:r>
      <w:r w:rsidRPr="00F91975">
        <w:rPr>
          <w:rFonts w:ascii="Times New Roman" w:hAnsi="Times New Roman" w:cs="Times New Roman"/>
          <w:bCs/>
          <w:sz w:val="28"/>
          <w:szCs w:val="28"/>
        </w:rPr>
        <w:t xml:space="preserve">  формирует</w:t>
      </w:r>
      <w:r w:rsidRPr="00F91975">
        <w:rPr>
          <w:rFonts w:ascii="Times New Roman" w:hAnsi="Times New Roman" w:cs="Times New Roman"/>
          <w:sz w:val="28"/>
          <w:szCs w:val="28"/>
        </w:rPr>
        <w:t xml:space="preserve"> умения  считать  в пределах пяти с участием различных анализаторов (на слух, ощупь, счет движений и др.), пересчитывать предметы и отсчитывать и</w:t>
      </w:r>
      <w:r w:rsidR="00F61E98">
        <w:rPr>
          <w:rFonts w:ascii="Times New Roman" w:hAnsi="Times New Roman" w:cs="Times New Roman"/>
          <w:sz w:val="28"/>
          <w:szCs w:val="28"/>
        </w:rPr>
        <w:t>х по образцу и названному числу.</w:t>
      </w:r>
    </w:p>
    <w:p w:rsidR="00F91975" w:rsidRPr="00F91975" w:rsidRDefault="00F61E98"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F91975" w:rsidRPr="00F91975">
        <w:rPr>
          <w:rFonts w:ascii="Times New Roman" w:hAnsi="Times New Roman" w:cs="Times New Roman"/>
          <w:bCs/>
          <w:sz w:val="28"/>
          <w:szCs w:val="28"/>
        </w:rPr>
        <w:t>пособствует</w:t>
      </w:r>
      <w:r w:rsidR="00F91975" w:rsidRPr="00F91975">
        <w:rPr>
          <w:rFonts w:ascii="Times New Roman" w:hAnsi="Times New Roman" w:cs="Times New Roman"/>
          <w:sz w:val="28"/>
          <w:szCs w:val="28"/>
        </w:rPr>
        <w:t xml:space="preserve"> пониманию независимости числа от пространственно</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-качественных признаков предметов; </w:t>
      </w:r>
      <w:r w:rsidR="00F91975" w:rsidRPr="00F91975">
        <w:rPr>
          <w:rFonts w:ascii="Times New Roman" w:hAnsi="Times New Roman" w:cs="Times New Roman"/>
          <w:bCs/>
          <w:sz w:val="28"/>
          <w:szCs w:val="28"/>
        </w:rPr>
        <w:t>помогает освоить</w:t>
      </w:r>
      <w:r w:rsidR="00F91975" w:rsidRPr="00F91975">
        <w:rPr>
          <w:rFonts w:ascii="Times New Roman" w:hAnsi="Times New Roman" w:cs="Times New Roman"/>
          <w:sz w:val="28"/>
          <w:szCs w:val="28"/>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
    <w:p w:rsidR="00F61E98" w:rsidRDefault="00F91975" w:rsidP="00F91975">
      <w:pPr>
        <w:spacing w:after="0" w:line="360" w:lineRule="auto"/>
        <w:ind w:firstLine="709"/>
        <w:jc w:val="both"/>
        <w:rPr>
          <w:rFonts w:ascii="Times New Roman" w:hAnsi="Times New Roman" w:cs="Times New Roman"/>
          <w:sz w:val="28"/>
          <w:szCs w:val="28"/>
        </w:rPr>
      </w:pPr>
      <w:r w:rsidRPr="00B311B2">
        <w:rPr>
          <w:rFonts w:ascii="Times New Roman" w:hAnsi="Times New Roman" w:cs="Times New Roman"/>
          <w:b/>
          <w:sz w:val="28"/>
          <w:szCs w:val="28"/>
        </w:rPr>
        <w:lastRenderedPageBreak/>
        <w:t>Окружающий мир.</w:t>
      </w:r>
      <w:r w:rsidRPr="00F91975">
        <w:rPr>
          <w:rFonts w:ascii="Times New Roman" w:hAnsi="Times New Roman" w:cs="Times New Roman"/>
          <w:sz w:val="28"/>
          <w:szCs w:val="28"/>
        </w:rPr>
        <w:t xml:space="preserve"> Педагогический работник расширяет у ребенка представления о членах семьи, о малой родине и Отечестве; представления </w:t>
      </w:r>
      <w:r w:rsidR="00F61E98">
        <w:rPr>
          <w:rFonts w:ascii="Times New Roman" w:hAnsi="Times New Roman" w:cs="Times New Roman"/>
          <w:sz w:val="28"/>
          <w:szCs w:val="28"/>
        </w:rPr>
        <w:t>о названии родного города</w:t>
      </w:r>
      <w:r w:rsidRPr="00F91975">
        <w:rPr>
          <w:rFonts w:ascii="Times New Roman" w:hAnsi="Times New Roman" w:cs="Times New Roman"/>
          <w:sz w:val="28"/>
          <w:szCs w:val="28"/>
        </w:rPr>
        <w:t>, некоторых городских объектах, видах транспорта; расширяет и обогащает начальные представления о родной стране: название некоторых общественных п</w:t>
      </w:r>
      <w:r w:rsidR="00F61E98">
        <w:rPr>
          <w:rFonts w:ascii="Times New Roman" w:hAnsi="Times New Roman" w:cs="Times New Roman"/>
          <w:sz w:val="28"/>
          <w:szCs w:val="28"/>
        </w:rPr>
        <w:t xml:space="preserve">раздниках и событиях. </w:t>
      </w:r>
    </w:p>
    <w:p w:rsidR="00F61E98" w:rsidRDefault="00F61E98" w:rsidP="004D0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w:t>
      </w:r>
      <w:r w:rsidR="00F91975" w:rsidRPr="00F91975">
        <w:rPr>
          <w:rFonts w:ascii="Times New Roman" w:hAnsi="Times New Roman" w:cs="Times New Roman"/>
          <w:sz w:val="28"/>
          <w:szCs w:val="28"/>
        </w:rPr>
        <w:t xml:space="preserve"> ознакомление с профессиями людей близкого окружения. 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r>
        <w:rPr>
          <w:rFonts w:ascii="Times New Roman" w:hAnsi="Times New Roman" w:cs="Times New Roman"/>
          <w:sz w:val="28"/>
          <w:szCs w:val="28"/>
        </w:rPr>
        <w:t>.).</w:t>
      </w:r>
    </w:p>
    <w:p w:rsidR="00F91975" w:rsidRPr="00F91975" w:rsidRDefault="00F61E98"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00F91975" w:rsidRPr="00F91975">
        <w:rPr>
          <w:rFonts w:ascii="Times New Roman" w:hAnsi="Times New Roman" w:cs="Times New Roman"/>
          <w:sz w:val="28"/>
          <w:szCs w:val="28"/>
        </w:rPr>
        <w:t>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F91975" w:rsidRPr="00F91975" w:rsidRDefault="00F91975" w:rsidP="00F91975">
      <w:pPr>
        <w:pStyle w:val="a3"/>
        <w:tabs>
          <w:tab w:val="left" w:pos="1666"/>
          <w:tab w:val="left" w:pos="9214"/>
          <w:tab w:val="left" w:pos="9355"/>
        </w:tabs>
        <w:spacing w:after="0" w:line="360" w:lineRule="auto"/>
        <w:ind w:left="0" w:right="206" w:firstLine="709"/>
        <w:jc w:val="both"/>
        <w:rPr>
          <w:rFonts w:ascii="Times New Roman" w:hAnsi="Times New Roman" w:cs="Times New Roman"/>
          <w:sz w:val="28"/>
          <w:szCs w:val="28"/>
        </w:rPr>
      </w:pPr>
      <w:r w:rsidRPr="00F91975">
        <w:rPr>
          <w:rFonts w:ascii="Times New Roman" w:hAnsi="Times New Roman" w:cs="Times New Roman"/>
          <w:sz w:val="28"/>
          <w:szCs w:val="28"/>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F91975" w:rsidRPr="00F91975" w:rsidRDefault="00F91975" w:rsidP="004D0A3E">
      <w:pPr>
        <w:pStyle w:val="a3"/>
        <w:tabs>
          <w:tab w:val="left" w:pos="1460"/>
          <w:tab w:val="left" w:pos="9214"/>
          <w:tab w:val="left" w:pos="9355"/>
        </w:tabs>
        <w:spacing w:after="0" w:line="360" w:lineRule="auto"/>
        <w:ind w:left="0" w:right="204" w:firstLine="709"/>
        <w:jc w:val="both"/>
        <w:rPr>
          <w:rFonts w:ascii="Times New Roman" w:hAnsi="Times New Roman" w:cs="Times New Roman"/>
          <w:sz w:val="28"/>
          <w:szCs w:val="28"/>
        </w:rPr>
      </w:pPr>
      <w:r w:rsidRPr="00F91975">
        <w:rPr>
          <w:rFonts w:ascii="Times New Roman" w:hAnsi="Times New Roman" w:cs="Times New Roman"/>
          <w:sz w:val="28"/>
          <w:szCs w:val="28"/>
        </w:rPr>
        <w:t>Расширяет</w:t>
      </w:r>
      <w:r w:rsidRPr="00F91975">
        <w:rPr>
          <w:rFonts w:ascii="Times New Roman" w:hAnsi="Times New Roman" w:cs="Times New Roman"/>
          <w:spacing w:val="-1"/>
          <w:sz w:val="28"/>
          <w:szCs w:val="28"/>
        </w:rPr>
        <w:t xml:space="preserve"> </w:t>
      </w:r>
      <w:r w:rsidRPr="00F91975">
        <w:rPr>
          <w:rFonts w:ascii="Times New Roman" w:hAnsi="Times New Roman" w:cs="Times New Roman"/>
          <w:sz w:val="28"/>
          <w:szCs w:val="28"/>
        </w:rPr>
        <w:t>представления</w:t>
      </w:r>
      <w:r w:rsidRPr="00F91975">
        <w:rPr>
          <w:rFonts w:ascii="Times New Roman" w:hAnsi="Times New Roman" w:cs="Times New Roman"/>
          <w:spacing w:val="-1"/>
          <w:sz w:val="28"/>
          <w:szCs w:val="28"/>
        </w:rPr>
        <w:t xml:space="preserve"> </w:t>
      </w:r>
      <w:r w:rsidRPr="00F91975">
        <w:rPr>
          <w:rFonts w:ascii="Times New Roman" w:hAnsi="Times New Roman" w:cs="Times New Roman"/>
          <w:sz w:val="28"/>
          <w:szCs w:val="28"/>
        </w:rPr>
        <w:t>детей о</w:t>
      </w:r>
      <w:r w:rsidRPr="00F91975">
        <w:rPr>
          <w:rFonts w:ascii="Times New Roman" w:hAnsi="Times New Roman" w:cs="Times New Roman"/>
          <w:spacing w:val="-1"/>
          <w:sz w:val="28"/>
          <w:szCs w:val="28"/>
        </w:rPr>
        <w:t xml:space="preserve"> </w:t>
      </w:r>
      <w:r w:rsidRPr="00F91975">
        <w:rPr>
          <w:rFonts w:ascii="Times New Roman" w:hAnsi="Times New Roman" w:cs="Times New Roman"/>
          <w:sz w:val="28"/>
          <w:szCs w:val="28"/>
        </w:rPr>
        <w:t>свойствах разных материалов в</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процессе</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работы</w:t>
      </w:r>
      <w:r w:rsidRPr="00F91975">
        <w:rPr>
          <w:rFonts w:ascii="Times New Roman" w:hAnsi="Times New Roman" w:cs="Times New Roman"/>
          <w:spacing w:val="-2"/>
          <w:sz w:val="28"/>
          <w:szCs w:val="28"/>
        </w:rPr>
        <w:t xml:space="preserve"> </w:t>
      </w:r>
      <w:r w:rsidRPr="00F91975">
        <w:rPr>
          <w:rFonts w:ascii="Times New Roman" w:hAnsi="Times New Roman" w:cs="Times New Roman"/>
          <w:sz w:val="28"/>
          <w:szCs w:val="28"/>
        </w:rPr>
        <w:t xml:space="preserve">с ними: ткань мнется, рвется, намокает </w:t>
      </w:r>
      <w:r w:rsidR="00B311B2">
        <w:rPr>
          <w:rFonts w:ascii="Times New Roman" w:hAnsi="Times New Roman" w:cs="Times New Roman"/>
          <w:sz w:val="28"/>
          <w:szCs w:val="28"/>
        </w:rPr>
        <w:t>и т.п., соленое тесто -</w:t>
      </w:r>
      <w:r w:rsidRPr="00F91975">
        <w:rPr>
          <w:rFonts w:ascii="Times New Roman" w:hAnsi="Times New Roman" w:cs="Times New Roman"/>
          <w:sz w:val="28"/>
          <w:szCs w:val="28"/>
        </w:rPr>
        <w:t xml:space="preserve"> мягкое, пластичное, легко разделяется на части и о</w:t>
      </w:r>
      <w:r w:rsidR="00F61E98">
        <w:rPr>
          <w:rFonts w:ascii="Times New Roman" w:hAnsi="Times New Roman" w:cs="Times New Roman"/>
          <w:sz w:val="28"/>
          <w:szCs w:val="28"/>
        </w:rPr>
        <w:t>пять соединяется в целое и т.д.. П</w:t>
      </w:r>
      <w:r w:rsidRPr="00F91975">
        <w:rPr>
          <w:rFonts w:ascii="Times New Roman" w:hAnsi="Times New Roman" w:cs="Times New Roman"/>
          <w:sz w:val="28"/>
          <w:szCs w:val="28"/>
        </w:rPr>
        <w:t>одводит к пониманию того, сходные</w:t>
      </w:r>
      <w:r w:rsidRPr="00F91975">
        <w:rPr>
          <w:rFonts w:ascii="Times New Roman" w:hAnsi="Times New Roman" w:cs="Times New Roman"/>
          <w:spacing w:val="40"/>
          <w:sz w:val="28"/>
          <w:szCs w:val="28"/>
        </w:rPr>
        <w:t xml:space="preserve"> </w:t>
      </w:r>
      <w:r w:rsidRPr="00F91975">
        <w:rPr>
          <w:rFonts w:ascii="Times New Roman" w:hAnsi="Times New Roman" w:cs="Times New Roman"/>
          <w:sz w:val="28"/>
          <w:szCs w:val="28"/>
        </w:rPr>
        <w:t>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w:t>
      </w:r>
      <w:r w:rsidRPr="00F91975">
        <w:rPr>
          <w:rFonts w:ascii="Times New Roman" w:hAnsi="Times New Roman" w:cs="Times New Roman"/>
          <w:spacing w:val="80"/>
          <w:sz w:val="28"/>
          <w:szCs w:val="28"/>
        </w:rPr>
        <w:t xml:space="preserve"> </w:t>
      </w:r>
      <w:r w:rsidRPr="00F91975">
        <w:rPr>
          <w:rFonts w:ascii="Times New Roman" w:hAnsi="Times New Roman" w:cs="Times New Roman"/>
          <w:sz w:val="28"/>
          <w:szCs w:val="28"/>
        </w:rPr>
        <w:t>не всегда оказывается более тяжелым).</w:t>
      </w:r>
    </w:p>
    <w:p w:rsidR="00F91975" w:rsidRPr="00F91975" w:rsidRDefault="00F91975" w:rsidP="00F91975">
      <w:pPr>
        <w:pStyle w:val="a3"/>
        <w:tabs>
          <w:tab w:val="left" w:pos="1666"/>
          <w:tab w:val="left" w:pos="9214"/>
          <w:tab w:val="left" w:pos="9355"/>
        </w:tabs>
        <w:spacing w:after="0" w:line="360" w:lineRule="auto"/>
        <w:ind w:left="0" w:right="206"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Показывает ребенку</w:t>
      </w:r>
      <w:r w:rsidRPr="00F91975">
        <w:rPr>
          <w:rFonts w:ascii="Times New Roman" w:hAnsi="Times New Roman" w:cs="Times New Roman"/>
          <w:spacing w:val="-1"/>
          <w:sz w:val="28"/>
          <w:szCs w:val="28"/>
        </w:rPr>
        <w:t xml:space="preserve"> </w:t>
      </w:r>
      <w:r w:rsidRPr="00F91975">
        <w:rPr>
          <w:rFonts w:ascii="Times New Roman" w:hAnsi="Times New Roman" w:cs="Times New Roman"/>
          <w:sz w:val="28"/>
          <w:szCs w:val="28"/>
        </w:rPr>
        <w:t>существующие в окружающем мире простые закономерности и завис</w:t>
      </w:r>
      <w:r w:rsidR="00B311B2">
        <w:rPr>
          <w:rFonts w:ascii="Times New Roman" w:hAnsi="Times New Roman" w:cs="Times New Roman"/>
          <w:sz w:val="28"/>
          <w:szCs w:val="28"/>
        </w:rPr>
        <w:t>имости, например: если холодно -</w:t>
      </w:r>
      <w:r w:rsidRPr="00F91975">
        <w:rPr>
          <w:rFonts w:ascii="Times New Roman" w:hAnsi="Times New Roman" w:cs="Times New Roman"/>
          <w:sz w:val="28"/>
          <w:szCs w:val="28"/>
        </w:rPr>
        <w:t xml:space="preserve"> ну</w:t>
      </w:r>
      <w:r w:rsidR="00B311B2">
        <w:rPr>
          <w:rFonts w:ascii="Times New Roman" w:hAnsi="Times New Roman" w:cs="Times New Roman"/>
          <w:sz w:val="28"/>
          <w:szCs w:val="28"/>
        </w:rPr>
        <w:t>жно теплее одеться, если темно -</w:t>
      </w:r>
      <w:r w:rsidRPr="00F91975">
        <w:rPr>
          <w:rFonts w:ascii="Times New Roman" w:hAnsi="Times New Roman" w:cs="Times New Roman"/>
          <w:sz w:val="28"/>
          <w:szCs w:val="28"/>
        </w:rPr>
        <w:t xml:space="preserve"> нужно з</w:t>
      </w:r>
      <w:r w:rsidR="00B311B2">
        <w:rPr>
          <w:rFonts w:ascii="Times New Roman" w:hAnsi="Times New Roman" w:cs="Times New Roman"/>
          <w:sz w:val="28"/>
          <w:szCs w:val="28"/>
        </w:rPr>
        <w:t>ажечь свет, если сильный ветер -</w:t>
      </w:r>
      <w:r w:rsidRPr="00F91975">
        <w:rPr>
          <w:rFonts w:ascii="Times New Roman" w:hAnsi="Times New Roman" w:cs="Times New Roman"/>
          <w:sz w:val="28"/>
          <w:szCs w:val="28"/>
        </w:rPr>
        <w:t xml:space="preserve"> закрыть окно. Учит замечать целесообразность и целенаправленность действий, видеть простейшие причины и следствия собственных действий.</w:t>
      </w:r>
    </w:p>
    <w:p w:rsidR="00F61E98" w:rsidRDefault="00F91975" w:rsidP="00F91975">
      <w:pPr>
        <w:spacing w:after="0" w:line="360" w:lineRule="auto"/>
        <w:ind w:firstLine="709"/>
        <w:jc w:val="both"/>
        <w:rPr>
          <w:rFonts w:ascii="Times New Roman" w:hAnsi="Times New Roman" w:cs="Times New Roman"/>
          <w:sz w:val="28"/>
          <w:szCs w:val="28"/>
        </w:rPr>
      </w:pPr>
      <w:r w:rsidRPr="00B311B2">
        <w:rPr>
          <w:rFonts w:ascii="Times New Roman" w:hAnsi="Times New Roman" w:cs="Times New Roman"/>
          <w:b/>
          <w:sz w:val="28"/>
          <w:szCs w:val="28"/>
        </w:rPr>
        <w:t>Природа.</w:t>
      </w:r>
      <w:r w:rsidRPr="00F91975">
        <w:rPr>
          <w:rFonts w:ascii="Times New Roman" w:hAnsi="Times New Roman" w:cs="Times New Roman"/>
          <w:sz w:val="28"/>
          <w:szCs w:val="28"/>
        </w:rPr>
        <w:t xml:space="preserve">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w:t>
      </w:r>
      <w:r w:rsidR="00F61E98">
        <w:rPr>
          <w:rFonts w:ascii="Times New Roman" w:hAnsi="Times New Roman" w:cs="Times New Roman"/>
          <w:sz w:val="28"/>
          <w:szCs w:val="28"/>
        </w:rPr>
        <w:t xml:space="preserve">ода. </w:t>
      </w:r>
    </w:p>
    <w:p w:rsidR="00F61E98" w:rsidRDefault="00F61E98"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Обучает</w:t>
      </w:r>
      <w:r w:rsidR="00F91975" w:rsidRPr="00F91975">
        <w:rPr>
          <w:rFonts w:ascii="Times New Roman" w:hAnsi="Times New Roman" w:cs="Times New Roman"/>
          <w:sz w:val="28"/>
          <w:szCs w:val="28"/>
        </w:rPr>
        <w:t xml:space="preserve">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фрукты, грибы и др.). </w:t>
      </w:r>
    </w:p>
    <w:p w:rsidR="00B311B2"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процессе труда в п</w:t>
      </w:r>
      <w:r w:rsidR="00B311B2">
        <w:rPr>
          <w:rFonts w:ascii="Times New Roman" w:hAnsi="Times New Roman" w:cs="Times New Roman"/>
          <w:sz w:val="28"/>
          <w:szCs w:val="28"/>
        </w:rPr>
        <w:t>рироде педагогический работник</w:t>
      </w:r>
      <w:r w:rsidRPr="00F91975">
        <w:rPr>
          <w:rFonts w:ascii="Times New Roman" w:hAnsi="Times New Roman" w:cs="Times New Roman"/>
          <w:sz w:val="28"/>
          <w:szCs w:val="28"/>
        </w:rPr>
        <w:t xml:space="preserve">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F61E98" w:rsidRDefault="00F91975" w:rsidP="00F91975">
      <w:pPr>
        <w:spacing w:after="0" w:line="360" w:lineRule="auto"/>
        <w:ind w:firstLine="709"/>
        <w:contextualSpacing/>
        <w:jc w:val="both"/>
        <w:rPr>
          <w:rFonts w:ascii="Times New Roman" w:hAnsi="Times New Roman" w:cs="Times New Roman"/>
          <w:sz w:val="28"/>
          <w:szCs w:val="28"/>
        </w:rPr>
      </w:pPr>
      <w:r w:rsidRPr="00B311B2">
        <w:rPr>
          <w:rFonts w:ascii="Times New Roman" w:hAnsi="Times New Roman" w:cs="Times New Roman"/>
          <w:b/>
          <w:bCs/>
          <w:iCs/>
          <w:sz w:val="28"/>
          <w:szCs w:val="28"/>
        </w:rPr>
        <w:t>В результате, к концу 5  года жизни</w:t>
      </w:r>
      <w:r w:rsidRPr="00F91975">
        <w:rPr>
          <w:rFonts w:ascii="Times New Roman" w:hAnsi="Times New Roman" w:cs="Times New Roman"/>
          <w:sz w:val="28"/>
          <w:szCs w:val="28"/>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w:t>
      </w:r>
      <w:r w:rsidR="00F61E98">
        <w:rPr>
          <w:rFonts w:ascii="Times New Roman" w:hAnsi="Times New Roman" w:cs="Times New Roman"/>
          <w:sz w:val="28"/>
          <w:szCs w:val="28"/>
        </w:rPr>
        <w:t xml:space="preserve"> выбирает способы исследования).</w:t>
      </w:r>
    </w:p>
    <w:p w:rsidR="00F91975" w:rsidRPr="00F91975" w:rsidRDefault="00F61E98" w:rsidP="00F9197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w:t>
      </w:r>
      <w:r w:rsidR="00F91975" w:rsidRPr="00F91975">
        <w:rPr>
          <w:rFonts w:ascii="Times New Roman" w:hAnsi="Times New Roman" w:cs="Times New Roman"/>
          <w:sz w:val="28"/>
          <w:szCs w:val="28"/>
        </w:rPr>
        <w:t xml:space="preserve">роявляет стремление к общению со сверстниками в процессе познавательной деятельности, осуществляет обмен информацией; охотно </w:t>
      </w:r>
      <w:r w:rsidR="00F91975" w:rsidRPr="00F91975">
        <w:rPr>
          <w:rFonts w:ascii="Times New Roman" w:hAnsi="Times New Roman" w:cs="Times New Roman"/>
          <w:sz w:val="28"/>
          <w:szCs w:val="28"/>
        </w:rPr>
        <w:lastRenderedPageBreak/>
        <w:t xml:space="preserve">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F61E98"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w:t>
      </w:r>
      <w:r w:rsidR="00F61E98">
        <w:rPr>
          <w:rFonts w:ascii="Times New Roman" w:hAnsi="Times New Roman" w:cs="Times New Roman"/>
          <w:sz w:val="28"/>
          <w:szCs w:val="28"/>
        </w:rPr>
        <w:t>анию с предметами и материалами.</w:t>
      </w:r>
    </w:p>
    <w:p w:rsidR="00B311B2" w:rsidRDefault="00F61E98" w:rsidP="00F9197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00F91975" w:rsidRPr="00F91975">
        <w:rPr>
          <w:rFonts w:ascii="Times New Roman" w:hAnsi="Times New Roman" w:cs="Times New Roman"/>
          <w:sz w:val="28"/>
          <w:szCs w:val="28"/>
        </w:rPr>
        <w:t xml:space="preserve">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w:t>
      </w:r>
    </w:p>
    <w:p w:rsidR="00F91975" w:rsidRPr="00F91975"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61E98" w:rsidRDefault="00F91975" w:rsidP="004D0A3E">
      <w:pPr>
        <w:spacing w:after="0" w:line="360" w:lineRule="auto"/>
        <w:ind w:firstLine="709"/>
        <w:contextualSpacing/>
        <w:jc w:val="both"/>
        <w:rPr>
          <w:rFonts w:ascii="Times New Roman" w:eastAsia="TimesNewRomanPSMT" w:hAnsi="Times New Roman" w:cs="Times New Roman"/>
          <w:sz w:val="28"/>
          <w:szCs w:val="28"/>
        </w:rPr>
      </w:pPr>
      <w:r w:rsidRPr="00F91975">
        <w:rPr>
          <w:rFonts w:ascii="Times New Roman" w:eastAsia="TimesNewRomanPSMT" w:hAnsi="Times New Roman" w:cs="Times New Roman"/>
          <w:sz w:val="28"/>
          <w:szCs w:val="28"/>
        </w:rPr>
        <w:t>Различает предметы, называет их</w:t>
      </w:r>
      <w:r w:rsidRPr="00F91975">
        <w:rPr>
          <w:rFonts w:ascii="Times New Roman" w:hAnsi="Times New Roman" w:cs="Times New Roman"/>
          <w:sz w:val="28"/>
          <w:szCs w:val="28"/>
        </w:rPr>
        <w:t xml:space="preserve"> </w:t>
      </w:r>
      <w:r w:rsidRPr="00F91975">
        <w:rPr>
          <w:rFonts w:ascii="Times New Roman" w:eastAsia="TimesNewRomanPSMT" w:hAnsi="Times New Roman" w:cs="Times New Roman"/>
          <w:sz w:val="28"/>
          <w:szCs w:val="28"/>
        </w:rPr>
        <w:t>характерные особ</w:t>
      </w:r>
      <w:r w:rsidR="00F61E98">
        <w:rPr>
          <w:rFonts w:ascii="Times New Roman" w:eastAsia="TimesNewRomanPSMT" w:hAnsi="Times New Roman" w:cs="Times New Roman"/>
          <w:sz w:val="28"/>
          <w:szCs w:val="28"/>
        </w:rPr>
        <w:t>енности (цвет, форму, величину). В</w:t>
      </w:r>
      <w:r w:rsidRPr="00F91975">
        <w:rPr>
          <w:rFonts w:ascii="Times New Roman" w:eastAsia="TimesNewRomanPSMT" w:hAnsi="Times New Roman" w:cs="Times New Roman"/>
          <w:sz w:val="28"/>
          <w:szCs w:val="28"/>
        </w:rPr>
        <w:t>ладеет количественным и порядковым счетом в пределах пяти, умением непосредственно сравнивать предметы по форме и величине, различает части суток, о</w:t>
      </w:r>
      <w:r w:rsidR="00F61E98">
        <w:rPr>
          <w:rFonts w:ascii="Times New Roman" w:eastAsia="TimesNewRomanPSMT" w:hAnsi="Times New Roman" w:cs="Times New Roman"/>
          <w:sz w:val="28"/>
          <w:szCs w:val="28"/>
        </w:rPr>
        <w:t>риентируется от себя в движении.</w:t>
      </w:r>
    </w:p>
    <w:p w:rsidR="00F91975" w:rsidRPr="00F91975" w:rsidRDefault="00F61E98" w:rsidP="00F91975">
      <w:pPr>
        <w:spacing w:after="0" w:line="360" w:lineRule="auto"/>
        <w:ind w:firstLine="709"/>
        <w:contextualSpacing/>
        <w:jc w:val="both"/>
        <w:rPr>
          <w:rFonts w:ascii="Times New Roman" w:hAnsi="Times New Roman" w:cs="Times New Roman"/>
          <w:sz w:val="28"/>
          <w:szCs w:val="28"/>
        </w:rPr>
      </w:pPr>
      <w:r>
        <w:rPr>
          <w:rFonts w:ascii="Times New Roman" w:eastAsia="TimesNewRomanPSMT" w:hAnsi="Times New Roman" w:cs="Times New Roman"/>
          <w:sz w:val="28"/>
          <w:szCs w:val="28"/>
        </w:rPr>
        <w:t xml:space="preserve"> И</w:t>
      </w:r>
      <w:r w:rsidR="00F91975" w:rsidRPr="00F91975">
        <w:rPr>
          <w:rFonts w:ascii="Times New Roman" w:eastAsia="TimesNewRomanPSMT" w:hAnsi="Times New Roman" w:cs="Times New Roman"/>
          <w:sz w:val="28"/>
          <w:szCs w:val="28"/>
        </w:rPr>
        <w:t>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00F91975" w:rsidRPr="00F91975">
        <w:rPr>
          <w:rFonts w:ascii="Times New Roman" w:hAnsi="Times New Roman" w:cs="Times New Roman"/>
          <w:sz w:val="28"/>
          <w:szCs w:val="28"/>
        </w:rPr>
        <w:t xml:space="preserve"> </w:t>
      </w:r>
      <w:r w:rsidR="00F91975" w:rsidRPr="00F91975">
        <w:rPr>
          <w:rFonts w:ascii="Times New Roman" w:eastAsia="TimesNewRomanPSMT" w:hAnsi="Times New Roman" w:cs="Times New Roman"/>
          <w:sz w:val="28"/>
          <w:szCs w:val="28"/>
        </w:rPr>
        <w:t>на участке, на улице; знает их назначение, называет свойства и качества,</w:t>
      </w:r>
      <w:r w:rsidR="00F91975" w:rsidRPr="00F91975">
        <w:rPr>
          <w:rFonts w:ascii="Times New Roman" w:hAnsi="Times New Roman" w:cs="Times New Roman"/>
          <w:sz w:val="28"/>
          <w:szCs w:val="28"/>
        </w:rPr>
        <w:t xml:space="preserve"> </w:t>
      </w:r>
      <w:r w:rsidR="00F91975" w:rsidRPr="00F91975">
        <w:rPr>
          <w:rFonts w:ascii="Times New Roman" w:eastAsia="TimesNewRomanPSMT" w:hAnsi="Times New Roman" w:cs="Times New Roman"/>
          <w:sz w:val="28"/>
          <w:szCs w:val="28"/>
        </w:rPr>
        <w:t xml:space="preserve">доступные </w:t>
      </w:r>
      <w:r w:rsidR="004D0A3E">
        <w:rPr>
          <w:rFonts w:ascii="Times New Roman" w:eastAsia="TimesNewRomanPSMT" w:hAnsi="Times New Roman" w:cs="Times New Roman"/>
          <w:sz w:val="28"/>
          <w:szCs w:val="28"/>
        </w:rPr>
        <w:t>для восприятия и обследования. П</w:t>
      </w:r>
      <w:r w:rsidR="00F91975" w:rsidRPr="00F91975">
        <w:rPr>
          <w:rFonts w:ascii="Times New Roman" w:eastAsia="TimesNewRomanPSMT" w:hAnsi="Times New Roman" w:cs="Times New Roman"/>
          <w:sz w:val="28"/>
          <w:szCs w:val="28"/>
        </w:rPr>
        <w:t>роявляет интерес к предметам и явлениям, которые они не имели (не</w:t>
      </w:r>
      <w:r w:rsidR="00F91975" w:rsidRPr="00F91975">
        <w:rPr>
          <w:rFonts w:ascii="Times New Roman" w:hAnsi="Times New Roman" w:cs="Times New Roman"/>
          <w:sz w:val="28"/>
          <w:szCs w:val="28"/>
        </w:rPr>
        <w:t xml:space="preserve"> </w:t>
      </w:r>
      <w:r w:rsidR="00F91975" w:rsidRPr="00F91975">
        <w:rPr>
          <w:rFonts w:ascii="Times New Roman" w:eastAsia="TimesNewRomanPSMT" w:hAnsi="Times New Roman" w:cs="Times New Roman"/>
          <w:sz w:val="28"/>
          <w:szCs w:val="28"/>
        </w:rPr>
        <w:t>имеют) возможности видеть.</w:t>
      </w:r>
    </w:p>
    <w:p w:rsidR="00F91975" w:rsidRPr="00F91975" w:rsidRDefault="00F91975" w:rsidP="00F91975">
      <w:pPr>
        <w:spacing w:after="0" w:line="360" w:lineRule="auto"/>
        <w:ind w:firstLine="709"/>
        <w:contextualSpacing/>
        <w:jc w:val="both"/>
        <w:rPr>
          <w:rFonts w:ascii="Times New Roman" w:eastAsia="TimesNewRomanPSMT" w:hAnsi="Times New Roman" w:cs="Times New Roman"/>
          <w:sz w:val="28"/>
          <w:szCs w:val="28"/>
        </w:rPr>
      </w:pPr>
      <w:r w:rsidRPr="00F91975">
        <w:rPr>
          <w:rFonts w:ascii="Times New Roman" w:eastAsia="TimesNewRomanPSMT" w:hAnsi="Times New Roman" w:cs="Times New Roman"/>
          <w:sz w:val="28"/>
          <w:szCs w:val="28"/>
        </w:rPr>
        <w:t>С удовольствием рассказывает о семье, семейном быте, традициях; активно</w:t>
      </w:r>
      <w:r w:rsidRPr="00F91975">
        <w:rPr>
          <w:rFonts w:ascii="Times New Roman" w:hAnsi="Times New Roman" w:cs="Times New Roman"/>
          <w:sz w:val="28"/>
          <w:szCs w:val="28"/>
        </w:rPr>
        <w:t xml:space="preserve"> </w:t>
      </w:r>
      <w:r w:rsidRPr="00F91975">
        <w:rPr>
          <w:rFonts w:ascii="Times New Roman" w:eastAsia="TimesNewRomanPSMT" w:hAnsi="Times New Roman" w:cs="Times New Roman"/>
          <w:sz w:val="28"/>
          <w:szCs w:val="28"/>
        </w:rPr>
        <w:t>участвует в мероприят</w:t>
      </w:r>
      <w:r w:rsidR="004D0A3E">
        <w:rPr>
          <w:rFonts w:ascii="Times New Roman" w:eastAsia="TimesNewRomanPSMT" w:hAnsi="Times New Roman" w:cs="Times New Roman"/>
          <w:sz w:val="28"/>
          <w:szCs w:val="28"/>
        </w:rPr>
        <w:t>иях, готовящихся в группе, в ДОУ</w:t>
      </w:r>
      <w:r w:rsidRPr="00F91975">
        <w:rPr>
          <w:rFonts w:ascii="Times New Roman" w:eastAsia="TimesNewRomanPSMT" w:hAnsi="Times New Roman" w:cs="Times New Roman"/>
          <w:sz w:val="28"/>
          <w:szCs w:val="28"/>
        </w:rPr>
        <w:t>, в частности,</w:t>
      </w:r>
      <w:r w:rsidRPr="00F91975">
        <w:rPr>
          <w:rFonts w:ascii="Times New Roman" w:hAnsi="Times New Roman" w:cs="Times New Roman"/>
          <w:sz w:val="28"/>
          <w:szCs w:val="28"/>
        </w:rPr>
        <w:t xml:space="preserve"> </w:t>
      </w:r>
      <w:r w:rsidRPr="00F91975">
        <w:rPr>
          <w:rFonts w:ascii="Times New Roman" w:eastAsia="TimesNewRomanPSMT" w:hAnsi="Times New Roman" w:cs="Times New Roman"/>
          <w:sz w:val="28"/>
          <w:szCs w:val="28"/>
        </w:rPr>
        <w:t>направленных на то, чтобы порадовать взрослых, детей (взрослого, ребенка).</w:t>
      </w:r>
    </w:p>
    <w:p w:rsidR="00F61E98"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 xml:space="preserve">Ребенок знает и называет животных и растения родного края, выделяет их отличительные особенности. Может назвать объекты неживой природы и их </w:t>
      </w:r>
      <w:r w:rsidRPr="00F91975">
        <w:rPr>
          <w:rFonts w:ascii="Times New Roman" w:hAnsi="Times New Roman" w:cs="Times New Roman"/>
          <w:sz w:val="28"/>
          <w:szCs w:val="28"/>
        </w:rPr>
        <w:lastRenderedPageBreak/>
        <w:t xml:space="preserve">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w:t>
      </w:r>
      <w:r w:rsidR="00F61E98">
        <w:rPr>
          <w:rFonts w:ascii="Times New Roman" w:hAnsi="Times New Roman" w:cs="Times New Roman"/>
          <w:sz w:val="28"/>
          <w:szCs w:val="28"/>
        </w:rPr>
        <w:t>и качества природных материалов.</w:t>
      </w:r>
    </w:p>
    <w:p w:rsidR="00F91975" w:rsidRPr="00F91975" w:rsidRDefault="00F61E98" w:rsidP="00F91975">
      <w:pPr>
        <w:spacing w:after="0" w:line="360" w:lineRule="auto"/>
        <w:ind w:firstLine="709"/>
        <w:contextualSpacing/>
        <w:jc w:val="both"/>
        <w:rPr>
          <w:rFonts w:ascii="Times New Roman" w:hAnsi="Times New Roman" w:cs="Times New Roman"/>
          <w:b/>
          <w:i/>
          <w:iCs/>
          <w:sz w:val="28"/>
          <w:szCs w:val="28"/>
        </w:rPr>
      </w:pPr>
      <w:r>
        <w:rPr>
          <w:rFonts w:ascii="Times New Roman" w:hAnsi="Times New Roman" w:cs="Times New Roman"/>
          <w:sz w:val="28"/>
          <w:szCs w:val="28"/>
        </w:rPr>
        <w:t xml:space="preserve"> С</w:t>
      </w:r>
      <w:r w:rsidR="00F91975" w:rsidRPr="00F91975">
        <w:rPr>
          <w:rFonts w:ascii="Times New Roman" w:hAnsi="Times New Roman" w:cs="Times New Roman"/>
          <w:sz w:val="28"/>
          <w:szCs w:val="28"/>
        </w:rPr>
        <w:t>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F91975" w:rsidRPr="00B311B2" w:rsidRDefault="00F91975" w:rsidP="00B311B2">
      <w:pPr>
        <w:spacing w:after="0" w:line="360" w:lineRule="auto"/>
        <w:ind w:firstLine="708"/>
        <w:jc w:val="both"/>
        <w:rPr>
          <w:rFonts w:ascii="Times New Roman" w:hAnsi="Times New Roman" w:cs="Times New Roman"/>
          <w:b/>
          <w:iCs/>
          <w:sz w:val="28"/>
          <w:szCs w:val="28"/>
        </w:rPr>
      </w:pPr>
      <w:r w:rsidRPr="00B311B2">
        <w:rPr>
          <w:rFonts w:ascii="Times New Roman" w:hAnsi="Times New Roman" w:cs="Times New Roman"/>
          <w:b/>
          <w:iCs/>
          <w:sz w:val="28"/>
          <w:szCs w:val="28"/>
        </w:rPr>
        <w:t>От 5 лет до 6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познавательного развития основными </w:t>
      </w:r>
      <w:r w:rsidRPr="00B311B2">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способы сотрудничества детей со сверстниками и взрослыми на основе партнерской деятельности;</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представления детей о цифровых средствах познания окружающего мира, способах их безопасного использования;</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поощрять творческое преобразование объектов окружающего мира и отражение результатов познания в деятельности;</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представления детей о родном городе и стране, поддерживать стремление узнавать о других странах и народах мира;</w:t>
      </w:r>
    </w:p>
    <w:p w:rsidR="00890C5B" w:rsidRPr="004D0A3E" w:rsidRDefault="00B311B2" w:rsidP="004D0A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формировать представления детей о многообразии природных объектов и их признаках, отличительных особенностях, жизненных потребностях и </w:t>
      </w:r>
      <w:r w:rsidR="00F91975" w:rsidRPr="00F91975">
        <w:rPr>
          <w:rFonts w:ascii="Times New Roman" w:hAnsi="Times New Roman" w:cs="Times New Roman"/>
          <w:sz w:val="28"/>
          <w:szCs w:val="28"/>
        </w:rPr>
        <w:lastRenderedPageBreak/>
        <w:t>необходимости защиты и ухода за живой природой, воспитывать бережное, заботливое отношение к природе.</w:t>
      </w:r>
    </w:p>
    <w:p w:rsidR="00F91975" w:rsidRPr="00B311B2" w:rsidRDefault="00F91975" w:rsidP="00890C5B">
      <w:pPr>
        <w:spacing w:after="0" w:line="360" w:lineRule="auto"/>
        <w:ind w:firstLine="709"/>
        <w:jc w:val="center"/>
        <w:rPr>
          <w:rFonts w:ascii="Times New Roman" w:hAnsi="Times New Roman" w:cs="Times New Roman"/>
          <w:b/>
          <w:bCs/>
          <w:sz w:val="28"/>
          <w:szCs w:val="28"/>
        </w:rPr>
      </w:pPr>
      <w:r w:rsidRPr="00B311B2">
        <w:rPr>
          <w:rFonts w:ascii="Times New Roman" w:hAnsi="Times New Roman" w:cs="Times New Roman"/>
          <w:b/>
          <w:bCs/>
          <w:sz w:val="28"/>
          <w:szCs w:val="28"/>
        </w:rPr>
        <w:t>Содержание образовательной деятельности</w:t>
      </w:r>
    </w:p>
    <w:p w:rsidR="00B311B2" w:rsidRDefault="00F91975" w:rsidP="00890C5B">
      <w:pPr>
        <w:spacing w:after="0" w:line="360" w:lineRule="auto"/>
        <w:ind w:firstLine="708"/>
        <w:jc w:val="center"/>
        <w:rPr>
          <w:rFonts w:ascii="Times New Roman" w:hAnsi="Times New Roman" w:cs="Times New Roman"/>
          <w:i/>
          <w:sz w:val="28"/>
          <w:szCs w:val="28"/>
        </w:rPr>
      </w:pPr>
      <w:r w:rsidRPr="00B311B2">
        <w:rPr>
          <w:rFonts w:ascii="Times New Roman" w:hAnsi="Times New Roman" w:cs="Times New Roman"/>
          <w:b/>
          <w:sz w:val="28"/>
          <w:szCs w:val="28"/>
        </w:rPr>
        <w:t>Сенсорные представления и познавательные действия</w:t>
      </w:r>
    </w:p>
    <w:p w:rsidR="00FA0CA1" w:rsidRDefault="00B311B2" w:rsidP="00B311B2">
      <w:pPr>
        <w:spacing w:after="0" w:line="360" w:lineRule="auto"/>
        <w:ind w:firstLine="1"/>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F91975" w:rsidRPr="00F91975">
        <w:rPr>
          <w:rFonts w:ascii="Times New Roman" w:hAnsi="Times New Roman" w:cs="Times New Roman"/>
          <w:sz w:val="28"/>
          <w:szCs w:val="28"/>
        </w:rPr>
        <w:t xml:space="preserve">Педагогический работник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педагогического работника) структуру плоских геометрических фигур, использовать сенсорные эталоны для оценки свойств и качеств предметов. </w:t>
      </w:r>
    </w:p>
    <w:p w:rsidR="00F91975" w:rsidRPr="00F91975" w:rsidRDefault="00F91975" w:rsidP="00FA0CA1">
      <w:pPr>
        <w:spacing w:after="0" w:line="360" w:lineRule="auto"/>
        <w:ind w:firstLine="708"/>
        <w:jc w:val="both"/>
        <w:rPr>
          <w:rFonts w:ascii="Times New Roman" w:hAnsi="Times New Roman" w:cs="Times New Roman"/>
          <w:sz w:val="28"/>
          <w:szCs w:val="28"/>
        </w:rPr>
      </w:pPr>
      <w:r w:rsidRPr="00F91975">
        <w:rPr>
          <w:rFonts w:ascii="Times New Roman" w:hAnsi="Times New Roman" w:cs="Times New Roman"/>
          <w:bCs/>
          <w:sz w:val="28"/>
          <w:szCs w:val="28"/>
        </w:rPr>
        <w:t>Посредством игровой и познавательной мотивации стимулируется о</w:t>
      </w:r>
      <w:r w:rsidRPr="00F91975">
        <w:rPr>
          <w:rFonts w:ascii="Times New Roman" w:hAnsi="Times New Roman" w:cs="Times New Roman"/>
          <w:sz w:val="28"/>
          <w:szCs w:val="28"/>
        </w:rPr>
        <w:t>своение умений выделять сходство и отличие между группами предмет</w:t>
      </w:r>
      <w:r w:rsidR="00B311B2">
        <w:rPr>
          <w:rFonts w:ascii="Times New Roman" w:hAnsi="Times New Roman" w:cs="Times New Roman"/>
          <w:sz w:val="28"/>
          <w:szCs w:val="28"/>
        </w:rPr>
        <w:t>ов,   сравнивать предметы по  3-</w:t>
      </w:r>
      <w:r w:rsidRPr="00F91975">
        <w:rPr>
          <w:rFonts w:ascii="Times New Roman" w:hAnsi="Times New Roman" w:cs="Times New Roman"/>
          <w:sz w:val="28"/>
          <w:szCs w:val="28"/>
        </w:rPr>
        <w:t xml:space="preserve">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FA0CA1" w:rsidRDefault="00F91975" w:rsidP="00F91975">
      <w:pPr>
        <w:spacing w:after="0" w:line="360" w:lineRule="auto"/>
        <w:ind w:firstLine="709"/>
        <w:jc w:val="both"/>
        <w:rPr>
          <w:rFonts w:ascii="Times New Roman" w:hAnsi="Times New Roman" w:cs="Times New Roman"/>
          <w:bCs/>
          <w:sz w:val="28"/>
          <w:szCs w:val="28"/>
        </w:rPr>
      </w:pPr>
      <w:r w:rsidRPr="00F91975">
        <w:rPr>
          <w:rFonts w:ascii="Times New Roman" w:hAnsi="Times New Roman" w:cs="Times New Roman"/>
          <w:sz w:val="28"/>
          <w:szCs w:val="28"/>
        </w:rPr>
        <w:t>Педагогический работник</w:t>
      </w:r>
      <w:r w:rsidRPr="00F91975">
        <w:rPr>
          <w:rFonts w:ascii="Times New Roman" w:hAnsi="Times New Roman" w:cs="Times New Roman"/>
          <w:bCs/>
          <w:sz w:val="28"/>
          <w:szCs w:val="28"/>
        </w:rPr>
        <w:t xml:space="preserve">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w:t>
      </w:r>
    </w:p>
    <w:p w:rsidR="00F91975" w:rsidRPr="00F91975" w:rsidRDefault="00F91975" w:rsidP="00F91975">
      <w:pPr>
        <w:spacing w:after="0" w:line="360" w:lineRule="auto"/>
        <w:ind w:firstLine="709"/>
        <w:jc w:val="both"/>
        <w:rPr>
          <w:rFonts w:ascii="Times New Roman" w:hAnsi="Times New Roman" w:cs="Times New Roman"/>
          <w:bCs/>
          <w:sz w:val="28"/>
          <w:szCs w:val="28"/>
        </w:rPr>
      </w:pPr>
      <w:r w:rsidRPr="00F91975">
        <w:rPr>
          <w:rFonts w:ascii="Times New Roman" w:hAnsi="Times New Roman" w:cs="Times New Roman"/>
          <w:bCs/>
          <w:sz w:val="28"/>
          <w:szCs w:val="28"/>
        </w:rPr>
        <w:t xml:space="preserve">В процессе разных форм совместной деятельности </w:t>
      </w:r>
      <w:r w:rsidRPr="00F91975">
        <w:rPr>
          <w:rFonts w:ascii="Times New Roman" w:hAnsi="Times New Roman" w:cs="Times New Roman"/>
          <w:sz w:val="28"/>
          <w:szCs w:val="28"/>
        </w:rPr>
        <w:t>педагогический работник</w:t>
      </w:r>
      <w:r w:rsidRPr="00F91975">
        <w:rPr>
          <w:rFonts w:ascii="Times New Roman" w:hAnsi="Times New Roman" w:cs="Times New Roman"/>
          <w:bCs/>
          <w:sz w:val="28"/>
          <w:szCs w:val="28"/>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F91975" w:rsidRPr="00B311B2" w:rsidRDefault="00F91975" w:rsidP="00B311B2">
      <w:pPr>
        <w:spacing w:after="0" w:line="360" w:lineRule="auto"/>
        <w:ind w:firstLine="709"/>
        <w:jc w:val="both"/>
        <w:rPr>
          <w:rFonts w:ascii="Times New Roman" w:hAnsi="Times New Roman" w:cs="Times New Roman"/>
          <w:b/>
          <w:sz w:val="28"/>
          <w:szCs w:val="28"/>
        </w:rPr>
      </w:pPr>
      <w:r w:rsidRPr="00B311B2">
        <w:rPr>
          <w:rFonts w:ascii="Times New Roman" w:hAnsi="Times New Roman" w:cs="Times New Roman"/>
          <w:b/>
          <w:sz w:val="28"/>
          <w:szCs w:val="28"/>
        </w:rPr>
        <w:lastRenderedPageBreak/>
        <w:t>Математические представления</w:t>
      </w:r>
      <w:r w:rsidR="00B311B2">
        <w:rPr>
          <w:rFonts w:ascii="Times New Roman" w:hAnsi="Times New Roman" w:cs="Times New Roman"/>
          <w:b/>
          <w:sz w:val="28"/>
          <w:szCs w:val="28"/>
        </w:rPr>
        <w:t xml:space="preserve">. </w:t>
      </w:r>
      <w:r w:rsidRPr="00F91975">
        <w:rPr>
          <w:rFonts w:ascii="Times New Roman" w:hAnsi="Times New Roman" w:cs="Times New Roman"/>
          <w:sz w:val="28"/>
          <w:szCs w:val="28"/>
        </w:rPr>
        <w:t>Обучение количественному и порядковому счету в пределах десяти; совершенствование счетных умений, понимания независимости числа от пространственно</w:t>
      </w:r>
      <w:r w:rsidR="004D0A3E">
        <w:rPr>
          <w:rFonts w:ascii="Times New Roman" w:hAnsi="Times New Roman" w:cs="Times New Roman"/>
          <w:sz w:val="28"/>
          <w:szCs w:val="28"/>
        </w:rPr>
        <w:t xml:space="preserve"> </w:t>
      </w:r>
      <w:r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Pr="00F91975">
        <w:rPr>
          <w:rFonts w:ascii="Times New Roman" w:hAnsi="Times New Roman" w:cs="Times New Roman"/>
          <w:sz w:val="28"/>
          <w:szCs w:val="28"/>
        </w:rPr>
        <w:t xml:space="preserve">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FA0CA1"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w:t>
      </w:r>
      <w:r w:rsidR="00FA0CA1">
        <w:rPr>
          <w:rFonts w:ascii="Times New Roman" w:hAnsi="Times New Roman" w:cs="Times New Roman"/>
          <w:sz w:val="28"/>
          <w:szCs w:val="28"/>
        </w:rPr>
        <w:t>тношения между ними.</w:t>
      </w:r>
    </w:p>
    <w:p w:rsidR="00F91975" w:rsidRPr="00F91975" w:rsidRDefault="00FA0CA1" w:rsidP="00F919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 О</w:t>
      </w:r>
      <w:r w:rsidR="00F91975" w:rsidRPr="00F91975">
        <w:rPr>
          <w:rFonts w:ascii="Times New Roman" w:hAnsi="Times New Roman" w:cs="Times New Roman"/>
          <w:sz w:val="28"/>
          <w:szCs w:val="28"/>
        </w:rPr>
        <w:t>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sidR="00F91975" w:rsidRPr="00F91975">
        <w:rPr>
          <w:rFonts w:ascii="Times New Roman" w:hAnsi="Times New Roman" w:cs="Times New Roman"/>
          <w:b/>
          <w:bCs/>
          <w:i/>
          <w:iCs/>
          <w:sz w:val="28"/>
          <w:szCs w:val="28"/>
        </w:rPr>
        <w:t xml:space="preserve">   </w:t>
      </w:r>
    </w:p>
    <w:p w:rsidR="00FA0CA1" w:rsidRDefault="00F91975" w:rsidP="00F91975">
      <w:pPr>
        <w:spacing w:after="0" w:line="360" w:lineRule="auto"/>
        <w:ind w:firstLine="709"/>
        <w:jc w:val="both"/>
        <w:rPr>
          <w:rFonts w:ascii="Times New Roman" w:hAnsi="Times New Roman" w:cs="Times New Roman"/>
          <w:sz w:val="28"/>
          <w:szCs w:val="28"/>
        </w:rPr>
      </w:pPr>
      <w:r w:rsidRPr="00B311B2">
        <w:rPr>
          <w:rFonts w:ascii="Times New Roman" w:hAnsi="Times New Roman" w:cs="Times New Roman"/>
          <w:b/>
          <w:sz w:val="28"/>
          <w:szCs w:val="28"/>
        </w:rPr>
        <w:t>Окружающий мир.</w:t>
      </w:r>
      <w:r w:rsidRPr="00F91975">
        <w:rPr>
          <w:rFonts w:ascii="Times New Roman" w:hAnsi="Times New Roman" w:cs="Times New Roman"/>
          <w:sz w:val="28"/>
          <w:szCs w:val="28"/>
        </w:rPr>
        <w:t xml:space="preserve"> Педагогический работник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w:t>
      </w:r>
    </w:p>
    <w:p w:rsidR="00B311B2"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Закрепляет представления о названии ближайших улиц, назначении некоторых обществ</w:t>
      </w:r>
      <w:r w:rsidR="00B311B2">
        <w:rPr>
          <w:rFonts w:ascii="Times New Roman" w:hAnsi="Times New Roman" w:cs="Times New Roman"/>
          <w:sz w:val="28"/>
          <w:szCs w:val="28"/>
        </w:rPr>
        <w:t>енных учреждений города (села) -</w:t>
      </w:r>
      <w:r w:rsidRPr="00F91975">
        <w:rPr>
          <w:rFonts w:ascii="Times New Roman" w:hAnsi="Times New Roman" w:cs="Times New Roman"/>
          <w:sz w:val="28"/>
          <w:szCs w:val="28"/>
        </w:rPr>
        <w:t xml:space="preserve"> магазинов, поликлиники, больниц, кинотеатров, кафе.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w:t>
      </w:r>
      <w:r w:rsidRPr="00F91975">
        <w:rPr>
          <w:rFonts w:ascii="Times New Roman" w:hAnsi="Times New Roman" w:cs="Times New Roman"/>
          <w:bCs/>
          <w:sz w:val="28"/>
          <w:szCs w:val="28"/>
        </w:rPr>
        <w:t>Формирует</w:t>
      </w:r>
      <w:r w:rsidRPr="00F91975">
        <w:rPr>
          <w:rFonts w:ascii="Times New Roman" w:hAnsi="Times New Roman" w:cs="Times New Roman"/>
          <w:sz w:val="28"/>
          <w:szCs w:val="28"/>
        </w:rPr>
        <w:t xml:space="preserve"> представления о многообразии стран и народов мира.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условиях специально организованной деятельности педагогический работник формирует у детей   понимание многообразия людей разны</w:t>
      </w:r>
      <w:r w:rsidR="00B311B2">
        <w:rPr>
          <w:rFonts w:ascii="Times New Roman" w:hAnsi="Times New Roman" w:cs="Times New Roman"/>
          <w:sz w:val="28"/>
          <w:szCs w:val="28"/>
        </w:rPr>
        <w:t>х национальностей -</w:t>
      </w:r>
      <w:r w:rsidRPr="00F91975">
        <w:rPr>
          <w:rFonts w:ascii="Times New Roman" w:hAnsi="Times New Roman" w:cs="Times New Roman"/>
          <w:sz w:val="28"/>
          <w:szCs w:val="28"/>
        </w:rPr>
        <w:t xml:space="preserve"> особенностей их   внешнего вида, одежды, традиций, </w:t>
      </w:r>
      <w:r w:rsidRPr="00F91975">
        <w:rPr>
          <w:rFonts w:ascii="Times New Roman" w:hAnsi="Times New Roman" w:cs="Times New Roman"/>
          <w:sz w:val="28"/>
          <w:szCs w:val="28"/>
        </w:rPr>
        <w:lastRenderedPageBreak/>
        <w:t>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B311B2" w:rsidRDefault="00F91975" w:rsidP="00F91975">
      <w:pPr>
        <w:spacing w:after="0" w:line="360" w:lineRule="auto"/>
        <w:ind w:firstLine="709"/>
        <w:jc w:val="both"/>
        <w:rPr>
          <w:rFonts w:ascii="Times New Roman" w:hAnsi="Times New Roman" w:cs="Times New Roman"/>
          <w:sz w:val="28"/>
          <w:szCs w:val="28"/>
        </w:rPr>
      </w:pPr>
      <w:r w:rsidRPr="00B311B2">
        <w:rPr>
          <w:rFonts w:ascii="Times New Roman" w:hAnsi="Times New Roman" w:cs="Times New Roman"/>
          <w:b/>
          <w:sz w:val="28"/>
          <w:szCs w:val="28"/>
        </w:rPr>
        <w:t>Природа.</w:t>
      </w:r>
      <w:r w:rsidRPr="00F91975">
        <w:rPr>
          <w:rFonts w:ascii="Times New Roman" w:hAnsi="Times New Roman" w:cs="Times New Roman"/>
          <w:sz w:val="28"/>
          <w:szCs w:val="28"/>
        </w:rPr>
        <w:t xml:space="preserve">  Педагогический работник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w:t>
      </w:r>
      <w:r w:rsidR="004D0A3E">
        <w:rPr>
          <w:rFonts w:ascii="Times New Roman" w:hAnsi="Times New Roman" w:cs="Times New Roman"/>
          <w:sz w:val="28"/>
          <w:szCs w:val="28"/>
        </w:rPr>
        <w:t>дные, пресмыкающиеся; растения -</w:t>
      </w:r>
      <w:r w:rsidRPr="00F91975">
        <w:rPr>
          <w:rFonts w:ascii="Times New Roman" w:hAnsi="Times New Roman" w:cs="Times New Roman"/>
          <w:sz w:val="28"/>
          <w:szCs w:val="28"/>
        </w:rPr>
        <w:t xml:space="preserve"> это деревья, кустарник, травянистые, цветковые растения и др.), грибы (съедобные и несъедобные для человека).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B311B2" w:rsidRDefault="00F91975" w:rsidP="004D0A3E">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w:t>
      </w:r>
      <w:r w:rsidR="00FA0CA1">
        <w:rPr>
          <w:rFonts w:ascii="Times New Roman" w:hAnsi="Times New Roman" w:cs="Times New Roman"/>
          <w:sz w:val="28"/>
          <w:szCs w:val="28"/>
        </w:rPr>
        <w:t>почвы).</w:t>
      </w:r>
      <w:r w:rsidR="004D0A3E">
        <w:rPr>
          <w:rFonts w:ascii="Times New Roman" w:hAnsi="Times New Roman" w:cs="Times New Roman"/>
          <w:sz w:val="28"/>
          <w:szCs w:val="28"/>
        </w:rPr>
        <w:t xml:space="preserve"> </w:t>
      </w:r>
      <w:r w:rsidR="00FA0CA1">
        <w:rPr>
          <w:rFonts w:ascii="Times New Roman" w:hAnsi="Times New Roman" w:cs="Times New Roman"/>
          <w:sz w:val="28"/>
          <w:szCs w:val="28"/>
        </w:rPr>
        <w:t>Уточняет и расширяет</w:t>
      </w:r>
      <w:r w:rsidRPr="00F91975">
        <w:rPr>
          <w:rFonts w:ascii="Times New Roman" w:hAnsi="Times New Roman" w:cs="Times New Roman"/>
          <w:sz w:val="28"/>
          <w:szCs w:val="28"/>
        </w:rPr>
        <w:t xml:space="preserve"> представления о признаках разных времен года (погодные изменения, состояние деревьев, покров, изменений в жизни человека, животных и растений).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FA0CA1" w:rsidRDefault="00F91975" w:rsidP="00F91975">
      <w:pPr>
        <w:spacing w:after="0" w:line="360" w:lineRule="auto"/>
        <w:ind w:firstLine="709"/>
        <w:jc w:val="both"/>
        <w:rPr>
          <w:rFonts w:ascii="Times New Roman" w:hAnsi="Times New Roman" w:cs="Times New Roman"/>
          <w:sz w:val="28"/>
          <w:szCs w:val="28"/>
        </w:rPr>
      </w:pPr>
      <w:r w:rsidRPr="00B311B2">
        <w:rPr>
          <w:rFonts w:ascii="Times New Roman" w:hAnsi="Times New Roman" w:cs="Times New Roman"/>
          <w:color w:val="0070C0"/>
          <w:sz w:val="28"/>
          <w:szCs w:val="28"/>
        </w:rPr>
        <w:t xml:space="preserve"> </w:t>
      </w:r>
      <w:r w:rsidRPr="00B311B2">
        <w:rPr>
          <w:rFonts w:ascii="Times New Roman" w:hAnsi="Times New Roman" w:cs="Times New Roman"/>
          <w:b/>
          <w:bCs/>
          <w:iCs/>
          <w:sz w:val="28"/>
          <w:szCs w:val="28"/>
        </w:rPr>
        <w:t>В результате, к концу 6 года жизни</w:t>
      </w:r>
      <w:r w:rsidRPr="00F91975">
        <w:rPr>
          <w:rFonts w:ascii="Times New Roman" w:hAnsi="Times New Roman" w:cs="Times New Roman"/>
          <w:sz w:val="28"/>
          <w:szCs w:val="28"/>
        </w:rPr>
        <w:t xml:space="preserve"> ребенок может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B311B2" w:rsidRDefault="00F91975" w:rsidP="004D0A3E">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Может регулировать свою активность: соблюдать очередность, учитывать права других людей. Проявляет инициативу в общении и деятельности, задает </w:t>
      </w:r>
      <w:r w:rsidRPr="00F91975">
        <w:rPr>
          <w:rFonts w:ascii="Times New Roman" w:hAnsi="Times New Roman" w:cs="Times New Roman"/>
          <w:sz w:val="28"/>
          <w:szCs w:val="28"/>
        </w:rPr>
        <w:lastRenderedPageBreak/>
        <w:t xml:space="preserve">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w:t>
      </w:r>
    </w:p>
    <w:p w:rsidR="00F91975" w:rsidRPr="00F91975" w:rsidRDefault="00F91975" w:rsidP="004D0A3E">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Может принять и самостоятельно поставить познавательную </w:t>
      </w:r>
      <w:r w:rsidR="00FA0CA1">
        <w:rPr>
          <w:rFonts w:ascii="Times New Roman" w:hAnsi="Times New Roman" w:cs="Times New Roman"/>
          <w:sz w:val="28"/>
          <w:szCs w:val="28"/>
        </w:rPr>
        <w:t>задачу.</w:t>
      </w:r>
      <w:r w:rsidR="004D0A3E">
        <w:rPr>
          <w:rFonts w:ascii="Times New Roman" w:hAnsi="Times New Roman" w:cs="Times New Roman"/>
          <w:sz w:val="28"/>
          <w:szCs w:val="28"/>
        </w:rPr>
        <w:t xml:space="preserve"> </w:t>
      </w:r>
      <w:r w:rsidRPr="00F91975">
        <w:rPr>
          <w:rFonts w:ascii="Times New Roman" w:hAnsi="Times New Roman" w:cs="Times New Roman"/>
          <w:sz w:val="28"/>
          <w:szCs w:val="28"/>
        </w:rPr>
        <w:t>Проявляет интеллектуальные эмоци</w:t>
      </w:r>
      <w:r w:rsidR="00FA0CA1">
        <w:rPr>
          <w:rFonts w:ascii="Times New Roman" w:hAnsi="Times New Roman" w:cs="Times New Roman"/>
          <w:sz w:val="28"/>
          <w:szCs w:val="28"/>
        </w:rPr>
        <w:t>и, догадку и сообразительность.</w:t>
      </w:r>
      <w:r w:rsidR="004D0A3E">
        <w:rPr>
          <w:rFonts w:ascii="Times New Roman" w:hAnsi="Times New Roman" w:cs="Times New Roman"/>
          <w:sz w:val="28"/>
          <w:szCs w:val="28"/>
        </w:rPr>
        <w:t xml:space="preserve"> </w:t>
      </w:r>
      <w:r w:rsidRPr="00F91975">
        <w:rPr>
          <w:rFonts w:ascii="Times New Roman" w:hAnsi="Times New Roman" w:cs="Times New Roman"/>
          <w:sz w:val="28"/>
          <w:szCs w:val="28"/>
        </w:rPr>
        <w:t xml:space="preserve">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B311B2" w:rsidRDefault="00F91975" w:rsidP="00F91975">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 xml:space="preserve">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 </w:t>
      </w:r>
    </w:p>
    <w:p w:rsidR="00B311B2" w:rsidRDefault="00F91975" w:rsidP="004D0A3E">
      <w:pPr>
        <w:spacing w:after="0" w:line="360" w:lineRule="auto"/>
        <w:ind w:firstLine="709"/>
        <w:contextualSpacing/>
        <w:jc w:val="both"/>
        <w:rPr>
          <w:rFonts w:ascii="Times New Roman" w:hAnsi="Times New Roman" w:cs="Times New Roman"/>
          <w:sz w:val="28"/>
          <w:szCs w:val="28"/>
        </w:rPr>
      </w:pPr>
      <w:r w:rsidRPr="00F91975">
        <w:rPr>
          <w:rFonts w:ascii="Times New Roman" w:hAnsi="Times New Roman" w:cs="Times New Roman"/>
          <w:sz w:val="28"/>
          <w:szCs w:val="28"/>
        </w:rPr>
        <w:t>П</w:t>
      </w:r>
      <w:r w:rsidR="00B311B2">
        <w:rPr>
          <w:rFonts w:ascii="Times New Roman" w:hAnsi="Times New Roman" w:cs="Times New Roman"/>
          <w:sz w:val="28"/>
          <w:szCs w:val="28"/>
        </w:rPr>
        <w:t>роявляет интерес к городу</w:t>
      </w:r>
      <w:r w:rsidRPr="00F91975">
        <w:rPr>
          <w:rFonts w:ascii="Times New Roman" w:hAnsi="Times New Roman" w:cs="Times New Roman"/>
          <w:sz w:val="28"/>
          <w:szCs w:val="28"/>
        </w:rPr>
        <w:t>, в котором живет, знает некоторые сведения о его достопримечательностях, событиях городской жизни, проявляет интерес к жизни людей в других странах.</w:t>
      </w:r>
      <w:r w:rsidR="004D0A3E">
        <w:rPr>
          <w:rFonts w:ascii="Times New Roman" w:hAnsi="Times New Roman" w:cs="Times New Roman"/>
          <w:sz w:val="28"/>
          <w:szCs w:val="28"/>
        </w:rPr>
        <w:t xml:space="preserve"> </w:t>
      </w:r>
      <w:r w:rsidRPr="00F91975">
        <w:rPr>
          <w:rFonts w:ascii="Times New Roman" w:hAnsi="Times New Roman" w:cs="Times New Roman"/>
          <w:sz w:val="28"/>
          <w:szCs w:val="28"/>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w:t>
      </w:r>
    </w:p>
    <w:p w:rsidR="00F91975" w:rsidRPr="00F91975" w:rsidRDefault="00F91975" w:rsidP="004D0A3E">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Знает объекты неживой природы и их свойства, явления природы и признаки времен года, изменениях в жизни растений и животных в зависимости от сезона. </w:t>
      </w:r>
      <w:r w:rsidR="004D0A3E">
        <w:rPr>
          <w:rFonts w:ascii="Times New Roman" w:hAnsi="Times New Roman" w:cs="Times New Roman"/>
          <w:sz w:val="28"/>
          <w:szCs w:val="28"/>
        </w:rPr>
        <w:t xml:space="preserve"> </w:t>
      </w:r>
      <w:r w:rsidRPr="00F91975">
        <w:rPr>
          <w:rFonts w:ascii="Times New Roman" w:hAnsi="Times New Roman" w:cs="Times New Roman"/>
          <w:sz w:val="28"/>
          <w:szCs w:val="28"/>
        </w:rPr>
        <w:t xml:space="preserve">Знает правила поведения в природе, стремится защитить и сохранить ее, знает профессии, связанные с охраной природы. </w:t>
      </w:r>
    </w:p>
    <w:p w:rsidR="00F91975" w:rsidRPr="00B311B2" w:rsidRDefault="00F91975" w:rsidP="00B311B2">
      <w:pPr>
        <w:spacing w:after="0" w:line="360" w:lineRule="auto"/>
        <w:ind w:firstLine="708"/>
        <w:jc w:val="both"/>
        <w:rPr>
          <w:rFonts w:ascii="Times New Roman" w:hAnsi="Times New Roman" w:cs="Times New Roman"/>
          <w:b/>
          <w:iCs/>
          <w:sz w:val="28"/>
          <w:szCs w:val="28"/>
        </w:rPr>
      </w:pPr>
      <w:r w:rsidRPr="00B311B2">
        <w:rPr>
          <w:rFonts w:ascii="Times New Roman" w:hAnsi="Times New Roman" w:cs="Times New Roman"/>
          <w:b/>
          <w:iCs/>
          <w:sz w:val="28"/>
          <w:szCs w:val="28"/>
        </w:rPr>
        <w:t>От 6 лет до 7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познавательного развития основными </w:t>
      </w:r>
      <w:r w:rsidRPr="00B311B2">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F91975" w:rsidRDefault="00B311B2" w:rsidP="00B311B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самостоятельность, творчество детей в познавательно-исследовательской деятельности, избирательность детских интересов;</w:t>
      </w:r>
    </w:p>
    <w:p w:rsidR="00FA0CA1" w:rsidRDefault="00B311B2" w:rsidP="00B311B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развивать познавательные умения: замечать противоречия, формулировать познавательную зада</w:t>
      </w:r>
      <w:r w:rsidR="00FA0CA1">
        <w:rPr>
          <w:rFonts w:ascii="Times New Roman" w:hAnsi="Times New Roman" w:cs="Times New Roman"/>
          <w:sz w:val="28"/>
          <w:szCs w:val="28"/>
        </w:rPr>
        <w:t>чу;</w:t>
      </w:r>
    </w:p>
    <w:p w:rsidR="00FA0CA1" w:rsidRDefault="00FA0CA1" w:rsidP="00B311B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использовать разные способы проверки предположений, использовать вариативные способы сравнения, с опорой на систему се</w:t>
      </w:r>
      <w:r>
        <w:rPr>
          <w:rFonts w:ascii="Times New Roman" w:hAnsi="Times New Roman" w:cs="Times New Roman"/>
          <w:sz w:val="28"/>
          <w:szCs w:val="28"/>
        </w:rPr>
        <w:t>нсорных эталонов, упорядочивать;</w:t>
      </w:r>
    </w:p>
    <w:p w:rsidR="00F91975" w:rsidRPr="00F91975" w:rsidRDefault="00FA0CA1" w:rsidP="00B311B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F91975" w:rsidRPr="00F91975" w:rsidRDefault="00B311B2" w:rsidP="00B311B2">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91975" w:rsidRPr="00F91975">
        <w:rPr>
          <w:rFonts w:ascii="Times New Roman" w:hAnsi="Times New Roman" w:cs="Times New Roman"/>
          <w:bCs/>
          <w:sz w:val="28"/>
          <w:szCs w:val="28"/>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FA0CA1" w:rsidRDefault="00B311B2" w:rsidP="00B311B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умения детей включаться в коллективное исследование, обсуждать его ход, договариваться о сов</w:t>
      </w:r>
      <w:r w:rsidR="00FA0CA1">
        <w:rPr>
          <w:rFonts w:ascii="Times New Roman" w:hAnsi="Times New Roman" w:cs="Times New Roman"/>
          <w:sz w:val="28"/>
          <w:szCs w:val="28"/>
        </w:rPr>
        <w:t>местных продуктивных действиях;</w:t>
      </w:r>
    </w:p>
    <w:p w:rsidR="00F91975" w:rsidRPr="00F91975" w:rsidRDefault="00FA0CA1" w:rsidP="00B311B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выдвигать и доказывать свои предположения, представлять совместные результаты познания;</w:t>
      </w:r>
    </w:p>
    <w:p w:rsidR="00F91975" w:rsidRPr="00F91975" w:rsidRDefault="00B311B2" w:rsidP="00B311B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гуманно-ценностное отношение к миру на основе осознания некоторых связей и зависимостей в мире, места человека в нем;</w:t>
      </w:r>
    </w:p>
    <w:p w:rsidR="00F91975" w:rsidRPr="00F91975" w:rsidRDefault="00B311B2" w:rsidP="00B311B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обогащать представления о родном городе и стране; развивать интерес к отдельным фактам истории и культуры родной страны.</w:t>
      </w:r>
    </w:p>
    <w:p w:rsidR="00F91975" w:rsidRPr="00F91975" w:rsidRDefault="00B311B2" w:rsidP="00B311B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представления детей о многообразии стран и народов мира;</w:t>
      </w:r>
    </w:p>
    <w:p w:rsidR="00F91975" w:rsidRPr="00F91975" w:rsidRDefault="00B311B2" w:rsidP="00B31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00F91975" w:rsidRPr="00F91975">
        <w:rPr>
          <w:rFonts w:ascii="Times New Roman" w:hAnsi="Times New Roman" w:cs="Times New Roman"/>
          <w:color w:val="FF0000"/>
          <w:sz w:val="28"/>
          <w:szCs w:val="28"/>
        </w:rPr>
        <w:t xml:space="preserve"> </w:t>
      </w:r>
      <w:r w:rsidR="00F91975" w:rsidRPr="00F91975">
        <w:rPr>
          <w:rFonts w:ascii="Times New Roman" w:hAnsi="Times New Roman" w:cs="Times New Roman"/>
          <w:sz w:val="28"/>
          <w:szCs w:val="28"/>
        </w:rPr>
        <w:t xml:space="preserve">умения классифицировать объекты живой природы;  </w:t>
      </w:r>
    </w:p>
    <w:p w:rsidR="00D65477" w:rsidRPr="0070476F" w:rsidRDefault="00B311B2" w:rsidP="00704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F91975" w:rsidRPr="00B311B2" w:rsidRDefault="00F91975" w:rsidP="00890C5B">
      <w:pPr>
        <w:spacing w:after="0" w:line="360" w:lineRule="auto"/>
        <w:ind w:firstLine="709"/>
        <w:jc w:val="center"/>
        <w:rPr>
          <w:rFonts w:ascii="Times New Roman" w:hAnsi="Times New Roman" w:cs="Times New Roman"/>
          <w:b/>
          <w:bCs/>
          <w:sz w:val="28"/>
          <w:szCs w:val="28"/>
        </w:rPr>
      </w:pPr>
      <w:r w:rsidRPr="00B311B2">
        <w:rPr>
          <w:rFonts w:ascii="Times New Roman" w:hAnsi="Times New Roman" w:cs="Times New Roman"/>
          <w:b/>
          <w:bCs/>
          <w:sz w:val="28"/>
          <w:szCs w:val="28"/>
        </w:rPr>
        <w:t>Содержание образовательной деятельности</w:t>
      </w:r>
    </w:p>
    <w:p w:rsidR="00B311B2" w:rsidRDefault="00F91975" w:rsidP="00890C5B">
      <w:pPr>
        <w:spacing w:after="0" w:line="360" w:lineRule="auto"/>
        <w:ind w:firstLine="709"/>
        <w:jc w:val="center"/>
        <w:rPr>
          <w:rFonts w:ascii="Times New Roman" w:hAnsi="Times New Roman" w:cs="Times New Roman"/>
          <w:i/>
          <w:sz w:val="28"/>
          <w:szCs w:val="28"/>
        </w:rPr>
      </w:pPr>
      <w:r w:rsidRPr="00B311B2">
        <w:rPr>
          <w:rFonts w:ascii="Times New Roman" w:hAnsi="Times New Roman" w:cs="Times New Roman"/>
          <w:b/>
          <w:sz w:val="28"/>
          <w:szCs w:val="28"/>
        </w:rPr>
        <w:t>Сенсорные представления и познавательные действия</w:t>
      </w:r>
    </w:p>
    <w:p w:rsidR="00FA0CA1"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 xml:space="preserve">В ходе специально организованной деятельности педагогический работник осуществляет развитие у детей способности к различению и </w:t>
      </w:r>
      <w:r w:rsidRPr="00F91975">
        <w:rPr>
          <w:rFonts w:ascii="Times New Roman" w:hAnsi="Times New Roman" w:cs="Times New Roman"/>
          <w:sz w:val="28"/>
          <w:szCs w:val="28"/>
        </w:rPr>
        <w:lastRenderedPageBreak/>
        <w:t>называнию всех цветов спе</w:t>
      </w:r>
      <w:r w:rsidR="00B311B2">
        <w:rPr>
          <w:rFonts w:ascii="Times New Roman" w:hAnsi="Times New Roman" w:cs="Times New Roman"/>
          <w:sz w:val="28"/>
          <w:szCs w:val="28"/>
        </w:rPr>
        <w:t xml:space="preserve">ктра и ахроматических цветов, </w:t>
      </w:r>
      <w:r w:rsidR="00B311B2" w:rsidRPr="00B311B2">
        <w:rPr>
          <w:rFonts w:ascii="Times New Roman" w:hAnsi="Times New Roman" w:cs="Times New Roman"/>
          <w:sz w:val="28"/>
          <w:szCs w:val="28"/>
        </w:rPr>
        <w:t>5</w:t>
      </w:r>
      <w:r w:rsidR="004D0A3E">
        <w:rPr>
          <w:rFonts w:ascii="Times New Roman" w:hAnsi="Times New Roman" w:cs="Times New Roman"/>
          <w:sz w:val="28"/>
          <w:szCs w:val="28"/>
        </w:rPr>
        <w:t xml:space="preserve"> </w:t>
      </w:r>
      <w:r w:rsidR="00B311B2" w:rsidRPr="00B311B2">
        <w:rPr>
          <w:rFonts w:ascii="Times New Roman" w:hAnsi="Times New Roman" w:cs="Times New Roman"/>
          <w:sz w:val="28"/>
          <w:szCs w:val="28"/>
        </w:rPr>
        <w:t>-</w:t>
      </w:r>
      <w:r w:rsidR="004D0A3E">
        <w:rPr>
          <w:rFonts w:ascii="Times New Roman" w:hAnsi="Times New Roman" w:cs="Times New Roman"/>
          <w:sz w:val="28"/>
          <w:szCs w:val="28"/>
        </w:rPr>
        <w:t xml:space="preserve"> </w:t>
      </w:r>
      <w:r w:rsidRPr="00B311B2">
        <w:rPr>
          <w:rFonts w:ascii="Times New Roman" w:hAnsi="Times New Roman" w:cs="Times New Roman"/>
          <w:sz w:val="28"/>
          <w:szCs w:val="28"/>
        </w:rPr>
        <w:t>7</w:t>
      </w:r>
      <w:r w:rsidRPr="00F91975">
        <w:rPr>
          <w:rFonts w:ascii="Times New Roman" w:hAnsi="Times New Roman" w:cs="Times New Roman"/>
          <w:sz w:val="28"/>
          <w:szCs w:val="28"/>
        </w:rPr>
        <w:t xml:space="preserve"> дополнительных тонов цвета, оттенков цвета, умения смешивать цвета для получения нужного тона и оттенка.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w:t>
      </w:r>
      <w:r w:rsidR="004D0A3E">
        <w:rPr>
          <w:rFonts w:ascii="Times New Roman" w:hAnsi="Times New Roman" w:cs="Times New Roman"/>
          <w:sz w:val="28"/>
          <w:szCs w:val="28"/>
        </w:rPr>
        <w:t xml:space="preserve"> </w:t>
      </w:r>
      <w:r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Pr="00F91975">
        <w:rPr>
          <w:rFonts w:ascii="Times New Roman" w:hAnsi="Times New Roman" w:cs="Times New Roman"/>
          <w:sz w:val="28"/>
          <w:szCs w:val="28"/>
        </w:rPr>
        <w:t xml:space="preserve">6-ти основаниям с выделением сходства, отличия свойств материалов. </w:t>
      </w:r>
    </w:p>
    <w:p w:rsidR="00F91975" w:rsidRPr="00B311B2" w:rsidRDefault="00F91975" w:rsidP="00B311B2">
      <w:pPr>
        <w:spacing w:after="0" w:line="360" w:lineRule="auto"/>
        <w:ind w:firstLine="709"/>
        <w:jc w:val="both"/>
        <w:rPr>
          <w:rFonts w:ascii="Times New Roman" w:hAnsi="Times New Roman" w:cs="Times New Roman"/>
          <w:b/>
          <w:sz w:val="28"/>
          <w:szCs w:val="28"/>
        </w:rPr>
      </w:pPr>
      <w:r w:rsidRPr="00B311B2">
        <w:rPr>
          <w:rFonts w:ascii="Times New Roman" w:hAnsi="Times New Roman" w:cs="Times New Roman"/>
          <w:b/>
          <w:sz w:val="28"/>
          <w:szCs w:val="28"/>
        </w:rPr>
        <w:t>Математические представления.</w:t>
      </w:r>
      <w:r w:rsidR="00B311B2">
        <w:rPr>
          <w:rFonts w:ascii="Times New Roman" w:hAnsi="Times New Roman" w:cs="Times New Roman"/>
          <w:b/>
          <w:sz w:val="28"/>
          <w:szCs w:val="28"/>
        </w:rPr>
        <w:t xml:space="preserve"> </w:t>
      </w:r>
      <w:r w:rsidRPr="00F91975">
        <w:rPr>
          <w:rFonts w:ascii="Times New Roman" w:hAnsi="Times New Roman" w:cs="Times New Roman"/>
          <w:sz w:val="28"/>
          <w:szCs w:val="28"/>
        </w:rPr>
        <w:t>Педагогический работник</w:t>
      </w:r>
      <w:r w:rsidRPr="00F91975">
        <w:rPr>
          <w:rFonts w:ascii="Times New Roman" w:hAnsi="Times New Roman" w:cs="Times New Roman"/>
          <w:bCs/>
          <w:sz w:val="28"/>
          <w:szCs w:val="28"/>
        </w:rPr>
        <w:t xml:space="preserve"> формирует умения</w:t>
      </w:r>
      <w:r w:rsidRPr="00F91975">
        <w:rPr>
          <w:rFonts w:ascii="Times New Roman" w:hAnsi="Times New Roman" w:cs="Times New Roman"/>
          <w:sz w:val="28"/>
          <w:szCs w:val="28"/>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bCs/>
          <w:sz w:val="28"/>
          <w:szCs w:val="28"/>
        </w:rPr>
        <w:t>Под воздействием специально-организованной деятельности происходит</w:t>
      </w:r>
      <w:r w:rsidRPr="00F91975">
        <w:rPr>
          <w:rFonts w:ascii="Times New Roman" w:hAnsi="Times New Roman" w:cs="Times New Roman"/>
          <w:sz w:val="28"/>
          <w:szCs w:val="28"/>
        </w:rPr>
        <w:t xml:space="preserve">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FA0CA1" w:rsidRDefault="00F91975" w:rsidP="004D0A3E">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r w:rsidR="004D0A3E">
        <w:rPr>
          <w:rFonts w:ascii="Times New Roman" w:hAnsi="Times New Roman" w:cs="Times New Roman"/>
          <w:sz w:val="28"/>
          <w:szCs w:val="28"/>
        </w:rPr>
        <w:t xml:space="preserve"> </w:t>
      </w:r>
      <w:r w:rsidRPr="00F91975">
        <w:rPr>
          <w:rFonts w:ascii="Times New Roman" w:hAnsi="Times New Roman" w:cs="Times New Roman"/>
          <w:sz w:val="28"/>
          <w:szCs w:val="28"/>
        </w:rPr>
        <w:t xml:space="preserve">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FA0CA1" w:rsidRDefault="00F91975" w:rsidP="00F91975">
      <w:pPr>
        <w:spacing w:after="0" w:line="360" w:lineRule="auto"/>
        <w:ind w:firstLine="709"/>
        <w:jc w:val="both"/>
        <w:rPr>
          <w:rFonts w:ascii="Times New Roman" w:hAnsi="Times New Roman" w:cs="Times New Roman"/>
          <w:sz w:val="28"/>
          <w:szCs w:val="28"/>
        </w:rPr>
      </w:pPr>
      <w:r w:rsidRPr="00B311B2">
        <w:rPr>
          <w:rFonts w:ascii="Times New Roman" w:hAnsi="Times New Roman" w:cs="Times New Roman"/>
          <w:b/>
          <w:sz w:val="28"/>
          <w:szCs w:val="28"/>
        </w:rPr>
        <w:t>Окружающий мир.</w:t>
      </w:r>
      <w:r w:rsidR="00B311B2">
        <w:rPr>
          <w:rFonts w:ascii="Times New Roman" w:hAnsi="Times New Roman" w:cs="Times New Roman"/>
          <w:sz w:val="28"/>
          <w:szCs w:val="28"/>
        </w:rPr>
        <w:t xml:space="preserve"> В совместной с</w:t>
      </w:r>
      <w:r w:rsidRPr="00F91975">
        <w:rPr>
          <w:rFonts w:ascii="Times New Roman" w:hAnsi="Times New Roman" w:cs="Times New Roman"/>
          <w:sz w:val="28"/>
          <w:szCs w:val="28"/>
        </w:rPr>
        <w:t xml:space="preserve"> педагогическим работником деятельности, а также в ходе общения осуществляется формирование первичных представлений о малой родине и Отечестве, многообразии стран и народов мира. </w:t>
      </w:r>
    </w:p>
    <w:p w:rsidR="00BC499D"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выстраивает работу с 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w:t>
      </w:r>
    </w:p>
    <w:p w:rsidR="00FA0CA1"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Педагогический работник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Посредством игровой, поисковой деятельности педагогический работник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FA0CA1" w:rsidRDefault="00F91975" w:rsidP="00F91975">
      <w:pPr>
        <w:spacing w:after="0" w:line="360" w:lineRule="auto"/>
        <w:ind w:firstLine="709"/>
        <w:jc w:val="both"/>
        <w:rPr>
          <w:rFonts w:ascii="Times New Roman" w:hAnsi="Times New Roman" w:cs="Times New Roman"/>
          <w:sz w:val="28"/>
          <w:szCs w:val="28"/>
        </w:rPr>
      </w:pPr>
      <w:r w:rsidRPr="00BC499D">
        <w:rPr>
          <w:rFonts w:ascii="Times New Roman" w:hAnsi="Times New Roman" w:cs="Times New Roman"/>
          <w:b/>
          <w:sz w:val="28"/>
          <w:szCs w:val="28"/>
        </w:rPr>
        <w:t>Природа.</w:t>
      </w:r>
      <w:r w:rsidRPr="00F91975">
        <w:rPr>
          <w:rFonts w:ascii="Times New Roman" w:hAnsi="Times New Roman" w:cs="Times New Roman"/>
          <w:sz w:val="28"/>
          <w:szCs w:val="28"/>
        </w:rPr>
        <w:t xml:space="preserve"> Педагогический работник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w:t>
      </w:r>
      <w:r w:rsidR="00FA0CA1">
        <w:rPr>
          <w:rFonts w:ascii="Times New Roman" w:hAnsi="Times New Roman" w:cs="Times New Roman"/>
          <w:sz w:val="28"/>
          <w:szCs w:val="28"/>
        </w:rPr>
        <w:t>мосвязи живой и неживой природы.</w:t>
      </w:r>
    </w:p>
    <w:p w:rsidR="00F91975" w:rsidRPr="00F91975" w:rsidRDefault="00FA0CA1"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F91975" w:rsidRPr="00F91975">
        <w:rPr>
          <w:rFonts w:ascii="Times New Roman" w:hAnsi="Times New Roman" w:cs="Times New Roman"/>
          <w:sz w:val="28"/>
          <w:szCs w:val="28"/>
        </w:rPr>
        <w:t xml:space="preserve">чит классифицировать объекты живой природы по 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w:t>
      </w:r>
      <w:r w:rsidR="00F91975" w:rsidRPr="00F91975">
        <w:rPr>
          <w:rFonts w:ascii="Times New Roman" w:hAnsi="Times New Roman" w:cs="Times New Roman"/>
          <w:sz w:val="28"/>
          <w:szCs w:val="28"/>
        </w:rPr>
        <w:lastRenderedPageBreak/>
        <w:t xml:space="preserve">потомством, способах выращивания растений (в том числе и культурных, лекарственных растений), профессиях человека с этим связанных.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F91975" w:rsidRPr="00F91975" w:rsidRDefault="00F91975" w:rsidP="004D0A3E">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Педагогический работник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w:t>
      </w:r>
      <w:r w:rsidR="00FA0CA1">
        <w:rPr>
          <w:rFonts w:ascii="Times New Roman" w:hAnsi="Times New Roman" w:cs="Times New Roman"/>
          <w:sz w:val="28"/>
          <w:szCs w:val="28"/>
        </w:rPr>
        <w:t>Закрепляет</w:t>
      </w:r>
      <w:r w:rsidRPr="00F91975">
        <w:rPr>
          <w:rFonts w:ascii="Times New Roman" w:hAnsi="Times New Roman" w:cs="Times New Roman"/>
          <w:sz w:val="28"/>
          <w:szCs w:val="28"/>
        </w:rPr>
        <w:t xml:space="preserve"> правила по</w:t>
      </w:r>
      <w:r w:rsidR="00FA0CA1">
        <w:rPr>
          <w:rFonts w:ascii="Times New Roman" w:hAnsi="Times New Roman" w:cs="Times New Roman"/>
          <w:sz w:val="28"/>
          <w:szCs w:val="28"/>
        </w:rPr>
        <w:t>ведения в природе, воспитывает</w:t>
      </w:r>
      <w:r w:rsidRPr="00F91975">
        <w:rPr>
          <w:rFonts w:ascii="Times New Roman" w:hAnsi="Times New Roman" w:cs="Times New Roman"/>
          <w:sz w:val="28"/>
          <w:szCs w:val="28"/>
        </w:rPr>
        <w:t xml:space="preserve"> бережное и заботливое отношение к природе и ее ресурсам.</w:t>
      </w:r>
    </w:p>
    <w:p w:rsidR="00FA0CA1" w:rsidRDefault="00F91975" w:rsidP="0011254F">
      <w:pPr>
        <w:spacing w:after="0" w:line="360" w:lineRule="auto"/>
        <w:ind w:firstLine="709"/>
        <w:jc w:val="both"/>
        <w:rPr>
          <w:rFonts w:ascii="Times New Roman" w:hAnsi="Times New Roman" w:cs="Times New Roman"/>
          <w:sz w:val="28"/>
          <w:szCs w:val="28"/>
        </w:rPr>
      </w:pPr>
      <w:r w:rsidRPr="00BC499D">
        <w:rPr>
          <w:rFonts w:ascii="Times New Roman" w:hAnsi="Times New Roman" w:cs="Times New Roman"/>
          <w:b/>
          <w:bCs/>
          <w:iCs/>
          <w:sz w:val="28"/>
          <w:szCs w:val="28"/>
        </w:rPr>
        <w:t>В результате, к концу 7 года жизни</w:t>
      </w:r>
      <w:r w:rsidR="0011254F">
        <w:rPr>
          <w:rFonts w:ascii="Times New Roman" w:hAnsi="Times New Roman" w:cs="Times New Roman"/>
          <w:sz w:val="28"/>
          <w:szCs w:val="28"/>
        </w:rPr>
        <w:t xml:space="preserve"> ребенок проявляет </w:t>
      </w:r>
      <w:r w:rsidRPr="00F91975">
        <w:rPr>
          <w:rFonts w:ascii="Times New Roman" w:hAnsi="Times New Roman" w:cs="Times New Roman"/>
          <w:sz w:val="28"/>
          <w:szCs w:val="28"/>
        </w:rPr>
        <w:t>любознательность, интересуется причинно</w:t>
      </w:r>
      <w:r w:rsidR="00D65477">
        <w:rPr>
          <w:rFonts w:ascii="Times New Roman" w:hAnsi="Times New Roman" w:cs="Times New Roman"/>
          <w:sz w:val="28"/>
          <w:szCs w:val="28"/>
        </w:rPr>
        <w:t xml:space="preserve"> </w:t>
      </w:r>
      <w:r w:rsidRPr="00F91975">
        <w:rPr>
          <w:rFonts w:ascii="Times New Roman" w:hAnsi="Times New Roman" w:cs="Times New Roman"/>
          <w:sz w:val="28"/>
          <w:szCs w:val="28"/>
        </w:rPr>
        <w:t>-</w:t>
      </w:r>
      <w:r w:rsidR="00D65477">
        <w:rPr>
          <w:rFonts w:ascii="Times New Roman" w:hAnsi="Times New Roman" w:cs="Times New Roman"/>
          <w:sz w:val="28"/>
          <w:szCs w:val="28"/>
        </w:rPr>
        <w:t xml:space="preserve"> </w:t>
      </w:r>
      <w:r w:rsidRPr="00F91975">
        <w:rPr>
          <w:rFonts w:ascii="Times New Roman" w:hAnsi="Times New Roman" w:cs="Times New Roman"/>
          <w:sz w:val="28"/>
          <w:szCs w:val="28"/>
        </w:rPr>
        <w:t>следственными связями, пытается самостоятельно придумывать объяснения явл</w:t>
      </w:r>
      <w:r w:rsidR="00FA0CA1">
        <w:rPr>
          <w:rFonts w:ascii="Times New Roman" w:hAnsi="Times New Roman" w:cs="Times New Roman"/>
          <w:sz w:val="28"/>
          <w:szCs w:val="28"/>
        </w:rPr>
        <w:t>ениям природы и поступкам людей.</w:t>
      </w:r>
    </w:p>
    <w:p w:rsidR="00BC499D" w:rsidRDefault="00FA0CA1" w:rsidP="00BC49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F91975" w:rsidRPr="00F91975">
        <w:rPr>
          <w:rFonts w:ascii="Times New Roman" w:hAnsi="Times New Roman" w:cs="Times New Roman"/>
          <w:sz w:val="28"/>
          <w:szCs w:val="28"/>
        </w:rPr>
        <w:t>роявляет творчество в познавательно-исследовательской деятельности;</w:t>
      </w:r>
      <w:r w:rsidR="00BC499D">
        <w:rPr>
          <w:rFonts w:ascii="Times New Roman" w:hAnsi="Times New Roman" w:cs="Times New Roman"/>
          <w:sz w:val="28"/>
          <w:szCs w:val="28"/>
        </w:rPr>
        <w:t xml:space="preserve"> </w:t>
      </w:r>
      <w:r w:rsidR="00F91975" w:rsidRPr="00F91975">
        <w:rPr>
          <w:rFonts w:ascii="Times New Roman" w:hAnsi="Times New Roman" w:cs="Times New Roman"/>
          <w:sz w:val="28"/>
          <w:szCs w:val="28"/>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w:t>
      </w:r>
      <w:r w:rsidR="00BC499D">
        <w:rPr>
          <w:rFonts w:ascii="Times New Roman" w:hAnsi="Times New Roman" w:cs="Times New Roman"/>
          <w:sz w:val="28"/>
          <w:szCs w:val="28"/>
        </w:rPr>
        <w:t>которые цифровые средства и др.</w:t>
      </w:r>
    </w:p>
    <w:p w:rsidR="00FA0CA1" w:rsidRDefault="00BC499D" w:rsidP="00BC49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91975" w:rsidRPr="00F91975">
        <w:rPr>
          <w:rFonts w:ascii="Times New Roman" w:hAnsi="Times New Roman" w:cs="Times New Roman"/>
          <w:sz w:val="28"/>
          <w:szCs w:val="28"/>
        </w:rPr>
        <w:t xml:space="preserve">пособен к принятию собственных решений, опираясь на свои знания и умения в различных видах деятельности, проявляет инициативу и </w:t>
      </w:r>
      <w:r w:rsidR="00F91975" w:rsidRPr="00F91975">
        <w:rPr>
          <w:rFonts w:ascii="Times New Roman" w:hAnsi="Times New Roman" w:cs="Times New Roman"/>
          <w:sz w:val="28"/>
          <w:szCs w:val="28"/>
        </w:rPr>
        <w:lastRenderedPageBreak/>
        <w:t>самостоятельность в разных видах детской активности, способен выбирать себе род занятий, участн</w:t>
      </w:r>
      <w:r w:rsidR="00FA0CA1">
        <w:rPr>
          <w:rFonts w:ascii="Times New Roman" w:hAnsi="Times New Roman" w:cs="Times New Roman"/>
          <w:sz w:val="28"/>
          <w:szCs w:val="28"/>
        </w:rPr>
        <w:t>иков по совместной деятельности.</w:t>
      </w:r>
    </w:p>
    <w:p w:rsidR="00FA0CA1" w:rsidRDefault="00FA0CA1" w:rsidP="00BC49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00F91975" w:rsidRPr="00F91975">
        <w:rPr>
          <w:rFonts w:ascii="Times New Roman" w:hAnsi="Times New Roman" w:cs="Times New Roman"/>
          <w:sz w:val="28"/>
          <w:szCs w:val="28"/>
        </w:rPr>
        <w:t xml:space="preserve">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проявляет интерес к социальным явлениям, к жизни людей в России и разных странах и многообразию народов мира. </w:t>
      </w:r>
    </w:p>
    <w:p w:rsidR="00FA0CA1" w:rsidRDefault="00F91975" w:rsidP="004D0A3E">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Знает название своего города и страны, ее государственные символы, некоторые достопр</w:t>
      </w:r>
      <w:r w:rsidR="00BC499D">
        <w:rPr>
          <w:rFonts w:ascii="Times New Roman" w:hAnsi="Times New Roman" w:cs="Times New Roman"/>
          <w:sz w:val="28"/>
          <w:szCs w:val="28"/>
        </w:rPr>
        <w:t>имечательности города и страны.</w:t>
      </w:r>
      <w:r w:rsidR="004D0A3E">
        <w:rPr>
          <w:rFonts w:ascii="Times New Roman" w:hAnsi="Times New Roman" w:cs="Times New Roman"/>
          <w:sz w:val="28"/>
          <w:szCs w:val="28"/>
        </w:rPr>
        <w:t xml:space="preserve"> </w:t>
      </w:r>
      <w:r w:rsidR="00BC499D">
        <w:rPr>
          <w:rFonts w:ascii="Times New Roman" w:hAnsi="Times New Roman" w:cs="Times New Roman"/>
          <w:sz w:val="28"/>
          <w:szCs w:val="28"/>
        </w:rPr>
        <w:t>И</w:t>
      </w:r>
      <w:r w:rsidRPr="00F91975">
        <w:rPr>
          <w:rFonts w:ascii="Times New Roman" w:hAnsi="Times New Roman" w:cs="Times New Roman"/>
          <w:sz w:val="28"/>
          <w:szCs w:val="28"/>
        </w:rPr>
        <w:t>меет некоторые представления о жизни людей в прошлом и настоящем, об истории города;</w:t>
      </w:r>
      <w:r w:rsidR="00BC499D">
        <w:rPr>
          <w:rFonts w:ascii="Times New Roman" w:hAnsi="Times New Roman" w:cs="Times New Roman"/>
          <w:sz w:val="28"/>
          <w:szCs w:val="28"/>
        </w:rPr>
        <w:t xml:space="preserve"> </w:t>
      </w:r>
      <w:r w:rsidRPr="00F91975">
        <w:rPr>
          <w:rFonts w:ascii="Times New Roman" w:hAnsi="Times New Roman" w:cs="Times New Roman"/>
          <w:sz w:val="28"/>
          <w:szCs w:val="28"/>
        </w:rPr>
        <w:t>обладает элементарными представлениями из области живой природы, естествозна</w:t>
      </w:r>
      <w:r w:rsidR="00FA0CA1">
        <w:rPr>
          <w:rFonts w:ascii="Times New Roman" w:hAnsi="Times New Roman" w:cs="Times New Roman"/>
          <w:sz w:val="28"/>
          <w:szCs w:val="28"/>
        </w:rPr>
        <w:t>ния, математики, истории и т.п.</w:t>
      </w:r>
    </w:p>
    <w:p w:rsidR="00FA0CA1" w:rsidRDefault="00FA0CA1" w:rsidP="004D0A3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w:t>
      </w:r>
      <w:r w:rsidR="00F91975" w:rsidRPr="00F91975">
        <w:rPr>
          <w:rFonts w:ascii="Times New Roman" w:hAnsi="Times New Roman" w:cs="Times New Roman"/>
          <w:sz w:val="28"/>
          <w:szCs w:val="28"/>
        </w:rPr>
        <w:t xml:space="preserve">клонен наблюдать, экспериментировать, строить смысловую картину окружающей реальности, использует основные </w:t>
      </w:r>
      <w:r w:rsidR="00BC499D">
        <w:rPr>
          <w:rFonts w:ascii="Times New Roman" w:hAnsi="Times New Roman" w:cs="Times New Roman"/>
          <w:sz w:val="28"/>
          <w:szCs w:val="28"/>
        </w:rPr>
        <w:t>культурные способы деятельности.</w:t>
      </w:r>
      <w:r w:rsidR="004D0A3E">
        <w:rPr>
          <w:rFonts w:ascii="Times New Roman" w:hAnsi="Times New Roman" w:cs="Times New Roman"/>
          <w:sz w:val="28"/>
          <w:szCs w:val="28"/>
        </w:rPr>
        <w:t xml:space="preserve"> </w:t>
      </w:r>
      <w:r w:rsidR="00BC499D">
        <w:rPr>
          <w:rFonts w:ascii="Times New Roman" w:hAnsi="Times New Roman" w:cs="Times New Roman"/>
          <w:sz w:val="28"/>
          <w:szCs w:val="28"/>
        </w:rPr>
        <w:t>З</w:t>
      </w:r>
      <w:r w:rsidR="00F91975" w:rsidRPr="00F91975">
        <w:rPr>
          <w:rFonts w:ascii="Times New Roman" w:hAnsi="Times New Roman" w:cs="Times New Roman"/>
          <w:sz w:val="28"/>
          <w:szCs w:val="28"/>
        </w:rPr>
        <w:t>нает представителей животно</w:t>
      </w:r>
      <w:r>
        <w:rPr>
          <w:rFonts w:ascii="Times New Roman" w:hAnsi="Times New Roman" w:cs="Times New Roman"/>
          <w:sz w:val="28"/>
          <w:szCs w:val="28"/>
        </w:rPr>
        <w:t>го и растительного мира планеты.</w:t>
      </w:r>
      <w:r w:rsidR="004D0A3E">
        <w:rPr>
          <w:rFonts w:ascii="Times New Roman" w:hAnsi="Times New Roman" w:cs="Times New Roman"/>
          <w:sz w:val="28"/>
          <w:szCs w:val="28"/>
        </w:rPr>
        <w:t xml:space="preserve"> </w:t>
      </w:r>
      <w:r>
        <w:rPr>
          <w:rFonts w:ascii="Times New Roman" w:hAnsi="Times New Roman" w:cs="Times New Roman"/>
          <w:sz w:val="28"/>
          <w:szCs w:val="28"/>
        </w:rPr>
        <w:t>М</w:t>
      </w:r>
      <w:r w:rsidR="00F91975" w:rsidRPr="00F91975">
        <w:rPr>
          <w:rFonts w:ascii="Times New Roman" w:hAnsi="Times New Roman" w:cs="Times New Roman"/>
          <w:sz w:val="28"/>
          <w:szCs w:val="28"/>
        </w:rPr>
        <w:t xml:space="preserve">ожет их классифицировать по разным признакам, рассказать об их особенностях и образе жизни, </w:t>
      </w:r>
      <w:r>
        <w:rPr>
          <w:rFonts w:ascii="Times New Roman" w:hAnsi="Times New Roman" w:cs="Times New Roman"/>
          <w:sz w:val="28"/>
          <w:szCs w:val="28"/>
        </w:rPr>
        <w:t>приспособлении к среде обитания.</w:t>
      </w:r>
    </w:p>
    <w:p w:rsidR="0070476F" w:rsidRDefault="00FA0CA1" w:rsidP="00704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w:t>
      </w:r>
      <w:r w:rsidR="00F91975" w:rsidRPr="00F91975">
        <w:rPr>
          <w:rFonts w:ascii="Times New Roman" w:hAnsi="Times New Roman" w:cs="Times New Roman"/>
          <w:sz w:val="28"/>
          <w:szCs w:val="28"/>
        </w:rPr>
        <w:t>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 в природе, бережно относится к живой природе и ресурсам.</w:t>
      </w:r>
    </w:p>
    <w:p w:rsidR="00F91975" w:rsidRPr="0070476F" w:rsidRDefault="0070476F" w:rsidP="00811CC6">
      <w:pPr>
        <w:spacing w:after="0" w:line="360" w:lineRule="auto"/>
        <w:ind w:firstLine="708"/>
        <w:jc w:val="both"/>
        <w:rPr>
          <w:rFonts w:ascii="Times New Roman" w:hAnsi="Times New Roman" w:cs="Times New Roman"/>
          <w:sz w:val="28"/>
          <w:szCs w:val="28"/>
        </w:rPr>
      </w:pPr>
      <w:r w:rsidRPr="00811CC6">
        <w:rPr>
          <w:rFonts w:ascii="Times New Roman" w:hAnsi="Times New Roman" w:cs="Times New Roman"/>
          <w:b/>
          <w:sz w:val="28"/>
          <w:szCs w:val="28"/>
        </w:rPr>
        <w:t>2.1.3</w:t>
      </w:r>
      <w:r>
        <w:rPr>
          <w:rFonts w:ascii="Times New Roman" w:hAnsi="Times New Roman" w:cs="Times New Roman"/>
          <w:sz w:val="28"/>
          <w:szCs w:val="28"/>
        </w:rPr>
        <w:t>.</w:t>
      </w:r>
      <w:r w:rsidR="00F91975" w:rsidRPr="00F91975">
        <w:rPr>
          <w:rFonts w:ascii="Times New Roman" w:hAnsi="Times New Roman" w:cs="Times New Roman"/>
          <w:b/>
          <w:sz w:val="28"/>
          <w:szCs w:val="28"/>
        </w:rPr>
        <w:t xml:space="preserve"> Речевое развитие</w:t>
      </w:r>
    </w:p>
    <w:p w:rsidR="00F91975" w:rsidRPr="00F91975" w:rsidRDefault="00F91975" w:rsidP="00BC499D">
      <w:pPr>
        <w:spacing w:after="0" w:line="360" w:lineRule="auto"/>
        <w:ind w:firstLine="708"/>
        <w:jc w:val="both"/>
        <w:rPr>
          <w:rFonts w:ascii="Times New Roman" w:hAnsi="Times New Roman" w:cs="Times New Roman"/>
          <w:sz w:val="28"/>
          <w:szCs w:val="28"/>
        </w:rPr>
      </w:pPr>
      <w:r w:rsidRPr="00F91975">
        <w:rPr>
          <w:rFonts w:ascii="Times New Roman" w:hAnsi="Times New Roman" w:cs="Times New Roman"/>
          <w:sz w:val="28"/>
          <w:szCs w:val="28"/>
        </w:rPr>
        <w:t>Образовательная область «Речевое развитие» предусматривает:</w:t>
      </w:r>
    </w:p>
    <w:p w:rsidR="00F91975" w:rsidRPr="00F91975" w:rsidRDefault="00BC499D" w:rsidP="00BC49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владение речью как средством коммуникации, познания и самовыражения; </w:t>
      </w:r>
    </w:p>
    <w:p w:rsidR="00F91975" w:rsidRPr="00F91975" w:rsidRDefault="00BC499D" w:rsidP="00BC49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формирование правильного звукопроизношения; </w:t>
      </w:r>
    </w:p>
    <w:p w:rsidR="00F91975" w:rsidRPr="00F91975" w:rsidRDefault="00BC499D" w:rsidP="00BC49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развитие звуковой и интонационной культуры речи; развитие фонематического слуха; </w:t>
      </w:r>
    </w:p>
    <w:p w:rsidR="00F91975" w:rsidRPr="00F91975" w:rsidRDefault="00BC499D" w:rsidP="00BC49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 xml:space="preserve">обогащение активного и пассивного словарного запаса; </w:t>
      </w:r>
    </w:p>
    <w:p w:rsidR="00F91975" w:rsidRPr="00F91975" w:rsidRDefault="00BC499D" w:rsidP="00BC49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развитие грамматически правильной речи</w:t>
      </w:r>
    </w:p>
    <w:p w:rsidR="00F91975" w:rsidRPr="00F91975" w:rsidRDefault="00BC499D" w:rsidP="00BC49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развитие диалогической и монологической речи; </w:t>
      </w:r>
    </w:p>
    <w:p w:rsidR="00F91975" w:rsidRPr="00F91975" w:rsidRDefault="00BC499D" w:rsidP="00BC49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F91975" w:rsidRPr="00F91975" w:rsidRDefault="00BC499D" w:rsidP="00BC49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формирование предпосылок к обучению грамоте.</w:t>
      </w:r>
    </w:p>
    <w:p w:rsidR="00F91975" w:rsidRPr="00BC499D" w:rsidRDefault="00F91975" w:rsidP="00BC499D">
      <w:pPr>
        <w:spacing w:after="0" w:line="360" w:lineRule="auto"/>
        <w:ind w:firstLine="708"/>
        <w:jc w:val="both"/>
        <w:rPr>
          <w:rFonts w:ascii="Times New Roman" w:hAnsi="Times New Roman" w:cs="Times New Roman"/>
          <w:b/>
          <w:sz w:val="28"/>
          <w:szCs w:val="28"/>
        </w:rPr>
      </w:pPr>
      <w:r w:rsidRPr="00BC499D">
        <w:rPr>
          <w:rFonts w:ascii="Times New Roman" w:hAnsi="Times New Roman" w:cs="Times New Roman"/>
          <w:b/>
          <w:sz w:val="28"/>
          <w:szCs w:val="28"/>
        </w:rPr>
        <w:t>От 2 месяцев до 1 года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области речевого развития</w:t>
      </w:r>
      <w:r w:rsidRPr="00F91975">
        <w:rPr>
          <w:rFonts w:ascii="Times New Roman" w:hAnsi="Times New Roman" w:cs="Times New Roman"/>
          <w:bCs/>
          <w:iCs/>
          <w:sz w:val="28"/>
          <w:szCs w:val="28"/>
        </w:rPr>
        <w:t xml:space="preserve"> основными </w:t>
      </w:r>
      <w:r w:rsidRPr="00BC499D">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A0CA1" w:rsidRPr="00FA0CA1" w:rsidRDefault="00BC499D" w:rsidP="00F902B2">
      <w:pPr>
        <w:pStyle w:val="a3"/>
        <w:numPr>
          <w:ilvl w:val="0"/>
          <w:numId w:val="8"/>
        </w:numPr>
        <w:spacing w:after="0" w:line="360" w:lineRule="auto"/>
        <w:ind w:left="0" w:firstLine="360"/>
        <w:jc w:val="both"/>
        <w:rPr>
          <w:rFonts w:ascii="Times New Roman" w:hAnsi="Times New Roman" w:cs="Times New Roman"/>
          <w:sz w:val="28"/>
          <w:szCs w:val="28"/>
        </w:rPr>
      </w:pPr>
      <w:r w:rsidRPr="00FA0CA1">
        <w:rPr>
          <w:rFonts w:ascii="Times New Roman" w:eastAsia="MS Mincho" w:hAnsi="Times New Roman" w:cs="Times New Roman"/>
          <w:sz w:val="28"/>
          <w:szCs w:val="28"/>
        </w:rPr>
        <w:t>с</w:t>
      </w:r>
      <w:r w:rsidR="00F91975" w:rsidRPr="00FA0CA1">
        <w:rPr>
          <w:rFonts w:ascii="Times New Roman" w:hAnsi="Times New Roman" w:cs="Times New Roman"/>
          <w:sz w:val="28"/>
          <w:szCs w:val="28"/>
        </w:rPr>
        <w:t xml:space="preserve"> 2-х месяцев: </w:t>
      </w:r>
    </w:p>
    <w:p w:rsidR="00FA0CA1" w:rsidRDefault="00FA0CA1" w:rsidP="00FA0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A0CA1">
        <w:rPr>
          <w:rFonts w:ascii="Times New Roman" w:hAnsi="Times New Roman" w:cs="Times New Roman"/>
          <w:sz w:val="28"/>
          <w:szCs w:val="28"/>
        </w:rPr>
        <w:t xml:space="preserve">формировать предпосылки для развития речи; </w:t>
      </w:r>
    </w:p>
    <w:p w:rsidR="00FA0CA1" w:rsidRDefault="00FA0CA1" w:rsidP="00FA0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A0CA1">
        <w:rPr>
          <w:rFonts w:ascii="Times New Roman" w:hAnsi="Times New Roman" w:cs="Times New Roman"/>
          <w:sz w:val="28"/>
          <w:szCs w:val="28"/>
        </w:rPr>
        <w:t xml:space="preserve">активизировать интонационную выразительность речевых реакций и вокализаций; </w:t>
      </w:r>
    </w:p>
    <w:p w:rsidR="00F91975" w:rsidRPr="00FA0CA1" w:rsidRDefault="00FA0CA1" w:rsidP="00FA0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A0CA1">
        <w:rPr>
          <w:rFonts w:ascii="Times New Roman" w:hAnsi="Times New Roman" w:cs="Times New Roman"/>
          <w:sz w:val="28"/>
          <w:szCs w:val="28"/>
        </w:rPr>
        <w:t>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w:t>
      </w:r>
      <w:r w:rsidR="00BC499D" w:rsidRPr="00FA0CA1">
        <w:rPr>
          <w:rFonts w:ascii="Times New Roman" w:hAnsi="Times New Roman" w:cs="Times New Roman"/>
          <w:sz w:val="28"/>
          <w:szCs w:val="28"/>
        </w:rPr>
        <w:t>жанием;</w:t>
      </w:r>
    </w:p>
    <w:p w:rsidR="00FA0CA1" w:rsidRDefault="00BC499D" w:rsidP="00F902B2">
      <w:pPr>
        <w:pStyle w:val="a3"/>
        <w:numPr>
          <w:ilvl w:val="0"/>
          <w:numId w:val="8"/>
        </w:numPr>
        <w:spacing w:after="0" w:line="360" w:lineRule="auto"/>
        <w:jc w:val="both"/>
        <w:rPr>
          <w:rFonts w:ascii="Times New Roman" w:hAnsi="Times New Roman" w:cs="Times New Roman"/>
          <w:sz w:val="28"/>
          <w:szCs w:val="28"/>
        </w:rPr>
      </w:pPr>
      <w:r w:rsidRPr="00FA0CA1">
        <w:rPr>
          <w:rFonts w:ascii="Times New Roman" w:eastAsia="MS Mincho" w:hAnsi="Times New Roman" w:cs="Times New Roman"/>
          <w:sz w:val="28"/>
          <w:szCs w:val="28"/>
        </w:rPr>
        <w:t>с</w:t>
      </w:r>
      <w:r w:rsidR="00F91975" w:rsidRPr="00FA0CA1">
        <w:rPr>
          <w:rFonts w:ascii="Times New Roman" w:hAnsi="Times New Roman" w:cs="Times New Roman"/>
          <w:sz w:val="28"/>
          <w:szCs w:val="28"/>
        </w:rPr>
        <w:t xml:space="preserve"> 6 месяцев:</w:t>
      </w:r>
    </w:p>
    <w:p w:rsidR="00FA0CA1" w:rsidRDefault="00FA0CA1" w:rsidP="00FA0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A0CA1">
        <w:rPr>
          <w:rFonts w:ascii="Times New Roman" w:hAnsi="Times New Roman" w:cs="Times New Roman"/>
          <w:sz w:val="28"/>
          <w:szCs w:val="28"/>
        </w:rPr>
        <w:t xml:space="preserve"> развивать способность понимания речи взрослого, побуждать находить взглядом, а затем и указательным жестом названную взрослым знакомую игрушку, предмет; развивать предпосылки активной речи (лепет, подражание пр</w:t>
      </w:r>
      <w:r>
        <w:rPr>
          <w:rFonts w:ascii="Times New Roman" w:hAnsi="Times New Roman" w:cs="Times New Roman"/>
          <w:sz w:val="28"/>
          <w:szCs w:val="28"/>
        </w:rPr>
        <w:t>остым слогам и звукосочетаниям);</w:t>
      </w:r>
    </w:p>
    <w:p w:rsidR="00F91975" w:rsidRPr="00FA0CA1" w:rsidRDefault="00FA0CA1" w:rsidP="00FA0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A0CA1">
        <w:rPr>
          <w:rFonts w:ascii="Times New Roman" w:hAnsi="Times New Roman" w:cs="Times New Roman"/>
          <w:sz w:val="28"/>
          <w:szCs w:val="28"/>
        </w:rPr>
        <w:t xml:space="preserve"> поддерживать стремление детей вступать в контакт с окружающими взрослыми и детьми в играх, вводить в р</w:t>
      </w:r>
      <w:r w:rsidR="00BC499D" w:rsidRPr="00FA0CA1">
        <w:rPr>
          <w:rFonts w:ascii="Times New Roman" w:hAnsi="Times New Roman" w:cs="Times New Roman"/>
          <w:sz w:val="28"/>
          <w:szCs w:val="28"/>
        </w:rPr>
        <w:t>ечевое общение имен собственных;</w:t>
      </w:r>
    </w:p>
    <w:p w:rsidR="00FA0CA1" w:rsidRDefault="00BC499D" w:rsidP="00F902B2">
      <w:pPr>
        <w:pStyle w:val="a3"/>
        <w:numPr>
          <w:ilvl w:val="0"/>
          <w:numId w:val="8"/>
        </w:numPr>
        <w:spacing w:after="0" w:line="360" w:lineRule="auto"/>
        <w:jc w:val="both"/>
        <w:rPr>
          <w:rFonts w:ascii="Times New Roman" w:hAnsi="Times New Roman" w:cs="Times New Roman"/>
          <w:sz w:val="28"/>
          <w:szCs w:val="28"/>
        </w:rPr>
      </w:pPr>
      <w:r w:rsidRPr="00FA0CA1">
        <w:rPr>
          <w:rFonts w:ascii="Times New Roman" w:eastAsia="MS Mincho" w:hAnsi="Times New Roman" w:cs="Times New Roman"/>
          <w:sz w:val="28"/>
          <w:szCs w:val="28"/>
        </w:rPr>
        <w:t>с</w:t>
      </w:r>
      <w:r w:rsidR="00F91975" w:rsidRPr="00FA0CA1">
        <w:rPr>
          <w:rFonts w:ascii="Times New Roman" w:hAnsi="Times New Roman" w:cs="Times New Roman"/>
          <w:sz w:val="28"/>
          <w:szCs w:val="28"/>
        </w:rPr>
        <w:t xml:space="preserve"> 9 месяцев: </w:t>
      </w:r>
    </w:p>
    <w:p w:rsidR="00FA0CA1" w:rsidRDefault="00FA0CA1" w:rsidP="00FA0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A0CA1">
        <w:rPr>
          <w:rFonts w:ascii="Times New Roman" w:hAnsi="Times New Roman" w:cs="Times New Roman"/>
          <w:sz w:val="28"/>
          <w:szCs w:val="28"/>
        </w:rPr>
        <w:t>развивать понимание речи: об</w:t>
      </w:r>
      <w:r>
        <w:rPr>
          <w:rFonts w:ascii="Times New Roman" w:hAnsi="Times New Roman" w:cs="Times New Roman"/>
          <w:sz w:val="28"/>
          <w:szCs w:val="28"/>
        </w:rPr>
        <w:t>огащать пассивный словарь детей;</w:t>
      </w:r>
    </w:p>
    <w:p w:rsidR="00FA0CA1" w:rsidRDefault="00FA0CA1" w:rsidP="00FA0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A0CA1">
        <w:rPr>
          <w:rFonts w:ascii="Times New Roman" w:hAnsi="Times New Roman" w:cs="Times New Roman"/>
          <w:sz w:val="28"/>
          <w:szCs w:val="28"/>
        </w:rPr>
        <w:t xml:space="preserve"> учить различать близких;</w:t>
      </w:r>
    </w:p>
    <w:p w:rsidR="00FA0CA1" w:rsidRDefault="00FA0CA1" w:rsidP="00FA0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A0CA1">
        <w:rPr>
          <w:rFonts w:ascii="Times New Roman" w:hAnsi="Times New Roman" w:cs="Times New Roman"/>
          <w:sz w:val="28"/>
          <w:szCs w:val="28"/>
        </w:rPr>
        <w:t xml:space="preserve"> закреплять умение находить предмет по слову взрослого, выполнять движения, действия; учить находить по слову взрослого из 5</w:t>
      </w:r>
      <w:r w:rsidR="004D0A3E">
        <w:rPr>
          <w:rFonts w:ascii="Times New Roman" w:hAnsi="Times New Roman" w:cs="Times New Roman"/>
          <w:sz w:val="28"/>
          <w:szCs w:val="28"/>
        </w:rPr>
        <w:t xml:space="preserve"> </w:t>
      </w:r>
      <w:r w:rsidR="00F91975" w:rsidRPr="00FA0CA1">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A0CA1">
        <w:rPr>
          <w:rFonts w:ascii="Times New Roman" w:hAnsi="Times New Roman" w:cs="Times New Roman"/>
          <w:sz w:val="28"/>
          <w:szCs w:val="28"/>
        </w:rPr>
        <w:t>8 знакомых игрушек одну, узнавать изображение знакомого предмета на картинках;</w:t>
      </w:r>
    </w:p>
    <w:p w:rsidR="00F91975" w:rsidRPr="00FA0CA1" w:rsidRDefault="00F91975" w:rsidP="00FA0CA1">
      <w:pPr>
        <w:spacing w:after="0" w:line="360" w:lineRule="auto"/>
        <w:jc w:val="both"/>
        <w:rPr>
          <w:rFonts w:ascii="Times New Roman" w:hAnsi="Times New Roman" w:cs="Times New Roman"/>
          <w:sz w:val="28"/>
          <w:szCs w:val="28"/>
        </w:rPr>
      </w:pPr>
      <w:r w:rsidRPr="00FA0CA1">
        <w:rPr>
          <w:rFonts w:ascii="Times New Roman" w:hAnsi="Times New Roman" w:cs="Times New Roman"/>
          <w:sz w:val="28"/>
          <w:szCs w:val="28"/>
        </w:rPr>
        <w:lastRenderedPageBreak/>
        <w:t xml:space="preserve"> </w:t>
      </w:r>
      <w:r w:rsidR="00FA0CA1">
        <w:rPr>
          <w:rFonts w:ascii="Times New Roman" w:hAnsi="Times New Roman" w:cs="Times New Roman"/>
          <w:sz w:val="28"/>
          <w:szCs w:val="28"/>
        </w:rPr>
        <w:t xml:space="preserve">- </w:t>
      </w:r>
      <w:r w:rsidRPr="00FA0CA1">
        <w:rPr>
          <w:rFonts w:ascii="Times New Roman" w:hAnsi="Times New Roman" w:cs="Times New Roman"/>
          <w:sz w:val="28"/>
          <w:szCs w:val="28"/>
        </w:rPr>
        <w:t>развивать активную речь: произносить первые облегченные слова, обозначающие названия знакомых предметов и действий.</w:t>
      </w:r>
    </w:p>
    <w:p w:rsidR="00F91975" w:rsidRPr="00BC499D" w:rsidRDefault="00F91975" w:rsidP="0011254F">
      <w:pPr>
        <w:spacing w:after="0" w:line="360" w:lineRule="auto"/>
        <w:jc w:val="center"/>
        <w:rPr>
          <w:rFonts w:ascii="Times New Roman" w:hAnsi="Times New Roman" w:cs="Times New Roman"/>
          <w:b/>
          <w:sz w:val="28"/>
          <w:szCs w:val="28"/>
        </w:rPr>
      </w:pPr>
      <w:r w:rsidRPr="00BC499D">
        <w:rPr>
          <w:rFonts w:ascii="Times New Roman" w:hAnsi="Times New Roman" w:cs="Times New Roman"/>
          <w:b/>
          <w:sz w:val="28"/>
          <w:szCs w:val="28"/>
        </w:rPr>
        <w:t>Содержание образовательной деятельности</w:t>
      </w:r>
    </w:p>
    <w:p w:rsidR="00F91975" w:rsidRPr="00F91975" w:rsidRDefault="00BC499D"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2-х месяцев -</w:t>
      </w:r>
      <w:r w:rsidR="00F91975" w:rsidRPr="00F91975">
        <w:rPr>
          <w:rFonts w:ascii="Times New Roman" w:hAnsi="Times New Roman" w:cs="Times New Roman"/>
          <w:sz w:val="28"/>
          <w:szCs w:val="28"/>
        </w:rPr>
        <w:t xml:space="preserve"> подготовительный этап речевого развития. Воспитатель дает образцы правильного произношения звуков родного языка. При этом педагогический работник старается побудить ребенка к интонационно- выразительному гулению.</w:t>
      </w:r>
    </w:p>
    <w:p w:rsidR="00F91975" w:rsidRPr="00F91975" w:rsidRDefault="00BC499D"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4-х месяцев -</w:t>
      </w:r>
      <w:r w:rsidR="00F91975" w:rsidRPr="00F91975">
        <w:rPr>
          <w:rFonts w:ascii="Times New Roman" w:hAnsi="Times New Roman" w:cs="Times New Roman"/>
          <w:sz w:val="28"/>
          <w:szCs w:val="28"/>
        </w:rPr>
        <w:t xml:space="preserve"> педагогический работник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FA0CA1" w:rsidRDefault="00BC499D"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6 месяцев -</w:t>
      </w:r>
      <w:r w:rsidR="00F91975" w:rsidRPr="00F91975">
        <w:rPr>
          <w:rFonts w:ascii="Times New Roman" w:hAnsi="Times New Roman" w:cs="Times New Roman"/>
          <w:sz w:val="28"/>
          <w:szCs w:val="28"/>
        </w:rPr>
        <w:t xml:space="preserve"> педагогический работник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w:t>
      </w:r>
      <w:r>
        <w:rPr>
          <w:rFonts w:ascii="Times New Roman" w:hAnsi="Times New Roman" w:cs="Times New Roman"/>
          <w:sz w:val="28"/>
          <w:szCs w:val="28"/>
        </w:rPr>
        <w:t>ыбирая из 2</w:t>
      </w:r>
      <w:r w:rsidR="004D0A3E">
        <w:rPr>
          <w:rFonts w:ascii="Times New Roman" w:hAnsi="Times New Roman" w:cs="Times New Roman"/>
          <w:sz w:val="28"/>
          <w:szCs w:val="28"/>
        </w:rPr>
        <w:t xml:space="preserve"> </w:t>
      </w:r>
      <w:r>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3-х рядом стоящих предметов.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rsidR="00FA0CA1" w:rsidRDefault="00BC499D"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9 месяцев -</w:t>
      </w:r>
      <w:r w:rsidR="00F91975" w:rsidRPr="00F91975">
        <w:rPr>
          <w:rFonts w:ascii="Times New Roman" w:hAnsi="Times New Roman" w:cs="Times New Roman"/>
          <w:sz w:val="28"/>
          <w:szCs w:val="28"/>
        </w:rPr>
        <w:t xml:space="preserve"> педагог выделяет интонацией новые (незнакомые ребенку) слова, медленным тщательным проговариванием и многократными повторениями. В процессе действий по уходу за детьми педагог закрепляет в речи детей новые слова.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Педагогический работник активизирует в речи детей названия окружающих предметов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BC499D">
        <w:rPr>
          <w:rFonts w:ascii="Times New Roman" w:hAnsi="Times New Roman" w:cs="Times New Roman"/>
          <w:b/>
          <w:sz w:val="28"/>
          <w:szCs w:val="28"/>
        </w:rPr>
        <w:lastRenderedPageBreak/>
        <w:t>В результате, к концу 1 года жизни</w:t>
      </w:r>
      <w:r w:rsidRPr="00F91975">
        <w:rPr>
          <w:rFonts w:ascii="Times New Roman" w:hAnsi="Times New Roman" w:cs="Times New Roman"/>
          <w:sz w:val="28"/>
          <w:szCs w:val="28"/>
        </w:rPr>
        <w:t xml:space="preserve"> ребенок понимает обращенную к нему речь, откликается на свое имя, показывает предметы, отвечая жестом на вопрос «Где?»; эмоционально реагирует на пение разного характера, подражая взрослому и повторяя за ним; произносит первые слова, представляющие собой часть слова, произносимого взрослым, и простые слова.</w:t>
      </w:r>
    </w:p>
    <w:p w:rsidR="00F91975" w:rsidRPr="00BC499D" w:rsidRDefault="00F91975" w:rsidP="00BC499D">
      <w:pPr>
        <w:spacing w:after="0" w:line="360" w:lineRule="auto"/>
        <w:ind w:firstLine="708"/>
        <w:jc w:val="both"/>
        <w:rPr>
          <w:rFonts w:ascii="Times New Roman" w:hAnsi="Times New Roman" w:cs="Times New Roman"/>
          <w:b/>
          <w:sz w:val="28"/>
          <w:szCs w:val="28"/>
        </w:rPr>
      </w:pPr>
      <w:r w:rsidRPr="00BC499D">
        <w:rPr>
          <w:rFonts w:ascii="Times New Roman" w:hAnsi="Times New Roman" w:cs="Times New Roman"/>
          <w:b/>
          <w:sz w:val="28"/>
          <w:szCs w:val="28"/>
        </w:rPr>
        <w:t>От 1 года до 2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речевого развития основными </w:t>
      </w:r>
      <w:r w:rsidRPr="00BC499D">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BC499D" w:rsidRDefault="00F91975" w:rsidP="00F91975">
      <w:pPr>
        <w:spacing w:after="0" w:line="360" w:lineRule="auto"/>
        <w:ind w:firstLine="709"/>
        <w:jc w:val="both"/>
        <w:rPr>
          <w:rFonts w:ascii="Times New Roman" w:hAnsi="Times New Roman" w:cs="Times New Roman"/>
          <w:b/>
          <w:sz w:val="28"/>
          <w:szCs w:val="28"/>
        </w:rPr>
      </w:pPr>
      <w:r w:rsidRPr="00BC499D">
        <w:rPr>
          <w:rFonts w:ascii="Times New Roman" w:hAnsi="Times New Roman" w:cs="Times New Roman"/>
          <w:b/>
          <w:sz w:val="28"/>
          <w:szCs w:val="28"/>
        </w:rPr>
        <w:t xml:space="preserve">От 1 года до 1 года 6 месяцев  </w:t>
      </w:r>
    </w:p>
    <w:p w:rsidR="00FA0CA1" w:rsidRDefault="00F91975" w:rsidP="0011254F">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iCs/>
          <w:sz w:val="28"/>
          <w:szCs w:val="28"/>
        </w:rPr>
        <w:t>Развитие</w:t>
      </w:r>
      <w:r w:rsidRPr="00BC499D">
        <w:rPr>
          <w:rFonts w:ascii="Times New Roman" w:hAnsi="Times New Roman" w:cs="Times New Roman"/>
          <w:b/>
          <w:sz w:val="28"/>
          <w:szCs w:val="28"/>
        </w:rPr>
        <w:t xml:space="preserve"> понимания речи</w:t>
      </w:r>
      <w:r w:rsidR="00FA0CA1">
        <w:rPr>
          <w:rFonts w:ascii="Times New Roman" w:hAnsi="Times New Roman" w:cs="Times New Roman"/>
          <w:b/>
          <w:sz w:val="28"/>
          <w:szCs w:val="28"/>
        </w:rPr>
        <w:t>:</w:t>
      </w:r>
    </w:p>
    <w:p w:rsidR="00FA0CA1" w:rsidRDefault="00FA0CA1" w:rsidP="00FA0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расширять запас понимаемых слов;</w:t>
      </w:r>
    </w:p>
    <w:p w:rsidR="00FA0CA1" w:rsidRDefault="00FA0CA1" w:rsidP="00FA0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з</w:t>
      </w:r>
      <w:r w:rsidR="00F91975" w:rsidRPr="00F91975">
        <w:rPr>
          <w:rFonts w:ascii="Times New Roman" w:hAnsi="Times New Roman" w:cs="Times New Roman"/>
          <w:sz w:val="28"/>
          <w:szCs w:val="28"/>
        </w:rPr>
        <w:t>акреплять понимание слов, обозначающих части тела человека, бытовые и игров</w:t>
      </w:r>
      <w:r>
        <w:rPr>
          <w:rFonts w:ascii="Times New Roman" w:hAnsi="Times New Roman" w:cs="Times New Roman"/>
          <w:sz w:val="28"/>
          <w:szCs w:val="28"/>
        </w:rPr>
        <w:t>ые действия, признаки предметов;</w:t>
      </w:r>
    </w:p>
    <w:p w:rsidR="00F91975" w:rsidRPr="00F91975" w:rsidRDefault="00FA0CA1" w:rsidP="00FA0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понимать простые по конструкции фразы взрослого.</w:t>
      </w:r>
    </w:p>
    <w:p w:rsidR="00D02928" w:rsidRDefault="00F91975" w:rsidP="0011254F">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Развитие активной реч</w:t>
      </w:r>
      <w:r w:rsidR="00D02928">
        <w:rPr>
          <w:rFonts w:ascii="Times New Roman" w:hAnsi="Times New Roman" w:cs="Times New Roman"/>
          <w:b/>
          <w:sz w:val="28"/>
          <w:szCs w:val="28"/>
        </w:rPr>
        <w:t>и:</w:t>
      </w:r>
    </w:p>
    <w:p w:rsidR="00D02928"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w:t>
      </w:r>
      <w:r w:rsidR="00F91975" w:rsidRPr="00F91975">
        <w:rPr>
          <w:rFonts w:ascii="Times New Roman" w:hAnsi="Times New Roman" w:cs="Times New Roman"/>
          <w:sz w:val="28"/>
          <w:szCs w:val="28"/>
        </w:rPr>
        <w:t>родолжать учить детей произносить несложные</w:t>
      </w:r>
      <w:r>
        <w:rPr>
          <w:rFonts w:ascii="Times New Roman" w:hAnsi="Times New Roman" w:cs="Times New Roman"/>
          <w:sz w:val="28"/>
          <w:szCs w:val="28"/>
        </w:rPr>
        <w:t xml:space="preserve"> звукоподражания, простые слова;</w:t>
      </w:r>
    </w:p>
    <w:p w:rsidR="00D02928"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w:t>
      </w:r>
      <w:r>
        <w:rPr>
          <w:rFonts w:ascii="Times New Roman" w:hAnsi="Times New Roman" w:cs="Times New Roman"/>
          <w:sz w:val="28"/>
          <w:szCs w:val="28"/>
        </w:rPr>
        <w:t>ать речевое общение со взрослым;</w:t>
      </w:r>
    </w:p>
    <w:p w:rsidR="00D02928"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тимулировать детей по</w:t>
      </w:r>
      <w:r>
        <w:rPr>
          <w:rFonts w:ascii="Times New Roman" w:hAnsi="Times New Roman" w:cs="Times New Roman"/>
          <w:sz w:val="28"/>
          <w:szCs w:val="28"/>
        </w:rPr>
        <w:t>дражать речи взрослого человека;</w:t>
      </w:r>
    </w:p>
    <w:p w:rsidR="00D02928"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повторять за взрослым и произносить самостоятельно слова, обозначающие близких ребенку людей, знакомые предмет</w:t>
      </w:r>
      <w:r>
        <w:rPr>
          <w:rFonts w:ascii="Times New Roman" w:hAnsi="Times New Roman" w:cs="Times New Roman"/>
          <w:sz w:val="28"/>
          <w:szCs w:val="28"/>
        </w:rPr>
        <w:t>ы и игрушки, некоторые действия;</w:t>
      </w:r>
    </w:p>
    <w:p w:rsidR="00D02928"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w:t>
      </w:r>
      <w:r w:rsidR="00F91975" w:rsidRPr="00F91975">
        <w:rPr>
          <w:rFonts w:ascii="Times New Roman" w:hAnsi="Times New Roman" w:cs="Times New Roman"/>
          <w:sz w:val="28"/>
          <w:szCs w:val="28"/>
        </w:rPr>
        <w:t>о</w:t>
      </w:r>
      <w:r>
        <w:rPr>
          <w:rFonts w:ascii="Times New Roman" w:hAnsi="Times New Roman" w:cs="Times New Roman"/>
          <w:sz w:val="28"/>
          <w:szCs w:val="28"/>
        </w:rPr>
        <w:t>биваться от детей коротких фраз;</w:t>
      </w:r>
    </w:p>
    <w:p w:rsidR="00F91975" w:rsidRPr="00F91975"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оспитыват</w:t>
      </w:r>
      <w:r>
        <w:rPr>
          <w:rFonts w:ascii="Times New Roman" w:hAnsi="Times New Roman" w:cs="Times New Roman"/>
          <w:sz w:val="28"/>
          <w:szCs w:val="28"/>
        </w:rPr>
        <w:t>ь у детей потребность в общении;</w:t>
      </w:r>
      <w:r w:rsidR="00F91975" w:rsidRPr="00F91975">
        <w:rPr>
          <w:rFonts w:ascii="Times New Roman" w:hAnsi="Times New Roman" w:cs="Times New Roman"/>
          <w:sz w:val="28"/>
          <w:szCs w:val="28"/>
        </w:rPr>
        <w:t xml:space="preserve"> </w:t>
      </w:r>
    </w:p>
    <w:p w:rsidR="00F91975" w:rsidRPr="00F91975" w:rsidRDefault="00D02928" w:rsidP="00D0292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F91975" w:rsidRPr="00F91975">
        <w:rPr>
          <w:rFonts w:ascii="Times New Roman" w:hAnsi="Times New Roman" w:cs="Times New Roman"/>
          <w:color w:val="000000" w:themeColor="text1"/>
          <w:sz w:val="28"/>
          <w:szCs w:val="28"/>
        </w:rPr>
        <w:t>ривлекать малышей к слушанию произведений народного фольклора (потешки, пестушки, песенки, сказки) с наглядным сопровождением (игрушки для малышей, книжки</w:t>
      </w:r>
      <w:r w:rsidR="004D0A3E">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w:t>
      </w:r>
      <w:r w:rsidR="004D0A3E">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игрушки, книжки</w:t>
      </w:r>
      <w:r w:rsidR="004D0A3E">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w:t>
      </w:r>
      <w:r w:rsidR="004D0A3E">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 xml:space="preserve">картинки) и </w:t>
      </w:r>
      <w:r w:rsidR="00F91975" w:rsidRPr="00F91975">
        <w:rPr>
          <w:rFonts w:ascii="Times New Roman" w:hAnsi="Times New Roman" w:cs="Times New Roman"/>
          <w:sz w:val="28"/>
          <w:szCs w:val="28"/>
        </w:rPr>
        <w:t xml:space="preserve">игровыми действиями </w:t>
      </w:r>
      <w:r>
        <w:rPr>
          <w:rFonts w:ascii="Times New Roman" w:hAnsi="Times New Roman" w:cs="Times New Roman"/>
          <w:color w:val="000000" w:themeColor="text1"/>
          <w:sz w:val="28"/>
          <w:szCs w:val="28"/>
        </w:rPr>
        <w:t>с игрушками;</w:t>
      </w:r>
    </w:p>
    <w:p w:rsidR="00F91975" w:rsidRPr="00F91975" w:rsidRDefault="00D02928" w:rsidP="00D0292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F91975" w:rsidRPr="00F91975">
        <w:rPr>
          <w:rFonts w:ascii="Times New Roman" w:hAnsi="Times New Roman" w:cs="Times New Roman"/>
          <w:color w:val="000000" w:themeColor="text1"/>
          <w:sz w:val="28"/>
          <w:szCs w:val="28"/>
        </w:rPr>
        <w:t>обуждать к повторению за взрослым при чтении слов стихотворного текста, песенок, выполнению действий, о которых идет речь в произведении</w:t>
      </w:r>
      <w:r>
        <w:rPr>
          <w:rFonts w:ascii="Times New Roman" w:hAnsi="Times New Roman" w:cs="Times New Roman"/>
          <w:color w:val="000000" w:themeColor="text1"/>
          <w:sz w:val="28"/>
          <w:szCs w:val="28"/>
        </w:rPr>
        <w:t>;</w:t>
      </w:r>
      <w:r w:rsidR="00F91975" w:rsidRPr="00F91975">
        <w:rPr>
          <w:rFonts w:ascii="Times New Roman" w:hAnsi="Times New Roman" w:cs="Times New Roman"/>
          <w:sz w:val="28"/>
          <w:szCs w:val="28"/>
        </w:rPr>
        <w:t xml:space="preserve"> </w:t>
      </w:r>
    </w:p>
    <w:p w:rsidR="00F91975" w:rsidRPr="00F91975" w:rsidRDefault="00D02928" w:rsidP="00D0292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р</w:t>
      </w:r>
      <w:r w:rsidR="00F91975" w:rsidRPr="00F91975">
        <w:rPr>
          <w:rFonts w:ascii="Times New Roman" w:hAnsi="Times New Roman" w:cs="Times New Roman"/>
          <w:color w:val="000000" w:themeColor="text1"/>
          <w:sz w:val="28"/>
          <w:szCs w:val="28"/>
        </w:rPr>
        <w:t>ассматривать вместе с взрослым и узнавать изображенные в книжках-картинках предметы и действия, о которых говорилось в произведении.</w:t>
      </w:r>
    </w:p>
    <w:p w:rsidR="00F91975" w:rsidRPr="00BC499D" w:rsidRDefault="00F91975" w:rsidP="00F91975">
      <w:pPr>
        <w:spacing w:after="0" w:line="360" w:lineRule="auto"/>
        <w:ind w:firstLine="709"/>
        <w:jc w:val="both"/>
        <w:rPr>
          <w:rFonts w:ascii="Times New Roman" w:hAnsi="Times New Roman" w:cs="Times New Roman"/>
          <w:b/>
          <w:i/>
          <w:sz w:val="28"/>
          <w:szCs w:val="28"/>
        </w:rPr>
      </w:pPr>
      <w:r w:rsidRPr="00BC499D">
        <w:rPr>
          <w:rFonts w:ascii="Times New Roman" w:hAnsi="Times New Roman" w:cs="Times New Roman"/>
          <w:b/>
          <w:sz w:val="28"/>
          <w:szCs w:val="28"/>
        </w:rPr>
        <w:t>От 1 года 6 месяцев до 2 лет</w:t>
      </w:r>
      <w:r w:rsidRPr="00BC499D">
        <w:rPr>
          <w:rFonts w:ascii="Times New Roman" w:hAnsi="Times New Roman" w:cs="Times New Roman"/>
          <w:b/>
          <w:i/>
          <w:sz w:val="28"/>
          <w:szCs w:val="28"/>
        </w:rPr>
        <w:t xml:space="preserve"> </w:t>
      </w:r>
    </w:p>
    <w:p w:rsidR="00D02928" w:rsidRDefault="00F91975" w:rsidP="0011254F">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Развитие понимания речи</w:t>
      </w:r>
      <w:r w:rsidR="00D02928">
        <w:rPr>
          <w:rFonts w:ascii="Times New Roman" w:hAnsi="Times New Roman" w:cs="Times New Roman"/>
          <w:b/>
          <w:sz w:val="28"/>
          <w:szCs w:val="28"/>
        </w:rPr>
        <w:t>:</w:t>
      </w:r>
    </w:p>
    <w:p w:rsidR="00D02928"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з</w:t>
      </w:r>
      <w:r w:rsidR="00F91975" w:rsidRPr="00F91975">
        <w:rPr>
          <w:rFonts w:ascii="Times New Roman" w:hAnsi="Times New Roman" w:cs="Times New Roman"/>
          <w:sz w:val="28"/>
          <w:szCs w:val="28"/>
        </w:rPr>
        <w:t>акреплять умение понимать слова, обозначающие предметы, некоторые действия, признаки, размер, цвет, местоположение, понимать речь вз</w:t>
      </w:r>
      <w:r>
        <w:rPr>
          <w:rFonts w:ascii="Times New Roman" w:hAnsi="Times New Roman" w:cs="Times New Roman"/>
          <w:sz w:val="28"/>
          <w:szCs w:val="28"/>
        </w:rPr>
        <w:t>рослого и выполнять его просьбы;</w:t>
      </w:r>
    </w:p>
    <w:p w:rsidR="00F91975" w:rsidRPr="00F91975"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выполнять несложные поручения. </w:t>
      </w:r>
    </w:p>
    <w:p w:rsidR="00D02928" w:rsidRDefault="00F91975" w:rsidP="0011254F">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Развитие активной речи</w:t>
      </w:r>
      <w:r w:rsidR="00D02928">
        <w:rPr>
          <w:rFonts w:ascii="Times New Roman" w:hAnsi="Times New Roman" w:cs="Times New Roman"/>
          <w:b/>
          <w:sz w:val="28"/>
          <w:szCs w:val="28"/>
        </w:rPr>
        <w:t>:</w:t>
      </w:r>
    </w:p>
    <w:p w:rsidR="00D02928"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F91975" w:rsidRPr="00F91975">
        <w:rPr>
          <w:rFonts w:ascii="Times New Roman" w:hAnsi="Times New Roman" w:cs="Times New Roman"/>
          <w:sz w:val="28"/>
          <w:szCs w:val="28"/>
        </w:rPr>
        <w:t xml:space="preserve">обуждать детей использовать накопленный запас слов по подражанию и самостоятельно, упражнять в замене звукоподражательных </w:t>
      </w:r>
      <w:r>
        <w:rPr>
          <w:rFonts w:ascii="Times New Roman" w:hAnsi="Times New Roman" w:cs="Times New Roman"/>
          <w:sz w:val="28"/>
          <w:szCs w:val="28"/>
        </w:rPr>
        <w:t>слов общеупотребительными;</w:t>
      </w:r>
    </w:p>
    <w:p w:rsidR="00D02928"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пособствовать развитию диалогической речи, воспроизводить за взрослым о</w:t>
      </w:r>
      <w:r>
        <w:rPr>
          <w:rFonts w:ascii="Times New Roman" w:hAnsi="Times New Roman" w:cs="Times New Roman"/>
          <w:sz w:val="28"/>
          <w:szCs w:val="28"/>
        </w:rPr>
        <w:t>тдельные слова и короткие фразы;</w:t>
      </w:r>
    </w:p>
    <w:p w:rsidR="0070476F"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обуждать детей употреблять несложные для произноше</w:t>
      </w:r>
      <w:r>
        <w:rPr>
          <w:rFonts w:ascii="Times New Roman" w:hAnsi="Times New Roman" w:cs="Times New Roman"/>
          <w:sz w:val="28"/>
          <w:szCs w:val="28"/>
        </w:rPr>
        <w:t>ния слова и простые предложения;</w:t>
      </w:r>
    </w:p>
    <w:p w:rsidR="00D02928" w:rsidRPr="0070476F"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р</w:t>
      </w:r>
      <w:r w:rsidR="00F91975" w:rsidRPr="00F91975">
        <w:rPr>
          <w:rFonts w:ascii="Times New Roman" w:hAnsi="Times New Roman" w:cs="Times New Roman"/>
          <w:color w:val="000000" w:themeColor="text1"/>
          <w:sz w:val="28"/>
          <w:szCs w:val="28"/>
        </w:rPr>
        <w:t>азвивать умение слушать потешки, стихи, песенки, сказки с наглядным сопровождением (картинки, игрушки, книжки</w:t>
      </w:r>
      <w:r w:rsidR="004D0A3E">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w:t>
      </w:r>
      <w:r w:rsidR="004D0A3E">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игрушки, книжки с картинками)</w:t>
      </w:r>
      <w:r>
        <w:rPr>
          <w:rFonts w:ascii="Times New Roman" w:hAnsi="Times New Roman" w:cs="Times New Roman"/>
          <w:color w:val="000000" w:themeColor="text1"/>
          <w:sz w:val="28"/>
          <w:szCs w:val="28"/>
        </w:rPr>
        <w:t>;</w:t>
      </w:r>
    </w:p>
    <w:p w:rsidR="00F91975" w:rsidRPr="00BC499D"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BC499D">
        <w:rPr>
          <w:rFonts w:ascii="Times New Roman" w:hAnsi="Times New Roman" w:cs="Times New Roman"/>
          <w:sz w:val="28"/>
          <w:szCs w:val="28"/>
        </w:rPr>
        <w:t xml:space="preserve"> </w:t>
      </w:r>
      <w:r>
        <w:rPr>
          <w:rFonts w:ascii="Times New Roman" w:hAnsi="Times New Roman" w:cs="Times New Roman"/>
          <w:sz w:val="28"/>
          <w:szCs w:val="28"/>
        </w:rPr>
        <w:t>о</w:t>
      </w:r>
      <w:r w:rsidR="00F91975" w:rsidRPr="00F91975">
        <w:rPr>
          <w:rFonts w:ascii="Times New Roman" w:hAnsi="Times New Roman" w:cs="Times New Roman"/>
          <w:sz w:val="28"/>
          <w:szCs w:val="28"/>
        </w:rPr>
        <w:t>бучать эмоциональному отклику на ритм и мелоди</w:t>
      </w:r>
      <w:r>
        <w:rPr>
          <w:rFonts w:ascii="Times New Roman" w:hAnsi="Times New Roman" w:cs="Times New Roman"/>
          <w:sz w:val="28"/>
          <w:szCs w:val="28"/>
        </w:rPr>
        <w:t>чность песенок, потешек, сказок;</w:t>
      </w:r>
    </w:p>
    <w:p w:rsidR="00D02928" w:rsidRDefault="00D02928" w:rsidP="00D0292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F91975" w:rsidRPr="00F91975">
        <w:rPr>
          <w:rFonts w:ascii="Times New Roman" w:hAnsi="Times New Roman" w:cs="Times New Roman"/>
          <w:color w:val="000000" w:themeColor="text1"/>
          <w:sz w:val="28"/>
          <w:szCs w:val="28"/>
        </w:rPr>
        <w:t>оддерживать положительные эмоциональные и избирательные реакции в процессе чтения произведений фольклора и коротких литературных произведений</w:t>
      </w:r>
      <w:r>
        <w:rPr>
          <w:rFonts w:ascii="Times New Roman" w:hAnsi="Times New Roman" w:cs="Times New Roman"/>
          <w:color w:val="000000" w:themeColor="text1"/>
          <w:sz w:val="28"/>
          <w:szCs w:val="28"/>
        </w:rPr>
        <w:t>;</w:t>
      </w:r>
    </w:p>
    <w:p w:rsidR="00F91975" w:rsidRPr="00F91975"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BC499D">
        <w:rPr>
          <w:rFonts w:ascii="Times New Roman" w:hAnsi="Times New Roman" w:cs="Times New Roman"/>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обуждать показывать и называть предметы, объекты, изображенные в книжках</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картинках; показывая, называть с</w:t>
      </w:r>
      <w:r>
        <w:rPr>
          <w:rFonts w:ascii="Times New Roman" w:hAnsi="Times New Roman" w:cs="Times New Roman"/>
          <w:sz w:val="28"/>
          <w:szCs w:val="28"/>
        </w:rPr>
        <w:t>овершаемые персонажами действия;</w:t>
      </w:r>
    </w:p>
    <w:p w:rsidR="00D02928"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оспринимать вопросительные и восклицательные инт</w:t>
      </w:r>
      <w:r>
        <w:rPr>
          <w:rFonts w:ascii="Times New Roman" w:hAnsi="Times New Roman" w:cs="Times New Roman"/>
          <w:sz w:val="28"/>
          <w:szCs w:val="28"/>
        </w:rPr>
        <w:t>онации поэтических произведений;</w:t>
      </w:r>
    </w:p>
    <w:p w:rsidR="00F91975" w:rsidRPr="00BC499D" w:rsidRDefault="00D02928" w:rsidP="00D029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BC499D">
        <w:rPr>
          <w:rFonts w:ascii="Times New Roman" w:hAnsi="Times New Roman" w:cs="Times New Roman"/>
          <w:sz w:val="28"/>
          <w:szCs w:val="28"/>
        </w:rPr>
        <w:t xml:space="preserve"> </w:t>
      </w:r>
      <w:r>
        <w:rPr>
          <w:rFonts w:ascii="Times New Roman" w:hAnsi="Times New Roman" w:cs="Times New Roman"/>
          <w:color w:val="000000" w:themeColor="text1"/>
          <w:sz w:val="28"/>
          <w:szCs w:val="28"/>
        </w:rPr>
        <w:t>п</w:t>
      </w:r>
      <w:r w:rsidR="00F91975" w:rsidRPr="00F91975">
        <w:rPr>
          <w:rFonts w:ascii="Times New Roman" w:hAnsi="Times New Roman" w:cs="Times New Roman"/>
          <w:color w:val="000000" w:themeColor="text1"/>
          <w:sz w:val="28"/>
          <w:szCs w:val="28"/>
        </w:rPr>
        <w:t xml:space="preserve">обуждать договаривать (заканчивать) слова и строчки знакомых ребенку песенок и стихов. </w:t>
      </w:r>
    </w:p>
    <w:p w:rsidR="00F91975" w:rsidRPr="00BC499D" w:rsidRDefault="00F91975" w:rsidP="0011254F">
      <w:pPr>
        <w:spacing w:after="0" w:line="360" w:lineRule="auto"/>
        <w:ind w:firstLine="708"/>
        <w:jc w:val="center"/>
        <w:rPr>
          <w:rFonts w:ascii="Times New Roman" w:hAnsi="Times New Roman" w:cs="Times New Roman"/>
          <w:b/>
          <w:sz w:val="28"/>
          <w:szCs w:val="28"/>
        </w:rPr>
      </w:pPr>
      <w:r w:rsidRPr="00BC499D">
        <w:rPr>
          <w:rFonts w:ascii="Times New Roman" w:hAnsi="Times New Roman" w:cs="Times New Roman"/>
          <w:b/>
          <w:sz w:val="28"/>
          <w:szCs w:val="28"/>
        </w:rPr>
        <w:t>Содержание образовательной деятельности</w:t>
      </w:r>
    </w:p>
    <w:p w:rsidR="00F91975" w:rsidRPr="00BC499D" w:rsidRDefault="00F91975" w:rsidP="00F91975">
      <w:pPr>
        <w:spacing w:after="0" w:line="360" w:lineRule="auto"/>
        <w:ind w:firstLine="709"/>
        <w:jc w:val="both"/>
        <w:rPr>
          <w:rFonts w:ascii="Times New Roman" w:hAnsi="Times New Roman" w:cs="Times New Roman"/>
          <w:b/>
          <w:sz w:val="28"/>
          <w:szCs w:val="28"/>
        </w:rPr>
      </w:pPr>
      <w:r w:rsidRPr="00BC499D">
        <w:rPr>
          <w:rFonts w:ascii="Times New Roman" w:hAnsi="Times New Roman" w:cs="Times New Roman"/>
          <w:b/>
          <w:sz w:val="28"/>
          <w:szCs w:val="28"/>
        </w:rPr>
        <w:t>От 1 года до 1 года 6 месяцев</w:t>
      </w:r>
    </w:p>
    <w:p w:rsidR="0011254F" w:rsidRDefault="0011254F" w:rsidP="0011254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Развитие понимания речи:</w:t>
      </w:r>
    </w:p>
    <w:p w:rsidR="0011254F"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расширять</w:t>
      </w:r>
      <w:r w:rsidR="00F91975" w:rsidRPr="00F91975">
        <w:rPr>
          <w:rFonts w:ascii="Times New Roman" w:hAnsi="Times New Roman" w:cs="Times New Roman"/>
          <w:sz w:val="28"/>
          <w:szCs w:val="28"/>
        </w:rPr>
        <w:t xml:space="preserve"> запас понимаемых слов ребенка за счет имени ребенка, предм</w:t>
      </w:r>
      <w:r>
        <w:rPr>
          <w:rFonts w:ascii="Times New Roman" w:hAnsi="Times New Roman" w:cs="Times New Roman"/>
          <w:sz w:val="28"/>
          <w:szCs w:val="28"/>
        </w:rPr>
        <w:t>етов обихода, названий животных;</w:t>
      </w:r>
    </w:p>
    <w:p w:rsidR="0011254F"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активизировать</w:t>
      </w:r>
      <w:r w:rsidR="00F91975" w:rsidRPr="00F91975">
        <w:rPr>
          <w:rFonts w:ascii="Times New Roman" w:hAnsi="Times New Roman" w:cs="Times New Roman"/>
          <w:sz w:val="28"/>
          <w:szCs w:val="28"/>
        </w:rPr>
        <w:t xml:space="preserve"> в речи понимание слов, обозначающих предметы, действия («ложись спать»,</w:t>
      </w:r>
      <w:r>
        <w:rPr>
          <w:rFonts w:ascii="Times New Roman" w:hAnsi="Times New Roman" w:cs="Times New Roman"/>
          <w:sz w:val="28"/>
          <w:szCs w:val="28"/>
        </w:rPr>
        <w:t xml:space="preserve"> «покатай»), признаки предметов;</w:t>
      </w:r>
    </w:p>
    <w:p w:rsidR="00F91975" w:rsidRPr="00F91975"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ребенка понимать речь взрослого, не подкрепленную ситуацией. </w:t>
      </w:r>
    </w:p>
    <w:p w:rsidR="0011254F" w:rsidRDefault="00F91975" w:rsidP="0011254F">
      <w:pPr>
        <w:spacing w:after="0" w:line="360" w:lineRule="auto"/>
        <w:ind w:firstLine="709"/>
        <w:jc w:val="center"/>
        <w:rPr>
          <w:rFonts w:ascii="Times New Roman" w:hAnsi="Times New Roman" w:cs="Times New Roman"/>
          <w:sz w:val="28"/>
          <w:szCs w:val="28"/>
        </w:rPr>
      </w:pPr>
      <w:r w:rsidRPr="00BC499D">
        <w:rPr>
          <w:rFonts w:ascii="Times New Roman" w:hAnsi="Times New Roman" w:cs="Times New Roman"/>
          <w:b/>
          <w:sz w:val="28"/>
          <w:szCs w:val="28"/>
        </w:rPr>
        <w:t>Развитие активной речи</w:t>
      </w:r>
      <w:r w:rsidR="0011254F">
        <w:rPr>
          <w:rFonts w:ascii="Times New Roman" w:hAnsi="Times New Roman" w:cs="Times New Roman"/>
          <w:sz w:val="28"/>
          <w:szCs w:val="28"/>
        </w:rPr>
        <w:t>:</w:t>
      </w:r>
    </w:p>
    <w:p w:rsidR="0011254F"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детей умения отвечать на простые вопросы («Кто?», «Что?», «Что делает?»), повторять за взрослым и произносить самостоятельно двухсложные слова (мама, Катя), называть игрушки и действия с ними, исполь</w:t>
      </w:r>
      <w:r>
        <w:rPr>
          <w:rFonts w:ascii="Times New Roman" w:hAnsi="Times New Roman" w:cs="Times New Roman"/>
          <w:sz w:val="28"/>
          <w:szCs w:val="28"/>
        </w:rPr>
        <w:t>зовать в речи фразы из 2-3 слов;</w:t>
      </w:r>
    </w:p>
    <w:p w:rsidR="00F91975" w:rsidRDefault="0011254F" w:rsidP="0011254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в</w:t>
      </w:r>
      <w:r>
        <w:rPr>
          <w:rFonts w:ascii="Times New Roman" w:hAnsi="Times New Roman" w:cs="Times New Roman"/>
          <w:color w:val="000000" w:themeColor="text1"/>
          <w:sz w:val="28"/>
          <w:szCs w:val="28"/>
        </w:rPr>
        <w:t>ключать</w:t>
      </w:r>
      <w:r w:rsidR="00F91975" w:rsidRPr="00F91975">
        <w:rPr>
          <w:rFonts w:ascii="Times New Roman" w:hAnsi="Times New Roman" w:cs="Times New Roman"/>
          <w:color w:val="000000" w:themeColor="text1"/>
          <w:sz w:val="28"/>
          <w:szCs w:val="28"/>
        </w:rPr>
        <w:t xml:space="preserve"> художественное слово в повседневную жизнь детей (умывание, одевание, укладывание спать, подъем после сна, прием пищи, игры, прогулки и т.д.)</w:t>
      </w:r>
      <w:r>
        <w:rPr>
          <w:rFonts w:ascii="Times New Roman" w:hAnsi="Times New Roman" w:cs="Times New Roman"/>
          <w:color w:val="000000" w:themeColor="text1"/>
          <w:sz w:val="28"/>
          <w:szCs w:val="28"/>
        </w:rPr>
        <w:t>;</w:t>
      </w:r>
    </w:p>
    <w:p w:rsidR="00F91975" w:rsidRPr="0011254F"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в</w:t>
      </w:r>
      <w:r>
        <w:rPr>
          <w:rFonts w:ascii="Times New Roman" w:hAnsi="Times New Roman" w:cs="Times New Roman"/>
          <w:color w:val="000000" w:themeColor="text1"/>
          <w:sz w:val="28"/>
          <w:szCs w:val="28"/>
        </w:rPr>
        <w:t>ыразительно исполнять</w:t>
      </w:r>
      <w:r w:rsidR="00F91975" w:rsidRPr="00F91975">
        <w:rPr>
          <w:rFonts w:ascii="Times New Roman" w:hAnsi="Times New Roman" w:cs="Times New Roman"/>
          <w:color w:val="000000" w:themeColor="text1"/>
          <w:sz w:val="28"/>
          <w:szCs w:val="28"/>
        </w:rPr>
        <w:t xml:space="preserve"> для детей (пропевание, выразительное чтение наизусть, рассказывание) фольклорные и литературные миниатюры: колыбельные песни, пестушки, потешки,</w:t>
      </w:r>
      <w:r>
        <w:rPr>
          <w:rFonts w:ascii="Times New Roman" w:hAnsi="Times New Roman" w:cs="Times New Roman"/>
          <w:color w:val="000000" w:themeColor="text1"/>
          <w:sz w:val="28"/>
          <w:szCs w:val="28"/>
        </w:rPr>
        <w:t xml:space="preserve"> прибаутки, сказки; сопровождать</w:t>
      </w:r>
      <w:r w:rsidR="00F91975" w:rsidRPr="00F91975">
        <w:rPr>
          <w:rFonts w:ascii="Times New Roman" w:hAnsi="Times New Roman" w:cs="Times New Roman"/>
          <w:color w:val="000000" w:themeColor="text1"/>
          <w:sz w:val="28"/>
          <w:szCs w:val="28"/>
        </w:rPr>
        <w:t xml:space="preserve"> звучащую речь мимикой и пантомимикой, показом игрушек, книжек-игрушек, книжек с картинками (выбор выразительных средств для исполнения и наглядного сопровождения определяется содержанием произведения)</w:t>
      </w:r>
      <w:r>
        <w:rPr>
          <w:rFonts w:ascii="Times New Roman" w:hAnsi="Times New Roman" w:cs="Times New Roman"/>
          <w:color w:val="000000" w:themeColor="text1"/>
          <w:sz w:val="28"/>
          <w:szCs w:val="28"/>
        </w:rPr>
        <w:t>;</w:t>
      </w:r>
    </w:p>
    <w:p w:rsidR="00F91975" w:rsidRPr="00F91975" w:rsidRDefault="0011254F" w:rsidP="0011254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реагировать</w:t>
      </w:r>
      <w:r w:rsidR="00F91975" w:rsidRPr="00F91975">
        <w:rPr>
          <w:rFonts w:ascii="Times New Roman" w:hAnsi="Times New Roman" w:cs="Times New Roman"/>
          <w:color w:val="000000" w:themeColor="text1"/>
          <w:sz w:val="28"/>
          <w:szCs w:val="28"/>
        </w:rPr>
        <w:t xml:space="preserve"> улыбкой и движениями на эмоциональные реакции м</w:t>
      </w:r>
      <w:r>
        <w:rPr>
          <w:rFonts w:ascii="Times New Roman" w:hAnsi="Times New Roman" w:cs="Times New Roman"/>
          <w:color w:val="000000" w:themeColor="text1"/>
          <w:sz w:val="28"/>
          <w:szCs w:val="28"/>
        </w:rPr>
        <w:t>алыша при слушании произведений;</w:t>
      </w:r>
    </w:p>
    <w:p w:rsidR="00F91975" w:rsidRPr="00F91975" w:rsidRDefault="0011254F" w:rsidP="0011254F">
      <w:pPr>
        <w:pStyle w:val="a3"/>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использовать</w:t>
      </w:r>
      <w:r w:rsidR="00F91975" w:rsidRPr="00F91975">
        <w:rPr>
          <w:rFonts w:ascii="Times New Roman" w:hAnsi="Times New Roman" w:cs="Times New Roman"/>
          <w:sz w:val="28"/>
          <w:szCs w:val="28"/>
        </w:rPr>
        <w:t xml:space="preserve"> персональное обращение к ребенку («Баю</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бай, баю</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бай, ты собачка не лай, </w:t>
      </w:r>
      <w:r w:rsidR="00F91975" w:rsidRPr="00BC499D">
        <w:rPr>
          <w:rFonts w:ascii="Times New Roman" w:hAnsi="Times New Roman" w:cs="Times New Roman"/>
          <w:sz w:val="28"/>
          <w:szCs w:val="28"/>
        </w:rPr>
        <w:t>мою/моего (имя ребенка</w:t>
      </w:r>
      <w:r w:rsidR="004D0A3E">
        <w:rPr>
          <w:rFonts w:ascii="Times New Roman" w:hAnsi="Times New Roman" w:cs="Times New Roman"/>
          <w:sz w:val="28"/>
          <w:szCs w:val="28"/>
        </w:rPr>
        <w:t>)</w:t>
      </w:r>
      <w:r>
        <w:rPr>
          <w:rFonts w:ascii="Times New Roman" w:hAnsi="Times New Roman" w:cs="Times New Roman"/>
          <w:sz w:val="28"/>
          <w:szCs w:val="28"/>
        </w:rPr>
        <w:t xml:space="preserve"> не пугай»);</w:t>
      </w:r>
    </w:p>
    <w:p w:rsidR="00F91975" w:rsidRPr="00F91975" w:rsidRDefault="0011254F" w:rsidP="0011254F">
      <w:pPr>
        <w:spacing w:after="0" w:line="360" w:lineRule="auto"/>
        <w:jc w:val="both"/>
        <w:rPr>
          <w:rFonts w:ascii="Times New Roman" w:hAnsi="Times New Roman" w:cs="Times New Roman"/>
          <w:b/>
          <w:sz w:val="28"/>
          <w:szCs w:val="28"/>
        </w:rPr>
      </w:pPr>
      <w:r>
        <w:rPr>
          <w:rFonts w:ascii="Times New Roman" w:hAnsi="Times New Roman" w:cs="Times New Roman"/>
          <w:color w:val="000000" w:themeColor="text1"/>
          <w:sz w:val="28"/>
          <w:szCs w:val="28"/>
        </w:rPr>
        <w:lastRenderedPageBreak/>
        <w:t>- п</w:t>
      </w:r>
      <w:r w:rsidR="00F91975" w:rsidRPr="00F91975">
        <w:rPr>
          <w:rFonts w:ascii="Times New Roman" w:hAnsi="Times New Roman" w:cs="Times New Roman"/>
          <w:color w:val="000000" w:themeColor="text1"/>
          <w:sz w:val="28"/>
          <w:szCs w:val="28"/>
        </w:rPr>
        <w:t>утем мн</w:t>
      </w:r>
      <w:r w:rsidR="00D02928">
        <w:rPr>
          <w:rFonts w:ascii="Times New Roman" w:hAnsi="Times New Roman" w:cs="Times New Roman"/>
          <w:color w:val="000000" w:themeColor="text1"/>
          <w:sz w:val="28"/>
          <w:szCs w:val="28"/>
        </w:rPr>
        <w:t>огократного повт</w:t>
      </w:r>
      <w:r>
        <w:rPr>
          <w:rFonts w:ascii="Times New Roman" w:hAnsi="Times New Roman" w:cs="Times New Roman"/>
          <w:color w:val="000000" w:themeColor="text1"/>
          <w:sz w:val="28"/>
          <w:szCs w:val="28"/>
        </w:rPr>
        <w:t>орения побуждать</w:t>
      </w:r>
      <w:r w:rsidR="00F91975" w:rsidRPr="00F91975">
        <w:rPr>
          <w:rFonts w:ascii="Times New Roman" w:hAnsi="Times New Roman" w:cs="Times New Roman"/>
          <w:color w:val="000000" w:themeColor="text1"/>
          <w:sz w:val="28"/>
          <w:szCs w:val="28"/>
        </w:rPr>
        <w:t xml:space="preserve"> к речевому подражанию (повтор за взрослым отдельных слов стихотворного текста или песенки), выполнению действий, о которых идет речь в произведении</w:t>
      </w:r>
      <w:r>
        <w:rPr>
          <w:rFonts w:ascii="Times New Roman" w:hAnsi="Times New Roman" w:cs="Times New Roman"/>
          <w:color w:val="000000" w:themeColor="text1"/>
          <w:sz w:val="28"/>
          <w:szCs w:val="28"/>
        </w:rPr>
        <w:t>;</w:t>
      </w:r>
      <w:r w:rsidR="00F91975" w:rsidRPr="00F91975">
        <w:rPr>
          <w:rFonts w:ascii="Times New Roman" w:hAnsi="Times New Roman" w:cs="Times New Roman"/>
          <w:sz w:val="28"/>
          <w:szCs w:val="28"/>
        </w:rPr>
        <w:t xml:space="preserve"> </w:t>
      </w:r>
    </w:p>
    <w:p w:rsidR="00F91975" w:rsidRPr="00F91975" w:rsidRDefault="0011254F" w:rsidP="0011254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обогащать</w:t>
      </w:r>
      <w:r w:rsidR="00F91975" w:rsidRPr="00F91975">
        <w:rPr>
          <w:rFonts w:ascii="Times New Roman" w:hAnsi="Times New Roman" w:cs="Times New Roman"/>
          <w:sz w:val="28"/>
          <w:szCs w:val="28"/>
        </w:rPr>
        <w:t xml:space="preserve"> образовательную среду изданиями книг для де</w:t>
      </w:r>
      <w:r w:rsidR="00D02928">
        <w:rPr>
          <w:rFonts w:ascii="Times New Roman" w:hAnsi="Times New Roman" w:cs="Times New Roman"/>
          <w:sz w:val="28"/>
          <w:szCs w:val="28"/>
        </w:rPr>
        <w:t>тей раннего возраста, привлекает</w:t>
      </w:r>
      <w:r w:rsidR="00F91975" w:rsidRPr="00F91975">
        <w:rPr>
          <w:rFonts w:ascii="Times New Roman" w:hAnsi="Times New Roman" w:cs="Times New Roman"/>
          <w:sz w:val="28"/>
          <w:szCs w:val="28"/>
        </w:rPr>
        <w:t xml:space="preserve"> детей к совместному со взрослым рассматриванию книжек с картинками, стимулируя ответы на простые вопросы по их содержанию.</w:t>
      </w:r>
    </w:p>
    <w:p w:rsidR="00F91975" w:rsidRPr="00BC499D" w:rsidRDefault="00F91975" w:rsidP="00F91975">
      <w:pPr>
        <w:spacing w:after="0" w:line="360" w:lineRule="auto"/>
        <w:ind w:firstLine="709"/>
        <w:jc w:val="both"/>
        <w:rPr>
          <w:rFonts w:ascii="Times New Roman" w:hAnsi="Times New Roman" w:cs="Times New Roman"/>
          <w:b/>
          <w:sz w:val="28"/>
          <w:szCs w:val="28"/>
        </w:rPr>
      </w:pPr>
      <w:r w:rsidRPr="00BC499D">
        <w:rPr>
          <w:rFonts w:ascii="Times New Roman" w:hAnsi="Times New Roman" w:cs="Times New Roman"/>
          <w:b/>
          <w:sz w:val="28"/>
          <w:szCs w:val="28"/>
        </w:rPr>
        <w:t>От 1 года 6 месяцев до 2 лет</w:t>
      </w:r>
    </w:p>
    <w:p w:rsidR="0011254F" w:rsidRDefault="00F91975" w:rsidP="0011254F">
      <w:pPr>
        <w:spacing w:after="0" w:line="360" w:lineRule="auto"/>
        <w:ind w:firstLine="709"/>
        <w:jc w:val="center"/>
        <w:rPr>
          <w:rFonts w:ascii="Times New Roman" w:hAnsi="Times New Roman" w:cs="Times New Roman"/>
          <w:sz w:val="28"/>
          <w:szCs w:val="28"/>
        </w:rPr>
      </w:pPr>
      <w:r w:rsidRPr="00BC499D">
        <w:rPr>
          <w:rFonts w:ascii="Times New Roman" w:hAnsi="Times New Roman" w:cs="Times New Roman"/>
          <w:b/>
          <w:sz w:val="28"/>
          <w:szCs w:val="28"/>
        </w:rPr>
        <w:t>Развитие понимания речи</w:t>
      </w:r>
      <w:r w:rsidR="0011254F">
        <w:rPr>
          <w:rFonts w:ascii="Times New Roman" w:hAnsi="Times New Roman" w:cs="Times New Roman"/>
          <w:b/>
          <w:sz w:val="28"/>
          <w:szCs w:val="28"/>
        </w:rPr>
        <w:t>:</w:t>
      </w:r>
    </w:p>
    <w:p w:rsidR="00D02928"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w:t>
      </w:r>
      <w:r w:rsidR="00F91975" w:rsidRPr="00F91975">
        <w:rPr>
          <w:rFonts w:ascii="Times New Roman" w:hAnsi="Times New Roman" w:cs="Times New Roman"/>
          <w:sz w:val="28"/>
          <w:szCs w:val="28"/>
        </w:rPr>
        <w:t xml:space="preserve"> умение детей понимать слова, обозначающие предметы в поле зрения ребенка (мебель, одежда), действия и признаки предметов, размер, </w:t>
      </w:r>
      <w:r>
        <w:rPr>
          <w:rFonts w:ascii="Times New Roman" w:hAnsi="Times New Roman" w:cs="Times New Roman"/>
          <w:sz w:val="28"/>
          <w:szCs w:val="28"/>
        </w:rPr>
        <w:t>цвет, местоположение предметов;</w:t>
      </w:r>
    </w:p>
    <w:p w:rsidR="0011254F"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w:t>
      </w:r>
      <w:r w:rsidR="00F91975" w:rsidRPr="00F91975">
        <w:rPr>
          <w:rFonts w:ascii="Times New Roman" w:hAnsi="Times New Roman" w:cs="Times New Roman"/>
          <w:sz w:val="28"/>
          <w:szCs w:val="28"/>
        </w:rPr>
        <w:t xml:space="preserve"> умения понима</w:t>
      </w:r>
      <w:r>
        <w:rPr>
          <w:rFonts w:ascii="Times New Roman" w:hAnsi="Times New Roman" w:cs="Times New Roman"/>
          <w:sz w:val="28"/>
          <w:szCs w:val="28"/>
        </w:rPr>
        <w:t>ть слова, обозначающие предметы;</w:t>
      </w:r>
    </w:p>
    <w:p w:rsidR="0011254F"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находить предметы по слову воспитателя, выполнять несложные поручения по слову воспитателя, включающ</w:t>
      </w:r>
      <w:r>
        <w:rPr>
          <w:rFonts w:ascii="Times New Roman" w:hAnsi="Times New Roman" w:cs="Times New Roman"/>
          <w:sz w:val="28"/>
          <w:szCs w:val="28"/>
        </w:rPr>
        <w:t>ие 2 действия (найди и принеси);</w:t>
      </w:r>
    </w:p>
    <w:p w:rsidR="00F91975" w:rsidRPr="00F91975"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отвечать на вопросы о названии предметов одежды, посуды, овощей и фруктов и действиях с ними.</w:t>
      </w:r>
    </w:p>
    <w:p w:rsidR="0011254F" w:rsidRDefault="00F91975" w:rsidP="0011254F">
      <w:pPr>
        <w:spacing w:after="0" w:line="360" w:lineRule="auto"/>
        <w:ind w:firstLine="709"/>
        <w:jc w:val="center"/>
        <w:rPr>
          <w:rFonts w:ascii="Times New Roman" w:hAnsi="Times New Roman" w:cs="Times New Roman"/>
          <w:sz w:val="28"/>
          <w:szCs w:val="28"/>
        </w:rPr>
      </w:pPr>
      <w:r w:rsidRPr="00BC499D">
        <w:rPr>
          <w:rFonts w:ascii="Times New Roman" w:hAnsi="Times New Roman" w:cs="Times New Roman"/>
          <w:b/>
          <w:sz w:val="28"/>
          <w:szCs w:val="28"/>
        </w:rPr>
        <w:t>Развитие активной реч</w:t>
      </w:r>
      <w:r w:rsidR="0011254F">
        <w:rPr>
          <w:rFonts w:ascii="Times New Roman" w:hAnsi="Times New Roman" w:cs="Times New Roman"/>
          <w:b/>
          <w:sz w:val="28"/>
          <w:szCs w:val="28"/>
        </w:rPr>
        <w:t>и:</w:t>
      </w:r>
    </w:p>
    <w:p w:rsidR="00D02928"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w:t>
      </w:r>
      <w:r w:rsidR="00F91975" w:rsidRPr="00F91975">
        <w:rPr>
          <w:rFonts w:ascii="Times New Roman" w:hAnsi="Times New Roman" w:cs="Times New Roman"/>
          <w:sz w:val="28"/>
          <w:szCs w:val="28"/>
        </w:rPr>
        <w:t xml:space="preserve"> умение детей называть окружающих его людей, употреблять местоимения, называть предметы в комнате и вне ее, отдельные действия взрослых, свойства </w:t>
      </w:r>
      <w:r>
        <w:rPr>
          <w:rFonts w:ascii="Times New Roman" w:hAnsi="Times New Roman" w:cs="Times New Roman"/>
          <w:sz w:val="28"/>
          <w:szCs w:val="28"/>
        </w:rPr>
        <w:t>предметов (маленький, большой);</w:t>
      </w:r>
    </w:p>
    <w:p w:rsidR="00D02928"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детей выражать</w:t>
      </w:r>
      <w:r>
        <w:rPr>
          <w:rFonts w:ascii="Times New Roman" w:hAnsi="Times New Roman" w:cs="Times New Roman"/>
          <w:sz w:val="28"/>
          <w:szCs w:val="28"/>
        </w:rPr>
        <w:t xml:space="preserve"> словами свои просьбы, желания;</w:t>
      </w:r>
    </w:p>
    <w:p w:rsidR="00D02928"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активизировать речь детей, побуждать</w:t>
      </w:r>
      <w:r w:rsidR="00F91975" w:rsidRPr="00F91975">
        <w:rPr>
          <w:rFonts w:ascii="Times New Roman" w:hAnsi="Times New Roman" w:cs="Times New Roman"/>
          <w:sz w:val="28"/>
          <w:szCs w:val="28"/>
        </w:rPr>
        <w:t xml:space="preserve"> ее использовать как</w:t>
      </w:r>
      <w:r>
        <w:rPr>
          <w:rFonts w:ascii="Times New Roman" w:hAnsi="Times New Roman" w:cs="Times New Roman"/>
          <w:sz w:val="28"/>
          <w:szCs w:val="28"/>
        </w:rPr>
        <w:t xml:space="preserve"> средство общения с окружающими;</w:t>
      </w:r>
      <w:r w:rsidR="00F91975" w:rsidRPr="00F91975">
        <w:rPr>
          <w:rFonts w:ascii="Times New Roman" w:hAnsi="Times New Roman" w:cs="Times New Roman"/>
          <w:sz w:val="28"/>
          <w:szCs w:val="28"/>
        </w:rPr>
        <w:t xml:space="preserve"> </w:t>
      </w:r>
    </w:p>
    <w:p w:rsidR="00D02928"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умение включаться в диалог с помощью доступных средств (вокализаций, д</w:t>
      </w:r>
      <w:r>
        <w:rPr>
          <w:rFonts w:ascii="Times New Roman" w:hAnsi="Times New Roman" w:cs="Times New Roman"/>
          <w:sz w:val="28"/>
          <w:szCs w:val="28"/>
        </w:rPr>
        <w:t>вижений, мимики, жестов, слов);</w:t>
      </w:r>
    </w:p>
    <w:p w:rsidR="0011254F"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активизировать</w:t>
      </w:r>
      <w:r w:rsidR="00F91975" w:rsidRPr="00F91975">
        <w:rPr>
          <w:rFonts w:ascii="Times New Roman" w:hAnsi="Times New Roman" w:cs="Times New Roman"/>
          <w:sz w:val="28"/>
          <w:szCs w:val="28"/>
        </w:rPr>
        <w:t xml:space="preserve"> речевые реакции детей путем разыгрывания простых сюжетов со знакомыми предметами, показа картин, отр</w:t>
      </w:r>
      <w:r>
        <w:rPr>
          <w:rFonts w:ascii="Times New Roman" w:hAnsi="Times New Roman" w:cs="Times New Roman"/>
          <w:sz w:val="28"/>
          <w:szCs w:val="28"/>
        </w:rPr>
        <w:t>ажающих понятные детям ситуации;</w:t>
      </w:r>
      <w:r w:rsidR="00F91975" w:rsidRPr="00F91975">
        <w:rPr>
          <w:rFonts w:ascii="Times New Roman" w:hAnsi="Times New Roman" w:cs="Times New Roman"/>
          <w:sz w:val="28"/>
          <w:szCs w:val="28"/>
        </w:rPr>
        <w:t xml:space="preserve"> </w:t>
      </w:r>
    </w:p>
    <w:p w:rsidR="0011254F"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w:t>
      </w:r>
      <w:r>
        <w:rPr>
          <w:rFonts w:ascii="Times New Roman" w:hAnsi="Times New Roman" w:cs="Times New Roman"/>
          <w:sz w:val="28"/>
          <w:szCs w:val="28"/>
        </w:rPr>
        <w:t>редметную деятельность;</w:t>
      </w:r>
    </w:p>
    <w:p w:rsidR="00F91975"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развивать</w:t>
      </w:r>
      <w:r w:rsidR="00F91975" w:rsidRPr="00F91975">
        <w:rPr>
          <w:rFonts w:ascii="Times New Roman" w:hAnsi="Times New Roman" w:cs="Times New Roman"/>
          <w:sz w:val="28"/>
          <w:szCs w:val="28"/>
        </w:rPr>
        <w:t xml:space="preserve"> речевую активность ребенка </w:t>
      </w:r>
      <w:r>
        <w:rPr>
          <w:rFonts w:ascii="Times New Roman" w:hAnsi="Times New Roman" w:cs="Times New Roman"/>
          <w:sz w:val="28"/>
          <w:szCs w:val="28"/>
        </w:rPr>
        <w:t>в процессе отобразительной игры;</w:t>
      </w:r>
    </w:p>
    <w:p w:rsidR="00F91975" w:rsidRPr="00F91975" w:rsidRDefault="0011254F" w:rsidP="00112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F91975" w:rsidRPr="00F91975">
        <w:rPr>
          <w:rFonts w:ascii="Times New Roman" w:hAnsi="Times New Roman" w:cs="Times New Roman"/>
          <w:sz w:val="28"/>
          <w:szCs w:val="28"/>
        </w:rPr>
        <w:t xml:space="preserve">процессе наблюдений детей за живыми объектами и движущимся транспортом </w:t>
      </w:r>
      <w:r>
        <w:rPr>
          <w:rFonts w:ascii="Times New Roman" w:hAnsi="Times New Roman" w:cs="Times New Roman"/>
          <w:sz w:val="28"/>
          <w:szCs w:val="28"/>
        </w:rPr>
        <w:t>поддерживать</w:t>
      </w:r>
      <w:r w:rsidR="00F93853">
        <w:rPr>
          <w:rFonts w:ascii="Times New Roman" w:hAnsi="Times New Roman" w:cs="Times New Roman"/>
          <w:sz w:val="28"/>
          <w:szCs w:val="28"/>
        </w:rPr>
        <w:t xml:space="preserve"> речевую активность малыша, дать</w:t>
      </w:r>
      <w:r w:rsidR="00F91975" w:rsidRPr="00F91975">
        <w:rPr>
          <w:rFonts w:ascii="Times New Roman" w:hAnsi="Times New Roman" w:cs="Times New Roman"/>
          <w:sz w:val="28"/>
          <w:szCs w:val="28"/>
        </w:rPr>
        <w:t xml:space="preserve"> развернутое речевое описание происходящего, того, что ребенок пока может выразить </w:t>
      </w:r>
      <w:r w:rsidR="00F93853">
        <w:rPr>
          <w:rFonts w:ascii="Times New Roman" w:hAnsi="Times New Roman" w:cs="Times New Roman"/>
          <w:sz w:val="28"/>
          <w:szCs w:val="28"/>
        </w:rPr>
        <w:t>лишь в однословном высказывании;</w:t>
      </w:r>
    </w:p>
    <w:p w:rsidR="00F91975" w:rsidRPr="00F91975"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 xml:space="preserve">о время игр-занятий по рассматриванию предметов, игрушек </w:t>
      </w:r>
      <w:r>
        <w:rPr>
          <w:rFonts w:ascii="Times New Roman" w:hAnsi="Times New Roman" w:cs="Times New Roman"/>
          <w:sz w:val="28"/>
          <w:szCs w:val="28"/>
        </w:rPr>
        <w:t>обучать детей обозначать</w:t>
      </w:r>
      <w:r w:rsidR="00F91975" w:rsidRPr="00F91975">
        <w:rPr>
          <w:rFonts w:ascii="Times New Roman" w:hAnsi="Times New Roman" w:cs="Times New Roman"/>
          <w:sz w:val="28"/>
          <w:szCs w:val="28"/>
        </w:rPr>
        <w:t xml:space="preserve"> словом объекты и действия, выполнять одноиме</w:t>
      </w:r>
      <w:r>
        <w:rPr>
          <w:rFonts w:ascii="Times New Roman" w:hAnsi="Times New Roman" w:cs="Times New Roman"/>
          <w:sz w:val="28"/>
          <w:szCs w:val="28"/>
        </w:rPr>
        <w:t>нные действия разными игрушками;</w:t>
      </w:r>
    </w:p>
    <w:p w:rsidR="00F91975" w:rsidRPr="00F91975"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расширять</w:t>
      </w:r>
      <w:r w:rsidR="00F91975" w:rsidRPr="00F91975">
        <w:rPr>
          <w:rFonts w:ascii="Times New Roman" w:hAnsi="Times New Roman" w:cs="Times New Roman"/>
          <w:color w:val="000000" w:themeColor="text1"/>
          <w:sz w:val="28"/>
          <w:szCs w:val="28"/>
        </w:rPr>
        <w:t xml:space="preserve"> представления детей об окружающем мире, способствуя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r>
        <w:rPr>
          <w:rFonts w:ascii="Times New Roman" w:hAnsi="Times New Roman" w:cs="Times New Roman"/>
          <w:color w:val="000000" w:themeColor="text1"/>
          <w:sz w:val="28"/>
          <w:szCs w:val="28"/>
        </w:rPr>
        <w:t>;</w:t>
      </w:r>
    </w:p>
    <w:p w:rsidR="00D02928"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выразительно читать</w:t>
      </w:r>
      <w:r w:rsidR="00D02928">
        <w:rPr>
          <w:rFonts w:ascii="Times New Roman" w:hAnsi="Times New Roman" w:cs="Times New Roman"/>
          <w:color w:val="000000" w:themeColor="text1"/>
          <w:sz w:val="28"/>
          <w:szCs w:val="28"/>
        </w:rPr>
        <w:t xml:space="preserve"> наизусть, пропевает</w:t>
      </w:r>
      <w:r w:rsidR="00F91975" w:rsidRPr="00F91975">
        <w:rPr>
          <w:rFonts w:ascii="Times New Roman" w:hAnsi="Times New Roman" w:cs="Times New Roman"/>
          <w:color w:val="000000" w:themeColor="text1"/>
          <w:sz w:val="28"/>
          <w:szCs w:val="28"/>
        </w:rPr>
        <w:t xml:space="preserve"> или рассказыва</w:t>
      </w:r>
      <w:r w:rsidR="00D02928">
        <w:rPr>
          <w:rFonts w:ascii="Times New Roman" w:hAnsi="Times New Roman" w:cs="Times New Roman"/>
          <w:color w:val="000000" w:themeColor="text1"/>
          <w:sz w:val="28"/>
          <w:szCs w:val="28"/>
        </w:rPr>
        <w:t>ет</w:t>
      </w:r>
      <w:r w:rsidR="00F91975" w:rsidRPr="00F91975">
        <w:rPr>
          <w:rFonts w:ascii="Times New Roman" w:hAnsi="Times New Roman" w:cs="Times New Roman"/>
          <w:sz w:val="28"/>
          <w:szCs w:val="28"/>
        </w:rPr>
        <w:t xml:space="preserve"> песенки, потешки, прибаутки, сказки</w:t>
      </w:r>
      <w:r w:rsidR="00F91975" w:rsidRPr="00F91975">
        <w:rPr>
          <w:rFonts w:ascii="Times New Roman" w:hAnsi="Times New Roman" w:cs="Times New Roman"/>
          <w:color w:val="000000" w:themeColor="text1"/>
          <w:sz w:val="28"/>
          <w:szCs w:val="28"/>
        </w:rPr>
        <w:t xml:space="preserve">, вызывая у детей </w:t>
      </w:r>
      <w:r w:rsidR="00F91975" w:rsidRPr="00F91975">
        <w:rPr>
          <w:rFonts w:ascii="Times New Roman" w:hAnsi="Times New Roman" w:cs="Times New Roman"/>
          <w:sz w:val="28"/>
          <w:szCs w:val="28"/>
        </w:rPr>
        <w:t>эмоциональный отклик: радость, удовольствие, удивление и др.</w:t>
      </w:r>
      <w:r>
        <w:rPr>
          <w:rFonts w:ascii="Times New Roman" w:hAnsi="Times New Roman" w:cs="Times New Roman"/>
          <w:sz w:val="28"/>
          <w:szCs w:val="28"/>
        </w:rPr>
        <w:t>;</w:t>
      </w:r>
      <w:r w:rsidR="00F91975" w:rsidRPr="00F91975">
        <w:rPr>
          <w:rFonts w:ascii="Times New Roman" w:hAnsi="Times New Roman" w:cs="Times New Roman"/>
          <w:sz w:val="28"/>
          <w:szCs w:val="28"/>
        </w:rPr>
        <w:t xml:space="preserve"> </w:t>
      </w:r>
    </w:p>
    <w:p w:rsidR="00F91975" w:rsidRPr="00F91975" w:rsidRDefault="00F93853" w:rsidP="00F9385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использовать</w:t>
      </w:r>
      <w:r w:rsidR="00F91975" w:rsidRPr="00F91975">
        <w:rPr>
          <w:rFonts w:ascii="Times New Roman" w:hAnsi="Times New Roman" w:cs="Times New Roman"/>
          <w:sz w:val="28"/>
          <w:szCs w:val="28"/>
        </w:rPr>
        <w:t xml:space="preserve"> интонационные средства выразительности для передачи вопросительных и восклицательных интонаций поэтических произведений</w:t>
      </w:r>
      <w:r>
        <w:rPr>
          <w:rFonts w:ascii="Times New Roman" w:hAnsi="Times New Roman" w:cs="Times New Roman"/>
          <w:sz w:val="28"/>
          <w:szCs w:val="28"/>
        </w:rPr>
        <w:t>;</w:t>
      </w:r>
    </w:p>
    <w:p w:rsidR="00F91975" w:rsidRPr="00F91975"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поддерживать</w:t>
      </w:r>
      <w:r w:rsidR="00F91975" w:rsidRPr="00F91975">
        <w:rPr>
          <w:rFonts w:ascii="Times New Roman" w:hAnsi="Times New Roman" w:cs="Times New Roman"/>
          <w:color w:val="000000" w:themeColor="text1"/>
          <w:sz w:val="28"/>
          <w:szCs w:val="28"/>
        </w:rPr>
        <w:t xml:space="preserve"> положительные эмоциональные и избирательные реакции детей на звучащее художественное слово, используя приемы: многократное чтение или пропевание; совместное со взрослым рассматривание книжек с картинками, показ и называние изображенных </w:t>
      </w:r>
      <w:r w:rsidR="00F91975" w:rsidRPr="00F91975">
        <w:rPr>
          <w:rFonts w:ascii="Times New Roman" w:hAnsi="Times New Roman" w:cs="Times New Roman"/>
          <w:sz w:val="28"/>
          <w:szCs w:val="28"/>
        </w:rPr>
        <w:t>предметов и объектов, действий персонажей; ласковое персональное обращения к ребенку и др.</w:t>
      </w:r>
      <w:r>
        <w:rPr>
          <w:rFonts w:ascii="Times New Roman" w:hAnsi="Times New Roman" w:cs="Times New Roman"/>
          <w:sz w:val="28"/>
          <w:szCs w:val="28"/>
        </w:rPr>
        <w:t>;</w:t>
      </w:r>
    </w:p>
    <w:p w:rsidR="00F91975" w:rsidRPr="00F91975"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дать</w:t>
      </w:r>
      <w:r w:rsidR="00F91975" w:rsidRPr="00F91975">
        <w:rPr>
          <w:rFonts w:ascii="Times New Roman" w:hAnsi="Times New Roman" w:cs="Times New Roman"/>
          <w:sz w:val="28"/>
          <w:szCs w:val="28"/>
        </w:rPr>
        <w:t xml:space="preserve"> образные характеристики персонажам фольклорных и литературных произведений (котенька</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коток, волчок</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серый бочок, зайка серенький, птичка-невеличка, петушок</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золотой гребешок и др.), побуждать детей </w:t>
      </w:r>
      <w:r w:rsidR="00F91975" w:rsidRPr="00F91975">
        <w:rPr>
          <w:rFonts w:ascii="Times New Roman" w:hAnsi="Times New Roman" w:cs="Times New Roman"/>
          <w:color w:val="000000" w:themeColor="text1"/>
          <w:sz w:val="28"/>
          <w:szCs w:val="28"/>
        </w:rPr>
        <w:t>договаривать (заканчивать) слова и строчки знакомых ребенку песенок и стихов.</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8C4C68">
        <w:rPr>
          <w:rFonts w:ascii="Times New Roman" w:hAnsi="Times New Roman" w:cs="Times New Roman"/>
          <w:b/>
          <w:sz w:val="28"/>
          <w:szCs w:val="28"/>
        </w:rPr>
        <w:lastRenderedPageBreak/>
        <w:t>В результате, к концу 2 года жизни</w:t>
      </w:r>
      <w:r w:rsidRPr="008C4C68">
        <w:rPr>
          <w:rFonts w:ascii="Times New Roman" w:hAnsi="Times New Roman" w:cs="Times New Roman"/>
          <w:sz w:val="28"/>
          <w:szCs w:val="28"/>
        </w:rPr>
        <w:t xml:space="preserve"> ребенок проявляет интерес к книгам, демонстрирует</w:t>
      </w:r>
      <w:r w:rsidRPr="00F91975">
        <w:rPr>
          <w:rFonts w:ascii="Times New Roman" w:hAnsi="Times New Roman" w:cs="Times New Roman"/>
          <w:sz w:val="28"/>
          <w:szCs w:val="28"/>
        </w:rPr>
        <w:t xml:space="preserve">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со взрослыми и сверстниками.</w:t>
      </w:r>
    </w:p>
    <w:p w:rsidR="00F91975" w:rsidRPr="00BC499D" w:rsidRDefault="00F91975" w:rsidP="00BC499D">
      <w:pPr>
        <w:spacing w:after="0" w:line="360" w:lineRule="auto"/>
        <w:ind w:firstLine="708"/>
        <w:jc w:val="both"/>
        <w:rPr>
          <w:rFonts w:ascii="Times New Roman" w:hAnsi="Times New Roman" w:cs="Times New Roman"/>
          <w:b/>
          <w:sz w:val="28"/>
          <w:szCs w:val="28"/>
        </w:rPr>
      </w:pPr>
      <w:r w:rsidRPr="00BC499D">
        <w:rPr>
          <w:rFonts w:ascii="Times New Roman" w:hAnsi="Times New Roman" w:cs="Times New Roman"/>
          <w:b/>
          <w:sz w:val="28"/>
          <w:szCs w:val="28"/>
        </w:rPr>
        <w:t>От 2 лет до 3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речевого развития основными </w:t>
      </w:r>
      <w:r w:rsidRPr="00BC499D">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8C4C68" w:rsidRDefault="00F91975" w:rsidP="0011254F">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Формирование словаря</w:t>
      </w:r>
      <w:r w:rsidR="008C4C68">
        <w:rPr>
          <w:rFonts w:ascii="Times New Roman" w:hAnsi="Times New Roman" w:cs="Times New Roman"/>
          <w:b/>
          <w:sz w:val="28"/>
          <w:szCs w:val="28"/>
        </w:rPr>
        <w:t>:</w:t>
      </w:r>
    </w:p>
    <w:p w:rsidR="008C4C68" w:rsidRDefault="004D0A3E" w:rsidP="008C4C6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BC499D">
        <w:rPr>
          <w:rFonts w:ascii="Times New Roman" w:hAnsi="Times New Roman" w:cs="Times New Roman"/>
          <w:b/>
          <w:sz w:val="28"/>
          <w:szCs w:val="28"/>
        </w:rPr>
        <w:t xml:space="preserve"> </w:t>
      </w:r>
      <w:r w:rsidR="008C4C68">
        <w:rPr>
          <w:rFonts w:ascii="Times New Roman" w:hAnsi="Times New Roman" w:cs="Times New Roman"/>
          <w:sz w:val="28"/>
          <w:szCs w:val="28"/>
        </w:rPr>
        <w:t>р</w:t>
      </w:r>
      <w:r w:rsidR="00F91975" w:rsidRPr="00F91975">
        <w:rPr>
          <w:rFonts w:ascii="Times New Roman" w:hAnsi="Times New Roman" w:cs="Times New Roman"/>
          <w:sz w:val="28"/>
          <w:szCs w:val="28"/>
        </w:rPr>
        <w:t>азвивать понимание ре</w:t>
      </w:r>
      <w:r w:rsidR="008C4C68">
        <w:rPr>
          <w:rFonts w:ascii="Times New Roman" w:hAnsi="Times New Roman" w:cs="Times New Roman"/>
          <w:sz w:val="28"/>
          <w:szCs w:val="28"/>
        </w:rPr>
        <w:t>чи и активизировать словарь;</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по словесному указанию педагога находить предметы, различать их местоположение, имитировать дей</w:t>
      </w:r>
      <w:r>
        <w:rPr>
          <w:rFonts w:ascii="Times New Roman" w:hAnsi="Times New Roman" w:cs="Times New Roman"/>
          <w:sz w:val="28"/>
          <w:szCs w:val="28"/>
        </w:rPr>
        <w:t>ствия людей и движения животных;</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богащать словарь детей: существительными, глагола</w:t>
      </w:r>
      <w:r>
        <w:rPr>
          <w:rFonts w:ascii="Times New Roman" w:hAnsi="Times New Roman" w:cs="Times New Roman"/>
          <w:sz w:val="28"/>
          <w:szCs w:val="28"/>
        </w:rPr>
        <w:t>ми, прилагательными, наречиями;</w:t>
      </w:r>
    </w:p>
    <w:p w:rsidR="00F91975" w:rsidRPr="00BC499D" w:rsidRDefault="008C4C68" w:rsidP="008C4C6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4D0A3E">
        <w:rPr>
          <w:rFonts w:ascii="Times New Roman" w:hAnsi="Times New Roman" w:cs="Times New Roman"/>
          <w:sz w:val="28"/>
          <w:szCs w:val="28"/>
        </w:rPr>
        <w:t>у</w:t>
      </w:r>
      <w:r w:rsidR="00F91975" w:rsidRPr="00F91975">
        <w:rPr>
          <w:rFonts w:ascii="Times New Roman" w:hAnsi="Times New Roman" w:cs="Times New Roman"/>
          <w:sz w:val="28"/>
          <w:szCs w:val="28"/>
        </w:rPr>
        <w:t>чить детей использовать данные слова в речи.</w:t>
      </w:r>
    </w:p>
    <w:p w:rsidR="008C4C68" w:rsidRDefault="00F91975" w:rsidP="0011254F">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Звуковая культура речи</w:t>
      </w:r>
      <w:r w:rsidR="008C4C68">
        <w:rPr>
          <w:rFonts w:ascii="Times New Roman" w:hAnsi="Times New Roman" w:cs="Times New Roman"/>
          <w:b/>
          <w:sz w:val="28"/>
          <w:szCs w:val="28"/>
        </w:rPr>
        <w:t>:</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BC499D">
        <w:rPr>
          <w:rFonts w:ascii="Times New Roman" w:hAnsi="Times New Roman" w:cs="Times New Roman"/>
          <w:b/>
          <w:sz w:val="28"/>
          <w:szCs w:val="28"/>
        </w:rPr>
        <w:t xml:space="preserve"> </w:t>
      </w:r>
      <w:r>
        <w:rPr>
          <w:rFonts w:ascii="Times New Roman" w:hAnsi="Times New Roman" w:cs="Times New Roman"/>
          <w:sz w:val="28"/>
          <w:szCs w:val="28"/>
        </w:rPr>
        <w:t>у</w:t>
      </w:r>
      <w:r w:rsidR="00F91975" w:rsidRPr="00F91975">
        <w:rPr>
          <w:rFonts w:ascii="Times New Roman" w:hAnsi="Times New Roman" w:cs="Times New Roman"/>
          <w:sz w:val="28"/>
          <w:szCs w:val="28"/>
        </w:rPr>
        <w:t>пражнять детей в правильном произношении гласных и согласных звуков,</w:t>
      </w:r>
      <w:r>
        <w:rPr>
          <w:rFonts w:ascii="Times New Roman" w:hAnsi="Times New Roman" w:cs="Times New Roman"/>
          <w:sz w:val="28"/>
          <w:szCs w:val="28"/>
        </w:rPr>
        <w:t xml:space="preserve"> звукоподражаний, отельных слов;</w:t>
      </w:r>
    </w:p>
    <w:p w:rsidR="00F91975" w:rsidRPr="00BC499D" w:rsidRDefault="008C4C68" w:rsidP="008C4C6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произносить звукоподражательные слова в разном темпе, с разной силой голоса.</w:t>
      </w:r>
    </w:p>
    <w:p w:rsidR="008C4C68" w:rsidRDefault="00F91975" w:rsidP="0011254F">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Грамматический строй речи</w:t>
      </w:r>
      <w:r w:rsidR="008C4C68">
        <w:rPr>
          <w:rFonts w:ascii="Times New Roman" w:hAnsi="Times New Roman" w:cs="Times New Roman"/>
          <w:b/>
          <w:sz w:val="28"/>
          <w:szCs w:val="28"/>
        </w:rPr>
        <w:t>:</w:t>
      </w:r>
    </w:p>
    <w:p w:rsidR="00F91975" w:rsidRPr="00BC499D" w:rsidRDefault="008C4C68" w:rsidP="008C4C6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BC499D">
        <w:rPr>
          <w:rFonts w:ascii="Times New Roman" w:hAnsi="Times New Roman" w:cs="Times New Roman"/>
          <w:b/>
          <w:sz w:val="28"/>
          <w:szCs w:val="28"/>
        </w:rPr>
        <w:t xml:space="preserve"> </w:t>
      </w:r>
      <w:r>
        <w:rPr>
          <w:rFonts w:ascii="Times New Roman" w:hAnsi="Times New Roman" w:cs="Times New Roman"/>
          <w:sz w:val="28"/>
          <w:szCs w:val="28"/>
        </w:rPr>
        <w:t>у</w:t>
      </w:r>
      <w:r w:rsidR="00F91975" w:rsidRPr="00F91975">
        <w:rPr>
          <w:rFonts w:ascii="Times New Roman" w:hAnsi="Times New Roman" w:cs="Times New Roman"/>
          <w:sz w:val="28"/>
          <w:szCs w:val="28"/>
        </w:rPr>
        <w:t>чить детей согласовывать существительные и местоимения с глаголами, составлять фразы из 3</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4 слов.</w:t>
      </w:r>
    </w:p>
    <w:p w:rsidR="008C4C68" w:rsidRDefault="00F91975" w:rsidP="0011254F">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Связная речь</w:t>
      </w:r>
      <w:r w:rsidR="008C4C68">
        <w:rPr>
          <w:rFonts w:ascii="Times New Roman" w:hAnsi="Times New Roman" w:cs="Times New Roman"/>
          <w:b/>
          <w:sz w:val="28"/>
          <w:szCs w:val="28"/>
        </w:rPr>
        <w:t>:</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BC499D">
        <w:rPr>
          <w:rFonts w:ascii="Times New Roman" w:hAnsi="Times New Roman" w:cs="Times New Roman"/>
          <w:b/>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родолжать учить детей понимать речь в</w:t>
      </w:r>
      <w:r>
        <w:rPr>
          <w:rFonts w:ascii="Times New Roman" w:hAnsi="Times New Roman" w:cs="Times New Roman"/>
          <w:sz w:val="28"/>
          <w:szCs w:val="28"/>
        </w:rPr>
        <w:t>оспитателя, отвечать на вопросы;</w:t>
      </w:r>
    </w:p>
    <w:p w:rsidR="00F93853" w:rsidRDefault="008C4C68" w:rsidP="004D0A3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w:t>
      </w:r>
      <w:r>
        <w:rPr>
          <w:rFonts w:ascii="Times New Roman" w:hAnsi="Times New Roman" w:cs="Times New Roman"/>
          <w:sz w:val="28"/>
          <w:szCs w:val="28"/>
        </w:rPr>
        <w:t>у</w:t>
      </w:r>
      <w:r w:rsidR="00F91975" w:rsidRPr="00F91975">
        <w:rPr>
          <w:rFonts w:ascii="Times New Roman" w:hAnsi="Times New Roman" w:cs="Times New Roman"/>
          <w:sz w:val="28"/>
          <w:szCs w:val="28"/>
        </w:rPr>
        <w:t>чить рассказывать об окружающем в 2</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4 предложениях.</w:t>
      </w:r>
    </w:p>
    <w:p w:rsidR="008C4C68" w:rsidRDefault="00F91975" w:rsidP="00F93853">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Интерес к художественной литературе</w:t>
      </w:r>
      <w:r w:rsidR="008C4C68">
        <w:rPr>
          <w:rFonts w:ascii="Times New Roman" w:hAnsi="Times New Roman" w:cs="Times New Roman"/>
          <w:b/>
          <w:sz w:val="28"/>
          <w:szCs w:val="28"/>
        </w:rPr>
        <w:t>:</w:t>
      </w:r>
    </w:p>
    <w:p w:rsidR="008C4C68" w:rsidRDefault="008C4C68" w:rsidP="008C4C6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sz w:val="28"/>
          <w:szCs w:val="28"/>
        </w:rPr>
        <w:t>-</w:t>
      </w:r>
      <w:r w:rsidR="00BC499D">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у</w:t>
      </w:r>
      <w:r w:rsidR="00F91975" w:rsidRPr="00F91975">
        <w:rPr>
          <w:rFonts w:ascii="Times New Roman" w:hAnsi="Times New Roman" w:cs="Times New Roman"/>
          <w:color w:val="000000" w:themeColor="text1"/>
          <w:sz w:val="28"/>
          <w:szCs w:val="28"/>
        </w:rPr>
        <w:t>чить детей воспринимать небольшие по объему потешки, сказки и рассказы с наглядным сопровождением (и без него)</w:t>
      </w:r>
      <w:r>
        <w:rPr>
          <w:rFonts w:ascii="Times New Roman" w:hAnsi="Times New Roman" w:cs="Times New Roman"/>
          <w:color w:val="000000" w:themeColor="text1"/>
          <w:sz w:val="28"/>
          <w:szCs w:val="28"/>
        </w:rPr>
        <w:t>;</w:t>
      </w:r>
    </w:p>
    <w:p w:rsidR="00F91975" w:rsidRPr="00BC499D" w:rsidRDefault="008C4C68" w:rsidP="008C4C68">
      <w:pPr>
        <w:spacing w:after="0" w:line="360" w:lineRule="auto"/>
        <w:jc w:val="both"/>
        <w:rPr>
          <w:rFonts w:ascii="Times New Roman" w:hAnsi="Times New Roman" w:cs="Times New Roman"/>
          <w:b/>
          <w:sz w:val="28"/>
          <w:szCs w:val="28"/>
        </w:rPr>
      </w:pPr>
      <w:r>
        <w:rPr>
          <w:rFonts w:ascii="Times New Roman" w:hAnsi="Times New Roman" w:cs="Times New Roman"/>
          <w:color w:val="000000" w:themeColor="text1"/>
          <w:sz w:val="28"/>
          <w:szCs w:val="28"/>
        </w:rPr>
        <w:lastRenderedPageBreak/>
        <w:t>-</w:t>
      </w:r>
      <w:r w:rsidR="00BC499D">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п</w:t>
      </w:r>
      <w:r w:rsidR="00F91975" w:rsidRPr="00F91975">
        <w:rPr>
          <w:rFonts w:ascii="Times New Roman" w:hAnsi="Times New Roman" w:cs="Times New Roman"/>
          <w:color w:val="000000" w:themeColor="text1"/>
          <w:sz w:val="28"/>
          <w:szCs w:val="28"/>
        </w:rPr>
        <w:t>обуждать договаривать и произносить четверостишия уже известных ребенку стихов и песенок, воспроизводить игровые действия, движения персонажей</w:t>
      </w:r>
      <w:r>
        <w:rPr>
          <w:rFonts w:ascii="Times New Roman" w:hAnsi="Times New Roman" w:cs="Times New Roman"/>
          <w:color w:val="000000" w:themeColor="text1"/>
          <w:sz w:val="28"/>
          <w:szCs w:val="28"/>
        </w:rPr>
        <w:t>;</w:t>
      </w:r>
    </w:p>
    <w:p w:rsidR="008C4C68" w:rsidRDefault="008C4C68" w:rsidP="008C4C6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р</w:t>
      </w:r>
      <w:r w:rsidR="00F91975" w:rsidRPr="00F91975">
        <w:rPr>
          <w:rFonts w:ascii="Times New Roman" w:hAnsi="Times New Roman" w:cs="Times New Roman"/>
          <w:color w:val="000000" w:themeColor="text1"/>
          <w:sz w:val="28"/>
          <w:szCs w:val="28"/>
        </w:rPr>
        <w:t xml:space="preserve">азвивать умение </w:t>
      </w:r>
      <w:r w:rsidR="00F91975" w:rsidRPr="00F91975">
        <w:rPr>
          <w:rFonts w:ascii="Times New Roman" w:hAnsi="Times New Roman" w:cs="Times New Roman"/>
          <w:sz w:val="28"/>
          <w:szCs w:val="28"/>
        </w:rPr>
        <w:t>произносить звукоподражания, связанные с содержанием литературного материала (мяу</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мяу, тик</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так, баю</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бай, ква</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ква… и т.п.), отвечать </w:t>
      </w:r>
      <w:r w:rsidR="00F91975" w:rsidRPr="00F91975">
        <w:rPr>
          <w:rFonts w:ascii="Times New Roman" w:hAnsi="Times New Roman" w:cs="Times New Roman"/>
          <w:color w:val="000000" w:themeColor="text1"/>
          <w:sz w:val="28"/>
          <w:szCs w:val="28"/>
        </w:rPr>
        <w:t>на вопросы по соде</w:t>
      </w:r>
      <w:r>
        <w:rPr>
          <w:rFonts w:ascii="Times New Roman" w:hAnsi="Times New Roman" w:cs="Times New Roman"/>
          <w:color w:val="000000" w:themeColor="text1"/>
          <w:sz w:val="28"/>
          <w:szCs w:val="28"/>
        </w:rPr>
        <w:t>ржанию прочитанных произведений;</w:t>
      </w:r>
    </w:p>
    <w:p w:rsidR="008C4C68" w:rsidRDefault="008C4C68" w:rsidP="008C4C6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C49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F91975" w:rsidRPr="00F91975">
        <w:rPr>
          <w:rFonts w:ascii="Times New Roman" w:hAnsi="Times New Roman" w:cs="Times New Roman"/>
          <w:color w:val="000000" w:themeColor="text1"/>
          <w:sz w:val="28"/>
          <w:szCs w:val="28"/>
        </w:rPr>
        <w:t>обуждать рассматривать книги и иллюстрации вмес</w:t>
      </w:r>
      <w:r>
        <w:rPr>
          <w:rFonts w:ascii="Times New Roman" w:hAnsi="Times New Roman" w:cs="Times New Roman"/>
          <w:color w:val="000000" w:themeColor="text1"/>
          <w:sz w:val="28"/>
          <w:szCs w:val="28"/>
        </w:rPr>
        <w:t>те со взрослым и самостоятельно;</w:t>
      </w:r>
    </w:p>
    <w:p w:rsidR="00F91975" w:rsidRPr="00BC499D" w:rsidRDefault="008C4C68" w:rsidP="008C4C6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1975" w:rsidRPr="00F91975">
        <w:rPr>
          <w:rFonts w:ascii="Times New Roman" w:hAnsi="Times New Roman" w:cs="Times New Roman"/>
          <w:color w:val="000000" w:themeColor="text1"/>
          <w:sz w:val="28"/>
          <w:szCs w:val="28"/>
        </w:rPr>
        <w:t xml:space="preserve"> </w:t>
      </w:r>
      <w:r>
        <w:rPr>
          <w:rFonts w:ascii="Times New Roman" w:hAnsi="Times New Roman" w:cs="Times New Roman"/>
          <w:sz w:val="28"/>
          <w:szCs w:val="28"/>
        </w:rPr>
        <w:t>р</w:t>
      </w:r>
      <w:r w:rsidR="00F91975" w:rsidRPr="00F91975">
        <w:rPr>
          <w:rFonts w:ascii="Times New Roman" w:hAnsi="Times New Roman" w:cs="Times New Roman"/>
          <w:sz w:val="28"/>
          <w:szCs w:val="28"/>
        </w:rPr>
        <w:t>азвивать восприятие вопросительных и восклицательных интонаций художественного произведения.</w:t>
      </w:r>
    </w:p>
    <w:p w:rsidR="00F91975" w:rsidRPr="00BC499D" w:rsidRDefault="00F91975" w:rsidP="00F93853">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Содержание образовательной деятельности</w:t>
      </w:r>
    </w:p>
    <w:p w:rsidR="00F93853" w:rsidRDefault="00F91975" w:rsidP="00F93853">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Формирование словаря</w:t>
      </w:r>
      <w:r w:rsidR="00F93853">
        <w:rPr>
          <w:rFonts w:ascii="Times New Roman" w:hAnsi="Times New Roman" w:cs="Times New Roman"/>
          <w:b/>
          <w:sz w:val="28"/>
          <w:szCs w:val="28"/>
        </w:rPr>
        <w:t>:</w:t>
      </w:r>
    </w:p>
    <w:p w:rsidR="008C4C68"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w:t>
      </w:r>
      <w:r w:rsidR="00F91975" w:rsidRPr="00F91975">
        <w:rPr>
          <w:rFonts w:ascii="Times New Roman" w:hAnsi="Times New Roman" w:cs="Times New Roman"/>
          <w:sz w:val="28"/>
          <w:szCs w:val="28"/>
        </w:rPr>
        <w:t xml:space="preserve">а основе расширения ориентировки детей в окружающем мире </w:t>
      </w:r>
      <w:r>
        <w:rPr>
          <w:rFonts w:ascii="Times New Roman" w:hAnsi="Times New Roman" w:cs="Times New Roman"/>
          <w:sz w:val="28"/>
          <w:szCs w:val="28"/>
        </w:rPr>
        <w:t>развивать</w:t>
      </w:r>
      <w:r w:rsidR="00F91975" w:rsidRPr="00F91975">
        <w:rPr>
          <w:rFonts w:ascii="Times New Roman" w:hAnsi="Times New Roman" w:cs="Times New Roman"/>
          <w:sz w:val="28"/>
          <w:szCs w:val="28"/>
        </w:rPr>
        <w:t xml:space="preserve"> понимание</w:t>
      </w:r>
      <w:r>
        <w:rPr>
          <w:rFonts w:ascii="Times New Roman" w:hAnsi="Times New Roman" w:cs="Times New Roman"/>
          <w:sz w:val="28"/>
          <w:szCs w:val="28"/>
        </w:rPr>
        <w:t xml:space="preserve"> речи и активизируется словарь;</w:t>
      </w:r>
    </w:p>
    <w:p w:rsidR="008C4C68"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обучать</w:t>
      </w:r>
      <w:r w:rsidR="00F91975" w:rsidRPr="00F91975">
        <w:rPr>
          <w:rFonts w:ascii="Times New Roman" w:hAnsi="Times New Roman" w:cs="Times New Roman"/>
          <w:sz w:val="28"/>
          <w:szCs w:val="28"/>
        </w:rPr>
        <w:t xml:space="preserve"> детей по словесному указанию находить предметы по цвету, размеру («Принеси красный кубик»), различать их местоположение, имитировать дей</w:t>
      </w:r>
      <w:r>
        <w:rPr>
          <w:rFonts w:ascii="Times New Roman" w:hAnsi="Times New Roman" w:cs="Times New Roman"/>
          <w:sz w:val="28"/>
          <w:szCs w:val="28"/>
        </w:rPr>
        <w:t>ствия людей и движения животных;</w:t>
      </w:r>
      <w:r w:rsidR="00F91975" w:rsidRPr="00F91975">
        <w:rPr>
          <w:rFonts w:ascii="Times New Roman" w:hAnsi="Times New Roman" w:cs="Times New Roman"/>
          <w:sz w:val="28"/>
          <w:szCs w:val="28"/>
        </w:rPr>
        <w:t xml:space="preserve"> </w:t>
      </w:r>
    </w:p>
    <w:p w:rsidR="00BC499D"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активизировать</w:t>
      </w:r>
      <w:r w:rsidR="00F91975" w:rsidRPr="00F91975">
        <w:rPr>
          <w:rFonts w:ascii="Times New Roman" w:hAnsi="Times New Roman" w:cs="Times New Roman"/>
          <w:sz w:val="28"/>
          <w:szCs w:val="28"/>
        </w:rPr>
        <w:t xml:space="preserve">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w:t>
      </w:r>
      <w:r>
        <w:rPr>
          <w:rFonts w:ascii="Times New Roman" w:hAnsi="Times New Roman" w:cs="Times New Roman"/>
          <w:sz w:val="28"/>
          <w:szCs w:val="28"/>
        </w:rPr>
        <w:t>тов; наречиями (сейчас, далеко);</w:t>
      </w:r>
      <w:r w:rsidR="00F91975" w:rsidRPr="00F91975">
        <w:rPr>
          <w:rFonts w:ascii="Times New Roman" w:hAnsi="Times New Roman" w:cs="Times New Roman"/>
          <w:sz w:val="28"/>
          <w:szCs w:val="28"/>
        </w:rPr>
        <w:t xml:space="preserve"> </w:t>
      </w:r>
    </w:p>
    <w:p w:rsidR="00F91975" w:rsidRPr="00BC499D" w:rsidRDefault="00F93853" w:rsidP="00F9385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закреплять</w:t>
      </w:r>
      <w:r w:rsidR="00F91975" w:rsidRPr="00F91975">
        <w:rPr>
          <w:rFonts w:ascii="Times New Roman" w:hAnsi="Times New Roman" w:cs="Times New Roman"/>
          <w:sz w:val="28"/>
          <w:szCs w:val="28"/>
        </w:rPr>
        <w:t xml:space="preserve">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F93853" w:rsidRDefault="00F91975" w:rsidP="00F93853">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Звуковая культура речи</w:t>
      </w:r>
      <w:r w:rsidR="00F93853">
        <w:rPr>
          <w:rFonts w:ascii="Times New Roman" w:hAnsi="Times New Roman" w:cs="Times New Roman"/>
          <w:b/>
          <w:sz w:val="28"/>
          <w:szCs w:val="28"/>
        </w:rPr>
        <w:t>:</w:t>
      </w:r>
    </w:p>
    <w:p w:rsidR="00BC499D"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детей умение говорить внятно, не торопясь, правильно произносить гласные и согласные звуки. В звукопроизношении для детей </w:t>
      </w:r>
      <w:r w:rsidR="00F91975" w:rsidRPr="00F91975">
        <w:rPr>
          <w:rFonts w:ascii="Times New Roman" w:hAnsi="Times New Roman" w:cs="Times New Roman"/>
          <w:sz w:val="28"/>
          <w:szCs w:val="28"/>
        </w:rPr>
        <w:lastRenderedPageBreak/>
        <w:t>характерно физиологическое смягчение практически всех согласных звуков. В словопроизношении ребенок пытается произнести все слова, которые нео</w:t>
      </w:r>
      <w:r>
        <w:rPr>
          <w:rFonts w:ascii="Times New Roman" w:hAnsi="Times New Roman" w:cs="Times New Roman"/>
          <w:sz w:val="28"/>
          <w:szCs w:val="28"/>
        </w:rPr>
        <w:t>бходимы для выражения его мысли;</w:t>
      </w:r>
      <w:r w:rsidR="00F91975" w:rsidRPr="00F91975">
        <w:rPr>
          <w:rFonts w:ascii="Times New Roman" w:hAnsi="Times New Roman" w:cs="Times New Roman"/>
          <w:sz w:val="28"/>
          <w:szCs w:val="28"/>
        </w:rPr>
        <w:t xml:space="preserve"> </w:t>
      </w:r>
    </w:p>
    <w:p w:rsidR="008C4C68"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поощрять</w:t>
      </w:r>
      <w:r w:rsidR="00F91975" w:rsidRPr="00F91975">
        <w:rPr>
          <w:rFonts w:ascii="Times New Roman" w:hAnsi="Times New Roman" w:cs="Times New Roman"/>
          <w:sz w:val="28"/>
          <w:szCs w:val="28"/>
        </w:rPr>
        <w:t xml:space="preserve"> дошкольников использовать разные по сложности слова, учит</w:t>
      </w:r>
      <w:r>
        <w:rPr>
          <w:rFonts w:ascii="Times New Roman" w:hAnsi="Times New Roman" w:cs="Times New Roman"/>
          <w:sz w:val="28"/>
          <w:szCs w:val="28"/>
        </w:rPr>
        <w:t>ь воспроизводить ритм слова;</w:t>
      </w:r>
    </w:p>
    <w:p w:rsidR="008C4C68"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умение дет</w:t>
      </w:r>
      <w:r>
        <w:rPr>
          <w:rFonts w:ascii="Times New Roman" w:hAnsi="Times New Roman" w:cs="Times New Roman"/>
          <w:sz w:val="28"/>
          <w:szCs w:val="28"/>
        </w:rPr>
        <w:t>ей не пропускать слоги в словах;</w:t>
      </w:r>
      <w:r w:rsidR="00F91975" w:rsidRPr="00F91975">
        <w:rPr>
          <w:rFonts w:ascii="Times New Roman" w:hAnsi="Times New Roman" w:cs="Times New Roman"/>
          <w:sz w:val="28"/>
          <w:szCs w:val="28"/>
        </w:rPr>
        <w:t xml:space="preserve"> </w:t>
      </w:r>
    </w:p>
    <w:p w:rsidR="00F91975" w:rsidRPr="00BC499D" w:rsidRDefault="00F93853" w:rsidP="00F9385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F93853" w:rsidRDefault="00F91975" w:rsidP="00F93853">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Грамматический строй речи</w:t>
      </w:r>
      <w:r w:rsidR="00F93853">
        <w:rPr>
          <w:rFonts w:ascii="Times New Roman" w:hAnsi="Times New Roman" w:cs="Times New Roman"/>
          <w:b/>
          <w:sz w:val="28"/>
          <w:szCs w:val="28"/>
        </w:rPr>
        <w:t>:</w:t>
      </w:r>
    </w:p>
    <w:p w:rsidR="00F93853" w:rsidRDefault="00F93853" w:rsidP="00F9385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F91975" w:rsidRPr="00F91975">
        <w:rPr>
          <w:rFonts w:ascii="Times New Roman" w:hAnsi="Times New Roman" w:cs="Times New Roman"/>
          <w:sz w:val="28"/>
          <w:szCs w:val="28"/>
        </w:rPr>
        <w:t xml:space="preserve">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w:t>
      </w:r>
      <w:r>
        <w:rPr>
          <w:rFonts w:ascii="Times New Roman" w:hAnsi="Times New Roman" w:cs="Times New Roman"/>
          <w:sz w:val="28"/>
          <w:szCs w:val="28"/>
        </w:rPr>
        <w:t>;</w:t>
      </w:r>
    </w:p>
    <w:p w:rsidR="00F91975" w:rsidRPr="00BC499D" w:rsidRDefault="00F93853" w:rsidP="00F9385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F91975" w:rsidRPr="00F91975">
        <w:rPr>
          <w:rFonts w:ascii="Times New Roman" w:hAnsi="Times New Roman" w:cs="Times New Roman"/>
          <w:sz w:val="28"/>
          <w:szCs w:val="28"/>
        </w:rPr>
        <w:t xml:space="preserve"> формирует умение детей выражать свои мысли посредством трех-, четырехсловных предложений. </w:t>
      </w:r>
    </w:p>
    <w:p w:rsidR="00F93853" w:rsidRDefault="00F91975" w:rsidP="00F93853">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t>Связная речь</w:t>
      </w:r>
      <w:r w:rsidR="00F93853">
        <w:rPr>
          <w:rFonts w:ascii="Times New Roman" w:hAnsi="Times New Roman" w:cs="Times New Roman"/>
          <w:b/>
          <w:sz w:val="28"/>
          <w:szCs w:val="28"/>
        </w:rPr>
        <w:t>:</w:t>
      </w:r>
    </w:p>
    <w:p w:rsidR="00BC499D" w:rsidRDefault="00F93853" w:rsidP="00F938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w:t>
      </w:r>
      <w:r w:rsidR="0006624D">
        <w:rPr>
          <w:rFonts w:ascii="Times New Roman" w:hAnsi="Times New Roman" w:cs="Times New Roman"/>
          <w:sz w:val="28"/>
          <w:szCs w:val="28"/>
        </w:rPr>
        <w:t>орой и без опоры на наглядность;</w:t>
      </w:r>
      <w:r w:rsidR="00F91975" w:rsidRPr="00F91975">
        <w:rPr>
          <w:rFonts w:ascii="Times New Roman" w:hAnsi="Times New Roman" w:cs="Times New Roman"/>
          <w:sz w:val="28"/>
          <w:szCs w:val="28"/>
        </w:rPr>
        <w:t xml:space="preserve"> </w:t>
      </w:r>
    </w:p>
    <w:p w:rsidR="0006624D" w:rsidRDefault="0006624D" w:rsidP="000662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побуждать</w:t>
      </w:r>
      <w:r w:rsidR="00F91975" w:rsidRPr="00F91975">
        <w:rPr>
          <w:rFonts w:ascii="Times New Roman" w:hAnsi="Times New Roman" w:cs="Times New Roman"/>
          <w:sz w:val="28"/>
          <w:szCs w:val="28"/>
        </w:rPr>
        <w:t xml:space="preserve"> детей проявлять интерес к общению со в</w:t>
      </w:r>
      <w:r>
        <w:rPr>
          <w:rFonts w:ascii="Times New Roman" w:hAnsi="Times New Roman" w:cs="Times New Roman"/>
          <w:sz w:val="28"/>
          <w:szCs w:val="28"/>
        </w:rPr>
        <w:t>зрослыми и сверстниками;</w:t>
      </w:r>
    </w:p>
    <w:p w:rsidR="00F91975" w:rsidRPr="00BC499D" w:rsidRDefault="0006624D" w:rsidP="0006624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обучать</w:t>
      </w:r>
      <w:r w:rsidR="00F91975" w:rsidRPr="00F91975">
        <w:rPr>
          <w:rFonts w:ascii="Times New Roman" w:hAnsi="Times New Roman" w:cs="Times New Roman"/>
          <w:sz w:val="28"/>
          <w:szCs w:val="28"/>
        </w:rPr>
        <w:t xml:space="preserve"> их вступать в контакт с окружающими, выражать свои мысли, чувства, впечатления, используя речевые средства и элементарные этикетные</w:t>
      </w:r>
      <w:r>
        <w:rPr>
          <w:rFonts w:ascii="Times New Roman" w:hAnsi="Times New Roman" w:cs="Times New Roman"/>
          <w:sz w:val="28"/>
          <w:szCs w:val="28"/>
        </w:rPr>
        <w:t xml:space="preserve"> формулы общения,</w:t>
      </w:r>
      <w:r w:rsidR="00F91975" w:rsidRPr="00F91975">
        <w:rPr>
          <w:rFonts w:ascii="Times New Roman" w:hAnsi="Times New Roman" w:cs="Times New Roman"/>
          <w:sz w:val="28"/>
          <w:szCs w:val="28"/>
        </w:rPr>
        <w:t xml:space="preserve">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r>
        <w:rPr>
          <w:rFonts w:ascii="Times New Roman" w:hAnsi="Times New Roman" w:cs="Times New Roman"/>
          <w:sz w:val="28"/>
          <w:szCs w:val="28"/>
        </w:rPr>
        <w:t>;</w:t>
      </w:r>
    </w:p>
    <w:p w:rsidR="00F91975" w:rsidRPr="00F91975" w:rsidRDefault="0006624D" w:rsidP="000662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6624D" w:rsidRDefault="00F91975" w:rsidP="0006624D">
      <w:pPr>
        <w:spacing w:after="0" w:line="360" w:lineRule="auto"/>
        <w:ind w:firstLine="709"/>
        <w:jc w:val="center"/>
        <w:rPr>
          <w:rFonts w:ascii="Times New Roman" w:hAnsi="Times New Roman" w:cs="Times New Roman"/>
          <w:b/>
          <w:sz w:val="28"/>
          <w:szCs w:val="28"/>
        </w:rPr>
      </w:pPr>
      <w:r w:rsidRPr="00BC499D">
        <w:rPr>
          <w:rFonts w:ascii="Times New Roman" w:hAnsi="Times New Roman" w:cs="Times New Roman"/>
          <w:b/>
          <w:sz w:val="28"/>
          <w:szCs w:val="28"/>
        </w:rPr>
        <w:lastRenderedPageBreak/>
        <w:t>Интерес к художественной литературе</w:t>
      </w:r>
      <w:r w:rsidR="0006624D">
        <w:rPr>
          <w:rFonts w:ascii="Times New Roman" w:hAnsi="Times New Roman" w:cs="Times New Roman"/>
          <w:b/>
          <w:sz w:val="28"/>
          <w:szCs w:val="28"/>
        </w:rPr>
        <w:t>:</w:t>
      </w:r>
    </w:p>
    <w:p w:rsidR="008C4C68" w:rsidRDefault="0006624D" w:rsidP="000662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исполнять для детей (пропевание, выразительное чтение наизусть, рассказывание) </w:t>
      </w:r>
      <w:r w:rsidR="00F91975" w:rsidRPr="00F91975">
        <w:rPr>
          <w:rFonts w:ascii="Times New Roman" w:hAnsi="Times New Roman" w:cs="Times New Roman"/>
          <w:color w:val="000000" w:themeColor="text1"/>
          <w:sz w:val="28"/>
          <w:szCs w:val="28"/>
        </w:rPr>
        <w:t>небольшие по объему потешки, сказки и рассказы с нагл</w:t>
      </w:r>
      <w:r>
        <w:rPr>
          <w:rFonts w:ascii="Times New Roman" w:hAnsi="Times New Roman" w:cs="Times New Roman"/>
          <w:color w:val="000000" w:themeColor="text1"/>
          <w:sz w:val="28"/>
          <w:szCs w:val="28"/>
        </w:rPr>
        <w:t>ядным сопровождением и без него;</w:t>
      </w:r>
      <w:r w:rsidR="00F91975" w:rsidRPr="00F91975">
        <w:rPr>
          <w:rFonts w:ascii="Times New Roman" w:hAnsi="Times New Roman" w:cs="Times New Roman"/>
          <w:color w:val="000000" w:themeColor="text1"/>
          <w:sz w:val="28"/>
          <w:szCs w:val="28"/>
        </w:rPr>
        <w:t xml:space="preserve"> </w:t>
      </w:r>
    </w:p>
    <w:p w:rsidR="00F91975" w:rsidRPr="00BC499D" w:rsidRDefault="0006624D" w:rsidP="0006624D">
      <w:pPr>
        <w:spacing w:after="0" w:line="360" w:lineRule="auto"/>
        <w:jc w:val="both"/>
        <w:rPr>
          <w:rFonts w:ascii="Times New Roman" w:hAnsi="Times New Roman" w:cs="Times New Roman"/>
          <w:b/>
          <w:sz w:val="28"/>
          <w:szCs w:val="28"/>
        </w:rPr>
      </w:pPr>
      <w:r>
        <w:rPr>
          <w:rFonts w:ascii="Times New Roman" w:hAnsi="Times New Roman" w:cs="Times New Roman"/>
          <w:color w:val="000000" w:themeColor="text1"/>
          <w:sz w:val="28"/>
          <w:szCs w:val="28"/>
        </w:rPr>
        <w:t>- и</w:t>
      </w:r>
      <w:r w:rsidR="00F91975" w:rsidRPr="00F91975">
        <w:rPr>
          <w:rFonts w:ascii="Times New Roman" w:hAnsi="Times New Roman" w:cs="Times New Roman"/>
          <w:color w:val="000000" w:themeColor="text1"/>
          <w:sz w:val="28"/>
          <w:szCs w:val="28"/>
        </w:rPr>
        <w:t>спользовать интонационные средства выразительности для передачи вопросительных и восклицательных интонаций в тексте</w:t>
      </w:r>
      <w:r>
        <w:rPr>
          <w:rFonts w:ascii="Times New Roman" w:hAnsi="Times New Roman" w:cs="Times New Roman"/>
          <w:color w:val="000000" w:themeColor="text1"/>
          <w:sz w:val="28"/>
          <w:szCs w:val="28"/>
        </w:rPr>
        <w:t>;</w:t>
      </w:r>
    </w:p>
    <w:p w:rsidR="00F91975" w:rsidRPr="00BC499D" w:rsidRDefault="0006624D" w:rsidP="0006624D">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у</w:t>
      </w:r>
      <w:r w:rsidR="00F91975" w:rsidRPr="00F91975">
        <w:rPr>
          <w:rFonts w:ascii="Times New Roman" w:hAnsi="Times New Roman" w:cs="Times New Roman"/>
          <w:color w:val="000000" w:themeColor="text1"/>
          <w:sz w:val="28"/>
          <w:szCs w:val="28"/>
        </w:rPr>
        <w:t>чить детей следить за развитием сюжета с помощью наглядности (картинки, игрушки, действия), отвечать на вопросы типа</w:t>
      </w:r>
      <w:r w:rsidR="00BC499D">
        <w:rPr>
          <w:rFonts w:ascii="Times New Roman" w:hAnsi="Times New Roman" w:cs="Times New Roman"/>
          <w:color w:val="000000" w:themeColor="text1"/>
          <w:sz w:val="28"/>
          <w:szCs w:val="28"/>
        </w:rPr>
        <w:t>:</w:t>
      </w:r>
      <w:r w:rsidR="00F91975" w:rsidRPr="00F91975">
        <w:rPr>
          <w:rFonts w:ascii="Times New Roman" w:hAnsi="Times New Roman" w:cs="Times New Roman"/>
          <w:color w:val="000000" w:themeColor="text1"/>
          <w:sz w:val="28"/>
          <w:szCs w:val="28"/>
        </w:rPr>
        <w:t xml:space="preserve"> </w:t>
      </w:r>
      <w:r w:rsidR="00BC499D">
        <w:rPr>
          <w:rFonts w:ascii="Times New Roman" w:hAnsi="Times New Roman" w:cs="Times New Roman"/>
          <w:sz w:val="28"/>
          <w:szCs w:val="28"/>
        </w:rPr>
        <w:t>к</w:t>
      </w:r>
      <w:r w:rsidR="00F91975" w:rsidRPr="00BC499D">
        <w:rPr>
          <w:rFonts w:ascii="Times New Roman" w:hAnsi="Times New Roman" w:cs="Times New Roman"/>
          <w:sz w:val="28"/>
          <w:szCs w:val="28"/>
        </w:rPr>
        <w:t>то</w:t>
      </w:r>
      <w:r>
        <w:rPr>
          <w:rFonts w:ascii="Times New Roman" w:hAnsi="Times New Roman" w:cs="Times New Roman"/>
          <w:sz w:val="28"/>
          <w:szCs w:val="28"/>
        </w:rPr>
        <w:t xml:space="preserve"> это? Что он делает? А это что?;</w:t>
      </w:r>
    </w:p>
    <w:p w:rsidR="00F91975" w:rsidRPr="00BC499D" w:rsidRDefault="0006624D" w:rsidP="000662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w:t>
      </w:r>
      <w:r w:rsidR="00F91975" w:rsidRPr="00F91975">
        <w:rPr>
          <w:rFonts w:ascii="Times New Roman" w:hAnsi="Times New Roman" w:cs="Times New Roman"/>
          <w:color w:val="000000" w:themeColor="text1"/>
          <w:sz w:val="28"/>
          <w:szCs w:val="28"/>
        </w:rPr>
        <w:t xml:space="preserve">тимулировать активную речь: </w:t>
      </w:r>
      <w:r w:rsidR="00F91975" w:rsidRPr="00F91975">
        <w:rPr>
          <w:rFonts w:ascii="Times New Roman" w:hAnsi="Times New Roman" w:cs="Times New Roman"/>
          <w:sz w:val="28"/>
          <w:szCs w:val="28"/>
        </w:rPr>
        <w:t xml:space="preserve">отвечать </w:t>
      </w:r>
      <w:r w:rsidR="00F91975" w:rsidRPr="00F91975">
        <w:rPr>
          <w:rFonts w:ascii="Times New Roman" w:hAnsi="Times New Roman" w:cs="Times New Roman"/>
          <w:color w:val="000000" w:themeColor="text1"/>
          <w:sz w:val="28"/>
          <w:szCs w:val="28"/>
        </w:rPr>
        <w:t>на вопросы по содержанию прочитанных произведений; договаривать и произносить четверостишия уже известных ребенку стихов и песенок;</w:t>
      </w:r>
      <w:r w:rsidR="00F91975" w:rsidRPr="00F91975">
        <w:rPr>
          <w:rFonts w:ascii="Times New Roman" w:hAnsi="Times New Roman" w:cs="Times New Roman"/>
          <w:sz w:val="28"/>
          <w:szCs w:val="28"/>
        </w:rPr>
        <w:t xml:space="preserve"> произносить звукоподражания, связанные с содержанием литературного </w:t>
      </w:r>
      <w:r w:rsidR="00F91975" w:rsidRPr="00BC499D">
        <w:rPr>
          <w:rFonts w:ascii="Times New Roman" w:hAnsi="Times New Roman" w:cs="Times New Roman"/>
          <w:sz w:val="28"/>
          <w:szCs w:val="28"/>
        </w:rPr>
        <w:t>материала (мяу</w:t>
      </w:r>
      <w:r w:rsidR="004D0A3E">
        <w:rPr>
          <w:rFonts w:ascii="Times New Roman" w:hAnsi="Times New Roman" w:cs="Times New Roman"/>
          <w:sz w:val="28"/>
          <w:szCs w:val="28"/>
        </w:rPr>
        <w:t xml:space="preserve"> </w:t>
      </w:r>
      <w:r w:rsidR="00F91975" w:rsidRPr="00BC499D">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BC499D">
        <w:rPr>
          <w:rFonts w:ascii="Times New Roman" w:hAnsi="Times New Roman" w:cs="Times New Roman"/>
          <w:sz w:val="28"/>
          <w:szCs w:val="28"/>
        </w:rPr>
        <w:t>мяу, тик</w:t>
      </w:r>
      <w:r w:rsidR="004D0A3E">
        <w:rPr>
          <w:rFonts w:ascii="Times New Roman" w:hAnsi="Times New Roman" w:cs="Times New Roman"/>
          <w:sz w:val="28"/>
          <w:szCs w:val="28"/>
        </w:rPr>
        <w:t xml:space="preserve"> </w:t>
      </w:r>
      <w:r w:rsidR="00F91975" w:rsidRPr="00BC499D">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BC499D">
        <w:rPr>
          <w:rFonts w:ascii="Times New Roman" w:hAnsi="Times New Roman" w:cs="Times New Roman"/>
          <w:sz w:val="28"/>
          <w:szCs w:val="28"/>
        </w:rPr>
        <w:t>так, баю</w:t>
      </w:r>
      <w:r w:rsidR="004D0A3E">
        <w:rPr>
          <w:rFonts w:ascii="Times New Roman" w:hAnsi="Times New Roman" w:cs="Times New Roman"/>
          <w:sz w:val="28"/>
          <w:szCs w:val="28"/>
        </w:rPr>
        <w:t xml:space="preserve"> </w:t>
      </w:r>
      <w:r w:rsidR="00F91975" w:rsidRPr="00BC499D">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BC499D">
        <w:rPr>
          <w:rFonts w:ascii="Times New Roman" w:hAnsi="Times New Roman" w:cs="Times New Roman"/>
          <w:sz w:val="28"/>
          <w:szCs w:val="28"/>
        </w:rPr>
        <w:t>бай, ква</w:t>
      </w:r>
      <w:r w:rsidR="004D0A3E">
        <w:rPr>
          <w:rFonts w:ascii="Times New Roman" w:hAnsi="Times New Roman" w:cs="Times New Roman"/>
          <w:sz w:val="28"/>
          <w:szCs w:val="28"/>
        </w:rPr>
        <w:t xml:space="preserve"> </w:t>
      </w:r>
      <w:r w:rsidR="00F91975" w:rsidRPr="00BC499D">
        <w:rPr>
          <w:rFonts w:ascii="Times New Roman" w:hAnsi="Times New Roman" w:cs="Times New Roman"/>
          <w:sz w:val="28"/>
          <w:szCs w:val="28"/>
        </w:rPr>
        <w:t>-ква… и т.п.)</w:t>
      </w:r>
      <w:r>
        <w:rPr>
          <w:rFonts w:ascii="Times New Roman" w:hAnsi="Times New Roman" w:cs="Times New Roman"/>
          <w:sz w:val="28"/>
          <w:szCs w:val="28"/>
        </w:rPr>
        <w:t>;</w:t>
      </w:r>
    </w:p>
    <w:p w:rsidR="008C4C68" w:rsidRDefault="0006624D" w:rsidP="000662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 xml:space="preserve">тимулировать игровую деятельность: </w:t>
      </w:r>
      <w:r w:rsidR="00F91975" w:rsidRPr="00F91975">
        <w:rPr>
          <w:rFonts w:ascii="Times New Roman" w:hAnsi="Times New Roman" w:cs="Times New Roman"/>
          <w:color w:val="000000" w:themeColor="text1"/>
          <w:sz w:val="28"/>
          <w:szCs w:val="28"/>
        </w:rPr>
        <w:t xml:space="preserve">воспроизводить игровые действия персонажей; играть </w:t>
      </w:r>
      <w:r w:rsidR="00F91975" w:rsidRPr="00F91975">
        <w:rPr>
          <w:rFonts w:ascii="Times New Roman" w:hAnsi="Times New Roman" w:cs="Times New Roman"/>
          <w:sz w:val="28"/>
          <w:szCs w:val="28"/>
        </w:rPr>
        <w:t>со звуками, словами, рифмами</w:t>
      </w:r>
      <w:r>
        <w:rPr>
          <w:rFonts w:ascii="Times New Roman" w:hAnsi="Times New Roman" w:cs="Times New Roman"/>
          <w:sz w:val="28"/>
          <w:szCs w:val="28"/>
        </w:rPr>
        <w:t>;</w:t>
      </w:r>
      <w:r w:rsidR="00BC499D">
        <w:rPr>
          <w:rFonts w:ascii="Times New Roman" w:hAnsi="Times New Roman" w:cs="Times New Roman"/>
          <w:color w:val="000000" w:themeColor="text1"/>
          <w:sz w:val="28"/>
          <w:szCs w:val="28"/>
        </w:rPr>
        <w:t xml:space="preserve"> </w:t>
      </w:r>
    </w:p>
    <w:p w:rsidR="00F91975" w:rsidRPr="00F91975" w:rsidRDefault="0006624D" w:rsidP="0006624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н</w:t>
      </w:r>
      <w:r w:rsidR="00F91975" w:rsidRPr="00F91975">
        <w:rPr>
          <w:rFonts w:ascii="Times New Roman" w:hAnsi="Times New Roman" w:cs="Times New Roman"/>
          <w:sz w:val="28"/>
          <w:szCs w:val="28"/>
        </w:rPr>
        <w:t xml:space="preserve">асыщать образовательную среду изданиями для детей раннего возраста, побуждать </w:t>
      </w:r>
      <w:r w:rsidR="00F91975" w:rsidRPr="00F91975">
        <w:rPr>
          <w:rFonts w:ascii="Times New Roman" w:hAnsi="Times New Roman" w:cs="Times New Roman"/>
          <w:color w:val="000000" w:themeColor="text1"/>
          <w:sz w:val="28"/>
          <w:szCs w:val="28"/>
        </w:rPr>
        <w:t xml:space="preserve">рассматривать иллюстрации как вместе с педагогом, так и самостоятельно. </w:t>
      </w:r>
    </w:p>
    <w:p w:rsidR="008C4C68" w:rsidRDefault="00F91975" w:rsidP="00F91975">
      <w:pPr>
        <w:spacing w:after="0" w:line="360" w:lineRule="auto"/>
        <w:ind w:firstLine="709"/>
        <w:jc w:val="both"/>
        <w:rPr>
          <w:rFonts w:ascii="Times New Roman" w:hAnsi="Times New Roman" w:cs="Times New Roman"/>
          <w:sz w:val="28"/>
          <w:szCs w:val="28"/>
        </w:rPr>
      </w:pPr>
      <w:r w:rsidRPr="008233B5">
        <w:rPr>
          <w:rFonts w:ascii="Times New Roman" w:hAnsi="Times New Roman" w:cs="Times New Roman"/>
          <w:b/>
          <w:sz w:val="28"/>
          <w:szCs w:val="28"/>
        </w:rPr>
        <w:t>В результате, к концу 3 года</w:t>
      </w:r>
      <w:r w:rsidRPr="00F91975">
        <w:rPr>
          <w:rFonts w:ascii="Times New Roman" w:hAnsi="Times New Roman" w:cs="Times New Roman"/>
          <w:sz w:val="28"/>
          <w:szCs w:val="28"/>
        </w:rPr>
        <w:t xml:space="preserve"> жизни ребенок активен и инициативен в речевых контактах с воспитателем и детьми; проявляет интерес и доброжелательность в общении со сверстниками. </w:t>
      </w:r>
    </w:p>
    <w:p w:rsidR="0006624D" w:rsidRPr="004D0A3E" w:rsidRDefault="00F91975" w:rsidP="004D0A3E">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F91975" w:rsidRPr="008233B5" w:rsidRDefault="00F91975" w:rsidP="008233B5">
      <w:pPr>
        <w:spacing w:after="0" w:line="360" w:lineRule="auto"/>
        <w:ind w:firstLine="708"/>
        <w:jc w:val="both"/>
        <w:rPr>
          <w:rFonts w:ascii="Times New Roman" w:hAnsi="Times New Roman" w:cs="Times New Roman"/>
          <w:b/>
          <w:sz w:val="28"/>
          <w:szCs w:val="28"/>
        </w:rPr>
      </w:pPr>
      <w:r w:rsidRPr="008233B5">
        <w:rPr>
          <w:rFonts w:ascii="Times New Roman" w:hAnsi="Times New Roman" w:cs="Times New Roman"/>
          <w:b/>
          <w:sz w:val="28"/>
          <w:szCs w:val="28"/>
        </w:rPr>
        <w:t>От 3 лет до 4 лет</w:t>
      </w:r>
    </w:p>
    <w:p w:rsidR="00D65477" w:rsidRPr="0070476F" w:rsidRDefault="00F91975" w:rsidP="0070476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речевого развития основными </w:t>
      </w:r>
      <w:r w:rsidRPr="008233B5">
        <w:rPr>
          <w:rFonts w:ascii="Times New Roman" w:hAnsi="Times New Roman" w:cs="Times New Roman"/>
          <w:sz w:val="28"/>
          <w:szCs w:val="28"/>
        </w:rPr>
        <w:t>задачами о</w:t>
      </w:r>
      <w:r w:rsidRPr="00F91975">
        <w:rPr>
          <w:rFonts w:ascii="Times New Roman" w:hAnsi="Times New Roman" w:cs="Times New Roman"/>
          <w:sz w:val="28"/>
          <w:szCs w:val="28"/>
        </w:rPr>
        <w:t>бразовательной деятельности являются:</w:t>
      </w:r>
    </w:p>
    <w:p w:rsidR="0064351B" w:rsidRDefault="0064351B" w:rsidP="0006624D">
      <w:pPr>
        <w:spacing w:after="0" w:line="360" w:lineRule="auto"/>
        <w:ind w:firstLine="709"/>
        <w:jc w:val="center"/>
        <w:rPr>
          <w:rFonts w:ascii="Times New Roman" w:hAnsi="Times New Roman" w:cs="Times New Roman"/>
          <w:b/>
          <w:sz w:val="28"/>
          <w:szCs w:val="28"/>
        </w:rPr>
      </w:pPr>
    </w:p>
    <w:p w:rsidR="0006624D" w:rsidRPr="0006624D" w:rsidRDefault="00F91975" w:rsidP="0006624D">
      <w:pPr>
        <w:spacing w:after="0" w:line="360" w:lineRule="auto"/>
        <w:ind w:firstLine="709"/>
        <w:jc w:val="center"/>
        <w:rPr>
          <w:rFonts w:ascii="Times New Roman" w:hAnsi="Times New Roman" w:cs="Times New Roman"/>
          <w:b/>
          <w:sz w:val="28"/>
          <w:szCs w:val="28"/>
        </w:rPr>
      </w:pPr>
      <w:r w:rsidRPr="0006624D">
        <w:rPr>
          <w:rFonts w:ascii="Times New Roman" w:hAnsi="Times New Roman" w:cs="Times New Roman"/>
          <w:b/>
          <w:sz w:val="28"/>
          <w:szCs w:val="28"/>
        </w:rPr>
        <w:lastRenderedPageBreak/>
        <w:t>Формирование словаря</w:t>
      </w:r>
    </w:p>
    <w:p w:rsidR="008C4C68" w:rsidRPr="0006624D" w:rsidRDefault="008C4C68" w:rsidP="0006624D">
      <w:pPr>
        <w:spacing w:after="0" w:line="360" w:lineRule="auto"/>
        <w:ind w:firstLine="709"/>
        <w:rPr>
          <w:rFonts w:ascii="Times New Roman" w:hAnsi="Times New Roman" w:cs="Times New Roman"/>
          <w:sz w:val="28"/>
          <w:szCs w:val="28"/>
        </w:rPr>
      </w:pPr>
      <w:r w:rsidRPr="0006624D">
        <w:rPr>
          <w:rFonts w:ascii="Times New Roman" w:hAnsi="Times New Roman" w:cs="Times New Roman"/>
          <w:sz w:val="28"/>
          <w:szCs w:val="28"/>
        </w:rPr>
        <w:t>Обогащение словаря:</w:t>
      </w:r>
    </w:p>
    <w:p w:rsidR="00F91975" w:rsidRPr="008233B5" w:rsidRDefault="008C4C68" w:rsidP="008C4C6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различать и называть части предметов, качества предметов, сходные по назначению предметы, понимать обобщающие слова.</w:t>
      </w:r>
    </w:p>
    <w:p w:rsidR="008C4C68" w:rsidRDefault="008C4C68"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Активизация словаря:</w:t>
      </w:r>
    </w:p>
    <w:p w:rsidR="00F91975" w:rsidRPr="00F91975"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w:t>
      </w:r>
      <w:r w:rsidR="00F91975" w:rsidRPr="00F91975">
        <w:rPr>
          <w:rFonts w:ascii="Times New Roman" w:hAnsi="Times New Roman" w:cs="Times New Roman"/>
          <w:sz w:val="28"/>
          <w:szCs w:val="28"/>
        </w:rPr>
        <w:t>ктивизировать в речи слова, обозначающие названия предметов ближайшего окружения.</w:t>
      </w:r>
    </w:p>
    <w:p w:rsidR="008C4C68" w:rsidRDefault="00F91975" w:rsidP="0006624D">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Звуковая культура речи</w:t>
      </w:r>
      <w:r w:rsidR="008C4C68">
        <w:rPr>
          <w:rFonts w:ascii="Times New Roman" w:hAnsi="Times New Roman" w:cs="Times New Roman"/>
          <w:b/>
          <w:sz w:val="28"/>
          <w:szCs w:val="28"/>
        </w:rPr>
        <w:t>:</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 xml:space="preserve">родолжать учить детей внятно произносить в словах все гласные и согласные </w:t>
      </w:r>
      <w:r>
        <w:rPr>
          <w:rFonts w:ascii="Times New Roman" w:hAnsi="Times New Roman" w:cs="Times New Roman"/>
          <w:sz w:val="28"/>
          <w:szCs w:val="28"/>
        </w:rPr>
        <w:t>звуки, кроме шипящих и сонорных;</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 в</w:t>
      </w:r>
      <w:r w:rsidR="00F91975" w:rsidRPr="00F91975">
        <w:rPr>
          <w:rFonts w:ascii="Times New Roman" w:hAnsi="Times New Roman" w:cs="Times New Roman"/>
          <w:sz w:val="28"/>
          <w:szCs w:val="28"/>
        </w:rPr>
        <w:t>ырабатывать правильный темп речи,</w:t>
      </w:r>
      <w:r>
        <w:rPr>
          <w:rFonts w:ascii="Times New Roman" w:hAnsi="Times New Roman" w:cs="Times New Roman"/>
          <w:sz w:val="28"/>
          <w:szCs w:val="28"/>
        </w:rPr>
        <w:t xml:space="preserve"> интонационную выразительность;</w:t>
      </w:r>
    </w:p>
    <w:p w:rsidR="00F91975" w:rsidRPr="008233B5" w:rsidRDefault="008C4C68" w:rsidP="008C4C6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отчетливо произносить слова и короткие фразы.</w:t>
      </w:r>
    </w:p>
    <w:p w:rsidR="008C4C68" w:rsidRDefault="00F91975" w:rsidP="0006624D">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Грамматический строй речи</w:t>
      </w:r>
      <w:r w:rsidR="008C4C68">
        <w:rPr>
          <w:rFonts w:ascii="Times New Roman" w:hAnsi="Times New Roman" w:cs="Times New Roman"/>
          <w:b/>
          <w:sz w:val="28"/>
          <w:szCs w:val="28"/>
        </w:rPr>
        <w:t>:</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родолжать учить детей согласовыв</w:t>
      </w:r>
      <w:r>
        <w:rPr>
          <w:rFonts w:ascii="Times New Roman" w:hAnsi="Times New Roman" w:cs="Times New Roman"/>
          <w:sz w:val="28"/>
          <w:szCs w:val="28"/>
        </w:rPr>
        <w:t>ать слова в роде, числе, падеже;</w:t>
      </w:r>
      <w:r w:rsidR="00F91975" w:rsidRPr="00F91975">
        <w:rPr>
          <w:rFonts w:ascii="Times New Roman" w:hAnsi="Times New Roman" w:cs="Times New Roman"/>
          <w:sz w:val="28"/>
          <w:szCs w:val="28"/>
        </w:rPr>
        <w:t xml:space="preserve"> </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потребля</w:t>
      </w:r>
      <w:r>
        <w:rPr>
          <w:rFonts w:ascii="Times New Roman" w:hAnsi="Times New Roman" w:cs="Times New Roman"/>
          <w:sz w:val="28"/>
          <w:szCs w:val="28"/>
        </w:rPr>
        <w:t>ть существительные с предлогами;</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учить </w:t>
      </w:r>
      <w:r w:rsidR="00F91975" w:rsidRPr="00F91975">
        <w:rPr>
          <w:rFonts w:ascii="Times New Roman" w:hAnsi="Times New Roman" w:cs="Times New Roman"/>
          <w:sz w:val="28"/>
          <w:szCs w:val="28"/>
        </w:rPr>
        <w:t>составлять пр</w:t>
      </w:r>
      <w:r>
        <w:rPr>
          <w:rFonts w:ascii="Times New Roman" w:hAnsi="Times New Roman" w:cs="Times New Roman"/>
          <w:sz w:val="28"/>
          <w:szCs w:val="28"/>
        </w:rPr>
        <w:t>едложения с однородными членами;</w:t>
      </w:r>
    </w:p>
    <w:p w:rsidR="00F91975" w:rsidRPr="008233B5" w:rsidRDefault="008C4C68" w:rsidP="008C4C6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8C4C68" w:rsidRDefault="00F91975" w:rsidP="0006624D">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Связная речь</w:t>
      </w:r>
      <w:r w:rsidR="008C4C68">
        <w:rPr>
          <w:rFonts w:ascii="Times New Roman" w:hAnsi="Times New Roman" w:cs="Times New Roman"/>
          <w:b/>
          <w:sz w:val="28"/>
          <w:szCs w:val="28"/>
        </w:rPr>
        <w:t>:</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родолжать учить детей отвечать на вопросы воспитатели при рассматривании</w:t>
      </w:r>
      <w:r>
        <w:rPr>
          <w:rFonts w:ascii="Times New Roman" w:hAnsi="Times New Roman" w:cs="Times New Roman"/>
          <w:sz w:val="28"/>
          <w:szCs w:val="28"/>
        </w:rPr>
        <w:t xml:space="preserve"> предметов, картин, иллюстраций;</w:t>
      </w:r>
    </w:p>
    <w:p w:rsidR="008C4C68"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оспитывать умение повторять за воспитателем рассказ из 3</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4 предложений об игрушк</w:t>
      </w:r>
      <w:r>
        <w:rPr>
          <w:rFonts w:ascii="Times New Roman" w:hAnsi="Times New Roman" w:cs="Times New Roman"/>
          <w:sz w:val="28"/>
          <w:szCs w:val="28"/>
        </w:rPr>
        <w:t>е или по содержанию картины;</w:t>
      </w:r>
    </w:p>
    <w:p w:rsidR="008233B5"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побуждать участвовать в драматиза</w:t>
      </w:r>
      <w:r>
        <w:rPr>
          <w:rFonts w:ascii="Times New Roman" w:hAnsi="Times New Roman" w:cs="Times New Roman"/>
          <w:sz w:val="28"/>
          <w:szCs w:val="28"/>
        </w:rPr>
        <w:t>ции отрывков из знакомых сказок;</w:t>
      </w:r>
      <w:r w:rsidR="00F91975" w:rsidRPr="00F91975">
        <w:rPr>
          <w:rFonts w:ascii="Times New Roman" w:hAnsi="Times New Roman" w:cs="Times New Roman"/>
          <w:sz w:val="28"/>
          <w:szCs w:val="28"/>
        </w:rPr>
        <w:t xml:space="preserve"> </w:t>
      </w:r>
    </w:p>
    <w:p w:rsidR="009C69DA" w:rsidRDefault="008C4C68" w:rsidP="008C4C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одводить детей к пересказы</w:t>
      </w:r>
      <w:r w:rsidR="009C69DA">
        <w:rPr>
          <w:rFonts w:ascii="Times New Roman" w:hAnsi="Times New Roman" w:cs="Times New Roman"/>
          <w:sz w:val="28"/>
          <w:szCs w:val="28"/>
        </w:rPr>
        <w:t>ванию литературных произведений;</w:t>
      </w:r>
      <w:r w:rsidR="00F91975" w:rsidRPr="00F91975">
        <w:rPr>
          <w:rFonts w:ascii="Times New Roman" w:hAnsi="Times New Roman" w:cs="Times New Roman"/>
          <w:sz w:val="28"/>
          <w:szCs w:val="28"/>
        </w:rPr>
        <w:t xml:space="preserve"> </w:t>
      </w:r>
    </w:p>
    <w:p w:rsidR="009C69DA" w:rsidRDefault="009C69DA" w:rsidP="008C4C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формировать умение воспроизводить текст знакомой сказки или короткого рассказа сначала по вопросам воспитателя, а за</w:t>
      </w:r>
      <w:r>
        <w:rPr>
          <w:rFonts w:ascii="Times New Roman" w:hAnsi="Times New Roman" w:cs="Times New Roman"/>
          <w:sz w:val="28"/>
          <w:szCs w:val="28"/>
        </w:rPr>
        <w:t>тем совместно с ним;</w:t>
      </w:r>
    </w:p>
    <w:p w:rsidR="00F91975" w:rsidRPr="008233B5" w:rsidRDefault="009C69DA" w:rsidP="008C4C6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свободно вступать в общение со взрослыми и детьми, пользоваться простыми формулами речевого этикета.</w:t>
      </w:r>
    </w:p>
    <w:p w:rsidR="009C69DA" w:rsidRDefault="00F91975" w:rsidP="0006624D">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Подготовка детей к обучению грамоте</w:t>
      </w:r>
      <w:r w:rsidR="009C69DA">
        <w:rPr>
          <w:rFonts w:ascii="Times New Roman" w:hAnsi="Times New Roman" w:cs="Times New Roman"/>
          <w:b/>
          <w:sz w:val="28"/>
          <w:szCs w:val="28"/>
        </w:rPr>
        <w:t>:</w:t>
      </w:r>
    </w:p>
    <w:p w:rsidR="009C69DA" w:rsidRDefault="009C69DA" w:rsidP="009C69D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ф</w:t>
      </w:r>
      <w:r w:rsidR="00F91975" w:rsidRPr="00F91975">
        <w:rPr>
          <w:rFonts w:ascii="Times New Roman" w:hAnsi="Times New Roman" w:cs="Times New Roman"/>
          <w:sz w:val="28"/>
          <w:szCs w:val="28"/>
        </w:rPr>
        <w:t>ормировать умени</w:t>
      </w:r>
      <w:r>
        <w:rPr>
          <w:rFonts w:ascii="Times New Roman" w:hAnsi="Times New Roman" w:cs="Times New Roman"/>
          <w:sz w:val="28"/>
          <w:szCs w:val="28"/>
        </w:rPr>
        <w:t>е вслушиваться в звучание слова;</w:t>
      </w:r>
    </w:p>
    <w:p w:rsidR="00F91975" w:rsidRPr="008233B5" w:rsidRDefault="009C69DA" w:rsidP="009C69DA">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знакомить детей с терминами «слово», «звук» в практическом плане.</w:t>
      </w:r>
    </w:p>
    <w:p w:rsidR="009C69DA" w:rsidRDefault="00F91975" w:rsidP="0006624D">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Интерес к художественной литературе</w:t>
      </w:r>
      <w:r w:rsidR="009C69DA">
        <w:rPr>
          <w:rFonts w:ascii="Times New Roman" w:hAnsi="Times New Roman" w:cs="Times New Roman"/>
          <w:b/>
          <w:sz w:val="28"/>
          <w:szCs w:val="28"/>
        </w:rPr>
        <w:t>:</w:t>
      </w:r>
    </w:p>
    <w:p w:rsidR="009C69DA" w:rsidRDefault="009C69DA" w:rsidP="009C69D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о</w:t>
      </w:r>
      <w:r w:rsidR="00F91975" w:rsidRPr="00F91975">
        <w:rPr>
          <w:rFonts w:ascii="Times New Roman" w:hAnsi="Times New Roman" w:cs="Times New Roman"/>
          <w:color w:val="000000" w:themeColor="text1"/>
          <w:sz w:val="28"/>
          <w:szCs w:val="28"/>
        </w:rPr>
        <w:t>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r>
        <w:rPr>
          <w:rFonts w:ascii="Times New Roman" w:hAnsi="Times New Roman" w:cs="Times New Roman"/>
          <w:color w:val="000000" w:themeColor="text1"/>
          <w:sz w:val="28"/>
          <w:szCs w:val="28"/>
        </w:rPr>
        <w:t>;</w:t>
      </w:r>
    </w:p>
    <w:p w:rsidR="00F91975" w:rsidRPr="008233B5" w:rsidRDefault="009C69DA" w:rsidP="009C69DA">
      <w:pPr>
        <w:spacing w:after="0" w:line="360" w:lineRule="auto"/>
        <w:jc w:val="both"/>
        <w:rPr>
          <w:rFonts w:ascii="Times New Roman" w:hAnsi="Times New Roman" w:cs="Times New Roman"/>
          <w:b/>
          <w:sz w:val="28"/>
          <w:szCs w:val="28"/>
        </w:rPr>
      </w:pPr>
      <w:r>
        <w:rPr>
          <w:rFonts w:ascii="Times New Roman" w:hAnsi="Times New Roman" w:cs="Times New Roman"/>
          <w:color w:val="000000" w:themeColor="text1"/>
          <w:sz w:val="28"/>
          <w:szCs w:val="28"/>
        </w:rPr>
        <w:t>-</w:t>
      </w:r>
      <w:r w:rsidR="008233B5">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ф</w:t>
      </w:r>
      <w:r w:rsidR="00F91975" w:rsidRPr="00F91975">
        <w:rPr>
          <w:rFonts w:ascii="Times New Roman" w:hAnsi="Times New Roman" w:cs="Times New Roman"/>
          <w:color w:val="000000" w:themeColor="text1"/>
          <w:sz w:val="28"/>
          <w:szCs w:val="28"/>
        </w:rPr>
        <w:t>ормировать навык совместного слушания выразительного чтения и рассказывания (с наглядным сопровождением и без него)</w:t>
      </w:r>
      <w:r>
        <w:rPr>
          <w:rFonts w:ascii="Times New Roman" w:hAnsi="Times New Roman" w:cs="Times New Roman"/>
          <w:color w:val="000000" w:themeColor="text1"/>
          <w:sz w:val="28"/>
          <w:szCs w:val="28"/>
        </w:rPr>
        <w:t>;</w:t>
      </w:r>
      <w:r w:rsidR="00F91975" w:rsidRPr="00F91975">
        <w:rPr>
          <w:rFonts w:ascii="Times New Roman" w:hAnsi="Times New Roman" w:cs="Times New Roman"/>
          <w:sz w:val="28"/>
          <w:szCs w:val="28"/>
        </w:rPr>
        <w:t xml:space="preserve"> </w:t>
      </w:r>
    </w:p>
    <w:p w:rsidR="00F91975" w:rsidRPr="00F91975" w:rsidRDefault="009C69DA" w:rsidP="009C69D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w:t>
      </w:r>
      <w:r w:rsidR="00F91975" w:rsidRPr="00F91975">
        <w:rPr>
          <w:rFonts w:ascii="Times New Roman" w:hAnsi="Times New Roman" w:cs="Times New Roman"/>
          <w:color w:val="000000" w:themeColor="text1"/>
          <w:sz w:val="28"/>
          <w:szCs w:val="28"/>
        </w:rPr>
        <w:t>пособствовать восприятию и пониманию содержания и композиции текста (поступки персонажей, последовательност</w:t>
      </w:r>
      <w:r>
        <w:rPr>
          <w:rFonts w:ascii="Times New Roman" w:hAnsi="Times New Roman" w:cs="Times New Roman"/>
          <w:color w:val="000000" w:themeColor="text1"/>
          <w:sz w:val="28"/>
          <w:szCs w:val="28"/>
        </w:rPr>
        <w:t>ь событий в сказках, рассказах);</w:t>
      </w:r>
    </w:p>
    <w:p w:rsidR="00F91975" w:rsidRPr="00F91975" w:rsidRDefault="009C69DA" w:rsidP="009C69D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F91975" w:rsidRPr="00F91975">
        <w:rPr>
          <w:rFonts w:ascii="Times New Roman" w:hAnsi="Times New Roman" w:cs="Times New Roman"/>
          <w:color w:val="000000" w:themeColor="text1"/>
          <w:sz w:val="28"/>
          <w:szCs w:val="28"/>
        </w:rPr>
        <w:t>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w:t>
      </w:r>
      <w:r>
        <w:rPr>
          <w:rFonts w:ascii="Times New Roman" w:hAnsi="Times New Roman" w:cs="Times New Roman"/>
          <w:color w:val="000000" w:themeColor="text1"/>
          <w:sz w:val="28"/>
          <w:szCs w:val="28"/>
        </w:rPr>
        <w:t>тихов, песенок, пальчиковых игр;</w:t>
      </w:r>
    </w:p>
    <w:p w:rsidR="00F91975" w:rsidRPr="00F91975" w:rsidRDefault="009C69DA" w:rsidP="009C69D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F91975" w:rsidRPr="00F91975">
        <w:rPr>
          <w:rFonts w:ascii="Times New Roman" w:hAnsi="Times New Roman" w:cs="Times New Roman"/>
          <w:color w:val="000000" w:themeColor="text1"/>
          <w:sz w:val="28"/>
          <w:szCs w:val="28"/>
        </w:rPr>
        <w:t>оддерживать общение детей друг с другом и с взрослым в процессе совместного рассматривания книжек-картинок, иллюстраций.</w:t>
      </w:r>
    </w:p>
    <w:p w:rsidR="00F91975" w:rsidRPr="008233B5" w:rsidRDefault="00F91975" w:rsidP="0006624D">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Содержание образовательной деятельности</w:t>
      </w:r>
    </w:p>
    <w:p w:rsidR="00F91975" w:rsidRPr="008233B5" w:rsidRDefault="00F91975" w:rsidP="0006624D">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Формирование словаря</w:t>
      </w:r>
    </w:p>
    <w:p w:rsidR="0006624D" w:rsidRDefault="0006624D" w:rsidP="008233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Обогащение словаря:</w:t>
      </w:r>
    </w:p>
    <w:p w:rsidR="009C69DA" w:rsidRDefault="0006624D" w:rsidP="000662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обогащать</w:t>
      </w:r>
      <w:r w:rsidR="00F91975" w:rsidRPr="00F91975">
        <w:rPr>
          <w:rFonts w:ascii="Times New Roman" w:hAnsi="Times New Roman" w:cs="Times New Roman"/>
          <w:sz w:val="28"/>
          <w:szCs w:val="28"/>
        </w:rPr>
        <w:t xml:space="preserve"> словарь детей за счет расширения представлений о людях, предметах, частях предметов </w:t>
      </w:r>
      <w:r w:rsidR="004D0A3E">
        <w:rPr>
          <w:rFonts w:ascii="Times New Roman" w:hAnsi="Times New Roman" w:cs="Times New Roman"/>
          <w:sz w:val="28"/>
          <w:szCs w:val="28"/>
        </w:rPr>
        <w:t>(у рубашки -</w:t>
      </w:r>
      <w:r w:rsidR="00F91975" w:rsidRPr="00F91975">
        <w:rPr>
          <w:rFonts w:ascii="Times New Roman" w:hAnsi="Times New Roman" w:cs="Times New Roman"/>
          <w:sz w:val="28"/>
          <w:szCs w:val="28"/>
        </w:rPr>
        <w:t xml:space="preserve"> рукава, воротник, пуговица), качеств предметов (величина, цвет, форма, материал), некоторых сходны</w:t>
      </w:r>
      <w:r>
        <w:rPr>
          <w:rFonts w:ascii="Times New Roman" w:hAnsi="Times New Roman" w:cs="Times New Roman"/>
          <w:sz w:val="28"/>
          <w:szCs w:val="28"/>
        </w:rPr>
        <w:t>х по назначению предметы (стул -</w:t>
      </w:r>
      <w:r w:rsidR="00F91975" w:rsidRPr="00F91975">
        <w:rPr>
          <w:rFonts w:ascii="Times New Roman" w:hAnsi="Times New Roman" w:cs="Times New Roman"/>
          <w:sz w:val="28"/>
          <w:szCs w:val="28"/>
        </w:rPr>
        <w:t xml:space="preserve"> табурет), объектах природы ближайшего окружения, их действия</w:t>
      </w:r>
      <w:r>
        <w:rPr>
          <w:rFonts w:ascii="Times New Roman" w:hAnsi="Times New Roman" w:cs="Times New Roman"/>
          <w:sz w:val="28"/>
          <w:szCs w:val="28"/>
        </w:rPr>
        <w:t>х, ярко выраженных особенностях;</w:t>
      </w:r>
      <w:r w:rsidR="00F91975" w:rsidRPr="00F91975">
        <w:rPr>
          <w:rFonts w:ascii="Times New Roman" w:hAnsi="Times New Roman" w:cs="Times New Roman"/>
          <w:sz w:val="28"/>
          <w:szCs w:val="28"/>
        </w:rPr>
        <w:t xml:space="preserve">  </w:t>
      </w:r>
    </w:p>
    <w:p w:rsidR="00F91975" w:rsidRPr="00F91975" w:rsidRDefault="0006624D" w:rsidP="000662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детей умение понимать обобщающие слова (мебель, одежда).</w:t>
      </w:r>
    </w:p>
    <w:p w:rsidR="0006624D" w:rsidRPr="0006624D" w:rsidRDefault="00F91975" w:rsidP="00F91975">
      <w:pPr>
        <w:spacing w:after="0" w:line="360" w:lineRule="auto"/>
        <w:ind w:firstLine="709"/>
        <w:jc w:val="both"/>
        <w:rPr>
          <w:rFonts w:ascii="Times New Roman" w:hAnsi="Times New Roman" w:cs="Times New Roman"/>
          <w:sz w:val="28"/>
          <w:szCs w:val="28"/>
        </w:rPr>
      </w:pPr>
      <w:r w:rsidRPr="0006624D">
        <w:rPr>
          <w:rFonts w:ascii="Times New Roman" w:hAnsi="Times New Roman" w:cs="Times New Roman"/>
          <w:sz w:val="28"/>
          <w:szCs w:val="28"/>
        </w:rPr>
        <w:lastRenderedPageBreak/>
        <w:t>Активизация словаря</w:t>
      </w:r>
      <w:r w:rsidR="0006624D">
        <w:rPr>
          <w:rFonts w:ascii="Times New Roman" w:hAnsi="Times New Roman" w:cs="Times New Roman"/>
          <w:sz w:val="28"/>
          <w:szCs w:val="28"/>
        </w:rPr>
        <w:t>:</w:t>
      </w:r>
      <w:r w:rsidRPr="0006624D">
        <w:rPr>
          <w:rFonts w:ascii="Times New Roman" w:hAnsi="Times New Roman" w:cs="Times New Roman"/>
          <w:sz w:val="28"/>
          <w:szCs w:val="28"/>
        </w:rPr>
        <w:t xml:space="preserve"> </w:t>
      </w:r>
    </w:p>
    <w:p w:rsidR="00F91975" w:rsidRPr="00F91975" w:rsidRDefault="0006624D" w:rsidP="000662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06624D" w:rsidRDefault="00F91975" w:rsidP="0006624D">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Звуковая культура речи</w:t>
      </w:r>
      <w:r w:rsidR="0006624D">
        <w:rPr>
          <w:rFonts w:ascii="Times New Roman" w:hAnsi="Times New Roman" w:cs="Times New Roman"/>
          <w:b/>
          <w:sz w:val="28"/>
          <w:szCs w:val="28"/>
        </w:rPr>
        <w:t>:</w:t>
      </w:r>
    </w:p>
    <w:p w:rsidR="00DB2993" w:rsidRDefault="0006624D"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w:t>
      </w:r>
      <w:r w:rsidR="00F91975" w:rsidRPr="00F91975">
        <w:rPr>
          <w:rFonts w:ascii="Times New Roman" w:hAnsi="Times New Roman" w:cs="Times New Roman"/>
          <w:sz w:val="28"/>
          <w:szCs w:val="28"/>
        </w:rPr>
        <w:t xml:space="preserve">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w:t>
      </w:r>
      <w:r>
        <w:rPr>
          <w:rFonts w:ascii="Times New Roman" w:hAnsi="Times New Roman" w:cs="Times New Roman"/>
          <w:sz w:val="28"/>
          <w:szCs w:val="28"/>
        </w:rPr>
        <w:t>ируемый в речи воспитателя звук;</w:t>
      </w:r>
      <w:r w:rsidR="00F91975" w:rsidRPr="00F91975">
        <w:rPr>
          <w:rFonts w:ascii="Times New Roman" w:hAnsi="Times New Roman" w:cs="Times New Roman"/>
          <w:sz w:val="28"/>
          <w:szCs w:val="28"/>
        </w:rPr>
        <w:t xml:space="preserve"> </w:t>
      </w:r>
    </w:p>
    <w:p w:rsidR="00F91975" w:rsidRPr="00DB2993"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правильное речевое дыхание, слуховое внимание, моторику речевого аппарата, обучает детей воспроизводить ритм стихотворения.</w:t>
      </w:r>
    </w:p>
    <w:p w:rsidR="00DB2993"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Грамматический строй речи</w:t>
      </w:r>
      <w:r w:rsidR="00DB2993">
        <w:rPr>
          <w:rFonts w:ascii="Times New Roman" w:hAnsi="Times New Roman" w:cs="Times New Roman"/>
          <w:b/>
          <w:sz w:val="28"/>
          <w:szCs w:val="28"/>
        </w:rPr>
        <w:t>:</w:t>
      </w:r>
    </w:p>
    <w:p w:rsidR="00324380"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детей умения использовать в речи и правильно согласовывать прилагательные и существительные в роде, падеже, употреблять существительные с предлогам</w:t>
      </w:r>
      <w:r w:rsidR="00193C0F">
        <w:rPr>
          <w:rFonts w:ascii="Times New Roman" w:hAnsi="Times New Roman" w:cs="Times New Roman"/>
          <w:sz w:val="28"/>
          <w:szCs w:val="28"/>
        </w:rPr>
        <w:t>и (в, на, под, з</w:t>
      </w:r>
      <w:r>
        <w:rPr>
          <w:rFonts w:ascii="Times New Roman" w:hAnsi="Times New Roman" w:cs="Times New Roman"/>
          <w:sz w:val="28"/>
          <w:szCs w:val="28"/>
        </w:rPr>
        <w:t>а);</w:t>
      </w:r>
    </w:p>
    <w:p w:rsidR="00324380"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использовать</w:t>
      </w:r>
      <w:r w:rsidR="00F91975" w:rsidRPr="00F91975">
        <w:rPr>
          <w:rFonts w:ascii="Times New Roman" w:hAnsi="Times New Roman" w:cs="Times New Roman"/>
          <w:sz w:val="28"/>
          <w:szCs w:val="28"/>
        </w:rPr>
        <w:t xml:space="preserve"> в речи названия животных и их детенышей в единственном и множественном числе (к</w:t>
      </w:r>
      <w:r w:rsidR="008233B5">
        <w:rPr>
          <w:rFonts w:ascii="Times New Roman" w:hAnsi="Times New Roman" w:cs="Times New Roman"/>
          <w:sz w:val="28"/>
          <w:szCs w:val="28"/>
        </w:rPr>
        <w:t>ошка -</w:t>
      </w:r>
      <w:r w:rsidR="00F91975" w:rsidRPr="00F91975">
        <w:rPr>
          <w:rFonts w:ascii="Times New Roman" w:hAnsi="Times New Roman" w:cs="Times New Roman"/>
          <w:sz w:val="28"/>
          <w:szCs w:val="28"/>
        </w:rPr>
        <w:t xml:space="preserve"> ко</w:t>
      </w:r>
      <w:r>
        <w:rPr>
          <w:rFonts w:ascii="Times New Roman" w:hAnsi="Times New Roman" w:cs="Times New Roman"/>
          <w:sz w:val="28"/>
          <w:szCs w:val="28"/>
        </w:rPr>
        <w:t>тенок, котята);</w:t>
      </w:r>
    </w:p>
    <w:p w:rsidR="00F91975" w:rsidRPr="00F91975" w:rsidRDefault="00DB2993" w:rsidP="00DB299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учи</w:t>
      </w:r>
      <w:r w:rsidR="00324380">
        <w:rPr>
          <w:rFonts w:ascii="Times New Roman" w:hAnsi="Times New Roman" w:cs="Times New Roman"/>
          <w:sz w:val="28"/>
          <w:szCs w:val="28"/>
        </w:rPr>
        <w:t>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составлять простое распространенное предложение и с помощью педагога строить сложные предложения</w:t>
      </w:r>
      <w:r>
        <w:rPr>
          <w:rFonts w:ascii="Times New Roman" w:hAnsi="Times New Roman" w:cs="Times New Roman"/>
          <w:sz w:val="28"/>
          <w:szCs w:val="28"/>
        </w:rPr>
        <w:t>;</w:t>
      </w:r>
    </w:p>
    <w:p w:rsidR="00DB2993"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w:t>
      </w:r>
      <w:r w:rsidR="00F91975" w:rsidRPr="00F91975">
        <w:rPr>
          <w:rFonts w:ascii="Times New Roman" w:hAnsi="Times New Roman" w:cs="Times New Roman"/>
          <w:sz w:val="28"/>
          <w:szCs w:val="28"/>
        </w:rPr>
        <w:t xml:space="preserve"> овладение детьми разными способами словообразования (наименования предме</w:t>
      </w:r>
      <w:r>
        <w:rPr>
          <w:rFonts w:ascii="Times New Roman" w:hAnsi="Times New Roman" w:cs="Times New Roman"/>
          <w:sz w:val="28"/>
          <w:szCs w:val="28"/>
        </w:rPr>
        <w:t>тов посуды с помощью суффиксов);</w:t>
      </w:r>
    </w:p>
    <w:p w:rsidR="00F91975" w:rsidRPr="00F91975"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образовывать повелительную форму глаголов (беги, лови), использовать приставочный способ д</w:t>
      </w:r>
      <w:r w:rsidR="008233B5">
        <w:rPr>
          <w:rFonts w:ascii="Times New Roman" w:hAnsi="Times New Roman" w:cs="Times New Roman"/>
          <w:sz w:val="28"/>
          <w:szCs w:val="28"/>
        </w:rPr>
        <w:t>ля образования глаголов (вошел -</w:t>
      </w:r>
      <w:r w:rsidR="00F91975" w:rsidRPr="00F91975">
        <w:rPr>
          <w:rFonts w:ascii="Times New Roman" w:hAnsi="Times New Roman" w:cs="Times New Roman"/>
          <w:sz w:val="28"/>
          <w:szCs w:val="28"/>
        </w:rPr>
        <w:t xml:space="preserve"> вышел), образовывать звукоподражательные глаголы (чирикает). </w:t>
      </w:r>
    </w:p>
    <w:p w:rsidR="00DB2993"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Связная речь</w:t>
      </w:r>
      <w:r w:rsidR="00DB2993">
        <w:rPr>
          <w:rFonts w:ascii="Times New Roman" w:hAnsi="Times New Roman" w:cs="Times New Roman"/>
          <w:b/>
          <w:sz w:val="28"/>
          <w:szCs w:val="28"/>
        </w:rPr>
        <w:t>:</w:t>
      </w:r>
    </w:p>
    <w:p w:rsidR="00324380" w:rsidRPr="00DB2993" w:rsidRDefault="00DB2993" w:rsidP="00DB29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развивать</w:t>
      </w:r>
      <w:r w:rsidR="00F91975" w:rsidRPr="00F91975">
        <w:rPr>
          <w:rFonts w:ascii="Times New Roman" w:hAnsi="Times New Roman" w:cs="Times New Roman"/>
          <w:sz w:val="28"/>
          <w:szCs w:val="28"/>
        </w:rPr>
        <w:t xml:space="preserve">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w:t>
      </w:r>
      <w:r w:rsidR="00F91975" w:rsidRPr="00F91975">
        <w:rPr>
          <w:rFonts w:ascii="Times New Roman" w:hAnsi="Times New Roman" w:cs="Times New Roman"/>
          <w:sz w:val="28"/>
          <w:szCs w:val="28"/>
        </w:rPr>
        <w:lastRenderedPageBreak/>
        <w:t>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w:t>
      </w:r>
      <w:r>
        <w:rPr>
          <w:rFonts w:ascii="Times New Roman" w:hAnsi="Times New Roman" w:cs="Times New Roman"/>
          <w:sz w:val="28"/>
          <w:szCs w:val="28"/>
        </w:rPr>
        <w:t>вые слова;</w:t>
      </w:r>
      <w:r w:rsidR="00F91975" w:rsidRPr="00F91975">
        <w:rPr>
          <w:rFonts w:ascii="Times New Roman" w:hAnsi="Times New Roman" w:cs="Times New Roman"/>
          <w:sz w:val="28"/>
          <w:szCs w:val="28"/>
        </w:rPr>
        <w:t xml:space="preserve"> </w:t>
      </w:r>
    </w:p>
    <w:p w:rsidR="00F91975" w:rsidRPr="008233B5" w:rsidRDefault="00DB2993" w:rsidP="00DB299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закреплять</w:t>
      </w:r>
      <w:r w:rsidR="00F91975" w:rsidRPr="00F91975">
        <w:rPr>
          <w:rFonts w:ascii="Times New Roman" w:hAnsi="Times New Roman" w:cs="Times New Roman"/>
          <w:sz w:val="28"/>
          <w:szCs w:val="28"/>
        </w:rPr>
        <w:t xml:space="preserve"> умения дошкольников использовать основные формы речевого этикета в ситуациях общения</w:t>
      </w:r>
      <w:r>
        <w:rPr>
          <w:rFonts w:ascii="Times New Roman" w:hAnsi="Times New Roman" w:cs="Times New Roman"/>
          <w:sz w:val="28"/>
          <w:szCs w:val="28"/>
        </w:rPr>
        <w:t>;</w:t>
      </w:r>
    </w:p>
    <w:p w:rsidR="00324380"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w:t>
      </w:r>
      <w:r w:rsidR="00F91975" w:rsidRPr="00F91975">
        <w:rPr>
          <w:rFonts w:ascii="Times New Roman" w:hAnsi="Times New Roman" w:cs="Times New Roman"/>
          <w:sz w:val="28"/>
          <w:szCs w:val="28"/>
        </w:rPr>
        <w:t xml:space="preserve">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w:t>
      </w:r>
      <w:r>
        <w:rPr>
          <w:rFonts w:ascii="Times New Roman" w:hAnsi="Times New Roman" w:cs="Times New Roman"/>
          <w:sz w:val="28"/>
          <w:szCs w:val="28"/>
        </w:rPr>
        <w:t>редставленной ситуации общения;</w:t>
      </w:r>
    </w:p>
    <w:p w:rsidR="00324380"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умения у детей использовать дружелюбный, спокойный тон, речевые формы вежливого общения со взрослыми и сверстниками: здороваться, прощаться, благодарить</w:t>
      </w:r>
      <w:r>
        <w:rPr>
          <w:rFonts w:ascii="Times New Roman" w:hAnsi="Times New Roman" w:cs="Times New Roman"/>
          <w:sz w:val="28"/>
          <w:szCs w:val="28"/>
        </w:rPr>
        <w:t>, выражать просьбу, знакомиться;</w:t>
      </w:r>
      <w:r w:rsidR="00F91975" w:rsidRPr="00F91975">
        <w:rPr>
          <w:rFonts w:ascii="Times New Roman" w:hAnsi="Times New Roman" w:cs="Times New Roman"/>
          <w:sz w:val="28"/>
          <w:szCs w:val="28"/>
        </w:rPr>
        <w:t xml:space="preserve"> </w:t>
      </w:r>
    </w:p>
    <w:p w:rsidR="00F91975" w:rsidRPr="00F91975"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 детей умения отвечать на вопросы, используя форму простого пр</w:t>
      </w:r>
      <w:r w:rsidR="008233B5">
        <w:rPr>
          <w:rFonts w:ascii="Times New Roman" w:hAnsi="Times New Roman" w:cs="Times New Roman"/>
          <w:sz w:val="28"/>
          <w:szCs w:val="28"/>
        </w:rPr>
        <w:t>едложения или высказывания из 2</w:t>
      </w:r>
      <w:r w:rsidR="004D0A3E">
        <w:rPr>
          <w:rFonts w:ascii="Times New Roman" w:hAnsi="Times New Roman" w:cs="Times New Roman"/>
          <w:sz w:val="28"/>
          <w:szCs w:val="28"/>
        </w:rPr>
        <w:t xml:space="preserve"> </w:t>
      </w:r>
      <w:r w:rsidR="008233B5">
        <w:rPr>
          <w:rFonts w:ascii="Times New Roman" w:hAnsi="Times New Roman" w:cs="Times New Roman"/>
          <w:sz w:val="28"/>
          <w:szCs w:val="28"/>
        </w:rPr>
        <w:t>-</w:t>
      </w:r>
      <w:r w:rsidR="004D0A3E">
        <w:rPr>
          <w:rFonts w:ascii="Times New Roman" w:hAnsi="Times New Roman" w:cs="Times New Roman"/>
          <w:sz w:val="28"/>
          <w:szCs w:val="28"/>
        </w:rPr>
        <w:t xml:space="preserve"> </w:t>
      </w:r>
      <w:r>
        <w:rPr>
          <w:rFonts w:ascii="Times New Roman" w:hAnsi="Times New Roman" w:cs="Times New Roman"/>
          <w:sz w:val="28"/>
          <w:szCs w:val="28"/>
        </w:rPr>
        <w:t>3-х простых фраз;</w:t>
      </w:r>
    </w:p>
    <w:p w:rsidR="00DB2993"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w:t>
      </w:r>
      <w:r w:rsidR="00F91975" w:rsidRPr="00F91975">
        <w:rPr>
          <w:rFonts w:ascii="Times New Roman" w:hAnsi="Times New Roman" w:cs="Times New Roman"/>
          <w:sz w:val="28"/>
          <w:szCs w:val="28"/>
        </w:rPr>
        <w:t xml:space="preserve"> освоению умений монологической речи: детей учат по вопросам воспитателя сост</w:t>
      </w:r>
      <w:r w:rsidR="008233B5">
        <w:rPr>
          <w:rFonts w:ascii="Times New Roman" w:hAnsi="Times New Roman" w:cs="Times New Roman"/>
          <w:sz w:val="28"/>
          <w:szCs w:val="28"/>
        </w:rPr>
        <w:t>авлять рассказ по картинке из 3</w:t>
      </w:r>
      <w:r w:rsidR="004D0A3E">
        <w:rPr>
          <w:rFonts w:ascii="Times New Roman" w:hAnsi="Times New Roman" w:cs="Times New Roman"/>
          <w:sz w:val="28"/>
          <w:szCs w:val="28"/>
        </w:rPr>
        <w:t xml:space="preserve"> </w:t>
      </w:r>
      <w:r w:rsidR="008233B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4-х предложений; совместно с воспитателем пересказывать хорошо знакомые сказки;</w:t>
      </w:r>
    </w:p>
    <w:p w:rsidR="00F91975" w:rsidRPr="00F91975"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читать наизусть короткие стихотворения, слушать чтение детских книг и рассматривать иллюстрации. </w:t>
      </w:r>
    </w:p>
    <w:p w:rsidR="00DB2993"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Подготовка детей к обучению грамоте</w:t>
      </w:r>
      <w:r w:rsidR="00DB2993">
        <w:rPr>
          <w:rFonts w:ascii="Times New Roman" w:hAnsi="Times New Roman" w:cs="Times New Roman"/>
          <w:b/>
          <w:sz w:val="28"/>
          <w:szCs w:val="28"/>
        </w:rPr>
        <w:t>:</w:t>
      </w:r>
    </w:p>
    <w:p w:rsidR="00F91975" w:rsidRPr="008233B5" w:rsidRDefault="00DB2993" w:rsidP="00DB299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детей умение вслушиваться в звучание слова, закрепляет в речи дошкольников термины «слово», «звук» в практическом плане.</w:t>
      </w:r>
    </w:p>
    <w:p w:rsidR="00DB2993"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Интерес к художественной литературе</w:t>
      </w:r>
      <w:r w:rsidR="00DB2993">
        <w:rPr>
          <w:rFonts w:ascii="Times New Roman" w:hAnsi="Times New Roman" w:cs="Times New Roman"/>
          <w:b/>
          <w:sz w:val="28"/>
          <w:szCs w:val="28"/>
        </w:rPr>
        <w:t>:</w:t>
      </w:r>
    </w:p>
    <w:p w:rsidR="00F91975" w:rsidRPr="00F91975" w:rsidRDefault="00DB2993" w:rsidP="00DB29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B2993">
        <w:rPr>
          <w:rFonts w:ascii="Times New Roman" w:hAnsi="Times New Roman" w:cs="Times New Roman"/>
          <w:sz w:val="28"/>
          <w:szCs w:val="28"/>
        </w:rPr>
        <w:t>в</w:t>
      </w:r>
      <w:r>
        <w:rPr>
          <w:rFonts w:ascii="Times New Roman" w:hAnsi="Times New Roman" w:cs="Times New Roman"/>
          <w:sz w:val="28"/>
          <w:szCs w:val="28"/>
        </w:rPr>
        <w:t>ключать</w:t>
      </w:r>
      <w:r w:rsidR="00F91975" w:rsidRPr="00F91975">
        <w:rPr>
          <w:rFonts w:ascii="Times New Roman" w:hAnsi="Times New Roman" w:cs="Times New Roman"/>
          <w:sz w:val="28"/>
          <w:szCs w:val="28"/>
        </w:rPr>
        <w:t xml:space="preserve">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w:t>
      </w:r>
      <w:r>
        <w:rPr>
          <w:rFonts w:ascii="Times New Roman" w:hAnsi="Times New Roman" w:cs="Times New Roman"/>
          <w:sz w:val="28"/>
          <w:szCs w:val="28"/>
        </w:rPr>
        <w:t>азы и стихи современных авторов;</w:t>
      </w:r>
      <w:r w:rsidR="00F91975" w:rsidRPr="00F91975">
        <w:rPr>
          <w:rFonts w:ascii="Times New Roman" w:hAnsi="Times New Roman" w:cs="Times New Roman"/>
          <w:sz w:val="28"/>
          <w:szCs w:val="28"/>
        </w:rPr>
        <w:t xml:space="preserve"> </w:t>
      </w:r>
    </w:p>
    <w:p w:rsidR="00324380"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поддерживать</w:t>
      </w:r>
      <w:r w:rsidR="00F91975" w:rsidRPr="00F91975">
        <w:rPr>
          <w:rFonts w:ascii="Times New Roman" w:hAnsi="Times New Roman" w:cs="Times New Roman"/>
          <w:sz w:val="28"/>
          <w:szCs w:val="28"/>
        </w:rPr>
        <w:t xml:space="preserve"> положительные эмоциональные проявления детей в процессе совместного слуша</w:t>
      </w:r>
      <w:r>
        <w:rPr>
          <w:rFonts w:ascii="Times New Roman" w:hAnsi="Times New Roman" w:cs="Times New Roman"/>
          <w:sz w:val="28"/>
          <w:szCs w:val="28"/>
        </w:rPr>
        <w:t>ния художественных произведений;</w:t>
      </w:r>
      <w:r w:rsidR="00F91975" w:rsidRPr="00F91975">
        <w:rPr>
          <w:rFonts w:ascii="Times New Roman" w:hAnsi="Times New Roman" w:cs="Times New Roman"/>
          <w:sz w:val="28"/>
          <w:szCs w:val="28"/>
        </w:rPr>
        <w:t xml:space="preserve"> </w:t>
      </w:r>
    </w:p>
    <w:p w:rsidR="00F91975" w:rsidRPr="00F91975"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у</w:t>
      </w:r>
      <w:r w:rsidR="00324380">
        <w:rPr>
          <w:rFonts w:ascii="Times New Roman" w:hAnsi="Times New Roman" w:cs="Times New Roman"/>
          <w:sz w:val="28"/>
          <w:szCs w:val="28"/>
        </w:rPr>
        <w:t>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соотносить содержание произведений с личным опытом детей, их п</w:t>
      </w:r>
      <w:r>
        <w:rPr>
          <w:rFonts w:ascii="Times New Roman" w:hAnsi="Times New Roman" w:cs="Times New Roman"/>
          <w:sz w:val="28"/>
          <w:szCs w:val="28"/>
        </w:rPr>
        <w:t>овседневной жизнью и окружением;</w:t>
      </w:r>
    </w:p>
    <w:p w:rsidR="00F91975" w:rsidRPr="00F91975"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w:t>
      </w:r>
      <w:r w:rsidR="00F91975" w:rsidRPr="00F91975">
        <w:rPr>
          <w:rFonts w:ascii="Times New Roman" w:hAnsi="Times New Roman" w:cs="Times New Roman"/>
          <w:sz w:val="28"/>
          <w:szCs w:val="28"/>
        </w:rPr>
        <w:t xml:space="preserve">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w:t>
      </w:r>
      <w:r>
        <w:rPr>
          <w:rFonts w:ascii="Times New Roman" w:hAnsi="Times New Roman" w:cs="Times New Roman"/>
          <w:sz w:val="28"/>
          <w:szCs w:val="28"/>
        </w:rPr>
        <w:t>ание иллюстраций, моделирование;</w:t>
      </w:r>
    </w:p>
    <w:p w:rsidR="00DB2993"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художественно</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речевую деятельность детей: внятно, не спеша исполнять наизусть небольшие потешки и стихотворения;</w:t>
      </w:r>
    </w:p>
    <w:p w:rsidR="00DB2993"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воспроизводить короткие ролевые диалоги из сказок и прибауток в играх</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-драматизациях;</w:t>
      </w:r>
    </w:p>
    <w:p w:rsidR="00324380"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повторять за взрослым знакомые строчки и рифмы из с</w:t>
      </w:r>
      <w:r w:rsidR="00324380">
        <w:rPr>
          <w:rFonts w:ascii="Times New Roman" w:hAnsi="Times New Roman" w:cs="Times New Roman"/>
          <w:sz w:val="28"/>
          <w:szCs w:val="28"/>
        </w:rPr>
        <w:t>тихов, песенок, пальчиковых и</w:t>
      </w:r>
      <w:r>
        <w:rPr>
          <w:rFonts w:ascii="Times New Roman" w:hAnsi="Times New Roman" w:cs="Times New Roman"/>
          <w:sz w:val="28"/>
          <w:szCs w:val="28"/>
        </w:rPr>
        <w:t>гр;</w:t>
      </w:r>
    </w:p>
    <w:p w:rsidR="00F91975" w:rsidRPr="00F91975"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пересказывать</w:t>
      </w:r>
      <w:r w:rsidR="00F91975" w:rsidRPr="00F91975">
        <w:rPr>
          <w:rFonts w:ascii="Times New Roman" w:hAnsi="Times New Roman" w:cs="Times New Roman"/>
          <w:sz w:val="28"/>
          <w:szCs w:val="28"/>
        </w:rPr>
        <w:t xml:space="preserve"> известные сказки совместно с педа</w:t>
      </w:r>
      <w:r>
        <w:rPr>
          <w:rFonts w:ascii="Times New Roman" w:hAnsi="Times New Roman" w:cs="Times New Roman"/>
          <w:sz w:val="28"/>
          <w:szCs w:val="28"/>
        </w:rPr>
        <w:t>гогом и с опорой на наглядность;</w:t>
      </w:r>
    </w:p>
    <w:p w:rsidR="00324380"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пополнять</w:t>
      </w:r>
      <w:r w:rsidR="00F91975" w:rsidRPr="00F91975">
        <w:rPr>
          <w:rFonts w:ascii="Times New Roman" w:hAnsi="Times New Roman" w:cs="Times New Roman"/>
          <w:sz w:val="28"/>
          <w:szCs w:val="28"/>
        </w:rPr>
        <w:t xml:space="preserve"> книжный уголок новыми иллюстрированными книгами, атрибутами для игр</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драматизаций (шапочки</w:t>
      </w:r>
      <w:r w:rsidR="00324380">
        <w:rPr>
          <w:rFonts w:ascii="Times New Roman" w:hAnsi="Times New Roman" w:cs="Times New Roman"/>
          <w:sz w:val="28"/>
          <w:szCs w:val="28"/>
        </w:rPr>
        <w:t>, маски, костюмы) и режиссерскими</w:t>
      </w:r>
      <w:r w:rsidR="00F91975" w:rsidRPr="00F91975">
        <w:rPr>
          <w:rFonts w:ascii="Times New Roman" w:hAnsi="Times New Roman" w:cs="Times New Roman"/>
          <w:sz w:val="28"/>
          <w:szCs w:val="28"/>
        </w:rPr>
        <w:t xml:space="preserve"> игр</w:t>
      </w:r>
      <w:r w:rsidR="00324380">
        <w:rPr>
          <w:rFonts w:ascii="Times New Roman" w:hAnsi="Times New Roman" w:cs="Times New Roman"/>
          <w:sz w:val="28"/>
          <w:szCs w:val="28"/>
        </w:rPr>
        <w:t>ами</w:t>
      </w:r>
      <w:r w:rsidR="00F91975" w:rsidRPr="00F91975">
        <w:rPr>
          <w:rFonts w:ascii="Times New Roman" w:hAnsi="Times New Roman" w:cs="Times New Roman"/>
          <w:sz w:val="28"/>
          <w:szCs w:val="28"/>
        </w:rPr>
        <w:t xml:space="preserve"> (игрушки, фигурки настольного, </w:t>
      </w:r>
      <w:r>
        <w:rPr>
          <w:rFonts w:ascii="Times New Roman" w:hAnsi="Times New Roman" w:cs="Times New Roman"/>
          <w:sz w:val="28"/>
          <w:szCs w:val="28"/>
        </w:rPr>
        <w:t>пальчикового театра);</w:t>
      </w:r>
      <w:r w:rsidR="00F91975" w:rsidRPr="00F91975">
        <w:rPr>
          <w:rFonts w:ascii="Times New Roman" w:hAnsi="Times New Roman" w:cs="Times New Roman"/>
          <w:sz w:val="28"/>
          <w:szCs w:val="28"/>
        </w:rPr>
        <w:t xml:space="preserve"> </w:t>
      </w:r>
    </w:p>
    <w:p w:rsidR="00F91975" w:rsidRPr="00F91975"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стимулировать</w:t>
      </w:r>
      <w:r w:rsidR="00F91975" w:rsidRPr="00F91975">
        <w:rPr>
          <w:rFonts w:ascii="Times New Roman" w:hAnsi="Times New Roman" w:cs="Times New Roman"/>
          <w:sz w:val="28"/>
          <w:szCs w:val="28"/>
        </w:rPr>
        <w:t xml:space="preserve"> детей к отражению впечатлений от прослушанного произведения в рисунках, театрализованных играх.</w:t>
      </w:r>
    </w:p>
    <w:p w:rsidR="00324380" w:rsidRDefault="00F91975" w:rsidP="00F91975">
      <w:pPr>
        <w:spacing w:after="0" w:line="360" w:lineRule="auto"/>
        <w:ind w:firstLine="709"/>
        <w:jc w:val="both"/>
        <w:rPr>
          <w:rFonts w:ascii="Times New Roman" w:hAnsi="Times New Roman" w:cs="Times New Roman"/>
          <w:sz w:val="28"/>
          <w:szCs w:val="28"/>
        </w:rPr>
      </w:pPr>
      <w:r w:rsidRPr="008233B5">
        <w:rPr>
          <w:rFonts w:ascii="Times New Roman" w:hAnsi="Times New Roman" w:cs="Times New Roman"/>
          <w:b/>
          <w:sz w:val="28"/>
          <w:szCs w:val="28"/>
        </w:rPr>
        <w:t>В результате, к концу 4 года</w:t>
      </w:r>
      <w:r w:rsidRPr="00F91975">
        <w:rPr>
          <w:rFonts w:ascii="Times New Roman" w:hAnsi="Times New Roman" w:cs="Times New Roman"/>
          <w:sz w:val="28"/>
          <w:szCs w:val="28"/>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w:t>
      </w:r>
      <w:r w:rsidR="00324380">
        <w:rPr>
          <w:rFonts w:ascii="Times New Roman" w:hAnsi="Times New Roman" w:cs="Times New Roman"/>
          <w:sz w:val="28"/>
          <w:szCs w:val="28"/>
        </w:rPr>
        <w:t>вность в общении со сверстником.</w:t>
      </w:r>
    </w:p>
    <w:p w:rsidR="00324380" w:rsidRDefault="00324380" w:rsidP="004D0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F91975" w:rsidRPr="00F91975">
        <w:rPr>
          <w:rFonts w:ascii="Times New Roman" w:hAnsi="Times New Roman" w:cs="Times New Roman"/>
          <w:sz w:val="28"/>
          <w:szCs w:val="28"/>
        </w:rPr>
        <w:t>доровается и прощается с воспитателем и детьми, благо</w:t>
      </w:r>
      <w:r>
        <w:rPr>
          <w:rFonts w:ascii="Times New Roman" w:hAnsi="Times New Roman" w:cs="Times New Roman"/>
          <w:sz w:val="28"/>
          <w:szCs w:val="28"/>
        </w:rPr>
        <w:t>дарит за обед, выражает просьбу.</w:t>
      </w:r>
      <w:r w:rsidR="004D0A3E">
        <w:rPr>
          <w:rFonts w:ascii="Times New Roman" w:hAnsi="Times New Roman" w:cs="Times New Roman"/>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о вопросам сост</w:t>
      </w:r>
      <w:r w:rsidR="008233B5">
        <w:rPr>
          <w:rFonts w:ascii="Times New Roman" w:hAnsi="Times New Roman" w:cs="Times New Roman"/>
          <w:sz w:val="28"/>
          <w:szCs w:val="28"/>
        </w:rPr>
        <w:t>авляет по картинке рассказ из 3</w:t>
      </w:r>
      <w:r w:rsidR="004D0A3E">
        <w:rPr>
          <w:rFonts w:ascii="Times New Roman" w:hAnsi="Times New Roman" w:cs="Times New Roman"/>
          <w:sz w:val="28"/>
          <w:szCs w:val="28"/>
        </w:rPr>
        <w:t xml:space="preserve"> </w:t>
      </w:r>
      <w:r w:rsidR="008233B5">
        <w:rPr>
          <w:rFonts w:ascii="Times New Roman" w:hAnsi="Times New Roman" w:cs="Times New Roman"/>
          <w:sz w:val="28"/>
          <w:szCs w:val="28"/>
        </w:rPr>
        <w:t>-</w:t>
      </w:r>
      <w:r w:rsidR="004D0A3E">
        <w:rPr>
          <w:rFonts w:ascii="Times New Roman" w:hAnsi="Times New Roman" w:cs="Times New Roman"/>
          <w:sz w:val="28"/>
          <w:szCs w:val="28"/>
        </w:rPr>
        <w:t xml:space="preserve"> </w:t>
      </w:r>
      <w:r>
        <w:rPr>
          <w:rFonts w:ascii="Times New Roman" w:hAnsi="Times New Roman" w:cs="Times New Roman"/>
          <w:sz w:val="28"/>
          <w:szCs w:val="28"/>
        </w:rPr>
        <w:t>4-х простых предложений. Н</w:t>
      </w:r>
      <w:r w:rsidR="00F91975" w:rsidRPr="00F91975">
        <w:rPr>
          <w:rFonts w:ascii="Times New Roman" w:hAnsi="Times New Roman" w:cs="Times New Roman"/>
          <w:sz w:val="28"/>
          <w:szCs w:val="28"/>
        </w:rPr>
        <w:t>азывает предметы</w:t>
      </w:r>
      <w:r>
        <w:rPr>
          <w:rFonts w:ascii="Times New Roman" w:hAnsi="Times New Roman" w:cs="Times New Roman"/>
          <w:sz w:val="28"/>
          <w:szCs w:val="28"/>
        </w:rPr>
        <w:t xml:space="preserve"> и объекты ближайшего окружения.</w:t>
      </w:r>
    </w:p>
    <w:p w:rsidR="00F91975" w:rsidRPr="00F91975" w:rsidRDefault="00324380"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F91975" w:rsidRPr="00F91975">
        <w:rPr>
          <w:rFonts w:ascii="Times New Roman" w:hAnsi="Times New Roman" w:cs="Times New Roman"/>
          <w:sz w:val="28"/>
          <w:szCs w:val="28"/>
        </w:rPr>
        <w:t>знает содержание прослушанных произведений по иллюстрациям, эмоционально откликается; совместно с педагогическим работником пересказывает знакомые сказки, читает короткие стихи.</w:t>
      </w:r>
    </w:p>
    <w:p w:rsidR="00F91975" w:rsidRPr="008233B5" w:rsidRDefault="00F91975" w:rsidP="008233B5">
      <w:pPr>
        <w:spacing w:after="0" w:line="360" w:lineRule="auto"/>
        <w:ind w:firstLine="708"/>
        <w:jc w:val="both"/>
        <w:rPr>
          <w:rFonts w:ascii="Times New Roman" w:hAnsi="Times New Roman" w:cs="Times New Roman"/>
          <w:b/>
          <w:sz w:val="28"/>
          <w:szCs w:val="28"/>
        </w:rPr>
      </w:pPr>
      <w:r w:rsidRPr="008233B5">
        <w:rPr>
          <w:rFonts w:ascii="Times New Roman" w:hAnsi="Times New Roman" w:cs="Times New Roman"/>
          <w:b/>
          <w:sz w:val="28"/>
          <w:szCs w:val="28"/>
        </w:rPr>
        <w:lastRenderedPageBreak/>
        <w:t>От 4 лет до 5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области речевого развития основными</w:t>
      </w:r>
      <w:r w:rsidRPr="008233B5">
        <w:rPr>
          <w:rFonts w:ascii="Times New Roman" w:hAnsi="Times New Roman" w:cs="Times New Roman"/>
          <w:sz w:val="28"/>
          <w:szCs w:val="28"/>
        </w:rPr>
        <w:t xml:space="preserve"> задачами</w:t>
      </w:r>
      <w:r w:rsidRPr="00F91975">
        <w:rPr>
          <w:rFonts w:ascii="Times New Roman" w:hAnsi="Times New Roman" w:cs="Times New Roman"/>
          <w:sz w:val="28"/>
          <w:szCs w:val="28"/>
        </w:rPr>
        <w:t xml:space="preserve"> образовательной деятельности являются:</w:t>
      </w:r>
    </w:p>
    <w:p w:rsidR="00F91975" w:rsidRPr="008233B5"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Развитие словаря</w:t>
      </w:r>
    </w:p>
    <w:p w:rsidR="00324380" w:rsidRPr="00DB2993" w:rsidRDefault="00F91975" w:rsidP="00F91975">
      <w:pPr>
        <w:spacing w:after="0" w:line="360" w:lineRule="auto"/>
        <w:ind w:firstLine="709"/>
        <w:jc w:val="both"/>
        <w:rPr>
          <w:rFonts w:ascii="Times New Roman" w:hAnsi="Times New Roman" w:cs="Times New Roman"/>
          <w:sz w:val="28"/>
          <w:szCs w:val="28"/>
        </w:rPr>
      </w:pPr>
      <w:r w:rsidRPr="00DB2993">
        <w:rPr>
          <w:rFonts w:ascii="Times New Roman" w:hAnsi="Times New Roman" w:cs="Times New Roman"/>
          <w:sz w:val="28"/>
          <w:szCs w:val="28"/>
        </w:rPr>
        <w:t>Обогащение словаря</w:t>
      </w:r>
      <w:r w:rsidR="00324380" w:rsidRPr="00DB2993">
        <w:rPr>
          <w:rFonts w:ascii="Times New Roman" w:hAnsi="Times New Roman" w:cs="Times New Roman"/>
          <w:sz w:val="28"/>
          <w:szCs w:val="28"/>
        </w:rPr>
        <w:t>:</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в</w:t>
      </w:r>
      <w:r w:rsidR="00F91975" w:rsidRPr="00F91975">
        <w:rPr>
          <w:rFonts w:ascii="Times New Roman" w:hAnsi="Times New Roman" w:cs="Times New Roman"/>
          <w:sz w:val="28"/>
          <w:szCs w:val="28"/>
        </w:rPr>
        <w:t>водить в словарь детей существительные, обозначающие профессии, глаголы,</w:t>
      </w:r>
      <w:r>
        <w:rPr>
          <w:rFonts w:ascii="Times New Roman" w:hAnsi="Times New Roman" w:cs="Times New Roman"/>
          <w:sz w:val="28"/>
          <w:szCs w:val="28"/>
        </w:rPr>
        <w:t xml:space="preserve"> обозначающие трудовые действия;</w:t>
      </w:r>
    </w:p>
    <w:p w:rsidR="00F91975" w:rsidRPr="00F91975"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учить детей определять и называть местоположение предмета, время суток, характеризовать состояние и настроение людей.</w:t>
      </w:r>
    </w:p>
    <w:p w:rsidR="00324380" w:rsidRPr="00DB2993" w:rsidRDefault="00F91975" w:rsidP="00F91975">
      <w:pPr>
        <w:spacing w:after="0" w:line="360" w:lineRule="auto"/>
        <w:ind w:firstLine="709"/>
        <w:jc w:val="both"/>
        <w:rPr>
          <w:rFonts w:ascii="Times New Roman" w:hAnsi="Times New Roman" w:cs="Times New Roman"/>
          <w:sz w:val="28"/>
          <w:szCs w:val="28"/>
        </w:rPr>
      </w:pPr>
      <w:r w:rsidRPr="00DB2993">
        <w:rPr>
          <w:rFonts w:ascii="Times New Roman" w:hAnsi="Times New Roman" w:cs="Times New Roman"/>
          <w:sz w:val="28"/>
          <w:szCs w:val="28"/>
        </w:rPr>
        <w:t>Активизация словаря</w:t>
      </w:r>
      <w:r w:rsidR="00324380" w:rsidRPr="00DB2993">
        <w:rPr>
          <w:rFonts w:ascii="Times New Roman" w:hAnsi="Times New Roman" w:cs="Times New Roman"/>
          <w:sz w:val="28"/>
          <w:szCs w:val="28"/>
        </w:rPr>
        <w:t>:</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w:t>
      </w:r>
      <w:r w:rsidR="00F91975" w:rsidRPr="00F91975">
        <w:rPr>
          <w:rFonts w:ascii="Times New Roman" w:hAnsi="Times New Roman" w:cs="Times New Roman"/>
          <w:sz w:val="28"/>
          <w:szCs w:val="28"/>
        </w:rPr>
        <w:t>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w:t>
      </w:r>
      <w:r>
        <w:rPr>
          <w:rFonts w:ascii="Times New Roman" w:hAnsi="Times New Roman" w:cs="Times New Roman"/>
          <w:sz w:val="28"/>
          <w:szCs w:val="28"/>
        </w:rPr>
        <w:t>ные глаголы, наречия и предлоги;</w:t>
      </w:r>
    </w:p>
    <w:p w:rsidR="00F91975" w:rsidRPr="00F91975"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употреблять существительные с обобщающим значением. </w:t>
      </w:r>
    </w:p>
    <w:p w:rsidR="00324380" w:rsidRDefault="00F91975" w:rsidP="00DB2993">
      <w:pPr>
        <w:spacing w:after="0" w:line="360" w:lineRule="auto"/>
        <w:jc w:val="center"/>
        <w:rPr>
          <w:rFonts w:ascii="Times New Roman" w:hAnsi="Times New Roman" w:cs="Times New Roman"/>
          <w:b/>
          <w:sz w:val="28"/>
          <w:szCs w:val="28"/>
        </w:rPr>
      </w:pPr>
      <w:r w:rsidRPr="008233B5">
        <w:rPr>
          <w:rFonts w:ascii="Times New Roman" w:hAnsi="Times New Roman" w:cs="Times New Roman"/>
          <w:b/>
          <w:sz w:val="28"/>
          <w:szCs w:val="28"/>
        </w:rPr>
        <w:t>Звуковая культура речи</w:t>
      </w:r>
      <w:r w:rsidR="00324380">
        <w:rPr>
          <w:rFonts w:ascii="Times New Roman" w:hAnsi="Times New Roman" w:cs="Times New Roman"/>
          <w:b/>
          <w:sz w:val="28"/>
          <w:szCs w:val="28"/>
        </w:rPr>
        <w:t>:</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з</w:t>
      </w:r>
      <w:r w:rsidR="00F91975" w:rsidRPr="00F91975">
        <w:rPr>
          <w:rFonts w:ascii="Times New Roman" w:hAnsi="Times New Roman" w:cs="Times New Roman"/>
          <w:sz w:val="28"/>
          <w:szCs w:val="28"/>
        </w:rPr>
        <w:t>акреплять правильное произнош</w:t>
      </w:r>
      <w:r>
        <w:rPr>
          <w:rFonts w:ascii="Times New Roman" w:hAnsi="Times New Roman" w:cs="Times New Roman"/>
          <w:sz w:val="28"/>
          <w:szCs w:val="28"/>
        </w:rPr>
        <w:t>ение гласных и согласных звуков;</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отрабатывать произношение свистя</w:t>
      </w:r>
      <w:r>
        <w:rPr>
          <w:rFonts w:ascii="Times New Roman" w:hAnsi="Times New Roman" w:cs="Times New Roman"/>
          <w:sz w:val="28"/>
          <w:szCs w:val="28"/>
        </w:rPr>
        <w:t>щих, шипящих и сонорных звуков;</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работу над дикцией;</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совершенствовать отчетливое про</w:t>
      </w:r>
      <w:r>
        <w:rPr>
          <w:rFonts w:ascii="Times New Roman" w:hAnsi="Times New Roman" w:cs="Times New Roman"/>
          <w:sz w:val="28"/>
          <w:szCs w:val="28"/>
        </w:rPr>
        <w:t>изношение слов и словосочетаний;</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роводить работу по</w:t>
      </w:r>
      <w:r>
        <w:rPr>
          <w:rFonts w:ascii="Times New Roman" w:hAnsi="Times New Roman" w:cs="Times New Roman"/>
          <w:sz w:val="28"/>
          <w:szCs w:val="28"/>
        </w:rPr>
        <w:t xml:space="preserve"> развитию фонематического слуха;</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учить различать на слух и назыв</w:t>
      </w:r>
      <w:r>
        <w:rPr>
          <w:rFonts w:ascii="Times New Roman" w:hAnsi="Times New Roman" w:cs="Times New Roman"/>
          <w:sz w:val="28"/>
          <w:szCs w:val="28"/>
        </w:rPr>
        <w:t>ать слова с определенным звуком;</w:t>
      </w:r>
    </w:p>
    <w:p w:rsidR="00F91975" w:rsidRPr="008233B5" w:rsidRDefault="00324380" w:rsidP="0032438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интонационную выразительность речи.</w:t>
      </w:r>
    </w:p>
    <w:p w:rsidR="00324380"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Грамматический строй речи</w:t>
      </w:r>
      <w:r w:rsidR="00324380">
        <w:rPr>
          <w:rFonts w:ascii="Times New Roman" w:hAnsi="Times New Roman" w:cs="Times New Roman"/>
          <w:b/>
          <w:sz w:val="28"/>
          <w:szCs w:val="28"/>
        </w:rPr>
        <w:t>:</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родолжать учить детей правильно согласовывать слова в пред</w:t>
      </w:r>
      <w:r>
        <w:rPr>
          <w:rFonts w:ascii="Times New Roman" w:hAnsi="Times New Roman" w:cs="Times New Roman"/>
          <w:sz w:val="28"/>
          <w:szCs w:val="28"/>
        </w:rPr>
        <w:t>ложении;</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w:t>
      </w:r>
      <w:r>
        <w:rPr>
          <w:rFonts w:ascii="Times New Roman" w:hAnsi="Times New Roman" w:cs="Times New Roman"/>
          <w:sz w:val="28"/>
          <w:szCs w:val="28"/>
        </w:rPr>
        <w:t>тельного падежа существительных;</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употреблять формы пов</w:t>
      </w:r>
      <w:r>
        <w:rPr>
          <w:rFonts w:ascii="Times New Roman" w:hAnsi="Times New Roman" w:cs="Times New Roman"/>
          <w:sz w:val="28"/>
          <w:szCs w:val="28"/>
        </w:rPr>
        <w:t>елительного наклонения глаголов;</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у</w:t>
      </w:r>
      <w:r w:rsidR="00F91975" w:rsidRPr="00F91975">
        <w:rPr>
          <w:rFonts w:ascii="Times New Roman" w:hAnsi="Times New Roman" w:cs="Times New Roman"/>
          <w:sz w:val="28"/>
          <w:szCs w:val="28"/>
        </w:rPr>
        <w:t xml:space="preserve">чить использовать простые сложносочиненные </w:t>
      </w:r>
      <w:r>
        <w:rPr>
          <w:rFonts w:ascii="Times New Roman" w:hAnsi="Times New Roman" w:cs="Times New Roman"/>
          <w:sz w:val="28"/>
          <w:szCs w:val="28"/>
        </w:rPr>
        <w:t>и сложноподчиненные предложения;</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в правильном понимании и употреблении предлогов с пространственным з</w:t>
      </w:r>
      <w:r>
        <w:rPr>
          <w:rFonts w:ascii="Times New Roman" w:hAnsi="Times New Roman" w:cs="Times New Roman"/>
          <w:sz w:val="28"/>
          <w:szCs w:val="28"/>
        </w:rPr>
        <w:t>начением (в, под, между, около);</w:t>
      </w:r>
    </w:p>
    <w:p w:rsidR="00F91975" w:rsidRPr="008233B5" w:rsidRDefault="00324380" w:rsidP="0032438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правильно образовывать названия предметов посуды.</w:t>
      </w:r>
    </w:p>
    <w:p w:rsidR="00324380"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Связная речь</w:t>
      </w:r>
      <w:r w:rsidR="00324380">
        <w:rPr>
          <w:rFonts w:ascii="Times New Roman" w:hAnsi="Times New Roman" w:cs="Times New Roman"/>
          <w:b/>
          <w:sz w:val="28"/>
          <w:szCs w:val="28"/>
        </w:rPr>
        <w:t>:</w:t>
      </w:r>
    </w:p>
    <w:p w:rsidR="00324380"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родолжать совершенст</w:t>
      </w:r>
      <w:r>
        <w:rPr>
          <w:rFonts w:ascii="Times New Roman" w:hAnsi="Times New Roman" w:cs="Times New Roman"/>
          <w:sz w:val="28"/>
          <w:szCs w:val="28"/>
        </w:rPr>
        <w:t>вовать диалогическую речь детей;</w:t>
      </w:r>
    </w:p>
    <w:p w:rsidR="005D107D" w:rsidRDefault="00324380"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поддерживать беседу: задавать вопросы по поводу предметов, их качеств, действий с ними, взаимоотношений с окружающими, правильно по фор</w:t>
      </w:r>
      <w:r w:rsidR="005D107D">
        <w:rPr>
          <w:rFonts w:ascii="Times New Roman" w:hAnsi="Times New Roman" w:cs="Times New Roman"/>
          <w:sz w:val="28"/>
          <w:szCs w:val="28"/>
        </w:rPr>
        <w:t>ме и содержанию отвечать на них;</w:t>
      </w:r>
    </w:p>
    <w:p w:rsidR="005D107D" w:rsidRDefault="005D107D"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оддерживать стремление детей рассказывать о </w:t>
      </w:r>
      <w:r>
        <w:rPr>
          <w:rFonts w:ascii="Times New Roman" w:hAnsi="Times New Roman" w:cs="Times New Roman"/>
          <w:sz w:val="28"/>
          <w:szCs w:val="28"/>
        </w:rPr>
        <w:t>своих наблюдениях, переживаниях;</w:t>
      </w:r>
    </w:p>
    <w:p w:rsidR="005D107D" w:rsidRDefault="005D107D" w:rsidP="003243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пересказывать небольшие сказки и рассказы, знакомые детям и вновь прочи</w:t>
      </w:r>
      <w:r>
        <w:rPr>
          <w:rFonts w:ascii="Times New Roman" w:hAnsi="Times New Roman" w:cs="Times New Roman"/>
          <w:sz w:val="28"/>
          <w:szCs w:val="28"/>
        </w:rPr>
        <w:t>танные;</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составлять по образцу небольшие рассказы о предмете, игрушке,</w:t>
      </w:r>
      <w:r>
        <w:rPr>
          <w:rFonts w:ascii="Times New Roman" w:hAnsi="Times New Roman" w:cs="Times New Roman"/>
          <w:sz w:val="28"/>
          <w:szCs w:val="28"/>
        </w:rPr>
        <w:t xml:space="preserve"> по содержанию сюжетной картины;</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оспитывать культуру общения: формирование умений приветствовать род</w:t>
      </w:r>
      <w:r>
        <w:rPr>
          <w:rFonts w:ascii="Times New Roman" w:hAnsi="Times New Roman" w:cs="Times New Roman"/>
          <w:sz w:val="28"/>
          <w:szCs w:val="28"/>
        </w:rPr>
        <w:t>ных, знакомых, детей по группе;</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w:t>
      </w:r>
      <w:r w:rsidR="00F91975" w:rsidRPr="00F91975">
        <w:rPr>
          <w:rFonts w:ascii="Times New Roman" w:hAnsi="Times New Roman" w:cs="Times New Roman"/>
          <w:sz w:val="28"/>
          <w:szCs w:val="28"/>
        </w:rPr>
        <w:t>спользовать формулы речевого этикета при ответе по телефону, при вступлении в разговор с незнако</w:t>
      </w:r>
      <w:r>
        <w:rPr>
          <w:rFonts w:ascii="Times New Roman" w:hAnsi="Times New Roman" w:cs="Times New Roman"/>
          <w:sz w:val="28"/>
          <w:szCs w:val="28"/>
        </w:rPr>
        <w:t>мыми людьми, при встрече гостей;</w:t>
      </w:r>
    </w:p>
    <w:p w:rsidR="00F91975" w:rsidRPr="008233B5" w:rsidRDefault="005D107D" w:rsidP="005D107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коммуникативно</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речевые умения у дошкольников (умение вступить, поддержать и завершить общение). </w:t>
      </w:r>
    </w:p>
    <w:p w:rsidR="005D107D"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Подготовка детей к обучению грамоте</w:t>
      </w:r>
      <w:r w:rsidR="005D107D">
        <w:rPr>
          <w:rFonts w:ascii="Times New Roman" w:hAnsi="Times New Roman" w:cs="Times New Roman"/>
          <w:b/>
          <w:sz w:val="28"/>
          <w:szCs w:val="28"/>
        </w:rPr>
        <w:t>:</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родолжать знакомить с термин</w:t>
      </w:r>
      <w:r>
        <w:rPr>
          <w:rFonts w:ascii="Times New Roman" w:hAnsi="Times New Roman" w:cs="Times New Roman"/>
          <w:sz w:val="28"/>
          <w:szCs w:val="28"/>
        </w:rPr>
        <w:t>ами «слово», «звук»;</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w:t>
      </w:r>
      <w:r w:rsidR="00F91975" w:rsidRPr="00F91975">
        <w:rPr>
          <w:rFonts w:ascii="Times New Roman" w:hAnsi="Times New Roman" w:cs="Times New Roman"/>
          <w:sz w:val="28"/>
          <w:szCs w:val="28"/>
        </w:rPr>
        <w:t xml:space="preserve"> понимать и употреблять эти слова при выполне</w:t>
      </w:r>
      <w:r>
        <w:rPr>
          <w:rFonts w:ascii="Times New Roman" w:hAnsi="Times New Roman" w:cs="Times New Roman"/>
          <w:sz w:val="28"/>
          <w:szCs w:val="28"/>
        </w:rPr>
        <w:t>нии упражнений, в речевых играх;</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w:t>
      </w:r>
      <w:r>
        <w:rPr>
          <w:rFonts w:ascii="Times New Roman" w:hAnsi="Times New Roman" w:cs="Times New Roman"/>
          <w:sz w:val="28"/>
          <w:szCs w:val="28"/>
        </w:rPr>
        <w:t xml:space="preserve"> звучание (короткие и длинные);</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ф</w:t>
      </w:r>
      <w:r w:rsidR="00F91975" w:rsidRPr="00F91975">
        <w:rPr>
          <w:rFonts w:ascii="Times New Roman" w:hAnsi="Times New Roman" w:cs="Times New Roman"/>
          <w:sz w:val="28"/>
          <w:szCs w:val="28"/>
        </w:rPr>
        <w:t>ормировать умения различать на слух твердые и мягкие сог</w:t>
      </w:r>
      <w:r>
        <w:rPr>
          <w:rFonts w:ascii="Times New Roman" w:hAnsi="Times New Roman" w:cs="Times New Roman"/>
          <w:sz w:val="28"/>
          <w:szCs w:val="28"/>
        </w:rPr>
        <w:t>ласные (без выделения терминов);</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определять и изолированно </w:t>
      </w:r>
      <w:r>
        <w:rPr>
          <w:rFonts w:ascii="Times New Roman" w:hAnsi="Times New Roman" w:cs="Times New Roman"/>
          <w:sz w:val="28"/>
          <w:szCs w:val="28"/>
        </w:rPr>
        <w:t>произносить первый звук в слове;</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н</w:t>
      </w:r>
      <w:r>
        <w:rPr>
          <w:rFonts w:ascii="Times New Roman" w:hAnsi="Times New Roman" w:cs="Times New Roman"/>
          <w:sz w:val="28"/>
          <w:szCs w:val="28"/>
        </w:rPr>
        <w:t>азывать слова с заданным звуком;</w:t>
      </w:r>
    </w:p>
    <w:p w:rsidR="00F91975" w:rsidRPr="008233B5" w:rsidRDefault="005D107D" w:rsidP="005D107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выделять голосом звук в слове: произносить заданный звук протяжно, громче, четче, чем он произносится обычно, называть изолированно.</w:t>
      </w:r>
    </w:p>
    <w:p w:rsidR="005D107D"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Интерес к художественной литературе</w:t>
      </w:r>
      <w:r w:rsidR="005D107D">
        <w:rPr>
          <w:rFonts w:ascii="Times New Roman" w:hAnsi="Times New Roman" w:cs="Times New Roman"/>
          <w:b/>
          <w:sz w:val="28"/>
          <w:szCs w:val="28"/>
        </w:rPr>
        <w:t>:</w:t>
      </w:r>
    </w:p>
    <w:p w:rsidR="00F91975" w:rsidRPr="008233B5" w:rsidRDefault="005D107D" w:rsidP="005D107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о</w:t>
      </w:r>
      <w:r w:rsidR="00F91975" w:rsidRPr="00F91975">
        <w:rPr>
          <w:rFonts w:ascii="Times New Roman" w:hAnsi="Times New Roman" w:cs="Times New Roman"/>
          <w:color w:val="000000" w:themeColor="text1"/>
          <w:sz w:val="28"/>
          <w:szCs w:val="28"/>
        </w:rPr>
        <w:t xml:space="preserve">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F91975" w:rsidRPr="00F91975"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w:t>
      </w:r>
      <w:r>
        <w:rPr>
          <w:rFonts w:ascii="Times New Roman" w:hAnsi="Times New Roman" w:cs="Times New Roman"/>
          <w:sz w:val="28"/>
          <w:szCs w:val="28"/>
        </w:rPr>
        <w:t>теристикам предметов и явлений);</w:t>
      </w:r>
    </w:p>
    <w:p w:rsidR="008233B5" w:rsidRDefault="005D107D" w:rsidP="005D107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w:t>
      </w:r>
      <w:r w:rsidR="00F91975" w:rsidRPr="00F91975">
        <w:rPr>
          <w:rFonts w:ascii="Times New Roman" w:hAnsi="Times New Roman" w:cs="Times New Roman"/>
          <w:color w:val="000000" w:themeColor="text1"/>
          <w:sz w:val="28"/>
          <w:szCs w:val="28"/>
        </w:rPr>
        <w:t>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w:t>
      </w:r>
      <w:r>
        <w:rPr>
          <w:rFonts w:ascii="Times New Roman" w:hAnsi="Times New Roman" w:cs="Times New Roman"/>
          <w:color w:val="000000" w:themeColor="text1"/>
          <w:sz w:val="28"/>
          <w:szCs w:val="28"/>
        </w:rPr>
        <w:t>з небольших рассказов и сказок);</w:t>
      </w:r>
      <w:r w:rsidR="008233B5">
        <w:rPr>
          <w:rFonts w:ascii="Times New Roman" w:hAnsi="Times New Roman" w:cs="Times New Roman"/>
          <w:color w:val="000000" w:themeColor="text1"/>
          <w:sz w:val="28"/>
          <w:szCs w:val="28"/>
        </w:rPr>
        <w:t xml:space="preserve"> </w:t>
      </w:r>
    </w:p>
    <w:p w:rsidR="00F91975" w:rsidRPr="008233B5" w:rsidRDefault="005D107D" w:rsidP="005D107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00F91975" w:rsidRPr="00F91975">
        <w:rPr>
          <w:rFonts w:ascii="Times New Roman" w:hAnsi="Times New Roman" w:cs="Times New Roman"/>
          <w:color w:val="000000" w:themeColor="text1"/>
          <w:sz w:val="28"/>
          <w:szCs w:val="28"/>
        </w:rPr>
        <w:t>оспитывать ценностное отношение к книге, уважение к творчеству писателей и иллюстраторов.</w:t>
      </w:r>
    </w:p>
    <w:p w:rsidR="00F91975" w:rsidRPr="008233B5" w:rsidRDefault="00F91975" w:rsidP="00DB2993">
      <w:pPr>
        <w:spacing w:after="0" w:line="360" w:lineRule="auto"/>
        <w:ind w:firstLine="708"/>
        <w:jc w:val="center"/>
        <w:rPr>
          <w:rFonts w:ascii="Times New Roman" w:hAnsi="Times New Roman" w:cs="Times New Roman"/>
          <w:b/>
          <w:sz w:val="28"/>
          <w:szCs w:val="28"/>
        </w:rPr>
      </w:pPr>
      <w:r w:rsidRPr="008233B5">
        <w:rPr>
          <w:rFonts w:ascii="Times New Roman" w:hAnsi="Times New Roman" w:cs="Times New Roman"/>
          <w:b/>
          <w:sz w:val="28"/>
          <w:szCs w:val="28"/>
        </w:rPr>
        <w:t>Содержание образовательной деятельности</w:t>
      </w:r>
    </w:p>
    <w:p w:rsidR="00DB2993"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Развитие словаря</w:t>
      </w:r>
      <w:r w:rsidR="00DB2993">
        <w:rPr>
          <w:rFonts w:ascii="Times New Roman" w:hAnsi="Times New Roman" w:cs="Times New Roman"/>
          <w:b/>
          <w:sz w:val="28"/>
          <w:szCs w:val="28"/>
        </w:rPr>
        <w:t>:</w:t>
      </w:r>
      <w:r w:rsidR="008233B5">
        <w:rPr>
          <w:rFonts w:ascii="Times New Roman" w:hAnsi="Times New Roman" w:cs="Times New Roman"/>
          <w:b/>
          <w:sz w:val="28"/>
          <w:szCs w:val="28"/>
        </w:rPr>
        <w:t xml:space="preserve"> </w:t>
      </w:r>
    </w:p>
    <w:p w:rsidR="00D65477" w:rsidRDefault="00DB2993" w:rsidP="0070476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учить</w:t>
      </w:r>
      <w:r w:rsidR="00F91975" w:rsidRPr="00F91975">
        <w:rPr>
          <w:rFonts w:ascii="Times New Roman" w:hAnsi="Times New Roman" w:cs="Times New Roman"/>
          <w:sz w:val="28"/>
          <w:szCs w:val="28"/>
        </w:rPr>
        <w:t xml:space="preserve">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64351B" w:rsidRDefault="0064351B" w:rsidP="00DB2993">
      <w:pPr>
        <w:spacing w:after="0" w:line="360" w:lineRule="auto"/>
        <w:ind w:firstLine="709"/>
        <w:jc w:val="center"/>
        <w:rPr>
          <w:rFonts w:ascii="Times New Roman" w:hAnsi="Times New Roman" w:cs="Times New Roman"/>
          <w:b/>
          <w:sz w:val="28"/>
          <w:szCs w:val="28"/>
        </w:rPr>
      </w:pPr>
    </w:p>
    <w:p w:rsidR="00DB2993"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lastRenderedPageBreak/>
        <w:t>Звуковая культура речи</w:t>
      </w:r>
      <w:r w:rsidR="00DB2993">
        <w:rPr>
          <w:rFonts w:ascii="Times New Roman" w:hAnsi="Times New Roman" w:cs="Times New Roman"/>
          <w:b/>
          <w:sz w:val="28"/>
          <w:szCs w:val="28"/>
        </w:rPr>
        <w:t>:</w:t>
      </w:r>
    </w:p>
    <w:p w:rsidR="00F91975" w:rsidRPr="008233B5" w:rsidRDefault="00DB2993" w:rsidP="00DB299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способствовать</w:t>
      </w:r>
      <w:r w:rsidR="00F91975" w:rsidRPr="00F91975">
        <w:rPr>
          <w:rFonts w:ascii="Times New Roman" w:hAnsi="Times New Roman" w:cs="Times New Roman"/>
          <w:sz w:val="28"/>
          <w:szCs w:val="28"/>
        </w:rPr>
        <w:t xml:space="preserve"> овладению детьми правильным произношением звуков род</w:t>
      </w:r>
      <w:r>
        <w:rPr>
          <w:rFonts w:ascii="Times New Roman" w:hAnsi="Times New Roman" w:cs="Times New Roman"/>
          <w:sz w:val="28"/>
          <w:szCs w:val="28"/>
        </w:rPr>
        <w:t>ного языка и словопроизношением;</w:t>
      </w:r>
      <w:r w:rsidR="00F91975" w:rsidRPr="00F91975">
        <w:rPr>
          <w:rFonts w:ascii="Times New Roman" w:hAnsi="Times New Roman" w:cs="Times New Roman"/>
          <w:sz w:val="28"/>
          <w:szCs w:val="28"/>
        </w:rPr>
        <w:t xml:space="preserve"> </w:t>
      </w:r>
    </w:p>
    <w:p w:rsidR="005D107D"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 детей звуковую и интонационную куль</w:t>
      </w:r>
      <w:r>
        <w:rPr>
          <w:rFonts w:ascii="Times New Roman" w:hAnsi="Times New Roman" w:cs="Times New Roman"/>
          <w:sz w:val="28"/>
          <w:szCs w:val="28"/>
        </w:rPr>
        <w:t>туру речи, фонематический слух;</w:t>
      </w:r>
    </w:p>
    <w:p w:rsidR="005D107D"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w:t>
      </w:r>
      <w:r w:rsidR="00F91975" w:rsidRPr="00F91975">
        <w:rPr>
          <w:rFonts w:ascii="Times New Roman" w:hAnsi="Times New Roman" w:cs="Times New Roman"/>
          <w:sz w:val="28"/>
          <w:szCs w:val="28"/>
        </w:rPr>
        <w:t xml:space="preserve"> у дошкольников произношение свистящих и шипящих звуков; учит четко воспроизводить фонетический </w:t>
      </w:r>
      <w:r>
        <w:rPr>
          <w:rFonts w:ascii="Times New Roman" w:hAnsi="Times New Roman" w:cs="Times New Roman"/>
          <w:sz w:val="28"/>
          <w:szCs w:val="28"/>
        </w:rPr>
        <w:t>и морфологический рисунок слова;</w:t>
      </w:r>
    </w:p>
    <w:p w:rsidR="00F91975" w:rsidRPr="00F91975"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DB2993"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Грамматический строй речи</w:t>
      </w:r>
      <w:r w:rsidR="00DB2993">
        <w:rPr>
          <w:rFonts w:ascii="Times New Roman" w:hAnsi="Times New Roman" w:cs="Times New Roman"/>
          <w:b/>
          <w:sz w:val="28"/>
          <w:szCs w:val="28"/>
        </w:rPr>
        <w:t>:</w:t>
      </w:r>
    </w:p>
    <w:p w:rsidR="005D107D" w:rsidRDefault="00DB2993" w:rsidP="00DB2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обучать</w:t>
      </w:r>
      <w:r w:rsidR="00F91975" w:rsidRPr="00F91975">
        <w:rPr>
          <w:rFonts w:ascii="Times New Roman" w:hAnsi="Times New Roman" w:cs="Times New Roman"/>
          <w:sz w:val="28"/>
          <w:szCs w:val="28"/>
        </w:rPr>
        <w:t xml:space="preserve">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D0A3E">
        <w:rPr>
          <w:rFonts w:ascii="Times New Roman" w:hAnsi="Times New Roman" w:cs="Times New Roman"/>
          <w:sz w:val="28"/>
          <w:szCs w:val="28"/>
        </w:rPr>
        <w:t xml:space="preserve"> </w:t>
      </w:r>
      <w:r w:rsidR="00F91975" w:rsidRPr="00F91975">
        <w:rPr>
          <w:rFonts w:ascii="Times New Roman" w:hAnsi="Times New Roman" w:cs="Times New Roman"/>
          <w:sz w:val="28"/>
          <w:szCs w:val="28"/>
        </w:rPr>
        <w:t>следствен</w:t>
      </w:r>
      <w:r>
        <w:rPr>
          <w:rFonts w:ascii="Times New Roman" w:hAnsi="Times New Roman" w:cs="Times New Roman"/>
          <w:sz w:val="28"/>
          <w:szCs w:val="28"/>
        </w:rPr>
        <w:t>ных связей;</w:t>
      </w:r>
    </w:p>
    <w:p w:rsidR="00F91975" w:rsidRPr="008233B5" w:rsidRDefault="00DB2993" w:rsidP="00DB299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DB2993" w:rsidRDefault="00F91975" w:rsidP="00DB2993">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Связная речь</w:t>
      </w:r>
      <w:r w:rsidR="00DB2993">
        <w:rPr>
          <w:rFonts w:ascii="Times New Roman" w:hAnsi="Times New Roman" w:cs="Times New Roman"/>
          <w:b/>
          <w:sz w:val="28"/>
          <w:szCs w:val="28"/>
        </w:rPr>
        <w:t>:</w:t>
      </w:r>
    </w:p>
    <w:p w:rsidR="00F91975" w:rsidRPr="008233B5" w:rsidRDefault="00DB2993" w:rsidP="00DB299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 детей связную, грамматически правильную диалогическую и монологич</w:t>
      </w:r>
      <w:r w:rsidR="001841B8">
        <w:rPr>
          <w:rFonts w:ascii="Times New Roman" w:hAnsi="Times New Roman" w:cs="Times New Roman"/>
          <w:sz w:val="28"/>
          <w:szCs w:val="28"/>
        </w:rPr>
        <w:t>ескую речь;</w:t>
      </w:r>
      <w:r w:rsidR="00F91975" w:rsidRPr="00F91975">
        <w:rPr>
          <w:rFonts w:ascii="Times New Roman" w:hAnsi="Times New Roman" w:cs="Times New Roman"/>
          <w:sz w:val="28"/>
          <w:szCs w:val="28"/>
        </w:rPr>
        <w:t xml:space="preserve"> </w:t>
      </w:r>
    </w:p>
    <w:p w:rsidR="005D107D"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обучать детей</w:t>
      </w:r>
      <w:r w:rsidR="00F91975" w:rsidRPr="00F91975">
        <w:rPr>
          <w:rFonts w:ascii="Times New Roman" w:hAnsi="Times New Roman" w:cs="Times New Roman"/>
          <w:sz w:val="28"/>
          <w:szCs w:val="28"/>
        </w:rPr>
        <w:t xml:space="preserve"> использовать вопросы поискового характера («П</w:t>
      </w:r>
      <w:r>
        <w:rPr>
          <w:rFonts w:ascii="Times New Roman" w:hAnsi="Times New Roman" w:cs="Times New Roman"/>
          <w:sz w:val="28"/>
          <w:szCs w:val="28"/>
        </w:rPr>
        <w:t>очему?», «Зачем?», «Для чего?»);</w:t>
      </w:r>
    </w:p>
    <w:p w:rsidR="00F91975" w:rsidRPr="00F91975"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 xml:space="preserve">оставлять описательные </w:t>
      </w:r>
      <w:r w:rsidR="008233B5">
        <w:rPr>
          <w:rFonts w:ascii="Times New Roman" w:hAnsi="Times New Roman" w:cs="Times New Roman"/>
          <w:sz w:val="28"/>
          <w:szCs w:val="28"/>
        </w:rPr>
        <w:t>рассказ</w:t>
      </w:r>
      <w:r w:rsidR="005D107D">
        <w:rPr>
          <w:rFonts w:ascii="Times New Roman" w:hAnsi="Times New Roman" w:cs="Times New Roman"/>
          <w:sz w:val="28"/>
          <w:szCs w:val="28"/>
        </w:rPr>
        <w:t>ы</w:t>
      </w:r>
      <w:r w:rsidR="008233B5">
        <w:rPr>
          <w:rFonts w:ascii="Times New Roman" w:hAnsi="Times New Roman" w:cs="Times New Roman"/>
          <w:sz w:val="28"/>
          <w:szCs w:val="28"/>
        </w:rPr>
        <w:t xml:space="preserve"> из 5</w:t>
      </w:r>
      <w:r w:rsidR="00305DCC">
        <w:rPr>
          <w:rFonts w:ascii="Times New Roman" w:hAnsi="Times New Roman" w:cs="Times New Roman"/>
          <w:sz w:val="28"/>
          <w:szCs w:val="28"/>
        </w:rPr>
        <w:t xml:space="preserve"> </w:t>
      </w:r>
      <w:r w:rsidR="008233B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6 предложений о предметах и повествовательные рассказы из личного опыта; использовать элементарные </w:t>
      </w:r>
      <w:r>
        <w:rPr>
          <w:rFonts w:ascii="Times New Roman" w:hAnsi="Times New Roman" w:cs="Times New Roman"/>
          <w:sz w:val="28"/>
          <w:szCs w:val="28"/>
        </w:rPr>
        <w:t>формы объяснительной речи;</w:t>
      </w:r>
    </w:p>
    <w:p w:rsidR="00F91975" w:rsidRPr="00F91975"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 дошкольников речевое творчество,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сочинять повествовательные рассказы по игрушкам, картинам; составлять описательные загадк</w:t>
      </w:r>
      <w:r>
        <w:rPr>
          <w:rFonts w:ascii="Times New Roman" w:hAnsi="Times New Roman" w:cs="Times New Roman"/>
          <w:sz w:val="28"/>
          <w:szCs w:val="28"/>
        </w:rPr>
        <w:t>и об игрушках, объектах природы;</w:t>
      </w:r>
    </w:p>
    <w:p w:rsidR="00F91975" w:rsidRPr="00F91975"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поддерживать</w:t>
      </w:r>
      <w:r w:rsidR="00F91975" w:rsidRPr="00F91975">
        <w:rPr>
          <w:rFonts w:ascii="Times New Roman" w:hAnsi="Times New Roman" w:cs="Times New Roman"/>
          <w:sz w:val="28"/>
          <w:szCs w:val="28"/>
        </w:rPr>
        <w:t xml:space="preserve"> инициативность и самостоятельность ребенка в речевом общении со взрослыми и сверстниками,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использовать в практике общения описательные монологи</w:t>
      </w:r>
      <w:r>
        <w:rPr>
          <w:rFonts w:ascii="Times New Roman" w:hAnsi="Times New Roman" w:cs="Times New Roman"/>
          <w:sz w:val="28"/>
          <w:szCs w:val="28"/>
        </w:rPr>
        <w:t xml:space="preserve"> и элементы объяснительной речи;</w:t>
      </w:r>
    </w:p>
    <w:p w:rsidR="00F91975" w:rsidRPr="00F91975"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 детей умения использовать вариативные формы приветствия, прощания, благодарности, об</w:t>
      </w:r>
      <w:r>
        <w:rPr>
          <w:rFonts w:ascii="Times New Roman" w:hAnsi="Times New Roman" w:cs="Times New Roman"/>
          <w:sz w:val="28"/>
          <w:szCs w:val="28"/>
        </w:rPr>
        <w:t>ращения с просьбой, поддерживать</w:t>
      </w:r>
      <w:r w:rsidR="00F91975" w:rsidRPr="00F91975">
        <w:rPr>
          <w:rFonts w:ascii="Times New Roman" w:hAnsi="Times New Roman" w:cs="Times New Roman"/>
          <w:sz w:val="28"/>
          <w:szCs w:val="28"/>
        </w:rPr>
        <w:t xml:space="preserve"> стремление детей задавать и правильно формулировать вопросы, при ответах на вопросы использова</w:t>
      </w:r>
      <w:r>
        <w:rPr>
          <w:rFonts w:ascii="Times New Roman" w:hAnsi="Times New Roman" w:cs="Times New Roman"/>
          <w:sz w:val="28"/>
          <w:szCs w:val="28"/>
        </w:rPr>
        <w:t>ть элементы объяснительной речи;</w:t>
      </w:r>
    </w:p>
    <w:p w:rsidR="00F91975" w:rsidRPr="00F91975"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 дошкольников умение пересказывать сказки, составлять описательные рассказы о пре</w:t>
      </w:r>
      <w:r>
        <w:rPr>
          <w:rFonts w:ascii="Times New Roman" w:hAnsi="Times New Roman" w:cs="Times New Roman"/>
          <w:sz w:val="28"/>
          <w:szCs w:val="28"/>
        </w:rPr>
        <w:t>дметах и объектах, по картинкам;</w:t>
      </w:r>
      <w:r w:rsidR="00F91975" w:rsidRPr="00F91975">
        <w:rPr>
          <w:rFonts w:ascii="Times New Roman" w:hAnsi="Times New Roman" w:cs="Times New Roman"/>
          <w:sz w:val="28"/>
          <w:szCs w:val="28"/>
        </w:rPr>
        <w:t xml:space="preserve"> </w:t>
      </w:r>
    </w:p>
    <w:p w:rsidR="005D107D"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помогать</w:t>
      </w:r>
      <w:r w:rsidR="00F91975" w:rsidRPr="00F91975">
        <w:rPr>
          <w:rFonts w:ascii="Times New Roman" w:hAnsi="Times New Roman" w:cs="Times New Roman"/>
          <w:sz w:val="28"/>
          <w:szCs w:val="28"/>
        </w:rPr>
        <w:t xml:space="preserve">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w:t>
      </w:r>
      <w:r>
        <w:rPr>
          <w:rFonts w:ascii="Times New Roman" w:hAnsi="Times New Roman" w:cs="Times New Roman"/>
          <w:sz w:val="28"/>
          <w:szCs w:val="28"/>
        </w:rPr>
        <w:t>тиях, приглашать к деятельности;</w:t>
      </w:r>
    </w:p>
    <w:p w:rsidR="005D107D"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w:t>
      </w:r>
      <w:r w:rsidR="00F91975" w:rsidRPr="00F91975">
        <w:rPr>
          <w:rFonts w:ascii="Times New Roman" w:hAnsi="Times New Roman" w:cs="Times New Roman"/>
          <w:sz w:val="28"/>
          <w:szCs w:val="28"/>
        </w:rPr>
        <w:t>декватно реагировать на эмоциональное состояние со</w:t>
      </w:r>
      <w:r>
        <w:rPr>
          <w:rFonts w:ascii="Times New Roman" w:hAnsi="Times New Roman" w:cs="Times New Roman"/>
          <w:sz w:val="28"/>
          <w:szCs w:val="28"/>
        </w:rPr>
        <w:t>беседника речевым высказыванием;</w:t>
      </w:r>
      <w:r w:rsidR="00F91975" w:rsidRPr="00F91975">
        <w:rPr>
          <w:rFonts w:ascii="Times New Roman" w:hAnsi="Times New Roman" w:cs="Times New Roman"/>
          <w:sz w:val="28"/>
          <w:szCs w:val="28"/>
        </w:rPr>
        <w:t xml:space="preserve"> </w:t>
      </w:r>
    </w:p>
    <w:p w:rsidR="008233B5"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w:t>
      </w:r>
      <w:r>
        <w:rPr>
          <w:rFonts w:ascii="Times New Roman" w:hAnsi="Times New Roman" w:cs="Times New Roman"/>
          <w:sz w:val="28"/>
          <w:szCs w:val="28"/>
        </w:rPr>
        <w:t>игру, при разрешении конфликтов;</w:t>
      </w:r>
      <w:r w:rsidR="00F91975" w:rsidRPr="00F91975">
        <w:rPr>
          <w:rFonts w:ascii="Times New Roman" w:hAnsi="Times New Roman" w:cs="Times New Roman"/>
          <w:sz w:val="28"/>
          <w:szCs w:val="28"/>
        </w:rPr>
        <w:t xml:space="preserve"> </w:t>
      </w:r>
    </w:p>
    <w:p w:rsidR="005D107D"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w:t>
      </w:r>
      <w:r w:rsidR="00F91975" w:rsidRPr="00F91975">
        <w:rPr>
          <w:rFonts w:ascii="Times New Roman" w:hAnsi="Times New Roman" w:cs="Times New Roman"/>
          <w:sz w:val="28"/>
          <w:szCs w:val="28"/>
        </w:rPr>
        <w:t xml:space="preserve"> у детей использовать в речи вариативные формы приветствия; прощания; обращения к взрослым и сверстникам с просьбо</w:t>
      </w:r>
      <w:r>
        <w:rPr>
          <w:rFonts w:ascii="Times New Roman" w:hAnsi="Times New Roman" w:cs="Times New Roman"/>
          <w:sz w:val="28"/>
          <w:szCs w:val="28"/>
        </w:rPr>
        <w:t>й, благодарности, обиды, жалобы;</w:t>
      </w:r>
      <w:r w:rsidR="00F91975" w:rsidRPr="00F91975">
        <w:rPr>
          <w:rFonts w:ascii="Times New Roman" w:hAnsi="Times New Roman" w:cs="Times New Roman"/>
          <w:sz w:val="28"/>
          <w:szCs w:val="28"/>
        </w:rPr>
        <w:t xml:space="preserve"> </w:t>
      </w:r>
    </w:p>
    <w:p w:rsidR="001841B8" w:rsidRPr="00305DCC" w:rsidRDefault="001841B8" w:rsidP="00305D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детей навыки обращаться к св</w:t>
      </w:r>
      <w:r w:rsidR="008233B5">
        <w:rPr>
          <w:rFonts w:ascii="Times New Roman" w:hAnsi="Times New Roman" w:cs="Times New Roman"/>
          <w:sz w:val="28"/>
          <w:szCs w:val="28"/>
        </w:rPr>
        <w:t>ерстнику по имени, к взрослому -</w:t>
      </w:r>
      <w:r w:rsidR="00F91975" w:rsidRPr="00F91975">
        <w:rPr>
          <w:rFonts w:ascii="Times New Roman" w:hAnsi="Times New Roman" w:cs="Times New Roman"/>
          <w:sz w:val="28"/>
          <w:szCs w:val="28"/>
        </w:rPr>
        <w:t xml:space="preserve"> по имени и отчеству.</w:t>
      </w:r>
    </w:p>
    <w:p w:rsidR="001841B8"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Подготовка детей к обучению грамоте</w:t>
      </w:r>
      <w:r w:rsidR="001841B8">
        <w:rPr>
          <w:rFonts w:ascii="Times New Roman" w:hAnsi="Times New Roman" w:cs="Times New Roman"/>
          <w:b/>
          <w:sz w:val="28"/>
          <w:szCs w:val="28"/>
        </w:rPr>
        <w:t>:</w:t>
      </w:r>
    </w:p>
    <w:p w:rsidR="005D107D"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дошкольников звуковую аналитико-синтетическую активность, которая является предпосылкой обучения грамоте,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понимать термины «слово»,</w:t>
      </w:r>
      <w:r>
        <w:rPr>
          <w:rFonts w:ascii="Times New Roman" w:hAnsi="Times New Roman" w:cs="Times New Roman"/>
          <w:sz w:val="28"/>
          <w:szCs w:val="28"/>
        </w:rPr>
        <w:t xml:space="preserve"> «звук», использовать их в речи;</w:t>
      </w:r>
    </w:p>
    <w:p w:rsidR="005D107D"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представления о том, что слова состоят из звуков, могут бы</w:t>
      </w:r>
      <w:r>
        <w:rPr>
          <w:rFonts w:ascii="Times New Roman" w:hAnsi="Times New Roman" w:cs="Times New Roman"/>
          <w:sz w:val="28"/>
          <w:szCs w:val="28"/>
        </w:rPr>
        <w:t>ть длинными и короткими; обучать</w:t>
      </w:r>
      <w:r w:rsidR="00F91975" w:rsidRPr="00F91975">
        <w:rPr>
          <w:rFonts w:ascii="Times New Roman" w:hAnsi="Times New Roman" w:cs="Times New Roman"/>
          <w:sz w:val="28"/>
          <w:szCs w:val="28"/>
        </w:rPr>
        <w:t xml:space="preserve"> сра</w:t>
      </w:r>
      <w:r w:rsidR="005D107D">
        <w:rPr>
          <w:rFonts w:ascii="Times New Roman" w:hAnsi="Times New Roman" w:cs="Times New Roman"/>
          <w:sz w:val="28"/>
          <w:szCs w:val="28"/>
        </w:rPr>
        <w:t>внива</w:t>
      </w:r>
      <w:r>
        <w:rPr>
          <w:rFonts w:ascii="Times New Roman" w:hAnsi="Times New Roman" w:cs="Times New Roman"/>
          <w:sz w:val="28"/>
          <w:szCs w:val="28"/>
        </w:rPr>
        <w:t>ть слова по протяженности;</w:t>
      </w:r>
    </w:p>
    <w:p w:rsidR="00F91975" w:rsidRPr="008233B5" w:rsidRDefault="001841B8" w:rsidP="001841B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помогать</w:t>
      </w:r>
      <w:r w:rsidR="00F91975" w:rsidRPr="00F91975">
        <w:rPr>
          <w:rFonts w:ascii="Times New Roman" w:hAnsi="Times New Roman" w:cs="Times New Roman"/>
          <w:sz w:val="28"/>
          <w:szCs w:val="28"/>
        </w:rPr>
        <w:t xml:space="preserve">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841B8"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Интерес к художественной литературе</w:t>
      </w:r>
      <w:r w:rsidR="001841B8">
        <w:rPr>
          <w:rFonts w:ascii="Times New Roman" w:hAnsi="Times New Roman" w:cs="Times New Roman"/>
          <w:b/>
          <w:sz w:val="28"/>
          <w:szCs w:val="28"/>
        </w:rPr>
        <w:t>:</w:t>
      </w:r>
    </w:p>
    <w:p w:rsidR="005D107D" w:rsidRDefault="001841B8" w:rsidP="001841B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w:t>
      </w:r>
      <w:r w:rsidR="005D107D">
        <w:rPr>
          <w:rFonts w:ascii="Times New Roman" w:hAnsi="Times New Roman" w:cs="Times New Roman"/>
          <w:color w:val="000000" w:themeColor="text1"/>
          <w:sz w:val="28"/>
          <w:szCs w:val="28"/>
        </w:rPr>
        <w:t>асширя</w:t>
      </w:r>
      <w:r>
        <w:rPr>
          <w:rFonts w:ascii="Times New Roman" w:hAnsi="Times New Roman" w:cs="Times New Roman"/>
          <w:color w:val="000000" w:themeColor="text1"/>
          <w:sz w:val="28"/>
          <w:szCs w:val="28"/>
        </w:rPr>
        <w:t>ть</w:t>
      </w:r>
      <w:r w:rsidR="00F91975" w:rsidRPr="00F91975">
        <w:rPr>
          <w:rFonts w:ascii="Times New Roman" w:hAnsi="Times New Roman" w:cs="Times New Roman"/>
          <w:color w:val="000000" w:themeColor="text1"/>
          <w:sz w:val="28"/>
          <w:szCs w:val="28"/>
        </w:rPr>
        <w:t xml:space="preserve">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w:t>
      </w:r>
      <w:r>
        <w:rPr>
          <w:rFonts w:ascii="Times New Roman" w:hAnsi="Times New Roman" w:cs="Times New Roman"/>
          <w:color w:val="000000" w:themeColor="text1"/>
          <w:sz w:val="28"/>
          <w:szCs w:val="28"/>
        </w:rPr>
        <w:t>е стихотворения);</w:t>
      </w:r>
      <w:r w:rsidR="00F91975" w:rsidRPr="00F91975">
        <w:rPr>
          <w:rFonts w:ascii="Times New Roman" w:hAnsi="Times New Roman" w:cs="Times New Roman"/>
          <w:color w:val="000000" w:themeColor="text1"/>
          <w:sz w:val="28"/>
          <w:szCs w:val="28"/>
        </w:rPr>
        <w:t xml:space="preserve"> </w:t>
      </w:r>
    </w:p>
    <w:p w:rsidR="005D107D"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5D107D">
        <w:rPr>
          <w:rFonts w:ascii="Times New Roman" w:hAnsi="Times New Roman" w:cs="Times New Roman"/>
          <w:sz w:val="28"/>
          <w:szCs w:val="28"/>
        </w:rPr>
        <w:t>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называть некоторые жанры литературных произведений:</w:t>
      </w:r>
      <w:r>
        <w:rPr>
          <w:rFonts w:ascii="Times New Roman" w:hAnsi="Times New Roman" w:cs="Times New Roman"/>
          <w:sz w:val="28"/>
          <w:szCs w:val="28"/>
        </w:rPr>
        <w:t xml:space="preserve"> стихотворение, рассказ, сказка;</w:t>
      </w:r>
      <w:r w:rsidR="00F91975" w:rsidRPr="00F91975">
        <w:rPr>
          <w:rFonts w:ascii="Times New Roman" w:hAnsi="Times New Roman" w:cs="Times New Roman"/>
          <w:sz w:val="28"/>
          <w:szCs w:val="28"/>
        </w:rPr>
        <w:t xml:space="preserve"> </w:t>
      </w:r>
    </w:p>
    <w:p w:rsidR="00F91975" w:rsidRPr="008233B5" w:rsidRDefault="001841B8" w:rsidP="001841B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способствовать</w:t>
      </w:r>
      <w:r w:rsidR="00F91975" w:rsidRPr="00F91975">
        <w:rPr>
          <w:rFonts w:ascii="Times New Roman" w:hAnsi="Times New Roman" w:cs="Times New Roman"/>
          <w:sz w:val="28"/>
          <w:szCs w:val="28"/>
        </w:rPr>
        <w:t xml:space="preserve">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r>
        <w:rPr>
          <w:rFonts w:ascii="Times New Roman" w:hAnsi="Times New Roman" w:cs="Times New Roman"/>
          <w:sz w:val="28"/>
          <w:szCs w:val="28"/>
        </w:rPr>
        <w:t>;</w:t>
      </w:r>
    </w:p>
    <w:p w:rsidR="001841B8"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w:t>
      </w:r>
      <w:r w:rsidR="00F91975" w:rsidRPr="00F91975">
        <w:rPr>
          <w:rFonts w:ascii="Times New Roman" w:hAnsi="Times New Roman" w:cs="Times New Roman"/>
          <w:sz w:val="28"/>
          <w:szCs w:val="28"/>
        </w:rPr>
        <w:t xml:space="preserve">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w:t>
      </w:r>
    </w:p>
    <w:p w:rsidR="00F91975" w:rsidRPr="00F91975"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привлекать внимание детей к ритму поэтической речи, образным характеристикам предметов и явлений) 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w:t>
      </w:r>
      <w:r>
        <w:rPr>
          <w:rFonts w:ascii="Times New Roman" w:hAnsi="Times New Roman" w:cs="Times New Roman"/>
          <w:sz w:val="28"/>
          <w:szCs w:val="28"/>
        </w:rPr>
        <w:t>нение значения образных средств;</w:t>
      </w:r>
    </w:p>
    <w:p w:rsidR="00F91975" w:rsidRPr="00F91975"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развивать</w:t>
      </w:r>
      <w:r w:rsidR="00F91975" w:rsidRPr="00F91975">
        <w:rPr>
          <w:rFonts w:ascii="Times New Roman" w:hAnsi="Times New Roman" w:cs="Times New Roman"/>
          <w:color w:val="000000" w:themeColor="text1"/>
          <w:sz w:val="28"/>
          <w:szCs w:val="28"/>
        </w:rPr>
        <w:t xml:space="preserve">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r>
        <w:rPr>
          <w:rFonts w:ascii="Times New Roman" w:hAnsi="Times New Roman" w:cs="Times New Roman"/>
          <w:color w:val="000000" w:themeColor="text1"/>
          <w:sz w:val="28"/>
          <w:szCs w:val="28"/>
        </w:rPr>
        <w:t>;</w:t>
      </w:r>
    </w:p>
    <w:p w:rsidR="00F91975" w:rsidRPr="00F91975"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стимулировать</w:t>
      </w:r>
      <w:r w:rsidR="00F91975" w:rsidRPr="00F91975">
        <w:rPr>
          <w:rFonts w:ascii="Times New Roman" w:hAnsi="Times New Roman" w:cs="Times New Roman"/>
          <w:sz w:val="28"/>
          <w:szCs w:val="28"/>
        </w:rPr>
        <w:t xml:space="preserve"> детей к отражению впечатлений от прослушанного произведения в рассказах, рисунках, лепк</w:t>
      </w:r>
      <w:r>
        <w:rPr>
          <w:rFonts w:ascii="Times New Roman" w:hAnsi="Times New Roman" w:cs="Times New Roman"/>
          <w:sz w:val="28"/>
          <w:szCs w:val="28"/>
        </w:rPr>
        <w:t>е, аппликации, конструировании;</w:t>
      </w:r>
    </w:p>
    <w:p w:rsidR="001841B8"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создавать</w:t>
      </w:r>
      <w:r w:rsidR="00F91975" w:rsidRPr="00F91975">
        <w:rPr>
          <w:rFonts w:ascii="Times New Roman" w:hAnsi="Times New Roman" w:cs="Times New Roman"/>
          <w:sz w:val="28"/>
          <w:szCs w:val="28"/>
        </w:rPr>
        <w:t xml:space="preserve"> благоприятную атмосферу для слове</w:t>
      </w:r>
      <w:r w:rsidR="005D107D">
        <w:rPr>
          <w:rFonts w:ascii="Times New Roman" w:hAnsi="Times New Roman" w:cs="Times New Roman"/>
          <w:sz w:val="28"/>
          <w:szCs w:val="28"/>
        </w:rPr>
        <w:t>сного творчества;</w:t>
      </w:r>
    </w:p>
    <w:p w:rsidR="00F91975" w:rsidRPr="00F91975" w:rsidRDefault="005D107D"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41B8">
        <w:rPr>
          <w:rFonts w:ascii="Times New Roman" w:hAnsi="Times New Roman" w:cs="Times New Roman"/>
          <w:sz w:val="28"/>
          <w:szCs w:val="28"/>
        </w:rPr>
        <w:t>- организовывать</w:t>
      </w:r>
      <w:r w:rsidR="00F91975" w:rsidRPr="00F91975">
        <w:rPr>
          <w:rFonts w:ascii="Times New Roman" w:hAnsi="Times New Roman" w:cs="Times New Roman"/>
          <w:sz w:val="28"/>
          <w:szCs w:val="28"/>
        </w:rPr>
        <w:t xml:space="preserve">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5D107D" w:rsidRDefault="00F91975" w:rsidP="00F91975">
      <w:pPr>
        <w:spacing w:after="0" w:line="360" w:lineRule="auto"/>
        <w:ind w:firstLine="709"/>
        <w:jc w:val="both"/>
        <w:rPr>
          <w:rFonts w:ascii="Times New Roman" w:hAnsi="Times New Roman" w:cs="Times New Roman"/>
          <w:sz w:val="28"/>
          <w:szCs w:val="28"/>
        </w:rPr>
      </w:pPr>
      <w:r w:rsidRPr="008233B5">
        <w:rPr>
          <w:rFonts w:ascii="Times New Roman" w:hAnsi="Times New Roman" w:cs="Times New Roman"/>
          <w:b/>
          <w:sz w:val="28"/>
          <w:szCs w:val="28"/>
        </w:rPr>
        <w:t>В результате, к концу 5 года жизни</w:t>
      </w:r>
      <w:r w:rsidRPr="00F91975">
        <w:rPr>
          <w:rFonts w:ascii="Times New Roman" w:hAnsi="Times New Roman" w:cs="Times New Roman"/>
          <w:sz w:val="28"/>
          <w:szCs w:val="28"/>
        </w:rPr>
        <w:t xml:space="preserve"> 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w:t>
      </w:r>
      <w:r w:rsidR="005D107D">
        <w:rPr>
          <w:rFonts w:ascii="Times New Roman" w:hAnsi="Times New Roman" w:cs="Times New Roman"/>
          <w:sz w:val="28"/>
          <w:szCs w:val="28"/>
        </w:rPr>
        <w:t>оворит «спасибо» и «пожалуйста».</w:t>
      </w:r>
    </w:p>
    <w:p w:rsidR="005D107D" w:rsidRDefault="005D107D"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w:t>
      </w:r>
      <w:r w:rsidR="00F91975" w:rsidRPr="00F91975">
        <w:rPr>
          <w:rFonts w:ascii="Times New Roman" w:hAnsi="Times New Roman" w:cs="Times New Roman"/>
          <w:sz w:val="28"/>
          <w:szCs w:val="28"/>
        </w:rPr>
        <w:t>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w:t>
      </w:r>
      <w:r>
        <w:rPr>
          <w:rFonts w:ascii="Times New Roman" w:hAnsi="Times New Roman" w:cs="Times New Roman"/>
          <w:sz w:val="28"/>
          <w:szCs w:val="28"/>
        </w:rPr>
        <w:t>льной и речевой выразительности.</w:t>
      </w:r>
    </w:p>
    <w:p w:rsidR="00F91975" w:rsidRPr="00F91975" w:rsidRDefault="005D107D"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F91975" w:rsidRPr="00F91975">
        <w:rPr>
          <w:rFonts w:ascii="Times New Roman" w:hAnsi="Times New Roman" w:cs="Times New Roman"/>
          <w:sz w:val="28"/>
          <w:szCs w:val="28"/>
        </w:rPr>
        <w:t>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F91975" w:rsidRPr="008233B5" w:rsidRDefault="00F91975" w:rsidP="008233B5">
      <w:pPr>
        <w:spacing w:after="0" w:line="360" w:lineRule="auto"/>
        <w:ind w:firstLine="708"/>
        <w:jc w:val="both"/>
        <w:rPr>
          <w:rFonts w:ascii="Times New Roman" w:hAnsi="Times New Roman" w:cs="Times New Roman"/>
          <w:b/>
          <w:sz w:val="28"/>
          <w:szCs w:val="28"/>
        </w:rPr>
      </w:pPr>
      <w:r w:rsidRPr="008233B5">
        <w:rPr>
          <w:rFonts w:ascii="Times New Roman" w:hAnsi="Times New Roman" w:cs="Times New Roman"/>
          <w:b/>
          <w:sz w:val="28"/>
          <w:szCs w:val="28"/>
        </w:rPr>
        <w:t>От 5 лет до 6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речевого развития основными </w:t>
      </w:r>
      <w:r w:rsidRPr="008233B5">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8233B5"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Формирование словаря</w:t>
      </w:r>
    </w:p>
    <w:p w:rsidR="005D107D" w:rsidRPr="001841B8" w:rsidRDefault="00F91975" w:rsidP="00F91975">
      <w:pPr>
        <w:spacing w:after="0" w:line="360" w:lineRule="auto"/>
        <w:ind w:firstLine="709"/>
        <w:jc w:val="both"/>
        <w:rPr>
          <w:rFonts w:ascii="Times New Roman" w:hAnsi="Times New Roman" w:cs="Times New Roman"/>
          <w:sz w:val="28"/>
          <w:szCs w:val="28"/>
        </w:rPr>
      </w:pPr>
      <w:r w:rsidRPr="001841B8">
        <w:rPr>
          <w:rFonts w:ascii="Times New Roman" w:hAnsi="Times New Roman" w:cs="Times New Roman"/>
          <w:sz w:val="28"/>
          <w:szCs w:val="28"/>
        </w:rPr>
        <w:t>Обогащение словаря</w:t>
      </w:r>
      <w:r w:rsidR="005D107D" w:rsidRPr="001841B8">
        <w:rPr>
          <w:rFonts w:ascii="Times New Roman" w:hAnsi="Times New Roman" w:cs="Times New Roman"/>
          <w:sz w:val="28"/>
          <w:szCs w:val="28"/>
        </w:rPr>
        <w:t>:</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w:t>
      </w:r>
      <w:r w:rsidR="00F91975" w:rsidRPr="00F91975">
        <w:rPr>
          <w:rFonts w:ascii="Times New Roman" w:hAnsi="Times New Roman" w:cs="Times New Roman"/>
          <w:sz w:val="28"/>
          <w:szCs w:val="28"/>
        </w:rPr>
        <w:t>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w:t>
      </w:r>
      <w:r>
        <w:rPr>
          <w:rFonts w:ascii="Times New Roman" w:hAnsi="Times New Roman" w:cs="Times New Roman"/>
          <w:sz w:val="28"/>
          <w:szCs w:val="28"/>
        </w:rPr>
        <w:t>щие трудовую деятельность людей;</w:t>
      </w:r>
    </w:p>
    <w:p w:rsidR="00D65477" w:rsidRDefault="005D107D" w:rsidP="00704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пражнять детей в умении подбирать слова со сходными значениями (синонимы) и противоположными значениями (антонимы).</w:t>
      </w:r>
    </w:p>
    <w:p w:rsidR="005D107D" w:rsidRPr="001841B8" w:rsidRDefault="00F91975" w:rsidP="00F91975">
      <w:pPr>
        <w:spacing w:after="0" w:line="360" w:lineRule="auto"/>
        <w:ind w:firstLine="709"/>
        <w:jc w:val="both"/>
        <w:rPr>
          <w:rFonts w:ascii="Times New Roman" w:hAnsi="Times New Roman" w:cs="Times New Roman"/>
          <w:sz w:val="28"/>
          <w:szCs w:val="28"/>
        </w:rPr>
      </w:pPr>
      <w:r w:rsidRPr="001841B8">
        <w:rPr>
          <w:rFonts w:ascii="Times New Roman" w:hAnsi="Times New Roman" w:cs="Times New Roman"/>
          <w:sz w:val="28"/>
          <w:szCs w:val="28"/>
        </w:rPr>
        <w:t>Активизация словаря</w:t>
      </w:r>
      <w:r w:rsidR="005D107D" w:rsidRPr="001841B8">
        <w:rPr>
          <w:rFonts w:ascii="Times New Roman" w:hAnsi="Times New Roman" w:cs="Times New Roman"/>
          <w:sz w:val="28"/>
          <w:szCs w:val="28"/>
        </w:rPr>
        <w:t>:</w:t>
      </w:r>
    </w:p>
    <w:p w:rsidR="00F91975" w:rsidRPr="00F91975"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у</w:t>
      </w:r>
      <w:r w:rsidR="00F91975" w:rsidRPr="00F91975">
        <w:rPr>
          <w:rFonts w:ascii="Times New Roman" w:hAnsi="Times New Roman" w:cs="Times New Roman"/>
          <w:sz w:val="28"/>
          <w:szCs w:val="28"/>
        </w:rPr>
        <w:t>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5D107D"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Звуковая культура речи</w:t>
      </w:r>
      <w:r w:rsidR="005D107D">
        <w:rPr>
          <w:rFonts w:ascii="Times New Roman" w:hAnsi="Times New Roman" w:cs="Times New Roman"/>
          <w:b/>
          <w:sz w:val="28"/>
          <w:szCs w:val="28"/>
        </w:rPr>
        <w:t>:</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з</w:t>
      </w:r>
      <w:r w:rsidR="00F91975" w:rsidRPr="00F91975">
        <w:rPr>
          <w:rFonts w:ascii="Times New Roman" w:hAnsi="Times New Roman" w:cs="Times New Roman"/>
          <w:sz w:val="28"/>
          <w:szCs w:val="28"/>
        </w:rPr>
        <w:t>акреплять правильное, отчетливое произно</w:t>
      </w:r>
      <w:r>
        <w:rPr>
          <w:rFonts w:ascii="Times New Roman" w:hAnsi="Times New Roman" w:cs="Times New Roman"/>
          <w:sz w:val="28"/>
          <w:szCs w:val="28"/>
        </w:rPr>
        <w:t>шение всех звуков родного языка;</w:t>
      </w:r>
    </w:p>
    <w:p w:rsidR="005D107D"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различать на слух и отчетливо произносить час</w:t>
      </w:r>
      <w:r>
        <w:rPr>
          <w:rFonts w:ascii="Times New Roman" w:hAnsi="Times New Roman" w:cs="Times New Roman"/>
          <w:sz w:val="28"/>
          <w:szCs w:val="28"/>
        </w:rPr>
        <w:t>то смешиваемые звуки (с</w:t>
      </w:r>
      <w:r w:rsidR="00305DCC">
        <w:rPr>
          <w:rFonts w:ascii="Times New Roman" w:hAnsi="Times New Roman" w:cs="Times New Roman"/>
          <w:sz w:val="28"/>
          <w:szCs w:val="28"/>
        </w:rPr>
        <w:t xml:space="preserve"> </w:t>
      </w:r>
      <w:r>
        <w:rPr>
          <w:rFonts w:ascii="Times New Roman" w:hAnsi="Times New Roman" w:cs="Times New Roman"/>
          <w:sz w:val="28"/>
          <w:szCs w:val="28"/>
        </w:rPr>
        <w:t>-</w:t>
      </w:r>
      <w:r w:rsidR="00305DCC">
        <w:rPr>
          <w:rFonts w:ascii="Times New Roman" w:hAnsi="Times New Roman" w:cs="Times New Roman"/>
          <w:sz w:val="28"/>
          <w:szCs w:val="28"/>
        </w:rPr>
        <w:t xml:space="preserve"> </w:t>
      </w:r>
      <w:r>
        <w:rPr>
          <w:rFonts w:ascii="Times New Roman" w:hAnsi="Times New Roman" w:cs="Times New Roman"/>
          <w:sz w:val="28"/>
          <w:szCs w:val="28"/>
        </w:rPr>
        <w:t>ш, ж</w:t>
      </w:r>
      <w:r w:rsidR="00305DCC">
        <w:rPr>
          <w:rFonts w:ascii="Times New Roman" w:hAnsi="Times New Roman" w:cs="Times New Roman"/>
          <w:sz w:val="28"/>
          <w:szCs w:val="28"/>
        </w:rPr>
        <w:t xml:space="preserve"> </w:t>
      </w:r>
      <w:r>
        <w:rPr>
          <w:rFonts w:ascii="Times New Roman" w:hAnsi="Times New Roman" w:cs="Times New Roman"/>
          <w:sz w:val="28"/>
          <w:szCs w:val="28"/>
        </w:rPr>
        <w:t>-</w:t>
      </w:r>
      <w:r w:rsidR="00305DCC">
        <w:rPr>
          <w:rFonts w:ascii="Times New Roman" w:hAnsi="Times New Roman" w:cs="Times New Roman"/>
          <w:sz w:val="28"/>
          <w:szCs w:val="28"/>
        </w:rPr>
        <w:t xml:space="preserve"> </w:t>
      </w:r>
      <w:r>
        <w:rPr>
          <w:rFonts w:ascii="Times New Roman" w:hAnsi="Times New Roman" w:cs="Times New Roman"/>
          <w:sz w:val="28"/>
          <w:szCs w:val="28"/>
        </w:rPr>
        <w:t>з);</w:t>
      </w:r>
    </w:p>
    <w:p w:rsidR="00077C50" w:rsidRDefault="005D107D"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77C50">
        <w:rPr>
          <w:rFonts w:ascii="Times New Roman" w:hAnsi="Times New Roman" w:cs="Times New Roman"/>
          <w:sz w:val="28"/>
          <w:szCs w:val="28"/>
        </w:rPr>
        <w:t xml:space="preserve"> п</w:t>
      </w:r>
      <w:r w:rsidR="00F91975" w:rsidRPr="00F91975">
        <w:rPr>
          <w:rFonts w:ascii="Times New Roman" w:hAnsi="Times New Roman" w:cs="Times New Roman"/>
          <w:sz w:val="28"/>
          <w:szCs w:val="28"/>
        </w:rPr>
        <w:t>родолжат</w:t>
      </w:r>
      <w:r w:rsidR="00077C50">
        <w:rPr>
          <w:rFonts w:ascii="Times New Roman" w:hAnsi="Times New Roman" w:cs="Times New Roman"/>
          <w:sz w:val="28"/>
          <w:szCs w:val="28"/>
        </w:rPr>
        <w:t>ь развивать фонематический слух;</w:t>
      </w:r>
    </w:p>
    <w:p w:rsidR="00077C50" w:rsidRDefault="00077C50" w:rsidP="005D10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w:t>
      </w:r>
      <w:r>
        <w:rPr>
          <w:rFonts w:ascii="Times New Roman" w:hAnsi="Times New Roman" w:cs="Times New Roman"/>
          <w:sz w:val="28"/>
          <w:szCs w:val="28"/>
        </w:rPr>
        <w:t xml:space="preserve"> определять место звука в слове;</w:t>
      </w:r>
    </w:p>
    <w:p w:rsidR="00F91975" w:rsidRPr="008233B5" w:rsidRDefault="00077C50" w:rsidP="005D107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трабатывать интонационную выразительность речи.</w:t>
      </w:r>
    </w:p>
    <w:p w:rsidR="00077C50"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Грамматический строй речи</w:t>
      </w:r>
      <w:r w:rsidR="00077C50">
        <w:rPr>
          <w:rFonts w:ascii="Times New Roman" w:hAnsi="Times New Roman" w:cs="Times New Roman"/>
          <w:b/>
          <w:sz w:val="28"/>
          <w:szCs w:val="28"/>
        </w:rPr>
        <w:t>:</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с</w:t>
      </w:r>
      <w:r w:rsidR="00F91975" w:rsidRPr="00F91975">
        <w:rPr>
          <w:rFonts w:ascii="Times New Roman" w:hAnsi="Times New Roman" w:cs="Times New Roman"/>
          <w:sz w:val="28"/>
          <w:szCs w:val="28"/>
        </w:rPr>
        <w:t>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w:t>
      </w:r>
      <w:r>
        <w:rPr>
          <w:rFonts w:ascii="Times New Roman" w:hAnsi="Times New Roman" w:cs="Times New Roman"/>
          <w:sz w:val="28"/>
          <w:szCs w:val="28"/>
        </w:rPr>
        <w:t>отных;</w:t>
      </w:r>
    </w:p>
    <w:p w:rsidR="008233B5"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умение пользоваться несклон</w:t>
      </w:r>
      <w:r>
        <w:rPr>
          <w:rFonts w:ascii="Times New Roman" w:hAnsi="Times New Roman" w:cs="Times New Roman"/>
          <w:sz w:val="28"/>
          <w:szCs w:val="28"/>
        </w:rPr>
        <w:t>яемыми существительными (метро);</w:t>
      </w:r>
      <w:r w:rsidR="00F91975" w:rsidRPr="00F91975">
        <w:rPr>
          <w:rFonts w:ascii="Times New Roman" w:hAnsi="Times New Roman" w:cs="Times New Roman"/>
          <w:sz w:val="28"/>
          <w:szCs w:val="28"/>
        </w:rPr>
        <w:t xml:space="preserve"> </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образовывать по образцу однокорен</w:t>
      </w:r>
      <w:r>
        <w:rPr>
          <w:rFonts w:ascii="Times New Roman" w:hAnsi="Times New Roman" w:cs="Times New Roman"/>
          <w:sz w:val="28"/>
          <w:szCs w:val="28"/>
        </w:rPr>
        <w:t>ные слова (кот</w:t>
      </w:r>
      <w:r w:rsidR="00305DCC">
        <w:rPr>
          <w:rFonts w:ascii="Times New Roman" w:hAnsi="Times New Roman" w:cs="Times New Roman"/>
          <w:sz w:val="28"/>
          <w:szCs w:val="28"/>
        </w:rPr>
        <w:t xml:space="preserve"> -</w:t>
      </w:r>
      <w:r>
        <w:rPr>
          <w:rFonts w:ascii="Times New Roman" w:hAnsi="Times New Roman" w:cs="Times New Roman"/>
          <w:sz w:val="28"/>
          <w:szCs w:val="28"/>
        </w:rPr>
        <w:t xml:space="preserve"> котенок</w:t>
      </w:r>
      <w:r w:rsidR="00305DCC">
        <w:rPr>
          <w:rFonts w:ascii="Times New Roman" w:hAnsi="Times New Roman" w:cs="Times New Roman"/>
          <w:sz w:val="28"/>
          <w:szCs w:val="28"/>
        </w:rPr>
        <w:t xml:space="preserve"> </w:t>
      </w:r>
      <w:r>
        <w:rPr>
          <w:rFonts w:ascii="Times New Roman" w:hAnsi="Times New Roman" w:cs="Times New Roman"/>
          <w:sz w:val="28"/>
          <w:szCs w:val="28"/>
        </w:rPr>
        <w:t>-</w:t>
      </w:r>
      <w:r w:rsidR="00305DCC">
        <w:rPr>
          <w:rFonts w:ascii="Times New Roman" w:hAnsi="Times New Roman" w:cs="Times New Roman"/>
          <w:sz w:val="28"/>
          <w:szCs w:val="28"/>
        </w:rPr>
        <w:t xml:space="preserve"> </w:t>
      </w:r>
      <w:r>
        <w:rPr>
          <w:rFonts w:ascii="Times New Roman" w:hAnsi="Times New Roman" w:cs="Times New Roman"/>
          <w:sz w:val="28"/>
          <w:szCs w:val="28"/>
        </w:rPr>
        <w:t>котище);</w:t>
      </w:r>
      <w:r w:rsidR="00F91975" w:rsidRPr="00F91975">
        <w:rPr>
          <w:rFonts w:ascii="Times New Roman" w:hAnsi="Times New Roman" w:cs="Times New Roman"/>
          <w:sz w:val="28"/>
          <w:szCs w:val="28"/>
        </w:rPr>
        <w:t xml:space="preserve"> </w:t>
      </w:r>
      <w:r>
        <w:rPr>
          <w:rFonts w:ascii="Times New Roman" w:hAnsi="Times New Roman" w:cs="Times New Roman"/>
          <w:sz w:val="28"/>
          <w:szCs w:val="28"/>
        </w:rPr>
        <w:t>- п</w:t>
      </w:r>
      <w:r w:rsidR="00F91975" w:rsidRPr="00F91975">
        <w:rPr>
          <w:rFonts w:ascii="Times New Roman" w:hAnsi="Times New Roman" w:cs="Times New Roman"/>
          <w:sz w:val="28"/>
          <w:szCs w:val="28"/>
        </w:rPr>
        <w:t>ознакомить с раз</w:t>
      </w:r>
      <w:r>
        <w:rPr>
          <w:rFonts w:ascii="Times New Roman" w:hAnsi="Times New Roman" w:cs="Times New Roman"/>
          <w:sz w:val="28"/>
          <w:szCs w:val="28"/>
        </w:rPr>
        <w:t>ными способами образования слов;</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учить детей составлять по образцу простые и с</w:t>
      </w:r>
      <w:r>
        <w:rPr>
          <w:rFonts w:ascii="Times New Roman" w:hAnsi="Times New Roman" w:cs="Times New Roman"/>
          <w:sz w:val="28"/>
          <w:szCs w:val="28"/>
        </w:rPr>
        <w:t>ложные предложения;</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при инсценировках пользов</w:t>
      </w:r>
      <w:r>
        <w:rPr>
          <w:rFonts w:ascii="Times New Roman" w:hAnsi="Times New Roman" w:cs="Times New Roman"/>
          <w:sz w:val="28"/>
          <w:szCs w:val="28"/>
        </w:rPr>
        <w:t>аться прямой и косвенной речью;</w:t>
      </w:r>
    </w:p>
    <w:p w:rsidR="00F91975" w:rsidRPr="008233B5" w:rsidRDefault="00077C50" w:rsidP="00077C5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учить детей образовывать существительные с увеличительными, уменьшительными, ласкательными суффиксами и улавливать оттенки в значении слов.</w:t>
      </w:r>
    </w:p>
    <w:p w:rsidR="00077C50"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Связная речь</w:t>
      </w:r>
      <w:r w:rsidR="00077C50">
        <w:rPr>
          <w:rFonts w:ascii="Times New Roman" w:hAnsi="Times New Roman" w:cs="Times New Roman"/>
          <w:b/>
          <w:sz w:val="28"/>
          <w:szCs w:val="28"/>
        </w:rPr>
        <w:t>:</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с</w:t>
      </w:r>
      <w:r w:rsidR="00F91975" w:rsidRPr="00F91975">
        <w:rPr>
          <w:rFonts w:ascii="Times New Roman" w:hAnsi="Times New Roman" w:cs="Times New Roman"/>
          <w:sz w:val="28"/>
          <w:szCs w:val="28"/>
        </w:rPr>
        <w:t>овершенствовать диалогичес</w:t>
      </w:r>
      <w:r>
        <w:rPr>
          <w:rFonts w:ascii="Times New Roman" w:hAnsi="Times New Roman" w:cs="Times New Roman"/>
          <w:sz w:val="28"/>
          <w:szCs w:val="28"/>
        </w:rPr>
        <w:t>кую и монологическую формы речи;</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учить поддерживать непринужденную беседу, задавать вопросы, правильно отвечать</w:t>
      </w:r>
      <w:r>
        <w:rPr>
          <w:rFonts w:ascii="Times New Roman" w:hAnsi="Times New Roman" w:cs="Times New Roman"/>
          <w:sz w:val="28"/>
          <w:szCs w:val="28"/>
        </w:rPr>
        <w:t xml:space="preserve"> на вопросы воспитателя и детей;</w:t>
      </w:r>
    </w:p>
    <w:p w:rsidR="008233B5"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объединять в распространенном ответе реплики других детей, отвечать на один и тот же вопрос по</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w:t>
      </w:r>
      <w:r>
        <w:rPr>
          <w:rFonts w:ascii="Times New Roman" w:hAnsi="Times New Roman" w:cs="Times New Roman"/>
          <w:sz w:val="28"/>
          <w:szCs w:val="28"/>
        </w:rPr>
        <w:t>ному (кратко и распространенно);</w:t>
      </w:r>
      <w:r w:rsidR="00F91975" w:rsidRPr="00F91975">
        <w:rPr>
          <w:rFonts w:ascii="Times New Roman" w:hAnsi="Times New Roman" w:cs="Times New Roman"/>
          <w:sz w:val="28"/>
          <w:szCs w:val="28"/>
        </w:rPr>
        <w:t xml:space="preserve"> </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з</w:t>
      </w:r>
      <w:r w:rsidR="00F91975" w:rsidRPr="00F91975">
        <w:rPr>
          <w:rFonts w:ascii="Times New Roman" w:hAnsi="Times New Roman" w:cs="Times New Roman"/>
          <w:sz w:val="28"/>
          <w:szCs w:val="28"/>
        </w:rPr>
        <w:t>акреплять умение участвовать в общей беседе, внимательно слушать собеседника, не</w:t>
      </w:r>
      <w:r>
        <w:rPr>
          <w:rFonts w:ascii="Times New Roman" w:hAnsi="Times New Roman" w:cs="Times New Roman"/>
          <w:sz w:val="28"/>
          <w:szCs w:val="28"/>
        </w:rPr>
        <w:t xml:space="preserve"> перебивать его, не отвлекаться;</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оощрять разговоры детей по поводу игр, прочитан</w:t>
      </w:r>
      <w:r>
        <w:rPr>
          <w:rFonts w:ascii="Times New Roman" w:hAnsi="Times New Roman" w:cs="Times New Roman"/>
          <w:sz w:val="28"/>
          <w:szCs w:val="28"/>
        </w:rPr>
        <w:t>ных книг, просмотренных фильмов;</w:t>
      </w:r>
    </w:p>
    <w:p w:rsidR="008233B5"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учить детей использовать разнообразные формулы речевого этикета,</w:t>
      </w:r>
      <w:r>
        <w:rPr>
          <w:rFonts w:ascii="Times New Roman" w:hAnsi="Times New Roman" w:cs="Times New Roman"/>
          <w:sz w:val="28"/>
          <w:szCs w:val="28"/>
        </w:rPr>
        <w:t xml:space="preserve"> употреблять их без напоминания;</w:t>
      </w:r>
      <w:r w:rsidR="00F91975" w:rsidRPr="00F91975">
        <w:rPr>
          <w:rFonts w:ascii="Times New Roman" w:hAnsi="Times New Roman" w:cs="Times New Roman"/>
          <w:sz w:val="28"/>
          <w:szCs w:val="28"/>
        </w:rPr>
        <w:t xml:space="preserve"> </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w:t>
      </w:r>
      <w:r>
        <w:rPr>
          <w:rFonts w:ascii="Times New Roman" w:hAnsi="Times New Roman" w:cs="Times New Roman"/>
          <w:sz w:val="28"/>
          <w:szCs w:val="28"/>
        </w:rPr>
        <w:t>рмировать культуру общения: учить</w:t>
      </w:r>
      <w:r w:rsidR="00F91975" w:rsidRPr="00F91975">
        <w:rPr>
          <w:rFonts w:ascii="Times New Roman" w:hAnsi="Times New Roman" w:cs="Times New Roman"/>
          <w:sz w:val="28"/>
          <w:szCs w:val="28"/>
        </w:rPr>
        <w:t xml:space="preserve"> называть взрослых по имени и отчеству, на «вы», называть друг друга ласковыми именами, во время разговора не опускать голову, смотреть в лицо собеседнику, не </w:t>
      </w:r>
      <w:r>
        <w:rPr>
          <w:rFonts w:ascii="Times New Roman" w:hAnsi="Times New Roman" w:cs="Times New Roman"/>
          <w:sz w:val="28"/>
          <w:szCs w:val="28"/>
        </w:rPr>
        <w:t>вмешиваться в разговор взрослых;</w:t>
      </w:r>
    </w:p>
    <w:p w:rsidR="008233B5"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коммуникативно</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w:t>
      </w:r>
      <w:r>
        <w:rPr>
          <w:rFonts w:ascii="Times New Roman" w:hAnsi="Times New Roman" w:cs="Times New Roman"/>
          <w:sz w:val="28"/>
          <w:szCs w:val="28"/>
        </w:rPr>
        <w:t xml:space="preserve"> лиц, характеристики персонажей;</w:t>
      </w:r>
      <w:r w:rsidR="00F91975" w:rsidRPr="00F91975">
        <w:rPr>
          <w:rFonts w:ascii="Times New Roman" w:hAnsi="Times New Roman" w:cs="Times New Roman"/>
          <w:sz w:val="28"/>
          <w:szCs w:val="28"/>
        </w:rPr>
        <w:t xml:space="preserve"> </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самостоятельно составлять по плану и образцу небольшие рассказы о предмете, по картине, набору картинок, составл</w:t>
      </w:r>
      <w:r>
        <w:rPr>
          <w:rFonts w:ascii="Times New Roman" w:hAnsi="Times New Roman" w:cs="Times New Roman"/>
          <w:sz w:val="28"/>
          <w:szCs w:val="28"/>
        </w:rPr>
        <w:t>ять письма (воспитателю, другу);</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составлять рассказы из опыта, переда</w:t>
      </w:r>
      <w:r>
        <w:rPr>
          <w:rFonts w:ascii="Times New Roman" w:hAnsi="Times New Roman" w:cs="Times New Roman"/>
          <w:sz w:val="28"/>
          <w:szCs w:val="28"/>
        </w:rPr>
        <w:t>вая хорошо знакомые события;</w:t>
      </w:r>
      <w:r w:rsidR="00F91975" w:rsidRPr="00F91975">
        <w:rPr>
          <w:rFonts w:ascii="Times New Roman" w:hAnsi="Times New Roman" w:cs="Times New Roman"/>
          <w:sz w:val="28"/>
          <w:szCs w:val="28"/>
        </w:rPr>
        <w:t xml:space="preserve"> </w:t>
      </w:r>
    </w:p>
    <w:p w:rsidR="00F91975" w:rsidRPr="008233B5" w:rsidRDefault="00077C50" w:rsidP="00077C5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 xml:space="preserve">ормировать умение составлять небольшие рассказы творческого характера по теме, предложенной воспитателем. </w:t>
      </w:r>
    </w:p>
    <w:p w:rsidR="00077C50"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Подготовка детей к обучению грамоте</w:t>
      </w:r>
      <w:r w:rsidR="00077C50">
        <w:rPr>
          <w:rFonts w:ascii="Times New Roman" w:hAnsi="Times New Roman" w:cs="Times New Roman"/>
          <w:b/>
          <w:sz w:val="28"/>
          <w:szCs w:val="28"/>
        </w:rPr>
        <w:t>:</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sz w:val="28"/>
          <w:szCs w:val="28"/>
        </w:rPr>
        <w:t>у</w:t>
      </w:r>
      <w:r w:rsidR="00F91975" w:rsidRPr="00F91975">
        <w:rPr>
          <w:rFonts w:ascii="Times New Roman" w:hAnsi="Times New Roman" w:cs="Times New Roman"/>
          <w:sz w:val="28"/>
          <w:szCs w:val="28"/>
        </w:rPr>
        <w:t>чить производить анализ сл</w:t>
      </w:r>
      <w:r>
        <w:rPr>
          <w:rFonts w:ascii="Times New Roman" w:hAnsi="Times New Roman" w:cs="Times New Roman"/>
          <w:sz w:val="28"/>
          <w:szCs w:val="28"/>
        </w:rPr>
        <w:t>ов различной звуковой структуры;</w:t>
      </w:r>
    </w:p>
    <w:p w:rsidR="00077C50" w:rsidRDefault="00077C50" w:rsidP="00077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w:t>
      </w:r>
      <w:r>
        <w:rPr>
          <w:rFonts w:ascii="Times New Roman" w:hAnsi="Times New Roman" w:cs="Times New Roman"/>
          <w:sz w:val="28"/>
          <w:szCs w:val="28"/>
        </w:rPr>
        <w:t>реблять соответствующие термины;</w:t>
      </w:r>
    </w:p>
    <w:p w:rsidR="00F91975" w:rsidRPr="008233B5" w:rsidRDefault="00077C50" w:rsidP="00077C5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ознакомить детей со словесным составом предложения и звуковым составом слова.</w:t>
      </w:r>
    </w:p>
    <w:p w:rsidR="0064351B" w:rsidRDefault="0064351B" w:rsidP="001841B8">
      <w:pPr>
        <w:spacing w:after="0" w:line="360" w:lineRule="auto"/>
        <w:ind w:firstLine="709"/>
        <w:jc w:val="center"/>
        <w:rPr>
          <w:rFonts w:ascii="Times New Roman" w:hAnsi="Times New Roman" w:cs="Times New Roman"/>
          <w:b/>
          <w:sz w:val="28"/>
          <w:szCs w:val="28"/>
        </w:rPr>
      </w:pPr>
    </w:p>
    <w:p w:rsidR="0064351B" w:rsidRDefault="0064351B" w:rsidP="001841B8">
      <w:pPr>
        <w:spacing w:after="0" w:line="360" w:lineRule="auto"/>
        <w:ind w:firstLine="709"/>
        <w:jc w:val="center"/>
        <w:rPr>
          <w:rFonts w:ascii="Times New Roman" w:hAnsi="Times New Roman" w:cs="Times New Roman"/>
          <w:b/>
          <w:sz w:val="28"/>
          <w:szCs w:val="28"/>
        </w:rPr>
      </w:pPr>
    </w:p>
    <w:p w:rsidR="00077C50"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lastRenderedPageBreak/>
        <w:t>Интерес к художественной литературе</w:t>
      </w:r>
      <w:r w:rsidR="00077C50">
        <w:rPr>
          <w:rFonts w:ascii="Times New Roman" w:hAnsi="Times New Roman" w:cs="Times New Roman"/>
          <w:b/>
          <w:sz w:val="28"/>
          <w:szCs w:val="28"/>
        </w:rPr>
        <w:t>:</w:t>
      </w:r>
    </w:p>
    <w:p w:rsidR="00F91975" w:rsidRPr="008233B5" w:rsidRDefault="00077C50" w:rsidP="00077C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8233B5">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о</w:t>
      </w:r>
      <w:r w:rsidR="00F91975" w:rsidRPr="00F91975">
        <w:rPr>
          <w:rFonts w:ascii="Times New Roman" w:hAnsi="Times New Roman" w:cs="Times New Roman"/>
          <w:color w:val="000000" w:themeColor="text1"/>
          <w:sz w:val="28"/>
          <w:szCs w:val="28"/>
        </w:rPr>
        <w:t>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r>
        <w:rPr>
          <w:rFonts w:ascii="Times New Roman" w:hAnsi="Times New Roman" w:cs="Times New Roman"/>
          <w:color w:val="000000" w:themeColor="text1"/>
          <w:sz w:val="28"/>
          <w:szCs w:val="28"/>
        </w:rPr>
        <w:t>;</w:t>
      </w:r>
    </w:p>
    <w:p w:rsidR="00F91975" w:rsidRPr="00F91975" w:rsidRDefault="00077C50" w:rsidP="00077C5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w:t>
      </w:r>
      <w:r w:rsidR="00F91975" w:rsidRPr="00F91975">
        <w:rPr>
          <w:rFonts w:ascii="Times New Roman" w:hAnsi="Times New Roman" w:cs="Times New Roman"/>
          <w:color w:val="000000" w:themeColor="text1"/>
          <w:sz w:val="28"/>
          <w:szCs w:val="28"/>
        </w:rPr>
        <w:t>азвивать интерес к произвед</w:t>
      </w:r>
      <w:r>
        <w:rPr>
          <w:rFonts w:ascii="Times New Roman" w:hAnsi="Times New Roman" w:cs="Times New Roman"/>
          <w:color w:val="000000" w:themeColor="text1"/>
          <w:sz w:val="28"/>
          <w:szCs w:val="28"/>
        </w:rPr>
        <w:t>ениям познавательного характера;</w:t>
      </w:r>
    </w:p>
    <w:p w:rsidR="00F91975" w:rsidRPr="00F91975" w:rsidRDefault="00077C50" w:rsidP="00077C5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w:t>
      </w:r>
      <w:r w:rsidR="00F91975" w:rsidRPr="00F91975">
        <w:rPr>
          <w:rFonts w:ascii="Times New Roman" w:hAnsi="Times New Roman" w:cs="Times New Roman"/>
          <w:color w:val="000000" w:themeColor="text1"/>
          <w:sz w:val="28"/>
          <w:szCs w:val="28"/>
        </w:rPr>
        <w:t xml:space="preserve">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w:t>
      </w:r>
      <w:r>
        <w:rPr>
          <w:rFonts w:ascii="Times New Roman" w:hAnsi="Times New Roman" w:cs="Times New Roman"/>
          <w:color w:val="000000" w:themeColor="text1"/>
          <w:sz w:val="28"/>
          <w:szCs w:val="28"/>
        </w:rPr>
        <w:t>(в том числе и повторное);</w:t>
      </w:r>
    </w:p>
    <w:p w:rsidR="00F91975" w:rsidRPr="00F91975" w:rsidRDefault="00077C50" w:rsidP="00077C5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w:t>
      </w:r>
      <w:r w:rsidR="00F91975" w:rsidRPr="00F91975">
        <w:rPr>
          <w:rFonts w:ascii="Times New Roman" w:hAnsi="Times New Roman" w:cs="Times New Roman"/>
          <w:color w:val="000000" w:themeColor="text1"/>
          <w:sz w:val="28"/>
          <w:szCs w:val="28"/>
        </w:rPr>
        <w:t>ормировать представления о некоторых жанровых, композиционных, языковых особенностях произведений: поговорка, загадка, считалка, скороговорка, народная</w:t>
      </w:r>
      <w:r>
        <w:rPr>
          <w:rFonts w:ascii="Times New Roman" w:hAnsi="Times New Roman" w:cs="Times New Roman"/>
          <w:color w:val="000000" w:themeColor="text1"/>
          <w:sz w:val="28"/>
          <w:szCs w:val="28"/>
        </w:rPr>
        <w:t xml:space="preserve"> сказка, рассказ, стихотворение;</w:t>
      </w:r>
    </w:p>
    <w:p w:rsidR="00F91975" w:rsidRPr="00F91975" w:rsidRDefault="00077C50" w:rsidP="00077C5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F91975" w:rsidRPr="00F91975">
        <w:rPr>
          <w:rFonts w:ascii="Times New Roman" w:hAnsi="Times New Roman" w:cs="Times New Roman"/>
          <w:color w:val="000000" w:themeColor="text1"/>
          <w:sz w:val="28"/>
          <w:szCs w:val="28"/>
        </w:rPr>
        <w:t>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w:t>
      </w:r>
      <w:r>
        <w:rPr>
          <w:rFonts w:ascii="Times New Roman" w:hAnsi="Times New Roman" w:cs="Times New Roman"/>
          <w:color w:val="000000" w:themeColor="text1"/>
          <w:sz w:val="28"/>
          <w:szCs w:val="28"/>
        </w:rPr>
        <w:t>аза; ритм в поэтическом тексте);</w:t>
      </w:r>
    </w:p>
    <w:p w:rsidR="00F91975" w:rsidRPr="00F91975" w:rsidRDefault="00077C50" w:rsidP="00077C5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w:t>
      </w:r>
      <w:r w:rsidR="00F91975" w:rsidRPr="00F91975">
        <w:rPr>
          <w:rFonts w:ascii="Times New Roman" w:hAnsi="Times New Roman" w:cs="Times New Roman"/>
          <w:color w:val="000000" w:themeColor="text1"/>
          <w:sz w:val="28"/>
          <w:szCs w:val="28"/>
        </w:rPr>
        <w:t>овершенствовать художественно</w:t>
      </w:r>
      <w:r w:rsidR="00305DCC">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w:t>
      </w:r>
      <w:r w:rsidR="00305DCC">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речевые и исполнительские умения (выразительное чтение наизусть потешек, прибауток, стихотворений; выразительное чтение по ролям в инсцениро</w:t>
      </w:r>
      <w:r>
        <w:rPr>
          <w:rFonts w:ascii="Times New Roman" w:hAnsi="Times New Roman" w:cs="Times New Roman"/>
          <w:color w:val="000000" w:themeColor="text1"/>
          <w:sz w:val="28"/>
          <w:szCs w:val="28"/>
        </w:rPr>
        <w:t>вках; пересказ близко к тексту);</w:t>
      </w:r>
    </w:p>
    <w:p w:rsidR="00077C50" w:rsidRDefault="00077C50" w:rsidP="00077C5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w:t>
      </w:r>
      <w:r w:rsidR="00F91975" w:rsidRPr="00F91975">
        <w:rPr>
          <w:rFonts w:ascii="Times New Roman" w:hAnsi="Times New Roman" w:cs="Times New Roman"/>
          <w:color w:val="000000" w:themeColor="text1"/>
          <w:sz w:val="28"/>
          <w:szCs w:val="28"/>
        </w:rPr>
        <w:t>азвивать образность речи и словесное творчество (умения выделять из текста образные единицы, понимать их значение;</w:t>
      </w:r>
    </w:p>
    <w:p w:rsidR="00F91975" w:rsidRPr="00F91975" w:rsidRDefault="00077C50" w:rsidP="00077C5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1975" w:rsidRPr="00F91975">
        <w:rPr>
          <w:rFonts w:ascii="Times New Roman" w:hAnsi="Times New Roman" w:cs="Times New Roman"/>
          <w:color w:val="000000" w:themeColor="text1"/>
          <w:sz w:val="28"/>
          <w:szCs w:val="28"/>
        </w:rPr>
        <w:t xml:space="preserve"> составлять короткие рассказы по потешке, прибаутке).</w:t>
      </w:r>
    </w:p>
    <w:p w:rsidR="00F91975" w:rsidRPr="008233B5"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Содержание образовательной деятельности</w:t>
      </w:r>
    </w:p>
    <w:p w:rsidR="001841B8"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Формирование словаря</w:t>
      </w:r>
      <w:r w:rsidR="001841B8">
        <w:rPr>
          <w:rFonts w:ascii="Times New Roman" w:hAnsi="Times New Roman" w:cs="Times New Roman"/>
          <w:b/>
          <w:sz w:val="28"/>
          <w:szCs w:val="28"/>
        </w:rPr>
        <w:t>:</w:t>
      </w:r>
    </w:p>
    <w:p w:rsidR="008233B5" w:rsidRPr="00077C50" w:rsidRDefault="001841B8" w:rsidP="001841B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осуществлять</w:t>
      </w:r>
      <w:r w:rsidR="00F91975" w:rsidRPr="00F91975">
        <w:rPr>
          <w:rFonts w:ascii="Times New Roman" w:hAnsi="Times New Roman" w:cs="Times New Roman"/>
          <w:sz w:val="28"/>
          <w:szCs w:val="28"/>
        </w:rPr>
        <w:t xml:space="preserve">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нравственные категории, оттенки цвета, тонкое дифференцирование формы, размера и других признаков </w:t>
      </w:r>
      <w:r w:rsidR="00F91975" w:rsidRPr="00F91975">
        <w:rPr>
          <w:rFonts w:ascii="Times New Roman" w:hAnsi="Times New Roman" w:cs="Times New Roman"/>
          <w:sz w:val="28"/>
          <w:szCs w:val="28"/>
        </w:rPr>
        <w:lastRenderedPageBreak/>
        <w:t>объекта; названия обследовательских действий, необходимых для выявления качеств и свойств предметов</w:t>
      </w:r>
      <w:r>
        <w:rPr>
          <w:rFonts w:ascii="Times New Roman" w:hAnsi="Times New Roman" w:cs="Times New Roman"/>
          <w:sz w:val="28"/>
          <w:szCs w:val="28"/>
        </w:rPr>
        <w:t>;</w:t>
      </w:r>
    </w:p>
    <w:p w:rsidR="00F91975" w:rsidRPr="00F91975"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закреплять </w:t>
      </w:r>
      <w:r w:rsidR="00F91975" w:rsidRPr="00F91975">
        <w:rPr>
          <w:rFonts w:ascii="Times New Roman" w:hAnsi="Times New Roman" w:cs="Times New Roman"/>
          <w:sz w:val="28"/>
          <w:szCs w:val="28"/>
        </w:rPr>
        <w:t>у детей умение обобщать предметы: объединять их в группы по существенным признакам.</w:t>
      </w:r>
    </w:p>
    <w:p w:rsidR="001841B8"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Звуковая культура речи</w:t>
      </w:r>
      <w:r w:rsidR="001841B8">
        <w:rPr>
          <w:rFonts w:ascii="Times New Roman" w:hAnsi="Times New Roman" w:cs="Times New Roman"/>
          <w:b/>
          <w:sz w:val="28"/>
          <w:szCs w:val="28"/>
        </w:rPr>
        <w:t>:</w:t>
      </w:r>
    </w:p>
    <w:p w:rsidR="00077C50" w:rsidRPr="001841B8" w:rsidRDefault="001841B8" w:rsidP="001841B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 дошкольников звуковую и интонационную культуру речи, фонематический слух</w:t>
      </w:r>
      <w:r>
        <w:rPr>
          <w:rFonts w:ascii="Times New Roman" w:hAnsi="Times New Roman" w:cs="Times New Roman"/>
          <w:sz w:val="28"/>
          <w:szCs w:val="28"/>
        </w:rPr>
        <w:t>;</w:t>
      </w:r>
    </w:p>
    <w:p w:rsidR="001841B8" w:rsidRDefault="001841B8" w:rsidP="001841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w:t>
      </w:r>
      <w:r w:rsidR="00F91975" w:rsidRPr="00F91975">
        <w:rPr>
          <w:rFonts w:ascii="Times New Roman" w:hAnsi="Times New Roman" w:cs="Times New Roman"/>
          <w:sz w:val="28"/>
          <w:szCs w:val="28"/>
        </w:rPr>
        <w:t xml:space="preserve">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w:t>
      </w:r>
    </w:p>
    <w:p w:rsidR="00F91975" w:rsidRPr="00F91975" w:rsidRDefault="001841B8" w:rsidP="001841B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обучать</w:t>
      </w:r>
      <w:r w:rsidR="00F91975" w:rsidRPr="00F91975">
        <w:rPr>
          <w:rFonts w:ascii="Times New Roman" w:hAnsi="Times New Roman" w:cs="Times New Roman"/>
          <w:sz w:val="28"/>
          <w:szCs w:val="28"/>
        </w:rPr>
        <w:t xml:space="preserve">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841B8" w:rsidRDefault="00F91975" w:rsidP="001841B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Грамматический строй речи</w:t>
      </w:r>
      <w:r w:rsidR="001841B8">
        <w:rPr>
          <w:rFonts w:ascii="Times New Roman" w:hAnsi="Times New Roman" w:cs="Times New Roman"/>
          <w:b/>
          <w:sz w:val="28"/>
          <w:szCs w:val="28"/>
        </w:rPr>
        <w:t>:</w:t>
      </w:r>
    </w:p>
    <w:p w:rsidR="00F91975" w:rsidRPr="008233B5" w:rsidRDefault="001841B8" w:rsidP="001841B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976718" w:rsidRDefault="00F91975" w:rsidP="0097671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Связная речь</w:t>
      </w:r>
      <w:r w:rsidR="00976718">
        <w:rPr>
          <w:rFonts w:ascii="Times New Roman" w:hAnsi="Times New Roman" w:cs="Times New Roman"/>
          <w:b/>
          <w:sz w:val="28"/>
          <w:szCs w:val="28"/>
        </w:rPr>
        <w:t>:</w:t>
      </w:r>
    </w:p>
    <w:p w:rsidR="00077C50"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w:t>
      </w:r>
      <w:r w:rsidR="00F91975" w:rsidRPr="00F91975">
        <w:rPr>
          <w:rFonts w:ascii="Times New Roman" w:hAnsi="Times New Roman" w:cs="Times New Roman"/>
          <w:sz w:val="28"/>
          <w:szCs w:val="28"/>
        </w:rPr>
        <w:t xml:space="preserve"> развитию у детей монологической речи,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замечать и доброжелательно испра</w:t>
      </w:r>
      <w:r>
        <w:rPr>
          <w:rFonts w:ascii="Times New Roman" w:hAnsi="Times New Roman" w:cs="Times New Roman"/>
          <w:sz w:val="28"/>
          <w:szCs w:val="28"/>
        </w:rPr>
        <w:t>влять ошибки в речи сверстников;</w:t>
      </w:r>
      <w:r w:rsidR="00F91975" w:rsidRPr="00F91975">
        <w:rPr>
          <w:rFonts w:ascii="Times New Roman" w:hAnsi="Times New Roman" w:cs="Times New Roman"/>
          <w:sz w:val="28"/>
          <w:szCs w:val="28"/>
        </w:rPr>
        <w:t xml:space="preserve"> </w:t>
      </w:r>
    </w:p>
    <w:p w:rsidR="00976718"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обогащать</w:t>
      </w:r>
      <w:r w:rsidR="00F91975" w:rsidRPr="00F91975">
        <w:rPr>
          <w:rFonts w:ascii="Times New Roman" w:hAnsi="Times New Roman" w:cs="Times New Roman"/>
          <w:sz w:val="28"/>
          <w:szCs w:val="28"/>
        </w:rPr>
        <w:t xml:space="preserve"> представления детей о прави</w:t>
      </w:r>
      <w:r>
        <w:rPr>
          <w:rFonts w:ascii="Times New Roman" w:hAnsi="Times New Roman" w:cs="Times New Roman"/>
          <w:sz w:val="28"/>
          <w:szCs w:val="28"/>
        </w:rPr>
        <w:t>лах речевого этикета;</w:t>
      </w:r>
    </w:p>
    <w:p w:rsidR="00976718"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развивать </w:t>
      </w:r>
      <w:r w:rsidR="00F91975" w:rsidRPr="00F91975">
        <w:rPr>
          <w:rFonts w:ascii="Times New Roman" w:hAnsi="Times New Roman" w:cs="Times New Roman"/>
          <w:sz w:val="28"/>
          <w:szCs w:val="28"/>
        </w:rPr>
        <w:t>умение соблюдать этику общения в условиях коллективного взаимоде</w:t>
      </w:r>
      <w:r>
        <w:rPr>
          <w:rFonts w:ascii="Times New Roman" w:hAnsi="Times New Roman" w:cs="Times New Roman"/>
          <w:sz w:val="28"/>
          <w:szCs w:val="28"/>
        </w:rPr>
        <w:t>йствия;</w:t>
      </w:r>
    </w:p>
    <w:p w:rsidR="00976718"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поддерживать</w:t>
      </w:r>
      <w:r w:rsidR="00F91975" w:rsidRPr="00F91975">
        <w:rPr>
          <w:rFonts w:ascii="Times New Roman" w:hAnsi="Times New Roman" w:cs="Times New Roman"/>
          <w:sz w:val="28"/>
          <w:szCs w:val="28"/>
        </w:rPr>
        <w:t xml:space="preserve"> интерес детей к рассказы</w:t>
      </w:r>
      <w:r>
        <w:rPr>
          <w:rFonts w:ascii="Times New Roman" w:hAnsi="Times New Roman" w:cs="Times New Roman"/>
          <w:sz w:val="28"/>
          <w:szCs w:val="28"/>
        </w:rPr>
        <w:t>ванию по собственной инициативе;</w:t>
      </w:r>
    </w:p>
    <w:p w:rsidR="00F91975" w:rsidRPr="008233B5" w:rsidRDefault="00976718" w:rsidP="0097671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поощрять</w:t>
      </w:r>
      <w:r w:rsidR="00F91975" w:rsidRPr="00F91975">
        <w:rPr>
          <w:rFonts w:ascii="Times New Roman" w:hAnsi="Times New Roman" w:cs="Times New Roman"/>
          <w:sz w:val="28"/>
          <w:szCs w:val="28"/>
        </w:rPr>
        <w:t xml:space="preserve"> использование в диалоге разных типов реплик</w:t>
      </w:r>
      <w:r>
        <w:rPr>
          <w:rFonts w:ascii="Times New Roman" w:hAnsi="Times New Roman" w:cs="Times New Roman"/>
          <w:sz w:val="28"/>
          <w:szCs w:val="28"/>
        </w:rPr>
        <w:t>;</w:t>
      </w:r>
    </w:p>
    <w:p w:rsidR="00976718"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помогать</w:t>
      </w:r>
      <w:r w:rsidR="00F91975" w:rsidRPr="00F91975">
        <w:rPr>
          <w:rFonts w:ascii="Times New Roman" w:hAnsi="Times New Roman" w:cs="Times New Roman"/>
          <w:sz w:val="28"/>
          <w:szCs w:val="28"/>
        </w:rPr>
        <w:t xml:space="preserve"> дошкольникам осваивать этикет телефонного разговора, столового, гостевого этикета, этикет взаимодействия в общественных местах;</w:t>
      </w:r>
    </w:p>
    <w:p w:rsidR="00976718" w:rsidRDefault="00F91975" w:rsidP="00976718">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lastRenderedPageBreak/>
        <w:t xml:space="preserve"> </w:t>
      </w:r>
      <w:r w:rsidR="00976718">
        <w:rPr>
          <w:rFonts w:ascii="Times New Roman" w:hAnsi="Times New Roman" w:cs="Times New Roman"/>
          <w:sz w:val="28"/>
          <w:szCs w:val="28"/>
        </w:rPr>
        <w:t xml:space="preserve">- </w:t>
      </w:r>
      <w:r w:rsidRPr="00F91975">
        <w:rPr>
          <w:rFonts w:ascii="Times New Roman" w:hAnsi="Times New Roman" w:cs="Times New Roman"/>
          <w:sz w:val="28"/>
          <w:szCs w:val="28"/>
        </w:rPr>
        <w:t>использовать невербальные средства общения (мимика, жесты, позы); принятые нормы вежливого речевого общения;</w:t>
      </w:r>
    </w:p>
    <w:p w:rsidR="00F91975" w:rsidRPr="00F91975"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участвовать в коллективных разговорах, использовать разные виды деятельности и речевые ситуации для развития диалогической ре</w:t>
      </w:r>
      <w:r>
        <w:rPr>
          <w:rFonts w:ascii="Times New Roman" w:hAnsi="Times New Roman" w:cs="Times New Roman"/>
          <w:sz w:val="28"/>
          <w:szCs w:val="28"/>
        </w:rPr>
        <w:t>чи дошкольников;</w:t>
      </w:r>
    </w:p>
    <w:p w:rsidR="00077C50"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w:t>
      </w:r>
      <w:r>
        <w:rPr>
          <w:rFonts w:ascii="Times New Roman" w:hAnsi="Times New Roman" w:cs="Times New Roman"/>
          <w:sz w:val="28"/>
          <w:szCs w:val="28"/>
        </w:rPr>
        <w:t>ь логику описательного рассказа;</w:t>
      </w:r>
    </w:p>
    <w:p w:rsidR="00077C50"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 xml:space="preserve"> описательных рассказах о предметах, объектах и явлениях природы исполь</w:t>
      </w:r>
      <w:r>
        <w:rPr>
          <w:rFonts w:ascii="Times New Roman" w:hAnsi="Times New Roman" w:cs="Times New Roman"/>
          <w:sz w:val="28"/>
          <w:szCs w:val="28"/>
        </w:rPr>
        <w:t>зовать прилагательные и наречия;</w:t>
      </w:r>
    </w:p>
    <w:p w:rsidR="00077C50"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 с</w:t>
      </w:r>
      <w:r w:rsidR="00F91975" w:rsidRPr="00F91975">
        <w:rPr>
          <w:rFonts w:ascii="Times New Roman" w:hAnsi="Times New Roman" w:cs="Times New Roman"/>
          <w:sz w:val="28"/>
          <w:szCs w:val="28"/>
        </w:rPr>
        <w:t>очинять сюжетные расска</w:t>
      </w:r>
      <w:r>
        <w:rPr>
          <w:rFonts w:ascii="Times New Roman" w:hAnsi="Times New Roman" w:cs="Times New Roman"/>
          <w:sz w:val="28"/>
          <w:szCs w:val="28"/>
        </w:rPr>
        <w:t>зы по картине, из личного опыта;</w:t>
      </w:r>
    </w:p>
    <w:p w:rsidR="00F91975" w:rsidRPr="00F91975"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 xml:space="preserve"> помощью воспитателя строить свой рассказ в соответствии с логикой повествования; в повествовании отражать типичные особенн</w:t>
      </w:r>
      <w:r>
        <w:rPr>
          <w:rFonts w:ascii="Times New Roman" w:hAnsi="Times New Roman" w:cs="Times New Roman"/>
          <w:sz w:val="28"/>
          <w:szCs w:val="28"/>
        </w:rPr>
        <w:t>ости жанра сказки или рассказа;</w:t>
      </w:r>
    </w:p>
    <w:p w:rsidR="00077C50"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 </w:t>
      </w:r>
      <w:r>
        <w:rPr>
          <w:rFonts w:ascii="Times New Roman" w:hAnsi="Times New Roman" w:cs="Times New Roman"/>
          <w:sz w:val="28"/>
          <w:szCs w:val="28"/>
        </w:rPr>
        <w:t>дошкольников речевое творчество;</w:t>
      </w:r>
    </w:p>
    <w:p w:rsidR="00077C50"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интерес к самостоятельному сочинению, созданию разнообразных видов тв</w:t>
      </w:r>
      <w:r>
        <w:rPr>
          <w:rFonts w:ascii="Times New Roman" w:hAnsi="Times New Roman" w:cs="Times New Roman"/>
          <w:sz w:val="28"/>
          <w:szCs w:val="28"/>
        </w:rPr>
        <w:t>орческих рассказов: придумывать</w:t>
      </w:r>
      <w:r w:rsidR="00F91975" w:rsidRPr="00F91975">
        <w:rPr>
          <w:rFonts w:ascii="Times New Roman" w:hAnsi="Times New Roman" w:cs="Times New Roman"/>
          <w:sz w:val="28"/>
          <w:szCs w:val="28"/>
        </w:rPr>
        <w:t xml:space="preserve"> продолжения и окончания к рассказу, рассказы по аналогии, рассказы </w:t>
      </w:r>
      <w:r>
        <w:rPr>
          <w:rFonts w:ascii="Times New Roman" w:hAnsi="Times New Roman" w:cs="Times New Roman"/>
          <w:sz w:val="28"/>
          <w:szCs w:val="28"/>
        </w:rPr>
        <w:t>по плану воспитателя, по модели;</w:t>
      </w:r>
      <w:r w:rsidR="00F91975" w:rsidRPr="00F91975">
        <w:rPr>
          <w:rFonts w:ascii="Times New Roman" w:hAnsi="Times New Roman" w:cs="Times New Roman"/>
          <w:sz w:val="28"/>
          <w:szCs w:val="28"/>
        </w:rPr>
        <w:t xml:space="preserve"> </w:t>
      </w:r>
    </w:p>
    <w:p w:rsidR="00976718"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обучать</w:t>
      </w:r>
      <w:r w:rsidR="00F91975" w:rsidRPr="00F91975">
        <w:rPr>
          <w:rFonts w:ascii="Times New Roman" w:hAnsi="Times New Roman" w:cs="Times New Roman"/>
          <w:sz w:val="28"/>
          <w:szCs w:val="28"/>
        </w:rPr>
        <w:t xml:space="preserve"> детей внимательно выслушивать рассказы сверстников, замечать речевые ошибки и доброжелательно исправлять их;</w:t>
      </w:r>
    </w:p>
    <w:p w:rsidR="00F91975" w:rsidRPr="00F91975"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использовать элементы речи</w:t>
      </w:r>
      <w:r w:rsidR="00077C50">
        <w:rPr>
          <w:rFonts w:ascii="Times New Roman" w:hAnsi="Times New Roman" w:cs="Times New Roman"/>
          <w:sz w:val="28"/>
          <w:szCs w:val="28"/>
        </w:rPr>
        <w:t xml:space="preserve"> </w:t>
      </w:r>
      <w:r w:rsidR="00F91975" w:rsidRPr="00F91975">
        <w:rPr>
          <w:rFonts w:ascii="Times New Roman" w:hAnsi="Times New Roman" w:cs="Times New Roman"/>
          <w:sz w:val="28"/>
          <w:szCs w:val="28"/>
        </w:rPr>
        <w:t>- доказательства при отгадывании загадок, в процессе совмест</w:t>
      </w:r>
      <w:r>
        <w:rPr>
          <w:rFonts w:ascii="Times New Roman" w:hAnsi="Times New Roman" w:cs="Times New Roman"/>
          <w:sz w:val="28"/>
          <w:szCs w:val="28"/>
        </w:rPr>
        <w:t>ных игр, в повседневном общении;</w:t>
      </w:r>
    </w:p>
    <w:p w:rsidR="00D65477" w:rsidRPr="00811CC6" w:rsidRDefault="00976718" w:rsidP="00811C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помогать</w:t>
      </w:r>
      <w:r w:rsidR="00F91975" w:rsidRPr="00F91975">
        <w:rPr>
          <w:rFonts w:ascii="Times New Roman" w:hAnsi="Times New Roman" w:cs="Times New Roman"/>
          <w:sz w:val="28"/>
          <w:szCs w:val="28"/>
        </w:rPr>
        <w:t xml:space="preserve">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64351B" w:rsidRDefault="0064351B" w:rsidP="00976718">
      <w:pPr>
        <w:spacing w:after="0" w:line="360" w:lineRule="auto"/>
        <w:ind w:firstLine="709"/>
        <w:jc w:val="center"/>
        <w:rPr>
          <w:rFonts w:ascii="Times New Roman" w:hAnsi="Times New Roman" w:cs="Times New Roman"/>
          <w:b/>
          <w:sz w:val="28"/>
          <w:szCs w:val="28"/>
        </w:rPr>
      </w:pPr>
    </w:p>
    <w:p w:rsidR="0064351B" w:rsidRDefault="0064351B" w:rsidP="00976718">
      <w:pPr>
        <w:spacing w:after="0" w:line="360" w:lineRule="auto"/>
        <w:ind w:firstLine="709"/>
        <w:jc w:val="center"/>
        <w:rPr>
          <w:rFonts w:ascii="Times New Roman" w:hAnsi="Times New Roman" w:cs="Times New Roman"/>
          <w:b/>
          <w:sz w:val="28"/>
          <w:szCs w:val="28"/>
        </w:rPr>
      </w:pPr>
    </w:p>
    <w:p w:rsidR="00976718" w:rsidRDefault="00F91975" w:rsidP="0097671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lastRenderedPageBreak/>
        <w:t>Подготовка детей к обучению грамоте</w:t>
      </w:r>
      <w:r w:rsidR="00976718">
        <w:rPr>
          <w:rFonts w:ascii="Times New Roman" w:hAnsi="Times New Roman" w:cs="Times New Roman"/>
          <w:b/>
          <w:sz w:val="28"/>
          <w:szCs w:val="28"/>
        </w:rPr>
        <w:t>:</w:t>
      </w:r>
    </w:p>
    <w:p w:rsidR="008233B5"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детей звуковую аналитико</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w:t>
      </w:r>
      <w:r>
        <w:rPr>
          <w:rFonts w:ascii="Times New Roman" w:hAnsi="Times New Roman" w:cs="Times New Roman"/>
          <w:sz w:val="28"/>
          <w:szCs w:val="28"/>
        </w:rPr>
        <w:t>асный звук» и «согласный звук»;</w:t>
      </w:r>
    </w:p>
    <w:p w:rsidR="008233B5" w:rsidRDefault="00976718" w:rsidP="00976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проводить звуковой ана</w:t>
      </w:r>
      <w:r w:rsidR="005611F2">
        <w:rPr>
          <w:rFonts w:ascii="Times New Roman" w:hAnsi="Times New Roman" w:cs="Times New Roman"/>
          <w:sz w:val="28"/>
          <w:szCs w:val="28"/>
        </w:rPr>
        <w:t>лиз слова, делить на слоги двух</w:t>
      </w:r>
      <w:r w:rsidR="00F91975" w:rsidRPr="00F91975">
        <w:rPr>
          <w:rFonts w:ascii="Times New Roman" w:hAnsi="Times New Roman" w:cs="Times New Roman"/>
          <w:sz w:val="28"/>
          <w:szCs w:val="28"/>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w:t>
      </w:r>
      <w:r>
        <w:rPr>
          <w:rFonts w:ascii="Times New Roman" w:hAnsi="Times New Roman" w:cs="Times New Roman"/>
          <w:sz w:val="28"/>
          <w:szCs w:val="28"/>
        </w:rPr>
        <w:t>вательность слов в предложении;</w:t>
      </w:r>
    </w:p>
    <w:p w:rsidR="00F91975" w:rsidRPr="008233B5" w:rsidRDefault="00976718" w:rsidP="0097671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мелкую моторику кистей рук детей с помощью раскрашивания, штриховки, мелких мозаик.</w:t>
      </w:r>
    </w:p>
    <w:p w:rsidR="00976718" w:rsidRDefault="00F91975" w:rsidP="00976718">
      <w:pPr>
        <w:spacing w:after="0" w:line="360" w:lineRule="auto"/>
        <w:ind w:firstLine="709"/>
        <w:jc w:val="center"/>
        <w:rPr>
          <w:rFonts w:ascii="Times New Roman" w:hAnsi="Times New Roman" w:cs="Times New Roman"/>
          <w:b/>
          <w:sz w:val="28"/>
          <w:szCs w:val="28"/>
        </w:rPr>
      </w:pPr>
      <w:r w:rsidRPr="008233B5">
        <w:rPr>
          <w:rFonts w:ascii="Times New Roman" w:hAnsi="Times New Roman" w:cs="Times New Roman"/>
          <w:b/>
          <w:sz w:val="28"/>
          <w:szCs w:val="28"/>
        </w:rPr>
        <w:t>Интерес к художественной литературе</w:t>
      </w:r>
      <w:r w:rsidR="00976718">
        <w:rPr>
          <w:rFonts w:ascii="Times New Roman" w:hAnsi="Times New Roman" w:cs="Times New Roman"/>
          <w:b/>
          <w:sz w:val="28"/>
          <w:szCs w:val="28"/>
        </w:rPr>
        <w:t>:</w:t>
      </w:r>
    </w:p>
    <w:p w:rsidR="00976718" w:rsidRDefault="00976718" w:rsidP="0097671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расширять</w:t>
      </w:r>
      <w:r w:rsidR="00F91975" w:rsidRPr="00F91975">
        <w:rPr>
          <w:rFonts w:ascii="Times New Roman" w:hAnsi="Times New Roman" w:cs="Times New Roman"/>
          <w:color w:val="000000" w:themeColor="text1"/>
          <w:sz w:val="28"/>
          <w:szCs w:val="28"/>
        </w:rPr>
        <w:t xml:space="preserve">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w:t>
      </w:r>
    </w:p>
    <w:p w:rsidR="00F91975" w:rsidRPr="008233B5" w:rsidRDefault="00976718" w:rsidP="00976718">
      <w:pPr>
        <w:spacing w:after="0" w:line="360" w:lineRule="auto"/>
        <w:jc w:val="both"/>
        <w:rPr>
          <w:rFonts w:ascii="Times New Roman" w:hAnsi="Times New Roman" w:cs="Times New Roman"/>
          <w:b/>
          <w:sz w:val="28"/>
          <w:szCs w:val="28"/>
        </w:rPr>
      </w:pPr>
      <w:r>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включать в круг чтения произведения познавательного характера</w:t>
      </w:r>
      <w:r>
        <w:rPr>
          <w:rFonts w:ascii="Times New Roman" w:hAnsi="Times New Roman" w:cs="Times New Roman"/>
          <w:color w:val="000000" w:themeColor="text1"/>
          <w:sz w:val="28"/>
          <w:szCs w:val="28"/>
        </w:rPr>
        <w:t>;</w:t>
      </w:r>
    </w:p>
    <w:p w:rsidR="00477103" w:rsidRDefault="00976718" w:rsidP="0097671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w:t>
      </w:r>
      <w:r w:rsidR="00F91975" w:rsidRPr="00F91975">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имулировать</w:t>
      </w:r>
      <w:r w:rsidR="00F91975" w:rsidRPr="00F91975">
        <w:rPr>
          <w:rFonts w:ascii="Times New Roman" w:hAnsi="Times New Roman" w:cs="Times New Roman"/>
          <w:color w:val="000000" w:themeColor="text1"/>
          <w:sz w:val="28"/>
          <w:szCs w:val="28"/>
        </w:rPr>
        <w:t xml:space="preserve"> избирательное отношение к известным произведениям фолькл</w:t>
      </w:r>
      <w:r>
        <w:rPr>
          <w:rFonts w:ascii="Times New Roman" w:hAnsi="Times New Roman" w:cs="Times New Roman"/>
          <w:color w:val="000000" w:themeColor="text1"/>
          <w:sz w:val="28"/>
          <w:szCs w:val="28"/>
        </w:rPr>
        <w:t>ора и художественной литературы;</w:t>
      </w:r>
    </w:p>
    <w:p w:rsidR="00477103" w:rsidRDefault="00976718" w:rsidP="0097671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поддерживать</w:t>
      </w:r>
      <w:r w:rsidR="00F91975" w:rsidRPr="00F91975">
        <w:rPr>
          <w:rFonts w:ascii="Times New Roman" w:hAnsi="Times New Roman" w:cs="Times New Roman"/>
          <w:color w:val="000000" w:themeColor="text1"/>
          <w:sz w:val="28"/>
          <w:szCs w:val="28"/>
        </w:rPr>
        <w:t xml:space="preserve"> инициативу детей в выборе произведений для совместного слушания (в том числе и повторного) и творческой деятельности (художественно</w:t>
      </w:r>
      <w:r w:rsidR="00305DCC">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w:t>
      </w:r>
      <w:r w:rsidR="00305DCC">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речевая, изоб</w:t>
      </w:r>
      <w:r>
        <w:rPr>
          <w:rFonts w:ascii="Times New Roman" w:hAnsi="Times New Roman" w:cs="Times New Roman"/>
          <w:color w:val="000000" w:themeColor="text1"/>
          <w:sz w:val="28"/>
          <w:szCs w:val="28"/>
        </w:rPr>
        <w:t>разительная, театрализованная);</w:t>
      </w:r>
    </w:p>
    <w:p w:rsidR="00F91975" w:rsidRPr="00F91975" w:rsidRDefault="00976718" w:rsidP="0097671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учитывать и расширять</w:t>
      </w:r>
      <w:r w:rsidR="00F91975" w:rsidRPr="00F91975">
        <w:rPr>
          <w:rFonts w:ascii="Times New Roman" w:hAnsi="Times New Roman" w:cs="Times New Roman"/>
          <w:color w:val="000000" w:themeColor="text1"/>
          <w:sz w:val="28"/>
          <w:szCs w:val="28"/>
        </w:rPr>
        <w:t xml:space="preserve"> читательские интересы детей в процессе подготовки и проведения тематических выставок, литературных</w:t>
      </w:r>
      <w:r>
        <w:rPr>
          <w:rFonts w:ascii="Times New Roman" w:hAnsi="Times New Roman" w:cs="Times New Roman"/>
          <w:color w:val="000000" w:themeColor="text1"/>
          <w:sz w:val="28"/>
          <w:szCs w:val="28"/>
        </w:rPr>
        <w:t xml:space="preserve"> гостиных, праздников и вечеров;</w:t>
      </w:r>
      <w:r w:rsidR="00F91975" w:rsidRPr="00F91975">
        <w:rPr>
          <w:rFonts w:ascii="Times New Roman" w:hAnsi="Times New Roman" w:cs="Times New Roman"/>
          <w:color w:val="000000" w:themeColor="text1"/>
          <w:sz w:val="28"/>
          <w:szCs w:val="28"/>
        </w:rPr>
        <w:t xml:space="preserve"> </w:t>
      </w:r>
    </w:p>
    <w:p w:rsidR="00477103" w:rsidRDefault="00976718" w:rsidP="0097671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w:t>
      </w:r>
      <w:r w:rsidR="00F91975" w:rsidRPr="00F9197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беседах после чтения формировать</w:t>
      </w:r>
      <w:r w:rsidR="00F91975" w:rsidRPr="00F91975">
        <w:rPr>
          <w:rFonts w:ascii="Times New Roman" w:hAnsi="Times New Roman" w:cs="Times New Roman"/>
          <w:color w:val="000000" w:themeColor="text1"/>
          <w:sz w:val="28"/>
          <w:szCs w:val="28"/>
        </w:rPr>
        <w:t xml:space="preserve"> представления о некоторых жанровых и композиционных особенностях фольклорных и литературных произведений: загадка, считалка, скороговорка, народная </w:t>
      </w:r>
      <w:r>
        <w:rPr>
          <w:rFonts w:ascii="Times New Roman" w:hAnsi="Times New Roman" w:cs="Times New Roman"/>
          <w:color w:val="000000" w:themeColor="text1"/>
          <w:sz w:val="28"/>
          <w:szCs w:val="28"/>
        </w:rPr>
        <w:t>сказка, рассказ, стихотворение;</w:t>
      </w:r>
    </w:p>
    <w:p w:rsidR="00477103" w:rsidRDefault="00976718" w:rsidP="0097671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формировать</w:t>
      </w:r>
      <w:r w:rsidR="00F91975" w:rsidRPr="00F91975">
        <w:rPr>
          <w:rFonts w:ascii="Times New Roman" w:hAnsi="Times New Roman" w:cs="Times New Roman"/>
          <w:color w:val="000000" w:themeColor="text1"/>
          <w:sz w:val="28"/>
          <w:szCs w:val="28"/>
        </w:rPr>
        <w:t xml:space="preserve"> представления о развитии и изменении настроения в лирическом произведении, о развитии характера персонажа в рассказах, повестях, о статичност</w:t>
      </w:r>
      <w:r>
        <w:rPr>
          <w:rFonts w:ascii="Times New Roman" w:hAnsi="Times New Roman" w:cs="Times New Roman"/>
          <w:color w:val="000000" w:themeColor="text1"/>
          <w:sz w:val="28"/>
          <w:szCs w:val="28"/>
        </w:rPr>
        <w:t>и образов-типов народных сказок;</w:t>
      </w:r>
      <w:r w:rsidR="00F91975" w:rsidRPr="00F91975">
        <w:rPr>
          <w:rFonts w:ascii="Times New Roman" w:hAnsi="Times New Roman" w:cs="Times New Roman"/>
          <w:color w:val="000000" w:themeColor="text1"/>
          <w:sz w:val="28"/>
          <w:szCs w:val="28"/>
        </w:rPr>
        <w:t xml:space="preserve"> </w:t>
      </w:r>
    </w:p>
    <w:p w:rsidR="00F91975" w:rsidRPr="00F91975" w:rsidRDefault="00976718" w:rsidP="0097671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477103">
        <w:rPr>
          <w:rFonts w:ascii="Times New Roman" w:hAnsi="Times New Roman" w:cs="Times New Roman"/>
          <w:color w:val="000000" w:themeColor="text1"/>
          <w:sz w:val="28"/>
          <w:szCs w:val="28"/>
        </w:rPr>
        <w:t>чит</w:t>
      </w:r>
      <w:r>
        <w:rPr>
          <w:rFonts w:ascii="Times New Roman" w:hAnsi="Times New Roman" w:cs="Times New Roman"/>
          <w:color w:val="000000" w:themeColor="text1"/>
          <w:sz w:val="28"/>
          <w:szCs w:val="28"/>
        </w:rPr>
        <w:t>ь</w:t>
      </w:r>
      <w:r w:rsidR="00F91975" w:rsidRPr="00F91975">
        <w:rPr>
          <w:rFonts w:ascii="Times New Roman" w:hAnsi="Times New Roman" w:cs="Times New Roman"/>
          <w:color w:val="000000" w:themeColor="text1"/>
          <w:sz w:val="28"/>
          <w:szCs w:val="28"/>
        </w:rPr>
        <w:t xml:space="preserve"> оценивать характеры персонажа с опорой на его портрет, поступки, мотивы поведения и д</w:t>
      </w:r>
      <w:r>
        <w:rPr>
          <w:rFonts w:ascii="Times New Roman" w:hAnsi="Times New Roman" w:cs="Times New Roman"/>
          <w:color w:val="000000" w:themeColor="text1"/>
          <w:sz w:val="28"/>
          <w:szCs w:val="28"/>
        </w:rPr>
        <w:t>ругие средства раскрытия образа;</w:t>
      </w:r>
    </w:p>
    <w:p w:rsidR="00F91975" w:rsidRPr="00F91975" w:rsidRDefault="00976718" w:rsidP="0097671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продолжать</w:t>
      </w:r>
      <w:r w:rsidR="00F91975" w:rsidRPr="00F91975">
        <w:rPr>
          <w:rFonts w:ascii="Times New Roman" w:hAnsi="Times New Roman" w:cs="Times New Roman"/>
          <w:color w:val="000000" w:themeColor="text1"/>
          <w:sz w:val="28"/>
          <w:szCs w:val="28"/>
        </w:rPr>
        <w:t xml:space="preserve"> совершенствовать художественно</w:t>
      </w:r>
      <w:r w:rsidR="00305DCC">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w:t>
      </w:r>
      <w:r w:rsidR="00305DCC">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w:t>
      </w:r>
      <w:r>
        <w:rPr>
          <w:rFonts w:ascii="Times New Roman" w:hAnsi="Times New Roman" w:cs="Times New Roman"/>
          <w:color w:val="000000" w:themeColor="text1"/>
          <w:sz w:val="28"/>
          <w:szCs w:val="28"/>
        </w:rPr>
        <w:t>близко к тексту, от лица героя);</w:t>
      </w:r>
    </w:p>
    <w:p w:rsidR="00477103" w:rsidRDefault="00976718" w:rsidP="0097671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477103">
        <w:rPr>
          <w:rFonts w:ascii="Times New Roman" w:hAnsi="Times New Roman" w:cs="Times New Roman"/>
          <w:color w:val="000000" w:themeColor="text1"/>
          <w:sz w:val="28"/>
          <w:szCs w:val="28"/>
        </w:rPr>
        <w:t>чит</w:t>
      </w:r>
      <w:r>
        <w:rPr>
          <w:rFonts w:ascii="Times New Roman" w:hAnsi="Times New Roman" w:cs="Times New Roman"/>
          <w:color w:val="000000" w:themeColor="text1"/>
          <w:sz w:val="28"/>
          <w:szCs w:val="28"/>
        </w:rPr>
        <w:t>ь</w:t>
      </w:r>
      <w:r w:rsidR="00F91975" w:rsidRPr="00F91975">
        <w:rPr>
          <w:rFonts w:ascii="Times New Roman" w:hAnsi="Times New Roman" w:cs="Times New Roman"/>
          <w:color w:val="000000" w:themeColor="text1"/>
          <w:sz w:val="28"/>
          <w:szCs w:val="28"/>
        </w:rPr>
        <w:t xml:space="preserve"> выдел</w:t>
      </w:r>
      <w:r w:rsidR="008233B5">
        <w:rPr>
          <w:rFonts w:ascii="Times New Roman" w:hAnsi="Times New Roman" w:cs="Times New Roman"/>
          <w:color w:val="000000" w:themeColor="text1"/>
          <w:sz w:val="28"/>
          <w:szCs w:val="28"/>
        </w:rPr>
        <w:t>ять из текста образные единицы -</w:t>
      </w:r>
      <w:r w:rsidR="00F91975" w:rsidRPr="00F91975">
        <w:rPr>
          <w:rFonts w:ascii="Times New Roman" w:hAnsi="Times New Roman" w:cs="Times New Roman"/>
          <w:color w:val="000000" w:themeColor="text1"/>
          <w:sz w:val="28"/>
          <w:szCs w:val="28"/>
        </w:rPr>
        <w:t xml:space="preserve">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w:t>
      </w:r>
      <w:r>
        <w:rPr>
          <w:rFonts w:ascii="Times New Roman" w:hAnsi="Times New Roman" w:cs="Times New Roman"/>
          <w:color w:val="000000" w:themeColor="text1"/>
          <w:sz w:val="28"/>
          <w:szCs w:val="28"/>
        </w:rPr>
        <w:t>зок, историй, загадок;</w:t>
      </w:r>
    </w:p>
    <w:p w:rsidR="00F91975" w:rsidRPr="00F91975" w:rsidRDefault="00976718" w:rsidP="0097671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477103">
        <w:rPr>
          <w:rFonts w:ascii="Times New Roman" w:hAnsi="Times New Roman" w:cs="Times New Roman"/>
          <w:color w:val="000000" w:themeColor="text1"/>
          <w:sz w:val="28"/>
          <w:szCs w:val="28"/>
        </w:rPr>
        <w:t>чит</w:t>
      </w:r>
      <w:r>
        <w:rPr>
          <w:rFonts w:ascii="Times New Roman" w:hAnsi="Times New Roman" w:cs="Times New Roman"/>
          <w:color w:val="000000" w:themeColor="text1"/>
          <w:sz w:val="28"/>
          <w:szCs w:val="28"/>
        </w:rPr>
        <w:t>ь</w:t>
      </w:r>
      <w:r w:rsidR="00F91975" w:rsidRPr="00F91975">
        <w:rPr>
          <w:rFonts w:ascii="Times New Roman" w:hAnsi="Times New Roman" w:cs="Times New Roman"/>
          <w:color w:val="000000" w:themeColor="text1"/>
          <w:sz w:val="28"/>
          <w:szCs w:val="28"/>
        </w:rPr>
        <w:t xml:space="preserve"> составлять короткие рассказы, ра</w:t>
      </w:r>
      <w:r>
        <w:rPr>
          <w:rFonts w:ascii="Times New Roman" w:hAnsi="Times New Roman" w:cs="Times New Roman"/>
          <w:color w:val="000000" w:themeColor="text1"/>
          <w:sz w:val="28"/>
          <w:szCs w:val="28"/>
        </w:rPr>
        <w:t>звивая сюжет потешки, прибаутки;</w:t>
      </w:r>
    </w:p>
    <w:p w:rsidR="00F91975" w:rsidRPr="00F91975" w:rsidRDefault="00976718" w:rsidP="0097671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привлекать</w:t>
      </w:r>
      <w:r w:rsidR="00F91975" w:rsidRPr="00F91975">
        <w:rPr>
          <w:rFonts w:ascii="Times New Roman" w:hAnsi="Times New Roman" w:cs="Times New Roman"/>
          <w:sz w:val="28"/>
          <w:szCs w:val="28"/>
        </w:rPr>
        <w:t xml:space="preserve"> к созданию самодельных книг: сборников сочиненных детьми сказок, рассказов, песенок; отдельных произведений, иллюстрированных детскими рисунками</w:t>
      </w:r>
      <w:r w:rsidR="007A7DE8">
        <w:rPr>
          <w:rFonts w:ascii="Times New Roman" w:hAnsi="Times New Roman" w:cs="Times New Roman"/>
          <w:sz w:val="28"/>
          <w:szCs w:val="28"/>
        </w:rPr>
        <w:t>;</w:t>
      </w:r>
    </w:p>
    <w:p w:rsidR="007A7DE8" w:rsidRDefault="007A7DE8" w:rsidP="007A7D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w:t>
      </w:r>
      <w:r w:rsidR="00F91975" w:rsidRPr="00F91975">
        <w:rPr>
          <w:rFonts w:ascii="Times New Roman" w:hAnsi="Times New Roman" w:cs="Times New Roman"/>
          <w:sz w:val="28"/>
          <w:szCs w:val="28"/>
        </w:rPr>
        <w:t xml:space="preserve"> развитию традиций семей</w:t>
      </w:r>
      <w:r w:rsidR="00477103">
        <w:rPr>
          <w:rFonts w:ascii="Times New Roman" w:hAnsi="Times New Roman" w:cs="Times New Roman"/>
          <w:sz w:val="28"/>
          <w:szCs w:val="28"/>
        </w:rPr>
        <w:t xml:space="preserve">ного чтения, рекомендует </w:t>
      </w:r>
      <w:r w:rsidR="00F91975" w:rsidRPr="00F91975">
        <w:rPr>
          <w:rFonts w:ascii="Times New Roman" w:hAnsi="Times New Roman" w:cs="Times New Roman"/>
          <w:sz w:val="28"/>
          <w:szCs w:val="28"/>
        </w:rPr>
        <w:t>книги для чтения в семье</w:t>
      </w:r>
      <w:r>
        <w:rPr>
          <w:rFonts w:ascii="Times New Roman" w:hAnsi="Times New Roman" w:cs="Times New Roman"/>
          <w:sz w:val="28"/>
          <w:szCs w:val="28"/>
        </w:rPr>
        <w:t>;</w:t>
      </w:r>
    </w:p>
    <w:p w:rsidR="00F91975" w:rsidRPr="00F91975" w:rsidRDefault="007A7DE8" w:rsidP="007A7DE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знакомить с возможностями социокультурной среды (библиотеки, детские театры, музеи, центры детс</w:t>
      </w:r>
      <w:r w:rsidR="00477103">
        <w:rPr>
          <w:rFonts w:ascii="Times New Roman" w:hAnsi="Times New Roman" w:cs="Times New Roman"/>
          <w:sz w:val="28"/>
          <w:szCs w:val="28"/>
        </w:rPr>
        <w:t>кого творчества), организовывает</w:t>
      </w:r>
      <w:r w:rsidR="00F91975" w:rsidRPr="00F91975">
        <w:rPr>
          <w:rFonts w:ascii="Times New Roman" w:hAnsi="Times New Roman" w:cs="Times New Roman"/>
          <w:sz w:val="28"/>
          <w:szCs w:val="28"/>
        </w:rPr>
        <w:t xml:space="preserve"> совместную с родителями проектную деятельность.</w:t>
      </w:r>
    </w:p>
    <w:p w:rsidR="008233B5" w:rsidRDefault="00F91975" w:rsidP="00305DCC">
      <w:pPr>
        <w:spacing w:after="0" w:line="360" w:lineRule="auto"/>
        <w:ind w:firstLine="709"/>
        <w:jc w:val="both"/>
        <w:rPr>
          <w:rFonts w:ascii="Times New Roman" w:hAnsi="Times New Roman" w:cs="Times New Roman"/>
          <w:sz w:val="28"/>
          <w:szCs w:val="28"/>
        </w:rPr>
      </w:pPr>
      <w:r w:rsidRPr="008233B5">
        <w:rPr>
          <w:rFonts w:ascii="Times New Roman" w:hAnsi="Times New Roman" w:cs="Times New Roman"/>
          <w:b/>
          <w:sz w:val="28"/>
          <w:szCs w:val="28"/>
        </w:rPr>
        <w:t>В результате, к концу 6 года жизни</w:t>
      </w:r>
      <w:r w:rsidRPr="00F91975">
        <w:rPr>
          <w:rFonts w:ascii="Times New Roman" w:hAnsi="Times New Roman" w:cs="Times New Roman"/>
          <w:sz w:val="28"/>
          <w:szCs w:val="28"/>
        </w:rPr>
        <w:t xml:space="preserve"> ребенок проявляет познавательную активность в общении со взрослыми и сверстниками, д</w:t>
      </w:r>
      <w:r w:rsidR="00477103">
        <w:rPr>
          <w:rFonts w:ascii="Times New Roman" w:hAnsi="Times New Roman" w:cs="Times New Roman"/>
          <w:sz w:val="28"/>
          <w:szCs w:val="28"/>
        </w:rPr>
        <w:t>елится знаниями, задает вопросы.</w:t>
      </w:r>
      <w:r w:rsidR="00305DCC">
        <w:rPr>
          <w:rFonts w:ascii="Times New Roman" w:hAnsi="Times New Roman" w:cs="Times New Roman"/>
          <w:sz w:val="28"/>
          <w:szCs w:val="28"/>
        </w:rPr>
        <w:t xml:space="preserve"> </w:t>
      </w:r>
      <w:r w:rsidR="00477103">
        <w:rPr>
          <w:rFonts w:ascii="Times New Roman" w:hAnsi="Times New Roman" w:cs="Times New Roman"/>
          <w:sz w:val="28"/>
          <w:szCs w:val="28"/>
        </w:rPr>
        <w:t>И</w:t>
      </w:r>
      <w:r w:rsidRPr="00F91975">
        <w:rPr>
          <w:rFonts w:ascii="Times New Roman" w:hAnsi="Times New Roman" w:cs="Times New Roman"/>
          <w:sz w:val="28"/>
          <w:szCs w:val="28"/>
        </w:rPr>
        <w:t xml:space="preserve">нициативен и самостоятелен в придумывании загадок, сказок, </w:t>
      </w:r>
      <w:r w:rsidRPr="00F91975">
        <w:rPr>
          <w:rFonts w:ascii="Times New Roman" w:hAnsi="Times New Roman" w:cs="Times New Roman"/>
          <w:sz w:val="28"/>
          <w:szCs w:val="28"/>
        </w:rPr>
        <w:lastRenderedPageBreak/>
        <w:t>рассказов; с интересом относится к аргументации, доказат</w:t>
      </w:r>
      <w:r w:rsidR="008233B5">
        <w:rPr>
          <w:rFonts w:ascii="Times New Roman" w:hAnsi="Times New Roman" w:cs="Times New Roman"/>
          <w:sz w:val="28"/>
          <w:szCs w:val="28"/>
        </w:rPr>
        <w:t>ельству и широко ими пользуется.</w:t>
      </w:r>
    </w:p>
    <w:p w:rsidR="00F91975" w:rsidRPr="00F91975" w:rsidRDefault="00BD3AFB" w:rsidP="00305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F91975" w:rsidRPr="00F91975">
        <w:rPr>
          <w:rFonts w:ascii="Times New Roman" w:hAnsi="Times New Roman" w:cs="Times New Roman"/>
          <w:sz w:val="28"/>
          <w:szCs w:val="28"/>
        </w:rPr>
        <w:t>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w:t>
      </w:r>
      <w:r w:rsidR="00477103">
        <w:rPr>
          <w:rFonts w:ascii="Times New Roman" w:hAnsi="Times New Roman" w:cs="Times New Roman"/>
          <w:sz w:val="28"/>
          <w:szCs w:val="28"/>
        </w:rPr>
        <w:t>чески правильная, выразительная. В</w:t>
      </w:r>
      <w:r w:rsidR="00F91975" w:rsidRPr="00F91975">
        <w:rPr>
          <w:rFonts w:ascii="Times New Roman" w:hAnsi="Times New Roman" w:cs="Times New Roman"/>
          <w:sz w:val="28"/>
          <w:szCs w:val="28"/>
        </w:rPr>
        <w:t>ладеет средствами звукового анализа слов, определяет основные качественные характер</w:t>
      </w:r>
      <w:r w:rsidR="008233B5">
        <w:rPr>
          <w:rFonts w:ascii="Times New Roman" w:hAnsi="Times New Roman" w:cs="Times New Roman"/>
          <w:sz w:val="28"/>
          <w:szCs w:val="28"/>
        </w:rPr>
        <w:t>истики звуков в слове (гласный -</w:t>
      </w:r>
      <w:r w:rsidR="00F91975" w:rsidRPr="00F91975">
        <w:rPr>
          <w:rFonts w:ascii="Times New Roman" w:hAnsi="Times New Roman" w:cs="Times New Roman"/>
          <w:sz w:val="28"/>
          <w:szCs w:val="28"/>
        </w:rPr>
        <w:t xml:space="preserve">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w:t>
      </w:r>
      <w:r>
        <w:rPr>
          <w:rFonts w:ascii="Times New Roman" w:hAnsi="Times New Roman" w:cs="Times New Roman"/>
          <w:sz w:val="28"/>
          <w:szCs w:val="28"/>
        </w:rPr>
        <w:t>, устанавливает причинные связи.</w:t>
      </w:r>
      <w:r w:rsidR="00305DCC">
        <w:rPr>
          <w:rFonts w:ascii="Times New Roman" w:hAnsi="Times New Roman" w:cs="Times New Roman"/>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F91975" w:rsidRPr="00BD3AFB" w:rsidRDefault="00F91975" w:rsidP="007A7DE8">
      <w:pPr>
        <w:spacing w:after="0" w:line="360" w:lineRule="auto"/>
        <w:ind w:firstLine="708"/>
        <w:jc w:val="both"/>
        <w:rPr>
          <w:rFonts w:ascii="Times New Roman" w:hAnsi="Times New Roman" w:cs="Times New Roman"/>
          <w:b/>
          <w:sz w:val="28"/>
          <w:szCs w:val="28"/>
        </w:rPr>
      </w:pPr>
      <w:r w:rsidRPr="00BD3AFB">
        <w:rPr>
          <w:rFonts w:ascii="Times New Roman" w:hAnsi="Times New Roman" w:cs="Times New Roman"/>
          <w:b/>
          <w:sz w:val="28"/>
          <w:szCs w:val="28"/>
        </w:rPr>
        <w:t>От 6 лет до 7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речевого развития основными </w:t>
      </w:r>
      <w:r w:rsidRPr="00BD3AFB">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BD3AFB" w:rsidRDefault="00F91975" w:rsidP="007A7DE8">
      <w:pPr>
        <w:spacing w:after="0" w:line="360" w:lineRule="auto"/>
        <w:ind w:firstLine="709"/>
        <w:jc w:val="center"/>
        <w:rPr>
          <w:rFonts w:ascii="Times New Roman" w:hAnsi="Times New Roman" w:cs="Times New Roman"/>
          <w:b/>
          <w:sz w:val="28"/>
          <w:szCs w:val="28"/>
        </w:rPr>
      </w:pPr>
      <w:r w:rsidRPr="00BD3AFB">
        <w:rPr>
          <w:rFonts w:ascii="Times New Roman" w:hAnsi="Times New Roman" w:cs="Times New Roman"/>
          <w:b/>
          <w:sz w:val="28"/>
          <w:szCs w:val="28"/>
        </w:rPr>
        <w:t>Формирование словаря</w:t>
      </w:r>
    </w:p>
    <w:p w:rsidR="00477103" w:rsidRPr="007A7DE8" w:rsidRDefault="00F91975" w:rsidP="00F91975">
      <w:pPr>
        <w:spacing w:after="0" w:line="360" w:lineRule="auto"/>
        <w:ind w:firstLine="709"/>
        <w:jc w:val="both"/>
        <w:rPr>
          <w:rFonts w:ascii="Times New Roman" w:hAnsi="Times New Roman" w:cs="Times New Roman"/>
          <w:sz w:val="28"/>
          <w:szCs w:val="28"/>
        </w:rPr>
      </w:pPr>
      <w:r w:rsidRPr="007A7DE8">
        <w:rPr>
          <w:rFonts w:ascii="Times New Roman" w:hAnsi="Times New Roman" w:cs="Times New Roman"/>
          <w:sz w:val="28"/>
          <w:szCs w:val="28"/>
        </w:rPr>
        <w:t>Обогащение словаря</w:t>
      </w:r>
      <w:r w:rsidR="00477103" w:rsidRPr="007A7DE8">
        <w:rPr>
          <w:rFonts w:ascii="Times New Roman" w:hAnsi="Times New Roman" w:cs="Times New Roman"/>
          <w:sz w:val="28"/>
          <w:szCs w:val="28"/>
        </w:rPr>
        <w:t>:</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продолжать р</w:t>
      </w:r>
      <w:r w:rsidR="00F91975" w:rsidRPr="00F91975">
        <w:rPr>
          <w:rFonts w:ascii="Times New Roman" w:hAnsi="Times New Roman" w:cs="Times New Roman"/>
          <w:sz w:val="28"/>
          <w:szCs w:val="28"/>
        </w:rPr>
        <w:t>асширять запас слов, обозначающих название</w:t>
      </w:r>
      <w:r>
        <w:rPr>
          <w:rFonts w:ascii="Times New Roman" w:hAnsi="Times New Roman" w:cs="Times New Roman"/>
          <w:sz w:val="28"/>
          <w:szCs w:val="28"/>
        </w:rPr>
        <w:t xml:space="preserve"> предметов, действий, признаков;</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учить использовать в речи синонимы, существит</w:t>
      </w:r>
      <w:r>
        <w:rPr>
          <w:rFonts w:ascii="Times New Roman" w:hAnsi="Times New Roman" w:cs="Times New Roman"/>
          <w:sz w:val="28"/>
          <w:szCs w:val="28"/>
        </w:rPr>
        <w:t>ельные с обобщающими значениями;</w:t>
      </w:r>
    </w:p>
    <w:p w:rsidR="00F91975" w:rsidRPr="00F91975"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водить в словарь детей антонимы, многозначные слова.</w:t>
      </w:r>
    </w:p>
    <w:p w:rsidR="00477103" w:rsidRPr="007A7DE8" w:rsidRDefault="00F91975" w:rsidP="00F91975">
      <w:pPr>
        <w:spacing w:after="0" w:line="360" w:lineRule="auto"/>
        <w:ind w:firstLine="709"/>
        <w:jc w:val="both"/>
        <w:rPr>
          <w:rFonts w:ascii="Times New Roman" w:hAnsi="Times New Roman" w:cs="Times New Roman"/>
          <w:sz w:val="28"/>
          <w:szCs w:val="28"/>
        </w:rPr>
      </w:pPr>
      <w:r w:rsidRPr="007A7DE8">
        <w:rPr>
          <w:rFonts w:ascii="Times New Roman" w:hAnsi="Times New Roman" w:cs="Times New Roman"/>
          <w:sz w:val="28"/>
          <w:szCs w:val="28"/>
        </w:rPr>
        <w:t>Активизация словаря</w:t>
      </w:r>
      <w:r w:rsidR="00477103" w:rsidRPr="007A7DE8">
        <w:rPr>
          <w:rFonts w:ascii="Times New Roman" w:hAnsi="Times New Roman" w:cs="Times New Roman"/>
          <w:sz w:val="28"/>
          <w:szCs w:val="28"/>
        </w:rPr>
        <w:t>:</w:t>
      </w:r>
    </w:p>
    <w:p w:rsidR="00F91975" w:rsidRPr="00F91975"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 xml:space="preserve">овершенствовать умение использовать разные части речи точно по смыслу. </w:t>
      </w:r>
    </w:p>
    <w:p w:rsidR="00477103" w:rsidRPr="007A7DE8" w:rsidRDefault="00F91975" w:rsidP="00BD3AFB">
      <w:pPr>
        <w:spacing w:after="0" w:line="360" w:lineRule="auto"/>
        <w:ind w:firstLine="709"/>
        <w:jc w:val="both"/>
        <w:rPr>
          <w:rFonts w:ascii="Times New Roman" w:hAnsi="Times New Roman" w:cs="Times New Roman"/>
          <w:sz w:val="28"/>
          <w:szCs w:val="28"/>
        </w:rPr>
      </w:pPr>
      <w:r w:rsidRPr="007A7DE8">
        <w:rPr>
          <w:rFonts w:ascii="Times New Roman" w:hAnsi="Times New Roman" w:cs="Times New Roman"/>
          <w:sz w:val="28"/>
          <w:szCs w:val="28"/>
        </w:rPr>
        <w:t>Звуковая культура речи</w:t>
      </w:r>
      <w:r w:rsidR="00477103" w:rsidRPr="007A7DE8">
        <w:rPr>
          <w:rFonts w:ascii="Times New Roman" w:hAnsi="Times New Roman" w:cs="Times New Roman"/>
          <w:sz w:val="28"/>
          <w:szCs w:val="28"/>
        </w:rPr>
        <w:t>:</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BD3AFB">
        <w:rPr>
          <w:rFonts w:ascii="Times New Roman" w:hAnsi="Times New Roman" w:cs="Times New Roman"/>
          <w:b/>
          <w:sz w:val="28"/>
          <w:szCs w:val="28"/>
        </w:rPr>
        <w:t xml:space="preserve"> </w:t>
      </w:r>
      <w:r>
        <w:rPr>
          <w:rFonts w:ascii="Times New Roman" w:hAnsi="Times New Roman" w:cs="Times New Roman"/>
          <w:sz w:val="28"/>
          <w:szCs w:val="28"/>
        </w:rPr>
        <w:t>с</w:t>
      </w:r>
      <w:r w:rsidR="00F91975" w:rsidRPr="00F91975">
        <w:rPr>
          <w:rFonts w:ascii="Times New Roman" w:hAnsi="Times New Roman" w:cs="Times New Roman"/>
          <w:sz w:val="28"/>
          <w:szCs w:val="28"/>
        </w:rPr>
        <w:t>овершенствовать умение различать на слух и в произ</w:t>
      </w:r>
      <w:r>
        <w:rPr>
          <w:rFonts w:ascii="Times New Roman" w:hAnsi="Times New Roman" w:cs="Times New Roman"/>
          <w:sz w:val="28"/>
          <w:szCs w:val="28"/>
        </w:rPr>
        <w:t>ношении все звуки родного языка;</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трабатывать дикцию: учить детей внятно и отчетливо произносить слова и словосоче</w:t>
      </w:r>
      <w:r>
        <w:rPr>
          <w:rFonts w:ascii="Times New Roman" w:hAnsi="Times New Roman" w:cs="Times New Roman"/>
          <w:sz w:val="28"/>
          <w:szCs w:val="28"/>
        </w:rPr>
        <w:t>тания с естественной интонацией;</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w:t>
      </w:r>
      <w:r w:rsidR="00F91975" w:rsidRPr="00F91975">
        <w:rPr>
          <w:rFonts w:ascii="Times New Roman" w:hAnsi="Times New Roman" w:cs="Times New Roman"/>
          <w:sz w:val="28"/>
          <w:szCs w:val="28"/>
        </w:rPr>
        <w:t xml:space="preserve">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w:t>
      </w:r>
      <w:r>
        <w:rPr>
          <w:rFonts w:ascii="Times New Roman" w:hAnsi="Times New Roman" w:cs="Times New Roman"/>
          <w:sz w:val="28"/>
          <w:szCs w:val="28"/>
        </w:rPr>
        <w:t>(в начале, в середине, в конце);</w:t>
      </w:r>
    </w:p>
    <w:p w:rsidR="00F91975" w:rsidRPr="00BD3AFB" w:rsidRDefault="00477103" w:rsidP="0047710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интонационную сторону речи (мелодика, ритм, тембр, сила голоса, темп).</w:t>
      </w:r>
    </w:p>
    <w:p w:rsidR="00477103" w:rsidRDefault="00F91975" w:rsidP="007A7DE8">
      <w:pPr>
        <w:spacing w:after="0" w:line="360" w:lineRule="auto"/>
        <w:ind w:firstLine="709"/>
        <w:jc w:val="center"/>
        <w:rPr>
          <w:rFonts w:ascii="Times New Roman" w:hAnsi="Times New Roman" w:cs="Times New Roman"/>
          <w:b/>
          <w:sz w:val="28"/>
          <w:szCs w:val="28"/>
        </w:rPr>
      </w:pPr>
      <w:r w:rsidRPr="00BD3AFB">
        <w:rPr>
          <w:rFonts w:ascii="Times New Roman" w:hAnsi="Times New Roman" w:cs="Times New Roman"/>
          <w:b/>
          <w:sz w:val="28"/>
          <w:szCs w:val="28"/>
        </w:rPr>
        <w:t>Грамматический строй речи</w:t>
      </w:r>
      <w:r w:rsidR="00477103">
        <w:rPr>
          <w:rFonts w:ascii="Times New Roman" w:hAnsi="Times New Roman" w:cs="Times New Roman"/>
          <w:b/>
          <w:sz w:val="28"/>
          <w:szCs w:val="28"/>
        </w:rPr>
        <w:t>:</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BD3AFB">
        <w:rPr>
          <w:rFonts w:ascii="Times New Roman" w:hAnsi="Times New Roman" w:cs="Times New Roman"/>
          <w:b/>
          <w:sz w:val="28"/>
          <w:szCs w:val="28"/>
        </w:rPr>
        <w:t xml:space="preserve"> </w:t>
      </w:r>
      <w:r>
        <w:rPr>
          <w:rFonts w:ascii="Times New Roman" w:hAnsi="Times New Roman" w:cs="Times New Roman"/>
          <w:sz w:val="28"/>
          <w:szCs w:val="28"/>
        </w:rPr>
        <w:t>з</w:t>
      </w:r>
      <w:r w:rsidR="00F91975" w:rsidRPr="00F91975">
        <w:rPr>
          <w:rFonts w:ascii="Times New Roman" w:hAnsi="Times New Roman" w:cs="Times New Roman"/>
          <w:sz w:val="28"/>
          <w:szCs w:val="28"/>
        </w:rPr>
        <w:t>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w:t>
      </w:r>
      <w:r>
        <w:rPr>
          <w:rFonts w:ascii="Times New Roman" w:hAnsi="Times New Roman" w:cs="Times New Roman"/>
          <w:sz w:val="28"/>
          <w:szCs w:val="28"/>
        </w:rPr>
        <w:t>ную степени имен прилагательных;</w:t>
      </w:r>
    </w:p>
    <w:p w:rsidR="00F91975" w:rsidRPr="00BD3AFB" w:rsidRDefault="00477103" w:rsidP="0047710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умение детей образовывать однокоренные слова, использовать в речи сложные предложения разных видов.</w:t>
      </w:r>
    </w:p>
    <w:p w:rsidR="00477103" w:rsidRDefault="00F91975" w:rsidP="007A7DE8">
      <w:pPr>
        <w:spacing w:after="0" w:line="360" w:lineRule="auto"/>
        <w:jc w:val="center"/>
        <w:rPr>
          <w:rFonts w:ascii="Times New Roman" w:hAnsi="Times New Roman" w:cs="Times New Roman"/>
          <w:b/>
          <w:sz w:val="28"/>
          <w:szCs w:val="28"/>
        </w:rPr>
      </w:pPr>
      <w:r w:rsidRPr="00BD3AFB">
        <w:rPr>
          <w:rFonts w:ascii="Times New Roman" w:hAnsi="Times New Roman" w:cs="Times New Roman"/>
          <w:b/>
          <w:sz w:val="28"/>
          <w:szCs w:val="28"/>
        </w:rPr>
        <w:t>Связная речь</w:t>
      </w:r>
      <w:r w:rsidR="00477103">
        <w:rPr>
          <w:rFonts w:ascii="Times New Roman" w:hAnsi="Times New Roman" w:cs="Times New Roman"/>
          <w:b/>
          <w:sz w:val="28"/>
          <w:szCs w:val="28"/>
        </w:rPr>
        <w:t>:</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w:t>
      </w:r>
      <w:r w:rsidR="00F91975" w:rsidRPr="00F91975">
        <w:rPr>
          <w:rFonts w:ascii="Times New Roman" w:hAnsi="Times New Roman" w:cs="Times New Roman"/>
          <w:sz w:val="28"/>
          <w:szCs w:val="28"/>
        </w:rPr>
        <w:t>овершенствовать диалогическ</w:t>
      </w:r>
      <w:r>
        <w:rPr>
          <w:rFonts w:ascii="Times New Roman" w:hAnsi="Times New Roman" w:cs="Times New Roman"/>
          <w:sz w:val="28"/>
          <w:szCs w:val="28"/>
        </w:rPr>
        <w:t>ую и монологическую формы речи;</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отвечать на вопросы и задавать их, воспит</w:t>
      </w:r>
      <w:r>
        <w:rPr>
          <w:rFonts w:ascii="Times New Roman" w:hAnsi="Times New Roman" w:cs="Times New Roman"/>
          <w:sz w:val="28"/>
          <w:szCs w:val="28"/>
        </w:rPr>
        <w:t>ывать культуру речевого общения;</w:t>
      </w:r>
    </w:p>
    <w:p w:rsidR="00BD3AFB"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коммуникат</w:t>
      </w:r>
      <w:r>
        <w:rPr>
          <w:rFonts w:ascii="Times New Roman" w:hAnsi="Times New Roman" w:cs="Times New Roman"/>
          <w:sz w:val="28"/>
          <w:szCs w:val="28"/>
        </w:rPr>
        <w:t>ивно</w:t>
      </w:r>
      <w:r w:rsidR="00305DCC">
        <w:rPr>
          <w:rFonts w:ascii="Times New Roman" w:hAnsi="Times New Roman" w:cs="Times New Roman"/>
          <w:sz w:val="28"/>
          <w:szCs w:val="28"/>
        </w:rPr>
        <w:t xml:space="preserve"> </w:t>
      </w:r>
      <w:r>
        <w:rPr>
          <w:rFonts w:ascii="Times New Roman" w:hAnsi="Times New Roman" w:cs="Times New Roman"/>
          <w:sz w:val="28"/>
          <w:szCs w:val="28"/>
        </w:rPr>
        <w:t>-</w:t>
      </w:r>
      <w:r w:rsidR="00305DCC">
        <w:rPr>
          <w:rFonts w:ascii="Times New Roman" w:hAnsi="Times New Roman" w:cs="Times New Roman"/>
          <w:sz w:val="28"/>
          <w:szCs w:val="28"/>
        </w:rPr>
        <w:t xml:space="preserve"> </w:t>
      </w:r>
      <w:r>
        <w:rPr>
          <w:rFonts w:ascii="Times New Roman" w:hAnsi="Times New Roman" w:cs="Times New Roman"/>
          <w:sz w:val="28"/>
          <w:szCs w:val="28"/>
        </w:rPr>
        <w:t>речевые умения у детей;</w:t>
      </w:r>
      <w:r w:rsidR="00F91975" w:rsidRPr="00F91975">
        <w:rPr>
          <w:rFonts w:ascii="Times New Roman" w:hAnsi="Times New Roman" w:cs="Times New Roman"/>
          <w:sz w:val="28"/>
          <w:szCs w:val="28"/>
        </w:rPr>
        <w:t xml:space="preserve"> </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w:t>
      </w:r>
      <w:r>
        <w:rPr>
          <w:rFonts w:ascii="Times New Roman" w:hAnsi="Times New Roman" w:cs="Times New Roman"/>
          <w:sz w:val="28"/>
          <w:szCs w:val="28"/>
        </w:rPr>
        <w:t>, характерные для произведения;</w:t>
      </w:r>
    </w:p>
    <w:p w:rsidR="00BD3AFB"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умение составлять рассказы о предмете, по карт</w:t>
      </w:r>
      <w:r>
        <w:rPr>
          <w:rFonts w:ascii="Times New Roman" w:hAnsi="Times New Roman" w:cs="Times New Roman"/>
          <w:sz w:val="28"/>
          <w:szCs w:val="28"/>
        </w:rPr>
        <w:t>ине, по серии сюжетных картинок;</w:t>
      </w:r>
      <w:r w:rsidR="00F91975" w:rsidRPr="00F91975">
        <w:rPr>
          <w:rFonts w:ascii="Times New Roman" w:hAnsi="Times New Roman" w:cs="Times New Roman"/>
          <w:sz w:val="28"/>
          <w:szCs w:val="28"/>
        </w:rPr>
        <w:t xml:space="preserve"> </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учить детей составлять небольшие рассказы из личного опыта, творческие ра</w:t>
      </w:r>
      <w:r>
        <w:rPr>
          <w:rFonts w:ascii="Times New Roman" w:hAnsi="Times New Roman" w:cs="Times New Roman"/>
          <w:sz w:val="28"/>
          <w:szCs w:val="28"/>
        </w:rPr>
        <w:t>ссказы без наглядного материала;</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закрепить</w:t>
      </w:r>
      <w:r w:rsidR="00F91975" w:rsidRPr="00F91975">
        <w:rPr>
          <w:rFonts w:ascii="Times New Roman" w:hAnsi="Times New Roman" w:cs="Times New Roman"/>
          <w:sz w:val="28"/>
          <w:szCs w:val="28"/>
        </w:rPr>
        <w:t xml:space="preserve"> умение составл</w:t>
      </w:r>
      <w:r>
        <w:rPr>
          <w:rFonts w:ascii="Times New Roman" w:hAnsi="Times New Roman" w:cs="Times New Roman"/>
          <w:sz w:val="28"/>
          <w:szCs w:val="28"/>
        </w:rPr>
        <w:t>ять рассказы и небольшие сказки;</w:t>
      </w:r>
    </w:p>
    <w:p w:rsidR="00D65477" w:rsidRDefault="00477103" w:rsidP="0070476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64351B" w:rsidRDefault="0064351B" w:rsidP="007A7DE8">
      <w:pPr>
        <w:spacing w:after="0" w:line="360" w:lineRule="auto"/>
        <w:ind w:firstLine="709"/>
        <w:jc w:val="center"/>
        <w:rPr>
          <w:rFonts w:ascii="Times New Roman" w:hAnsi="Times New Roman" w:cs="Times New Roman"/>
          <w:b/>
          <w:sz w:val="28"/>
          <w:szCs w:val="28"/>
        </w:rPr>
      </w:pPr>
    </w:p>
    <w:p w:rsidR="00477103" w:rsidRDefault="00F91975" w:rsidP="007A7DE8">
      <w:pPr>
        <w:spacing w:after="0" w:line="360" w:lineRule="auto"/>
        <w:ind w:firstLine="709"/>
        <w:jc w:val="center"/>
        <w:rPr>
          <w:rFonts w:ascii="Times New Roman" w:hAnsi="Times New Roman" w:cs="Times New Roman"/>
          <w:b/>
          <w:sz w:val="28"/>
          <w:szCs w:val="28"/>
        </w:rPr>
      </w:pPr>
      <w:r w:rsidRPr="00BD3AFB">
        <w:rPr>
          <w:rFonts w:ascii="Times New Roman" w:hAnsi="Times New Roman" w:cs="Times New Roman"/>
          <w:b/>
          <w:sz w:val="28"/>
          <w:szCs w:val="28"/>
        </w:rPr>
        <w:lastRenderedPageBreak/>
        <w:t>Подготовка детей к обучению грамоте</w:t>
      </w:r>
      <w:r w:rsidR="00477103">
        <w:rPr>
          <w:rFonts w:ascii="Times New Roman" w:hAnsi="Times New Roman" w:cs="Times New Roman"/>
          <w:b/>
          <w:sz w:val="28"/>
          <w:szCs w:val="28"/>
        </w:rPr>
        <w:t>:</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BD3AFB">
        <w:rPr>
          <w:rFonts w:ascii="Times New Roman" w:hAnsi="Times New Roman" w:cs="Times New Roman"/>
          <w:b/>
          <w:sz w:val="28"/>
          <w:szCs w:val="28"/>
        </w:rPr>
        <w:t xml:space="preserve"> </w:t>
      </w:r>
      <w:r>
        <w:rPr>
          <w:rFonts w:ascii="Times New Roman" w:hAnsi="Times New Roman" w:cs="Times New Roman"/>
          <w:sz w:val="28"/>
          <w:szCs w:val="28"/>
        </w:rPr>
        <w:t>у</w:t>
      </w:r>
      <w:r w:rsidR="00F91975" w:rsidRPr="00F91975">
        <w:rPr>
          <w:rFonts w:ascii="Times New Roman" w:hAnsi="Times New Roman" w:cs="Times New Roman"/>
          <w:sz w:val="28"/>
          <w:szCs w:val="28"/>
        </w:rPr>
        <w:t>пражнять в составлении предложений из 2</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4 слов, членении простых предложений на слова с </w:t>
      </w:r>
      <w:r>
        <w:rPr>
          <w:rFonts w:ascii="Times New Roman" w:hAnsi="Times New Roman" w:cs="Times New Roman"/>
          <w:sz w:val="28"/>
          <w:szCs w:val="28"/>
        </w:rPr>
        <w:t>указанием их последовательности;</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делить слова на слоги, составлять слова из слогов, делить на слоги трехсл</w:t>
      </w:r>
      <w:r>
        <w:rPr>
          <w:rFonts w:ascii="Times New Roman" w:hAnsi="Times New Roman" w:cs="Times New Roman"/>
          <w:sz w:val="28"/>
          <w:szCs w:val="28"/>
        </w:rPr>
        <w:t>ожные слова с открытыми слогами;</w:t>
      </w:r>
    </w:p>
    <w:p w:rsidR="00477103" w:rsidRDefault="00477103" w:rsidP="00477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знакомить детей с буквами;</w:t>
      </w:r>
    </w:p>
    <w:p w:rsidR="00F91975" w:rsidRPr="00BD3AFB" w:rsidRDefault="00477103" w:rsidP="0047710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чтению слогов, слов, простых предложений из 2</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3 слов, выкладывать слова из букв разрезной азбуки и печатать слова различного слогового состава.</w:t>
      </w:r>
    </w:p>
    <w:p w:rsidR="00477103" w:rsidRDefault="00F91975" w:rsidP="007A7DE8">
      <w:pPr>
        <w:spacing w:after="0" w:line="360" w:lineRule="auto"/>
        <w:ind w:firstLine="709"/>
        <w:jc w:val="center"/>
        <w:rPr>
          <w:rFonts w:ascii="Times New Roman" w:hAnsi="Times New Roman" w:cs="Times New Roman"/>
          <w:b/>
          <w:sz w:val="28"/>
          <w:szCs w:val="28"/>
        </w:rPr>
      </w:pPr>
      <w:r w:rsidRPr="00BD3AFB">
        <w:rPr>
          <w:rFonts w:ascii="Times New Roman" w:hAnsi="Times New Roman" w:cs="Times New Roman"/>
          <w:b/>
          <w:sz w:val="28"/>
          <w:szCs w:val="28"/>
        </w:rPr>
        <w:t>Интерес к художественной литературе</w:t>
      </w:r>
      <w:r w:rsidR="00477103">
        <w:rPr>
          <w:rFonts w:ascii="Times New Roman" w:hAnsi="Times New Roman" w:cs="Times New Roman"/>
          <w:b/>
          <w:sz w:val="28"/>
          <w:szCs w:val="28"/>
        </w:rPr>
        <w:t>:</w:t>
      </w:r>
    </w:p>
    <w:p w:rsidR="00F91975" w:rsidRPr="00BD3AFB" w:rsidRDefault="00477103" w:rsidP="0047710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BD3AFB">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ф</w:t>
      </w:r>
      <w:r w:rsidR="00F91975" w:rsidRPr="00F91975">
        <w:rPr>
          <w:rFonts w:ascii="Times New Roman" w:hAnsi="Times New Roman" w:cs="Times New Roman"/>
          <w:color w:val="000000" w:themeColor="text1"/>
          <w:sz w:val="28"/>
          <w:szCs w:val="28"/>
        </w:rPr>
        <w:t>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r>
        <w:rPr>
          <w:rFonts w:ascii="Times New Roman" w:hAnsi="Times New Roman" w:cs="Times New Roman"/>
          <w:color w:val="000000" w:themeColor="text1"/>
          <w:sz w:val="28"/>
          <w:szCs w:val="28"/>
        </w:rPr>
        <w:t>;</w:t>
      </w:r>
    </w:p>
    <w:p w:rsidR="00477103" w:rsidRDefault="00477103" w:rsidP="0047710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w:t>
      </w:r>
      <w:r w:rsidR="00F91975" w:rsidRPr="00F91975">
        <w:rPr>
          <w:rFonts w:ascii="Times New Roman" w:hAnsi="Times New Roman" w:cs="Times New Roman"/>
          <w:color w:val="000000" w:themeColor="text1"/>
          <w:sz w:val="28"/>
          <w:szCs w:val="28"/>
        </w:rPr>
        <w:t xml:space="preserve">азвивать интерес к изданиям познавательного и энциклопедического характера; </w:t>
      </w:r>
    </w:p>
    <w:p w:rsidR="00F91975" w:rsidRPr="00F91975" w:rsidRDefault="00477103" w:rsidP="0047710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1975" w:rsidRPr="00F91975">
        <w:rPr>
          <w:rFonts w:ascii="Times New Roman" w:hAnsi="Times New Roman" w:cs="Times New Roman"/>
          <w:color w:val="000000" w:themeColor="text1"/>
          <w:sz w:val="28"/>
          <w:szCs w:val="28"/>
        </w:rPr>
        <w:t>знакомить с разнообразными по жанру и тематике</w:t>
      </w:r>
      <w:r>
        <w:rPr>
          <w:rFonts w:ascii="Times New Roman" w:hAnsi="Times New Roman" w:cs="Times New Roman"/>
          <w:color w:val="000000" w:themeColor="text1"/>
          <w:sz w:val="28"/>
          <w:szCs w:val="28"/>
        </w:rPr>
        <w:t xml:space="preserve"> художественными произведениями;</w:t>
      </w:r>
    </w:p>
    <w:p w:rsidR="00F91975" w:rsidRPr="00F91975" w:rsidRDefault="00477103" w:rsidP="0047710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w:t>
      </w:r>
      <w:r w:rsidR="00F91975" w:rsidRPr="00F91975">
        <w:rPr>
          <w:rFonts w:ascii="Times New Roman" w:hAnsi="Times New Roman" w:cs="Times New Roman"/>
          <w:color w:val="000000" w:themeColor="text1"/>
          <w:sz w:val="28"/>
          <w:szCs w:val="28"/>
        </w:rPr>
        <w:t>ормировать положительное эмоциональное отношение к «чтению с продолжением» (сказка-повесть, цикл ра</w:t>
      </w:r>
      <w:r w:rsidR="00F52F72">
        <w:rPr>
          <w:rFonts w:ascii="Times New Roman" w:hAnsi="Times New Roman" w:cs="Times New Roman"/>
          <w:color w:val="000000" w:themeColor="text1"/>
          <w:sz w:val="28"/>
          <w:szCs w:val="28"/>
        </w:rPr>
        <w:t>ссказов со сквозным персонажем);</w:t>
      </w:r>
    </w:p>
    <w:p w:rsidR="00F91975" w:rsidRPr="00F91975" w:rsidRDefault="00F52F72" w:rsidP="00F52F7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w:t>
      </w:r>
      <w:r w:rsidR="00F91975" w:rsidRPr="00F91975">
        <w:rPr>
          <w:rFonts w:ascii="Times New Roman" w:hAnsi="Times New Roman" w:cs="Times New Roman"/>
          <w:color w:val="000000" w:themeColor="text1"/>
          <w:sz w:val="28"/>
          <w:szCs w:val="28"/>
        </w:rPr>
        <w:t>ормировать представления о жанровых, композиционных и языковых особенностях жанров литературы: литературная сказка, рассказ, стихотворение, бас</w:t>
      </w:r>
      <w:r>
        <w:rPr>
          <w:rFonts w:ascii="Times New Roman" w:hAnsi="Times New Roman" w:cs="Times New Roman"/>
          <w:color w:val="000000" w:themeColor="text1"/>
          <w:sz w:val="28"/>
          <w:szCs w:val="28"/>
        </w:rPr>
        <w:t>ня, пословица, небылица, былина;</w:t>
      </w:r>
    </w:p>
    <w:p w:rsidR="00F91975" w:rsidRPr="00F91975" w:rsidRDefault="00F52F72" w:rsidP="00F52F7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F91975" w:rsidRPr="00F91975">
        <w:rPr>
          <w:rFonts w:ascii="Times New Roman" w:hAnsi="Times New Roman" w:cs="Times New Roman"/>
          <w:color w:val="000000" w:themeColor="text1"/>
          <w:sz w:val="28"/>
          <w:szCs w:val="28"/>
        </w:rPr>
        <w:t>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w:t>
      </w:r>
      <w:r>
        <w:rPr>
          <w:rFonts w:ascii="Times New Roman" w:hAnsi="Times New Roman" w:cs="Times New Roman"/>
          <w:color w:val="000000" w:themeColor="text1"/>
          <w:sz w:val="28"/>
          <w:szCs w:val="28"/>
        </w:rPr>
        <w:t>а; развитие поэтического слуха);</w:t>
      </w:r>
    </w:p>
    <w:p w:rsidR="00F91975" w:rsidRPr="00F91975" w:rsidRDefault="00F52F72" w:rsidP="00F52F7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F91975" w:rsidRPr="00F91975">
        <w:rPr>
          <w:rFonts w:ascii="Times New Roman" w:hAnsi="Times New Roman" w:cs="Times New Roman"/>
          <w:color w:val="000000" w:themeColor="text1"/>
          <w:sz w:val="28"/>
          <w:szCs w:val="28"/>
        </w:rPr>
        <w:t>оддерживать избирательные интересы детей к произведениям</w:t>
      </w:r>
      <w:r>
        <w:rPr>
          <w:rFonts w:ascii="Times New Roman" w:hAnsi="Times New Roman" w:cs="Times New Roman"/>
          <w:color w:val="000000" w:themeColor="text1"/>
          <w:sz w:val="28"/>
          <w:szCs w:val="28"/>
        </w:rPr>
        <w:t xml:space="preserve"> определенного жанра и тематики;</w:t>
      </w:r>
    </w:p>
    <w:p w:rsidR="00F91975" w:rsidRPr="00F91975" w:rsidRDefault="00F52F72" w:rsidP="00F52F7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w:t>
      </w:r>
      <w:r w:rsidR="00F91975" w:rsidRPr="00F91975">
        <w:rPr>
          <w:rFonts w:ascii="Times New Roman" w:hAnsi="Times New Roman" w:cs="Times New Roman"/>
          <w:color w:val="000000" w:themeColor="text1"/>
          <w:sz w:val="28"/>
          <w:szCs w:val="28"/>
        </w:rPr>
        <w:t>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F91975" w:rsidRPr="00BD3AFB" w:rsidRDefault="00F91975" w:rsidP="007A7DE8">
      <w:pPr>
        <w:spacing w:after="0" w:line="360" w:lineRule="auto"/>
        <w:ind w:firstLine="709"/>
        <w:jc w:val="center"/>
        <w:rPr>
          <w:rFonts w:ascii="Times New Roman" w:hAnsi="Times New Roman" w:cs="Times New Roman"/>
          <w:b/>
          <w:sz w:val="28"/>
          <w:szCs w:val="28"/>
        </w:rPr>
      </w:pPr>
      <w:r w:rsidRPr="00BD3AFB">
        <w:rPr>
          <w:rFonts w:ascii="Times New Roman" w:hAnsi="Times New Roman" w:cs="Times New Roman"/>
          <w:b/>
          <w:sz w:val="28"/>
          <w:szCs w:val="28"/>
        </w:rPr>
        <w:lastRenderedPageBreak/>
        <w:t>Содержан</w:t>
      </w:r>
      <w:r w:rsidR="00BD3AFB">
        <w:rPr>
          <w:rFonts w:ascii="Times New Roman" w:hAnsi="Times New Roman" w:cs="Times New Roman"/>
          <w:b/>
          <w:sz w:val="28"/>
          <w:szCs w:val="28"/>
        </w:rPr>
        <w:t>ие образовательной деятельности</w:t>
      </w:r>
    </w:p>
    <w:p w:rsidR="007A7DE8" w:rsidRDefault="00F91975" w:rsidP="007A7DE8">
      <w:pPr>
        <w:spacing w:after="0" w:line="360" w:lineRule="auto"/>
        <w:ind w:firstLine="709"/>
        <w:jc w:val="center"/>
        <w:rPr>
          <w:rFonts w:ascii="Times New Roman" w:hAnsi="Times New Roman" w:cs="Times New Roman"/>
          <w:b/>
          <w:sz w:val="28"/>
          <w:szCs w:val="28"/>
        </w:rPr>
      </w:pPr>
      <w:r w:rsidRPr="00BD3AFB">
        <w:rPr>
          <w:rFonts w:ascii="Times New Roman" w:hAnsi="Times New Roman" w:cs="Times New Roman"/>
          <w:b/>
          <w:sz w:val="28"/>
          <w:szCs w:val="28"/>
        </w:rPr>
        <w:t>Формирование словаря</w:t>
      </w:r>
      <w:r w:rsidR="007A7DE8">
        <w:rPr>
          <w:rFonts w:ascii="Times New Roman" w:hAnsi="Times New Roman" w:cs="Times New Roman"/>
          <w:b/>
          <w:sz w:val="28"/>
          <w:szCs w:val="28"/>
        </w:rPr>
        <w:t>:</w:t>
      </w:r>
    </w:p>
    <w:p w:rsidR="007A7DE8" w:rsidRDefault="007A7DE8" w:rsidP="007A7D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обучать</w:t>
      </w:r>
      <w:r w:rsidR="00F91975" w:rsidRPr="00F91975">
        <w:rPr>
          <w:rFonts w:ascii="Times New Roman" w:hAnsi="Times New Roman" w:cs="Times New Roman"/>
          <w:sz w:val="28"/>
          <w:szCs w:val="28"/>
        </w:rPr>
        <w:t xml:space="preserve"> детей умению подбирать точные слова для выражения мысли;</w:t>
      </w:r>
    </w:p>
    <w:p w:rsidR="00F91975" w:rsidRPr="007A7DE8" w:rsidRDefault="00F91975" w:rsidP="007A7DE8">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 xml:space="preserve"> </w:t>
      </w:r>
      <w:r w:rsidR="007A7DE8">
        <w:rPr>
          <w:rFonts w:ascii="Times New Roman" w:hAnsi="Times New Roman" w:cs="Times New Roman"/>
          <w:sz w:val="28"/>
          <w:szCs w:val="28"/>
        </w:rPr>
        <w:t xml:space="preserve">- </w:t>
      </w:r>
      <w:r w:rsidRPr="00F91975">
        <w:rPr>
          <w:rFonts w:ascii="Times New Roman" w:hAnsi="Times New Roman" w:cs="Times New Roman"/>
          <w:sz w:val="28"/>
          <w:szCs w:val="28"/>
        </w:rPr>
        <w:t>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7A7DE8" w:rsidRDefault="00F91975" w:rsidP="007A7DE8">
      <w:pPr>
        <w:spacing w:after="0" w:line="360" w:lineRule="auto"/>
        <w:ind w:firstLine="709"/>
        <w:jc w:val="center"/>
        <w:rPr>
          <w:rFonts w:ascii="Times New Roman" w:hAnsi="Times New Roman" w:cs="Times New Roman"/>
          <w:b/>
          <w:sz w:val="28"/>
          <w:szCs w:val="28"/>
        </w:rPr>
      </w:pPr>
      <w:r w:rsidRPr="00BD3AFB">
        <w:rPr>
          <w:rFonts w:ascii="Times New Roman" w:hAnsi="Times New Roman" w:cs="Times New Roman"/>
          <w:b/>
          <w:sz w:val="28"/>
          <w:szCs w:val="28"/>
        </w:rPr>
        <w:t>Звуковая культура речи</w:t>
      </w:r>
      <w:r w:rsidR="007A7DE8">
        <w:rPr>
          <w:rFonts w:ascii="Times New Roman" w:hAnsi="Times New Roman" w:cs="Times New Roman"/>
          <w:b/>
          <w:sz w:val="28"/>
          <w:szCs w:val="28"/>
        </w:rPr>
        <w:t>:</w:t>
      </w:r>
    </w:p>
    <w:p w:rsidR="00F91975" w:rsidRPr="00BD3AFB" w:rsidRDefault="007A7DE8" w:rsidP="007A7DE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способствовать</w:t>
      </w:r>
      <w:r w:rsidR="00F91975" w:rsidRPr="00F91975">
        <w:rPr>
          <w:rFonts w:ascii="Times New Roman" w:hAnsi="Times New Roman" w:cs="Times New Roman"/>
          <w:sz w:val="28"/>
          <w:szCs w:val="28"/>
        </w:rPr>
        <w:t xml:space="preserve"> автоматизации и дифференциации сложных для произношения звуков в речи; проводит коррекцию имеющихся нарушений в звукопроизношении.</w:t>
      </w:r>
    </w:p>
    <w:p w:rsidR="007A7DE8" w:rsidRDefault="00F91975" w:rsidP="007A7DE8">
      <w:pPr>
        <w:spacing w:after="0" w:line="360" w:lineRule="auto"/>
        <w:ind w:firstLine="709"/>
        <w:jc w:val="center"/>
        <w:rPr>
          <w:rFonts w:ascii="Times New Roman" w:hAnsi="Times New Roman" w:cs="Times New Roman"/>
          <w:b/>
          <w:sz w:val="28"/>
          <w:szCs w:val="28"/>
        </w:rPr>
      </w:pPr>
      <w:r w:rsidRPr="00BD3AFB">
        <w:rPr>
          <w:rFonts w:ascii="Times New Roman" w:hAnsi="Times New Roman" w:cs="Times New Roman"/>
          <w:b/>
          <w:sz w:val="28"/>
          <w:szCs w:val="28"/>
        </w:rPr>
        <w:t>Грамматический строй речи</w:t>
      </w:r>
      <w:r w:rsidR="007A7DE8">
        <w:rPr>
          <w:rFonts w:ascii="Times New Roman" w:hAnsi="Times New Roman" w:cs="Times New Roman"/>
          <w:b/>
          <w:sz w:val="28"/>
          <w:szCs w:val="28"/>
        </w:rPr>
        <w:t>:</w:t>
      </w:r>
    </w:p>
    <w:p w:rsidR="00F91975" w:rsidRPr="00BD3AFB" w:rsidRDefault="007A7DE8" w:rsidP="007A7DE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r>
        <w:rPr>
          <w:rFonts w:ascii="Times New Roman" w:hAnsi="Times New Roman" w:cs="Times New Roman"/>
          <w:sz w:val="28"/>
          <w:szCs w:val="28"/>
        </w:rPr>
        <w:t>;</w:t>
      </w:r>
    </w:p>
    <w:p w:rsidR="00F91975" w:rsidRPr="00F91975" w:rsidRDefault="007A7DE8" w:rsidP="007A7DE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с помощью игр</w:t>
      </w:r>
      <w:r>
        <w:rPr>
          <w:rFonts w:ascii="Times New Roman" w:hAnsi="Times New Roman" w:cs="Times New Roman"/>
          <w:sz w:val="28"/>
          <w:szCs w:val="28"/>
        </w:rPr>
        <w:t xml:space="preserve"> и упражнений у детей закреплять</w:t>
      </w:r>
      <w:r w:rsidR="00F91975" w:rsidRPr="00F91975">
        <w:rPr>
          <w:rFonts w:ascii="Times New Roman" w:hAnsi="Times New Roman" w:cs="Times New Roman"/>
          <w:sz w:val="28"/>
          <w:szCs w:val="28"/>
        </w:rPr>
        <w:t xml:space="preserve">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7A7DE8" w:rsidRDefault="00F91975" w:rsidP="007A7DE8">
      <w:pPr>
        <w:spacing w:after="0" w:line="360" w:lineRule="auto"/>
        <w:ind w:firstLine="709"/>
        <w:jc w:val="center"/>
        <w:rPr>
          <w:rFonts w:ascii="Times New Roman" w:hAnsi="Times New Roman" w:cs="Times New Roman"/>
          <w:b/>
          <w:sz w:val="28"/>
          <w:szCs w:val="28"/>
        </w:rPr>
      </w:pPr>
      <w:r w:rsidRPr="00BD3AFB">
        <w:rPr>
          <w:rFonts w:ascii="Times New Roman" w:hAnsi="Times New Roman" w:cs="Times New Roman"/>
          <w:b/>
          <w:sz w:val="28"/>
          <w:szCs w:val="28"/>
        </w:rPr>
        <w:t>Связная речь</w:t>
      </w:r>
      <w:r w:rsidR="007A7DE8">
        <w:rPr>
          <w:rFonts w:ascii="Times New Roman" w:hAnsi="Times New Roman" w:cs="Times New Roman"/>
          <w:b/>
          <w:sz w:val="28"/>
          <w:szCs w:val="28"/>
        </w:rPr>
        <w:t>:</w:t>
      </w:r>
    </w:p>
    <w:p w:rsidR="00F91975" w:rsidRPr="00BD3AFB" w:rsidRDefault="007A7DE8" w:rsidP="007A7DE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обучать </w:t>
      </w:r>
      <w:r w:rsidR="00F91975" w:rsidRPr="00F91975">
        <w:rPr>
          <w:rFonts w:ascii="Times New Roman" w:hAnsi="Times New Roman" w:cs="Times New Roman"/>
          <w:sz w:val="28"/>
          <w:szCs w:val="28"/>
        </w:rPr>
        <w:t>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r>
        <w:rPr>
          <w:rFonts w:ascii="Times New Roman" w:hAnsi="Times New Roman" w:cs="Times New Roman"/>
          <w:sz w:val="28"/>
          <w:szCs w:val="28"/>
        </w:rPr>
        <w:t>;</w:t>
      </w:r>
    </w:p>
    <w:p w:rsidR="00F52F72"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помогать</w:t>
      </w:r>
      <w:r w:rsidR="00F91975" w:rsidRPr="00F91975">
        <w:rPr>
          <w:rFonts w:ascii="Times New Roman" w:hAnsi="Times New Roman" w:cs="Times New Roman"/>
          <w:sz w:val="28"/>
          <w:szCs w:val="28"/>
        </w:rPr>
        <w:t xml:space="preserve"> детям осваивать умения коллективного речевого взаимодействия при выполнении поручений и игровых заданий,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использовать вариативные этикетные формулы эмоционального взаимодействия с людьми, правила этикета в новых ситуациях. Например,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умению представить своег</w:t>
      </w:r>
      <w:r>
        <w:rPr>
          <w:rFonts w:ascii="Times New Roman" w:hAnsi="Times New Roman" w:cs="Times New Roman"/>
          <w:sz w:val="28"/>
          <w:szCs w:val="28"/>
        </w:rPr>
        <w:t>о друга родителям, сверстникам;</w:t>
      </w:r>
    </w:p>
    <w:p w:rsidR="00F91975" w:rsidRPr="00F91975"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использовать</w:t>
      </w:r>
      <w:r w:rsidR="00F91975" w:rsidRPr="00F91975">
        <w:rPr>
          <w:rFonts w:ascii="Times New Roman" w:hAnsi="Times New Roman" w:cs="Times New Roman"/>
          <w:sz w:val="28"/>
          <w:szCs w:val="28"/>
        </w:rPr>
        <w:t xml:space="preserve"> речевые ситуации и совместную деятельность для формировани</w:t>
      </w:r>
      <w:r>
        <w:rPr>
          <w:rFonts w:ascii="Times New Roman" w:hAnsi="Times New Roman" w:cs="Times New Roman"/>
          <w:sz w:val="28"/>
          <w:szCs w:val="28"/>
        </w:rPr>
        <w:t>я коммуникативно</w:t>
      </w:r>
      <w:r w:rsidR="00305DCC">
        <w:rPr>
          <w:rFonts w:ascii="Times New Roman" w:hAnsi="Times New Roman" w:cs="Times New Roman"/>
          <w:sz w:val="28"/>
          <w:szCs w:val="28"/>
        </w:rPr>
        <w:t xml:space="preserve"> </w:t>
      </w:r>
      <w:r>
        <w:rPr>
          <w:rFonts w:ascii="Times New Roman" w:hAnsi="Times New Roman" w:cs="Times New Roman"/>
          <w:sz w:val="28"/>
          <w:szCs w:val="28"/>
        </w:rPr>
        <w:t>-</w:t>
      </w:r>
      <w:r w:rsidR="00305DCC">
        <w:rPr>
          <w:rFonts w:ascii="Times New Roman" w:hAnsi="Times New Roman" w:cs="Times New Roman"/>
          <w:sz w:val="28"/>
          <w:szCs w:val="28"/>
        </w:rPr>
        <w:t xml:space="preserve"> </w:t>
      </w:r>
      <w:r>
        <w:rPr>
          <w:rFonts w:ascii="Times New Roman" w:hAnsi="Times New Roman" w:cs="Times New Roman"/>
          <w:sz w:val="28"/>
          <w:szCs w:val="28"/>
        </w:rPr>
        <w:t>речевых умений;</w:t>
      </w:r>
    </w:p>
    <w:p w:rsidR="00F91975" w:rsidRPr="00F91975"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w:t>
      </w:r>
      <w:r w:rsidR="00F91975" w:rsidRPr="00F91975">
        <w:rPr>
          <w:rFonts w:ascii="Times New Roman" w:hAnsi="Times New Roman" w:cs="Times New Roman"/>
          <w:sz w:val="28"/>
          <w:szCs w:val="28"/>
        </w:rPr>
        <w:t xml:space="preserve">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w:t>
      </w:r>
      <w:r>
        <w:rPr>
          <w:rFonts w:ascii="Times New Roman" w:hAnsi="Times New Roman" w:cs="Times New Roman"/>
          <w:sz w:val="28"/>
          <w:szCs w:val="28"/>
        </w:rPr>
        <w:t>амечать в рассказах сверстников;</w:t>
      </w:r>
      <w:r w:rsidR="00F91975" w:rsidRPr="00F91975">
        <w:rPr>
          <w:rFonts w:ascii="Times New Roman" w:hAnsi="Times New Roman" w:cs="Times New Roman"/>
          <w:sz w:val="28"/>
          <w:szCs w:val="28"/>
        </w:rPr>
        <w:t xml:space="preserve"> </w:t>
      </w:r>
    </w:p>
    <w:p w:rsidR="00BD3AFB"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w:t>
      </w:r>
      <w:r>
        <w:rPr>
          <w:rFonts w:ascii="Times New Roman" w:hAnsi="Times New Roman" w:cs="Times New Roman"/>
          <w:sz w:val="28"/>
          <w:szCs w:val="28"/>
        </w:rPr>
        <w:t>разные средства выразительности;</w:t>
      </w:r>
      <w:r w:rsidR="00F91975" w:rsidRPr="00F91975">
        <w:rPr>
          <w:rFonts w:ascii="Times New Roman" w:hAnsi="Times New Roman" w:cs="Times New Roman"/>
          <w:sz w:val="28"/>
          <w:szCs w:val="28"/>
        </w:rPr>
        <w:t xml:space="preserve"> </w:t>
      </w:r>
    </w:p>
    <w:p w:rsidR="00F52F72"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обучать</w:t>
      </w:r>
      <w:r w:rsidR="00F91975" w:rsidRPr="00F91975">
        <w:rPr>
          <w:rFonts w:ascii="Times New Roman" w:hAnsi="Times New Roman" w:cs="Times New Roman"/>
          <w:sz w:val="28"/>
          <w:szCs w:val="28"/>
        </w:rPr>
        <w:t xml:space="preserve"> составлению повествовательных рассказов по картине, из личного и коллекти</w:t>
      </w:r>
      <w:r>
        <w:rPr>
          <w:rFonts w:ascii="Times New Roman" w:hAnsi="Times New Roman" w:cs="Times New Roman"/>
          <w:sz w:val="28"/>
          <w:szCs w:val="28"/>
        </w:rPr>
        <w:t>вного опыта, по набору игрушек;</w:t>
      </w:r>
    </w:p>
    <w:p w:rsidR="00F91975" w:rsidRPr="00F91975"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w:t>
      </w:r>
      <w:r w:rsidR="00F91975" w:rsidRPr="00F91975">
        <w:rPr>
          <w:rFonts w:ascii="Times New Roman" w:hAnsi="Times New Roman" w:cs="Times New Roman"/>
          <w:sz w:val="28"/>
          <w:szCs w:val="28"/>
        </w:rPr>
        <w:t xml:space="preserve"> у детей умение строить свой рассказ, соблюдая структуру повествования, составлять рассказы</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контаминации (сочетание описания и повеств</w:t>
      </w:r>
      <w:r>
        <w:rPr>
          <w:rFonts w:ascii="Times New Roman" w:hAnsi="Times New Roman" w:cs="Times New Roman"/>
          <w:sz w:val="28"/>
          <w:szCs w:val="28"/>
        </w:rPr>
        <w:t>ования, описания и рассуждения);</w:t>
      </w:r>
    </w:p>
    <w:p w:rsidR="00F91975" w:rsidRPr="00F91975"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способность самостоятельно использовать в процессе общения со взрослыми и сверстниками объяснительную речь, речь</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доказ</w:t>
      </w:r>
      <w:r>
        <w:rPr>
          <w:rFonts w:ascii="Times New Roman" w:hAnsi="Times New Roman" w:cs="Times New Roman"/>
          <w:sz w:val="28"/>
          <w:szCs w:val="28"/>
        </w:rPr>
        <w:t>ательство, речевое планирование;</w:t>
      </w:r>
    </w:p>
    <w:p w:rsidR="00F52F72"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помогать</w:t>
      </w:r>
      <w:r w:rsidR="00F91975" w:rsidRPr="00F91975">
        <w:rPr>
          <w:rFonts w:ascii="Times New Roman" w:hAnsi="Times New Roman" w:cs="Times New Roman"/>
          <w:sz w:val="28"/>
          <w:szCs w:val="28"/>
        </w:rPr>
        <w:t xml:space="preserve">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w:t>
      </w:r>
      <w:r>
        <w:rPr>
          <w:rFonts w:ascii="Times New Roman" w:hAnsi="Times New Roman" w:cs="Times New Roman"/>
          <w:sz w:val="28"/>
          <w:szCs w:val="28"/>
        </w:rPr>
        <w:t>альных интересов и способностей;</w:t>
      </w:r>
      <w:r w:rsidR="00F91975" w:rsidRPr="00F91975">
        <w:rPr>
          <w:rFonts w:ascii="Times New Roman" w:hAnsi="Times New Roman" w:cs="Times New Roman"/>
          <w:sz w:val="28"/>
          <w:szCs w:val="28"/>
        </w:rPr>
        <w:t xml:space="preserve"> </w:t>
      </w:r>
    </w:p>
    <w:p w:rsidR="00D65477" w:rsidRPr="0070476F" w:rsidRDefault="00E83006" w:rsidP="00704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64351B" w:rsidRDefault="0064351B" w:rsidP="00E83006">
      <w:pPr>
        <w:spacing w:after="0" w:line="360" w:lineRule="auto"/>
        <w:ind w:firstLine="709"/>
        <w:jc w:val="center"/>
        <w:rPr>
          <w:rFonts w:ascii="Times New Roman" w:hAnsi="Times New Roman" w:cs="Times New Roman"/>
          <w:b/>
          <w:sz w:val="28"/>
          <w:szCs w:val="28"/>
        </w:rPr>
      </w:pPr>
    </w:p>
    <w:p w:rsidR="0064351B" w:rsidRDefault="0064351B" w:rsidP="00E83006">
      <w:pPr>
        <w:spacing w:after="0" w:line="360" w:lineRule="auto"/>
        <w:ind w:firstLine="709"/>
        <w:jc w:val="center"/>
        <w:rPr>
          <w:rFonts w:ascii="Times New Roman" w:hAnsi="Times New Roman" w:cs="Times New Roman"/>
          <w:b/>
          <w:sz w:val="28"/>
          <w:szCs w:val="28"/>
        </w:rPr>
      </w:pPr>
    </w:p>
    <w:p w:rsidR="00E83006" w:rsidRDefault="00F91975" w:rsidP="00E83006">
      <w:pPr>
        <w:spacing w:after="0" w:line="360" w:lineRule="auto"/>
        <w:ind w:firstLine="709"/>
        <w:jc w:val="center"/>
        <w:rPr>
          <w:rFonts w:ascii="Times New Roman" w:hAnsi="Times New Roman" w:cs="Times New Roman"/>
          <w:b/>
          <w:sz w:val="28"/>
          <w:szCs w:val="28"/>
        </w:rPr>
      </w:pPr>
      <w:r w:rsidRPr="00BD3AFB">
        <w:rPr>
          <w:rFonts w:ascii="Times New Roman" w:hAnsi="Times New Roman" w:cs="Times New Roman"/>
          <w:b/>
          <w:sz w:val="28"/>
          <w:szCs w:val="28"/>
        </w:rPr>
        <w:lastRenderedPageBreak/>
        <w:t>Подготовка детей к обучению грамоте</w:t>
      </w:r>
      <w:r w:rsidR="00E83006">
        <w:rPr>
          <w:rFonts w:ascii="Times New Roman" w:hAnsi="Times New Roman" w:cs="Times New Roman"/>
          <w:b/>
          <w:sz w:val="28"/>
          <w:szCs w:val="28"/>
        </w:rPr>
        <w:t>:</w:t>
      </w:r>
    </w:p>
    <w:p w:rsidR="00E83006"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воспитывать</w:t>
      </w:r>
      <w:r w:rsidR="00F91975" w:rsidRPr="00F91975">
        <w:rPr>
          <w:rFonts w:ascii="Times New Roman" w:hAnsi="Times New Roman" w:cs="Times New Roman"/>
          <w:sz w:val="28"/>
          <w:szCs w:val="28"/>
        </w:rPr>
        <w:t xml:space="preserve"> у дошкольников интерес к языку, осознанное отношен</w:t>
      </w:r>
      <w:r>
        <w:rPr>
          <w:rFonts w:ascii="Times New Roman" w:hAnsi="Times New Roman" w:cs="Times New Roman"/>
          <w:sz w:val="28"/>
          <w:szCs w:val="28"/>
        </w:rPr>
        <w:t>ие к языковым явлениям, помогать</w:t>
      </w:r>
      <w:r w:rsidR="00F91975" w:rsidRPr="00F91975">
        <w:rPr>
          <w:rFonts w:ascii="Times New Roman" w:hAnsi="Times New Roman" w:cs="Times New Roman"/>
          <w:sz w:val="28"/>
          <w:szCs w:val="28"/>
        </w:rPr>
        <w:t xml:space="preserve"> освоить звуковой анализ четырех</w:t>
      </w:r>
      <w:r w:rsidR="00BD3AFB">
        <w:rPr>
          <w:rFonts w:ascii="Times New Roman" w:hAnsi="Times New Roman" w:cs="Times New Roman"/>
          <w:sz w:val="28"/>
          <w:szCs w:val="28"/>
        </w:rPr>
        <w:t xml:space="preserve"> </w:t>
      </w:r>
      <w:r w:rsidR="00F91975" w:rsidRPr="00F91975">
        <w:rPr>
          <w:rFonts w:ascii="Times New Roman" w:hAnsi="Times New Roman" w:cs="Times New Roman"/>
          <w:sz w:val="28"/>
          <w:szCs w:val="28"/>
        </w:rPr>
        <w:t>звуковых и пяти</w:t>
      </w:r>
      <w:r w:rsidR="00BD3AFB">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звуковых слов; </w:t>
      </w:r>
    </w:p>
    <w:p w:rsidR="00F52F72" w:rsidRPr="00E83006" w:rsidRDefault="00E83006" w:rsidP="00E8300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w:t>
      </w:r>
      <w:r>
        <w:rPr>
          <w:rFonts w:ascii="Times New Roman" w:hAnsi="Times New Roman" w:cs="Times New Roman"/>
          <w:sz w:val="28"/>
          <w:szCs w:val="28"/>
        </w:rPr>
        <w:t>;</w:t>
      </w:r>
    </w:p>
    <w:p w:rsidR="00F91975" w:rsidRPr="00BD3AFB" w:rsidRDefault="00E83006" w:rsidP="00E8300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w:t>
      </w:r>
      <w:r w:rsidR="00F52F72">
        <w:rPr>
          <w:rFonts w:ascii="Times New Roman" w:hAnsi="Times New Roman" w:cs="Times New Roman"/>
          <w:sz w:val="28"/>
          <w:szCs w:val="28"/>
        </w:rPr>
        <w:t xml:space="preserve"> учи</w:t>
      </w:r>
      <w:r w:rsidR="00F91975" w:rsidRPr="00F91975">
        <w:rPr>
          <w:rFonts w:ascii="Times New Roman" w:hAnsi="Times New Roman" w:cs="Times New Roman"/>
          <w:sz w:val="28"/>
          <w:szCs w:val="28"/>
        </w:rPr>
        <w:t>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E83006" w:rsidRDefault="00F91975" w:rsidP="00E83006">
      <w:pPr>
        <w:spacing w:after="0" w:line="360" w:lineRule="auto"/>
        <w:ind w:firstLine="709"/>
        <w:jc w:val="center"/>
        <w:rPr>
          <w:rFonts w:ascii="Times New Roman" w:hAnsi="Times New Roman" w:cs="Times New Roman"/>
          <w:b/>
          <w:sz w:val="28"/>
          <w:szCs w:val="28"/>
        </w:rPr>
      </w:pPr>
      <w:r w:rsidRPr="00BD3AFB">
        <w:rPr>
          <w:rFonts w:ascii="Times New Roman" w:hAnsi="Times New Roman" w:cs="Times New Roman"/>
          <w:b/>
          <w:sz w:val="28"/>
          <w:szCs w:val="28"/>
        </w:rPr>
        <w:t>Интерес к художественной литературе</w:t>
      </w:r>
      <w:r w:rsidR="00E83006">
        <w:rPr>
          <w:rFonts w:ascii="Times New Roman" w:hAnsi="Times New Roman" w:cs="Times New Roman"/>
          <w:b/>
          <w:sz w:val="28"/>
          <w:szCs w:val="28"/>
        </w:rPr>
        <w:t>:</w:t>
      </w:r>
    </w:p>
    <w:p w:rsidR="00E83006"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расширять</w:t>
      </w:r>
      <w:r w:rsidR="00F91975" w:rsidRPr="00F91975">
        <w:rPr>
          <w:rFonts w:ascii="Times New Roman" w:hAnsi="Times New Roman" w:cs="Times New Roman"/>
          <w:sz w:val="28"/>
          <w:szCs w:val="28"/>
        </w:rPr>
        <w:t xml:space="preserve">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w:t>
      </w:r>
    </w:p>
    <w:p w:rsidR="00F52F72"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включать в круг чтения тексты познавательного </w:t>
      </w:r>
      <w:r>
        <w:rPr>
          <w:rFonts w:ascii="Times New Roman" w:hAnsi="Times New Roman" w:cs="Times New Roman"/>
          <w:sz w:val="28"/>
          <w:szCs w:val="28"/>
        </w:rPr>
        <w:t>и энциклопедического характера;</w:t>
      </w:r>
    </w:p>
    <w:p w:rsidR="00E83006"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читать</w:t>
      </w:r>
      <w:r w:rsidR="00F91975" w:rsidRPr="00F91975">
        <w:rPr>
          <w:rFonts w:ascii="Times New Roman" w:hAnsi="Times New Roman" w:cs="Times New Roman"/>
          <w:sz w:val="28"/>
          <w:szCs w:val="28"/>
        </w:rPr>
        <w:t xml:space="preserve"> детям произведения, в которых раскрывается отечественная культура, традиции народов России, особенности жизнедея</w:t>
      </w:r>
      <w:r>
        <w:rPr>
          <w:rFonts w:ascii="Times New Roman" w:hAnsi="Times New Roman" w:cs="Times New Roman"/>
          <w:sz w:val="28"/>
          <w:szCs w:val="28"/>
        </w:rPr>
        <w:t>тельности в разных частях света;</w:t>
      </w:r>
    </w:p>
    <w:p w:rsidR="00F91975" w:rsidRPr="00BD3AFB" w:rsidRDefault="00E83006" w:rsidP="00E8300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накомить с детскими журналами</w:t>
      </w:r>
      <w:r>
        <w:rPr>
          <w:rFonts w:ascii="Times New Roman" w:hAnsi="Times New Roman" w:cs="Times New Roman"/>
          <w:sz w:val="28"/>
          <w:szCs w:val="28"/>
        </w:rPr>
        <w:t>;</w:t>
      </w:r>
    </w:p>
    <w:p w:rsidR="00F91975" w:rsidRPr="00F91975"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поддерживать</w:t>
      </w:r>
      <w:r w:rsidR="00F91975" w:rsidRPr="00F91975">
        <w:rPr>
          <w:rFonts w:ascii="Times New Roman" w:hAnsi="Times New Roman" w:cs="Times New Roman"/>
          <w:sz w:val="28"/>
          <w:szCs w:val="28"/>
        </w:rPr>
        <w:t xml:space="preserve">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w:t>
      </w:r>
      <w:r>
        <w:rPr>
          <w:rFonts w:ascii="Times New Roman" w:hAnsi="Times New Roman" w:cs="Times New Roman"/>
          <w:sz w:val="28"/>
          <w:szCs w:val="28"/>
        </w:rPr>
        <w:t>еозаписи театральных постановок;</w:t>
      </w:r>
    </w:p>
    <w:p w:rsidR="00E83006"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стимулировать</w:t>
      </w:r>
      <w:r w:rsidR="00F91975" w:rsidRPr="00F91975">
        <w:rPr>
          <w:rFonts w:ascii="Times New Roman" w:hAnsi="Times New Roman" w:cs="Times New Roman"/>
          <w:sz w:val="28"/>
          <w:szCs w:val="28"/>
        </w:rPr>
        <w:t xml:space="preserve"> познавательную, творческую и игровую активность детей в процессе «чтения с п</w:t>
      </w:r>
      <w:r>
        <w:rPr>
          <w:rFonts w:ascii="Times New Roman" w:hAnsi="Times New Roman" w:cs="Times New Roman"/>
          <w:sz w:val="28"/>
          <w:szCs w:val="28"/>
        </w:rPr>
        <w:t>родолжением»;</w:t>
      </w:r>
    </w:p>
    <w:p w:rsidR="00F91975" w:rsidRPr="00F91975"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поддерживать</w:t>
      </w:r>
      <w:r w:rsidR="00F91975" w:rsidRPr="00F91975">
        <w:rPr>
          <w:rFonts w:ascii="Times New Roman" w:hAnsi="Times New Roman" w:cs="Times New Roman"/>
          <w:sz w:val="28"/>
          <w:szCs w:val="28"/>
        </w:rPr>
        <w:t xml:space="preserve"> избирательные интересы детей к произведениям определенного жанра и тематики, которые могут служить источник</w:t>
      </w:r>
      <w:r>
        <w:rPr>
          <w:rFonts w:ascii="Times New Roman" w:hAnsi="Times New Roman" w:cs="Times New Roman"/>
          <w:sz w:val="28"/>
          <w:szCs w:val="28"/>
        </w:rPr>
        <w:t>ом для творческой деятельности;</w:t>
      </w:r>
    </w:p>
    <w:p w:rsidR="00F52F72"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 xml:space="preserve"> беседе </w:t>
      </w:r>
      <w:r>
        <w:rPr>
          <w:rFonts w:ascii="Times New Roman" w:hAnsi="Times New Roman" w:cs="Times New Roman"/>
          <w:sz w:val="28"/>
          <w:szCs w:val="28"/>
        </w:rPr>
        <w:t>с элементами анализа формировать</w:t>
      </w:r>
      <w:r w:rsidR="00F91975" w:rsidRPr="00F91975">
        <w:rPr>
          <w:rFonts w:ascii="Times New Roman" w:hAnsi="Times New Roman" w:cs="Times New Roman"/>
          <w:sz w:val="28"/>
          <w:szCs w:val="28"/>
        </w:rPr>
        <w:t xml:space="preserve"> представления о жанровых, композиционных и языковых особенностях жанров: литературная сказка, рассказ, стихотворение, бас</w:t>
      </w:r>
      <w:r>
        <w:rPr>
          <w:rFonts w:ascii="Times New Roman" w:hAnsi="Times New Roman" w:cs="Times New Roman"/>
          <w:sz w:val="28"/>
          <w:szCs w:val="28"/>
        </w:rPr>
        <w:t>ня, пословица, небылица, былина;</w:t>
      </w:r>
      <w:r w:rsidR="00F91975" w:rsidRPr="00F91975">
        <w:rPr>
          <w:rFonts w:ascii="Times New Roman" w:hAnsi="Times New Roman" w:cs="Times New Roman"/>
          <w:sz w:val="28"/>
          <w:szCs w:val="28"/>
        </w:rPr>
        <w:t xml:space="preserve"> </w:t>
      </w:r>
    </w:p>
    <w:p w:rsidR="00F91975" w:rsidRPr="00F91975"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52F72">
        <w:rPr>
          <w:rFonts w:ascii="Times New Roman" w:hAnsi="Times New Roman" w:cs="Times New Roman"/>
          <w:sz w:val="28"/>
          <w:szCs w:val="28"/>
        </w:rPr>
        <w:t>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оценивать характеры персонажа с опорой на его портрет, поступки, мотивы поведения и др</w:t>
      </w:r>
      <w:r>
        <w:rPr>
          <w:rFonts w:ascii="Times New Roman" w:hAnsi="Times New Roman" w:cs="Times New Roman"/>
          <w:sz w:val="28"/>
          <w:szCs w:val="28"/>
        </w:rPr>
        <w:t>угие средства раскрытия образа;</w:t>
      </w:r>
    </w:p>
    <w:p w:rsidR="00F91975"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побуждать</w:t>
      </w:r>
      <w:r w:rsidR="00F91975" w:rsidRPr="00F91975">
        <w:rPr>
          <w:rFonts w:ascii="Times New Roman" w:hAnsi="Times New Roman" w:cs="Times New Roman"/>
          <w:sz w:val="28"/>
          <w:szCs w:val="28"/>
        </w:rPr>
        <w:t xml:space="preserve"> составлять образные характеристики (сравнения, метафоры), описательные и метафорические загадки, тексты сказочного и реалистическог</w:t>
      </w:r>
      <w:r>
        <w:rPr>
          <w:rFonts w:ascii="Times New Roman" w:hAnsi="Times New Roman" w:cs="Times New Roman"/>
          <w:sz w:val="28"/>
          <w:szCs w:val="28"/>
        </w:rPr>
        <w:t>о характера, рифмованные строки;</w:t>
      </w:r>
    </w:p>
    <w:p w:rsidR="00F91975" w:rsidRPr="00F91975"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отношение детей к книге как эстетическому объекту, результату творческой деятельности писателя, художника</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илл</w:t>
      </w:r>
      <w:r>
        <w:rPr>
          <w:rFonts w:ascii="Times New Roman" w:hAnsi="Times New Roman" w:cs="Times New Roman"/>
          <w:sz w:val="28"/>
          <w:szCs w:val="28"/>
        </w:rPr>
        <w:t>юстратора, художника</w:t>
      </w:r>
      <w:r w:rsidR="00305DCC">
        <w:rPr>
          <w:rFonts w:ascii="Times New Roman" w:hAnsi="Times New Roman" w:cs="Times New Roman"/>
          <w:sz w:val="28"/>
          <w:szCs w:val="28"/>
        </w:rPr>
        <w:t xml:space="preserve"> </w:t>
      </w:r>
      <w:r>
        <w:rPr>
          <w:rFonts w:ascii="Times New Roman" w:hAnsi="Times New Roman" w:cs="Times New Roman"/>
          <w:sz w:val="28"/>
          <w:szCs w:val="28"/>
        </w:rPr>
        <w:t>-оформителя;</w:t>
      </w:r>
    </w:p>
    <w:p w:rsidR="00F91975" w:rsidRPr="00F91975"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привлекать</w:t>
      </w:r>
      <w:r w:rsidR="00F91975" w:rsidRPr="00F91975">
        <w:rPr>
          <w:rFonts w:ascii="Times New Roman" w:hAnsi="Times New Roman" w:cs="Times New Roman"/>
          <w:sz w:val="28"/>
          <w:szCs w:val="28"/>
        </w:rPr>
        <w:t xml:space="preserve"> детей к созда</w:t>
      </w:r>
      <w:r>
        <w:rPr>
          <w:rFonts w:ascii="Times New Roman" w:hAnsi="Times New Roman" w:cs="Times New Roman"/>
          <w:sz w:val="28"/>
          <w:szCs w:val="28"/>
        </w:rPr>
        <w:t>нию самодельных книг и журналов;</w:t>
      </w:r>
    </w:p>
    <w:p w:rsidR="00F91975" w:rsidRPr="00F91975" w:rsidRDefault="00E83006" w:rsidP="00E83006">
      <w:pPr>
        <w:pStyle w:val="a3"/>
        <w:spacing w:after="0" w:line="360" w:lineRule="auto"/>
        <w:ind w:left="0"/>
        <w:contextualSpacing w:val="0"/>
        <w:jc w:val="both"/>
        <w:rPr>
          <w:rFonts w:ascii="Times New Roman" w:hAnsi="Times New Roman" w:cs="Times New Roman"/>
          <w:b/>
          <w:sz w:val="28"/>
          <w:szCs w:val="28"/>
        </w:rPr>
      </w:pPr>
      <w:r>
        <w:rPr>
          <w:rFonts w:ascii="Times New Roman" w:hAnsi="Times New Roman" w:cs="Times New Roman"/>
          <w:sz w:val="28"/>
          <w:szCs w:val="28"/>
        </w:rPr>
        <w:t>- поощрять</w:t>
      </w:r>
      <w:r w:rsidR="00F91975" w:rsidRPr="00F91975">
        <w:rPr>
          <w:rFonts w:ascii="Times New Roman" w:hAnsi="Times New Roman" w:cs="Times New Roman"/>
          <w:sz w:val="28"/>
          <w:szCs w:val="28"/>
        </w:rPr>
        <w:t xml:space="preserve"> самостоятельное общение с книгами (например, в библиотечной зоне, книжном уголке), чтение вслух (если ребенок уже научился читать).</w:t>
      </w:r>
    </w:p>
    <w:p w:rsidR="00BD3AFB" w:rsidRDefault="00F91975" w:rsidP="00F91975">
      <w:pPr>
        <w:spacing w:after="0" w:line="360" w:lineRule="auto"/>
        <w:ind w:firstLine="709"/>
        <w:jc w:val="both"/>
        <w:rPr>
          <w:rFonts w:ascii="Times New Roman" w:hAnsi="Times New Roman" w:cs="Times New Roman"/>
          <w:sz w:val="28"/>
          <w:szCs w:val="28"/>
        </w:rPr>
      </w:pPr>
      <w:r w:rsidRPr="00BD3AFB">
        <w:rPr>
          <w:rFonts w:ascii="Times New Roman" w:hAnsi="Times New Roman" w:cs="Times New Roman"/>
          <w:b/>
          <w:sz w:val="28"/>
          <w:szCs w:val="28"/>
        </w:rPr>
        <w:t>В результате, к концу 7 года жизни</w:t>
      </w:r>
      <w:r w:rsidRPr="00F91975">
        <w:rPr>
          <w:rFonts w:ascii="Times New Roman" w:hAnsi="Times New Roman" w:cs="Times New Roman"/>
          <w:sz w:val="28"/>
          <w:szCs w:val="28"/>
        </w:rPr>
        <w:t xml:space="preserve"> ребенок ведет диалог со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w:t>
      </w:r>
      <w:r w:rsidR="00BD3AFB">
        <w:rPr>
          <w:rFonts w:ascii="Times New Roman" w:hAnsi="Times New Roman" w:cs="Times New Roman"/>
          <w:sz w:val="28"/>
          <w:szCs w:val="28"/>
        </w:rPr>
        <w:t>т интерес к речевому творчеству</w:t>
      </w:r>
      <w:r w:rsidR="00305DCC">
        <w:rPr>
          <w:rFonts w:ascii="Times New Roman" w:hAnsi="Times New Roman" w:cs="Times New Roman"/>
          <w:sz w:val="28"/>
          <w:szCs w:val="28"/>
        </w:rPr>
        <w:t>.</w:t>
      </w:r>
    </w:p>
    <w:p w:rsidR="00305DCC" w:rsidRPr="00D65477" w:rsidRDefault="00BD3AFB" w:rsidP="00D654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F91975" w:rsidRPr="00F91975">
        <w:rPr>
          <w:rFonts w:ascii="Times New Roman" w:hAnsi="Times New Roman" w:cs="Times New Roman"/>
          <w:sz w:val="28"/>
          <w:szCs w:val="28"/>
        </w:rPr>
        <w:t xml:space="preserve"> коллективных обсуждениях выдвигает гипотезы, использует речевые формы убеждения, владеет культурными формами выражения н</w:t>
      </w:r>
      <w:r w:rsidR="00C63CAB">
        <w:rPr>
          <w:rFonts w:ascii="Times New Roman" w:hAnsi="Times New Roman" w:cs="Times New Roman"/>
          <w:sz w:val="28"/>
          <w:szCs w:val="28"/>
        </w:rPr>
        <w:t>есогласия с мнением собеседника.</w:t>
      </w:r>
      <w:r w:rsidR="00305DCC">
        <w:rPr>
          <w:rFonts w:ascii="Times New Roman" w:hAnsi="Times New Roman" w:cs="Times New Roman"/>
          <w:sz w:val="28"/>
          <w:szCs w:val="28"/>
        </w:rPr>
        <w:t xml:space="preserve"> </w:t>
      </w:r>
      <w:r w:rsidR="00C63CAB">
        <w:rPr>
          <w:rFonts w:ascii="Times New Roman" w:hAnsi="Times New Roman" w:cs="Times New Roman"/>
          <w:sz w:val="28"/>
          <w:szCs w:val="28"/>
        </w:rPr>
        <w:t>У</w:t>
      </w:r>
      <w:r w:rsidR="00F91975" w:rsidRPr="00F91975">
        <w:rPr>
          <w:rFonts w:ascii="Times New Roman" w:hAnsi="Times New Roman" w:cs="Times New Roman"/>
          <w:sz w:val="28"/>
          <w:szCs w:val="28"/>
        </w:rPr>
        <w:t>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w:t>
      </w:r>
      <w:r w:rsidR="00C63CAB">
        <w:rPr>
          <w:rFonts w:ascii="Times New Roman" w:hAnsi="Times New Roman" w:cs="Times New Roman"/>
          <w:sz w:val="28"/>
          <w:szCs w:val="28"/>
        </w:rPr>
        <w:t xml:space="preserve"> владеет звуковым анализом слов.</w:t>
      </w:r>
      <w:r w:rsidR="00305DCC">
        <w:rPr>
          <w:rFonts w:ascii="Times New Roman" w:hAnsi="Times New Roman" w:cs="Times New Roman"/>
          <w:sz w:val="28"/>
          <w:szCs w:val="28"/>
        </w:rPr>
        <w:t xml:space="preserve"> </w:t>
      </w:r>
      <w:r w:rsidR="00C63CAB">
        <w:rPr>
          <w:rFonts w:ascii="Times New Roman" w:hAnsi="Times New Roman" w:cs="Times New Roman"/>
          <w:sz w:val="28"/>
          <w:szCs w:val="28"/>
        </w:rPr>
        <w:t>П</w:t>
      </w:r>
      <w:r w:rsidR="00F91975" w:rsidRPr="00F91975">
        <w:rPr>
          <w:rFonts w:ascii="Times New Roman" w:hAnsi="Times New Roman" w:cs="Times New Roman"/>
          <w:sz w:val="28"/>
          <w:szCs w:val="28"/>
        </w:rPr>
        <w:t>роявляет устойчивый интерес к литературе, имеет предпочтения в жанрах литературы.</w:t>
      </w:r>
    </w:p>
    <w:p w:rsidR="00F91975" w:rsidRPr="00DB276C" w:rsidRDefault="0070476F" w:rsidP="0070476F">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811CC6">
        <w:rPr>
          <w:rFonts w:ascii="Times New Roman" w:hAnsi="Times New Roman" w:cs="Times New Roman"/>
          <w:b/>
          <w:sz w:val="28"/>
          <w:szCs w:val="28"/>
        </w:rPr>
        <w:t>4</w:t>
      </w:r>
      <w:r>
        <w:rPr>
          <w:rFonts w:ascii="Times New Roman" w:hAnsi="Times New Roman" w:cs="Times New Roman"/>
          <w:b/>
          <w:sz w:val="28"/>
          <w:szCs w:val="28"/>
        </w:rPr>
        <w:t xml:space="preserve">. </w:t>
      </w:r>
      <w:r w:rsidR="00F91975" w:rsidRPr="00DB276C">
        <w:rPr>
          <w:rFonts w:ascii="Times New Roman" w:hAnsi="Times New Roman" w:cs="Times New Roman"/>
          <w:b/>
          <w:sz w:val="28"/>
          <w:szCs w:val="28"/>
        </w:rPr>
        <w:t>Художественно</w:t>
      </w:r>
      <w:r w:rsidR="00D65477">
        <w:rPr>
          <w:rFonts w:ascii="Times New Roman" w:hAnsi="Times New Roman" w:cs="Times New Roman"/>
          <w:b/>
          <w:sz w:val="28"/>
          <w:szCs w:val="28"/>
        </w:rPr>
        <w:t xml:space="preserve"> </w:t>
      </w:r>
      <w:r w:rsidR="00F91975" w:rsidRPr="00DB276C">
        <w:rPr>
          <w:rFonts w:ascii="Times New Roman" w:hAnsi="Times New Roman" w:cs="Times New Roman"/>
          <w:b/>
          <w:sz w:val="28"/>
          <w:szCs w:val="28"/>
        </w:rPr>
        <w:t>-</w:t>
      </w:r>
      <w:r w:rsidR="00D65477">
        <w:rPr>
          <w:rFonts w:ascii="Times New Roman" w:hAnsi="Times New Roman" w:cs="Times New Roman"/>
          <w:b/>
          <w:sz w:val="28"/>
          <w:szCs w:val="28"/>
        </w:rPr>
        <w:t xml:space="preserve"> </w:t>
      </w:r>
      <w:r w:rsidR="00F91975" w:rsidRPr="00DB276C">
        <w:rPr>
          <w:rFonts w:ascii="Times New Roman" w:hAnsi="Times New Roman" w:cs="Times New Roman"/>
          <w:b/>
          <w:sz w:val="28"/>
          <w:szCs w:val="28"/>
        </w:rPr>
        <w:t>эстетическое развитие</w:t>
      </w:r>
    </w:p>
    <w:p w:rsidR="00F91975" w:rsidRPr="00F91975" w:rsidRDefault="00F91975" w:rsidP="00DB276C">
      <w:pPr>
        <w:spacing w:after="0" w:line="360" w:lineRule="auto"/>
        <w:ind w:firstLine="708"/>
        <w:jc w:val="both"/>
        <w:rPr>
          <w:rFonts w:ascii="Times New Roman" w:hAnsi="Times New Roman" w:cs="Times New Roman"/>
          <w:sz w:val="28"/>
          <w:szCs w:val="28"/>
        </w:rPr>
      </w:pPr>
      <w:r w:rsidRPr="00F91975">
        <w:rPr>
          <w:rFonts w:ascii="Times New Roman" w:hAnsi="Times New Roman" w:cs="Times New Roman"/>
          <w:sz w:val="28"/>
          <w:szCs w:val="28"/>
        </w:rPr>
        <w:t>Образовательная область «Художественно</w:t>
      </w:r>
      <w:r w:rsidR="00305DCC">
        <w:rPr>
          <w:rFonts w:ascii="Times New Roman" w:hAnsi="Times New Roman" w:cs="Times New Roman"/>
          <w:sz w:val="28"/>
          <w:szCs w:val="28"/>
        </w:rPr>
        <w:t xml:space="preserve"> </w:t>
      </w:r>
      <w:r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Pr="00F91975">
        <w:rPr>
          <w:rFonts w:ascii="Times New Roman" w:hAnsi="Times New Roman" w:cs="Times New Roman"/>
          <w:sz w:val="28"/>
          <w:szCs w:val="28"/>
        </w:rPr>
        <w:t>эстетическое развитие» предусматривает:</w:t>
      </w:r>
    </w:p>
    <w:p w:rsidR="00F91975" w:rsidRPr="00F91975" w:rsidRDefault="00DB276C" w:rsidP="00DB276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развитие предпосылок ценностно</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смыслового восприятия и понимания мира природы и произведений искусства (словесного, музыкального, изобразительного); </w:t>
      </w:r>
    </w:p>
    <w:p w:rsidR="00F91975" w:rsidRPr="00F91975" w:rsidRDefault="00DB276C" w:rsidP="00DB2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становление эстетического и эмоционально-нравственного отношения к окружающему миру, воспитание эстетического вкуса;</w:t>
      </w:r>
    </w:p>
    <w:p w:rsidR="00F91975" w:rsidRPr="00F91975" w:rsidRDefault="00DB276C" w:rsidP="00DB2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формирование элементарных представлений о видах искусства (музыка, живопись, театр, народное искусство и др.); </w:t>
      </w:r>
    </w:p>
    <w:p w:rsidR="00F91975" w:rsidRPr="00F91975" w:rsidRDefault="00DB276C" w:rsidP="00DB276C">
      <w:pPr>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формирование художественных умений и навыков в разных видах деятельности (рисовании, лепке, </w:t>
      </w:r>
      <w:r w:rsidR="00F91975" w:rsidRPr="00F91975">
        <w:rPr>
          <w:rFonts w:ascii="Times New Roman" w:hAnsi="Times New Roman"/>
          <w:sz w:val="28"/>
          <w:szCs w:val="28"/>
        </w:rPr>
        <w:t xml:space="preserve">аппликации, </w:t>
      </w:r>
      <w:r w:rsidR="00F91975" w:rsidRPr="00F91975">
        <w:rPr>
          <w:rFonts w:ascii="Times New Roman" w:hAnsi="Times New Roman" w:cs="Times New Roman"/>
          <w:sz w:val="28"/>
          <w:szCs w:val="28"/>
        </w:rPr>
        <w:t xml:space="preserve">художественном конструировании, пении, </w:t>
      </w:r>
      <w:r w:rsidR="00F91975" w:rsidRPr="00F91975">
        <w:rPr>
          <w:rFonts w:ascii="Times New Roman" w:hAnsi="Times New Roman"/>
          <w:sz w:val="28"/>
          <w:szCs w:val="28"/>
        </w:rPr>
        <w:t>игре на детских музыкальных инструментах, музыкально</w:t>
      </w:r>
      <w:r w:rsidR="00305DCC">
        <w:rPr>
          <w:rFonts w:ascii="Times New Roman" w:hAnsi="Times New Roman"/>
          <w:sz w:val="28"/>
          <w:szCs w:val="28"/>
        </w:rPr>
        <w:t xml:space="preserve"> </w:t>
      </w:r>
      <w:r w:rsidR="00F91975" w:rsidRPr="00F91975">
        <w:rPr>
          <w:rFonts w:ascii="Times New Roman" w:hAnsi="Times New Roman"/>
          <w:sz w:val="28"/>
          <w:szCs w:val="28"/>
        </w:rPr>
        <w:t>-</w:t>
      </w:r>
      <w:r w:rsidR="00305DCC">
        <w:rPr>
          <w:rFonts w:ascii="Times New Roman" w:hAnsi="Times New Roman"/>
          <w:sz w:val="28"/>
          <w:szCs w:val="28"/>
        </w:rPr>
        <w:t xml:space="preserve"> </w:t>
      </w:r>
      <w:r w:rsidR="00F91975" w:rsidRPr="00F91975">
        <w:rPr>
          <w:rFonts w:ascii="Times New Roman" w:hAnsi="Times New Roman"/>
          <w:sz w:val="28"/>
          <w:szCs w:val="28"/>
        </w:rPr>
        <w:t>ритмических движениях</w:t>
      </w:r>
      <w:r w:rsidR="00F91975" w:rsidRPr="00F91975">
        <w:rPr>
          <w:rFonts w:ascii="Times New Roman" w:hAnsi="Times New Roman" w:cs="Times New Roman"/>
          <w:sz w:val="28"/>
          <w:szCs w:val="28"/>
        </w:rPr>
        <w:t>,</w:t>
      </w:r>
      <w:r w:rsidR="00F91975" w:rsidRPr="00F91975">
        <w:rPr>
          <w:rFonts w:ascii="Times New Roman" w:hAnsi="Times New Roman"/>
          <w:sz w:val="28"/>
          <w:szCs w:val="28"/>
        </w:rPr>
        <w:t xml:space="preserve"> словесном творчестве и др</w:t>
      </w:r>
      <w:r>
        <w:rPr>
          <w:rFonts w:ascii="Times New Roman" w:hAnsi="Times New Roman"/>
          <w:sz w:val="28"/>
          <w:szCs w:val="28"/>
        </w:rPr>
        <w:t>.);</w:t>
      </w:r>
    </w:p>
    <w:p w:rsidR="00F91975" w:rsidRPr="00F91975" w:rsidRDefault="00DB276C" w:rsidP="00DB276C">
      <w:pPr>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sidR="00F91975" w:rsidRPr="00F91975">
        <w:rPr>
          <w:rFonts w:ascii="Times New Roman" w:hAnsi="Times New Roman"/>
          <w:sz w:val="28"/>
          <w:szCs w:val="28"/>
        </w:rPr>
        <w:t xml:space="preserve">освоение разнообразных средств художественной выразительности </w:t>
      </w:r>
      <w:r w:rsidR="00F91975" w:rsidRPr="00F91975">
        <w:rPr>
          <w:rFonts w:ascii="Times New Roman" w:hAnsi="Times New Roman" w:cs="Times New Roman"/>
          <w:sz w:val="28"/>
          <w:szCs w:val="28"/>
        </w:rPr>
        <w:t>в различных видах искусства;</w:t>
      </w:r>
      <w:r w:rsidR="00F91975" w:rsidRPr="00F91975">
        <w:rPr>
          <w:rFonts w:ascii="Arial" w:hAnsi="Arial" w:cs="Arial"/>
          <w:b/>
          <w:bCs/>
          <w:i/>
          <w:iCs/>
          <w:sz w:val="28"/>
          <w:szCs w:val="28"/>
          <w:shd w:val="clear" w:color="auto" w:fill="FFFFFF"/>
        </w:rPr>
        <w:t xml:space="preserve"> </w:t>
      </w:r>
    </w:p>
    <w:p w:rsidR="00F91975" w:rsidRPr="00F91975" w:rsidRDefault="00DB276C" w:rsidP="00DB2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F91975" w:rsidRPr="00F91975" w:rsidRDefault="00DB276C" w:rsidP="00DB2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F91975" w:rsidRPr="00DB276C" w:rsidRDefault="00F91975" w:rsidP="00DB276C">
      <w:pPr>
        <w:spacing w:after="0" w:line="360" w:lineRule="auto"/>
        <w:ind w:firstLine="708"/>
        <w:jc w:val="both"/>
        <w:rPr>
          <w:rFonts w:ascii="Times New Roman" w:hAnsi="Times New Roman" w:cs="Times New Roman"/>
          <w:b/>
          <w:bCs/>
          <w:iCs/>
          <w:sz w:val="28"/>
          <w:szCs w:val="28"/>
        </w:rPr>
      </w:pPr>
      <w:r w:rsidRPr="00DB276C">
        <w:rPr>
          <w:rFonts w:ascii="Times New Roman" w:hAnsi="Times New Roman" w:cs="Times New Roman"/>
          <w:b/>
          <w:bCs/>
          <w:iCs/>
          <w:sz w:val="28"/>
          <w:szCs w:val="28"/>
        </w:rPr>
        <w:t>От 2 месяцев до 1 года</w:t>
      </w:r>
    </w:p>
    <w:p w:rsidR="00F91975" w:rsidRPr="00F91975" w:rsidRDefault="00DB276C" w:rsidP="00F91975">
      <w:pPr>
        <w:spacing w:after="0" w:line="360" w:lineRule="auto"/>
        <w:ind w:firstLine="709"/>
        <w:jc w:val="both"/>
        <w:rPr>
          <w:rFonts w:ascii="Times New Roman" w:hAnsi="Times New Roman" w:cs="Times New Roman"/>
          <w:i/>
          <w:iCs/>
          <w:sz w:val="28"/>
          <w:szCs w:val="28"/>
        </w:rPr>
      </w:pPr>
      <w:r>
        <w:rPr>
          <w:rFonts w:ascii="Times New Roman" w:hAnsi="Times New Roman" w:cs="Times New Roman"/>
          <w:b/>
          <w:iCs/>
          <w:sz w:val="28"/>
          <w:szCs w:val="28"/>
        </w:rPr>
        <w:t>От 2-3 до 5-</w:t>
      </w:r>
      <w:r w:rsidR="00F91975" w:rsidRPr="00DB276C">
        <w:rPr>
          <w:rFonts w:ascii="Times New Roman" w:hAnsi="Times New Roman" w:cs="Times New Roman"/>
          <w:b/>
          <w:iCs/>
          <w:sz w:val="28"/>
          <w:szCs w:val="28"/>
        </w:rPr>
        <w:t>6 месяцев.</w:t>
      </w:r>
      <w:r w:rsidR="00F91975" w:rsidRPr="00F91975">
        <w:rPr>
          <w:rFonts w:ascii="Times New Roman" w:hAnsi="Times New Roman" w:cs="Times New Roman"/>
          <w:i/>
          <w:iCs/>
          <w:sz w:val="28"/>
          <w:szCs w:val="28"/>
        </w:rPr>
        <w:t xml:space="preserve"> </w:t>
      </w:r>
      <w:r w:rsidR="00F91975" w:rsidRPr="00F91975">
        <w:rPr>
          <w:rFonts w:ascii="Times New Roman" w:hAnsi="Times New Roman" w:cs="Times New Roman"/>
          <w:sz w:val="28"/>
          <w:szCs w:val="28"/>
        </w:rPr>
        <w:t>В области художественно</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эстетического развития основными </w:t>
      </w:r>
      <w:r w:rsidR="00F91975" w:rsidRPr="00DB276C">
        <w:rPr>
          <w:rFonts w:ascii="Times New Roman" w:hAnsi="Times New Roman" w:cs="Times New Roman"/>
          <w:bCs/>
          <w:iCs/>
          <w:sz w:val="28"/>
          <w:szCs w:val="28"/>
        </w:rPr>
        <w:t>задачами</w:t>
      </w:r>
      <w:r w:rsidR="00F91975" w:rsidRPr="00DB276C">
        <w:rPr>
          <w:rFonts w:ascii="Times New Roman" w:hAnsi="Times New Roman" w:cs="Times New Roman"/>
          <w:sz w:val="28"/>
          <w:szCs w:val="28"/>
        </w:rPr>
        <w:t xml:space="preserve"> </w:t>
      </w:r>
      <w:r w:rsidR="00F91975" w:rsidRPr="00F91975">
        <w:rPr>
          <w:rFonts w:ascii="Times New Roman" w:hAnsi="Times New Roman" w:cs="Times New Roman"/>
          <w:sz w:val="28"/>
          <w:szCs w:val="28"/>
        </w:rPr>
        <w:t>образовательной деятельности являются:</w:t>
      </w:r>
    </w:p>
    <w:p w:rsidR="00F91975" w:rsidRPr="00F91975" w:rsidRDefault="00DB276C" w:rsidP="00DB2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5611F2">
        <w:rPr>
          <w:rFonts w:ascii="Times New Roman" w:hAnsi="Times New Roman" w:cs="Times New Roman"/>
          <w:sz w:val="28"/>
          <w:szCs w:val="28"/>
        </w:rPr>
        <w:t>азвивать</w:t>
      </w:r>
      <w:r w:rsidR="00F91975" w:rsidRPr="00F91975">
        <w:rPr>
          <w:rFonts w:ascii="Times New Roman" w:hAnsi="Times New Roman" w:cs="Times New Roman"/>
          <w:sz w:val="28"/>
          <w:szCs w:val="28"/>
        </w:rPr>
        <w:t xml:space="preserve"> эмоци</w:t>
      </w:r>
      <w:r w:rsidR="005611F2">
        <w:rPr>
          <w:rFonts w:ascii="Times New Roman" w:hAnsi="Times New Roman" w:cs="Times New Roman"/>
          <w:sz w:val="28"/>
          <w:szCs w:val="28"/>
        </w:rPr>
        <w:t>ональную отзывчивость</w:t>
      </w:r>
      <w:r>
        <w:rPr>
          <w:rFonts w:ascii="Times New Roman" w:hAnsi="Times New Roman" w:cs="Times New Roman"/>
          <w:sz w:val="28"/>
          <w:szCs w:val="28"/>
        </w:rPr>
        <w:t xml:space="preserve"> на музыку;</w:t>
      </w:r>
    </w:p>
    <w:p w:rsidR="00D65477" w:rsidRPr="0070476F" w:rsidRDefault="005611F2" w:rsidP="00704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навык сосредоточиваться на пении взрослых и звучании музыкальных инструментов.</w:t>
      </w:r>
    </w:p>
    <w:p w:rsidR="0064351B" w:rsidRDefault="0064351B" w:rsidP="00E83006">
      <w:pPr>
        <w:spacing w:after="0" w:line="360" w:lineRule="auto"/>
        <w:ind w:firstLine="709"/>
        <w:jc w:val="center"/>
        <w:rPr>
          <w:rFonts w:ascii="Times New Roman" w:hAnsi="Times New Roman" w:cs="Times New Roman"/>
          <w:b/>
          <w:bCs/>
          <w:iCs/>
          <w:sz w:val="28"/>
          <w:szCs w:val="28"/>
        </w:rPr>
      </w:pPr>
    </w:p>
    <w:p w:rsidR="0064351B" w:rsidRDefault="0064351B" w:rsidP="00E83006">
      <w:pPr>
        <w:spacing w:after="0" w:line="360" w:lineRule="auto"/>
        <w:ind w:firstLine="709"/>
        <w:jc w:val="center"/>
        <w:rPr>
          <w:rFonts w:ascii="Times New Roman" w:hAnsi="Times New Roman" w:cs="Times New Roman"/>
          <w:b/>
          <w:bCs/>
          <w:iCs/>
          <w:sz w:val="28"/>
          <w:szCs w:val="28"/>
        </w:rPr>
      </w:pPr>
    </w:p>
    <w:p w:rsidR="00F91975" w:rsidRPr="00DB276C" w:rsidRDefault="00F91975" w:rsidP="00E83006">
      <w:pPr>
        <w:spacing w:after="0" w:line="360" w:lineRule="auto"/>
        <w:ind w:firstLine="709"/>
        <w:jc w:val="center"/>
        <w:rPr>
          <w:rFonts w:ascii="Times New Roman" w:hAnsi="Times New Roman" w:cs="Times New Roman"/>
          <w:b/>
          <w:bCs/>
          <w:iCs/>
          <w:sz w:val="28"/>
          <w:szCs w:val="28"/>
        </w:rPr>
      </w:pPr>
      <w:r w:rsidRPr="00DB276C">
        <w:rPr>
          <w:rFonts w:ascii="Times New Roman" w:hAnsi="Times New Roman" w:cs="Times New Roman"/>
          <w:b/>
          <w:bCs/>
          <w:iCs/>
          <w:sz w:val="28"/>
          <w:szCs w:val="28"/>
        </w:rPr>
        <w:lastRenderedPageBreak/>
        <w:t>Содержание образовательной деятельности</w:t>
      </w:r>
    </w:p>
    <w:p w:rsidR="006B35DB" w:rsidRDefault="005611F2" w:rsidP="00F91975">
      <w:pPr>
        <w:spacing w:after="0" w:line="36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От 2-3 до 5-</w:t>
      </w:r>
      <w:r w:rsidR="00F91975" w:rsidRPr="00DB276C">
        <w:rPr>
          <w:rFonts w:ascii="Times New Roman" w:hAnsi="Times New Roman" w:cs="Times New Roman"/>
          <w:b/>
          <w:iCs/>
          <w:sz w:val="28"/>
          <w:szCs w:val="28"/>
        </w:rPr>
        <w:t>6 месяцев</w:t>
      </w:r>
      <w:r w:rsidR="006B35DB">
        <w:rPr>
          <w:rFonts w:ascii="Times New Roman" w:hAnsi="Times New Roman" w:cs="Times New Roman"/>
          <w:b/>
          <w:iCs/>
          <w:sz w:val="28"/>
          <w:szCs w:val="28"/>
        </w:rPr>
        <w:t>:</w:t>
      </w:r>
    </w:p>
    <w:p w:rsidR="006B35DB" w:rsidRDefault="00F91975" w:rsidP="006B35DB">
      <w:pPr>
        <w:spacing w:after="0" w:line="360" w:lineRule="auto"/>
        <w:jc w:val="both"/>
        <w:rPr>
          <w:rFonts w:ascii="Times New Roman" w:hAnsi="Times New Roman" w:cs="Times New Roman"/>
          <w:sz w:val="28"/>
          <w:szCs w:val="28"/>
        </w:rPr>
      </w:pPr>
      <w:r w:rsidRPr="00F91975">
        <w:rPr>
          <w:rFonts w:ascii="Times New Roman" w:hAnsi="Times New Roman" w:cs="Times New Roman"/>
          <w:i/>
          <w:iCs/>
          <w:sz w:val="28"/>
          <w:szCs w:val="28"/>
        </w:rPr>
        <w:t xml:space="preserve"> </w:t>
      </w:r>
      <w:r w:rsidRPr="00F91975">
        <w:rPr>
          <w:rFonts w:ascii="Times New Roman" w:hAnsi="Times New Roman" w:cs="Times New Roman"/>
          <w:sz w:val="28"/>
          <w:szCs w:val="28"/>
        </w:rPr>
        <w:t>- вызывать эмоциональную отзывчивость</w:t>
      </w:r>
      <w:r w:rsidR="005611F2">
        <w:rPr>
          <w:rFonts w:ascii="Times New Roman" w:hAnsi="Times New Roman" w:cs="Times New Roman"/>
          <w:sz w:val="28"/>
          <w:szCs w:val="28"/>
        </w:rPr>
        <w:t xml:space="preserve"> на веселую и спокойную мелодии, поощрять</w:t>
      </w:r>
      <w:r w:rsidRPr="00F91975">
        <w:rPr>
          <w:rFonts w:ascii="Times New Roman" w:hAnsi="Times New Roman" w:cs="Times New Roman"/>
          <w:sz w:val="28"/>
          <w:szCs w:val="28"/>
        </w:rPr>
        <w:t xml:space="preserve"> «участия» в пении взрослых (движения рук и ног, произ</w:t>
      </w:r>
      <w:r w:rsidR="006B35DB">
        <w:rPr>
          <w:rFonts w:ascii="Times New Roman" w:hAnsi="Times New Roman" w:cs="Times New Roman"/>
          <w:sz w:val="28"/>
          <w:szCs w:val="28"/>
        </w:rPr>
        <w:t>несение отдельных звуков и др.);</w:t>
      </w:r>
    </w:p>
    <w:p w:rsidR="006B35DB"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ызывать радостное оживлени</w:t>
      </w:r>
      <w:r>
        <w:rPr>
          <w:rFonts w:ascii="Times New Roman" w:hAnsi="Times New Roman" w:cs="Times New Roman"/>
          <w:sz w:val="28"/>
          <w:szCs w:val="28"/>
        </w:rPr>
        <w:t xml:space="preserve">е при звучании плясовой мелодии; </w:t>
      </w:r>
    </w:p>
    <w:p w:rsidR="00F91975" w:rsidRPr="00F91975"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 xml:space="preserve">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 </w:t>
      </w:r>
    </w:p>
    <w:p w:rsidR="00F91975" w:rsidRPr="00F91975" w:rsidRDefault="005611F2"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b/>
          <w:iCs/>
          <w:sz w:val="28"/>
          <w:szCs w:val="28"/>
        </w:rPr>
        <w:t>От 5-6 до 9-</w:t>
      </w:r>
      <w:r w:rsidR="00F91975" w:rsidRPr="00DB276C">
        <w:rPr>
          <w:rFonts w:ascii="Times New Roman" w:hAnsi="Times New Roman" w:cs="Times New Roman"/>
          <w:b/>
          <w:iCs/>
          <w:sz w:val="28"/>
          <w:szCs w:val="28"/>
        </w:rPr>
        <w:t>10 месяцев</w:t>
      </w:r>
      <w:r w:rsidR="00F91975" w:rsidRPr="00F91975">
        <w:rPr>
          <w:rFonts w:ascii="Times New Roman" w:hAnsi="Times New Roman" w:cs="Times New Roman"/>
          <w:i/>
          <w:iCs/>
          <w:sz w:val="28"/>
          <w:szCs w:val="28"/>
        </w:rPr>
        <w:t>.</w:t>
      </w:r>
      <w:r w:rsidR="00F91975" w:rsidRPr="00F91975">
        <w:rPr>
          <w:rFonts w:ascii="Times New Roman" w:hAnsi="Times New Roman" w:cs="Times New Roman"/>
          <w:sz w:val="28"/>
          <w:szCs w:val="28"/>
        </w:rPr>
        <w:t xml:space="preserve"> В области художественно</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эстетического развития основными </w:t>
      </w:r>
      <w:r w:rsidR="00F91975" w:rsidRPr="00DB276C">
        <w:rPr>
          <w:rFonts w:ascii="Times New Roman" w:hAnsi="Times New Roman" w:cs="Times New Roman"/>
          <w:bCs/>
          <w:iCs/>
          <w:sz w:val="28"/>
          <w:szCs w:val="28"/>
        </w:rPr>
        <w:t>задачами</w:t>
      </w:r>
      <w:r w:rsidR="00F91975" w:rsidRPr="00DB276C">
        <w:rPr>
          <w:rFonts w:ascii="Times New Roman" w:hAnsi="Times New Roman" w:cs="Times New Roman"/>
          <w:sz w:val="28"/>
          <w:szCs w:val="28"/>
        </w:rPr>
        <w:t xml:space="preserve"> </w:t>
      </w:r>
      <w:r w:rsidR="00F91975" w:rsidRPr="00F91975">
        <w:rPr>
          <w:rFonts w:ascii="Times New Roman" w:hAnsi="Times New Roman" w:cs="Times New Roman"/>
          <w:sz w:val="28"/>
          <w:szCs w:val="28"/>
        </w:rPr>
        <w:t>образовательной деятельности являются:</w:t>
      </w:r>
    </w:p>
    <w:p w:rsidR="00F91975" w:rsidRPr="00F91975" w:rsidRDefault="005611F2" w:rsidP="005611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риобщать к слушанию вока</w:t>
      </w:r>
      <w:r>
        <w:rPr>
          <w:rFonts w:ascii="Times New Roman" w:hAnsi="Times New Roman" w:cs="Times New Roman"/>
          <w:sz w:val="28"/>
          <w:szCs w:val="28"/>
        </w:rPr>
        <w:t>льной и инструментальной музыки;</w:t>
      </w:r>
    </w:p>
    <w:p w:rsidR="00F91975" w:rsidRPr="00F91975" w:rsidRDefault="005611F2" w:rsidP="005611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слуховое внимание, способности прислушиваться к музыке, слушать ее.</w:t>
      </w:r>
    </w:p>
    <w:p w:rsidR="00F91975" w:rsidRPr="005611F2" w:rsidRDefault="00F91975" w:rsidP="00E83006">
      <w:pPr>
        <w:spacing w:after="0" w:line="360" w:lineRule="auto"/>
        <w:jc w:val="center"/>
        <w:rPr>
          <w:rFonts w:ascii="Times New Roman" w:hAnsi="Times New Roman" w:cs="Times New Roman"/>
          <w:b/>
          <w:bCs/>
          <w:iCs/>
          <w:sz w:val="28"/>
          <w:szCs w:val="28"/>
        </w:rPr>
      </w:pPr>
      <w:r w:rsidRPr="005611F2">
        <w:rPr>
          <w:rFonts w:ascii="Times New Roman" w:hAnsi="Times New Roman" w:cs="Times New Roman"/>
          <w:b/>
          <w:bCs/>
          <w:iCs/>
          <w:sz w:val="28"/>
          <w:szCs w:val="28"/>
        </w:rPr>
        <w:t>Содержание образовательной деятельности</w:t>
      </w:r>
    </w:p>
    <w:p w:rsidR="00E83006" w:rsidRDefault="005611F2" w:rsidP="00F91975">
      <w:pPr>
        <w:spacing w:after="0" w:line="360" w:lineRule="auto"/>
        <w:ind w:firstLine="709"/>
        <w:jc w:val="both"/>
        <w:rPr>
          <w:rFonts w:ascii="Times New Roman" w:hAnsi="Times New Roman" w:cs="Times New Roman"/>
          <w:b/>
          <w:sz w:val="28"/>
          <w:szCs w:val="28"/>
        </w:rPr>
      </w:pPr>
      <w:r>
        <w:rPr>
          <w:rFonts w:ascii="Times New Roman" w:hAnsi="Times New Roman" w:cs="Times New Roman"/>
          <w:b/>
          <w:iCs/>
          <w:sz w:val="28"/>
          <w:szCs w:val="28"/>
        </w:rPr>
        <w:t>От 5-</w:t>
      </w:r>
      <w:r w:rsidR="00F91975" w:rsidRPr="005611F2">
        <w:rPr>
          <w:rFonts w:ascii="Times New Roman" w:hAnsi="Times New Roman" w:cs="Times New Roman"/>
          <w:b/>
          <w:iCs/>
          <w:sz w:val="28"/>
          <w:szCs w:val="28"/>
        </w:rPr>
        <w:t xml:space="preserve">6 до </w:t>
      </w:r>
      <w:r>
        <w:rPr>
          <w:rFonts w:ascii="Times New Roman" w:hAnsi="Times New Roman" w:cs="Times New Roman"/>
          <w:b/>
          <w:iCs/>
          <w:sz w:val="28"/>
          <w:szCs w:val="28"/>
        </w:rPr>
        <w:t>9-</w:t>
      </w:r>
      <w:r w:rsidR="00F91975" w:rsidRPr="005611F2">
        <w:rPr>
          <w:rFonts w:ascii="Times New Roman" w:hAnsi="Times New Roman" w:cs="Times New Roman"/>
          <w:b/>
          <w:iCs/>
          <w:sz w:val="28"/>
          <w:szCs w:val="28"/>
        </w:rPr>
        <w:t>10 месяцев</w:t>
      </w:r>
      <w:r w:rsidR="00E83006">
        <w:rPr>
          <w:rFonts w:ascii="Times New Roman" w:hAnsi="Times New Roman" w:cs="Times New Roman"/>
          <w:b/>
          <w:sz w:val="28"/>
          <w:szCs w:val="28"/>
        </w:rPr>
        <w:t>:</w:t>
      </w:r>
    </w:p>
    <w:p w:rsidR="00E83006"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F91975" w:rsidRPr="00F91975">
        <w:rPr>
          <w:rFonts w:ascii="Times New Roman" w:hAnsi="Times New Roman" w:cs="Times New Roman"/>
          <w:sz w:val="28"/>
          <w:szCs w:val="28"/>
        </w:rPr>
        <w:t xml:space="preserve">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w:t>
      </w:r>
      <w:r>
        <w:rPr>
          <w:rFonts w:ascii="Times New Roman" w:hAnsi="Times New Roman" w:cs="Times New Roman"/>
          <w:sz w:val="28"/>
          <w:szCs w:val="28"/>
        </w:rPr>
        <w:t>ная гармошка, металлофон и др.);</w:t>
      </w:r>
    </w:p>
    <w:p w:rsidR="005611F2"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положительную реакцию на п</w:t>
      </w:r>
      <w:r>
        <w:rPr>
          <w:rFonts w:ascii="Times New Roman" w:hAnsi="Times New Roman" w:cs="Times New Roman"/>
          <w:sz w:val="28"/>
          <w:szCs w:val="28"/>
        </w:rPr>
        <w:t>ение взрослого, звучание музыки;</w:t>
      </w:r>
      <w:r w:rsidR="00F91975" w:rsidRPr="00F91975">
        <w:rPr>
          <w:rFonts w:ascii="Times New Roman" w:hAnsi="Times New Roman" w:cs="Times New Roman"/>
          <w:sz w:val="28"/>
          <w:szCs w:val="28"/>
        </w:rPr>
        <w:t xml:space="preserve"> </w:t>
      </w:r>
    </w:p>
    <w:p w:rsidR="00DA2EAD"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оддерживать пропев</w:t>
      </w:r>
      <w:r>
        <w:rPr>
          <w:rFonts w:ascii="Times New Roman" w:hAnsi="Times New Roman" w:cs="Times New Roman"/>
          <w:sz w:val="28"/>
          <w:szCs w:val="28"/>
        </w:rPr>
        <w:t>ание звуков и подпевание слогов;</w:t>
      </w:r>
    </w:p>
    <w:p w:rsidR="00E83006"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 xml:space="preserve">пособствовать проявлению активности </w:t>
      </w:r>
      <w:r>
        <w:rPr>
          <w:rFonts w:ascii="Times New Roman" w:hAnsi="Times New Roman" w:cs="Times New Roman"/>
          <w:sz w:val="28"/>
          <w:szCs w:val="28"/>
        </w:rPr>
        <w:t xml:space="preserve">при восприятии плясовых мелодий; </w:t>
      </w:r>
    </w:p>
    <w:p w:rsidR="00F91975" w:rsidRPr="00F91975" w:rsidRDefault="00E83006" w:rsidP="00E83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 xml:space="preserve">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F91975" w:rsidRPr="00F91975" w:rsidRDefault="005611F2"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b/>
          <w:iCs/>
          <w:sz w:val="28"/>
          <w:szCs w:val="28"/>
        </w:rPr>
        <w:t>От 9-</w:t>
      </w:r>
      <w:r w:rsidR="00F91975" w:rsidRPr="005611F2">
        <w:rPr>
          <w:rFonts w:ascii="Times New Roman" w:hAnsi="Times New Roman" w:cs="Times New Roman"/>
          <w:b/>
          <w:iCs/>
          <w:sz w:val="28"/>
          <w:szCs w:val="28"/>
        </w:rPr>
        <w:t>10 до 1 года</w:t>
      </w:r>
      <w:r w:rsidR="00F91975" w:rsidRPr="005611F2">
        <w:rPr>
          <w:rFonts w:ascii="Times New Roman" w:hAnsi="Times New Roman" w:cs="Times New Roman"/>
          <w:b/>
          <w:sz w:val="28"/>
          <w:szCs w:val="28"/>
        </w:rPr>
        <w:t>.</w:t>
      </w:r>
      <w:r w:rsidR="00F91975" w:rsidRPr="00F91975">
        <w:rPr>
          <w:rFonts w:ascii="Times New Roman" w:hAnsi="Times New Roman" w:cs="Times New Roman"/>
          <w:sz w:val="28"/>
          <w:szCs w:val="28"/>
        </w:rPr>
        <w:t xml:space="preserve"> В области художественно</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эстетического развития </w:t>
      </w:r>
      <w:r w:rsidR="00F91975" w:rsidRPr="005611F2">
        <w:rPr>
          <w:rFonts w:ascii="Times New Roman" w:hAnsi="Times New Roman" w:cs="Times New Roman"/>
          <w:sz w:val="28"/>
          <w:szCs w:val="28"/>
        </w:rPr>
        <w:t xml:space="preserve">основными </w:t>
      </w:r>
      <w:r w:rsidR="00F91975" w:rsidRPr="005611F2">
        <w:rPr>
          <w:rFonts w:ascii="Times New Roman" w:hAnsi="Times New Roman" w:cs="Times New Roman"/>
          <w:bCs/>
          <w:iCs/>
          <w:sz w:val="28"/>
          <w:szCs w:val="28"/>
        </w:rPr>
        <w:t>задачами</w:t>
      </w:r>
      <w:r w:rsidR="00F91975" w:rsidRPr="00F91975">
        <w:rPr>
          <w:rFonts w:ascii="Times New Roman" w:hAnsi="Times New Roman" w:cs="Times New Roman"/>
          <w:sz w:val="28"/>
          <w:szCs w:val="28"/>
        </w:rPr>
        <w:t xml:space="preserve"> образовательной деятельности являются:</w:t>
      </w:r>
    </w:p>
    <w:p w:rsidR="00F91975" w:rsidRPr="00F91975" w:rsidRDefault="005611F2" w:rsidP="005611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пособствовать возникновению чувства удовольствия при восприятии вока</w:t>
      </w:r>
      <w:r>
        <w:rPr>
          <w:rFonts w:ascii="Times New Roman" w:hAnsi="Times New Roman" w:cs="Times New Roman"/>
          <w:sz w:val="28"/>
          <w:szCs w:val="28"/>
        </w:rPr>
        <w:t>льной и инструментальной музыки;</w:t>
      </w:r>
      <w:r w:rsidR="00F91975" w:rsidRPr="00F91975">
        <w:rPr>
          <w:rFonts w:ascii="Times New Roman" w:hAnsi="Times New Roman" w:cs="Times New Roman"/>
          <w:sz w:val="28"/>
          <w:szCs w:val="28"/>
        </w:rPr>
        <w:t xml:space="preserve"> </w:t>
      </w:r>
    </w:p>
    <w:p w:rsidR="00F91975" w:rsidRPr="00F91975" w:rsidRDefault="005611F2" w:rsidP="005611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оддерживать запоминания элементарных движений, связанных с музыкой.</w:t>
      </w:r>
    </w:p>
    <w:p w:rsidR="00F91975" w:rsidRPr="005611F2" w:rsidRDefault="00F91975" w:rsidP="00C65821">
      <w:pPr>
        <w:spacing w:after="0" w:line="360" w:lineRule="auto"/>
        <w:ind w:firstLine="709"/>
        <w:jc w:val="center"/>
        <w:rPr>
          <w:rFonts w:ascii="Times New Roman" w:hAnsi="Times New Roman" w:cs="Times New Roman"/>
          <w:b/>
          <w:bCs/>
          <w:iCs/>
          <w:sz w:val="28"/>
          <w:szCs w:val="28"/>
        </w:rPr>
      </w:pPr>
      <w:r w:rsidRPr="005611F2">
        <w:rPr>
          <w:rFonts w:ascii="Times New Roman" w:hAnsi="Times New Roman" w:cs="Times New Roman"/>
          <w:b/>
          <w:bCs/>
          <w:iCs/>
          <w:sz w:val="28"/>
          <w:szCs w:val="28"/>
        </w:rPr>
        <w:lastRenderedPageBreak/>
        <w:t>Содержание образовательной деятельности</w:t>
      </w:r>
    </w:p>
    <w:p w:rsidR="00C65821" w:rsidRDefault="005611F2" w:rsidP="00F91975">
      <w:pPr>
        <w:spacing w:after="0" w:line="36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От 9-</w:t>
      </w:r>
      <w:r w:rsidR="00F91975" w:rsidRPr="005611F2">
        <w:rPr>
          <w:rFonts w:ascii="Times New Roman" w:hAnsi="Times New Roman" w:cs="Times New Roman"/>
          <w:b/>
          <w:iCs/>
          <w:sz w:val="28"/>
          <w:szCs w:val="28"/>
        </w:rPr>
        <w:t>10 до 1 года</w:t>
      </w:r>
      <w:r w:rsidR="00C65821">
        <w:rPr>
          <w:rFonts w:ascii="Times New Roman" w:hAnsi="Times New Roman" w:cs="Times New Roman"/>
          <w:b/>
          <w:iCs/>
          <w:sz w:val="28"/>
          <w:szCs w:val="28"/>
        </w:rPr>
        <w:t>;</w:t>
      </w:r>
    </w:p>
    <w:p w:rsidR="00C65821" w:rsidRDefault="00F91975" w:rsidP="00C65821">
      <w:pPr>
        <w:spacing w:after="0" w:line="360" w:lineRule="auto"/>
        <w:jc w:val="both"/>
        <w:rPr>
          <w:rFonts w:ascii="Times New Roman" w:hAnsi="Times New Roman" w:cs="Times New Roman"/>
          <w:sz w:val="28"/>
          <w:szCs w:val="28"/>
        </w:rPr>
      </w:pPr>
      <w:r w:rsidRPr="005611F2">
        <w:rPr>
          <w:rFonts w:ascii="Times New Roman" w:hAnsi="Times New Roman" w:cs="Times New Roman"/>
          <w:b/>
          <w:sz w:val="28"/>
          <w:szCs w:val="28"/>
        </w:rPr>
        <w:t xml:space="preserve"> -</w:t>
      </w:r>
      <w:r w:rsidR="00C65821">
        <w:rPr>
          <w:rFonts w:ascii="Times New Roman" w:hAnsi="Times New Roman" w:cs="Times New Roman"/>
          <w:sz w:val="28"/>
          <w:szCs w:val="28"/>
        </w:rPr>
        <w:t xml:space="preserve"> </w:t>
      </w:r>
      <w:r w:rsidRPr="00F91975">
        <w:rPr>
          <w:rFonts w:ascii="Times New Roman" w:hAnsi="Times New Roman" w:cs="Times New Roman"/>
          <w:sz w:val="28"/>
          <w:szCs w:val="28"/>
        </w:rPr>
        <w:t>формировать эмоциональную отзывчивость на музыку контрастного х</w:t>
      </w:r>
      <w:r w:rsidR="005611F2">
        <w:rPr>
          <w:rFonts w:ascii="Times New Roman" w:hAnsi="Times New Roman" w:cs="Times New Roman"/>
          <w:sz w:val="28"/>
          <w:szCs w:val="28"/>
        </w:rPr>
        <w:t xml:space="preserve">арактера (веселая - спокойная, быстрая - </w:t>
      </w:r>
      <w:r w:rsidR="00C65821">
        <w:rPr>
          <w:rFonts w:ascii="Times New Roman" w:hAnsi="Times New Roman" w:cs="Times New Roman"/>
          <w:sz w:val="28"/>
          <w:szCs w:val="28"/>
        </w:rPr>
        <w:t>медленная);</w:t>
      </w:r>
    </w:p>
    <w:p w:rsidR="00C65821"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робуждать интерес к звучанию металлофона,</w:t>
      </w:r>
      <w:r>
        <w:rPr>
          <w:rFonts w:ascii="Times New Roman" w:hAnsi="Times New Roman" w:cs="Times New Roman"/>
          <w:sz w:val="28"/>
          <w:szCs w:val="28"/>
        </w:rPr>
        <w:t xml:space="preserve"> флейты, детского пианино;</w:t>
      </w:r>
    </w:p>
    <w:p w:rsidR="005611F2"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обуждать подражать отдельным певческим и</w:t>
      </w:r>
      <w:r>
        <w:rPr>
          <w:rFonts w:ascii="Times New Roman" w:hAnsi="Times New Roman" w:cs="Times New Roman"/>
          <w:sz w:val="28"/>
          <w:szCs w:val="28"/>
        </w:rPr>
        <w:t>нтонациям взрослого (а-а-а...);</w:t>
      </w:r>
    </w:p>
    <w:p w:rsidR="00DA2EAD"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ткликаться на песенно-игровые действия взрослых («Кукла пляш</w:t>
      </w:r>
      <w:r>
        <w:rPr>
          <w:rFonts w:ascii="Times New Roman" w:hAnsi="Times New Roman" w:cs="Times New Roman"/>
          <w:sz w:val="28"/>
          <w:szCs w:val="28"/>
        </w:rPr>
        <w:t>ет», «Сорока-сорока», «Прятки»);</w:t>
      </w:r>
      <w:r w:rsidR="00F91975" w:rsidRPr="00F91975">
        <w:rPr>
          <w:rFonts w:ascii="Times New Roman" w:hAnsi="Times New Roman" w:cs="Times New Roman"/>
          <w:sz w:val="28"/>
          <w:szCs w:val="28"/>
        </w:rPr>
        <w:t xml:space="preserve"> </w:t>
      </w:r>
    </w:p>
    <w:p w:rsidR="00DA2EAD"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еагировать на музыку плясового характера, состоящую из двух контрастн</w:t>
      </w:r>
      <w:r>
        <w:rPr>
          <w:rFonts w:ascii="Times New Roman" w:hAnsi="Times New Roman" w:cs="Times New Roman"/>
          <w:sz w:val="28"/>
          <w:szCs w:val="28"/>
        </w:rPr>
        <w:t>ых частей (медленная и быстрая);</w:t>
      </w:r>
      <w:r w:rsidR="00F91975" w:rsidRPr="00F91975">
        <w:rPr>
          <w:rFonts w:ascii="Times New Roman" w:hAnsi="Times New Roman" w:cs="Times New Roman"/>
          <w:sz w:val="28"/>
          <w:szCs w:val="28"/>
        </w:rPr>
        <w:t xml:space="preserve"> </w:t>
      </w:r>
    </w:p>
    <w:p w:rsidR="00F91975" w:rsidRPr="00F91975"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F91975" w:rsidRPr="005611F2" w:rsidRDefault="00F91975" w:rsidP="00C65821">
      <w:pPr>
        <w:spacing w:after="0" w:line="360" w:lineRule="auto"/>
        <w:ind w:firstLine="708"/>
        <w:jc w:val="both"/>
        <w:rPr>
          <w:rFonts w:ascii="Times New Roman" w:hAnsi="Times New Roman" w:cs="Times New Roman"/>
          <w:b/>
          <w:bCs/>
          <w:iCs/>
          <w:sz w:val="28"/>
          <w:szCs w:val="28"/>
        </w:rPr>
      </w:pPr>
      <w:r w:rsidRPr="005611F2">
        <w:rPr>
          <w:rFonts w:ascii="Times New Roman" w:hAnsi="Times New Roman" w:cs="Times New Roman"/>
          <w:b/>
          <w:bCs/>
          <w:iCs/>
          <w:sz w:val="28"/>
          <w:szCs w:val="28"/>
        </w:rPr>
        <w:t>От 1 года до 2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5611F2">
        <w:rPr>
          <w:rFonts w:ascii="Times New Roman" w:hAnsi="Times New Roman" w:cs="Times New Roman"/>
          <w:b/>
          <w:iCs/>
          <w:sz w:val="28"/>
          <w:szCs w:val="28"/>
        </w:rPr>
        <w:t>От 1 года до 1 года 6 месяцев</w:t>
      </w:r>
      <w:r w:rsidRPr="005611F2">
        <w:rPr>
          <w:rFonts w:ascii="Times New Roman" w:hAnsi="Times New Roman" w:cs="Times New Roman"/>
          <w:b/>
          <w:sz w:val="28"/>
          <w:szCs w:val="28"/>
        </w:rPr>
        <w:t>.</w:t>
      </w:r>
      <w:r w:rsidRPr="00F91975">
        <w:rPr>
          <w:rFonts w:ascii="Times New Roman" w:hAnsi="Times New Roman" w:cs="Times New Roman"/>
          <w:sz w:val="28"/>
          <w:szCs w:val="28"/>
        </w:rPr>
        <w:t xml:space="preserve"> В области художественно-эстетического развития основными </w:t>
      </w:r>
      <w:r w:rsidRPr="005611F2">
        <w:rPr>
          <w:rFonts w:ascii="Times New Roman" w:hAnsi="Times New Roman" w:cs="Times New Roman"/>
          <w:bCs/>
          <w:iCs/>
          <w:sz w:val="28"/>
          <w:szCs w:val="28"/>
        </w:rPr>
        <w:t>задачами</w:t>
      </w:r>
      <w:r w:rsidRPr="005611F2">
        <w:rPr>
          <w:rFonts w:ascii="Times New Roman" w:hAnsi="Times New Roman" w:cs="Times New Roman"/>
          <w:sz w:val="28"/>
          <w:szCs w:val="28"/>
        </w:rPr>
        <w:t xml:space="preserve"> </w:t>
      </w:r>
      <w:r w:rsidRPr="00F91975">
        <w:rPr>
          <w:rFonts w:ascii="Times New Roman" w:hAnsi="Times New Roman" w:cs="Times New Roman"/>
          <w:sz w:val="28"/>
          <w:szCs w:val="28"/>
        </w:rPr>
        <w:t>образовательной деятельности являются:</w:t>
      </w:r>
    </w:p>
    <w:p w:rsidR="00F91975" w:rsidRPr="00F91975" w:rsidRDefault="005611F2" w:rsidP="005611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эмоциональный отклик</w:t>
      </w:r>
      <w:r w:rsidR="00F91975" w:rsidRPr="00F91975">
        <w:rPr>
          <w:rFonts w:ascii="Times New Roman" w:hAnsi="Times New Roman" w:cs="Times New Roman"/>
          <w:sz w:val="28"/>
          <w:szCs w:val="28"/>
        </w:rPr>
        <w:t xml:space="preserve"> на музыку с помощью самых разнообразных приемов (жестом, мимикой, подпеванием, движениями), желание с</w:t>
      </w:r>
      <w:r>
        <w:rPr>
          <w:rFonts w:ascii="Times New Roman" w:hAnsi="Times New Roman" w:cs="Times New Roman"/>
          <w:sz w:val="28"/>
          <w:szCs w:val="28"/>
        </w:rPr>
        <w:t>лушать музыкальные произведения;</w:t>
      </w:r>
      <w:r w:rsidR="00F91975" w:rsidRPr="00F91975">
        <w:rPr>
          <w:rFonts w:ascii="Times New Roman" w:hAnsi="Times New Roman" w:cs="Times New Roman"/>
          <w:sz w:val="28"/>
          <w:szCs w:val="28"/>
        </w:rPr>
        <w:t xml:space="preserve"> </w:t>
      </w:r>
    </w:p>
    <w:p w:rsidR="00F91975" w:rsidRPr="00F91975" w:rsidRDefault="005611F2" w:rsidP="005611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создавать у детей радостное настроение</w:t>
      </w:r>
      <w:r w:rsidR="00F91975" w:rsidRPr="00F91975">
        <w:rPr>
          <w:rFonts w:ascii="Times New Roman" w:hAnsi="Times New Roman" w:cs="Times New Roman"/>
          <w:sz w:val="28"/>
          <w:szCs w:val="28"/>
        </w:rPr>
        <w:t xml:space="preserve"> при пении, движениях и игровых действиях под музыку.</w:t>
      </w:r>
    </w:p>
    <w:p w:rsidR="00F91975" w:rsidRPr="005611F2" w:rsidRDefault="00F91975" w:rsidP="00C65821">
      <w:pPr>
        <w:spacing w:after="0" w:line="360" w:lineRule="auto"/>
        <w:ind w:firstLine="709"/>
        <w:jc w:val="center"/>
        <w:rPr>
          <w:rFonts w:ascii="Times New Roman" w:hAnsi="Times New Roman" w:cs="Times New Roman"/>
          <w:b/>
          <w:bCs/>
          <w:iCs/>
          <w:sz w:val="28"/>
          <w:szCs w:val="28"/>
        </w:rPr>
      </w:pPr>
      <w:r w:rsidRPr="005611F2">
        <w:rPr>
          <w:rFonts w:ascii="Times New Roman" w:hAnsi="Times New Roman" w:cs="Times New Roman"/>
          <w:b/>
          <w:bCs/>
          <w:iCs/>
          <w:sz w:val="28"/>
          <w:szCs w:val="28"/>
        </w:rPr>
        <w:t>Содержание образовательной деятельности</w:t>
      </w:r>
    </w:p>
    <w:p w:rsidR="00C65821" w:rsidRDefault="00F91975" w:rsidP="00F91975">
      <w:pPr>
        <w:spacing w:after="0" w:line="360" w:lineRule="auto"/>
        <w:ind w:firstLine="709"/>
        <w:jc w:val="both"/>
        <w:rPr>
          <w:rFonts w:ascii="Times New Roman" w:hAnsi="Times New Roman" w:cs="Times New Roman"/>
          <w:b/>
          <w:iCs/>
          <w:sz w:val="28"/>
          <w:szCs w:val="28"/>
        </w:rPr>
      </w:pPr>
      <w:r w:rsidRPr="005611F2">
        <w:rPr>
          <w:rFonts w:ascii="Times New Roman" w:hAnsi="Times New Roman" w:cs="Times New Roman"/>
          <w:b/>
          <w:iCs/>
          <w:sz w:val="28"/>
          <w:szCs w:val="28"/>
        </w:rPr>
        <w:t>От 1 года до 1 года 6 месяцев</w:t>
      </w:r>
      <w:r w:rsidR="00C65821">
        <w:rPr>
          <w:rFonts w:ascii="Times New Roman" w:hAnsi="Times New Roman" w:cs="Times New Roman"/>
          <w:b/>
          <w:iCs/>
          <w:sz w:val="28"/>
          <w:szCs w:val="28"/>
        </w:rPr>
        <w:t>:</w:t>
      </w:r>
    </w:p>
    <w:p w:rsidR="00C65821" w:rsidRDefault="00F91975" w:rsidP="00C65821">
      <w:pPr>
        <w:spacing w:after="0" w:line="360" w:lineRule="auto"/>
        <w:jc w:val="both"/>
        <w:rPr>
          <w:rFonts w:ascii="Times New Roman" w:hAnsi="Times New Roman" w:cs="Times New Roman"/>
          <w:sz w:val="28"/>
          <w:szCs w:val="28"/>
        </w:rPr>
      </w:pPr>
      <w:r w:rsidRPr="005611F2">
        <w:rPr>
          <w:rFonts w:ascii="Times New Roman" w:hAnsi="Times New Roman" w:cs="Times New Roman"/>
          <w:b/>
          <w:sz w:val="28"/>
          <w:szCs w:val="28"/>
        </w:rPr>
        <w:t xml:space="preserve"> -</w:t>
      </w:r>
      <w:r w:rsidRPr="00F91975">
        <w:rPr>
          <w:rFonts w:ascii="Times New Roman" w:hAnsi="Times New Roman" w:cs="Times New Roman"/>
          <w:sz w:val="28"/>
          <w:szCs w:val="28"/>
        </w:rPr>
        <w:t xml:space="preserve"> приобщен</w:t>
      </w:r>
      <w:r w:rsidR="00C65821">
        <w:rPr>
          <w:rFonts w:ascii="Times New Roman" w:hAnsi="Times New Roman" w:cs="Times New Roman"/>
          <w:sz w:val="28"/>
          <w:szCs w:val="28"/>
        </w:rPr>
        <w:t>ие к веселой и спокойной музыке;</w:t>
      </w:r>
    </w:p>
    <w:p w:rsidR="00DA2EAD"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ормирование умения различать на слух звучание разных по тембру музыкальных инструменто</w:t>
      </w:r>
      <w:r>
        <w:rPr>
          <w:rFonts w:ascii="Times New Roman" w:hAnsi="Times New Roman" w:cs="Times New Roman"/>
          <w:sz w:val="28"/>
          <w:szCs w:val="28"/>
        </w:rPr>
        <w:t>в (барабан, флейта или дудочка);</w:t>
      </w:r>
      <w:r w:rsidR="00F91975" w:rsidRPr="00F91975">
        <w:rPr>
          <w:rFonts w:ascii="Times New Roman" w:hAnsi="Times New Roman" w:cs="Times New Roman"/>
          <w:sz w:val="28"/>
          <w:szCs w:val="28"/>
        </w:rPr>
        <w:t xml:space="preserve"> </w:t>
      </w:r>
    </w:p>
    <w:p w:rsidR="005611F2"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одействие пониманию детьми содержания понравившейся песенки, помога</w:t>
      </w:r>
      <w:r>
        <w:rPr>
          <w:rFonts w:ascii="Times New Roman" w:hAnsi="Times New Roman" w:cs="Times New Roman"/>
          <w:sz w:val="28"/>
          <w:szCs w:val="28"/>
        </w:rPr>
        <w:t>ть подпевать (как могут, умеют);</w:t>
      </w:r>
      <w:r w:rsidR="00F91975" w:rsidRPr="00F91975">
        <w:rPr>
          <w:rFonts w:ascii="Times New Roman" w:hAnsi="Times New Roman" w:cs="Times New Roman"/>
          <w:sz w:val="28"/>
          <w:szCs w:val="28"/>
        </w:rPr>
        <w:t xml:space="preserve"> </w:t>
      </w:r>
    </w:p>
    <w:p w:rsidR="00DA2EAD"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ормирование умения зак</w:t>
      </w:r>
      <w:r>
        <w:rPr>
          <w:rFonts w:ascii="Times New Roman" w:hAnsi="Times New Roman" w:cs="Times New Roman"/>
          <w:sz w:val="28"/>
          <w:szCs w:val="28"/>
        </w:rPr>
        <w:t>анчивать петь вместе с взрослым;</w:t>
      </w:r>
      <w:r w:rsidR="00F91975" w:rsidRPr="00F91975">
        <w:rPr>
          <w:rFonts w:ascii="Times New Roman" w:hAnsi="Times New Roman" w:cs="Times New Roman"/>
          <w:sz w:val="28"/>
          <w:szCs w:val="28"/>
        </w:rPr>
        <w:t xml:space="preserve"> </w:t>
      </w:r>
    </w:p>
    <w:p w:rsidR="00DA2EAD"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р</w:t>
      </w:r>
      <w:r w:rsidR="00F91975" w:rsidRPr="00F91975">
        <w:rPr>
          <w:rFonts w:ascii="Times New Roman" w:hAnsi="Times New Roman" w:cs="Times New Roman"/>
          <w:sz w:val="28"/>
          <w:szCs w:val="28"/>
        </w:rPr>
        <w:t>азвитие умения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w:t>
      </w:r>
      <w:r w:rsidR="005611F2">
        <w:rPr>
          <w:rFonts w:ascii="Times New Roman" w:hAnsi="Times New Roman" w:cs="Times New Roman"/>
          <w:sz w:val="28"/>
          <w:szCs w:val="28"/>
        </w:rPr>
        <w:t>ком; кружение, вращение руками -</w:t>
      </w:r>
      <w:r>
        <w:rPr>
          <w:rFonts w:ascii="Times New Roman" w:hAnsi="Times New Roman" w:cs="Times New Roman"/>
          <w:sz w:val="28"/>
          <w:szCs w:val="28"/>
        </w:rPr>
        <w:t xml:space="preserve"> «фонарики»);</w:t>
      </w:r>
    </w:p>
    <w:p w:rsidR="00F91975" w:rsidRPr="00F91975"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 xml:space="preserve"> процессе игровых действий вызывать желание передавать движения, связанные с образом (птичка, мишка, зайка).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5611F2">
        <w:rPr>
          <w:rFonts w:ascii="Times New Roman" w:hAnsi="Times New Roman" w:cs="Times New Roman"/>
          <w:b/>
          <w:iCs/>
          <w:sz w:val="28"/>
          <w:szCs w:val="28"/>
        </w:rPr>
        <w:t>От 1 года 6 месяцев до 2 лет.</w:t>
      </w:r>
      <w:r w:rsidRPr="00F91975">
        <w:rPr>
          <w:rFonts w:ascii="Times New Roman" w:hAnsi="Times New Roman" w:cs="Times New Roman"/>
          <w:i/>
          <w:iCs/>
          <w:sz w:val="28"/>
          <w:szCs w:val="28"/>
        </w:rPr>
        <w:t xml:space="preserve"> </w:t>
      </w:r>
      <w:r w:rsidRPr="00F91975">
        <w:rPr>
          <w:rFonts w:ascii="Times New Roman" w:hAnsi="Times New Roman" w:cs="Times New Roman"/>
          <w:sz w:val="28"/>
          <w:szCs w:val="28"/>
        </w:rPr>
        <w:t>В области художественно</w:t>
      </w:r>
      <w:r w:rsidR="00305DCC">
        <w:rPr>
          <w:rFonts w:ascii="Times New Roman" w:hAnsi="Times New Roman" w:cs="Times New Roman"/>
          <w:sz w:val="28"/>
          <w:szCs w:val="28"/>
        </w:rPr>
        <w:t xml:space="preserve"> </w:t>
      </w:r>
      <w:r w:rsidRPr="00F91975">
        <w:rPr>
          <w:rFonts w:ascii="Times New Roman" w:hAnsi="Times New Roman" w:cs="Times New Roman"/>
          <w:sz w:val="28"/>
          <w:szCs w:val="28"/>
        </w:rPr>
        <w:t>-</w:t>
      </w:r>
      <w:r w:rsidR="00305DCC">
        <w:rPr>
          <w:rFonts w:ascii="Times New Roman" w:hAnsi="Times New Roman" w:cs="Times New Roman"/>
          <w:sz w:val="28"/>
          <w:szCs w:val="28"/>
        </w:rPr>
        <w:t xml:space="preserve"> </w:t>
      </w:r>
      <w:r w:rsidRPr="00F91975">
        <w:rPr>
          <w:rFonts w:ascii="Times New Roman" w:hAnsi="Times New Roman" w:cs="Times New Roman"/>
          <w:sz w:val="28"/>
          <w:szCs w:val="28"/>
        </w:rPr>
        <w:t xml:space="preserve">эстетического развития основными </w:t>
      </w:r>
      <w:r w:rsidRPr="005611F2">
        <w:rPr>
          <w:rFonts w:ascii="Times New Roman" w:hAnsi="Times New Roman" w:cs="Times New Roman"/>
          <w:bCs/>
          <w:iCs/>
          <w:sz w:val="28"/>
          <w:szCs w:val="28"/>
        </w:rPr>
        <w:t>задачами</w:t>
      </w:r>
      <w:r w:rsidRPr="005611F2">
        <w:rPr>
          <w:rFonts w:ascii="Times New Roman" w:hAnsi="Times New Roman" w:cs="Times New Roman"/>
          <w:sz w:val="28"/>
          <w:szCs w:val="28"/>
        </w:rPr>
        <w:t xml:space="preserve"> о</w:t>
      </w:r>
      <w:r w:rsidRPr="00F91975">
        <w:rPr>
          <w:rFonts w:ascii="Times New Roman" w:hAnsi="Times New Roman" w:cs="Times New Roman"/>
          <w:sz w:val="28"/>
          <w:szCs w:val="28"/>
        </w:rPr>
        <w:t>бразовательной деятельности являются:</w:t>
      </w:r>
    </w:p>
    <w:p w:rsidR="00F91975" w:rsidRPr="00F91975" w:rsidRDefault="005611F2" w:rsidP="005611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способность</w:t>
      </w:r>
      <w:r w:rsidR="00F91975" w:rsidRPr="00F91975">
        <w:rPr>
          <w:rFonts w:ascii="Times New Roman" w:hAnsi="Times New Roman" w:cs="Times New Roman"/>
          <w:sz w:val="28"/>
          <w:szCs w:val="28"/>
        </w:rPr>
        <w:t xml:space="preserve"> слушать художественный текст и активно (эмоционально</w:t>
      </w:r>
      <w:r>
        <w:rPr>
          <w:rFonts w:ascii="Times New Roman" w:hAnsi="Times New Roman" w:cs="Times New Roman"/>
          <w:sz w:val="28"/>
          <w:szCs w:val="28"/>
        </w:rPr>
        <w:t>) реагировать на его содержание;</w:t>
      </w:r>
    </w:p>
    <w:p w:rsidR="00F91975" w:rsidRPr="00F91975" w:rsidRDefault="005611F2" w:rsidP="005611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обеспечить возможность</w:t>
      </w:r>
      <w:r w:rsidR="00F91975" w:rsidRPr="00F91975">
        <w:rPr>
          <w:rFonts w:ascii="Times New Roman" w:hAnsi="Times New Roman" w:cs="Times New Roman"/>
          <w:sz w:val="28"/>
          <w:szCs w:val="28"/>
        </w:rPr>
        <w:t xml:space="preserve"> наблюдать за процессом рисования, лепки взрослого, вызывать к </w:t>
      </w:r>
      <w:r>
        <w:rPr>
          <w:rFonts w:ascii="Times New Roman" w:hAnsi="Times New Roman" w:cs="Times New Roman"/>
          <w:sz w:val="28"/>
          <w:szCs w:val="28"/>
        </w:rPr>
        <w:t>ним интерес;</w:t>
      </w:r>
    </w:p>
    <w:p w:rsidR="00F91975" w:rsidRPr="00F91975" w:rsidRDefault="005611F2" w:rsidP="005611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поощрять</w:t>
      </w:r>
      <w:r w:rsidR="00F91975" w:rsidRPr="00F91975">
        <w:rPr>
          <w:rFonts w:ascii="Times New Roman" w:hAnsi="Times New Roman" w:cs="Times New Roman"/>
          <w:sz w:val="28"/>
          <w:szCs w:val="28"/>
        </w:rPr>
        <w:t xml:space="preserve"> желания рисовать красками, карандашами, фломастерами, предоставлять возможность ритмично заполнять лист бумаги я</w:t>
      </w:r>
      <w:r w:rsidR="00DA1014">
        <w:rPr>
          <w:rFonts w:ascii="Times New Roman" w:hAnsi="Times New Roman" w:cs="Times New Roman"/>
          <w:sz w:val="28"/>
          <w:szCs w:val="28"/>
        </w:rPr>
        <w:t>ркими пятнами, мазками, линиями;</w:t>
      </w:r>
    </w:p>
    <w:p w:rsidR="00F91975" w:rsidRPr="00F91975" w:rsidRDefault="00DA1014" w:rsidP="00DA10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умения прислушиваться к словам песен, воспроизводить звукоподражания и простейш</w:t>
      </w:r>
      <w:r>
        <w:rPr>
          <w:rFonts w:ascii="Times New Roman" w:hAnsi="Times New Roman" w:cs="Times New Roman"/>
          <w:sz w:val="28"/>
          <w:szCs w:val="28"/>
        </w:rPr>
        <w:t>ие интонации;</w:t>
      </w:r>
    </w:p>
    <w:p w:rsidR="00F91975" w:rsidRPr="00F91975" w:rsidRDefault="00DA1014" w:rsidP="00DA10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обучать</w:t>
      </w:r>
      <w:r w:rsidR="00F91975" w:rsidRPr="00F91975">
        <w:rPr>
          <w:rFonts w:ascii="Times New Roman" w:hAnsi="Times New Roman" w:cs="Times New Roman"/>
          <w:sz w:val="28"/>
          <w:szCs w:val="28"/>
        </w:rPr>
        <w:t xml:space="preserve"> выполнять под музыку игровые и плясовые движения, соответствующие словам песни и характеру музыки.</w:t>
      </w:r>
    </w:p>
    <w:p w:rsidR="00F91975" w:rsidRPr="0052102A" w:rsidRDefault="00F91975" w:rsidP="00C65821">
      <w:pPr>
        <w:spacing w:after="0" w:line="360" w:lineRule="auto"/>
        <w:ind w:firstLine="709"/>
        <w:jc w:val="center"/>
        <w:rPr>
          <w:rFonts w:ascii="Times New Roman" w:hAnsi="Times New Roman" w:cs="Times New Roman"/>
          <w:b/>
          <w:bCs/>
          <w:iCs/>
          <w:sz w:val="28"/>
          <w:szCs w:val="28"/>
        </w:rPr>
      </w:pPr>
      <w:r w:rsidRPr="0052102A">
        <w:rPr>
          <w:rFonts w:ascii="Times New Roman" w:hAnsi="Times New Roman" w:cs="Times New Roman"/>
          <w:b/>
          <w:bCs/>
          <w:iCs/>
          <w:sz w:val="28"/>
          <w:szCs w:val="28"/>
        </w:rPr>
        <w:t>Содержание образовательной деятельности</w:t>
      </w:r>
    </w:p>
    <w:p w:rsidR="00C65821" w:rsidRDefault="00F91975" w:rsidP="00F91975">
      <w:pPr>
        <w:spacing w:after="0" w:line="360" w:lineRule="auto"/>
        <w:ind w:firstLine="709"/>
        <w:jc w:val="both"/>
        <w:rPr>
          <w:rFonts w:ascii="Times New Roman" w:hAnsi="Times New Roman" w:cs="Times New Roman"/>
          <w:b/>
          <w:iCs/>
          <w:sz w:val="28"/>
          <w:szCs w:val="28"/>
        </w:rPr>
      </w:pPr>
      <w:r w:rsidRPr="0052102A">
        <w:rPr>
          <w:rFonts w:ascii="Times New Roman" w:hAnsi="Times New Roman" w:cs="Times New Roman"/>
          <w:b/>
          <w:iCs/>
          <w:sz w:val="28"/>
          <w:szCs w:val="28"/>
        </w:rPr>
        <w:t>От 1 года 6 месяцев до 2 лет</w:t>
      </w:r>
      <w:r w:rsidR="00C65821">
        <w:rPr>
          <w:rFonts w:ascii="Times New Roman" w:hAnsi="Times New Roman" w:cs="Times New Roman"/>
          <w:b/>
          <w:iCs/>
          <w:sz w:val="28"/>
          <w:szCs w:val="28"/>
        </w:rPr>
        <w:t>:</w:t>
      </w:r>
    </w:p>
    <w:p w:rsidR="0052102A" w:rsidRDefault="00F91975" w:rsidP="00C65821">
      <w:pPr>
        <w:spacing w:after="0" w:line="360" w:lineRule="auto"/>
        <w:jc w:val="both"/>
        <w:rPr>
          <w:rFonts w:ascii="Times New Roman" w:hAnsi="Times New Roman" w:cs="Times New Roman"/>
          <w:sz w:val="28"/>
          <w:szCs w:val="28"/>
        </w:rPr>
      </w:pPr>
      <w:r w:rsidRPr="0052102A">
        <w:rPr>
          <w:rFonts w:ascii="Times New Roman" w:hAnsi="Times New Roman" w:cs="Times New Roman"/>
          <w:b/>
          <w:sz w:val="28"/>
          <w:szCs w:val="28"/>
        </w:rPr>
        <w:t xml:space="preserve"> -</w:t>
      </w:r>
      <w:r w:rsidR="00C65821">
        <w:rPr>
          <w:rFonts w:ascii="Times New Roman" w:hAnsi="Times New Roman" w:cs="Times New Roman"/>
          <w:sz w:val="28"/>
          <w:szCs w:val="28"/>
        </w:rPr>
        <w:t xml:space="preserve"> формировать</w:t>
      </w:r>
      <w:r w:rsidRPr="0052102A">
        <w:rPr>
          <w:rFonts w:ascii="Times New Roman" w:hAnsi="Times New Roman" w:cs="Times New Roman"/>
          <w:sz w:val="28"/>
          <w:szCs w:val="28"/>
        </w:rPr>
        <w:t xml:space="preserve"> эмоционального восприятия знакомого музыкального произведения, желание дослуш</w:t>
      </w:r>
      <w:r w:rsidR="00C65821">
        <w:rPr>
          <w:rFonts w:ascii="Times New Roman" w:hAnsi="Times New Roman" w:cs="Times New Roman"/>
          <w:sz w:val="28"/>
          <w:szCs w:val="28"/>
        </w:rPr>
        <w:t>ать его до конца;</w:t>
      </w:r>
      <w:r w:rsidR="00DA1014" w:rsidRPr="0052102A">
        <w:rPr>
          <w:rFonts w:ascii="Times New Roman" w:hAnsi="Times New Roman" w:cs="Times New Roman"/>
          <w:sz w:val="28"/>
          <w:szCs w:val="28"/>
        </w:rPr>
        <w:t xml:space="preserve"> </w:t>
      </w:r>
    </w:p>
    <w:p w:rsidR="00F91975" w:rsidRPr="00F91975"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w:t>
      </w:r>
      <w:r w:rsidR="00F91975" w:rsidRPr="0052102A">
        <w:rPr>
          <w:rFonts w:ascii="Times New Roman" w:hAnsi="Times New Roman" w:cs="Times New Roman"/>
          <w:sz w:val="28"/>
          <w:szCs w:val="28"/>
        </w:rPr>
        <w:t xml:space="preserve"> формированию умения различать тембровое звучание музыкальных инструментов</w:t>
      </w:r>
      <w:r w:rsidR="00F91975" w:rsidRPr="00F91975">
        <w:rPr>
          <w:rFonts w:ascii="Times New Roman" w:hAnsi="Times New Roman" w:cs="Times New Roman"/>
          <w:sz w:val="28"/>
          <w:szCs w:val="28"/>
        </w:rPr>
        <w:t xml:space="preserve"> (дудочка, барабан, гармошка, флейта), показывать инструмент (один из двух или трех), на ко</w:t>
      </w:r>
      <w:r>
        <w:rPr>
          <w:rFonts w:ascii="Times New Roman" w:hAnsi="Times New Roman" w:cs="Times New Roman"/>
          <w:sz w:val="28"/>
          <w:szCs w:val="28"/>
        </w:rPr>
        <w:t>тором взрослый исполнял мелодию;</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поощрять самостоятельную активность</w:t>
      </w:r>
      <w:r w:rsidR="00F91975" w:rsidRPr="00F91975">
        <w:rPr>
          <w:rFonts w:ascii="Times New Roman" w:hAnsi="Times New Roman" w:cs="Times New Roman"/>
          <w:sz w:val="28"/>
          <w:szCs w:val="28"/>
        </w:rPr>
        <w:t xml:space="preserve"> (звукоподражание, подпевание слов, фраз, несложных</w:t>
      </w:r>
      <w:r>
        <w:rPr>
          <w:rFonts w:ascii="Times New Roman" w:hAnsi="Times New Roman" w:cs="Times New Roman"/>
          <w:sz w:val="28"/>
          <w:szCs w:val="28"/>
        </w:rPr>
        <w:t xml:space="preserve"> попевок и песенок);</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w:t>
      </w:r>
      <w:r w:rsidR="00F91975" w:rsidRPr="00F91975">
        <w:rPr>
          <w:rFonts w:ascii="Times New Roman" w:hAnsi="Times New Roman" w:cs="Times New Roman"/>
          <w:sz w:val="28"/>
          <w:szCs w:val="28"/>
        </w:rPr>
        <w:t xml:space="preserve"> движения под музык</w:t>
      </w:r>
      <w:r>
        <w:rPr>
          <w:rFonts w:ascii="Times New Roman" w:hAnsi="Times New Roman" w:cs="Times New Roman"/>
          <w:sz w:val="28"/>
          <w:szCs w:val="28"/>
        </w:rPr>
        <w:t>у, выполнение их самостоятельно;</w:t>
      </w:r>
    </w:p>
    <w:p w:rsidR="00F91975" w:rsidRPr="00F91975"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развивать</w:t>
      </w:r>
      <w:r w:rsidR="00F91975" w:rsidRPr="00F91975">
        <w:rPr>
          <w:rFonts w:ascii="Times New Roman" w:hAnsi="Times New Roman" w:cs="Times New Roman"/>
          <w:sz w:val="28"/>
          <w:szCs w:val="28"/>
        </w:rPr>
        <w:t xml:space="preserve"> умения у детей вслушиваться в музыку и с изменением характера ее звучания изменять движения (переходить с хо</w:t>
      </w:r>
      <w:r>
        <w:rPr>
          <w:rFonts w:ascii="Times New Roman" w:hAnsi="Times New Roman" w:cs="Times New Roman"/>
          <w:sz w:val="28"/>
          <w:szCs w:val="28"/>
        </w:rPr>
        <w:t>дьбы на притопывание, кружение).</w:t>
      </w:r>
      <w:r w:rsidR="00F91975" w:rsidRPr="00F91975">
        <w:rPr>
          <w:rFonts w:ascii="Times New Roman" w:hAnsi="Times New Roman" w:cs="Times New Roman"/>
          <w:sz w:val="28"/>
          <w:szCs w:val="28"/>
        </w:rPr>
        <w:t xml:space="preserve"> Чувствовать характер музыки и передавать его игровыми действиями (мишка идет, зайка прыгает, птичка клюет).</w:t>
      </w:r>
    </w:p>
    <w:p w:rsidR="00F91975" w:rsidRPr="0052102A" w:rsidRDefault="00F91975" w:rsidP="00F91975">
      <w:pPr>
        <w:spacing w:after="0" w:line="360" w:lineRule="auto"/>
        <w:ind w:firstLine="709"/>
        <w:jc w:val="both"/>
        <w:rPr>
          <w:rFonts w:ascii="Times New Roman" w:hAnsi="Times New Roman" w:cs="Times New Roman"/>
          <w:b/>
          <w:bCs/>
          <w:iCs/>
          <w:sz w:val="28"/>
          <w:szCs w:val="28"/>
        </w:rPr>
      </w:pPr>
      <w:r w:rsidRPr="0052102A">
        <w:rPr>
          <w:rFonts w:ascii="Times New Roman" w:hAnsi="Times New Roman" w:cs="Times New Roman"/>
          <w:b/>
          <w:bCs/>
          <w:iCs/>
          <w:sz w:val="28"/>
          <w:szCs w:val="28"/>
        </w:rPr>
        <w:t xml:space="preserve">От 2 лет до 3 лет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художественно-эстетического развития основными </w:t>
      </w:r>
      <w:r w:rsidRPr="0052102A">
        <w:rPr>
          <w:rFonts w:ascii="Times New Roman" w:hAnsi="Times New Roman" w:cs="Times New Roman"/>
          <w:bCs/>
          <w:iCs/>
          <w:sz w:val="28"/>
          <w:szCs w:val="28"/>
        </w:rPr>
        <w:t>задачами</w:t>
      </w:r>
      <w:r w:rsidRPr="0052102A">
        <w:rPr>
          <w:rFonts w:ascii="Times New Roman" w:hAnsi="Times New Roman" w:cs="Times New Roman"/>
          <w:sz w:val="28"/>
          <w:szCs w:val="28"/>
        </w:rPr>
        <w:t xml:space="preserve"> </w:t>
      </w:r>
      <w:r w:rsidRPr="00F91975">
        <w:rPr>
          <w:rFonts w:ascii="Times New Roman" w:hAnsi="Times New Roman" w:cs="Times New Roman"/>
          <w:sz w:val="28"/>
          <w:szCs w:val="28"/>
        </w:rPr>
        <w:t>образовательной деятельности являются:</w:t>
      </w:r>
    </w:p>
    <w:p w:rsidR="00F91975" w:rsidRPr="0052102A" w:rsidRDefault="00F91975" w:rsidP="00492088">
      <w:pPr>
        <w:spacing w:after="0" w:line="360" w:lineRule="auto"/>
        <w:ind w:firstLine="709"/>
        <w:rPr>
          <w:rFonts w:ascii="Times New Roman" w:hAnsi="Times New Roman" w:cs="Times New Roman"/>
          <w:b/>
          <w:iCs/>
          <w:sz w:val="28"/>
          <w:szCs w:val="28"/>
        </w:rPr>
      </w:pPr>
      <w:r w:rsidRPr="0052102A">
        <w:rPr>
          <w:rFonts w:ascii="Times New Roman" w:hAnsi="Times New Roman" w:cs="Times New Roman"/>
          <w:b/>
          <w:iCs/>
          <w:sz w:val="28"/>
          <w:szCs w:val="28"/>
        </w:rPr>
        <w:t>Изобразительная деятельность:</w:t>
      </w:r>
    </w:p>
    <w:p w:rsidR="0052102A"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Pr="00F91975">
        <w:rPr>
          <w:rFonts w:ascii="Times New Roman" w:hAnsi="Times New Roman" w:cs="Times New Roman"/>
          <w:sz w:val="28"/>
          <w:szCs w:val="28"/>
        </w:rPr>
        <w:t xml:space="preserve">азвивать положительные эмоции на </w:t>
      </w:r>
      <w:r>
        <w:rPr>
          <w:rFonts w:ascii="Times New Roman" w:hAnsi="Times New Roman" w:cs="Times New Roman"/>
          <w:sz w:val="28"/>
          <w:szCs w:val="28"/>
        </w:rPr>
        <w:t>предложение нарисовать, слепить;</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 xml:space="preserve">оспитывать интерес у изобразительной </w:t>
      </w:r>
      <w:r>
        <w:rPr>
          <w:rFonts w:ascii="Times New Roman" w:hAnsi="Times New Roman" w:cs="Times New Roman"/>
          <w:sz w:val="28"/>
          <w:szCs w:val="28"/>
        </w:rPr>
        <w:t>деятельности (рисованию, лепке);</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w:t>
      </w:r>
      <w:r w:rsidR="00F91975" w:rsidRPr="00F91975">
        <w:rPr>
          <w:rFonts w:ascii="Times New Roman" w:hAnsi="Times New Roman" w:cs="Times New Roman"/>
          <w:sz w:val="28"/>
          <w:szCs w:val="28"/>
        </w:rPr>
        <w:t>аучить пр</w:t>
      </w:r>
      <w:r>
        <w:rPr>
          <w:rFonts w:ascii="Times New Roman" w:hAnsi="Times New Roman" w:cs="Times New Roman"/>
          <w:sz w:val="28"/>
          <w:szCs w:val="28"/>
        </w:rPr>
        <w:t>авильно держать карандаш, кисть;</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сенсорные основы изобразительной деятельности; восприятие предмета разной формы, цвета</w:t>
      </w:r>
      <w:r>
        <w:rPr>
          <w:rFonts w:ascii="Times New Roman" w:hAnsi="Times New Roman" w:cs="Times New Roman"/>
          <w:sz w:val="28"/>
          <w:szCs w:val="28"/>
        </w:rPr>
        <w:t xml:space="preserve"> (начиная с контрастных цветов);</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ключать движение рук по предм</w:t>
      </w:r>
      <w:r>
        <w:rPr>
          <w:rFonts w:ascii="Times New Roman" w:hAnsi="Times New Roman" w:cs="Times New Roman"/>
          <w:sz w:val="28"/>
          <w:szCs w:val="28"/>
        </w:rPr>
        <w:t>ету при знакомстве с его формой;</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ознакомить со свойствами глины,</w:t>
      </w:r>
      <w:r>
        <w:rPr>
          <w:rFonts w:ascii="Times New Roman" w:hAnsi="Times New Roman" w:cs="Times New Roman"/>
          <w:sz w:val="28"/>
          <w:szCs w:val="28"/>
        </w:rPr>
        <w:t xml:space="preserve"> пластилина, пластической массы;</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эстетическое восприятие.</w:t>
      </w:r>
    </w:p>
    <w:p w:rsidR="00F91975" w:rsidRPr="0052102A" w:rsidRDefault="00F91975" w:rsidP="00492088">
      <w:pPr>
        <w:spacing w:after="0" w:line="360" w:lineRule="auto"/>
        <w:ind w:firstLine="709"/>
        <w:rPr>
          <w:rFonts w:ascii="Times New Roman" w:hAnsi="Times New Roman" w:cs="Times New Roman"/>
          <w:b/>
          <w:iCs/>
          <w:sz w:val="28"/>
          <w:szCs w:val="28"/>
        </w:rPr>
      </w:pPr>
      <w:r w:rsidRPr="0052102A">
        <w:rPr>
          <w:rFonts w:ascii="Times New Roman" w:hAnsi="Times New Roman" w:cs="Times New Roman"/>
          <w:b/>
          <w:iCs/>
          <w:sz w:val="28"/>
          <w:szCs w:val="28"/>
        </w:rPr>
        <w:t>Модельно</w:t>
      </w:r>
      <w:r w:rsidR="00305DCC">
        <w:rPr>
          <w:rFonts w:ascii="Times New Roman" w:hAnsi="Times New Roman" w:cs="Times New Roman"/>
          <w:b/>
          <w:iCs/>
          <w:sz w:val="28"/>
          <w:szCs w:val="28"/>
        </w:rPr>
        <w:t xml:space="preserve"> </w:t>
      </w:r>
      <w:r w:rsidRPr="0052102A">
        <w:rPr>
          <w:rFonts w:ascii="Times New Roman" w:hAnsi="Times New Roman" w:cs="Times New Roman"/>
          <w:b/>
          <w:iCs/>
          <w:sz w:val="28"/>
          <w:szCs w:val="28"/>
        </w:rPr>
        <w:t>-</w:t>
      </w:r>
      <w:r w:rsidR="00305DCC">
        <w:rPr>
          <w:rFonts w:ascii="Times New Roman" w:hAnsi="Times New Roman" w:cs="Times New Roman"/>
          <w:b/>
          <w:iCs/>
          <w:sz w:val="28"/>
          <w:szCs w:val="28"/>
        </w:rPr>
        <w:t xml:space="preserve"> </w:t>
      </w:r>
      <w:r w:rsidRPr="0052102A">
        <w:rPr>
          <w:rFonts w:ascii="Times New Roman" w:hAnsi="Times New Roman" w:cs="Times New Roman"/>
          <w:b/>
          <w:iCs/>
          <w:sz w:val="28"/>
          <w:szCs w:val="28"/>
        </w:rPr>
        <w:t>конструктивная деятельность:</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накомить детей с деталями (кубик, кирпичик, трехгранная призма, пластина, цилиндр), с вариантами расположения</w:t>
      </w:r>
      <w:r>
        <w:rPr>
          <w:rFonts w:ascii="Times New Roman" w:hAnsi="Times New Roman" w:cs="Times New Roman"/>
          <w:sz w:val="28"/>
          <w:szCs w:val="28"/>
        </w:rPr>
        <w:t xml:space="preserve"> строительных форм на плоскости;</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интерес</w:t>
      </w:r>
      <w:r w:rsidR="00F91975" w:rsidRPr="00F91975">
        <w:rPr>
          <w:rFonts w:ascii="Times New Roman" w:hAnsi="Times New Roman" w:cs="Times New Roman"/>
          <w:sz w:val="28"/>
          <w:szCs w:val="28"/>
        </w:rPr>
        <w:t xml:space="preserve"> к конструктивной деятельности, поддерживать желание детей строить самостоятельно.</w:t>
      </w:r>
    </w:p>
    <w:p w:rsidR="00F91975" w:rsidRPr="0052102A" w:rsidRDefault="00F91975" w:rsidP="00492088">
      <w:pPr>
        <w:spacing w:after="0" w:line="360" w:lineRule="auto"/>
        <w:ind w:firstLine="709"/>
        <w:rPr>
          <w:rFonts w:ascii="Times New Roman" w:hAnsi="Times New Roman" w:cs="Times New Roman"/>
          <w:b/>
          <w:iCs/>
          <w:sz w:val="28"/>
          <w:szCs w:val="28"/>
        </w:rPr>
      </w:pPr>
      <w:r w:rsidRPr="0052102A">
        <w:rPr>
          <w:rFonts w:ascii="Times New Roman" w:hAnsi="Times New Roman" w:cs="Times New Roman"/>
          <w:b/>
          <w:iCs/>
          <w:sz w:val="28"/>
          <w:szCs w:val="28"/>
        </w:rPr>
        <w:t>Музыкальная деятельность:</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оспитывать интерес к музыке, желание слушать музыку, подпевать, выполнять п</w:t>
      </w:r>
      <w:r>
        <w:rPr>
          <w:rFonts w:ascii="Times New Roman" w:hAnsi="Times New Roman" w:cs="Times New Roman"/>
          <w:sz w:val="28"/>
          <w:szCs w:val="28"/>
        </w:rPr>
        <w:t>ростейшие танцевальные движения;</w:t>
      </w:r>
    </w:p>
    <w:p w:rsidR="00D65477" w:rsidRPr="0070476F" w:rsidRDefault="0052102A" w:rsidP="00704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64351B" w:rsidRDefault="0064351B" w:rsidP="006B35DB">
      <w:pPr>
        <w:spacing w:after="0" w:line="360" w:lineRule="auto"/>
        <w:jc w:val="center"/>
        <w:rPr>
          <w:rFonts w:ascii="Times New Roman" w:hAnsi="Times New Roman" w:cs="Times New Roman"/>
          <w:b/>
          <w:bCs/>
          <w:iCs/>
          <w:sz w:val="28"/>
          <w:szCs w:val="28"/>
        </w:rPr>
      </w:pPr>
    </w:p>
    <w:p w:rsidR="0064351B" w:rsidRDefault="0064351B" w:rsidP="006B35DB">
      <w:pPr>
        <w:spacing w:after="0" w:line="360" w:lineRule="auto"/>
        <w:jc w:val="center"/>
        <w:rPr>
          <w:rFonts w:ascii="Times New Roman" w:hAnsi="Times New Roman" w:cs="Times New Roman"/>
          <w:b/>
          <w:bCs/>
          <w:iCs/>
          <w:sz w:val="28"/>
          <w:szCs w:val="28"/>
        </w:rPr>
      </w:pPr>
    </w:p>
    <w:p w:rsidR="0064351B" w:rsidRDefault="0064351B" w:rsidP="006B35DB">
      <w:pPr>
        <w:spacing w:after="0" w:line="360" w:lineRule="auto"/>
        <w:jc w:val="center"/>
        <w:rPr>
          <w:rFonts w:ascii="Times New Roman" w:hAnsi="Times New Roman" w:cs="Times New Roman"/>
          <w:b/>
          <w:bCs/>
          <w:iCs/>
          <w:sz w:val="28"/>
          <w:szCs w:val="28"/>
        </w:rPr>
      </w:pPr>
    </w:p>
    <w:p w:rsidR="00F91975" w:rsidRPr="0052102A" w:rsidRDefault="00F91975" w:rsidP="006B35DB">
      <w:pPr>
        <w:spacing w:after="0" w:line="360" w:lineRule="auto"/>
        <w:jc w:val="center"/>
        <w:rPr>
          <w:rFonts w:ascii="Times New Roman" w:hAnsi="Times New Roman" w:cs="Times New Roman"/>
          <w:b/>
          <w:bCs/>
          <w:iCs/>
          <w:sz w:val="28"/>
          <w:szCs w:val="28"/>
        </w:rPr>
      </w:pPr>
      <w:r w:rsidRPr="0052102A">
        <w:rPr>
          <w:rFonts w:ascii="Times New Roman" w:hAnsi="Times New Roman" w:cs="Times New Roman"/>
          <w:b/>
          <w:bCs/>
          <w:iCs/>
          <w:sz w:val="28"/>
          <w:szCs w:val="28"/>
        </w:rPr>
        <w:lastRenderedPageBreak/>
        <w:t>Содержание образовательной деятельности</w:t>
      </w:r>
    </w:p>
    <w:p w:rsidR="00F91975" w:rsidRPr="0052102A" w:rsidRDefault="0052102A" w:rsidP="00C65821">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Изобразительная деятельность</w:t>
      </w:r>
    </w:p>
    <w:p w:rsidR="00C65821" w:rsidRDefault="00F91975" w:rsidP="00F91975">
      <w:pPr>
        <w:spacing w:after="0" w:line="360" w:lineRule="auto"/>
        <w:ind w:firstLine="709"/>
        <w:jc w:val="both"/>
        <w:rPr>
          <w:rFonts w:ascii="Times New Roman" w:hAnsi="Times New Roman" w:cs="Times New Roman"/>
          <w:b/>
          <w:iCs/>
          <w:sz w:val="28"/>
          <w:szCs w:val="28"/>
        </w:rPr>
      </w:pPr>
      <w:r w:rsidRPr="0052102A">
        <w:rPr>
          <w:rFonts w:ascii="Times New Roman" w:hAnsi="Times New Roman" w:cs="Times New Roman"/>
          <w:b/>
          <w:iCs/>
          <w:sz w:val="28"/>
          <w:szCs w:val="28"/>
        </w:rPr>
        <w:t>Рисование</w:t>
      </w:r>
      <w:r w:rsidR="00C65821">
        <w:rPr>
          <w:rFonts w:ascii="Times New Roman" w:hAnsi="Times New Roman" w:cs="Times New Roman"/>
          <w:b/>
          <w:iCs/>
          <w:sz w:val="28"/>
          <w:szCs w:val="28"/>
        </w:rPr>
        <w:t>:</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b/>
          <w:iCs/>
          <w:sz w:val="28"/>
          <w:szCs w:val="28"/>
        </w:rPr>
        <w:t>-</w:t>
      </w:r>
      <w:r w:rsidR="00F91975" w:rsidRPr="0052102A">
        <w:rPr>
          <w:rFonts w:ascii="Times New Roman" w:hAnsi="Times New Roman" w:cs="Times New Roman"/>
          <w:b/>
          <w:sz w:val="28"/>
          <w:szCs w:val="28"/>
        </w:rPr>
        <w:t xml:space="preserve"> </w:t>
      </w:r>
      <w:r>
        <w:rPr>
          <w:rFonts w:ascii="Times New Roman" w:hAnsi="Times New Roman" w:cs="Times New Roman"/>
          <w:sz w:val="28"/>
          <w:szCs w:val="28"/>
        </w:rPr>
        <w:t>р</w:t>
      </w:r>
      <w:r w:rsidR="00F91975" w:rsidRPr="00F91975">
        <w:rPr>
          <w:rFonts w:ascii="Times New Roman" w:hAnsi="Times New Roman" w:cs="Times New Roman"/>
          <w:sz w:val="28"/>
          <w:szCs w:val="28"/>
        </w:rPr>
        <w:t>азвивать восприятие дошкольников, обогащать их сенсорный опыт путем выделения формы предметов, обведения их по контуру пооче</w:t>
      </w:r>
      <w:r>
        <w:rPr>
          <w:rFonts w:ascii="Times New Roman" w:hAnsi="Times New Roman" w:cs="Times New Roman"/>
          <w:sz w:val="28"/>
          <w:szCs w:val="28"/>
        </w:rPr>
        <w:t>редно то одной, то другой рукой;</w:t>
      </w:r>
      <w:r w:rsidR="00F91975" w:rsidRPr="00F91975">
        <w:rPr>
          <w:rFonts w:ascii="Times New Roman" w:hAnsi="Times New Roman" w:cs="Times New Roman"/>
          <w:sz w:val="28"/>
          <w:szCs w:val="28"/>
        </w:rPr>
        <w:t xml:space="preserve"> </w:t>
      </w:r>
    </w:p>
    <w:p w:rsidR="00F91975" w:rsidRPr="00F91975"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одводить детей к изображению знакомых предметов,</w:t>
      </w:r>
      <w:r>
        <w:rPr>
          <w:rFonts w:ascii="Times New Roman" w:hAnsi="Times New Roman" w:cs="Times New Roman"/>
          <w:sz w:val="28"/>
          <w:szCs w:val="28"/>
        </w:rPr>
        <w:t xml:space="preserve"> предоставляя им свободу выбора;</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бращать внимание детей на то, что карандаш (кисть, фломастер) оставляет след на бумаге, если провести по ней отточенным концом каранд</w:t>
      </w:r>
      <w:r>
        <w:rPr>
          <w:rFonts w:ascii="Times New Roman" w:hAnsi="Times New Roman" w:cs="Times New Roman"/>
          <w:sz w:val="28"/>
          <w:szCs w:val="28"/>
        </w:rPr>
        <w:t>аша (фломастером, ворсом кисти);</w:t>
      </w:r>
      <w:r w:rsidR="00F91975" w:rsidRPr="00F91975">
        <w:rPr>
          <w:rFonts w:ascii="Times New Roman" w:hAnsi="Times New Roman" w:cs="Times New Roman"/>
          <w:sz w:val="28"/>
          <w:szCs w:val="28"/>
        </w:rPr>
        <w:t xml:space="preserve"> </w:t>
      </w:r>
    </w:p>
    <w:p w:rsidR="00F91975" w:rsidRPr="00F91975"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следить з</w:t>
      </w:r>
      <w:r>
        <w:rPr>
          <w:rFonts w:ascii="Times New Roman" w:hAnsi="Times New Roman" w:cs="Times New Roman"/>
          <w:sz w:val="28"/>
          <w:szCs w:val="28"/>
        </w:rPr>
        <w:t>а движением карандаша по бумаге;</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ривлекать внимание детей к изображенным ими на бумаге разн</w:t>
      </w:r>
      <w:r>
        <w:rPr>
          <w:rFonts w:ascii="Times New Roman" w:hAnsi="Times New Roman" w:cs="Times New Roman"/>
          <w:sz w:val="28"/>
          <w:szCs w:val="28"/>
        </w:rPr>
        <w:t>ообразным линиям, конфигурациям;</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обуждать задумываться над тем, что он</w:t>
      </w:r>
      <w:r>
        <w:rPr>
          <w:rFonts w:ascii="Times New Roman" w:hAnsi="Times New Roman" w:cs="Times New Roman"/>
          <w:sz w:val="28"/>
          <w:szCs w:val="28"/>
        </w:rPr>
        <w:t>и нарисовали, на что это похоже;</w:t>
      </w:r>
      <w:r w:rsidR="00F91975" w:rsidRPr="00F91975">
        <w:rPr>
          <w:rFonts w:ascii="Times New Roman" w:hAnsi="Times New Roman" w:cs="Times New Roman"/>
          <w:sz w:val="28"/>
          <w:szCs w:val="28"/>
        </w:rPr>
        <w:t xml:space="preserve"> </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ызывать чувство радости от штрихов и лини</w:t>
      </w:r>
      <w:r>
        <w:rPr>
          <w:rFonts w:ascii="Times New Roman" w:hAnsi="Times New Roman" w:cs="Times New Roman"/>
          <w:sz w:val="28"/>
          <w:szCs w:val="28"/>
        </w:rPr>
        <w:t>й, которые дети нарисовали сами;</w:t>
      </w:r>
      <w:r w:rsidR="00F91975" w:rsidRPr="00F91975">
        <w:rPr>
          <w:rFonts w:ascii="Times New Roman" w:hAnsi="Times New Roman" w:cs="Times New Roman"/>
          <w:sz w:val="28"/>
          <w:szCs w:val="28"/>
        </w:rPr>
        <w:t xml:space="preserve"> </w:t>
      </w:r>
    </w:p>
    <w:p w:rsidR="00F91975" w:rsidRPr="00F91975"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обуждать детей к дополнению нарисованного изображения характерными деталями; к осознанному повторению ранее получивши</w:t>
      </w:r>
      <w:r>
        <w:rPr>
          <w:rFonts w:ascii="Times New Roman" w:hAnsi="Times New Roman" w:cs="Times New Roman"/>
          <w:sz w:val="28"/>
          <w:szCs w:val="28"/>
        </w:rPr>
        <w:t>хся штрихов, линий, пятен, форм;</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 xml:space="preserve">азвивать эстетическое </w:t>
      </w:r>
      <w:r>
        <w:rPr>
          <w:rFonts w:ascii="Times New Roman" w:hAnsi="Times New Roman" w:cs="Times New Roman"/>
          <w:sz w:val="28"/>
          <w:szCs w:val="28"/>
        </w:rPr>
        <w:t>восприятие окружающих предметов;</w:t>
      </w:r>
      <w:r w:rsidR="00F91975" w:rsidRPr="00F91975">
        <w:rPr>
          <w:rFonts w:ascii="Times New Roman" w:hAnsi="Times New Roman" w:cs="Times New Roman"/>
          <w:sz w:val="28"/>
          <w:szCs w:val="28"/>
        </w:rPr>
        <w:t xml:space="preserve"> </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w:t>
      </w:r>
      <w:r w:rsidR="0052102A">
        <w:rPr>
          <w:rFonts w:ascii="Times New Roman" w:hAnsi="Times New Roman" w:cs="Times New Roman"/>
          <w:sz w:val="28"/>
          <w:szCs w:val="28"/>
        </w:rPr>
        <w:t>кам, сосулькам, заборчику и др.</w:t>
      </w:r>
      <w:r>
        <w:rPr>
          <w:rFonts w:ascii="Times New Roman" w:hAnsi="Times New Roman" w:cs="Times New Roman"/>
          <w:sz w:val="28"/>
          <w:szCs w:val="28"/>
        </w:rPr>
        <w:t>;</w:t>
      </w:r>
    </w:p>
    <w:p w:rsidR="00F91975" w:rsidRPr="00F91975"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одводить детей к рис</w:t>
      </w:r>
      <w:r>
        <w:rPr>
          <w:rFonts w:ascii="Times New Roman" w:hAnsi="Times New Roman" w:cs="Times New Roman"/>
          <w:sz w:val="28"/>
          <w:szCs w:val="28"/>
        </w:rPr>
        <w:t>ованию предметов округлой формы;</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 xml:space="preserve">ормировать правильную позу при рисовании (сидеть свободно, не наклоняться низко над листом бумаги), свободная рука поддерживает лист </w:t>
      </w:r>
      <w:r>
        <w:rPr>
          <w:rFonts w:ascii="Times New Roman" w:hAnsi="Times New Roman" w:cs="Times New Roman"/>
          <w:sz w:val="28"/>
          <w:szCs w:val="28"/>
        </w:rPr>
        <w:t>бумаги, на котором рисует малыш;</w:t>
      </w:r>
      <w:r w:rsidR="00F91975" w:rsidRPr="00F91975">
        <w:rPr>
          <w:rFonts w:ascii="Times New Roman" w:hAnsi="Times New Roman" w:cs="Times New Roman"/>
          <w:sz w:val="28"/>
          <w:szCs w:val="28"/>
        </w:rPr>
        <w:t xml:space="preserve"> </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у</w:t>
      </w:r>
      <w:r w:rsidR="00F91975" w:rsidRPr="00F91975">
        <w:rPr>
          <w:rFonts w:ascii="Times New Roman" w:hAnsi="Times New Roman" w:cs="Times New Roman"/>
          <w:sz w:val="28"/>
          <w:szCs w:val="28"/>
        </w:rPr>
        <w:t>чить бережно относиться к материалам, правильно их использовать: по окончании рисования класть их на место, предварительно хорошо промыв ки</w:t>
      </w:r>
      <w:r>
        <w:rPr>
          <w:rFonts w:ascii="Times New Roman" w:hAnsi="Times New Roman" w:cs="Times New Roman"/>
          <w:sz w:val="28"/>
          <w:szCs w:val="28"/>
        </w:rPr>
        <w:t>сточку в воде;</w:t>
      </w:r>
    </w:p>
    <w:p w:rsidR="00F91975" w:rsidRPr="00F91975"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держать каран</w:t>
      </w:r>
      <w:r w:rsidR="0052102A">
        <w:rPr>
          <w:rFonts w:ascii="Times New Roman" w:hAnsi="Times New Roman" w:cs="Times New Roman"/>
          <w:sz w:val="28"/>
          <w:szCs w:val="28"/>
        </w:rPr>
        <w:t>даш и кисть свободно: карандаш -</w:t>
      </w:r>
      <w:r w:rsidR="00F91975" w:rsidRPr="00F91975">
        <w:rPr>
          <w:rFonts w:ascii="Times New Roman" w:hAnsi="Times New Roman" w:cs="Times New Roman"/>
          <w:sz w:val="28"/>
          <w:szCs w:val="28"/>
        </w:rPr>
        <w:t xml:space="preserve"> тремя пальцами выше отто</w:t>
      </w:r>
      <w:r w:rsidR="0052102A">
        <w:rPr>
          <w:rFonts w:ascii="Times New Roman" w:hAnsi="Times New Roman" w:cs="Times New Roman"/>
          <w:sz w:val="28"/>
          <w:szCs w:val="28"/>
        </w:rPr>
        <w:t>ченного конца, кисть -</w:t>
      </w:r>
      <w:r w:rsidR="00F91975" w:rsidRPr="00F91975">
        <w:rPr>
          <w:rFonts w:ascii="Times New Roman" w:hAnsi="Times New Roman" w:cs="Times New Roman"/>
          <w:sz w:val="28"/>
          <w:szCs w:val="28"/>
        </w:rPr>
        <w:t xml:space="preserve">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65821" w:rsidRDefault="00F91975" w:rsidP="00F91975">
      <w:pPr>
        <w:spacing w:after="0" w:line="360" w:lineRule="auto"/>
        <w:ind w:firstLine="709"/>
        <w:jc w:val="both"/>
        <w:rPr>
          <w:rFonts w:ascii="Times New Roman" w:hAnsi="Times New Roman" w:cs="Times New Roman"/>
          <w:sz w:val="28"/>
          <w:szCs w:val="28"/>
        </w:rPr>
      </w:pPr>
      <w:r w:rsidRPr="0052102A">
        <w:rPr>
          <w:rFonts w:ascii="Times New Roman" w:hAnsi="Times New Roman" w:cs="Times New Roman"/>
          <w:b/>
          <w:iCs/>
          <w:sz w:val="28"/>
          <w:szCs w:val="28"/>
        </w:rPr>
        <w:t>Лепка</w:t>
      </w:r>
      <w:r w:rsidR="00C65821">
        <w:rPr>
          <w:rFonts w:ascii="Times New Roman" w:hAnsi="Times New Roman" w:cs="Times New Roman"/>
          <w:b/>
          <w:iCs/>
          <w:sz w:val="28"/>
          <w:szCs w:val="28"/>
        </w:rPr>
        <w:t>:</w:t>
      </w:r>
      <w:r w:rsidRPr="00F91975">
        <w:rPr>
          <w:rFonts w:ascii="Times New Roman" w:hAnsi="Times New Roman" w:cs="Times New Roman"/>
          <w:sz w:val="28"/>
          <w:szCs w:val="28"/>
        </w:rPr>
        <w:t xml:space="preserve"> </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вызывать у детей интерес к лепке;</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накомить с пластическими материалами: глиной, пластилином, пластической масс</w:t>
      </w:r>
      <w:r>
        <w:rPr>
          <w:rFonts w:ascii="Times New Roman" w:hAnsi="Times New Roman" w:cs="Times New Roman"/>
          <w:sz w:val="28"/>
          <w:szCs w:val="28"/>
        </w:rPr>
        <w:t>ой (отдавая предпочтение глине);</w:t>
      </w:r>
      <w:r w:rsidR="00F91975" w:rsidRPr="00F91975">
        <w:rPr>
          <w:rFonts w:ascii="Times New Roman" w:hAnsi="Times New Roman" w:cs="Times New Roman"/>
          <w:sz w:val="28"/>
          <w:szCs w:val="28"/>
        </w:rPr>
        <w:t xml:space="preserve"> </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акк</w:t>
      </w:r>
      <w:r>
        <w:rPr>
          <w:rFonts w:ascii="Times New Roman" w:hAnsi="Times New Roman" w:cs="Times New Roman"/>
          <w:sz w:val="28"/>
          <w:szCs w:val="28"/>
        </w:rPr>
        <w:t>уратно пользоваться материалами;</w:t>
      </w:r>
      <w:r w:rsidR="00F91975" w:rsidRPr="00F91975">
        <w:rPr>
          <w:rFonts w:ascii="Times New Roman" w:hAnsi="Times New Roman" w:cs="Times New Roman"/>
          <w:sz w:val="28"/>
          <w:szCs w:val="28"/>
        </w:rPr>
        <w:t xml:space="preserve"> </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w:t>
      </w:r>
      <w:r>
        <w:rPr>
          <w:rFonts w:ascii="Times New Roman" w:hAnsi="Times New Roman" w:cs="Times New Roman"/>
          <w:sz w:val="28"/>
          <w:szCs w:val="28"/>
        </w:rPr>
        <w:t>лечко, бараночка, колесо и др.);</w:t>
      </w:r>
      <w:r w:rsidR="00F91975" w:rsidRPr="00F91975">
        <w:rPr>
          <w:rFonts w:ascii="Times New Roman" w:hAnsi="Times New Roman" w:cs="Times New Roman"/>
          <w:sz w:val="28"/>
          <w:szCs w:val="28"/>
        </w:rPr>
        <w:t xml:space="preserve"> </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w:t>
      </w:r>
      <w:r>
        <w:rPr>
          <w:rFonts w:ascii="Times New Roman" w:hAnsi="Times New Roman" w:cs="Times New Roman"/>
          <w:sz w:val="28"/>
          <w:szCs w:val="28"/>
        </w:rPr>
        <w:t>енного комочка (миска, блюдце);</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соединять две вылепленные формы в один предмет: палочка и шарик (погремушка или грибок),</w:t>
      </w:r>
      <w:r>
        <w:rPr>
          <w:rFonts w:ascii="Times New Roman" w:hAnsi="Times New Roman" w:cs="Times New Roman"/>
          <w:sz w:val="28"/>
          <w:szCs w:val="28"/>
        </w:rPr>
        <w:t xml:space="preserve"> два шарика (неваляшка) и т. п.;</w:t>
      </w:r>
    </w:p>
    <w:p w:rsidR="00F91975" w:rsidRPr="00F91975"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риучать детей класть глину и вылепленные предметы на дощечку или специальную заранее подготовленную клеенку</w:t>
      </w:r>
      <w:r>
        <w:rPr>
          <w:rFonts w:ascii="Times New Roman" w:hAnsi="Times New Roman" w:cs="Times New Roman"/>
          <w:sz w:val="28"/>
          <w:szCs w:val="28"/>
        </w:rPr>
        <w:t>.</w:t>
      </w:r>
    </w:p>
    <w:p w:rsidR="00C65821" w:rsidRDefault="00F91975" w:rsidP="00F91975">
      <w:pPr>
        <w:spacing w:after="0" w:line="360" w:lineRule="auto"/>
        <w:ind w:firstLine="709"/>
        <w:jc w:val="both"/>
        <w:rPr>
          <w:rFonts w:ascii="Times New Roman" w:hAnsi="Times New Roman" w:cs="Times New Roman"/>
          <w:b/>
          <w:iCs/>
          <w:sz w:val="28"/>
          <w:szCs w:val="28"/>
        </w:rPr>
      </w:pPr>
      <w:r w:rsidRPr="0052102A">
        <w:rPr>
          <w:rFonts w:ascii="Times New Roman" w:hAnsi="Times New Roman" w:cs="Times New Roman"/>
          <w:b/>
          <w:iCs/>
          <w:sz w:val="28"/>
          <w:szCs w:val="28"/>
        </w:rPr>
        <w:t>Приобщение к искусству</w:t>
      </w:r>
      <w:r w:rsidR="00C65821">
        <w:rPr>
          <w:rFonts w:ascii="Times New Roman" w:hAnsi="Times New Roman" w:cs="Times New Roman"/>
          <w:b/>
          <w:iCs/>
          <w:sz w:val="28"/>
          <w:szCs w:val="28"/>
        </w:rPr>
        <w:t>:</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w:t>
      </w:r>
      <w:r w:rsidR="00F91975" w:rsidRPr="00F91975">
        <w:rPr>
          <w:rFonts w:ascii="Times New Roman" w:hAnsi="Times New Roman" w:cs="Times New Roman"/>
          <w:sz w:val="28"/>
          <w:szCs w:val="28"/>
        </w:rPr>
        <w:t>азвивать художественное восприятие, воспитывать отзывчивость на доступные пониманию детей произвед</w:t>
      </w:r>
      <w:r>
        <w:rPr>
          <w:rFonts w:ascii="Times New Roman" w:hAnsi="Times New Roman" w:cs="Times New Roman"/>
          <w:sz w:val="28"/>
          <w:szCs w:val="28"/>
        </w:rPr>
        <w:t>ения изобразительного искусства;</w:t>
      </w:r>
      <w:r w:rsidR="00F91975" w:rsidRPr="00F91975">
        <w:rPr>
          <w:rFonts w:ascii="Times New Roman" w:hAnsi="Times New Roman" w:cs="Times New Roman"/>
          <w:sz w:val="28"/>
          <w:szCs w:val="28"/>
        </w:rPr>
        <w:t xml:space="preserve"> </w:t>
      </w:r>
    </w:p>
    <w:p w:rsidR="0052102A"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накомить с народными игрушками: дымковской, богородской, матрешкой, ванькой</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встанькой и другими, </w:t>
      </w:r>
      <w:r>
        <w:rPr>
          <w:rFonts w:ascii="Times New Roman" w:hAnsi="Times New Roman" w:cs="Times New Roman"/>
          <w:sz w:val="28"/>
          <w:szCs w:val="28"/>
        </w:rPr>
        <w:t>соответствующими возрасту детей;</w:t>
      </w:r>
      <w:r w:rsidR="00F91975" w:rsidRPr="00F91975">
        <w:rPr>
          <w:rFonts w:ascii="Times New Roman" w:hAnsi="Times New Roman" w:cs="Times New Roman"/>
          <w:sz w:val="28"/>
          <w:szCs w:val="28"/>
        </w:rPr>
        <w:t xml:space="preserve"> </w:t>
      </w:r>
    </w:p>
    <w:p w:rsidR="00F91975" w:rsidRPr="00F91975" w:rsidRDefault="00C65821" w:rsidP="00C65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о</w:t>
      </w:r>
      <w:r w:rsidR="00F91975" w:rsidRPr="00F91975">
        <w:rPr>
          <w:rFonts w:ascii="Times New Roman" w:hAnsi="Times New Roman" w:cs="Times New Roman"/>
          <w:sz w:val="28"/>
          <w:szCs w:val="28"/>
        </w:rPr>
        <w:t>бращать внимание детей на характер игрушек (веселая, забавная и др.), их форму, цветовое оформление.</w:t>
      </w:r>
    </w:p>
    <w:p w:rsidR="007425D9" w:rsidRDefault="00F91975" w:rsidP="0052102A">
      <w:pPr>
        <w:spacing w:after="0" w:line="360" w:lineRule="auto"/>
        <w:ind w:firstLine="709"/>
        <w:jc w:val="both"/>
        <w:rPr>
          <w:rFonts w:ascii="Times New Roman" w:hAnsi="Times New Roman" w:cs="Times New Roman"/>
          <w:b/>
          <w:iCs/>
          <w:sz w:val="28"/>
          <w:szCs w:val="28"/>
        </w:rPr>
      </w:pPr>
      <w:r w:rsidRPr="0052102A">
        <w:rPr>
          <w:rFonts w:ascii="Times New Roman" w:hAnsi="Times New Roman" w:cs="Times New Roman"/>
          <w:b/>
          <w:iCs/>
          <w:sz w:val="28"/>
          <w:szCs w:val="28"/>
        </w:rPr>
        <w:t>Модел</w:t>
      </w:r>
      <w:r w:rsidR="007425D9">
        <w:rPr>
          <w:rFonts w:ascii="Times New Roman" w:hAnsi="Times New Roman" w:cs="Times New Roman"/>
          <w:b/>
          <w:iCs/>
          <w:sz w:val="28"/>
          <w:szCs w:val="28"/>
        </w:rPr>
        <w:t>ьно-конструктивная деятельность:</w:t>
      </w:r>
    </w:p>
    <w:p w:rsidR="0052102A" w:rsidRDefault="0052102A" w:rsidP="007425D9">
      <w:pPr>
        <w:spacing w:after="0" w:line="360" w:lineRule="auto"/>
        <w:jc w:val="both"/>
        <w:rPr>
          <w:rFonts w:ascii="Times New Roman" w:hAnsi="Times New Roman" w:cs="Times New Roman"/>
          <w:sz w:val="28"/>
          <w:szCs w:val="28"/>
        </w:rPr>
      </w:pPr>
      <w:r>
        <w:rPr>
          <w:rFonts w:ascii="Times New Roman" w:hAnsi="Times New Roman" w:cs="Times New Roman"/>
          <w:b/>
          <w:iCs/>
          <w:sz w:val="28"/>
          <w:szCs w:val="28"/>
        </w:rPr>
        <w:t xml:space="preserve"> </w:t>
      </w:r>
      <w:r w:rsidR="007425D9">
        <w:rPr>
          <w:rFonts w:ascii="Times New Roman" w:hAnsi="Times New Roman" w:cs="Times New Roman"/>
          <w:sz w:val="28"/>
          <w:szCs w:val="28"/>
        </w:rPr>
        <w:t>- в</w:t>
      </w:r>
      <w:r w:rsidR="00F91975" w:rsidRPr="00F91975">
        <w:rPr>
          <w:rFonts w:ascii="Times New Roman" w:hAnsi="Times New Roman" w:cs="Times New Roman"/>
          <w:sz w:val="28"/>
          <w:szCs w:val="28"/>
        </w:rPr>
        <w:t xml:space="preserve">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w:t>
      </w:r>
      <w:r w:rsidR="007425D9">
        <w:rPr>
          <w:rFonts w:ascii="Times New Roman" w:hAnsi="Times New Roman" w:cs="Times New Roman"/>
          <w:sz w:val="28"/>
          <w:szCs w:val="28"/>
        </w:rPr>
        <w:t xml:space="preserve"> строительных форм на плоскости;</w:t>
      </w:r>
      <w:r w:rsidR="00F91975" w:rsidRPr="00F91975">
        <w:rPr>
          <w:rFonts w:ascii="Times New Roman" w:hAnsi="Times New Roman" w:cs="Times New Roman"/>
          <w:sz w:val="28"/>
          <w:szCs w:val="28"/>
        </w:rPr>
        <w:t xml:space="preserve"> </w:t>
      </w:r>
    </w:p>
    <w:p w:rsidR="0052102A"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учить детей сооружать элементарные постройки по образцу, поддерживать желание</w:t>
      </w:r>
      <w:r>
        <w:rPr>
          <w:rFonts w:ascii="Times New Roman" w:hAnsi="Times New Roman" w:cs="Times New Roman"/>
          <w:sz w:val="28"/>
          <w:szCs w:val="28"/>
        </w:rPr>
        <w:t xml:space="preserve"> строить что-то самостоятельно;</w:t>
      </w:r>
    </w:p>
    <w:p w:rsidR="0052102A"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пособствовать пониман</w:t>
      </w:r>
      <w:r>
        <w:rPr>
          <w:rFonts w:ascii="Times New Roman" w:hAnsi="Times New Roman" w:cs="Times New Roman"/>
          <w:sz w:val="28"/>
          <w:szCs w:val="28"/>
        </w:rPr>
        <w:t>ию пространственных соотношений;</w:t>
      </w:r>
      <w:r w:rsidR="00F91975" w:rsidRPr="00F91975">
        <w:rPr>
          <w:rFonts w:ascii="Times New Roman" w:hAnsi="Times New Roman" w:cs="Times New Roman"/>
          <w:sz w:val="28"/>
          <w:szCs w:val="28"/>
        </w:rPr>
        <w:t xml:space="preserve"> </w:t>
      </w:r>
    </w:p>
    <w:p w:rsidR="0052102A"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w:t>
      </w:r>
      <w:r>
        <w:rPr>
          <w:rFonts w:ascii="Times New Roman" w:hAnsi="Times New Roman" w:cs="Times New Roman"/>
          <w:sz w:val="28"/>
          <w:szCs w:val="28"/>
        </w:rPr>
        <w:t xml:space="preserve"> приучать убирать все на место;</w:t>
      </w:r>
    </w:p>
    <w:p w:rsidR="0052102A"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накомить детей с простейшими</w:t>
      </w:r>
      <w:r>
        <w:rPr>
          <w:rFonts w:ascii="Times New Roman" w:hAnsi="Times New Roman" w:cs="Times New Roman"/>
          <w:sz w:val="28"/>
          <w:szCs w:val="28"/>
        </w:rPr>
        <w:t xml:space="preserve"> пластмассовыми конструкторами;</w:t>
      </w:r>
    </w:p>
    <w:p w:rsidR="00F91975" w:rsidRPr="0052102A" w:rsidRDefault="007425D9" w:rsidP="007425D9">
      <w:pPr>
        <w:spacing w:after="0" w:line="360" w:lineRule="auto"/>
        <w:jc w:val="both"/>
        <w:rPr>
          <w:rFonts w:ascii="Times New Roman" w:hAnsi="Times New Roman" w:cs="Times New Roman"/>
          <w:b/>
          <w:iCs/>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совместно с взрослым 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F91975" w:rsidRPr="0052102A" w:rsidRDefault="0052102A" w:rsidP="00492088">
      <w:pPr>
        <w:spacing w:after="0" w:line="360" w:lineRule="auto"/>
        <w:ind w:firstLine="709"/>
        <w:rPr>
          <w:rFonts w:ascii="Times New Roman" w:hAnsi="Times New Roman" w:cs="Times New Roman"/>
          <w:b/>
          <w:iCs/>
          <w:sz w:val="28"/>
          <w:szCs w:val="28"/>
        </w:rPr>
      </w:pPr>
      <w:r>
        <w:rPr>
          <w:rFonts w:ascii="Times New Roman" w:hAnsi="Times New Roman" w:cs="Times New Roman"/>
          <w:b/>
          <w:iCs/>
          <w:sz w:val="28"/>
          <w:szCs w:val="28"/>
        </w:rPr>
        <w:t>Музыкальная деятельность</w:t>
      </w:r>
    </w:p>
    <w:p w:rsidR="007425D9" w:rsidRDefault="00F91975" w:rsidP="00F91975">
      <w:pPr>
        <w:spacing w:after="0" w:line="360" w:lineRule="auto"/>
        <w:ind w:firstLine="709"/>
        <w:jc w:val="both"/>
        <w:rPr>
          <w:rFonts w:ascii="Times New Roman" w:hAnsi="Times New Roman" w:cs="Times New Roman"/>
          <w:b/>
          <w:sz w:val="28"/>
          <w:szCs w:val="28"/>
        </w:rPr>
      </w:pPr>
      <w:r w:rsidRPr="0052102A">
        <w:rPr>
          <w:rFonts w:ascii="Times New Roman" w:hAnsi="Times New Roman" w:cs="Times New Roman"/>
          <w:b/>
          <w:iCs/>
          <w:sz w:val="28"/>
          <w:szCs w:val="28"/>
        </w:rPr>
        <w:t>Слушание</w:t>
      </w:r>
      <w:r w:rsidR="007425D9">
        <w:rPr>
          <w:rFonts w:ascii="Times New Roman" w:hAnsi="Times New Roman" w:cs="Times New Roman"/>
          <w:b/>
          <w:sz w:val="28"/>
          <w:szCs w:val="28"/>
        </w:rPr>
        <w:t>:</w:t>
      </w:r>
    </w:p>
    <w:p w:rsidR="0052102A"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внимательно слушать спокойные и бодрые песни, музыкальные пьесы разного характера, понимать, о чем (о ком) поется, и эмоцион</w:t>
      </w:r>
      <w:r>
        <w:rPr>
          <w:rFonts w:ascii="Times New Roman" w:hAnsi="Times New Roman" w:cs="Times New Roman"/>
          <w:sz w:val="28"/>
          <w:szCs w:val="28"/>
        </w:rPr>
        <w:t>ально реагировать на содержание;</w:t>
      </w:r>
      <w:r w:rsidR="00F91975" w:rsidRPr="00F91975">
        <w:rPr>
          <w:rFonts w:ascii="Times New Roman" w:hAnsi="Times New Roman" w:cs="Times New Roman"/>
          <w:sz w:val="28"/>
          <w:szCs w:val="28"/>
        </w:rPr>
        <w:t xml:space="preserve"> </w:t>
      </w:r>
    </w:p>
    <w:p w:rsidR="00F91975" w:rsidRPr="00F91975"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различать звуки по высоте (высокое и низкое звучание колокольчика, фортепьяно, металлофона). </w:t>
      </w:r>
    </w:p>
    <w:p w:rsidR="007425D9" w:rsidRDefault="00F91975" w:rsidP="00F91975">
      <w:pPr>
        <w:spacing w:after="0" w:line="360" w:lineRule="auto"/>
        <w:ind w:firstLine="709"/>
        <w:jc w:val="both"/>
        <w:rPr>
          <w:rFonts w:ascii="Times New Roman" w:hAnsi="Times New Roman" w:cs="Times New Roman"/>
          <w:b/>
          <w:iCs/>
          <w:sz w:val="28"/>
          <w:szCs w:val="28"/>
        </w:rPr>
      </w:pPr>
      <w:r w:rsidRPr="0052102A">
        <w:rPr>
          <w:rFonts w:ascii="Times New Roman" w:hAnsi="Times New Roman" w:cs="Times New Roman"/>
          <w:b/>
          <w:iCs/>
          <w:sz w:val="28"/>
          <w:szCs w:val="28"/>
        </w:rPr>
        <w:t>Пение</w:t>
      </w:r>
      <w:r w:rsidR="007425D9">
        <w:rPr>
          <w:rFonts w:ascii="Times New Roman" w:hAnsi="Times New Roman" w:cs="Times New Roman"/>
          <w:b/>
          <w:iCs/>
          <w:sz w:val="28"/>
          <w:szCs w:val="28"/>
        </w:rPr>
        <w:t>:</w:t>
      </w:r>
    </w:p>
    <w:p w:rsidR="0052102A"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в</w:t>
      </w:r>
      <w:r w:rsidR="00F91975" w:rsidRPr="00F91975">
        <w:rPr>
          <w:rFonts w:ascii="Times New Roman" w:hAnsi="Times New Roman" w:cs="Times New Roman"/>
          <w:sz w:val="28"/>
          <w:szCs w:val="28"/>
        </w:rPr>
        <w:t>ызывать активность детей при подп</w:t>
      </w:r>
      <w:r>
        <w:rPr>
          <w:rFonts w:ascii="Times New Roman" w:hAnsi="Times New Roman" w:cs="Times New Roman"/>
          <w:sz w:val="28"/>
          <w:szCs w:val="28"/>
        </w:rPr>
        <w:t>евании и пении;</w:t>
      </w:r>
    </w:p>
    <w:p w:rsidR="0052102A"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умение подпевать фразы в п</w:t>
      </w:r>
      <w:r>
        <w:rPr>
          <w:rFonts w:ascii="Times New Roman" w:hAnsi="Times New Roman" w:cs="Times New Roman"/>
          <w:sz w:val="28"/>
          <w:szCs w:val="28"/>
        </w:rPr>
        <w:t>есне (совместно с воспитателем);</w:t>
      </w:r>
      <w:r w:rsidR="00F91975" w:rsidRPr="00F91975">
        <w:rPr>
          <w:rFonts w:ascii="Times New Roman" w:hAnsi="Times New Roman" w:cs="Times New Roman"/>
          <w:sz w:val="28"/>
          <w:szCs w:val="28"/>
        </w:rPr>
        <w:t xml:space="preserve"> </w:t>
      </w:r>
    </w:p>
    <w:p w:rsidR="00F91975" w:rsidRPr="00F91975"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остепенно приучать к сольному пению. </w:t>
      </w:r>
    </w:p>
    <w:p w:rsidR="007425D9" w:rsidRDefault="00F91975" w:rsidP="00492088">
      <w:pPr>
        <w:spacing w:after="0" w:line="360" w:lineRule="auto"/>
        <w:ind w:firstLine="709"/>
        <w:jc w:val="both"/>
        <w:rPr>
          <w:rFonts w:ascii="Times New Roman" w:hAnsi="Times New Roman" w:cs="Times New Roman"/>
          <w:b/>
          <w:iCs/>
          <w:sz w:val="28"/>
          <w:szCs w:val="28"/>
        </w:rPr>
      </w:pPr>
      <w:r w:rsidRPr="0052102A">
        <w:rPr>
          <w:rFonts w:ascii="Times New Roman" w:hAnsi="Times New Roman" w:cs="Times New Roman"/>
          <w:b/>
          <w:iCs/>
          <w:sz w:val="28"/>
          <w:szCs w:val="28"/>
        </w:rPr>
        <w:t>Музыкально</w:t>
      </w:r>
      <w:r w:rsidR="00492088">
        <w:rPr>
          <w:rFonts w:ascii="Times New Roman" w:hAnsi="Times New Roman" w:cs="Times New Roman"/>
          <w:b/>
          <w:iCs/>
          <w:sz w:val="28"/>
          <w:szCs w:val="28"/>
        </w:rPr>
        <w:t xml:space="preserve"> </w:t>
      </w:r>
      <w:r w:rsidRPr="0052102A">
        <w:rPr>
          <w:rFonts w:ascii="Times New Roman" w:hAnsi="Times New Roman" w:cs="Times New Roman"/>
          <w:b/>
          <w:iCs/>
          <w:sz w:val="28"/>
          <w:szCs w:val="28"/>
        </w:rPr>
        <w:t>-</w:t>
      </w:r>
      <w:r w:rsidR="00492088">
        <w:rPr>
          <w:rFonts w:ascii="Times New Roman" w:hAnsi="Times New Roman" w:cs="Times New Roman"/>
          <w:b/>
          <w:iCs/>
          <w:sz w:val="28"/>
          <w:szCs w:val="28"/>
        </w:rPr>
        <w:t xml:space="preserve"> </w:t>
      </w:r>
      <w:r w:rsidRPr="0052102A">
        <w:rPr>
          <w:rFonts w:ascii="Times New Roman" w:hAnsi="Times New Roman" w:cs="Times New Roman"/>
          <w:b/>
          <w:iCs/>
          <w:sz w:val="28"/>
          <w:szCs w:val="28"/>
        </w:rPr>
        <w:t>ритмические движения</w:t>
      </w:r>
      <w:r w:rsidR="007425D9">
        <w:rPr>
          <w:rFonts w:ascii="Times New Roman" w:hAnsi="Times New Roman" w:cs="Times New Roman"/>
          <w:b/>
          <w:iCs/>
          <w:sz w:val="28"/>
          <w:szCs w:val="28"/>
        </w:rPr>
        <w:t>:</w:t>
      </w:r>
    </w:p>
    <w:p w:rsidR="0052102A"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эмоциональность и образность в</w:t>
      </w:r>
      <w:r>
        <w:rPr>
          <w:rFonts w:ascii="Times New Roman" w:hAnsi="Times New Roman" w:cs="Times New Roman"/>
          <w:sz w:val="28"/>
          <w:szCs w:val="28"/>
        </w:rPr>
        <w:t>осприятия музыки через движения;</w:t>
      </w:r>
    </w:p>
    <w:p w:rsidR="0052102A"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00F91975" w:rsidRPr="00F91975">
        <w:rPr>
          <w:rFonts w:ascii="Times New Roman" w:hAnsi="Times New Roman" w:cs="Times New Roman"/>
          <w:sz w:val="28"/>
          <w:szCs w:val="28"/>
        </w:rPr>
        <w:t>родолжать формировать способность воспринимать и воспроизводить движения, показываемые взрослым (хлопать, притопывать ногой, полуприседать, соверша</w:t>
      </w:r>
      <w:r>
        <w:rPr>
          <w:rFonts w:ascii="Times New Roman" w:hAnsi="Times New Roman" w:cs="Times New Roman"/>
          <w:sz w:val="28"/>
          <w:szCs w:val="28"/>
        </w:rPr>
        <w:t>ть повороты кистей рук и т. д.);</w:t>
      </w:r>
    </w:p>
    <w:p w:rsidR="0052102A"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начинать движение с началом музыки и заканчивать с ее окончанием; передавать образы (птичка летает, зайка</w:t>
      </w:r>
      <w:r>
        <w:rPr>
          <w:rFonts w:ascii="Times New Roman" w:hAnsi="Times New Roman" w:cs="Times New Roman"/>
          <w:sz w:val="28"/>
          <w:szCs w:val="28"/>
        </w:rPr>
        <w:t xml:space="preserve"> прыгает, мишка косолапый идет);</w:t>
      </w:r>
      <w:r w:rsidR="00F91975" w:rsidRPr="00F91975">
        <w:rPr>
          <w:rFonts w:ascii="Times New Roman" w:hAnsi="Times New Roman" w:cs="Times New Roman"/>
          <w:sz w:val="28"/>
          <w:szCs w:val="28"/>
        </w:rPr>
        <w:t xml:space="preserve"> </w:t>
      </w:r>
    </w:p>
    <w:p w:rsidR="00F91975" w:rsidRPr="00F91975"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91975" w:rsidRPr="0052102A" w:rsidRDefault="00F91975" w:rsidP="007425D9">
      <w:pPr>
        <w:spacing w:after="0" w:line="360" w:lineRule="auto"/>
        <w:ind w:firstLine="708"/>
        <w:jc w:val="both"/>
        <w:rPr>
          <w:rFonts w:ascii="Times New Roman" w:hAnsi="Times New Roman" w:cs="Times New Roman"/>
          <w:b/>
          <w:bCs/>
          <w:iCs/>
          <w:sz w:val="28"/>
          <w:szCs w:val="28"/>
        </w:rPr>
      </w:pPr>
      <w:r w:rsidRPr="0052102A">
        <w:rPr>
          <w:rFonts w:ascii="Times New Roman" w:hAnsi="Times New Roman" w:cs="Times New Roman"/>
          <w:b/>
          <w:bCs/>
          <w:iCs/>
          <w:sz w:val="28"/>
          <w:szCs w:val="28"/>
        </w:rPr>
        <w:t>От 3 лет до 4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художественно-эстетического развития основными </w:t>
      </w:r>
      <w:r w:rsidRPr="0052102A">
        <w:rPr>
          <w:rFonts w:ascii="Times New Roman" w:hAnsi="Times New Roman" w:cs="Times New Roman"/>
          <w:bCs/>
          <w:iCs/>
          <w:sz w:val="28"/>
          <w:szCs w:val="28"/>
        </w:rPr>
        <w:t>задачами</w:t>
      </w:r>
      <w:r w:rsidRPr="0052102A">
        <w:rPr>
          <w:rFonts w:ascii="Times New Roman" w:hAnsi="Times New Roman" w:cs="Times New Roman"/>
          <w:sz w:val="28"/>
          <w:szCs w:val="28"/>
        </w:rPr>
        <w:t xml:space="preserve"> </w:t>
      </w:r>
      <w:r w:rsidRPr="00F91975">
        <w:rPr>
          <w:rFonts w:ascii="Times New Roman" w:hAnsi="Times New Roman" w:cs="Times New Roman"/>
          <w:sz w:val="28"/>
          <w:szCs w:val="28"/>
        </w:rPr>
        <w:t>образовательной деятельности являются:</w:t>
      </w:r>
    </w:p>
    <w:p w:rsidR="00F91975" w:rsidRPr="0052102A" w:rsidRDefault="00F91975" w:rsidP="00492088">
      <w:pPr>
        <w:spacing w:after="0" w:line="360" w:lineRule="auto"/>
        <w:ind w:firstLine="709"/>
        <w:rPr>
          <w:rFonts w:ascii="Times New Roman" w:hAnsi="Times New Roman" w:cs="Times New Roman"/>
          <w:b/>
          <w:iCs/>
          <w:sz w:val="28"/>
          <w:szCs w:val="28"/>
        </w:rPr>
      </w:pPr>
      <w:r w:rsidRPr="0052102A">
        <w:rPr>
          <w:rFonts w:ascii="Times New Roman" w:hAnsi="Times New Roman" w:cs="Times New Roman"/>
          <w:b/>
          <w:iCs/>
          <w:sz w:val="28"/>
          <w:szCs w:val="28"/>
        </w:rPr>
        <w:t>Изобразительная деятельность:</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w:t>
      </w:r>
      <w:r>
        <w:rPr>
          <w:rFonts w:ascii="Times New Roman" w:hAnsi="Times New Roman" w:cs="Times New Roman"/>
          <w:sz w:val="28"/>
          <w:szCs w:val="28"/>
        </w:rPr>
        <w:t>звивать эстетическое восприятие;</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интерес к занятия</w:t>
      </w:r>
      <w:r>
        <w:rPr>
          <w:rFonts w:ascii="Times New Roman" w:hAnsi="Times New Roman" w:cs="Times New Roman"/>
          <w:sz w:val="28"/>
          <w:szCs w:val="28"/>
        </w:rPr>
        <w:t>м изобразительной деятельностью;</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 детей знаний в облас</w:t>
      </w:r>
      <w:r>
        <w:rPr>
          <w:rFonts w:ascii="Times New Roman" w:hAnsi="Times New Roman" w:cs="Times New Roman"/>
          <w:sz w:val="28"/>
          <w:szCs w:val="28"/>
        </w:rPr>
        <w:t>ти изобразительной деятельности;</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в рисовании, лепке, аппликации изображать простые предметы и явления, переда</w:t>
      </w:r>
      <w:r>
        <w:rPr>
          <w:rFonts w:ascii="Times New Roman" w:hAnsi="Times New Roman" w:cs="Times New Roman"/>
          <w:sz w:val="28"/>
          <w:szCs w:val="28"/>
        </w:rPr>
        <w:t>вая их образную выразительность;</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ключать в процесс обследования предмета движения обеих рук по п</w:t>
      </w:r>
      <w:r>
        <w:rPr>
          <w:rFonts w:ascii="Times New Roman" w:hAnsi="Times New Roman" w:cs="Times New Roman"/>
          <w:sz w:val="28"/>
          <w:szCs w:val="28"/>
        </w:rPr>
        <w:t>редмету, охватывание его руками;</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 xml:space="preserve">ызывать положительный эмоциональный отклик на красоту природы, произведения искусства (книжные иллюстрации, изделия народных </w:t>
      </w:r>
      <w:r>
        <w:rPr>
          <w:rFonts w:ascii="Times New Roman" w:hAnsi="Times New Roman" w:cs="Times New Roman"/>
          <w:sz w:val="28"/>
          <w:szCs w:val="28"/>
        </w:rPr>
        <w:t>промыслов, предметы быта и др.);</w:t>
      </w:r>
    </w:p>
    <w:p w:rsidR="00F91975" w:rsidRPr="00F91975"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создавать как индивидуальные, так и коллективные композиции в рисунках, лепке, аппликации.</w:t>
      </w:r>
    </w:p>
    <w:p w:rsidR="00F91975" w:rsidRPr="0052102A" w:rsidRDefault="00F91975" w:rsidP="00492088">
      <w:pPr>
        <w:spacing w:after="0" w:line="360" w:lineRule="auto"/>
        <w:ind w:firstLine="709"/>
        <w:rPr>
          <w:rFonts w:ascii="Times New Roman" w:hAnsi="Times New Roman" w:cs="Times New Roman"/>
          <w:b/>
          <w:iCs/>
          <w:sz w:val="28"/>
          <w:szCs w:val="28"/>
        </w:rPr>
      </w:pPr>
      <w:r w:rsidRPr="0052102A">
        <w:rPr>
          <w:rFonts w:ascii="Times New Roman" w:hAnsi="Times New Roman" w:cs="Times New Roman"/>
          <w:b/>
          <w:iCs/>
          <w:sz w:val="28"/>
          <w:szCs w:val="28"/>
        </w:rPr>
        <w:t>Модельно</w:t>
      </w:r>
      <w:r w:rsidR="00492088">
        <w:rPr>
          <w:rFonts w:ascii="Times New Roman" w:hAnsi="Times New Roman" w:cs="Times New Roman"/>
          <w:b/>
          <w:iCs/>
          <w:sz w:val="28"/>
          <w:szCs w:val="28"/>
        </w:rPr>
        <w:t xml:space="preserve"> </w:t>
      </w:r>
      <w:r w:rsidRPr="0052102A">
        <w:rPr>
          <w:rFonts w:ascii="Times New Roman" w:hAnsi="Times New Roman" w:cs="Times New Roman"/>
          <w:b/>
          <w:iCs/>
          <w:sz w:val="28"/>
          <w:szCs w:val="28"/>
        </w:rPr>
        <w:t>-</w:t>
      </w:r>
      <w:r w:rsidR="00492088">
        <w:rPr>
          <w:rFonts w:ascii="Times New Roman" w:hAnsi="Times New Roman" w:cs="Times New Roman"/>
          <w:b/>
          <w:iCs/>
          <w:sz w:val="28"/>
          <w:szCs w:val="28"/>
        </w:rPr>
        <w:t xml:space="preserve"> </w:t>
      </w:r>
      <w:r w:rsidRPr="0052102A">
        <w:rPr>
          <w:rFonts w:ascii="Times New Roman" w:hAnsi="Times New Roman" w:cs="Times New Roman"/>
          <w:b/>
          <w:iCs/>
          <w:sz w:val="28"/>
          <w:szCs w:val="28"/>
        </w:rPr>
        <w:t>конструктивная деятельность:</w:t>
      </w:r>
    </w:p>
    <w:p w:rsidR="0052102A"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конструктивны</w:t>
      </w:r>
      <w:r>
        <w:rPr>
          <w:rFonts w:ascii="Times New Roman" w:hAnsi="Times New Roman" w:cs="Times New Roman"/>
          <w:sz w:val="28"/>
          <w:szCs w:val="28"/>
        </w:rPr>
        <w:t>е умения;</w:t>
      </w:r>
    </w:p>
    <w:p w:rsidR="00AB306E" w:rsidRDefault="0052102A"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учить различать, называть и использовать основные строительные детали (кубики, кирпичики, пластины, цилиндры, трехгранные призмы), сооружать </w:t>
      </w:r>
      <w:r w:rsidR="00F91975" w:rsidRPr="00F91975">
        <w:rPr>
          <w:rFonts w:ascii="Times New Roman" w:hAnsi="Times New Roman" w:cs="Times New Roman"/>
          <w:sz w:val="28"/>
          <w:szCs w:val="28"/>
        </w:rPr>
        <w:lastRenderedPageBreak/>
        <w:t>новые постройки, используя полученные ранее умения (накладывани</w:t>
      </w:r>
      <w:r>
        <w:rPr>
          <w:rFonts w:ascii="Times New Roman" w:hAnsi="Times New Roman" w:cs="Times New Roman"/>
          <w:sz w:val="28"/>
          <w:szCs w:val="28"/>
        </w:rPr>
        <w:t>е, приставление, прикладывание);</w:t>
      </w:r>
    </w:p>
    <w:p w:rsidR="00F91975" w:rsidRPr="00F91975" w:rsidRDefault="00AB306E" w:rsidP="005210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учить </w:t>
      </w:r>
      <w:r w:rsidR="00F91975" w:rsidRPr="00F91975">
        <w:rPr>
          <w:rFonts w:ascii="Times New Roman" w:hAnsi="Times New Roman" w:cs="Times New Roman"/>
          <w:sz w:val="28"/>
          <w:szCs w:val="28"/>
        </w:rPr>
        <w:t xml:space="preserve"> использовать в постройках детали разного цвета.</w:t>
      </w:r>
    </w:p>
    <w:p w:rsidR="00F91975" w:rsidRPr="00AB306E" w:rsidRDefault="00F91975" w:rsidP="00492088">
      <w:pPr>
        <w:spacing w:after="0" w:line="360" w:lineRule="auto"/>
        <w:ind w:firstLine="709"/>
        <w:rPr>
          <w:rFonts w:ascii="Times New Roman" w:hAnsi="Times New Roman" w:cs="Times New Roman"/>
          <w:b/>
          <w:iCs/>
          <w:sz w:val="28"/>
          <w:szCs w:val="28"/>
        </w:rPr>
      </w:pPr>
      <w:r w:rsidRPr="00AB306E">
        <w:rPr>
          <w:rFonts w:ascii="Times New Roman" w:hAnsi="Times New Roman" w:cs="Times New Roman"/>
          <w:b/>
          <w:iCs/>
          <w:sz w:val="28"/>
          <w:szCs w:val="28"/>
        </w:rPr>
        <w:t>Музыкальная деятельность:</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оспитывать у детей эмоци</w:t>
      </w:r>
      <w:r>
        <w:rPr>
          <w:rFonts w:ascii="Times New Roman" w:hAnsi="Times New Roman" w:cs="Times New Roman"/>
          <w:sz w:val="28"/>
          <w:szCs w:val="28"/>
        </w:rPr>
        <w:t>ональную отзывчивость на музыку;</w:t>
      </w:r>
      <w:r w:rsidR="00F91975" w:rsidRPr="00F91975">
        <w:rPr>
          <w:rFonts w:ascii="Times New Roman" w:hAnsi="Times New Roman" w:cs="Times New Roman"/>
          <w:sz w:val="28"/>
          <w:szCs w:val="28"/>
        </w:rPr>
        <w:t xml:space="preserve"> </w:t>
      </w:r>
    </w:p>
    <w:p w:rsidR="00AB306E"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ознакомить с тремя музыкальными </w:t>
      </w:r>
      <w:r>
        <w:rPr>
          <w:rFonts w:ascii="Times New Roman" w:hAnsi="Times New Roman" w:cs="Times New Roman"/>
          <w:sz w:val="28"/>
          <w:szCs w:val="28"/>
        </w:rPr>
        <w:t>жанрами: песней, танцем, маршем;</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00F91975" w:rsidRPr="00F91975">
        <w:rPr>
          <w:rFonts w:ascii="Times New Roman" w:hAnsi="Times New Roman" w:cs="Times New Roman"/>
          <w:sz w:val="28"/>
          <w:szCs w:val="28"/>
        </w:rPr>
        <w:t>пособствов</w:t>
      </w:r>
      <w:r>
        <w:rPr>
          <w:rFonts w:ascii="Times New Roman" w:hAnsi="Times New Roman" w:cs="Times New Roman"/>
          <w:sz w:val="28"/>
          <w:szCs w:val="28"/>
        </w:rPr>
        <w:t>ать развитию музыкальной памяти;</w:t>
      </w:r>
    </w:p>
    <w:p w:rsidR="00AB306E"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умение узнавать знакомые песни, пьесы; чувствовать характер музыки (веселый, бодрый, спокойный), эмоционально на нее реагировать;</w:t>
      </w:r>
    </w:p>
    <w:p w:rsidR="00F91975" w:rsidRPr="00F91975" w:rsidRDefault="00F91975" w:rsidP="00AB306E">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 xml:space="preserve"> </w:t>
      </w:r>
      <w:r w:rsidR="00AB306E">
        <w:rPr>
          <w:rFonts w:ascii="Times New Roman" w:hAnsi="Times New Roman" w:cs="Times New Roman"/>
          <w:sz w:val="28"/>
          <w:szCs w:val="28"/>
        </w:rPr>
        <w:t>-</w:t>
      </w:r>
      <w:r w:rsidRPr="00F91975">
        <w:rPr>
          <w:rFonts w:ascii="Times New Roman" w:hAnsi="Times New Roman" w:cs="Times New Roman"/>
          <w:sz w:val="28"/>
          <w:szCs w:val="28"/>
        </w:rPr>
        <w:t>выражать свое настроение в движении под музыку</w:t>
      </w:r>
      <w:r w:rsidR="00AB306E">
        <w:rPr>
          <w:rFonts w:ascii="Times New Roman" w:hAnsi="Times New Roman" w:cs="Times New Roman"/>
          <w:sz w:val="28"/>
          <w:szCs w:val="28"/>
        </w:rPr>
        <w:t>;</w:t>
      </w:r>
      <w:r w:rsidRPr="00F91975">
        <w:rPr>
          <w:rFonts w:ascii="Times New Roman" w:hAnsi="Times New Roman" w:cs="Times New Roman"/>
          <w:sz w:val="28"/>
          <w:szCs w:val="28"/>
        </w:rPr>
        <w:t xml:space="preserve"> </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петь простые народные песни, попевки, прибаутки, передавая их настроение и характер.</w:t>
      </w:r>
    </w:p>
    <w:p w:rsidR="00F91975" w:rsidRPr="00AB306E" w:rsidRDefault="00F91975" w:rsidP="007425D9">
      <w:pPr>
        <w:spacing w:after="0" w:line="360" w:lineRule="auto"/>
        <w:jc w:val="center"/>
        <w:rPr>
          <w:rFonts w:ascii="Times New Roman" w:hAnsi="Times New Roman" w:cs="Times New Roman"/>
          <w:b/>
          <w:bCs/>
          <w:iCs/>
          <w:sz w:val="28"/>
          <w:szCs w:val="28"/>
        </w:rPr>
      </w:pPr>
      <w:r w:rsidRPr="00AB306E">
        <w:rPr>
          <w:rFonts w:ascii="Times New Roman" w:hAnsi="Times New Roman" w:cs="Times New Roman"/>
          <w:b/>
          <w:bCs/>
          <w:iCs/>
          <w:sz w:val="28"/>
          <w:szCs w:val="28"/>
        </w:rPr>
        <w:t>Содержание образовательной деятельности</w:t>
      </w:r>
    </w:p>
    <w:p w:rsidR="00F91975" w:rsidRPr="00AB306E" w:rsidRDefault="00AB306E" w:rsidP="007425D9">
      <w:pPr>
        <w:spacing w:after="0" w:line="360" w:lineRule="auto"/>
        <w:jc w:val="center"/>
        <w:rPr>
          <w:rFonts w:ascii="Times New Roman" w:hAnsi="Times New Roman" w:cs="Times New Roman"/>
          <w:b/>
          <w:iCs/>
          <w:sz w:val="28"/>
          <w:szCs w:val="28"/>
        </w:rPr>
      </w:pPr>
      <w:r>
        <w:rPr>
          <w:rFonts w:ascii="Times New Roman" w:hAnsi="Times New Roman" w:cs="Times New Roman"/>
          <w:b/>
          <w:iCs/>
          <w:sz w:val="28"/>
          <w:szCs w:val="28"/>
        </w:rPr>
        <w:t>Изобразительная деятельность</w:t>
      </w:r>
    </w:p>
    <w:p w:rsidR="007425D9" w:rsidRDefault="007425D9" w:rsidP="00F91975">
      <w:pPr>
        <w:spacing w:after="0" w:line="36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Рисование:</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b/>
          <w:iCs/>
          <w:sz w:val="28"/>
          <w:szCs w:val="28"/>
        </w:rPr>
        <w:t>-</w:t>
      </w:r>
      <w:r w:rsidR="00F91975" w:rsidRPr="00AB306E">
        <w:rPr>
          <w:rFonts w:ascii="Times New Roman" w:hAnsi="Times New Roman" w:cs="Times New Roman"/>
          <w:b/>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w:t>
      </w:r>
      <w:r>
        <w:rPr>
          <w:rFonts w:ascii="Times New Roman" w:hAnsi="Times New Roman" w:cs="Times New Roman"/>
          <w:sz w:val="28"/>
          <w:szCs w:val="28"/>
        </w:rPr>
        <w:t>етные листья; снежинки и т. п.);</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учить правильно держать карандаш, фломастер, кисть, не напрягая мышц и не сжимая сильно пальцы; добиваться свободного движения руки с каранда</w:t>
      </w:r>
      <w:r>
        <w:rPr>
          <w:rFonts w:ascii="Times New Roman" w:hAnsi="Times New Roman" w:cs="Times New Roman"/>
          <w:sz w:val="28"/>
          <w:szCs w:val="28"/>
        </w:rPr>
        <w:t>шом и кистью во время рисования;</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w:t>
      </w:r>
      <w:r>
        <w:rPr>
          <w:rFonts w:ascii="Times New Roman" w:hAnsi="Times New Roman" w:cs="Times New Roman"/>
          <w:sz w:val="28"/>
          <w:szCs w:val="28"/>
        </w:rPr>
        <w:t>ем набрать краску другого цвета;</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риучать осушать промытую кисть о мягкую</w:t>
      </w:r>
      <w:r>
        <w:rPr>
          <w:rFonts w:ascii="Times New Roman" w:hAnsi="Times New Roman" w:cs="Times New Roman"/>
          <w:sz w:val="28"/>
          <w:szCs w:val="28"/>
        </w:rPr>
        <w:t xml:space="preserve"> тряпочку или бумажную салфетку;</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знание названий цветов (красный, синий, зеленый, желтый, белый, черный), познакомить с оттен</w:t>
      </w:r>
      <w:r w:rsidR="00AB306E">
        <w:rPr>
          <w:rFonts w:ascii="Times New Roman" w:hAnsi="Times New Roman" w:cs="Times New Roman"/>
          <w:sz w:val="28"/>
          <w:szCs w:val="28"/>
        </w:rPr>
        <w:t>ками (розовый, го</w:t>
      </w:r>
      <w:r>
        <w:rPr>
          <w:rFonts w:ascii="Times New Roman" w:hAnsi="Times New Roman" w:cs="Times New Roman"/>
          <w:sz w:val="28"/>
          <w:szCs w:val="28"/>
        </w:rPr>
        <w:t>лубой, серый);</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о</w:t>
      </w:r>
      <w:r w:rsidR="00F91975" w:rsidRPr="00F91975">
        <w:rPr>
          <w:rFonts w:ascii="Times New Roman" w:hAnsi="Times New Roman" w:cs="Times New Roman"/>
          <w:sz w:val="28"/>
          <w:szCs w:val="28"/>
        </w:rPr>
        <w:t>бращать внимание детей на подбор цвета, соответс</w:t>
      </w:r>
      <w:r>
        <w:rPr>
          <w:rFonts w:ascii="Times New Roman" w:hAnsi="Times New Roman" w:cs="Times New Roman"/>
          <w:sz w:val="28"/>
          <w:szCs w:val="28"/>
        </w:rPr>
        <w:t>твующего изображаемому предмету;</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w:t>
      </w:r>
      <w:r>
        <w:rPr>
          <w:rFonts w:ascii="Times New Roman" w:hAnsi="Times New Roman" w:cs="Times New Roman"/>
          <w:sz w:val="28"/>
          <w:szCs w:val="28"/>
        </w:rPr>
        <w:t>предметов (блюдечко, рукавички);</w:t>
      </w:r>
      <w:r w:rsidR="00F91975" w:rsidRPr="00F91975">
        <w:rPr>
          <w:rFonts w:ascii="Times New Roman" w:hAnsi="Times New Roman" w:cs="Times New Roman"/>
          <w:sz w:val="28"/>
          <w:szCs w:val="28"/>
        </w:rPr>
        <w:t xml:space="preserve"> </w:t>
      </w:r>
    </w:p>
    <w:p w:rsidR="00F91975" w:rsidRPr="00F91975"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ритмичному нанесению линий, штрихов, пятен, мазков (опадают с деревьев листочки, идет дождь, «снег, снег кружится, белая вся улица», «дож</w:t>
      </w:r>
      <w:r>
        <w:rPr>
          <w:rFonts w:ascii="Times New Roman" w:hAnsi="Times New Roman" w:cs="Times New Roman"/>
          <w:sz w:val="28"/>
          <w:szCs w:val="28"/>
        </w:rPr>
        <w:t>дик, дождик, кап, кап, кап...»);</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изображать простые предметы, рисовать прямые линии (короткие, длинные) в разных направлениях, перекрещивать их (полоски, ленточки, дорожки, забо</w:t>
      </w:r>
      <w:r>
        <w:rPr>
          <w:rFonts w:ascii="Times New Roman" w:hAnsi="Times New Roman" w:cs="Times New Roman"/>
          <w:sz w:val="28"/>
          <w:szCs w:val="28"/>
        </w:rPr>
        <w:t>рчик, клетчатый платочек и др.);</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w:t>
      </w:r>
      <w:r>
        <w:rPr>
          <w:rFonts w:ascii="Times New Roman" w:hAnsi="Times New Roman" w:cs="Times New Roman"/>
          <w:sz w:val="28"/>
          <w:szCs w:val="28"/>
        </w:rPr>
        <w:t>енок, тележка, вагончик и др.);</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w:t>
      </w:r>
      <w:r>
        <w:rPr>
          <w:rFonts w:ascii="Times New Roman" w:hAnsi="Times New Roman" w:cs="Times New Roman"/>
          <w:sz w:val="28"/>
          <w:szCs w:val="28"/>
        </w:rPr>
        <w:t>обок катится по дорожке и др.);</w:t>
      </w:r>
    </w:p>
    <w:p w:rsidR="00F91975" w:rsidRPr="00F91975"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располагать изображения по всему листу. </w:t>
      </w:r>
    </w:p>
    <w:p w:rsidR="007425D9" w:rsidRDefault="00F91975" w:rsidP="00492088">
      <w:pPr>
        <w:spacing w:after="0" w:line="360" w:lineRule="auto"/>
        <w:ind w:firstLine="709"/>
        <w:rPr>
          <w:rFonts w:ascii="Times New Roman" w:hAnsi="Times New Roman" w:cs="Times New Roman"/>
          <w:b/>
          <w:iCs/>
          <w:sz w:val="28"/>
          <w:szCs w:val="28"/>
        </w:rPr>
      </w:pPr>
      <w:r w:rsidRPr="00AB306E">
        <w:rPr>
          <w:rFonts w:ascii="Times New Roman" w:hAnsi="Times New Roman" w:cs="Times New Roman"/>
          <w:b/>
          <w:iCs/>
          <w:sz w:val="28"/>
          <w:szCs w:val="28"/>
        </w:rPr>
        <w:t>Лепка</w:t>
      </w:r>
      <w:r w:rsidR="007425D9">
        <w:rPr>
          <w:rFonts w:ascii="Times New Roman" w:hAnsi="Times New Roman" w:cs="Times New Roman"/>
          <w:b/>
          <w:iCs/>
          <w:sz w:val="28"/>
          <w:szCs w:val="28"/>
        </w:rPr>
        <w:t>:</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b/>
          <w:iCs/>
          <w:sz w:val="28"/>
          <w:szCs w:val="28"/>
        </w:rPr>
        <w:t xml:space="preserve">- </w:t>
      </w:r>
      <w:r>
        <w:rPr>
          <w:rFonts w:ascii="Times New Roman" w:hAnsi="Times New Roman" w:cs="Times New Roman"/>
          <w:sz w:val="28"/>
          <w:szCs w:val="28"/>
        </w:rPr>
        <w:t>формировать интерес к лепке;</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представления детей о свойствах глины, пластилина, пластической массы и</w:t>
      </w:r>
      <w:r>
        <w:rPr>
          <w:rFonts w:ascii="Times New Roman" w:hAnsi="Times New Roman" w:cs="Times New Roman"/>
          <w:sz w:val="28"/>
          <w:szCs w:val="28"/>
        </w:rPr>
        <w:t xml:space="preserve"> способах лепки;</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раскатывать комочки прямыми и круговыми движениями, соединять концы получившейся палочки, сплющивать шар</w:t>
      </w:r>
      <w:r>
        <w:rPr>
          <w:rFonts w:ascii="Times New Roman" w:hAnsi="Times New Roman" w:cs="Times New Roman"/>
          <w:sz w:val="28"/>
          <w:szCs w:val="28"/>
        </w:rPr>
        <w:t>, сминая его ладонями обеих рук;</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обуждать детей украшать вылепленные предметы, используя палочку с заточенным концом; учить создавать предметы</w:t>
      </w:r>
      <w:r w:rsidR="00492088">
        <w:rPr>
          <w:rFonts w:ascii="Times New Roman" w:hAnsi="Times New Roman" w:cs="Times New Roman"/>
          <w:sz w:val="28"/>
          <w:szCs w:val="28"/>
        </w:rPr>
        <w:t xml:space="preserve">, состоящие из 2 - </w:t>
      </w:r>
      <w:r w:rsidR="00F91975" w:rsidRPr="00F91975">
        <w:rPr>
          <w:rFonts w:ascii="Times New Roman" w:hAnsi="Times New Roman" w:cs="Times New Roman"/>
          <w:sz w:val="28"/>
          <w:szCs w:val="28"/>
        </w:rPr>
        <w:t>3 частей, соединяя и</w:t>
      </w:r>
      <w:r>
        <w:rPr>
          <w:rFonts w:ascii="Times New Roman" w:hAnsi="Times New Roman" w:cs="Times New Roman"/>
          <w:sz w:val="28"/>
          <w:szCs w:val="28"/>
        </w:rPr>
        <w:t>х путем прижимания друг к другу;</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з</w:t>
      </w:r>
      <w:r w:rsidR="00F91975" w:rsidRPr="00F91975">
        <w:rPr>
          <w:rFonts w:ascii="Times New Roman" w:hAnsi="Times New Roman" w:cs="Times New Roman"/>
          <w:sz w:val="28"/>
          <w:szCs w:val="28"/>
        </w:rPr>
        <w:t xml:space="preserve">акреплять умение аккуратно пользоваться глиной, класть комочки и </w:t>
      </w:r>
      <w:r>
        <w:rPr>
          <w:rFonts w:ascii="Times New Roman" w:hAnsi="Times New Roman" w:cs="Times New Roman"/>
          <w:sz w:val="28"/>
          <w:szCs w:val="28"/>
        </w:rPr>
        <w:t>вылепленные предметы на дощечку;</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лепить несложные предметы, состоящие из нескольких частей (неваляш</w:t>
      </w:r>
      <w:r>
        <w:rPr>
          <w:rFonts w:ascii="Times New Roman" w:hAnsi="Times New Roman" w:cs="Times New Roman"/>
          <w:sz w:val="28"/>
          <w:szCs w:val="28"/>
        </w:rPr>
        <w:t>ка, цыпленок, пирамидка и др.);</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редлагать объединять вылепленные фигурки в коллективную композицию (неваляшки водят</w:t>
      </w:r>
      <w:r w:rsidR="00AB306E">
        <w:rPr>
          <w:rFonts w:ascii="Times New Roman" w:hAnsi="Times New Roman" w:cs="Times New Roman"/>
          <w:sz w:val="28"/>
          <w:szCs w:val="28"/>
        </w:rPr>
        <w:t xml:space="preserve"> х</w:t>
      </w:r>
      <w:r w:rsidR="00F91975" w:rsidRPr="00F91975">
        <w:rPr>
          <w:rFonts w:ascii="Times New Roman" w:hAnsi="Times New Roman" w:cs="Times New Roman"/>
          <w:sz w:val="28"/>
          <w:szCs w:val="28"/>
        </w:rPr>
        <w:t>оровод, яблоки лежат на тарелке и</w:t>
      </w:r>
      <w:r>
        <w:rPr>
          <w:rFonts w:ascii="Times New Roman" w:hAnsi="Times New Roman" w:cs="Times New Roman"/>
          <w:sz w:val="28"/>
          <w:szCs w:val="28"/>
        </w:rPr>
        <w:t xml:space="preserve"> др.);</w:t>
      </w:r>
    </w:p>
    <w:p w:rsidR="00F91975" w:rsidRPr="00F91975"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ызывать радость от восприятия результата общей работы.</w:t>
      </w:r>
    </w:p>
    <w:p w:rsidR="007425D9" w:rsidRDefault="00F91975" w:rsidP="00F91975">
      <w:pPr>
        <w:spacing w:after="0" w:line="360" w:lineRule="auto"/>
        <w:ind w:firstLine="709"/>
        <w:jc w:val="both"/>
        <w:rPr>
          <w:rFonts w:ascii="Times New Roman" w:hAnsi="Times New Roman" w:cs="Times New Roman"/>
          <w:b/>
          <w:iCs/>
          <w:sz w:val="28"/>
          <w:szCs w:val="28"/>
        </w:rPr>
      </w:pPr>
      <w:r w:rsidRPr="00AB306E">
        <w:rPr>
          <w:rFonts w:ascii="Times New Roman" w:hAnsi="Times New Roman" w:cs="Times New Roman"/>
          <w:b/>
          <w:iCs/>
          <w:sz w:val="28"/>
          <w:szCs w:val="28"/>
        </w:rPr>
        <w:t>Аппликация</w:t>
      </w:r>
      <w:r w:rsidR="007425D9">
        <w:rPr>
          <w:rFonts w:ascii="Times New Roman" w:hAnsi="Times New Roman" w:cs="Times New Roman"/>
          <w:b/>
          <w:iCs/>
          <w:sz w:val="28"/>
          <w:szCs w:val="28"/>
        </w:rPr>
        <w:t>:</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F91975" w:rsidRPr="00F91975">
        <w:rPr>
          <w:rFonts w:ascii="Times New Roman" w:hAnsi="Times New Roman" w:cs="Times New Roman"/>
          <w:sz w:val="28"/>
          <w:szCs w:val="28"/>
        </w:rPr>
        <w:t>риобщать детей к искусству аппликации, формировать инт</w:t>
      </w:r>
      <w:r>
        <w:rPr>
          <w:rFonts w:ascii="Times New Roman" w:hAnsi="Times New Roman" w:cs="Times New Roman"/>
          <w:sz w:val="28"/>
          <w:szCs w:val="28"/>
        </w:rPr>
        <w:t>ерес к этому виду деятельности;</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w:t>
      </w:r>
      <w:r>
        <w:rPr>
          <w:rFonts w:ascii="Times New Roman" w:hAnsi="Times New Roman" w:cs="Times New Roman"/>
          <w:sz w:val="28"/>
          <w:szCs w:val="28"/>
        </w:rPr>
        <w:t>оспитателем), и наклеивать их;</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w:t>
      </w:r>
      <w:r>
        <w:rPr>
          <w:rFonts w:ascii="Times New Roman" w:hAnsi="Times New Roman" w:cs="Times New Roman"/>
          <w:sz w:val="28"/>
          <w:szCs w:val="28"/>
        </w:rPr>
        <w:t>мать салфеткой;</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w:t>
      </w:r>
      <w:r>
        <w:rPr>
          <w:rFonts w:ascii="Times New Roman" w:hAnsi="Times New Roman" w:cs="Times New Roman"/>
          <w:sz w:val="28"/>
          <w:szCs w:val="28"/>
        </w:rPr>
        <w:t>ровать навыки аккуратной работы;</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ызывать у детей рад</w:t>
      </w:r>
      <w:r>
        <w:rPr>
          <w:rFonts w:ascii="Times New Roman" w:hAnsi="Times New Roman" w:cs="Times New Roman"/>
          <w:sz w:val="28"/>
          <w:szCs w:val="28"/>
        </w:rPr>
        <w:t>ость от полученного изображения;</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создавать в аппликации на бумаге разн</w:t>
      </w:r>
      <w:r>
        <w:rPr>
          <w:rFonts w:ascii="Times New Roman" w:hAnsi="Times New Roman" w:cs="Times New Roman"/>
          <w:sz w:val="28"/>
          <w:szCs w:val="28"/>
        </w:rPr>
        <w:t>ой формы</w:t>
      </w:r>
      <w:r w:rsidR="00F91975" w:rsidRPr="00F91975">
        <w:rPr>
          <w:rFonts w:ascii="Times New Roman" w:hAnsi="Times New Roman" w:cs="Times New Roman"/>
          <w:sz w:val="28"/>
          <w:szCs w:val="28"/>
        </w:rPr>
        <w:t xml:space="preserve"> предметные и декоративные композиции из геометрических форм и природных материалов, повторяя</w:t>
      </w:r>
      <w:r>
        <w:rPr>
          <w:rFonts w:ascii="Times New Roman" w:hAnsi="Times New Roman" w:cs="Times New Roman"/>
          <w:sz w:val="28"/>
          <w:szCs w:val="28"/>
        </w:rPr>
        <w:t xml:space="preserve"> и чередуя их по форме и цвету;</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зн</w:t>
      </w:r>
      <w:r>
        <w:rPr>
          <w:rFonts w:ascii="Times New Roman" w:hAnsi="Times New Roman" w:cs="Times New Roman"/>
          <w:sz w:val="28"/>
          <w:szCs w:val="28"/>
        </w:rPr>
        <w:t>ание формы предметов и их цвета;</w:t>
      </w:r>
      <w:r w:rsidR="00F91975" w:rsidRPr="00F91975">
        <w:rPr>
          <w:rFonts w:ascii="Times New Roman" w:hAnsi="Times New Roman" w:cs="Times New Roman"/>
          <w:sz w:val="28"/>
          <w:szCs w:val="28"/>
        </w:rPr>
        <w:t xml:space="preserve"> </w:t>
      </w:r>
    </w:p>
    <w:p w:rsidR="00F91975" w:rsidRPr="00F91975"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чувство ритма.</w:t>
      </w:r>
    </w:p>
    <w:p w:rsidR="007425D9" w:rsidRDefault="00F91975" w:rsidP="00492088">
      <w:pPr>
        <w:spacing w:after="0" w:line="360" w:lineRule="auto"/>
        <w:ind w:firstLine="709"/>
        <w:jc w:val="both"/>
        <w:rPr>
          <w:rFonts w:ascii="Times New Roman" w:hAnsi="Times New Roman" w:cs="Times New Roman"/>
          <w:b/>
          <w:iCs/>
          <w:sz w:val="28"/>
          <w:szCs w:val="28"/>
        </w:rPr>
      </w:pPr>
      <w:r w:rsidRPr="00AB306E">
        <w:rPr>
          <w:rFonts w:ascii="Times New Roman" w:hAnsi="Times New Roman" w:cs="Times New Roman"/>
          <w:b/>
          <w:iCs/>
          <w:sz w:val="28"/>
          <w:szCs w:val="28"/>
        </w:rPr>
        <w:t>Модел</w:t>
      </w:r>
      <w:r w:rsidR="007425D9">
        <w:rPr>
          <w:rFonts w:ascii="Times New Roman" w:hAnsi="Times New Roman" w:cs="Times New Roman"/>
          <w:b/>
          <w:iCs/>
          <w:sz w:val="28"/>
          <w:szCs w:val="28"/>
        </w:rPr>
        <w:t>ьно</w:t>
      </w:r>
      <w:r w:rsidR="00492088">
        <w:rPr>
          <w:rFonts w:ascii="Times New Roman" w:hAnsi="Times New Roman" w:cs="Times New Roman"/>
          <w:b/>
          <w:iCs/>
          <w:sz w:val="28"/>
          <w:szCs w:val="28"/>
        </w:rPr>
        <w:t xml:space="preserve"> </w:t>
      </w:r>
      <w:r w:rsidR="007425D9">
        <w:rPr>
          <w:rFonts w:ascii="Times New Roman" w:hAnsi="Times New Roman" w:cs="Times New Roman"/>
          <w:b/>
          <w:iCs/>
          <w:sz w:val="28"/>
          <w:szCs w:val="28"/>
        </w:rPr>
        <w:t>-</w:t>
      </w:r>
      <w:r w:rsidR="00492088">
        <w:rPr>
          <w:rFonts w:ascii="Times New Roman" w:hAnsi="Times New Roman" w:cs="Times New Roman"/>
          <w:b/>
          <w:iCs/>
          <w:sz w:val="28"/>
          <w:szCs w:val="28"/>
        </w:rPr>
        <w:t xml:space="preserve"> </w:t>
      </w:r>
      <w:r w:rsidR="007425D9">
        <w:rPr>
          <w:rFonts w:ascii="Times New Roman" w:hAnsi="Times New Roman" w:cs="Times New Roman"/>
          <w:b/>
          <w:iCs/>
          <w:sz w:val="28"/>
          <w:szCs w:val="28"/>
        </w:rPr>
        <w:t>конструктивная деятельность:</w:t>
      </w:r>
    </w:p>
    <w:p w:rsidR="00AB306E" w:rsidRDefault="00AB306E" w:rsidP="007425D9">
      <w:pPr>
        <w:spacing w:after="0" w:line="360" w:lineRule="auto"/>
        <w:jc w:val="both"/>
        <w:rPr>
          <w:rFonts w:ascii="Times New Roman" w:hAnsi="Times New Roman" w:cs="Times New Roman"/>
          <w:sz w:val="28"/>
          <w:szCs w:val="28"/>
        </w:rPr>
      </w:pPr>
      <w:r>
        <w:rPr>
          <w:rFonts w:ascii="Times New Roman" w:hAnsi="Times New Roman" w:cs="Times New Roman"/>
          <w:b/>
          <w:iCs/>
          <w:sz w:val="28"/>
          <w:szCs w:val="28"/>
        </w:rPr>
        <w:t xml:space="preserve"> </w:t>
      </w:r>
      <w:r w:rsidR="007425D9">
        <w:rPr>
          <w:rFonts w:ascii="Times New Roman" w:hAnsi="Times New Roman" w:cs="Times New Roman"/>
          <w:sz w:val="28"/>
          <w:szCs w:val="28"/>
        </w:rPr>
        <w:t>- п</w:t>
      </w:r>
      <w:r w:rsidR="00F91975" w:rsidRPr="00F91975">
        <w:rPr>
          <w:rFonts w:ascii="Times New Roman" w:hAnsi="Times New Roman" w:cs="Times New Roman"/>
          <w:sz w:val="28"/>
          <w:szCs w:val="28"/>
        </w:rPr>
        <w:t>одводить детей к простей</w:t>
      </w:r>
      <w:r w:rsidR="007425D9">
        <w:rPr>
          <w:rFonts w:ascii="Times New Roman" w:hAnsi="Times New Roman" w:cs="Times New Roman"/>
          <w:sz w:val="28"/>
          <w:szCs w:val="28"/>
        </w:rPr>
        <w:t>шему анализу созданных построек;</w:t>
      </w:r>
    </w:p>
    <w:p w:rsidR="007425D9"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ызывать чувство радости при удав</w:t>
      </w:r>
      <w:r>
        <w:rPr>
          <w:rFonts w:ascii="Times New Roman" w:hAnsi="Times New Roman" w:cs="Times New Roman"/>
          <w:sz w:val="28"/>
          <w:szCs w:val="28"/>
        </w:rPr>
        <w:t>шейся постройке;</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у</w:t>
      </w:r>
      <w:r w:rsidR="00F91975" w:rsidRPr="00F91975">
        <w:rPr>
          <w:rFonts w:ascii="Times New Roman" w:hAnsi="Times New Roman" w:cs="Times New Roman"/>
          <w:sz w:val="28"/>
          <w:szCs w:val="28"/>
        </w:rPr>
        <w:t>чить располагать кирпичики, пластины вертикально (в ряд, по кругу, по периметру четырехугольника), ставить их плотно друг к другу, на определенно</w:t>
      </w:r>
      <w:r>
        <w:rPr>
          <w:rFonts w:ascii="Times New Roman" w:hAnsi="Times New Roman" w:cs="Times New Roman"/>
          <w:sz w:val="28"/>
          <w:szCs w:val="28"/>
        </w:rPr>
        <w:t>м расстоянии (заборчик, ворота);</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обуждать детей к созданию вариантов конструкций, добавляя другие детали (на столбики ворот ставить трехгра</w:t>
      </w:r>
      <w:r>
        <w:rPr>
          <w:rFonts w:ascii="Times New Roman" w:hAnsi="Times New Roman" w:cs="Times New Roman"/>
          <w:sz w:val="28"/>
          <w:szCs w:val="28"/>
        </w:rPr>
        <w:t>нные призмы, рядом со столбами - кубики и др.);</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w:t>
      </w:r>
      <w:r w:rsidR="00F91975" w:rsidRPr="00F91975">
        <w:rPr>
          <w:rFonts w:ascii="Times New Roman" w:hAnsi="Times New Roman" w:cs="Times New Roman"/>
          <w:sz w:val="28"/>
          <w:szCs w:val="28"/>
        </w:rPr>
        <w:t>зменять постройки двумя способами: заменяя одни детали другими или надстраивая их в высоту, длину (низкая и высокая баш</w:t>
      </w:r>
      <w:r>
        <w:rPr>
          <w:rFonts w:ascii="Times New Roman" w:hAnsi="Times New Roman" w:cs="Times New Roman"/>
          <w:sz w:val="28"/>
          <w:szCs w:val="28"/>
        </w:rPr>
        <w:t>енка, короткий и длинный поезд);</w:t>
      </w:r>
      <w:r w:rsidR="00F91975" w:rsidRPr="00F91975">
        <w:rPr>
          <w:rFonts w:ascii="Times New Roman" w:hAnsi="Times New Roman" w:cs="Times New Roman"/>
          <w:sz w:val="28"/>
          <w:szCs w:val="28"/>
        </w:rPr>
        <w:t xml:space="preserve"> </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желание сооружать пос</w:t>
      </w:r>
      <w:r>
        <w:rPr>
          <w:rFonts w:ascii="Times New Roman" w:hAnsi="Times New Roman" w:cs="Times New Roman"/>
          <w:sz w:val="28"/>
          <w:szCs w:val="28"/>
        </w:rPr>
        <w:t>тройки по собственному замыслу;</w:t>
      </w:r>
    </w:p>
    <w:p w:rsidR="00AB306E" w:rsidRDefault="007425D9" w:rsidP="007425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учить детей обыгрывать постройки, объединят</w:t>
      </w:r>
      <w:r w:rsidR="00AB306E">
        <w:rPr>
          <w:rFonts w:ascii="Times New Roman" w:hAnsi="Times New Roman" w:cs="Times New Roman"/>
          <w:sz w:val="28"/>
          <w:szCs w:val="28"/>
        </w:rPr>
        <w:t>ь их по сюжету: дорожка и дома - улица; стол,</w:t>
      </w:r>
      <w:r>
        <w:rPr>
          <w:rFonts w:ascii="Times New Roman" w:hAnsi="Times New Roman" w:cs="Times New Roman"/>
          <w:sz w:val="28"/>
          <w:szCs w:val="28"/>
        </w:rPr>
        <w:t xml:space="preserve"> стул, диван - мебель для кукол;</w:t>
      </w:r>
    </w:p>
    <w:p w:rsidR="00F91975" w:rsidRPr="00AB306E" w:rsidRDefault="007425D9" w:rsidP="007425D9">
      <w:pPr>
        <w:spacing w:after="0" w:line="360" w:lineRule="auto"/>
        <w:jc w:val="both"/>
        <w:rPr>
          <w:rFonts w:ascii="Times New Roman" w:hAnsi="Times New Roman" w:cs="Times New Roman"/>
          <w:b/>
          <w:iCs/>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риучать детей после игры аккуратно складывать детали в коробки.</w:t>
      </w:r>
    </w:p>
    <w:p w:rsidR="00F91975" w:rsidRPr="00AB306E" w:rsidRDefault="00AB306E" w:rsidP="007425D9">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Музыкальная деятельность</w:t>
      </w:r>
    </w:p>
    <w:p w:rsidR="007425D9" w:rsidRDefault="007425D9" w:rsidP="00F91975">
      <w:pPr>
        <w:spacing w:after="0" w:line="36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Слушание:</w:t>
      </w:r>
    </w:p>
    <w:p w:rsidR="00AB306E" w:rsidRDefault="00F84523" w:rsidP="007425D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у</w:t>
      </w:r>
      <w:r w:rsidR="00F91975" w:rsidRPr="00F91975">
        <w:rPr>
          <w:rFonts w:ascii="Times New Roman" w:hAnsi="Times New Roman" w:cs="Times New Roman"/>
          <w:sz w:val="28"/>
          <w:szCs w:val="28"/>
        </w:rPr>
        <w:t>чить слушать музыкальное произведение до конца, понимать характер музыки, узнавать и определять,</w:t>
      </w:r>
      <w:r>
        <w:rPr>
          <w:rFonts w:ascii="Times New Roman" w:hAnsi="Times New Roman" w:cs="Times New Roman"/>
          <w:sz w:val="28"/>
          <w:szCs w:val="28"/>
        </w:rPr>
        <w:t xml:space="preserve"> сколько частей в произведении;</w:t>
      </w:r>
    </w:p>
    <w:p w:rsidR="00AB306E"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способность различать зву</w:t>
      </w:r>
      <w:r w:rsidR="00AB306E">
        <w:rPr>
          <w:rFonts w:ascii="Times New Roman" w:hAnsi="Times New Roman" w:cs="Times New Roman"/>
          <w:sz w:val="28"/>
          <w:szCs w:val="28"/>
        </w:rPr>
        <w:t>ки по высоте в пределах октавы -</w:t>
      </w:r>
      <w:r w:rsidR="00F91975" w:rsidRPr="00F91975">
        <w:rPr>
          <w:rFonts w:ascii="Times New Roman" w:hAnsi="Times New Roman" w:cs="Times New Roman"/>
          <w:sz w:val="28"/>
          <w:szCs w:val="28"/>
        </w:rPr>
        <w:t xml:space="preserve"> септимы, замечать изменение в силе з</w:t>
      </w:r>
      <w:r>
        <w:rPr>
          <w:rFonts w:ascii="Times New Roman" w:hAnsi="Times New Roman" w:cs="Times New Roman"/>
          <w:sz w:val="28"/>
          <w:szCs w:val="28"/>
        </w:rPr>
        <w:t>вучания мелодии (громко, тихо);</w:t>
      </w:r>
    </w:p>
    <w:p w:rsidR="00F91975" w:rsidRPr="00F9197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 xml:space="preserve">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84523" w:rsidRDefault="00F91975" w:rsidP="00F91975">
      <w:pPr>
        <w:spacing w:after="0" w:line="360" w:lineRule="auto"/>
        <w:ind w:firstLine="709"/>
        <w:jc w:val="both"/>
        <w:rPr>
          <w:rFonts w:ascii="Times New Roman" w:hAnsi="Times New Roman" w:cs="Times New Roman"/>
          <w:b/>
          <w:iCs/>
          <w:sz w:val="28"/>
          <w:szCs w:val="28"/>
        </w:rPr>
      </w:pPr>
      <w:r w:rsidRPr="00AB306E">
        <w:rPr>
          <w:rFonts w:ascii="Times New Roman" w:hAnsi="Times New Roman" w:cs="Times New Roman"/>
          <w:b/>
          <w:iCs/>
          <w:sz w:val="28"/>
          <w:szCs w:val="28"/>
        </w:rPr>
        <w:t>Пение</w:t>
      </w:r>
      <w:r w:rsidR="00F84523">
        <w:rPr>
          <w:rFonts w:ascii="Times New Roman" w:hAnsi="Times New Roman" w:cs="Times New Roman"/>
          <w:b/>
          <w:iCs/>
          <w:sz w:val="28"/>
          <w:szCs w:val="28"/>
        </w:rPr>
        <w:t>:</w:t>
      </w:r>
    </w:p>
    <w:p w:rsidR="00F91975" w:rsidRPr="00F9197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00F91975" w:rsidRPr="00F91975">
        <w:rPr>
          <w:rFonts w:ascii="Times New Roman" w:hAnsi="Times New Roman" w:cs="Times New Roman"/>
          <w:sz w:val="28"/>
          <w:szCs w:val="28"/>
        </w:rPr>
        <w:t>пособствовать развитию певческих навыков: петь без н</w:t>
      </w:r>
      <w:r w:rsidR="00AB306E">
        <w:rPr>
          <w:rFonts w:ascii="Times New Roman" w:hAnsi="Times New Roman" w:cs="Times New Roman"/>
          <w:sz w:val="28"/>
          <w:szCs w:val="28"/>
        </w:rPr>
        <w:t xml:space="preserve">апряжения в диапазоне ре (ми) - </w:t>
      </w:r>
      <w:r w:rsidR="00F91975" w:rsidRPr="00F91975">
        <w:rPr>
          <w:rFonts w:ascii="Times New Roman" w:hAnsi="Times New Roman" w:cs="Times New Roman"/>
          <w:sz w:val="28"/>
          <w:szCs w:val="28"/>
        </w:rPr>
        <w:t>ля (си), в одном темпе со всеми, чисто и ясно произносить слова, передавать характер песни (весе</w:t>
      </w:r>
      <w:r>
        <w:rPr>
          <w:rFonts w:ascii="Times New Roman" w:hAnsi="Times New Roman" w:cs="Times New Roman"/>
          <w:sz w:val="28"/>
          <w:szCs w:val="28"/>
        </w:rPr>
        <w:t>ло, протяжно, ласково, напевно).</w:t>
      </w:r>
      <w:r w:rsidR="00F91975" w:rsidRPr="00F91975">
        <w:rPr>
          <w:rFonts w:ascii="Times New Roman" w:hAnsi="Times New Roman" w:cs="Times New Roman"/>
          <w:sz w:val="28"/>
          <w:szCs w:val="28"/>
        </w:rPr>
        <w:t xml:space="preserve"> </w:t>
      </w:r>
    </w:p>
    <w:p w:rsidR="00F84523" w:rsidRDefault="00F91975" w:rsidP="00492088">
      <w:pPr>
        <w:spacing w:after="0" w:line="360" w:lineRule="auto"/>
        <w:ind w:firstLine="709"/>
        <w:jc w:val="both"/>
        <w:rPr>
          <w:rFonts w:ascii="Times New Roman" w:hAnsi="Times New Roman" w:cs="Times New Roman"/>
          <w:b/>
          <w:iCs/>
          <w:sz w:val="28"/>
          <w:szCs w:val="28"/>
        </w:rPr>
      </w:pPr>
      <w:r w:rsidRPr="00AB306E">
        <w:rPr>
          <w:rFonts w:ascii="Times New Roman" w:hAnsi="Times New Roman" w:cs="Times New Roman"/>
          <w:b/>
          <w:iCs/>
          <w:sz w:val="28"/>
          <w:szCs w:val="28"/>
        </w:rPr>
        <w:t>Песенное творчество</w:t>
      </w:r>
      <w:r w:rsidR="00F84523">
        <w:rPr>
          <w:rFonts w:ascii="Times New Roman" w:hAnsi="Times New Roman" w:cs="Times New Roman"/>
          <w:b/>
          <w:iCs/>
          <w:sz w:val="28"/>
          <w:szCs w:val="28"/>
        </w:rPr>
        <w:t>:</w:t>
      </w:r>
    </w:p>
    <w:p w:rsidR="00AB306E"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допевать мелодии колыбельных песен на слог «баю-баю» и </w:t>
      </w:r>
      <w:r>
        <w:rPr>
          <w:rFonts w:ascii="Times New Roman" w:hAnsi="Times New Roman" w:cs="Times New Roman"/>
          <w:sz w:val="28"/>
          <w:szCs w:val="28"/>
        </w:rPr>
        <w:t>веселых мелодий на слог «ля-ля»;</w:t>
      </w:r>
      <w:r w:rsidR="00F91975" w:rsidRPr="00F91975">
        <w:rPr>
          <w:rFonts w:ascii="Times New Roman" w:hAnsi="Times New Roman" w:cs="Times New Roman"/>
          <w:sz w:val="28"/>
          <w:szCs w:val="28"/>
        </w:rPr>
        <w:t xml:space="preserve"> </w:t>
      </w:r>
    </w:p>
    <w:p w:rsidR="00F91975" w:rsidRPr="00F9197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навыки сочинительства веселых и грустных мелодий по образцу.</w:t>
      </w:r>
    </w:p>
    <w:p w:rsidR="00F84523" w:rsidRDefault="00F91975" w:rsidP="00F91975">
      <w:pPr>
        <w:spacing w:after="0" w:line="360" w:lineRule="auto"/>
        <w:ind w:firstLine="709"/>
        <w:jc w:val="both"/>
        <w:rPr>
          <w:rFonts w:ascii="Times New Roman" w:hAnsi="Times New Roman" w:cs="Times New Roman"/>
          <w:b/>
          <w:iCs/>
          <w:sz w:val="28"/>
          <w:szCs w:val="28"/>
        </w:rPr>
      </w:pPr>
      <w:r w:rsidRPr="00AB306E">
        <w:rPr>
          <w:rFonts w:ascii="Times New Roman" w:hAnsi="Times New Roman" w:cs="Times New Roman"/>
          <w:b/>
          <w:iCs/>
          <w:sz w:val="28"/>
          <w:szCs w:val="28"/>
        </w:rPr>
        <w:lastRenderedPageBreak/>
        <w:t>Музыкально-ритмические движения</w:t>
      </w:r>
      <w:r w:rsidR="00F84523">
        <w:rPr>
          <w:rFonts w:ascii="Times New Roman" w:hAnsi="Times New Roman" w:cs="Times New Roman"/>
          <w:b/>
          <w:iCs/>
          <w:sz w:val="28"/>
          <w:szCs w:val="28"/>
        </w:rPr>
        <w:t>:</w:t>
      </w:r>
    </w:p>
    <w:p w:rsidR="00AB306E" w:rsidRDefault="00F91975" w:rsidP="00F84523">
      <w:pPr>
        <w:spacing w:after="0" w:line="360" w:lineRule="auto"/>
        <w:jc w:val="both"/>
        <w:rPr>
          <w:rFonts w:ascii="Times New Roman" w:hAnsi="Times New Roman" w:cs="Times New Roman"/>
          <w:sz w:val="28"/>
          <w:szCs w:val="28"/>
        </w:rPr>
      </w:pPr>
      <w:r w:rsidRPr="00F91975">
        <w:rPr>
          <w:rFonts w:ascii="Times New Roman" w:hAnsi="Times New Roman" w:cs="Times New Roman"/>
          <w:i/>
          <w:iCs/>
          <w:sz w:val="28"/>
          <w:szCs w:val="28"/>
        </w:rPr>
        <w:t xml:space="preserve"> </w:t>
      </w:r>
      <w:r w:rsidR="00F84523">
        <w:rPr>
          <w:rFonts w:ascii="Times New Roman" w:hAnsi="Times New Roman" w:cs="Times New Roman"/>
          <w:sz w:val="28"/>
          <w:szCs w:val="28"/>
        </w:rPr>
        <w:t>- у</w:t>
      </w:r>
      <w:r w:rsidRPr="00F91975">
        <w:rPr>
          <w:rFonts w:ascii="Times New Roman" w:hAnsi="Times New Roman" w:cs="Times New Roman"/>
          <w:sz w:val="28"/>
          <w:szCs w:val="28"/>
        </w:rPr>
        <w:t xml:space="preserve">чить двигаться в соответствии с двухчастной формой музыки и силой ее звучания (громко, тихо); реагировать на начало </w:t>
      </w:r>
      <w:r w:rsidR="00F84523">
        <w:rPr>
          <w:rFonts w:ascii="Times New Roman" w:hAnsi="Times New Roman" w:cs="Times New Roman"/>
          <w:sz w:val="28"/>
          <w:szCs w:val="28"/>
        </w:rPr>
        <w:t>звучания музыки и ее окончание;</w:t>
      </w:r>
    </w:p>
    <w:p w:rsidR="00AB306E"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навыки о</w:t>
      </w:r>
      <w:r>
        <w:rPr>
          <w:rFonts w:ascii="Times New Roman" w:hAnsi="Times New Roman" w:cs="Times New Roman"/>
          <w:sz w:val="28"/>
          <w:szCs w:val="28"/>
        </w:rPr>
        <w:t>сновных движений (ходьба и бег);</w:t>
      </w:r>
      <w:r w:rsidR="00F91975" w:rsidRPr="00F91975">
        <w:rPr>
          <w:rFonts w:ascii="Times New Roman" w:hAnsi="Times New Roman" w:cs="Times New Roman"/>
          <w:sz w:val="28"/>
          <w:szCs w:val="28"/>
        </w:rPr>
        <w:t xml:space="preserve"> </w:t>
      </w:r>
    </w:p>
    <w:p w:rsidR="00AB306E"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маршировать вместе со всеми и индивидуально, бегать легко, в умере</w:t>
      </w:r>
      <w:r>
        <w:rPr>
          <w:rFonts w:ascii="Times New Roman" w:hAnsi="Times New Roman" w:cs="Times New Roman"/>
          <w:sz w:val="28"/>
          <w:szCs w:val="28"/>
        </w:rPr>
        <w:t>нном и быстром темпе под музыку;</w:t>
      </w:r>
      <w:r w:rsidR="00F91975" w:rsidRPr="00F91975">
        <w:rPr>
          <w:rFonts w:ascii="Times New Roman" w:hAnsi="Times New Roman" w:cs="Times New Roman"/>
          <w:sz w:val="28"/>
          <w:szCs w:val="28"/>
        </w:rPr>
        <w:t xml:space="preserve"> </w:t>
      </w:r>
    </w:p>
    <w:p w:rsidR="00AB306E"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лучшать качество исполнения танцевальных движений: притопывать поперем</w:t>
      </w:r>
      <w:r>
        <w:rPr>
          <w:rFonts w:ascii="Times New Roman" w:hAnsi="Times New Roman" w:cs="Times New Roman"/>
          <w:sz w:val="28"/>
          <w:szCs w:val="28"/>
        </w:rPr>
        <w:t>енно двумя ногами и одной ногой;</w:t>
      </w:r>
      <w:r w:rsidR="00F91975" w:rsidRPr="00F91975">
        <w:rPr>
          <w:rFonts w:ascii="Times New Roman" w:hAnsi="Times New Roman" w:cs="Times New Roman"/>
          <w:sz w:val="28"/>
          <w:szCs w:val="28"/>
        </w:rPr>
        <w:t xml:space="preserve"> </w:t>
      </w:r>
    </w:p>
    <w:p w:rsidR="00AB306E"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 xml:space="preserve">азвивать умение кружиться в парах, выполнять прямой галоп, двигаться под музыку ритмично и согласно темпу и характеру музыкального произведения с </w:t>
      </w:r>
      <w:r>
        <w:rPr>
          <w:rFonts w:ascii="Times New Roman" w:hAnsi="Times New Roman" w:cs="Times New Roman"/>
          <w:sz w:val="28"/>
          <w:szCs w:val="28"/>
        </w:rPr>
        <w:t>предметами, игрушками и без них;</w:t>
      </w:r>
      <w:r w:rsidR="00F91975" w:rsidRPr="00F91975">
        <w:rPr>
          <w:rFonts w:ascii="Times New Roman" w:hAnsi="Times New Roman" w:cs="Times New Roman"/>
          <w:sz w:val="28"/>
          <w:szCs w:val="28"/>
        </w:rPr>
        <w:t xml:space="preserve"> </w:t>
      </w:r>
    </w:p>
    <w:p w:rsidR="00F91975" w:rsidRPr="00F9197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r>
        <w:rPr>
          <w:rFonts w:ascii="Times New Roman" w:hAnsi="Times New Roman" w:cs="Times New Roman"/>
          <w:sz w:val="28"/>
          <w:szCs w:val="28"/>
        </w:rPr>
        <w:t>;</w:t>
      </w:r>
    </w:p>
    <w:p w:rsidR="00AB306E"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AB306E">
        <w:rPr>
          <w:rFonts w:ascii="Times New Roman" w:hAnsi="Times New Roman" w:cs="Times New Roman"/>
          <w:sz w:val="28"/>
          <w:szCs w:val="28"/>
        </w:rPr>
        <w:t>азвивать</w:t>
      </w:r>
      <w:r>
        <w:rPr>
          <w:rFonts w:ascii="Times New Roman" w:hAnsi="Times New Roman" w:cs="Times New Roman"/>
          <w:sz w:val="28"/>
          <w:szCs w:val="28"/>
        </w:rPr>
        <w:t xml:space="preserve"> танцевально</w:t>
      </w:r>
      <w:r w:rsidR="00492088">
        <w:rPr>
          <w:rFonts w:ascii="Times New Roman" w:hAnsi="Times New Roman" w:cs="Times New Roman"/>
          <w:sz w:val="28"/>
          <w:szCs w:val="28"/>
        </w:rPr>
        <w:t xml:space="preserve"> </w:t>
      </w:r>
      <w:r>
        <w:rPr>
          <w:rFonts w:ascii="Times New Roman" w:hAnsi="Times New Roman" w:cs="Times New Roman"/>
          <w:sz w:val="28"/>
          <w:szCs w:val="28"/>
        </w:rPr>
        <w:t>-</w:t>
      </w:r>
      <w:r w:rsidR="00492088">
        <w:rPr>
          <w:rFonts w:ascii="Times New Roman" w:hAnsi="Times New Roman" w:cs="Times New Roman"/>
          <w:sz w:val="28"/>
          <w:szCs w:val="28"/>
        </w:rPr>
        <w:t xml:space="preserve"> </w:t>
      </w:r>
      <w:r>
        <w:rPr>
          <w:rFonts w:ascii="Times New Roman" w:hAnsi="Times New Roman" w:cs="Times New Roman"/>
          <w:sz w:val="28"/>
          <w:szCs w:val="28"/>
        </w:rPr>
        <w:t>игровое творчество;</w:t>
      </w:r>
      <w:r w:rsidR="00F91975" w:rsidRPr="00F91975">
        <w:rPr>
          <w:rFonts w:ascii="Times New Roman" w:hAnsi="Times New Roman" w:cs="Times New Roman"/>
          <w:sz w:val="28"/>
          <w:szCs w:val="28"/>
        </w:rPr>
        <w:t xml:space="preserve"> </w:t>
      </w:r>
    </w:p>
    <w:p w:rsidR="00AB306E"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оддерживать самостоятельное выполнение танцевальны</w:t>
      </w:r>
      <w:r>
        <w:rPr>
          <w:rFonts w:ascii="Times New Roman" w:hAnsi="Times New Roman" w:cs="Times New Roman"/>
          <w:sz w:val="28"/>
          <w:szCs w:val="28"/>
        </w:rPr>
        <w:t>х движений под плясовые мелодии;</w:t>
      </w:r>
      <w:r w:rsidR="00F91975" w:rsidRPr="00F91975">
        <w:rPr>
          <w:rFonts w:ascii="Times New Roman" w:hAnsi="Times New Roman" w:cs="Times New Roman"/>
          <w:sz w:val="28"/>
          <w:szCs w:val="28"/>
        </w:rPr>
        <w:t xml:space="preserve"> </w:t>
      </w:r>
    </w:p>
    <w:p w:rsidR="00F91975" w:rsidRPr="00F9197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более точно выполнять движения, передающие характер изображаемых животных.</w:t>
      </w:r>
    </w:p>
    <w:p w:rsidR="00F84523" w:rsidRDefault="00F91975" w:rsidP="00F91975">
      <w:pPr>
        <w:spacing w:after="0" w:line="360" w:lineRule="auto"/>
        <w:ind w:firstLine="709"/>
        <w:jc w:val="both"/>
        <w:rPr>
          <w:rFonts w:ascii="Times New Roman" w:hAnsi="Times New Roman" w:cs="Times New Roman"/>
          <w:b/>
          <w:iCs/>
          <w:sz w:val="28"/>
          <w:szCs w:val="28"/>
        </w:rPr>
      </w:pPr>
      <w:r w:rsidRPr="00AB306E">
        <w:rPr>
          <w:rFonts w:ascii="Times New Roman" w:hAnsi="Times New Roman" w:cs="Times New Roman"/>
          <w:b/>
          <w:sz w:val="28"/>
          <w:szCs w:val="28"/>
        </w:rPr>
        <w:t xml:space="preserve"> </w:t>
      </w:r>
      <w:r w:rsidRPr="00AB306E">
        <w:rPr>
          <w:rFonts w:ascii="Times New Roman" w:hAnsi="Times New Roman" w:cs="Times New Roman"/>
          <w:b/>
          <w:iCs/>
          <w:sz w:val="28"/>
          <w:szCs w:val="28"/>
        </w:rPr>
        <w:t>Игра на детских музыкальных инструментах</w:t>
      </w:r>
      <w:r w:rsidR="00F84523">
        <w:rPr>
          <w:rFonts w:ascii="Times New Roman" w:hAnsi="Times New Roman" w:cs="Times New Roman"/>
          <w:b/>
          <w:iCs/>
          <w:sz w:val="28"/>
          <w:szCs w:val="28"/>
        </w:rPr>
        <w:t>:</w:t>
      </w:r>
    </w:p>
    <w:p w:rsidR="00AB306E"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з</w:t>
      </w:r>
      <w:r w:rsidR="00F91975" w:rsidRPr="00F91975">
        <w:rPr>
          <w:rFonts w:ascii="Times New Roman" w:hAnsi="Times New Roman" w:cs="Times New Roman"/>
          <w:sz w:val="28"/>
          <w:szCs w:val="28"/>
        </w:rPr>
        <w:t xml:space="preserve">накомить детей с некоторыми детскими музыкальными инструментами: дудочкой, металлофоном, колокольчиком, бубном, погремушкой, </w:t>
      </w:r>
      <w:r>
        <w:rPr>
          <w:rFonts w:ascii="Times New Roman" w:hAnsi="Times New Roman" w:cs="Times New Roman"/>
          <w:sz w:val="28"/>
          <w:szCs w:val="28"/>
        </w:rPr>
        <w:t>барабаном, а также их звучанием;</w:t>
      </w:r>
      <w:r w:rsidR="00F91975" w:rsidRPr="00F91975">
        <w:rPr>
          <w:rFonts w:ascii="Times New Roman" w:hAnsi="Times New Roman" w:cs="Times New Roman"/>
          <w:sz w:val="28"/>
          <w:szCs w:val="28"/>
        </w:rPr>
        <w:t xml:space="preserve"> </w:t>
      </w:r>
    </w:p>
    <w:p w:rsidR="00F91975" w:rsidRPr="00F9197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дошкольников подыгрывать на детских у</w:t>
      </w:r>
      <w:r>
        <w:rPr>
          <w:rFonts w:ascii="Times New Roman" w:hAnsi="Times New Roman" w:cs="Times New Roman"/>
          <w:sz w:val="28"/>
          <w:szCs w:val="28"/>
        </w:rPr>
        <w:t>дарных музыкальных инструментах;</w:t>
      </w:r>
    </w:p>
    <w:p w:rsidR="00F91975" w:rsidRPr="00AB306E" w:rsidRDefault="00F91975" w:rsidP="00AB306E">
      <w:pPr>
        <w:spacing w:after="0" w:line="360" w:lineRule="auto"/>
        <w:ind w:firstLine="708"/>
        <w:jc w:val="both"/>
        <w:rPr>
          <w:rFonts w:ascii="Times New Roman" w:hAnsi="Times New Roman" w:cs="Times New Roman"/>
          <w:b/>
          <w:bCs/>
          <w:iCs/>
          <w:sz w:val="28"/>
          <w:szCs w:val="28"/>
        </w:rPr>
      </w:pPr>
      <w:r w:rsidRPr="00AB306E">
        <w:rPr>
          <w:rFonts w:ascii="Times New Roman" w:hAnsi="Times New Roman" w:cs="Times New Roman"/>
          <w:b/>
          <w:bCs/>
          <w:iCs/>
          <w:sz w:val="28"/>
          <w:szCs w:val="28"/>
        </w:rPr>
        <w:t>От 4 лет до 5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области художественно</w:t>
      </w:r>
      <w:r w:rsidR="00492088">
        <w:rPr>
          <w:rFonts w:ascii="Times New Roman" w:hAnsi="Times New Roman" w:cs="Times New Roman"/>
          <w:sz w:val="28"/>
          <w:szCs w:val="28"/>
        </w:rPr>
        <w:t xml:space="preserve"> </w:t>
      </w:r>
      <w:r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Pr="00F91975">
        <w:rPr>
          <w:rFonts w:ascii="Times New Roman" w:hAnsi="Times New Roman" w:cs="Times New Roman"/>
          <w:sz w:val="28"/>
          <w:szCs w:val="28"/>
        </w:rPr>
        <w:t xml:space="preserve">эстетического развития основными </w:t>
      </w:r>
      <w:r w:rsidRPr="00AB306E">
        <w:rPr>
          <w:rFonts w:ascii="Times New Roman" w:hAnsi="Times New Roman" w:cs="Times New Roman"/>
          <w:bCs/>
          <w:iCs/>
          <w:sz w:val="28"/>
          <w:szCs w:val="28"/>
        </w:rPr>
        <w:t>задачами</w:t>
      </w:r>
      <w:r w:rsidRPr="00AB306E">
        <w:rPr>
          <w:rFonts w:ascii="Times New Roman" w:hAnsi="Times New Roman" w:cs="Times New Roman"/>
          <w:sz w:val="28"/>
          <w:szCs w:val="28"/>
        </w:rPr>
        <w:t xml:space="preserve"> </w:t>
      </w:r>
      <w:r w:rsidRPr="00F91975">
        <w:rPr>
          <w:rFonts w:ascii="Times New Roman" w:hAnsi="Times New Roman" w:cs="Times New Roman"/>
          <w:sz w:val="28"/>
          <w:szCs w:val="28"/>
        </w:rPr>
        <w:t>образовательной деятельности являются:</w:t>
      </w:r>
    </w:p>
    <w:p w:rsidR="00D65477" w:rsidRDefault="00D65477" w:rsidP="00492088">
      <w:pPr>
        <w:spacing w:after="0" w:line="360" w:lineRule="auto"/>
        <w:ind w:firstLine="709"/>
        <w:rPr>
          <w:rFonts w:ascii="Times New Roman" w:hAnsi="Times New Roman" w:cs="Times New Roman"/>
          <w:b/>
          <w:iCs/>
          <w:sz w:val="28"/>
          <w:szCs w:val="28"/>
        </w:rPr>
      </w:pPr>
    </w:p>
    <w:p w:rsidR="00F91975" w:rsidRPr="00AB306E" w:rsidRDefault="00AB306E" w:rsidP="00492088">
      <w:pPr>
        <w:spacing w:after="0" w:line="360" w:lineRule="auto"/>
        <w:ind w:firstLine="709"/>
        <w:rPr>
          <w:rFonts w:ascii="Times New Roman" w:hAnsi="Times New Roman" w:cs="Times New Roman"/>
          <w:b/>
          <w:iCs/>
          <w:sz w:val="28"/>
          <w:szCs w:val="28"/>
        </w:rPr>
      </w:pPr>
      <w:r>
        <w:rPr>
          <w:rFonts w:ascii="Times New Roman" w:hAnsi="Times New Roman" w:cs="Times New Roman"/>
          <w:b/>
          <w:iCs/>
          <w:sz w:val="28"/>
          <w:szCs w:val="28"/>
        </w:rPr>
        <w:lastRenderedPageBreak/>
        <w:t>Изобразительная деятельность:</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интерес детей и положительный отклик к различным видам изобразительной деяте</w:t>
      </w:r>
      <w:r>
        <w:rPr>
          <w:rFonts w:ascii="Times New Roman" w:hAnsi="Times New Roman" w:cs="Times New Roman"/>
          <w:sz w:val="28"/>
          <w:szCs w:val="28"/>
        </w:rPr>
        <w:t>льности;</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эстетическое восприятие, образные представления, воображение, эстетические чувства, худож</w:t>
      </w:r>
      <w:r>
        <w:rPr>
          <w:rFonts w:ascii="Times New Roman" w:hAnsi="Times New Roman" w:cs="Times New Roman"/>
          <w:sz w:val="28"/>
          <w:szCs w:val="28"/>
        </w:rPr>
        <w:t>ественно-творческие способности;</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формировать умение рассматривать и обследовать пред</w:t>
      </w:r>
      <w:r>
        <w:rPr>
          <w:rFonts w:ascii="Times New Roman" w:hAnsi="Times New Roman" w:cs="Times New Roman"/>
          <w:sz w:val="28"/>
          <w:szCs w:val="28"/>
        </w:rPr>
        <w:t>меты, в том числе с помощью рук;</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w:t>
      </w:r>
      <w:r>
        <w:rPr>
          <w:rFonts w:ascii="Times New Roman" w:hAnsi="Times New Roman" w:cs="Times New Roman"/>
          <w:sz w:val="28"/>
          <w:szCs w:val="28"/>
        </w:rPr>
        <w:t xml:space="preserve"> как основе развития творчества;</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выделять и использовать средства выразительности</w:t>
      </w:r>
      <w:r>
        <w:rPr>
          <w:rFonts w:ascii="Times New Roman" w:hAnsi="Times New Roman" w:cs="Times New Roman"/>
          <w:sz w:val="28"/>
          <w:szCs w:val="28"/>
        </w:rPr>
        <w:t xml:space="preserve"> в рисовании, лепке, аппликации;</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формировать умение создавать коллективные произведения</w:t>
      </w:r>
      <w:r>
        <w:rPr>
          <w:rFonts w:ascii="Times New Roman" w:hAnsi="Times New Roman" w:cs="Times New Roman"/>
          <w:sz w:val="28"/>
          <w:szCs w:val="28"/>
        </w:rPr>
        <w:t xml:space="preserve"> в рисовании, лепке, аппликации;</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сохранять правильную позу при рисовании: не горбиться, не наклоняться низко над столом, к мольберту;</w:t>
      </w:r>
      <w:r>
        <w:rPr>
          <w:rFonts w:ascii="Times New Roman" w:hAnsi="Times New Roman" w:cs="Times New Roman"/>
          <w:sz w:val="28"/>
          <w:szCs w:val="28"/>
        </w:rPr>
        <w:t xml:space="preserve"> сидеть свободно, не напрягаясь;</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риучать детей быть аккуратными: сохранять свое рабочее место в порядке, по оконча</w:t>
      </w:r>
      <w:r>
        <w:rPr>
          <w:rFonts w:ascii="Times New Roman" w:hAnsi="Times New Roman" w:cs="Times New Roman"/>
          <w:sz w:val="28"/>
          <w:szCs w:val="28"/>
        </w:rPr>
        <w:t>нии работы убирать все со стола;</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проявлять дружелюбие при оценке работ других детей.</w:t>
      </w:r>
    </w:p>
    <w:p w:rsidR="00F91975" w:rsidRPr="00AB306E" w:rsidRDefault="00F91975" w:rsidP="00492088">
      <w:pPr>
        <w:spacing w:after="0" w:line="360" w:lineRule="auto"/>
        <w:ind w:firstLine="709"/>
        <w:rPr>
          <w:rFonts w:ascii="Times New Roman" w:hAnsi="Times New Roman" w:cs="Times New Roman"/>
          <w:b/>
          <w:iCs/>
          <w:sz w:val="28"/>
          <w:szCs w:val="28"/>
        </w:rPr>
      </w:pPr>
      <w:r w:rsidRPr="00AB306E">
        <w:rPr>
          <w:rFonts w:ascii="Times New Roman" w:hAnsi="Times New Roman" w:cs="Times New Roman"/>
          <w:b/>
          <w:iCs/>
          <w:sz w:val="28"/>
          <w:szCs w:val="28"/>
        </w:rPr>
        <w:t>Модельно-конструктивная деятельность:</w:t>
      </w:r>
    </w:p>
    <w:p w:rsidR="00AB306E"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родолжать развивать у детей способность различать и называть строительные детали (куб, пластина, кирпичик, брусок); </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учить использовать их с учетом конструктивных свойств </w:t>
      </w:r>
      <w:r>
        <w:rPr>
          <w:rFonts w:ascii="Times New Roman" w:hAnsi="Times New Roman" w:cs="Times New Roman"/>
          <w:sz w:val="28"/>
          <w:szCs w:val="28"/>
        </w:rPr>
        <w:t>(устойчивость, форма, величина);</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сооружать постройки из крупного и </w:t>
      </w:r>
      <w:r>
        <w:rPr>
          <w:rFonts w:ascii="Times New Roman" w:hAnsi="Times New Roman" w:cs="Times New Roman"/>
          <w:sz w:val="28"/>
          <w:szCs w:val="28"/>
        </w:rPr>
        <w:t>мелкого строительного материала;</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w:t>
      </w:r>
      <w:r>
        <w:rPr>
          <w:rFonts w:ascii="Times New Roman" w:hAnsi="Times New Roman" w:cs="Times New Roman"/>
          <w:sz w:val="28"/>
          <w:szCs w:val="28"/>
        </w:rPr>
        <w:t>учать конструированию из бумаги;</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риобщать детей к изготовлению поделок из природного материала.</w:t>
      </w:r>
    </w:p>
    <w:p w:rsidR="004C6B98" w:rsidRDefault="004C6B98" w:rsidP="00492088">
      <w:pPr>
        <w:spacing w:after="0" w:line="360" w:lineRule="auto"/>
        <w:ind w:firstLine="709"/>
        <w:rPr>
          <w:rFonts w:ascii="Times New Roman" w:hAnsi="Times New Roman" w:cs="Times New Roman"/>
          <w:b/>
          <w:iCs/>
          <w:sz w:val="28"/>
          <w:szCs w:val="28"/>
        </w:rPr>
      </w:pPr>
    </w:p>
    <w:p w:rsidR="004C6B98" w:rsidRDefault="004C6B98" w:rsidP="00492088">
      <w:pPr>
        <w:spacing w:after="0" w:line="360" w:lineRule="auto"/>
        <w:ind w:firstLine="709"/>
        <w:rPr>
          <w:rFonts w:ascii="Times New Roman" w:hAnsi="Times New Roman" w:cs="Times New Roman"/>
          <w:b/>
          <w:iCs/>
          <w:sz w:val="28"/>
          <w:szCs w:val="28"/>
        </w:rPr>
      </w:pPr>
    </w:p>
    <w:p w:rsidR="00F91975" w:rsidRPr="00AB306E" w:rsidRDefault="00F91975" w:rsidP="00492088">
      <w:pPr>
        <w:spacing w:after="0" w:line="360" w:lineRule="auto"/>
        <w:ind w:firstLine="709"/>
        <w:rPr>
          <w:rFonts w:ascii="Times New Roman" w:hAnsi="Times New Roman" w:cs="Times New Roman"/>
          <w:b/>
          <w:iCs/>
          <w:sz w:val="28"/>
          <w:szCs w:val="28"/>
        </w:rPr>
      </w:pPr>
      <w:r w:rsidRPr="00AB306E">
        <w:rPr>
          <w:rFonts w:ascii="Times New Roman" w:hAnsi="Times New Roman" w:cs="Times New Roman"/>
          <w:b/>
          <w:iCs/>
          <w:sz w:val="28"/>
          <w:szCs w:val="28"/>
        </w:rPr>
        <w:lastRenderedPageBreak/>
        <w:t>Музыкальная деятельность:</w:t>
      </w:r>
    </w:p>
    <w:p w:rsidR="00F91975" w:rsidRPr="00F91975" w:rsidRDefault="00AB306E" w:rsidP="00AB3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у детей интерес к музыке, желание ее слушать, вызывать эмоциональную отзывчивость при восп</w:t>
      </w:r>
      <w:r w:rsidR="00477755">
        <w:rPr>
          <w:rFonts w:ascii="Times New Roman" w:hAnsi="Times New Roman" w:cs="Times New Roman"/>
          <w:sz w:val="28"/>
          <w:szCs w:val="28"/>
        </w:rPr>
        <w:t>риятии музыкальных произведений;</w:t>
      </w:r>
      <w:r w:rsidR="00F91975" w:rsidRPr="00F91975">
        <w:rPr>
          <w:rFonts w:ascii="Times New Roman" w:hAnsi="Times New Roman" w:cs="Times New Roman"/>
          <w:sz w:val="28"/>
          <w:szCs w:val="28"/>
        </w:rPr>
        <w:t xml:space="preserve"> </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богащать музыкальные впечатления, способствовать дальнейшему разв</w:t>
      </w:r>
      <w:r>
        <w:rPr>
          <w:rFonts w:ascii="Times New Roman" w:hAnsi="Times New Roman" w:cs="Times New Roman"/>
          <w:sz w:val="28"/>
          <w:szCs w:val="28"/>
        </w:rPr>
        <w:t>итию основ музыкальной культуры;</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музыкальность детей;</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интерес и любовь к высокохудожественной музыке;</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азличать средства выразительности в му</w:t>
      </w:r>
      <w:r>
        <w:rPr>
          <w:rFonts w:ascii="Times New Roman" w:hAnsi="Times New Roman" w:cs="Times New Roman"/>
          <w:sz w:val="28"/>
          <w:szCs w:val="28"/>
        </w:rPr>
        <w:t>зыке, различать звуки по высоте;</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оддерживать интерес к пению.</w:t>
      </w:r>
    </w:p>
    <w:p w:rsidR="00F91975" w:rsidRPr="00477755" w:rsidRDefault="00F91975" w:rsidP="00F84523">
      <w:pPr>
        <w:spacing w:after="0" w:line="360" w:lineRule="auto"/>
        <w:jc w:val="center"/>
        <w:rPr>
          <w:rFonts w:ascii="Times New Roman" w:hAnsi="Times New Roman" w:cs="Times New Roman"/>
          <w:b/>
          <w:bCs/>
          <w:iCs/>
          <w:sz w:val="28"/>
          <w:szCs w:val="28"/>
        </w:rPr>
      </w:pPr>
      <w:r w:rsidRPr="00477755">
        <w:rPr>
          <w:rFonts w:ascii="Times New Roman" w:hAnsi="Times New Roman" w:cs="Times New Roman"/>
          <w:b/>
          <w:bCs/>
          <w:iCs/>
          <w:sz w:val="28"/>
          <w:szCs w:val="28"/>
        </w:rPr>
        <w:t>Содержание образовательной деятельности</w:t>
      </w:r>
    </w:p>
    <w:p w:rsidR="00F91975" w:rsidRPr="00477755" w:rsidRDefault="00477755" w:rsidP="00F84523">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Изобразительная деятельность</w:t>
      </w:r>
    </w:p>
    <w:p w:rsidR="00F84523" w:rsidRDefault="00F91975" w:rsidP="00F91975">
      <w:pPr>
        <w:spacing w:after="0" w:line="360" w:lineRule="auto"/>
        <w:ind w:firstLine="709"/>
        <w:jc w:val="both"/>
        <w:rPr>
          <w:rFonts w:ascii="Times New Roman" w:hAnsi="Times New Roman" w:cs="Times New Roman"/>
          <w:b/>
          <w:iCs/>
          <w:sz w:val="28"/>
          <w:szCs w:val="28"/>
        </w:rPr>
      </w:pPr>
      <w:r w:rsidRPr="00477755">
        <w:rPr>
          <w:rFonts w:ascii="Times New Roman" w:hAnsi="Times New Roman" w:cs="Times New Roman"/>
          <w:b/>
          <w:iCs/>
          <w:sz w:val="28"/>
          <w:szCs w:val="28"/>
        </w:rPr>
        <w:t>Рисование</w:t>
      </w:r>
      <w:r w:rsidR="00F84523">
        <w:rPr>
          <w:rFonts w:ascii="Times New Roman" w:hAnsi="Times New Roman" w:cs="Times New Roman"/>
          <w:b/>
          <w:iCs/>
          <w:sz w:val="28"/>
          <w:szCs w:val="28"/>
        </w:rPr>
        <w:t>:</w:t>
      </w:r>
    </w:p>
    <w:p w:rsidR="0047775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F91975" w:rsidRPr="00F91975">
        <w:rPr>
          <w:rFonts w:ascii="Times New Roman" w:hAnsi="Times New Roman" w:cs="Times New Roman"/>
          <w:sz w:val="28"/>
          <w:szCs w:val="28"/>
        </w:rPr>
        <w:t>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w:t>
      </w:r>
      <w:r>
        <w:rPr>
          <w:rFonts w:ascii="Times New Roman" w:hAnsi="Times New Roman" w:cs="Times New Roman"/>
          <w:sz w:val="28"/>
          <w:szCs w:val="28"/>
        </w:rPr>
        <w:t>олнышко, падающий снег и т. д.);</w:t>
      </w:r>
      <w:r w:rsidR="00F91975" w:rsidRPr="00F91975">
        <w:rPr>
          <w:rFonts w:ascii="Times New Roman" w:hAnsi="Times New Roman" w:cs="Times New Roman"/>
          <w:sz w:val="28"/>
          <w:szCs w:val="28"/>
        </w:rPr>
        <w:t xml:space="preserve"> </w:t>
      </w:r>
    </w:p>
    <w:p w:rsidR="0047775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и закреплять представления о форме предметов (круглая, овальная, квадратная, прямоугольная, треугольная),</w:t>
      </w:r>
      <w:r>
        <w:rPr>
          <w:rFonts w:ascii="Times New Roman" w:hAnsi="Times New Roman" w:cs="Times New Roman"/>
          <w:sz w:val="28"/>
          <w:szCs w:val="28"/>
        </w:rPr>
        <w:t xml:space="preserve"> величине, расположении частей;</w:t>
      </w:r>
    </w:p>
    <w:p w:rsidR="0047775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омогать детям при передаче сюжета располагать изображения на всем листе в соответствии с содержанием действия и в</w:t>
      </w:r>
      <w:r>
        <w:rPr>
          <w:rFonts w:ascii="Times New Roman" w:hAnsi="Times New Roman" w:cs="Times New Roman"/>
          <w:sz w:val="28"/>
          <w:szCs w:val="28"/>
        </w:rPr>
        <w:t>ключенными в действие объектами;</w:t>
      </w:r>
      <w:r w:rsidR="00F91975" w:rsidRPr="00F91975">
        <w:rPr>
          <w:rFonts w:ascii="Times New Roman" w:hAnsi="Times New Roman" w:cs="Times New Roman"/>
          <w:sz w:val="28"/>
          <w:szCs w:val="28"/>
        </w:rPr>
        <w:t xml:space="preserve"> </w:t>
      </w:r>
    </w:p>
    <w:p w:rsidR="0047775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w:t>
      </w:r>
      <w:r w:rsidR="00F91975" w:rsidRPr="00F91975">
        <w:rPr>
          <w:rFonts w:ascii="Times New Roman" w:hAnsi="Times New Roman" w:cs="Times New Roman"/>
          <w:sz w:val="28"/>
          <w:szCs w:val="28"/>
        </w:rPr>
        <w:t>аправлять внимание детей на передачу соотношения предметов по величине: дерево высокое, кус</w:t>
      </w:r>
      <w:r>
        <w:rPr>
          <w:rFonts w:ascii="Times New Roman" w:hAnsi="Times New Roman" w:cs="Times New Roman"/>
          <w:sz w:val="28"/>
          <w:szCs w:val="28"/>
        </w:rPr>
        <w:t>т ниже дерева, цветы ниже куста;</w:t>
      </w:r>
      <w:r w:rsidR="00F91975" w:rsidRPr="00F91975">
        <w:rPr>
          <w:rFonts w:ascii="Times New Roman" w:hAnsi="Times New Roman" w:cs="Times New Roman"/>
          <w:sz w:val="28"/>
          <w:szCs w:val="28"/>
        </w:rPr>
        <w:t xml:space="preserve"> </w:t>
      </w:r>
    </w:p>
    <w:p w:rsidR="00F84523"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зеленый);</w:t>
      </w:r>
    </w:p>
    <w:p w:rsidR="00477755" w:rsidRDefault="00F91975" w:rsidP="00F84523">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 xml:space="preserve"> </w:t>
      </w:r>
      <w:r w:rsidR="00F84523">
        <w:rPr>
          <w:rFonts w:ascii="Times New Roman" w:hAnsi="Times New Roman" w:cs="Times New Roman"/>
          <w:sz w:val="28"/>
          <w:szCs w:val="28"/>
        </w:rPr>
        <w:t xml:space="preserve">- </w:t>
      </w:r>
      <w:r w:rsidRPr="00F91975">
        <w:rPr>
          <w:rFonts w:ascii="Times New Roman" w:hAnsi="Times New Roman" w:cs="Times New Roman"/>
          <w:sz w:val="28"/>
          <w:szCs w:val="28"/>
        </w:rPr>
        <w:t>формировать представление о том</w:t>
      </w:r>
      <w:r w:rsidR="00F84523">
        <w:rPr>
          <w:rFonts w:ascii="Times New Roman" w:hAnsi="Times New Roman" w:cs="Times New Roman"/>
          <w:sz w:val="28"/>
          <w:szCs w:val="28"/>
        </w:rPr>
        <w:t>, как можно получить эти цвета;</w:t>
      </w:r>
    </w:p>
    <w:p w:rsidR="0047775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смешивать краски для полу</w:t>
      </w:r>
      <w:r>
        <w:rPr>
          <w:rFonts w:ascii="Times New Roman" w:hAnsi="Times New Roman" w:cs="Times New Roman"/>
          <w:sz w:val="28"/>
          <w:szCs w:val="28"/>
        </w:rPr>
        <w:t>чения нужных цветов и оттенков;</w:t>
      </w:r>
    </w:p>
    <w:p w:rsidR="0047775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р</w:t>
      </w:r>
      <w:r w:rsidR="00F91975" w:rsidRPr="00F91975">
        <w:rPr>
          <w:rFonts w:ascii="Times New Roman" w:hAnsi="Times New Roman" w:cs="Times New Roman"/>
          <w:sz w:val="28"/>
          <w:szCs w:val="28"/>
        </w:rPr>
        <w:t>азвивать желание использовать в рисовании, аппликации разнообразные цвета, обращать внимание на многоцветие окружающе</w:t>
      </w:r>
      <w:r>
        <w:rPr>
          <w:rFonts w:ascii="Times New Roman" w:hAnsi="Times New Roman" w:cs="Times New Roman"/>
          <w:sz w:val="28"/>
          <w:szCs w:val="28"/>
        </w:rPr>
        <w:t>го мира;</w:t>
      </w:r>
      <w:r w:rsidR="00F91975" w:rsidRPr="00F91975">
        <w:rPr>
          <w:rFonts w:ascii="Times New Roman" w:hAnsi="Times New Roman" w:cs="Times New Roman"/>
          <w:sz w:val="28"/>
          <w:szCs w:val="28"/>
        </w:rPr>
        <w:t xml:space="preserve"> </w:t>
      </w:r>
    </w:p>
    <w:p w:rsidR="0047775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правильно держать карандаш, кисть, фломастер, цветной мелок; использов</w:t>
      </w:r>
      <w:r>
        <w:rPr>
          <w:rFonts w:ascii="Times New Roman" w:hAnsi="Times New Roman" w:cs="Times New Roman"/>
          <w:sz w:val="28"/>
          <w:szCs w:val="28"/>
        </w:rPr>
        <w:t>ать их при создании изображения;</w:t>
      </w:r>
      <w:r w:rsidR="00F91975" w:rsidRPr="00F91975">
        <w:rPr>
          <w:rFonts w:ascii="Times New Roman" w:hAnsi="Times New Roman" w:cs="Times New Roman"/>
          <w:sz w:val="28"/>
          <w:szCs w:val="28"/>
        </w:rPr>
        <w:t xml:space="preserve"> </w:t>
      </w:r>
    </w:p>
    <w:p w:rsidR="00F84523"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детей закрашивать рисунки кистью, карандашом, проводя линии и штрихи только в одном направлении (сверху вниз или слева направо); </w:t>
      </w:r>
    </w:p>
    <w:p w:rsidR="0047775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ритмично наносить мазки, штрихи по всей форме, не выходя за пределы контура; проводить широкие линии всей</w:t>
      </w:r>
      <w:r w:rsidR="00477755">
        <w:rPr>
          <w:rFonts w:ascii="Times New Roman" w:hAnsi="Times New Roman" w:cs="Times New Roman"/>
          <w:sz w:val="28"/>
          <w:szCs w:val="28"/>
        </w:rPr>
        <w:t xml:space="preserve"> кистью, а узкие линии и точки -</w:t>
      </w:r>
      <w:r>
        <w:rPr>
          <w:rFonts w:ascii="Times New Roman" w:hAnsi="Times New Roman" w:cs="Times New Roman"/>
          <w:sz w:val="28"/>
          <w:szCs w:val="28"/>
        </w:rPr>
        <w:t xml:space="preserve"> концом ворса кисти;</w:t>
      </w:r>
      <w:r w:rsidR="00F91975" w:rsidRPr="00F91975">
        <w:rPr>
          <w:rFonts w:ascii="Times New Roman" w:hAnsi="Times New Roman" w:cs="Times New Roman"/>
          <w:sz w:val="28"/>
          <w:szCs w:val="28"/>
        </w:rPr>
        <w:t xml:space="preserve"> </w:t>
      </w:r>
    </w:p>
    <w:p w:rsidR="00477755" w:rsidRDefault="00F84523" w:rsidP="00F84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w:t>
      </w:r>
      <w:r>
        <w:rPr>
          <w:rFonts w:ascii="Times New Roman" w:hAnsi="Times New Roman" w:cs="Times New Roman"/>
          <w:sz w:val="28"/>
          <w:szCs w:val="28"/>
        </w:rPr>
        <w:t>вета, изменяя нажим на карандаш;</w:t>
      </w:r>
      <w:r w:rsidR="00F91975" w:rsidRPr="00F91975">
        <w:rPr>
          <w:rFonts w:ascii="Times New Roman" w:hAnsi="Times New Roman" w:cs="Times New Roman"/>
          <w:sz w:val="28"/>
          <w:szCs w:val="28"/>
        </w:rPr>
        <w:t xml:space="preserve"> </w:t>
      </w:r>
    </w:p>
    <w:p w:rsidR="00F91975" w:rsidRPr="00F9197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 xml:space="preserve">ормировать умение правильно передавать расположение частей при рисовании сложных предметов (кукла, зайчик и др.) и соотносить их по величине. </w:t>
      </w:r>
    </w:p>
    <w:p w:rsidR="00535D28" w:rsidRDefault="00F91975" w:rsidP="00F91975">
      <w:pPr>
        <w:spacing w:after="0" w:line="360" w:lineRule="auto"/>
        <w:ind w:firstLine="709"/>
        <w:jc w:val="both"/>
        <w:rPr>
          <w:rFonts w:ascii="Times New Roman" w:hAnsi="Times New Roman" w:cs="Times New Roman"/>
          <w:b/>
          <w:iCs/>
          <w:sz w:val="28"/>
          <w:szCs w:val="28"/>
        </w:rPr>
      </w:pPr>
      <w:r w:rsidRPr="00477755">
        <w:rPr>
          <w:rFonts w:ascii="Times New Roman" w:hAnsi="Times New Roman" w:cs="Times New Roman"/>
          <w:b/>
          <w:iCs/>
          <w:sz w:val="28"/>
          <w:szCs w:val="28"/>
        </w:rPr>
        <w:t>Декоративное рисование</w:t>
      </w:r>
      <w:r w:rsidR="00535D28">
        <w:rPr>
          <w:rFonts w:ascii="Times New Roman" w:hAnsi="Times New Roman" w:cs="Times New Roman"/>
          <w:b/>
          <w:iCs/>
          <w:sz w:val="28"/>
          <w:szCs w:val="28"/>
        </w:rPr>
        <w:t>:</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F91975" w:rsidRPr="00F91975">
        <w:rPr>
          <w:rFonts w:ascii="Times New Roman" w:hAnsi="Times New Roman" w:cs="Times New Roman"/>
          <w:sz w:val="28"/>
          <w:szCs w:val="28"/>
        </w:rPr>
        <w:t>родолжать формировать умение создавать декоративные композиции по мотивам ды</w:t>
      </w:r>
      <w:r>
        <w:rPr>
          <w:rFonts w:ascii="Times New Roman" w:hAnsi="Times New Roman" w:cs="Times New Roman"/>
          <w:sz w:val="28"/>
          <w:szCs w:val="28"/>
        </w:rPr>
        <w:t>мковских, филимоновских узоров;</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w:t>
      </w:r>
      <w:r w:rsidR="00F91975" w:rsidRPr="00F91975">
        <w:rPr>
          <w:rFonts w:ascii="Times New Roman" w:hAnsi="Times New Roman" w:cs="Times New Roman"/>
          <w:sz w:val="28"/>
          <w:szCs w:val="28"/>
        </w:rPr>
        <w:t xml:space="preserve">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w:t>
      </w:r>
      <w:r>
        <w:rPr>
          <w:rFonts w:ascii="Times New Roman" w:hAnsi="Times New Roman" w:cs="Times New Roman"/>
          <w:sz w:val="28"/>
          <w:szCs w:val="28"/>
        </w:rPr>
        <w:t>игрушек, вырезанные из бумаги);</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ознакомит</w:t>
      </w:r>
      <w:r>
        <w:rPr>
          <w:rFonts w:ascii="Times New Roman" w:hAnsi="Times New Roman" w:cs="Times New Roman"/>
          <w:sz w:val="28"/>
          <w:szCs w:val="28"/>
        </w:rPr>
        <w:t>ь детей с городецкими изделиями;</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выделять элементы городецкой росписи (бутоны, купавки, розаны, листья); видеть и называть цвета, используемые в росписи. </w:t>
      </w:r>
    </w:p>
    <w:p w:rsidR="00535D28" w:rsidRDefault="00F91975" w:rsidP="00F91975">
      <w:pPr>
        <w:spacing w:after="0" w:line="360" w:lineRule="auto"/>
        <w:ind w:firstLine="709"/>
        <w:jc w:val="both"/>
        <w:rPr>
          <w:rFonts w:ascii="Times New Roman" w:hAnsi="Times New Roman" w:cs="Times New Roman"/>
          <w:b/>
          <w:sz w:val="28"/>
          <w:szCs w:val="28"/>
        </w:rPr>
      </w:pPr>
      <w:r w:rsidRPr="00477755">
        <w:rPr>
          <w:rFonts w:ascii="Times New Roman" w:hAnsi="Times New Roman" w:cs="Times New Roman"/>
          <w:b/>
          <w:sz w:val="28"/>
          <w:szCs w:val="28"/>
        </w:rPr>
        <w:t>Лепка</w:t>
      </w:r>
      <w:r w:rsidR="00535D28">
        <w:rPr>
          <w:rFonts w:ascii="Times New Roman" w:hAnsi="Times New Roman" w:cs="Times New Roman"/>
          <w:b/>
          <w:sz w:val="28"/>
          <w:szCs w:val="28"/>
        </w:rPr>
        <w:t>:</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F91975" w:rsidRPr="00F91975">
        <w:rPr>
          <w:rFonts w:ascii="Times New Roman" w:hAnsi="Times New Roman" w:cs="Times New Roman"/>
          <w:sz w:val="28"/>
          <w:szCs w:val="28"/>
        </w:rPr>
        <w:t>родолжать р</w:t>
      </w:r>
      <w:r>
        <w:rPr>
          <w:rFonts w:ascii="Times New Roman" w:hAnsi="Times New Roman" w:cs="Times New Roman"/>
          <w:sz w:val="28"/>
          <w:szCs w:val="28"/>
        </w:rPr>
        <w:t>азвивать интерес детей к лепке;</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 xml:space="preserve">овершенствовать умение лепить из глины (из </w:t>
      </w:r>
      <w:r>
        <w:rPr>
          <w:rFonts w:ascii="Times New Roman" w:hAnsi="Times New Roman" w:cs="Times New Roman"/>
          <w:sz w:val="28"/>
          <w:szCs w:val="28"/>
        </w:rPr>
        <w:t>пластилина, пластической массы);</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з</w:t>
      </w:r>
      <w:r w:rsidR="00F91975" w:rsidRPr="00F91975">
        <w:rPr>
          <w:rFonts w:ascii="Times New Roman" w:hAnsi="Times New Roman" w:cs="Times New Roman"/>
          <w:sz w:val="28"/>
          <w:szCs w:val="28"/>
        </w:rPr>
        <w:t xml:space="preserve">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w:t>
      </w:r>
      <w:r>
        <w:rPr>
          <w:rFonts w:ascii="Times New Roman" w:hAnsi="Times New Roman" w:cs="Times New Roman"/>
          <w:sz w:val="28"/>
          <w:szCs w:val="28"/>
        </w:rPr>
        <w:t>(ушки у котенка, клюв у птички);</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сглаживать пальцами поверхность</w:t>
      </w:r>
      <w:r>
        <w:rPr>
          <w:rFonts w:ascii="Times New Roman" w:hAnsi="Times New Roman" w:cs="Times New Roman"/>
          <w:sz w:val="28"/>
          <w:szCs w:val="28"/>
        </w:rPr>
        <w:t xml:space="preserve"> вылепленного предмета, фигурки;</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приемам вдавливания середины шара, цил</w:t>
      </w:r>
      <w:r>
        <w:rPr>
          <w:rFonts w:ascii="Times New Roman" w:hAnsi="Times New Roman" w:cs="Times New Roman"/>
          <w:sz w:val="28"/>
          <w:szCs w:val="28"/>
        </w:rPr>
        <w:t>индра для получения полой формы;</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ознакомить</w:t>
      </w:r>
      <w:r>
        <w:rPr>
          <w:rFonts w:ascii="Times New Roman" w:hAnsi="Times New Roman" w:cs="Times New Roman"/>
          <w:sz w:val="28"/>
          <w:szCs w:val="28"/>
        </w:rPr>
        <w:t xml:space="preserve"> с приемами использования стеки;</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оощрять стремление украшать вылепленные </w:t>
      </w:r>
      <w:r>
        <w:rPr>
          <w:rFonts w:ascii="Times New Roman" w:hAnsi="Times New Roman" w:cs="Times New Roman"/>
          <w:sz w:val="28"/>
          <w:szCs w:val="28"/>
        </w:rPr>
        <w:t>изделия узором при помощи стеки;</w:t>
      </w:r>
      <w:r w:rsidR="00F91975" w:rsidRPr="00F91975">
        <w:rPr>
          <w:rFonts w:ascii="Times New Roman" w:hAnsi="Times New Roman" w:cs="Times New Roman"/>
          <w:sz w:val="28"/>
          <w:szCs w:val="28"/>
        </w:rPr>
        <w:t xml:space="preserve"> </w:t>
      </w:r>
    </w:p>
    <w:p w:rsidR="00F91975" w:rsidRPr="00F9197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 xml:space="preserve">акреплять приемы аккуратной лепки. </w:t>
      </w:r>
    </w:p>
    <w:p w:rsidR="00535D28" w:rsidRDefault="00F91975" w:rsidP="00F91975">
      <w:pPr>
        <w:spacing w:after="0" w:line="360" w:lineRule="auto"/>
        <w:ind w:firstLine="709"/>
        <w:jc w:val="both"/>
        <w:rPr>
          <w:rFonts w:ascii="Times New Roman" w:hAnsi="Times New Roman" w:cs="Times New Roman"/>
          <w:b/>
          <w:iCs/>
          <w:sz w:val="28"/>
          <w:szCs w:val="28"/>
        </w:rPr>
      </w:pPr>
      <w:r w:rsidRPr="00477755">
        <w:rPr>
          <w:rFonts w:ascii="Times New Roman" w:hAnsi="Times New Roman" w:cs="Times New Roman"/>
          <w:b/>
          <w:iCs/>
          <w:sz w:val="28"/>
          <w:szCs w:val="28"/>
        </w:rPr>
        <w:t>Аппликация</w:t>
      </w:r>
      <w:r w:rsidR="00535D28">
        <w:rPr>
          <w:rFonts w:ascii="Times New Roman" w:hAnsi="Times New Roman" w:cs="Times New Roman"/>
          <w:b/>
          <w:iCs/>
          <w:sz w:val="28"/>
          <w:szCs w:val="28"/>
        </w:rPr>
        <w:t>:</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в</w:t>
      </w:r>
      <w:r w:rsidR="00F91975" w:rsidRPr="00F91975">
        <w:rPr>
          <w:rFonts w:ascii="Times New Roman" w:hAnsi="Times New Roman" w:cs="Times New Roman"/>
          <w:sz w:val="28"/>
          <w:szCs w:val="28"/>
        </w:rPr>
        <w:t>оспитывать интерес к аппликации, усложняя ее содержание и расширяя возможности созд</w:t>
      </w:r>
      <w:r>
        <w:rPr>
          <w:rFonts w:ascii="Times New Roman" w:hAnsi="Times New Roman" w:cs="Times New Roman"/>
          <w:sz w:val="28"/>
          <w:szCs w:val="28"/>
        </w:rPr>
        <w:t>ания разнообразных изображений;</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 детей умение правильно дер</w:t>
      </w:r>
      <w:r>
        <w:rPr>
          <w:rFonts w:ascii="Times New Roman" w:hAnsi="Times New Roman" w:cs="Times New Roman"/>
          <w:sz w:val="28"/>
          <w:szCs w:val="28"/>
        </w:rPr>
        <w:t>жать ножницы и пользоваться ими;</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бучать вырезыванию, начиная с формирования навыка разрезания по прямой сначала коротких, а затем дл</w:t>
      </w:r>
      <w:r>
        <w:rPr>
          <w:rFonts w:ascii="Times New Roman" w:hAnsi="Times New Roman" w:cs="Times New Roman"/>
          <w:sz w:val="28"/>
          <w:szCs w:val="28"/>
        </w:rPr>
        <w:t>инных полос;</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составлять из полос изображения разных предметов (забор, скамейка, </w:t>
      </w:r>
      <w:r>
        <w:rPr>
          <w:rFonts w:ascii="Times New Roman" w:hAnsi="Times New Roman" w:cs="Times New Roman"/>
          <w:sz w:val="28"/>
          <w:szCs w:val="28"/>
        </w:rPr>
        <w:t>лесенка, дерево, кустик и др.);</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r>
        <w:rPr>
          <w:rFonts w:ascii="Times New Roman" w:hAnsi="Times New Roman" w:cs="Times New Roman"/>
          <w:sz w:val="28"/>
          <w:szCs w:val="28"/>
        </w:rPr>
        <w:t>;</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расширять количество изображаемых в аппликации предметов (птицы, животные, цветы, насекомые, дома, как реальные, так и</w:t>
      </w:r>
      <w:r>
        <w:rPr>
          <w:rFonts w:ascii="Times New Roman" w:hAnsi="Times New Roman" w:cs="Times New Roman"/>
          <w:sz w:val="28"/>
          <w:szCs w:val="28"/>
        </w:rPr>
        <w:t xml:space="preserve"> воображаемые) из готовых форм;</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преобразовывать эти формы, разрезая их</w:t>
      </w:r>
      <w:r w:rsidR="00477755">
        <w:rPr>
          <w:rFonts w:ascii="Times New Roman" w:hAnsi="Times New Roman" w:cs="Times New Roman"/>
          <w:sz w:val="28"/>
          <w:szCs w:val="28"/>
        </w:rPr>
        <w:t xml:space="preserve"> на две или четыре части (круг -</w:t>
      </w:r>
      <w:r w:rsidR="00F91975" w:rsidRPr="00F91975">
        <w:rPr>
          <w:rFonts w:ascii="Times New Roman" w:hAnsi="Times New Roman" w:cs="Times New Roman"/>
          <w:sz w:val="28"/>
          <w:szCs w:val="28"/>
        </w:rPr>
        <w:t xml:space="preserve"> н</w:t>
      </w:r>
      <w:r w:rsidR="00477755">
        <w:rPr>
          <w:rFonts w:ascii="Times New Roman" w:hAnsi="Times New Roman" w:cs="Times New Roman"/>
          <w:sz w:val="28"/>
          <w:szCs w:val="28"/>
        </w:rPr>
        <w:t>а полукруги, четверти; квадрат -</w:t>
      </w:r>
      <w:r>
        <w:rPr>
          <w:rFonts w:ascii="Times New Roman" w:hAnsi="Times New Roman" w:cs="Times New Roman"/>
          <w:sz w:val="28"/>
          <w:szCs w:val="28"/>
        </w:rPr>
        <w:t xml:space="preserve"> на треугольники и т. д.);</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навыки аккура</w:t>
      </w:r>
      <w:r>
        <w:rPr>
          <w:rFonts w:ascii="Times New Roman" w:hAnsi="Times New Roman" w:cs="Times New Roman"/>
          <w:sz w:val="28"/>
          <w:szCs w:val="28"/>
        </w:rPr>
        <w:t>тного вырезывания и наклеивания;</w:t>
      </w:r>
      <w:r w:rsidR="00F91975" w:rsidRPr="00F91975">
        <w:rPr>
          <w:rFonts w:ascii="Times New Roman" w:hAnsi="Times New Roman" w:cs="Times New Roman"/>
          <w:sz w:val="28"/>
          <w:szCs w:val="28"/>
        </w:rPr>
        <w:t xml:space="preserve"> </w:t>
      </w:r>
    </w:p>
    <w:p w:rsidR="00D65477" w:rsidRPr="004C6B98" w:rsidRDefault="00535D28" w:rsidP="004C6B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оощрять проявление активности и творчества.</w:t>
      </w:r>
    </w:p>
    <w:p w:rsidR="00535D28" w:rsidRDefault="00F91975" w:rsidP="00477755">
      <w:pPr>
        <w:spacing w:after="0" w:line="360" w:lineRule="auto"/>
        <w:ind w:firstLine="709"/>
        <w:jc w:val="both"/>
        <w:rPr>
          <w:rFonts w:ascii="Times New Roman" w:hAnsi="Times New Roman" w:cs="Times New Roman"/>
          <w:b/>
          <w:iCs/>
          <w:sz w:val="28"/>
          <w:szCs w:val="28"/>
        </w:rPr>
      </w:pPr>
      <w:r w:rsidRPr="00477755">
        <w:rPr>
          <w:rFonts w:ascii="Times New Roman" w:hAnsi="Times New Roman" w:cs="Times New Roman"/>
          <w:b/>
          <w:iCs/>
          <w:sz w:val="28"/>
          <w:szCs w:val="28"/>
        </w:rPr>
        <w:lastRenderedPageBreak/>
        <w:t>Модельно-конструктивная деятельность</w:t>
      </w:r>
      <w:r w:rsidR="00535D28">
        <w:rPr>
          <w:rFonts w:ascii="Times New Roman" w:hAnsi="Times New Roman" w:cs="Times New Roman"/>
          <w:b/>
          <w:iCs/>
          <w:sz w:val="28"/>
          <w:szCs w:val="28"/>
        </w:rPr>
        <w:t>:</w:t>
      </w:r>
    </w:p>
    <w:p w:rsidR="00477755" w:rsidRDefault="00477755" w:rsidP="00535D28">
      <w:pPr>
        <w:spacing w:after="0" w:line="360" w:lineRule="auto"/>
        <w:jc w:val="both"/>
        <w:rPr>
          <w:rFonts w:ascii="Times New Roman" w:hAnsi="Times New Roman" w:cs="Times New Roman"/>
          <w:sz w:val="28"/>
          <w:szCs w:val="28"/>
        </w:rPr>
      </w:pPr>
      <w:r>
        <w:rPr>
          <w:rFonts w:ascii="Times New Roman" w:hAnsi="Times New Roman" w:cs="Times New Roman"/>
          <w:b/>
          <w:iCs/>
          <w:sz w:val="28"/>
          <w:szCs w:val="28"/>
        </w:rPr>
        <w:t xml:space="preserve"> </w:t>
      </w:r>
      <w:r w:rsidR="00535D28">
        <w:rPr>
          <w:rFonts w:ascii="Times New Roman" w:hAnsi="Times New Roman" w:cs="Times New Roman"/>
          <w:sz w:val="28"/>
          <w:szCs w:val="28"/>
        </w:rPr>
        <w:t>- о</w:t>
      </w:r>
      <w:r w:rsidR="00F91975" w:rsidRPr="00F91975">
        <w:rPr>
          <w:rFonts w:ascii="Times New Roman" w:hAnsi="Times New Roman" w:cs="Times New Roman"/>
          <w:sz w:val="28"/>
          <w:szCs w:val="28"/>
        </w:rPr>
        <w:t xml:space="preserve">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w:t>
      </w:r>
      <w:r w:rsidR="00535D28">
        <w:rPr>
          <w:rFonts w:ascii="Times New Roman" w:hAnsi="Times New Roman" w:cs="Times New Roman"/>
          <w:sz w:val="28"/>
          <w:szCs w:val="28"/>
        </w:rPr>
        <w:t>части;</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умение устанавливать ассоциативные связи, предлагая вспомнить, какие</w:t>
      </w:r>
      <w:r>
        <w:rPr>
          <w:rFonts w:ascii="Times New Roman" w:hAnsi="Times New Roman" w:cs="Times New Roman"/>
          <w:sz w:val="28"/>
          <w:szCs w:val="28"/>
        </w:rPr>
        <w:t xml:space="preserve"> похожие сооружения дети видели;</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w:t>
      </w:r>
      <w:r w:rsidR="00477755">
        <w:rPr>
          <w:rFonts w:ascii="Times New Roman" w:hAnsi="Times New Roman" w:cs="Times New Roman"/>
          <w:sz w:val="28"/>
          <w:szCs w:val="28"/>
        </w:rPr>
        <w:t>носительно друг друга (в домах - стены, вверху -</w:t>
      </w:r>
      <w:r w:rsidR="00F91975" w:rsidRPr="00F91975">
        <w:rPr>
          <w:rFonts w:ascii="Times New Roman" w:hAnsi="Times New Roman" w:cs="Times New Roman"/>
          <w:sz w:val="28"/>
          <w:szCs w:val="28"/>
        </w:rPr>
        <w:t xml:space="preserve"> п</w:t>
      </w:r>
      <w:r w:rsidR="00477755">
        <w:rPr>
          <w:rFonts w:ascii="Times New Roman" w:hAnsi="Times New Roman" w:cs="Times New Roman"/>
          <w:sz w:val="28"/>
          <w:szCs w:val="28"/>
        </w:rPr>
        <w:t>ерекрытие, крыша; в автомобиле -</w:t>
      </w:r>
      <w:r>
        <w:rPr>
          <w:rFonts w:ascii="Times New Roman" w:hAnsi="Times New Roman" w:cs="Times New Roman"/>
          <w:sz w:val="28"/>
          <w:szCs w:val="28"/>
        </w:rPr>
        <w:t xml:space="preserve"> кабина, кузов и т. д.);</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самостоятельно измерять постройки (по высоте, длине и ширине), соблюдать заданный воспитателем принцип конструкции («Постр</w:t>
      </w:r>
      <w:r>
        <w:rPr>
          <w:rFonts w:ascii="Times New Roman" w:hAnsi="Times New Roman" w:cs="Times New Roman"/>
          <w:sz w:val="28"/>
          <w:szCs w:val="28"/>
        </w:rPr>
        <w:t>ой такой же домик, но высокий»);</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сооружать постройки из крупного и мелкого строительного материала, использовать детали разного цвета для</w:t>
      </w:r>
      <w:r>
        <w:rPr>
          <w:rFonts w:ascii="Times New Roman" w:hAnsi="Times New Roman" w:cs="Times New Roman"/>
          <w:sz w:val="28"/>
          <w:szCs w:val="28"/>
        </w:rPr>
        <w:t xml:space="preserve"> создания и украшения построек;</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w:t>
      </w:r>
      <w:r w:rsidR="00F91975" w:rsidRPr="00F91975">
        <w:rPr>
          <w:rFonts w:ascii="Times New Roman" w:hAnsi="Times New Roman" w:cs="Times New Roman"/>
          <w:sz w:val="28"/>
          <w:szCs w:val="28"/>
        </w:rPr>
        <w:t>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w:t>
      </w:r>
      <w:r w:rsidR="00477755">
        <w:rPr>
          <w:rFonts w:ascii="Times New Roman" w:hAnsi="Times New Roman" w:cs="Times New Roman"/>
          <w:sz w:val="28"/>
          <w:szCs w:val="28"/>
        </w:rPr>
        <w:t xml:space="preserve"> основной форме детали (к дому -</w:t>
      </w:r>
      <w:r w:rsidR="00F91975" w:rsidRPr="00F91975">
        <w:rPr>
          <w:rFonts w:ascii="Times New Roman" w:hAnsi="Times New Roman" w:cs="Times New Roman"/>
          <w:sz w:val="28"/>
          <w:szCs w:val="28"/>
        </w:rPr>
        <w:t xml:space="preserve"> </w:t>
      </w:r>
      <w:r w:rsidR="00477755">
        <w:rPr>
          <w:rFonts w:ascii="Times New Roman" w:hAnsi="Times New Roman" w:cs="Times New Roman"/>
          <w:sz w:val="28"/>
          <w:szCs w:val="28"/>
        </w:rPr>
        <w:t>окна, двери, трубу; к автоб</w:t>
      </w:r>
      <w:r>
        <w:rPr>
          <w:rFonts w:ascii="Times New Roman" w:hAnsi="Times New Roman" w:cs="Times New Roman"/>
          <w:sz w:val="28"/>
          <w:szCs w:val="28"/>
        </w:rPr>
        <w:t>усу - колеса; к стулу - спинку);</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риобщать детей к изготовлению поделок из природного материала: коры, веток, листьев, шишек, каштанов, ореховой скорлупы, с</w:t>
      </w:r>
      <w:r>
        <w:rPr>
          <w:rFonts w:ascii="Times New Roman" w:hAnsi="Times New Roman" w:cs="Times New Roman"/>
          <w:sz w:val="28"/>
          <w:szCs w:val="28"/>
        </w:rPr>
        <w:t>оломы (лодочки, ежики и т. д.);</w:t>
      </w:r>
    </w:p>
    <w:p w:rsidR="00F91975" w:rsidRPr="00477755" w:rsidRDefault="00535D28" w:rsidP="00535D28">
      <w:pPr>
        <w:spacing w:after="0" w:line="360" w:lineRule="auto"/>
        <w:jc w:val="both"/>
        <w:rPr>
          <w:rFonts w:ascii="Times New Roman" w:hAnsi="Times New Roman" w:cs="Times New Roman"/>
          <w:b/>
          <w:iCs/>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использовать для закрепления частей клей, пластилин; применять в поделках катушки, коробки разной величины и другие предметы.</w:t>
      </w:r>
    </w:p>
    <w:p w:rsidR="00F91975" w:rsidRPr="00477755" w:rsidRDefault="00F91975" w:rsidP="00535D28">
      <w:pPr>
        <w:spacing w:after="0" w:line="360" w:lineRule="auto"/>
        <w:ind w:firstLine="709"/>
        <w:jc w:val="center"/>
        <w:rPr>
          <w:rFonts w:ascii="Times New Roman" w:hAnsi="Times New Roman" w:cs="Times New Roman"/>
          <w:b/>
          <w:iCs/>
          <w:sz w:val="28"/>
          <w:szCs w:val="28"/>
        </w:rPr>
      </w:pPr>
      <w:r w:rsidRPr="00477755">
        <w:rPr>
          <w:rFonts w:ascii="Times New Roman" w:hAnsi="Times New Roman" w:cs="Times New Roman"/>
          <w:b/>
          <w:iCs/>
          <w:sz w:val="28"/>
          <w:szCs w:val="28"/>
        </w:rPr>
        <w:t>Музыка</w:t>
      </w:r>
      <w:r w:rsidR="00477755">
        <w:rPr>
          <w:rFonts w:ascii="Times New Roman" w:hAnsi="Times New Roman" w:cs="Times New Roman"/>
          <w:b/>
          <w:iCs/>
          <w:sz w:val="28"/>
          <w:szCs w:val="28"/>
        </w:rPr>
        <w:t>льная деятельность</w:t>
      </w:r>
    </w:p>
    <w:p w:rsidR="00535D28" w:rsidRDefault="00F91975" w:rsidP="00F91975">
      <w:pPr>
        <w:spacing w:after="0" w:line="360" w:lineRule="auto"/>
        <w:ind w:firstLine="709"/>
        <w:jc w:val="both"/>
        <w:rPr>
          <w:rFonts w:ascii="Times New Roman" w:hAnsi="Times New Roman" w:cs="Times New Roman"/>
          <w:b/>
          <w:iCs/>
          <w:sz w:val="28"/>
          <w:szCs w:val="28"/>
        </w:rPr>
      </w:pPr>
      <w:r w:rsidRPr="00477755">
        <w:rPr>
          <w:rFonts w:ascii="Times New Roman" w:hAnsi="Times New Roman" w:cs="Times New Roman"/>
          <w:b/>
          <w:iCs/>
          <w:sz w:val="28"/>
          <w:szCs w:val="28"/>
        </w:rPr>
        <w:t>Слушание</w:t>
      </w:r>
      <w:r w:rsidR="00535D28">
        <w:rPr>
          <w:rFonts w:ascii="Times New Roman" w:hAnsi="Times New Roman" w:cs="Times New Roman"/>
          <w:b/>
          <w:iCs/>
          <w:sz w:val="28"/>
          <w:szCs w:val="28"/>
        </w:rPr>
        <w:t>:</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ф</w:t>
      </w:r>
      <w:r w:rsidR="00F91975" w:rsidRPr="00F91975">
        <w:rPr>
          <w:rFonts w:ascii="Times New Roman" w:hAnsi="Times New Roman" w:cs="Times New Roman"/>
          <w:sz w:val="28"/>
          <w:szCs w:val="28"/>
        </w:rPr>
        <w:t>ормировать навыки культуры слушания музыки (не отвлекаться, дос</w:t>
      </w:r>
      <w:r>
        <w:rPr>
          <w:rFonts w:ascii="Times New Roman" w:hAnsi="Times New Roman" w:cs="Times New Roman"/>
          <w:sz w:val="28"/>
          <w:szCs w:val="28"/>
        </w:rPr>
        <w:t>лушивать произведение до конца);</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у</w:t>
      </w:r>
      <w:r w:rsidR="00F91975" w:rsidRPr="00F91975">
        <w:rPr>
          <w:rFonts w:ascii="Times New Roman" w:hAnsi="Times New Roman" w:cs="Times New Roman"/>
          <w:sz w:val="28"/>
          <w:szCs w:val="28"/>
        </w:rPr>
        <w:t xml:space="preserve">чить чувствовать характер музыки, узнавать знакомые произведения, высказывать </w:t>
      </w:r>
      <w:r>
        <w:rPr>
          <w:rFonts w:ascii="Times New Roman" w:hAnsi="Times New Roman" w:cs="Times New Roman"/>
          <w:sz w:val="28"/>
          <w:szCs w:val="28"/>
        </w:rPr>
        <w:t>свои впечатления о прослушанном;</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замечать выразительные средства музыкального произведения:</w:t>
      </w:r>
      <w:r>
        <w:rPr>
          <w:rFonts w:ascii="Times New Roman" w:hAnsi="Times New Roman" w:cs="Times New Roman"/>
          <w:sz w:val="28"/>
          <w:szCs w:val="28"/>
        </w:rPr>
        <w:t xml:space="preserve"> тихо, громко, медленно, быстро;</w:t>
      </w:r>
      <w:r w:rsidR="00F91975" w:rsidRPr="00F91975">
        <w:rPr>
          <w:rFonts w:ascii="Times New Roman" w:hAnsi="Times New Roman" w:cs="Times New Roman"/>
          <w:sz w:val="28"/>
          <w:szCs w:val="28"/>
        </w:rPr>
        <w:t xml:space="preserve"> </w:t>
      </w:r>
    </w:p>
    <w:p w:rsidR="00F91975" w:rsidRPr="00F9197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 xml:space="preserve">азвивать способность различать звуки по высоте (высокий, низкий в пределах сексты, септимы). </w:t>
      </w:r>
    </w:p>
    <w:p w:rsidR="00535D28" w:rsidRDefault="00F91975" w:rsidP="00F91975">
      <w:pPr>
        <w:spacing w:after="0" w:line="360" w:lineRule="auto"/>
        <w:ind w:firstLine="709"/>
        <w:jc w:val="both"/>
        <w:rPr>
          <w:rFonts w:ascii="Times New Roman" w:hAnsi="Times New Roman" w:cs="Times New Roman"/>
          <w:b/>
          <w:iCs/>
          <w:sz w:val="28"/>
          <w:szCs w:val="28"/>
        </w:rPr>
      </w:pPr>
      <w:r w:rsidRPr="00477755">
        <w:rPr>
          <w:rFonts w:ascii="Times New Roman" w:hAnsi="Times New Roman" w:cs="Times New Roman"/>
          <w:b/>
          <w:iCs/>
          <w:sz w:val="28"/>
          <w:szCs w:val="28"/>
        </w:rPr>
        <w:t>Пение</w:t>
      </w:r>
      <w:r w:rsidR="00535D28">
        <w:rPr>
          <w:rFonts w:ascii="Times New Roman" w:hAnsi="Times New Roman" w:cs="Times New Roman"/>
          <w:b/>
          <w:iCs/>
          <w:sz w:val="28"/>
          <w:szCs w:val="28"/>
        </w:rPr>
        <w:t>:</w:t>
      </w:r>
    </w:p>
    <w:p w:rsidR="00477755" w:rsidRDefault="00F91975" w:rsidP="00535D28">
      <w:pPr>
        <w:spacing w:after="0" w:line="360" w:lineRule="auto"/>
        <w:jc w:val="both"/>
        <w:rPr>
          <w:rFonts w:ascii="Times New Roman" w:hAnsi="Times New Roman" w:cs="Times New Roman"/>
          <w:sz w:val="28"/>
          <w:szCs w:val="28"/>
        </w:rPr>
      </w:pPr>
      <w:r w:rsidRPr="00F91975">
        <w:rPr>
          <w:rFonts w:ascii="Times New Roman" w:hAnsi="Times New Roman" w:cs="Times New Roman"/>
          <w:i/>
          <w:iCs/>
          <w:sz w:val="28"/>
          <w:szCs w:val="28"/>
        </w:rPr>
        <w:t xml:space="preserve"> </w:t>
      </w:r>
      <w:r w:rsidR="00535D28">
        <w:rPr>
          <w:rFonts w:ascii="Times New Roman" w:hAnsi="Times New Roman" w:cs="Times New Roman"/>
          <w:sz w:val="28"/>
          <w:szCs w:val="28"/>
        </w:rPr>
        <w:t>- о</w:t>
      </w:r>
      <w:r w:rsidRPr="00F91975">
        <w:rPr>
          <w:rFonts w:ascii="Times New Roman" w:hAnsi="Times New Roman" w:cs="Times New Roman"/>
          <w:sz w:val="28"/>
          <w:szCs w:val="28"/>
        </w:rPr>
        <w:t>бучать детей выразительному пению, формировать умение петь протяжно</w:t>
      </w:r>
      <w:r w:rsidRPr="00F91975">
        <w:rPr>
          <w:rFonts w:ascii="Times New Roman" w:hAnsi="Times New Roman" w:cs="Times New Roman"/>
          <w:i/>
          <w:iCs/>
          <w:sz w:val="28"/>
          <w:szCs w:val="28"/>
        </w:rPr>
        <w:t>,</w:t>
      </w:r>
      <w:r w:rsidRPr="00F91975">
        <w:rPr>
          <w:rFonts w:ascii="Times New Roman" w:hAnsi="Times New Roman" w:cs="Times New Roman"/>
          <w:sz w:val="28"/>
          <w:szCs w:val="28"/>
        </w:rPr>
        <w:t xml:space="preserve"> подвижн</w:t>
      </w:r>
      <w:r w:rsidR="00477755">
        <w:rPr>
          <w:rFonts w:ascii="Times New Roman" w:hAnsi="Times New Roman" w:cs="Times New Roman"/>
          <w:sz w:val="28"/>
          <w:szCs w:val="28"/>
        </w:rPr>
        <w:t xml:space="preserve">о, согласованно (в </w:t>
      </w:r>
      <w:r w:rsidR="00535D28">
        <w:rPr>
          <w:rFonts w:ascii="Times New Roman" w:hAnsi="Times New Roman" w:cs="Times New Roman"/>
          <w:sz w:val="28"/>
          <w:szCs w:val="28"/>
        </w:rPr>
        <w:t>пределах ре - си первой октавы);</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умение брать дыхание между</w:t>
      </w:r>
      <w:r>
        <w:rPr>
          <w:rFonts w:ascii="Times New Roman" w:hAnsi="Times New Roman" w:cs="Times New Roman"/>
          <w:sz w:val="28"/>
          <w:szCs w:val="28"/>
        </w:rPr>
        <w:t xml:space="preserve"> короткими музыкальными фразами;</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петь мелодию чисто, смягчать концы фраз, четко произносить слова, петь выразите</w:t>
      </w:r>
      <w:r>
        <w:rPr>
          <w:rFonts w:ascii="Times New Roman" w:hAnsi="Times New Roman" w:cs="Times New Roman"/>
          <w:sz w:val="28"/>
          <w:szCs w:val="28"/>
        </w:rPr>
        <w:t>льно, передавая характер музыки;</w:t>
      </w:r>
      <w:r w:rsidR="00F91975" w:rsidRPr="00F91975">
        <w:rPr>
          <w:rFonts w:ascii="Times New Roman" w:hAnsi="Times New Roman" w:cs="Times New Roman"/>
          <w:sz w:val="28"/>
          <w:szCs w:val="28"/>
        </w:rPr>
        <w:t xml:space="preserve"> </w:t>
      </w:r>
    </w:p>
    <w:p w:rsidR="00F91975" w:rsidRPr="00F9197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петь с инструментальным сопровождением и без него (с помощью воспитателя).</w:t>
      </w:r>
    </w:p>
    <w:p w:rsidR="00535D28" w:rsidRDefault="00F91975" w:rsidP="00F91975">
      <w:pPr>
        <w:spacing w:after="0" w:line="360" w:lineRule="auto"/>
        <w:ind w:firstLine="709"/>
        <w:jc w:val="both"/>
        <w:rPr>
          <w:rFonts w:ascii="Times New Roman" w:hAnsi="Times New Roman" w:cs="Times New Roman"/>
          <w:b/>
          <w:sz w:val="28"/>
          <w:szCs w:val="28"/>
        </w:rPr>
      </w:pPr>
      <w:r w:rsidRPr="00477755">
        <w:rPr>
          <w:rFonts w:ascii="Times New Roman" w:hAnsi="Times New Roman" w:cs="Times New Roman"/>
          <w:b/>
          <w:iCs/>
          <w:sz w:val="28"/>
          <w:szCs w:val="28"/>
        </w:rPr>
        <w:t>Песенное творчество</w:t>
      </w:r>
      <w:r w:rsidR="00535D28">
        <w:rPr>
          <w:rFonts w:ascii="Times New Roman" w:hAnsi="Times New Roman" w:cs="Times New Roman"/>
          <w:b/>
          <w:sz w:val="28"/>
          <w:szCs w:val="28"/>
        </w:rPr>
        <w:t>:</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w:t>
      </w:r>
      <w:r w:rsidR="00F91975" w:rsidRPr="00F91975">
        <w:rPr>
          <w:rFonts w:ascii="Times New Roman" w:hAnsi="Times New Roman" w:cs="Times New Roman"/>
          <w:sz w:val="28"/>
          <w:szCs w:val="28"/>
        </w:rPr>
        <w:t>чить самостоятельно сочинять мелодию колыбельной песни и отвечать на музыкальные вопросы («Как тебя зовут?», «Что т</w:t>
      </w:r>
      <w:r>
        <w:rPr>
          <w:rFonts w:ascii="Times New Roman" w:hAnsi="Times New Roman" w:cs="Times New Roman"/>
          <w:sz w:val="28"/>
          <w:szCs w:val="28"/>
        </w:rPr>
        <w:t>ы хочешь, кошечка?», «Где ты?»);</w:t>
      </w:r>
      <w:r w:rsidR="00F91975" w:rsidRPr="00F91975">
        <w:rPr>
          <w:rFonts w:ascii="Times New Roman" w:hAnsi="Times New Roman" w:cs="Times New Roman"/>
          <w:sz w:val="28"/>
          <w:szCs w:val="28"/>
        </w:rPr>
        <w:t xml:space="preserve"> </w:t>
      </w:r>
    </w:p>
    <w:p w:rsidR="00F91975" w:rsidRPr="00F9197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 xml:space="preserve">ормировать умение импровизировать мелодии на заданный текст. </w:t>
      </w:r>
    </w:p>
    <w:p w:rsidR="00535D28" w:rsidRDefault="00F91975" w:rsidP="005B0166">
      <w:pPr>
        <w:spacing w:after="0" w:line="360" w:lineRule="auto"/>
        <w:ind w:firstLine="709"/>
        <w:rPr>
          <w:rFonts w:ascii="Times New Roman" w:hAnsi="Times New Roman" w:cs="Times New Roman"/>
          <w:b/>
          <w:sz w:val="28"/>
          <w:szCs w:val="28"/>
        </w:rPr>
      </w:pPr>
      <w:r w:rsidRPr="00477755">
        <w:rPr>
          <w:rFonts w:ascii="Times New Roman" w:hAnsi="Times New Roman" w:cs="Times New Roman"/>
          <w:b/>
          <w:iCs/>
          <w:sz w:val="28"/>
          <w:szCs w:val="28"/>
        </w:rPr>
        <w:t>Музыкально</w:t>
      </w:r>
      <w:r w:rsidR="00492088">
        <w:rPr>
          <w:rFonts w:ascii="Times New Roman" w:hAnsi="Times New Roman" w:cs="Times New Roman"/>
          <w:b/>
          <w:iCs/>
          <w:sz w:val="28"/>
          <w:szCs w:val="28"/>
        </w:rPr>
        <w:t xml:space="preserve"> </w:t>
      </w:r>
      <w:r w:rsidRPr="00477755">
        <w:rPr>
          <w:rFonts w:ascii="Times New Roman" w:hAnsi="Times New Roman" w:cs="Times New Roman"/>
          <w:b/>
          <w:iCs/>
          <w:sz w:val="28"/>
          <w:szCs w:val="28"/>
        </w:rPr>
        <w:t>-</w:t>
      </w:r>
      <w:r w:rsidR="00492088">
        <w:rPr>
          <w:rFonts w:ascii="Times New Roman" w:hAnsi="Times New Roman" w:cs="Times New Roman"/>
          <w:b/>
          <w:iCs/>
          <w:sz w:val="28"/>
          <w:szCs w:val="28"/>
        </w:rPr>
        <w:t xml:space="preserve"> </w:t>
      </w:r>
      <w:r w:rsidRPr="00477755">
        <w:rPr>
          <w:rFonts w:ascii="Times New Roman" w:hAnsi="Times New Roman" w:cs="Times New Roman"/>
          <w:b/>
          <w:iCs/>
          <w:sz w:val="28"/>
          <w:szCs w:val="28"/>
        </w:rPr>
        <w:t>ритмические движения</w:t>
      </w:r>
      <w:r w:rsidR="00535D28">
        <w:rPr>
          <w:rFonts w:ascii="Times New Roman" w:hAnsi="Times New Roman" w:cs="Times New Roman"/>
          <w:b/>
          <w:sz w:val="28"/>
          <w:szCs w:val="28"/>
        </w:rPr>
        <w:t>:</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F91975" w:rsidRPr="00F91975">
        <w:rPr>
          <w:rFonts w:ascii="Times New Roman" w:hAnsi="Times New Roman" w:cs="Times New Roman"/>
          <w:sz w:val="28"/>
          <w:szCs w:val="28"/>
        </w:rPr>
        <w:t>родолжать формировать у детей навык ритмичного движения в со</w:t>
      </w:r>
      <w:r>
        <w:rPr>
          <w:rFonts w:ascii="Times New Roman" w:hAnsi="Times New Roman" w:cs="Times New Roman"/>
          <w:sz w:val="28"/>
          <w:szCs w:val="28"/>
        </w:rPr>
        <w:t>ответствии с характером музыки;</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самостоятельно менять движения в соответствии с дв</w:t>
      </w:r>
      <w:r>
        <w:rPr>
          <w:rFonts w:ascii="Times New Roman" w:hAnsi="Times New Roman" w:cs="Times New Roman"/>
          <w:sz w:val="28"/>
          <w:szCs w:val="28"/>
        </w:rPr>
        <w:t>ух</w:t>
      </w:r>
      <w:r w:rsidR="00492088">
        <w:rPr>
          <w:rFonts w:ascii="Times New Roman" w:hAnsi="Times New Roman" w:cs="Times New Roman"/>
          <w:sz w:val="28"/>
          <w:szCs w:val="28"/>
        </w:rPr>
        <w:t xml:space="preserve"> </w:t>
      </w:r>
      <w:r>
        <w:rPr>
          <w:rFonts w:ascii="Times New Roman" w:hAnsi="Times New Roman" w:cs="Times New Roman"/>
          <w:sz w:val="28"/>
          <w:szCs w:val="28"/>
        </w:rPr>
        <w:t>- и трехчастной формой музыки;</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танцевальные движения: прямой галоп, пружинк</w:t>
      </w:r>
      <w:r>
        <w:rPr>
          <w:rFonts w:ascii="Times New Roman" w:hAnsi="Times New Roman" w:cs="Times New Roman"/>
          <w:sz w:val="28"/>
          <w:szCs w:val="28"/>
        </w:rPr>
        <w:t>а, кружение по одному и в парах;</w:t>
      </w:r>
      <w:r w:rsidR="00F91975" w:rsidRPr="00F91975">
        <w:rPr>
          <w:rFonts w:ascii="Times New Roman" w:hAnsi="Times New Roman" w:cs="Times New Roman"/>
          <w:sz w:val="28"/>
          <w:szCs w:val="28"/>
        </w:rPr>
        <w:t xml:space="preserve"> </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w:t>
      </w:r>
      <w:r>
        <w:rPr>
          <w:rFonts w:ascii="Times New Roman" w:hAnsi="Times New Roman" w:cs="Times New Roman"/>
          <w:sz w:val="28"/>
          <w:szCs w:val="28"/>
        </w:rPr>
        <w:t>рассыпную и обратно), подскоки;</w:t>
      </w:r>
    </w:p>
    <w:p w:rsidR="00F91975" w:rsidRPr="00F9197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00F91975" w:rsidRPr="00F91975">
        <w:rPr>
          <w:rFonts w:ascii="Times New Roman" w:hAnsi="Times New Roman" w:cs="Times New Roman"/>
          <w:sz w:val="28"/>
          <w:szCs w:val="28"/>
        </w:rPr>
        <w:t>родолжать совершенствовать у детей навыки основных движений (ходьба: «торжественная», спокойная, «таинственная»; бег: легкий, стремительный).</w:t>
      </w:r>
    </w:p>
    <w:p w:rsidR="00535D28" w:rsidRDefault="00F91975" w:rsidP="005B0166">
      <w:pPr>
        <w:spacing w:after="0" w:line="360" w:lineRule="auto"/>
        <w:ind w:firstLine="709"/>
        <w:rPr>
          <w:rFonts w:ascii="Times New Roman" w:hAnsi="Times New Roman" w:cs="Times New Roman"/>
          <w:b/>
          <w:sz w:val="28"/>
          <w:szCs w:val="28"/>
        </w:rPr>
      </w:pPr>
      <w:r w:rsidRPr="00477755">
        <w:rPr>
          <w:rFonts w:ascii="Times New Roman" w:hAnsi="Times New Roman" w:cs="Times New Roman"/>
          <w:b/>
          <w:iCs/>
          <w:sz w:val="28"/>
          <w:szCs w:val="28"/>
        </w:rPr>
        <w:t>Развитие танцевально</w:t>
      </w:r>
      <w:r w:rsidR="00492088">
        <w:rPr>
          <w:rFonts w:ascii="Times New Roman" w:hAnsi="Times New Roman" w:cs="Times New Roman"/>
          <w:b/>
          <w:iCs/>
          <w:sz w:val="28"/>
          <w:szCs w:val="28"/>
        </w:rPr>
        <w:t xml:space="preserve"> </w:t>
      </w:r>
      <w:r w:rsidRPr="00477755">
        <w:rPr>
          <w:rFonts w:ascii="Times New Roman" w:hAnsi="Times New Roman" w:cs="Times New Roman"/>
          <w:b/>
          <w:iCs/>
          <w:sz w:val="28"/>
          <w:szCs w:val="28"/>
        </w:rPr>
        <w:t>-</w:t>
      </w:r>
      <w:r w:rsidR="00492088">
        <w:rPr>
          <w:rFonts w:ascii="Times New Roman" w:hAnsi="Times New Roman" w:cs="Times New Roman"/>
          <w:b/>
          <w:iCs/>
          <w:sz w:val="28"/>
          <w:szCs w:val="28"/>
        </w:rPr>
        <w:t xml:space="preserve"> </w:t>
      </w:r>
      <w:r w:rsidRPr="00477755">
        <w:rPr>
          <w:rFonts w:ascii="Times New Roman" w:hAnsi="Times New Roman" w:cs="Times New Roman"/>
          <w:b/>
          <w:iCs/>
          <w:sz w:val="28"/>
          <w:szCs w:val="28"/>
        </w:rPr>
        <w:t>игрового творчества</w:t>
      </w:r>
      <w:r w:rsidR="00535D28">
        <w:rPr>
          <w:rFonts w:ascii="Times New Roman" w:hAnsi="Times New Roman" w:cs="Times New Roman"/>
          <w:b/>
          <w:sz w:val="28"/>
          <w:szCs w:val="28"/>
        </w:rPr>
        <w:t>:</w:t>
      </w:r>
    </w:p>
    <w:p w:rsidR="0047775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00F91975" w:rsidRPr="00F91975">
        <w:rPr>
          <w:rFonts w:ascii="Times New Roman" w:hAnsi="Times New Roman" w:cs="Times New Roman"/>
          <w:sz w:val="28"/>
          <w:szCs w:val="28"/>
        </w:rPr>
        <w:t>пособствовать развитию эмоционально</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w:t>
      </w:r>
      <w:r>
        <w:rPr>
          <w:rFonts w:ascii="Times New Roman" w:hAnsi="Times New Roman" w:cs="Times New Roman"/>
          <w:sz w:val="28"/>
          <w:szCs w:val="28"/>
        </w:rPr>
        <w:t>лисичка, сердитый волк и т. д.);</w:t>
      </w:r>
      <w:r w:rsidR="00F91975" w:rsidRPr="00F91975">
        <w:rPr>
          <w:rFonts w:ascii="Times New Roman" w:hAnsi="Times New Roman" w:cs="Times New Roman"/>
          <w:sz w:val="28"/>
          <w:szCs w:val="28"/>
        </w:rPr>
        <w:t xml:space="preserve"> </w:t>
      </w:r>
    </w:p>
    <w:p w:rsidR="00F91975" w:rsidRPr="00F9197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бучать инсценированию песен и постановке небольших музыкальных спектаклей.</w:t>
      </w:r>
    </w:p>
    <w:p w:rsidR="00535D28" w:rsidRDefault="00F91975" w:rsidP="005B0166">
      <w:pPr>
        <w:spacing w:after="0" w:line="360" w:lineRule="auto"/>
        <w:ind w:firstLine="709"/>
        <w:rPr>
          <w:rFonts w:ascii="Times New Roman" w:hAnsi="Times New Roman" w:cs="Times New Roman"/>
          <w:b/>
          <w:sz w:val="28"/>
          <w:szCs w:val="28"/>
        </w:rPr>
      </w:pPr>
      <w:r w:rsidRPr="00477755">
        <w:rPr>
          <w:rFonts w:ascii="Times New Roman" w:hAnsi="Times New Roman" w:cs="Times New Roman"/>
          <w:b/>
          <w:iCs/>
          <w:sz w:val="28"/>
          <w:szCs w:val="28"/>
        </w:rPr>
        <w:t>Игра на детских музыкальных инструментах</w:t>
      </w:r>
      <w:r w:rsidR="00535D28">
        <w:rPr>
          <w:rFonts w:ascii="Times New Roman" w:hAnsi="Times New Roman" w:cs="Times New Roman"/>
          <w:b/>
          <w:sz w:val="28"/>
          <w:szCs w:val="28"/>
        </w:rPr>
        <w:t>:</w:t>
      </w:r>
    </w:p>
    <w:p w:rsidR="00F91975" w:rsidRPr="00F91975" w:rsidRDefault="00535D28" w:rsidP="00535D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умение подыгрывать простейшие мелодии на деревянных ложках, погремушках, барабане, металлофоне.</w:t>
      </w:r>
    </w:p>
    <w:p w:rsidR="00F91975" w:rsidRPr="00477755" w:rsidRDefault="00F91975" w:rsidP="00477755">
      <w:pPr>
        <w:spacing w:after="0" w:line="360" w:lineRule="auto"/>
        <w:ind w:firstLine="708"/>
        <w:jc w:val="both"/>
        <w:rPr>
          <w:rFonts w:ascii="Times New Roman" w:hAnsi="Times New Roman" w:cs="Times New Roman"/>
          <w:b/>
          <w:bCs/>
          <w:iCs/>
          <w:sz w:val="28"/>
          <w:szCs w:val="28"/>
        </w:rPr>
      </w:pPr>
      <w:r w:rsidRPr="00477755">
        <w:rPr>
          <w:rFonts w:ascii="Times New Roman" w:hAnsi="Times New Roman" w:cs="Times New Roman"/>
          <w:b/>
          <w:bCs/>
          <w:iCs/>
          <w:sz w:val="28"/>
          <w:szCs w:val="28"/>
        </w:rPr>
        <w:t>От 5 лет до 6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области художественно</w:t>
      </w:r>
      <w:r w:rsidR="00492088">
        <w:rPr>
          <w:rFonts w:ascii="Times New Roman" w:hAnsi="Times New Roman" w:cs="Times New Roman"/>
          <w:sz w:val="28"/>
          <w:szCs w:val="28"/>
        </w:rPr>
        <w:t xml:space="preserve"> </w:t>
      </w:r>
      <w:r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Pr="00F91975">
        <w:rPr>
          <w:rFonts w:ascii="Times New Roman" w:hAnsi="Times New Roman" w:cs="Times New Roman"/>
          <w:sz w:val="28"/>
          <w:szCs w:val="28"/>
        </w:rPr>
        <w:t xml:space="preserve">эстетического развития основными </w:t>
      </w:r>
      <w:r w:rsidRPr="00477755">
        <w:rPr>
          <w:rFonts w:ascii="Times New Roman" w:hAnsi="Times New Roman" w:cs="Times New Roman"/>
          <w:bCs/>
          <w:iCs/>
          <w:sz w:val="28"/>
          <w:szCs w:val="28"/>
        </w:rPr>
        <w:t>задачами</w:t>
      </w:r>
      <w:r w:rsidRPr="00477755">
        <w:rPr>
          <w:rFonts w:ascii="Times New Roman" w:hAnsi="Times New Roman" w:cs="Times New Roman"/>
          <w:sz w:val="28"/>
          <w:szCs w:val="28"/>
        </w:rPr>
        <w:t xml:space="preserve"> </w:t>
      </w:r>
      <w:r w:rsidRPr="00F91975">
        <w:rPr>
          <w:rFonts w:ascii="Times New Roman" w:hAnsi="Times New Roman" w:cs="Times New Roman"/>
          <w:sz w:val="28"/>
          <w:szCs w:val="28"/>
        </w:rPr>
        <w:t>образовательной деятельности являются:</w:t>
      </w:r>
    </w:p>
    <w:p w:rsidR="00F91975" w:rsidRPr="00477755" w:rsidRDefault="00F91975" w:rsidP="00492088">
      <w:pPr>
        <w:spacing w:after="0" w:line="360" w:lineRule="auto"/>
        <w:ind w:firstLine="709"/>
        <w:rPr>
          <w:rFonts w:ascii="Times New Roman" w:hAnsi="Times New Roman" w:cs="Times New Roman"/>
          <w:b/>
          <w:iCs/>
          <w:sz w:val="28"/>
          <w:szCs w:val="28"/>
        </w:rPr>
      </w:pPr>
      <w:r w:rsidRPr="00477755">
        <w:rPr>
          <w:rFonts w:ascii="Times New Roman" w:hAnsi="Times New Roman" w:cs="Times New Roman"/>
          <w:b/>
          <w:iCs/>
          <w:sz w:val="28"/>
          <w:szCs w:val="28"/>
        </w:rPr>
        <w:t>Изобразительная деятельность:</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интерес детей</w:t>
      </w:r>
      <w:r>
        <w:rPr>
          <w:rFonts w:ascii="Times New Roman" w:hAnsi="Times New Roman" w:cs="Times New Roman"/>
          <w:sz w:val="28"/>
          <w:szCs w:val="28"/>
        </w:rPr>
        <w:t xml:space="preserve"> к изобразительной деятельности;</w:t>
      </w:r>
      <w:r w:rsidR="00F91975" w:rsidRPr="00F91975">
        <w:rPr>
          <w:rFonts w:ascii="Times New Roman" w:hAnsi="Times New Roman" w:cs="Times New Roman"/>
          <w:sz w:val="28"/>
          <w:szCs w:val="28"/>
        </w:rPr>
        <w:t xml:space="preserve"> </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богащать сенсорный опыт, развивая органы восприятия: зрение,</w:t>
      </w:r>
      <w:r>
        <w:rPr>
          <w:rFonts w:ascii="Times New Roman" w:hAnsi="Times New Roman" w:cs="Times New Roman"/>
          <w:sz w:val="28"/>
          <w:szCs w:val="28"/>
        </w:rPr>
        <w:t xml:space="preserve"> слух, обоняние, осязание, вкус;</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знания об основных форм</w:t>
      </w:r>
      <w:r>
        <w:rPr>
          <w:rFonts w:ascii="Times New Roman" w:hAnsi="Times New Roman" w:cs="Times New Roman"/>
          <w:sz w:val="28"/>
          <w:szCs w:val="28"/>
        </w:rPr>
        <w:t>ах предметов и объектов природы;</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эстетическое восприятие, учить соз</w:t>
      </w:r>
      <w:r>
        <w:rPr>
          <w:rFonts w:ascii="Times New Roman" w:hAnsi="Times New Roman" w:cs="Times New Roman"/>
          <w:sz w:val="28"/>
          <w:szCs w:val="28"/>
        </w:rPr>
        <w:t>ерцать красоту окружающего мира;</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 xml:space="preserve">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w:t>
      </w:r>
      <w:r>
        <w:rPr>
          <w:rFonts w:ascii="Times New Roman" w:hAnsi="Times New Roman" w:cs="Times New Roman"/>
          <w:sz w:val="28"/>
          <w:szCs w:val="28"/>
        </w:rPr>
        <w:t>арактерных признаков, обобщение;</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w:t>
      </w:r>
      <w:r>
        <w:rPr>
          <w:rFonts w:ascii="Times New Roman" w:hAnsi="Times New Roman" w:cs="Times New Roman"/>
          <w:sz w:val="28"/>
          <w:szCs w:val="28"/>
        </w:rPr>
        <w:t>ложению относительно друг друга;</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w:t>
      </w:r>
      <w:r w:rsidR="00F91975" w:rsidRPr="00F91975">
        <w:rPr>
          <w:rFonts w:ascii="Times New Roman" w:hAnsi="Times New Roman" w:cs="Times New Roman"/>
          <w:sz w:val="28"/>
          <w:szCs w:val="28"/>
        </w:rPr>
        <w:t>овершенствовать изобразительные навыки и умения, формировать худож</w:t>
      </w:r>
      <w:r>
        <w:rPr>
          <w:rFonts w:ascii="Times New Roman" w:hAnsi="Times New Roman" w:cs="Times New Roman"/>
          <w:sz w:val="28"/>
          <w:szCs w:val="28"/>
        </w:rPr>
        <w:t>ественно-творческие способности;</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 xml:space="preserve">азвивать </w:t>
      </w:r>
      <w:r>
        <w:rPr>
          <w:rFonts w:ascii="Times New Roman" w:hAnsi="Times New Roman" w:cs="Times New Roman"/>
          <w:sz w:val="28"/>
          <w:szCs w:val="28"/>
        </w:rPr>
        <w:t>чувство формы, цвета, пропорций;</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знакомить с народным декоративно-прикладным искусством (Городец, Полхов</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Майдан, Гжель), расширять представления о на</w:t>
      </w:r>
      <w:r w:rsidR="00492088">
        <w:rPr>
          <w:rFonts w:ascii="Times New Roman" w:hAnsi="Times New Roman" w:cs="Times New Roman"/>
          <w:sz w:val="28"/>
          <w:szCs w:val="28"/>
        </w:rPr>
        <w:t xml:space="preserve">родных игрушках (матрешки - </w:t>
      </w:r>
      <w:r w:rsidR="00F91975" w:rsidRPr="00F91975">
        <w:rPr>
          <w:rFonts w:ascii="Times New Roman" w:hAnsi="Times New Roman" w:cs="Times New Roman"/>
          <w:sz w:val="28"/>
          <w:szCs w:val="28"/>
        </w:rPr>
        <w:t>гор</w:t>
      </w:r>
      <w:r>
        <w:rPr>
          <w:rFonts w:ascii="Times New Roman" w:hAnsi="Times New Roman" w:cs="Times New Roman"/>
          <w:sz w:val="28"/>
          <w:szCs w:val="28"/>
        </w:rPr>
        <w:t>одецкая, богородская; бирюльки);</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декоративное творчество д</w:t>
      </w:r>
      <w:r>
        <w:rPr>
          <w:rFonts w:ascii="Times New Roman" w:hAnsi="Times New Roman" w:cs="Times New Roman"/>
          <w:sz w:val="28"/>
          <w:szCs w:val="28"/>
        </w:rPr>
        <w:t>етей (в том числе коллективное);</w:t>
      </w:r>
    </w:p>
    <w:p w:rsidR="00F91975" w:rsidRPr="00F91975" w:rsidRDefault="00477755" w:rsidP="00477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91975" w:rsidRPr="00477755" w:rsidRDefault="00F91975" w:rsidP="00492088">
      <w:pPr>
        <w:spacing w:after="0" w:line="360" w:lineRule="auto"/>
        <w:ind w:firstLine="709"/>
        <w:rPr>
          <w:rFonts w:ascii="Times New Roman" w:hAnsi="Times New Roman" w:cs="Times New Roman"/>
          <w:b/>
          <w:iCs/>
          <w:sz w:val="28"/>
          <w:szCs w:val="28"/>
        </w:rPr>
      </w:pPr>
      <w:r w:rsidRPr="00477755">
        <w:rPr>
          <w:rFonts w:ascii="Times New Roman" w:hAnsi="Times New Roman" w:cs="Times New Roman"/>
          <w:b/>
          <w:iCs/>
          <w:sz w:val="28"/>
          <w:szCs w:val="28"/>
        </w:rPr>
        <w:t>Модельно</w:t>
      </w:r>
      <w:r w:rsidR="00492088">
        <w:rPr>
          <w:rFonts w:ascii="Times New Roman" w:hAnsi="Times New Roman" w:cs="Times New Roman"/>
          <w:b/>
          <w:iCs/>
          <w:sz w:val="28"/>
          <w:szCs w:val="28"/>
        </w:rPr>
        <w:t xml:space="preserve"> </w:t>
      </w:r>
      <w:r w:rsidRPr="00477755">
        <w:rPr>
          <w:rFonts w:ascii="Times New Roman" w:hAnsi="Times New Roman" w:cs="Times New Roman"/>
          <w:b/>
          <w:iCs/>
          <w:sz w:val="28"/>
          <w:szCs w:val="28"/>
        </w:rPr>
        <w:t>-</w:t>
      </w:r>
      <w:r w:rsidR="00492088">
        <w:rPr>
          <w:rFonts w:ascii="Times New Roman" w:hAnsi="Times New Roman" w:cs="Times New Roman"/>
          <w:b/>
          <w:iCs/>
          <w:sz w:val="28"/>
          <w:szCs w:val="28"/>
        </w:rPr>
        <w:t xml:space="preserve"> </w:t>
      </w:r>
      <w:r w:rsidRPr="00477755">
        <w:rPr>
          <w:rFonts w:ascii="Times New Roman" w:hAnsi="Times New Roman" w:cs="Times New Roman"/>
          <w:b/>
          <w:iCs/>
          <w:sz w:val="28"/>
          <w:szCs w:val="28"/>
        </w:rPr>
        <w:t>конструктивная деятельность:</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умение детей устанавливать связь между создаваемыми постройками и тем, что они видят в окружающей жизни; создавать разноо</w:t>
      </w:r>
      <w:r>
        <w:rPr>
          <w:rFonts w:ascii="Times New Roman" w:hAnsi="Times New Roman" w:cs="Times New Roman"/>
          <w:sz w:val="28"/>
          <w:szCs w:val="28"/>
        </w:rPr>
        <w:t>бразные постройки и конструкции;</w:t>
      </w:r>
      <w:r w:rsidR="00F91975" w:rsidRPr="00F91975">
        <w:rPr>
          <w:rFonts w:ascii="Times New Roman" w:hAnsi="Times New Roman" w:cs="Times New Roman"/>
          <w:sz w:val="28"/>
          <w:szCs w:val="28"/>
        </w:rPr>
        <w:t xml:space="preserve"> </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оощрять самостоятельность, творчество, инициативу, дружелюбие.</w:t>
      </w:r>
    </w:p>
    <w:p w:rsidR="00F91975" w:rsidRPr="00473178" w:rsidRDefault="00F91975" w:rsidP="00492088">
      <w:pPr>
        <w:spacing w:after="0" w:line="360" w:lineRule="auto"/>
        <w:ind w:firstLine="709"/>
        <w:rPr>
          <w:rFonts w:ascii="Times New Roman" w:hAnsi="Times New Roman" w:cs="Times New Roman"/>
          <w:b/>
          <w:iCs/>
          <w:sz w:val="28"/>
          <w:szCs w:val="28"/>
        </w:rPr>
      </w:pPr>
      <w:r w:rsidRPr="00473178">
        <w:rPr>
          <w:rFonts w:ascii="Times New Roman" w:hAnsi="Times New Roman" w:cs="Times New Roman"/>
          <w:b/>
          <w:iCs/>
          <w:sz w:val="28"/>
          <w:szCs w:val="28"/>
        </w:rPr>
        <w:t>Музыкальная деятельность:</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формировать эстетическое восприятие музыки, умение разли</w:t>
      </w:r>
      <w:r>
        <w:rPr>
          <w:rFonts w:ascii="Times New Roman" w:hAnsi="Times New Roman" w:cs="Times New Roman"/>
          <w:sz w:val="28"/>
          <w:szCs w:val="28"/>
        </w:rPr>
        <w:t>чать жанры (песня, танец, марш);</w:t>
      </w:r>
      <w:r w:rsidR="00F91975" w:rsidRPr="00F91975">
        <w:rPr>
          <w:rFonts w:ascii="Times New Roman" w:hAnsi="Times New Roman" w:cs="Times New Roman"/>
          <w:sz w:val="28"/>
          <w:szCs w:val="28"/>
        </w:rPr>
        <w:t xml:space="preserve"> </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 xml:space="preserve">азвивать музыкальную память, умение различать на слух звуки по </w:t>
      </w:r>
      <w:r>
        <w:rPr>
          <w:rFonts w:ascii="Times New Roman" w:hAnsi="Times New Roman" w:cs="Times New Roman"/>
          <w:sz w:val="28"/>
          <w:szCs w:val="28"/>
        </w:rPr>
        <w:t>высоте, музыкальные инструменты;</w:t>
      </w:r>
      <w:r w:rsidR="00F91975" w:rsidRPr="00F91975">
        <w:rPr>
          <w:rFonts w:ascii="Times New Roman" w:hAnsi="Times New Roman" w:cs="Times New Roman"/>
          <w:sz w:val="28"/>
          <w:szCs w:val="28"/>
        </w:rPr>
        <w:t xml:space="preserve"> </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музыкальную культуру на основе знакомства с классической, народной и совреме</w:t>
      </w:r>
      <w:r>
        <w:rPr>
          <w:rFonts w:ascii="Times New Roman" w:hAnsi="Times New Roman" w:cs="Times New Roman"/>
          <w:sz w:val="28"/>
          <w:szCs w:val="28"/>
        </w:rPr>
        <w:t>нной музыкой;</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родолжать развивать интерес и любовь к музыке, </w:t>
      </w:r>
      <w:r>
        <w:rPr>
          <w:rFonts w:ascii="Times New Roman" w:hAnsi="Times New Roman" w:cs="Times New Roman"/>
          <w:sz w:val="28"/>
          <w:szCs w:val="28"/>
        </w:rPr>
        <w:t>музыкальную отзывчивость на нее;</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музыкальные способности детей: звуковысотный, ритмически</w:t>
      </w:r>
      <w:r>
        <w:rPr>
          <w:rFonts w:ascii="Times New Roman" w:hAnsi="Times New Roman" w:cs="Times New Roman"/>
          <w:sz w:val="28"/>
          <w:szCs w:val="28"/>
        </w:rPr>
        <w:t>й, тембровый, динамический слух;</w:t>
      </w:r>
      <w:r w:rsidR="00F91975" w:rsidRPr="00F91975">
        <w:rPr>
          <w:rFonts w:ascii="Times New Roman" w:hAnsi="Times New Roman" w:cs="Times New Roman"/>
          <w:sz w:val="28"/>
          <w:szCs w:val="28"/>
        </w:rPr>
        <w:t xml:space="preserve"> </w:t>
      </w:r>
    </w:p>
    <w:p w:rsidR="005B0166" w:rsidRDefault="00473178"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91975" w:rsidRPr="005B0166" w:rsidRDefault="00F91975" w:rsidP="005B0166">
      <w:pPr>
        <w:spacing w:after="0" w:line="360" w:lineRule="auto"/>
        <w:jc w:val="center"/>
        <w:rPr>
          <w:rFonts w:ascii="Times New Roman" w:hAnsi="Times New Roman" w:cs="Times New Roman"/>
          <w:sz w:val="28"/>
          <w:szCs w:val="28"/>
        </w:rPr>
      </w:pPr>
      <w:r w:rsidRPr="00473178">
        <w:rPr>
          <w:rFonts w:ascii="Times New Roman" w:hAnsi="Times New Roman" w:cs="Times New Roman"/>
          <w:b/>
          <w:bCs/>
          <w:iCs/>
          <w:sz w:val="28"/>
          <w:szCs w:val="28"/>
        </w:rPr>
        <w:lastRenderedPageBreak/>
        <w:t>Содержание образовательной деятельности</w:t>
      </w:r>
    </w:p>
    <w:p w:rsidR="00F91975" w:rsidRPr="00473178" w:rsidRDefault="005B0166" w:rsidP="005B0166">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Изобразительная деятельность</w:t>
      </w:r>
    </w:p>
    <w:p w:rsidR="005B0166" w:rsidRDefault="00F91975" w:rsidP="00F91975">
      <w:pPr>
        <w:spacing w:after="0" w:line="360" w:lineRule="auto"/>
        <w:ind w:firstLine="709"/>
        <w:jc w:val="both"/>
        <w:rPr>
          <w:rFonts w:ascii="Times New Roman" w:hAnsi="Times New Roman" w:cs="Times New Roman"/>
          <w:b/>
          <w:sz w:val="28"/>
          <w:szCs w:val="28"/>
        </w:rPr>
      </w:pPr>
      <w:r w:rsidRPr="00473178">
        <w:rPr>
          <w:rFonts w:ascii="Times New Roman" w:hAnsi="Times New Roman" w:cs="Times New Roman"/>
          <w:b/>
          <w:iCs/>
          <w:sz w:val="28"/>
          <w:szCs w:val="28"/>
        </w:rPr>
        <w:t>Предметное рисование</w:t>
      </w:r>
      <w:r w:rsidR="005B0166">
        <w:rPr>
          <w:rFonts w:ascii="Times New Roman" w:hAnsi="Times New Roman" w:cs="Times New Roman"/>
          <w:b/>
          <w:sz w:val="28"/>
          <w:szCs w:val="28"/>
        </w:rPr>
        <w:t>:</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F91975" w:rsidRPr="00F91975">
        <w:rPr>
          <w:rFonts w:ascii="Times New Roman" w:hAnsi="Times New Roman" w:cs="Times New Roman"/>
          <w:sz w:val="28"/>
          <w:szCs w:val="28"/>
        </w:rPr>
        <w:t>родолжать совершенствовать умение передавать в рисунке образы предметов, объектов, персонажей ска</w:t>
      </w:r>
      <w:r>
        <w:rPr>
          <w:rFonts w:ascii="Times New Roman" w:hAnsi="Times New Roman" w:cs="Times New Roman"/>
          <w:sz w:val="28"/>
          <w:szCs w:val="28"/>
        </w:rPr>
        <w:t>зок, литературных произведений;</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бращать внимание детей на отличия предметов по форме, величине, пропорциям частей; побуждать их пе</w:t>
      </w:r>
      <w:r>
        <w:rPr>
          <w:rFonts w:ascii="Times New Roman" w:hAnsi="Times New Roman" w:cs="Times New Roman"/>
          <w:sz w:val="28"/>
          <w:szCs w:val="28"/>
        </w:rPr>
        <w:t>редавать эти отличия в рисунках;</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w:t>
      </w:r>
      <w:r w:rsidR="00473178">
        <w:rPr>
          <w:rFonts w:ascii="Times New Roman" w:hAnsi="Times New Roman" w:cs="Times New Roman"/>
          <w:sz w:val="28"/>
          <w:szCs w:val="28"/>
        </w:rPr>
        <w:t>ь позы, дерево в ветреный день -</w:t>
      </w:r>
      <w:r>
        <w:rPr>
          <w:rFonts w:ascii="Times New Roman" w:hAnsi="Times New Roman" w:cs="Times New Roman"/>
          <w:sz w:val="28"/>
          <w:szCs w:val="28"/>
        </w:rPr>
        <w:t xml:space="preserve"> наклоняться и т. д.);</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 передавать движения фигур;</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 xml:space="preserve">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w:t>
      </w:r>
      <w:r>
        <w:rPr>
          <w:rFonts w:ascii="Times New Roman" w:hAnsi="Times New Roman" w:cs="Times New Roman"/>
          <w:sz w:val="28"/>
          <w:szCs w:val="28"/>
        </w:rPr>
        <w:t>располагать его по горизонтали);</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w:t>
      </w:r>
      <w:r w:rsidR="00492088">
        <w:rPr>
          <w:rFonts w:ascii="Times New Roman" w:hAnsi="Times New Roman" w:cs="Times New Roman"/>
          <w:sz w:val="28"/>
          <w:szCs w:val="28"/>
        </w:rPr>
        <w:t>ры, разнообразные кисти и т.</w:t>
      </w:r>
      <w:r>
        <w:rPr>
          <w:rFonts w:ascii="Times New Roman" w:hAnsi="Times New Roman" w:cs="Times New Roman"/>
          <w:sz w:val="28"/>
          <w:szCs w:val="28"/>
        </w:rPr>
        <w:t>п</w:t>
      </w:r>
      <w:r w:rsidR="00492088">
        <w:rPr>
          <w:rFonts w:ascii="Times New Roman" w:hAnsi="Times New Roman" w:cs="Times New Roman"/>
          <w:sz w:val="28"/>
          <w:szCs w:val="28"/>
        </w:rPr>
        <w:t>.</w:t>
      </w:r>
      <w:r>
        <w:rPr>
          <w:rFonts w:ascii="Times New Roman" w:hAnsi="Times New Roman" w:cs="Times New Roman"/>
          <w:sz w:val="28"/>
          <w:szCs w:val="28"/>
        </w:rPr>
        <w:t>);</w:t>
      </w:r>
      <w:r w:rsidR="00F91975" w:rsidRPr="00F91975">
        <w:rPr>
          <w:rFonts w:ascii="Times New Roman" w:hAnsi="Times New Roman" w:cs="Times New Roman"/>
          <w:sz w:val="28"/>
          <w:szCs w:val="28"/>
        </w:rPr>
        <w:t xml:space="preserve"> </w:t>
      </w:r>
    </w:p>
    <w:p w:rsidR="00F91975" w:rsidRPr="00F91975"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 xml:space="preserve">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w:t>
      </w:r>
      <w:r>
        <w:rPr>
          <w:rFonts w:ascii="Times New Roman" w:hAnsi="Times New Roman" w:cs="Times New Roman"/>
          <w:sz w:val="28"/>
          <w:szCs w:val="28"/>
        </w:rPr>
        <w:t>грубых линий, пачкающих рисунок;</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рисовать акварелью в соответствии с ее спецификой (прозрачностью и легкостью цвета, плавностью п</w:t>
      </w:r>
      <w:r>
        <w:rPr>
          <w:rFonts w:ascii="Times New Roman" w:hAnsi="Times New Roman" w:cs="Times New Roman"/>
          <w:sz w:val="28"/>
          <w:szCs w:val="28"/>
        </w:rPr>
        <w:t>ерехода одного цвета в другой);</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рисовать кистью ра</w:t>
      </w:r>
      <w:r w:rsidR="00473178">
        <w:rPr>
          <w:rFonts w:ascii="Times New Roman" w:hAnsi="Times New Roman" w:cs="Times New Roman"/>
          <w:sz w:val="28"/>
          <w:szCs w:val="28"/>
        </w:rPr>
        <w:t>зными способами: широкие линии - всем ворсом, тонкие -</w:t>
      </w:r>
      <w:r w:rsidR="00F91975" w:rsidRPr="00F91975">
        <w:rPr>
          <w:rFonts w:ascii="Times New Roman" w:hAnsi="Times New Roman" w:cs="Times New Roman"/>
          <w:sz w:val="28"/>
          <w:szCs w:val="28"/>
        </w:rPr>
        <w:t xml:space="preserve"> концом кисти; наносить мазки, прикладывая кисть всем ворсом к бумаге, рисова</w:t>
      </w:r>
      <w:r>
        <w:rPr>
          <w:rFonts w:ascii="Times New Roman" w:hAnsi="Times New Roman" w:cs="Times New Roman"/>
          <w:sz w:val="28"/>
          <w:szCs w:val="28"/>
        </w:rPr>
        <w:t>ть концом кисти мелкие пятнышки;</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знания об уже известных цветах, знакомить с новыми цветами (фиолетовый) и оттенками (голубой, розовый, темно</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зеленый, сире</w:t>
      </w:r>
      <w:r>
        <w:rPr>
          <w:rFonts w:ascii="Times New Roman" w:hAnsi="Times New Roman" w:cs="Times New Roman"/>
          <w:sz w:val="28"/>
          <w:szCs w:val="28"/>
        </w:rPr>
        <w:t>невый), развивать чувство цвета;</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у</w:t>
      </w:r>
      <w:r w:rsidR="00F91975" w:rsidRPr="00F91975">
        <w:rPr>
          <w:rFonts w:ascii="Times New Roman" w:hAnsi="Times New Roman" w:cs="Times New Roman"/>
          <w:sz w:val="28"/>
          <w:szCs w:val="28"/>
        </w:rPr>
        <w:t>чить смешивать краски для получения новых цветов и оттенков (при рисовании гуашью) и высветлять цвет, добавляя в краску</w:t>
      </w:r>
      <w:r>
        <w:rPr>
          <w:rFonts w:ascii="Times New Roman" w:hAnsi="Times New Roman" w:cs="Times New Roman"/>
          <w:sz w:val="28"/>
          <w:szCs w:val="28"/>
        </w:rPr>
        <w:t xml:space="preserve"> воду (при рисовании акварелью);</w:t>
      </w:r>
      <w:r w:rsidR="00F91975" w:rsidRPr="00F91975">
        <w:rPr>
          <w:rFonts w:ascii="Times New Roman" w:hAnsi="Times New Roman" w:cs="Times New Roman"/>
          <w:sz w:val="28"/>
          <w:szCs w:val="28"/>
        </w:rPr>
        <w:t xml:space="preserve"> </w:t>
      </w:r>
    </w:p>
    <w:p w:rsidR="00F91975" w:rsidRPr="00F91975"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B0166" w:rsidRDefault="00F91975" w:rsidP="00F91975">
      <w:pPr>
        <w:spacing w:after="0" w:line="360" w:lineRule="auto"/>
        <w:ind w:firstLine="709"/>
        <w:jc w:val="both"/>
        <w:rPr>
          <w:rFonts w:ascii="Times New Roman" w:hAnsi="Times New Roman" w:cs="Times New Roman"/>
          <w:b/>
          <w:iCs/>
          <w:sz w:val="28"/>
          <w:szCs w:val="28"/>
        </w:rPr>
      </w:pPr>
      <w:r w:rsidRPr="00473178">
        <w:rPr>
          <w:rFonts w:ascii="Times New Roman" w:hAnsi="Times New Roman" w:cs="Times New Roman"/>
          <w:b/>
          <w:iCs/>
          <w:sz w:val="28"/>
          <w:szCs w:val="28"/>
        </w:rPr>
        <w:t>Сюжетное рисовани</w:t>
      </w:r>
      <w:r w:rsidR="005B0166">
        <w:rPr>
          <w:rFonts w:ascii="Times New Roman" w:hAnsi="Times New Roman" w:cs="Times New Roman"/>
          <w:b/>
          <w:iCs/>
          <w:sz w:val="28"/>
          <w:szCs w:val="28"/>
        </w:rPr>
        <w:t>е:</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создавать сюжетные композиции на темы окружающей жизни и на темы литературных произведений («Кого встретил Колобок», «Два жадных медвежонка</w:t>
      </w:r>
      <w:r>
        <w:rPr>
          <w:rFonts w:ascii="Times New Roman" w:hAnsi="Times New Roman" w:cs="Times New Roman"/>
          <w:sz w:val="28"/>
          <w:szCs w:val="28"/>
        </w:rPr>
        <w:t>», «Где обедал воробей?» и др.);</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композиционные умения, учить располагать изображения на пол</w:t>
      </w:r>
      <w:r>
        <w:rPr>
          <w:rFonts w:ascii="Times New Roman" w:hAnsi="Times New Roman" w:cs="Times New Roman"/>
          <w:sz w:val="28"/>
          <w:szCs w:val="28"/>
        </w:rPr>
        <w:t>осе внизу листа, по всему листу;</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 xml:space="preserve">бращать внимание детей на соотношение по величине разных предметов в сюжете (дома большие, деревья высокие и низкие; люди меньше домов, но </w:t>
      </w:r>
      <w:r>
        <w:rPr>
          <w:rFonts w:ascii="Times New Roman" w:hAnsi="Times New Roman" w:cs="Times New Roman"/>
          <w:sz w:val="28"/>
          <w:szCs w:val="28"/>
        </w:rPr>
        <w:t>больше растущих на лугу цветов);</w:t>
      </w:r>
      <w:r w:rsidR="00F91975" w:rsidRPr="00F91975">
        <w:rPr>
          <w:rFonts w:ascii="Times New Roman" w:hAnsi="Times New Roman" w:cs="Times New Roman"/>
          <w:sz w:val="28"/>
          <w:szCs w:val="28"/>
        </w:rPr>
        <w:t xml:space="preserve"> </w:t>
      </w:r>
    </w:p>
    <w:p w:rsidR="00F91975" w:rsidRPr="00F91975"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располагать на рисунке предметы так, чтобы они загораживали друг друга (растущие перед домом деревья и частично его загораживающие и т. п.). </w:t>
      </w:r>
    </w:p>
    <w:p w:rsidR="005B0166" w:rsidRDefault="00F91975" w:rsidP="00F91975">
      <w:pPr>
        <w:spacing w:after="0" w:line="360" w:lineRule="auto"/>
        <w:ind w:firstLine="709"/>
        <w:jc w:val="both"/>
        <w:rPr>
          <w:rFonts w:ascii="Times New Roman" w:hAnsi="Times New Roman" w:cs="Times New Roman"/>
          <w:b/>
          <w:sz w:val="28"/>
          <w:szCs w:val="28"/>
        </w:rPr>
      </w:pPr>
      <w:r w:rsidRPr="00473178">
        <w:rPr>
          <w:rFonts w:ascii="Times New Roman" w:hAnsi="Times New Roman" w:cs="Times New Roman"/>
          <w:b/>
          <w:iCs/>
          <w:sz w:val="28"/>
          <w:szCs w:val="28"/>
        </w:rPr>
        <w:t>Декоративное рисование</w:t>
      </w:r>
      <w:r w:rsidR="005B0166">
        <w:rPr>
          <w:rFonts w:ascii="Times New Roman" w:hAnsi="Times New Roman" w:cs="Times New Roman"/>
          <w:b/>
          <w:sz w:val="28"/>
          <w:szCs w:val="28"/>
        </w:rPr>
        <w:t>:</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w:t>
      </w:r>
      <w:r>
        <w:rPr>
          <w:rFonts w:ascii="Times New Roman" w:hAnsi="Times New Roman" w:cs="Times New Roman"/>
          <w:sz w:val="28"/>
          <w:szCs w:val="28"/>
        </w:rPr>
        <w:t>ообразия используемых элементов;</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w:t>
      </w:r>
      <w:r w:rsidR="00473178">
        <w:rPr>
          <w:rFonts w:ascii="Times New Roman" w:hAnsi="Times New Roman" w:cs="Times New Roman"/>
          <w:sz w:val="28"/>
          <w:szCs w:val="28"/>
        </w:rPr>
        <w:t>ользовать для украшени</w:t>
      </w:r>
      <w:r>
        <w:rPr>
          <w:rFonts w:ascii="Times New Roman" w:hAnsi="Times New Roman" w:cs="Times New Roman"/>
          <w:sz w:val="28"/>
          <w:szCs w:val="28"/>
        </w:rPr>
        <w:t>я оживки;</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ознак</w:t>
      </w:r>
      <w:r>
        <w:rPr>
          <w:rFonts w:ascii="Times New Roman" w:hAnsi="Times New Roman" w:cs="Times New Roman"/>
          <w:sz w:val="28"/>
          <w:szCs w:val="28"/>
        </w:rPr>
        <w:t>омить с росписью Полхов</w:t>
      </w:r>
      <w:r w:rsidR="00492088">
        <w:rPr>
          <w:rFonts w:ascii="Times New Roman" w:hAnsi="Times New Roman" w:cs="Times New Roman"/>
          <w:sz w:val="28"/>
          <w:szCs w:val="28"/>
        </w:rPr>
        <w:t xml:space="preserve"> </w:t>
      </w:r>
      <w:r>
        <w:rPr>
          <w:rFonts w:ascii="Times New Roman" w:hAnsi="Times New Roman" w:cs="Times New Roman"/>
          <w:sz w:val="28"/>
          <w:szCs w:val="28"/>
        </w:rPr>
        <w:t>-</w:t>
      </w:r>
      <w:r w:rsidR="00492088">
        <w:rPr>
          <w:rFonts w:ascii="Times New Roman" w:hAnsi="Times New Roman" w:cs="Times New Roman"/>
          <w:sz w:val="28"/>
          <w:szCs w:val="28"/>
        </w:rPr>
        <w:t xml:space="preserve"> </w:t>
      </w:r>
      <w:r>
        <w:rPr>
          <w:rFonts w:ascii="Times New Roman" w:hAnsi="Times New Roman" w:cs="Times New Roman"/>
          <w:sz w:val="28"/>
          <w:szCs w:val="28"/>
        </w:rPr>
        <w:t>Майдана;</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492088">
        <w:rPr>
          <w:rFonts w:ascii="Times New Roman" w:hAnsi="Times New Roman" w:cs="Times New Roman"/>
          <w:sz w:val="28"/>
          <w:szCs w:val="28"/>
        </w:rPr>
        <w:t>ключать городецкую и Полхов-М</w:t>
      </w:r>
      <w:r w:rsidR="00F91975" w:rsidRPr="00F91975">
        <w:rPr>
          <w:rFonts w:ascii="Times New Roman" w:hAnsi="Times New Roman" w:cs="Times New Roman"/>
          <w:sz w:val="28"/>
          <w:szCs w:val="28"/>
        </w:rPr>
        <w:t>айданскую роспись в творческую работу детей, помогать осваива</w:t>
      </w:r>
      <w:r>
        <w:rPr>
          <w:rFonts w:ascii="Times New Roman" w:hAnsi="Times New Roman" w:cs="Times New Roman"/>
          <w:sz w:val="28"/>
          <w:szCs w:val="28"/>
        </w:rPr>
        <w:t>ть специфику этих видов росписи;</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накомить с региональным (ме</w:t>
      </w:r>
      <w:r>
        <w:rPr>
          <w:rFonts w:ascii="Times New Roman" w:hAnsi="Times New Roman" w:cs="Times New Roman"/>
          <w:sz w:val="28"/>
          <w:szCs w:val="28"/>
        </w:rPr>
        <w:t>стным) декоративным искусством;</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у</w:t>
      </w:r>
      <w:r w:rsidR="00F91975" w:rsidRPr="00F91975">
        <w:rPr>
          <w:rFonts w:ascii="Times New Roman" w:hAnsi="Times New Roman" w:cs="Times New Roman"/>
          <w:sz w:val="28"/>
          <w:szCs w:val="28"/>
        </w:rPr>
        <w:t>чить составлят</w:t>
      </w:r>
      <w:r w:rsidR="00492088">
        <w:rPr>
          <w:rFonts w:ascii="Times New Roman" w:hAnsi="Times New Roman" w:cs="Times New Roman"/>
          <w:sz w:val="28"/>
          <w:szCs w:val="28"/>
        </w:rPr>
        <w:t>ь узоры по мотивам городецкой, Полхов-М</w:t>
      </w:r>
      <w:r w:rsidR="00F91975" w:rsidRPr="00F91975">
        <w:rPr>
          <w:rFonts w:ascii="Times New Roman" w:hAnsi="Times New Roman" w:cs="Times New Roman"/>
          <w:sz w:val="28"/>
          <w:szCs w:val="28"/>
        </w:rPr>
        <w:t xml:space="preserve">айданской, гжельской росписи: знакомить с характерными элементами (бутоны, цветы, листья, </w:t>
      </w:r>
      <w:r>
        <w:rPr>
          <w:rFonts w:ascii="Times New Roman" w:hAnsi="Times New Roman" w:cs="Times New Roman"/>
          <w:sz w:val="28"/>
          <w:szCs w:val="28"/>
        </w:rPr>
        <w:t>травка, усики, завитки, оживки);</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создавать узоры на листах в форме народного изделия (поднос,</w:t>
      </w:r>
      <w:r>
        <w:rPr>
          <w:rFonts w:ascii="Times New Roman" w:hAnsi="Times New Roman" w:cs="Times New Roman"/>
          <w:sz w:val="28"/>
          <w:szCs w:val="28"/>
        </w:rPr>
        <w:t xml:space="preserve"> солонка, чашка, розетка и др.);</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w:t>
      </w:r>
      <w:r w:rsidR="00F91975" w:rsidRPr="00F91975">
        <w:rPr>
          <w:rFonts w:ascii="Times New Roman" w:hAnsi="Times New Roman" w:cs="Times New Roman"/>
          <w:sz w:val="28"/>
          <w:szCs w:val="28"/>
        </w:rPr>
        <w:t>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w:t>
      </w:r>
      <w:r>
        <w:rPr>
          <w:rFonts w:ascii="Times New Roman" w:hAnsi="Times New Roman" w:cs="Times New Roman"/>
          <w:sz w:val="28"/>
          <w:szCs w:val="28"/>
        </w:rPr>
        <w:t>етов быта (салфетка, полотенце);</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 ритмично располагать узор;</w:t>
      </w:r>
      <w:r w:rsidR="00F91975" w:rsidRPr="00F91975">
        <w:rPr>
          <w:rFonts w:ascii="Times New Roman" w:hAnsi="Times New Roman" w:cs="Times New Roman"/>
          <w:sz w:val="28"/>
          <w:szCs w:val="28"/>
        </w:rPr>
        <w:t xml:space="preserve"> </w:t>
      </w:r>
    </w:p>
    <w:p w:rsidR="00F91975" w:rsidRPr="00F91975"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редлагать расписывать бумажные силуэты и объемные фигуры. </w:t>
      </w:r>
    </w:p>
    <w:p w:rsidR="005B0166" w:rsidRDefault="00F91975" w:rsidP="00F91975">
      <w:pPr>
        <w:spacing w:after="0" w:line="360" w:lineRule="auto"/>
        <w:ind w:firstLine="709"/>
        <w:jc w:val="both"/>
        <w:rPr>
          <w:rFonts w:ascii="Times New Roman" w:hAnsi="Times New Roman" w:cs="Times New Roman"/>
          <w:sz w:val="28"/>
          <w:szCs w:val="28"/>
        </w:rPr>
      </w:pPr>
      <w:r w:rsidRPr="00473178">
        <w:rPr>
          <w:rFonts w:ascii="Times New Roman" w:hAnsi="Times New Roman" w:cs="Times New Roman"/>
          <w:b/>
          <w:iCs/>
          <w:sz w:val="28"/>
          <w:szCs w:val="28"/>
        </w:rPr>
        <w:t>Лепка</w:t>
      </w:r>
      <w:r w:rsidR="005B0166">
        <w:rPr>
          <w:rFonts w:ascii="Times New Roman" w:hAnsi="Times New Roman" w:cs="Times New Roman"/>
          <w:b/>
          <w:iCs/>
          <w:sz w:val="28"/>
          <w:szCs w:val="28"/>
        </w:rPr>
        <w:t>:</w:t>
      </w:r>
      <w:r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родолжать знакомить детей с особенностями лепки из глины, </w:t>
      </w:r>
      <w:r>
        <w:rPr>
          <w:rFonts w:ascii="Times New Roman" w:hAnsi="Times New Roman" w:cs="Times New Roman"/>
          <w:sz w:val="28"/>
          <w:szCs w:val="28"/>
        </w:rPr>
        <w:t>пластилина и пластической массы;</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умение лепить с натуры и по представлению знакомые предметы (овощи, фрукты, грибы, посуда, игрушки); переда</w:t>
      </w:r>
      <w:r>
        <w:rPr>
          <w:rFonts w:ascii="Times New Roman" w:hAnsi="Times New Roman" w:cs="Times New Roman"/>
          <w:sz w:val="28"/>
          <w:szCs w:val="28"/>
        </w:rPr>
        <w:t>вать их характерные особенности;</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родолжать учить лепить посуду из целого куска глины </w:t>
      </w:r>
      <w:r>
        <w:rPr>
          <w:rFonts w:ascii="Times New Roman" w:hAnsi="Times New Roman" w:cs="Times New Roman"/>
          <w:sz w:val="28"/>
          <w:szCs w:val="28"/>
        </w:rPr>
        <w:t>и пластилина ленточным способом;</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лепить предметы пластическим, конструктив</w:t>
      </w:r>
      <w:r>
        <w:rPr>
          <w:rFonts w:ascii="Times New Roman" w:hAnsi="Times New Roman" w:cs="Times New Roman"/>
          <w:sz w:val="28"/>
          <w:szCs w:val="28"/>
        </w:rPr>
        <w:t>ным и комбинированным способами;</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сглаживать поверхность форм</w:t>
      </w:r>
      <w:r>
        <w:rPr>
          <w:rFonts w:ascii="Times New Roman" w:hAnsi="Times New Roman" w:cs="Times New Roman"/>
          <w:sz w:val="28"/>
          <w:szCs w:val="28"/>
        </w:rPr>
        <w:t>ы, делать предметы устойчивыми;</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w:t>
      </w:r>
      <w:r w:rsidR="00473178">
        <w:rPr>
          <w:rFonts w:ascii="Times New Roman" w:hAnsi="Times New Roman" w:cs="Times New Roman"/>
          <w:sz w:val="28"/>
          <w:szCs w:val="28"/>
        </w:rPr>
        <w:t xml:space="preserve"> сыр», «Дети на прогулке» и др.</w:t>
      </w:r>
      <w:r>
        <w:rPr>
          <w:rFonts w:ascii="Times New Roman" w:hAnsi="Times New Roman" w:cs="Times New Roman"/>
          <w:sz w:val="28"/>
          <w:szCs w:val="28"/>
        </w:rPr>
        <w:t>;</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 детей умения лепить по представлению героев литературных произведений (Медведь и Колобок, Лиса и Зайч</w:t>
      </w:r>
      <w:r>
        <w:rPr>
          <w:rFonts w:ascii="Times New Roman" w:hAnsi="Times New Roman" w:cs="Times New Roman"/>
          <w:sz w:val="28"/>
          <w:szCs w:val="28"/>
        </w:rPr>
        <w:t>ик, Машенька и Медведь);</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w:t>
      </w:r>
      <w:r>
        <w:rPr>
          <w:rFonts w:ascii="Times New Roman" w:hAnsi="Times New Roman" w:cs="Times New Roman"/>
          <w:sz w:val="28"/>
          <w:szCs w:val="28"/>
        </w:rPr>
        <w:t>звивать творчество, инициативу;</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00F91975" w:rsidRPr="00F91975">
        <w:rPr>
          <w:rFonts w:ascii="Times New Roman" w:hAnsi="Times New Roman" w:cs="Times New Roman"/>
          <w:sz w:val="28"/>
          <w:szCs w:val="28"/>
        </w:rPr>
        <w:t>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w:t>
      </w:r>
      <w:r w:rsidR="00473178">
        <w:rPr>
          <w:rFonts w:ascii="Times New Roman" w:hAnsi="Times New Roman" w:cs="Times New Roman"/>
          <w:sz w:val="28"/>
          <w:szCs w:val="28"/>
        </w:rPr>
        <w:t xml:space="preserve"> одежде людей и т. п.</w:t>
      </w:r>
      <w:r>
        <w:rPr>
          <w:rFonts w:ascii="Times New Roman" w:hAnsi="Times New Roman" w:cs="Times New Roman"/>
          <w:sz w:val="28"/>
          <w:szCs w:val="28"/>
        </w:rPr>
        <w:t>;</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w:t>
      </w:r>
      <w:r>
        <w:rPr>
          <w:rFonts w:ascii="Times New Roman" w:hAnsi="Times New Roman" w:cs="Times New Roman"/>
          <w:sz w:val="28"/>
          <w:szCs w:val="28"/>
        </w:rPr>
        <w:t>ки, зернышки, бусинки и т. д.);</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w:t>
      </w:r>
      <w:r>
        <w:rPr>
          <w:rFonts w:ascii="Times New Roman" w:hAnsi="Times New Roman" w:cs="Times New Roman"/>
          <w:sz w:val="28"/>
          <w:szCs w:val="28"/>
        </w:rPr>
        <w:t>реплять навыки аккуратной лепки;</w:t>
      </w:r>
      <w:r w:rsidR="00F91975" w:rsidRPr="00F91975">
        <w:rPr>
          <w:rFonts w:ascii="Times New Roman" w:hAnsi="Times New Roman" w:cs="Times New Roman"/>
          <w:sz w:val="28"/>
          <w:szCs w:val="28"/>
        </w:rPr>
        <w:t xml:space="preserve"> </w:t>
      </w:r>
    </w:p>
    <w:p w:rsidR="00F91975" w:rsidRPr="00F91975"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навык тщательно мыть руки по окончании лепки.</w:t>
      </w:r>
    </w:p>
    <w:p w:rsidR="005B0166" w:rsidRDefault="00F91975" w:rsidP="00F91975">
      <w:pPr>
        <w:spacing w:after="0" w:line="360" w:lineRule="auto"/>
        <w:ind w:firstLine="709"/>
        <w:jc w:val="both"/>
        <w:rPr>
          <w:rFonts w:ascii="Times New Roman" w:hAnsi="Times New Roman" w:cs="Times New Roman"/>
          <w:b/>
          <w:sz w:val="28"/>
          <w:szCs w:val="28"/>
        </w:rPr>
      </w:pPr>
      <w:r w:rsidRPr="00473178">
        <w:rPr>
          <w:rFonts w:ascii="Times New Roman" w:hAnsi="Times New Roman" w:cs="Times New Roman"/>
          <w:b/>
          <w:iCs/>
          <w:sz w:val="28"/>
          <w:szCs w:val="28"/>
        </w:rPr>
        <w:t>Декоративная лепка</w:t>
      </w:r>
      <w:r w:rsidR="005B0166">
        <w:rPr>
          <w:rFonts w:ascii="Times New Roman" w:hAnsi="Times New Roman" w:cs="Times New Roman"/>
          <w:b/>
          <w:sz w:val="28"/>
          <w:szCs w:val="28"/>
        </w:rPr>
        <w:t>:</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знакомить детей с особенностями д</w:t>
      </w:r>
      <w:r>
        <w:rPr>
          <w:rFonts w:ascii="Times New Roman" w:hAnsi="Times New Roman" w:cs="Times New Roman"/>
          <w:sz w:val="28"/>
          <w:szCs w:val="28"/>
        </w:rPr>
        <w:t>екоративной лепки;</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интерес и эстетическое отношение к предметам народного де</w:t>
      </w:r>
      <w:r>
        <w:rPr>
          <w:rFonts w:ascii="Times New Roman" w:hAnsi="Times New Roman" w:cs="Times New Roman"/>
          <w:sz w:val="28"/>
          <w:szCs w:val="28"/>
        </w:rPr>
        <w:t>коративно-прикладного искусства;</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лепить птиц, животных, людей по типу народных игрушек (дымковской, фили</w:t>
      </w:r>
      <w:r>
        <w:rPr>
          <w:rFonts w:ascii="Times New Roman" w:hAnsi="Times New Roman" w:cs="Times New Roman"/>
          <w:sz w:val="28"/>
          <w:szCs w:val="28"/>
        </w:rPr>
        <w:t>моновской, каргопольской и др.);</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умение украшать узорами п</w:t>
      </w:r>
      <w:r>
        <w:rPr>
          <w:rFonts w:ascii="Times New Roman" w:hAnsi="Times New Roman" w:cs="Times New Roman"/>
          <w:sz w:val="28"/>
          <w:szCs w:val="28"/>
        </w:rPr>
        <w:t>редметы декоративного искусства;</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расписывать изделия гуашью, украшать их налепами и углубленн</w:t>
      </w:r>
      <w:r>
        <w:rPr>
          <w:rFonts w:ascii="Times New Roman" w:hAnsi="Times New Roman" w:cs="Times New Roman"/>
          <w:sz w:val="28"/>
          <w:szCs w:val="28"/>
        </w:rPr>
        <w:t>ым рельефом, использовать стеку;</w:t>
      </w:r>
      <w:r w:rsidR="00F91975" w:rsidRPr="00F91975">
        <w:rPr>
          <w:rFonts w:ascii="Times New Roman" w:hAnsi="Times New Roman" w:cs="Times New Roman"/>
          <w:sz w:val="28"/>
          <w:szCs w:val="28"/>
        </w:rPr>
        <w:t xml:space="preserve"> </w:t>
      </w:r>
    </w:p>
    <w:p w:rsidR="00F91975" w:rsidRPr="00F91975"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обмакивать пальцы в воду, чтобы сгладить неровности вылепленного изображения, когда это необходимо для передачи образа. </w:t>
      </w:r>
    </w:p>
    <w:p w:rsidR="005B0166" w:rsidRDefault="00F91975" w:rsidP="00F91975">
      <w:pPr>
        <w:spacing w:after="0" w:line="360" w:lineRule="auto"/>
        <w:ind w:firstLine="709"/>
        <w:jc w:val="both"/>
        <w:rPr>
          <w:rFonts w:ascii="Times New Roman" w:hAnsi="Times New Roman" w:cs="Times New Roman"/>
          <w:b/>
          <w:sz w:val="28"/>
          <w:szCs w:val="28"/>
        </w:rPr>
      </w:pPr>
      <w:r w:rsidRPr="00473178">
        <w:rPr>
          <w:rFonts w:ascii="Times New Roman" w:hAnsi="Times New Roman" w:cs="Times New Roman"/>
          <w:b/>
          <w:iCs/>
          <w:sz w:val="28"/>
          <w:szCs w:val="28"/>
        </w:rPr>
        <w:t>Аппликация</w:t>
      </w:r>
      <w:r w:rsidR="005B0166">
        <w:rPr>
          <w:rFonts w:ascii="Times New Roman" w:hAnsi="Times New Roman" w:cs="Times New Roman"/>
          <w:b/>
          <w:sz w:val="28"/>
          <w:szCs w:val="28"/>
        </w:rPr>
        <w:t>:</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w:t>
      </w:r>
      <w:r w:rsidR="00473178">
        <w:rPr>
          <w:rFonts w:ascii="Times New Roman" w:hAnsi="Times New Roman" w:cs="Times New Roman"/>
          <w:sz w:val="28"/>
          <w:szCs w:val="28"/>
        </w:rPr>
        <w:t>еские фигуры в другие: квадрат - в два</w:t>
      </w:r>
      <w:r w:rsidR="00492088">
        <w:rPr>
          <w:rFonts w:ascii="Times New Roman" w:hAnsi="Times New Roman" w:cs="Times New Roman"/>
          <w:sz w:val="28"/>
          <w:szCs w:val="28"/>
        </w:rPr>
        <w:t xml:space="preserve"> </w:t>
      </w:r>
      <w:r w:rsidR="00473178">
        <w:rPr>
          <w:rFonts w:ascii="Times New Roman" w:hAnsi="Times New Roman" w:cs="Times New Roman"/>
          <w:sz w:val="28"/>
          <w:szCs w:val="28"/>
        </w:rPr>
        <w:t>-</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четы</w:t>
      </w:r>
      <w:r w:rsidR="00473178">
        <w:rPr>
          <w:rFonts w:ascii="Times New Roman" w:hAnsi="Times New Roman" w:cs="Times New Roman"/>
          <w:sz w:val="28"/>
          <w:szCs w:val="28"/>
        </w:rPr>
        <w:t>ре треугольника, прямоугольник -</w:t>
      </w:r>
      <w:r w:rsidR="00F91975" w:rsidRPr="00F91975">
        <w:rPr>
          <w:rFonts w:ascii="Times New Roman" w:hAnsi="Times New Roman" w:cs="Times New Roman"/>
          <w:sz w:val="28"/>
          <w:szCs w:val="28"/>
        </w:rPr>
        <w:t xml:space="preserve"> в полоски, квадраты или маленькие прямоугольники), создавать из этих фигур изображения разных предме</w:t>
      </w:r>
      <w:r>
        <w:rPr>
          <w:rFonts w:ascii="Times New Roman" w:hAnsi="Times New Roman" w:cs="Times New Roman"/>
          <w:sz w:val="28"/>
          <w:szCs w:val="28"/>
        </w:rPr>
        <w:t>тов или декоративные композиции;</w:t>
      </w:r>
      <w:r w:rsidR="00F91975" w:rsidRPr="00F91975">
        <w:rPr>
          <w:rFonts w:ascii="Times New Roman" w:hAnsi="Times New Roman" w:cs="Times New Roman"/>
          <w:sz w:val="28"/>
          <w:szCs w:val="28"/>
        </w:rPr>
        <w:t xml:space="preserve"> </w:t>
      </w:r>
    </w:p>
    <w:p w:rsidR="00473178" w:rsidRDefault="005B0166" w:rsidP="005B01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вырезать одинаковые фигуры или их детали из бумаги, сложенной гармошк</w:t>
      </w:r>
      <w:r w:rsidR="00473178">
        <w:rPr>
          <w:rFonts w:ascii="Times New Roman" w:hAnsi="Times New Roman" w:cs="Times New Roman"/>
          <w:sz w:val="28"/>
          <w:szCs w:val="28"/>
        </w:rPr>
        <w:t>ой, а симметричные изображения -</w:t>
      </w:r>
      <w:r w:rsidR="00F91975" w:rsidRPr="00F91975">
        <w:rPr>
          <w:rFonts w:ascii="Times New Roman" w:hAnsi="Times New Roman" w:cs="Times New Roman"/>
          <w:sz w:val="28"/>
          <w:szCs w:val="28"/>
        </w:rPr>
        <w:t xml:space="preserve"> из бумаги, сложенной попол</w:t>
      </w:r>
      <w:r>
        <w:rPr>
          <w:rFonts w:ascii="Times New Roman" w:hAnsi="Times New Roman" w:cs="Times New Roman"/>
          <w:sz w:val="28"/>
          <w:szCs w:val="28"/>
        </w:rPr>
        <w:t>ам (стакан, ваза, цветок и др.);</w:t>
      </w:r>
      <w:r w:rsidR="00F91975" w:rsidRPr="00F91975">
        <w:rPr>
          <w:rFonts w:ascii="Times New Roman" w:hAnsi="Times New Roman" w:cs="Times New Roman"/>
          <w:sz w:val="28"/>
          <w:szCs w:val="28"/>
        </w:rPr>
        <w:t xml:space="preserve"> </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 xml:space="preserve"> целью создания выразительного</w:t>
      </w:r>
      <w:r>
        <w:rPr>
          <w:rFonts w:ascii="Times New Roman" w:hAnsi="Times New Roman" w:cs="Times New Roman"/>
          <w:sz w:val="28"/>
          <w:szCs w:val="28"/>
        </w:rPr>
        <w:t xml:space="preserve"> образа учить приему обрывания;</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00F91975" w:rsidRPr="00F91975">
        <w:rPr>
          <w:rFonts w:ascii="Times New Roman" w:hAnsi="Times New Roman" w:cs="Times New Roman"/>
          <w:sz w:val="28"/>
          <w:szCs w:val="28"/>
        </w:rPr>
        <w:t>обуждать создавать предметные и сюжетные композиции, дополнять их дета</w:t>
      </w:r>
      <w:r>
        <w:rPr>
          <w:rFonts w:ascii="Times New Roman" w:hAnsi="Times New Roman" w:cs="Times New Roman"/>
          <w:sz w:val="28"/>
          <w:szCs w:val="28"/>
        </w:rPr>
        <w:t>лями, обогащающими изображения;</w:t>
      </w:r>
    </w:p>
    <w:p w:rsidR="00F91975" w:rsidRPr="00F91975"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 xml:space="preserve">ормировать аккуратное и бережное отношение к материалам. </w:t>
      </w:r>
    </w:p>
    <w:p w:rsidR="005B4431" w:rsidRDefault="00F91975" w:rsidP="00F91975">
      <w:pPr>
        <w:spacing w:after="0" w:line="360" w:lineRule="auto"/>
        <w:ind w:firstLine="709"/>
        <w:jc w:val="both"/>
        <w:rPr>
          <w:rFonts w:ascii="Times New Roman" w:hAnsi="Times New Roman" w:cs="Times New Roman"/>
          <w:b/>
          <w:sz w:val="28"/>
          <w:szCs w:val="28"/>
        </w:rPr>
      </w:pPr>
      <w:r w:rsidRPr="00473178">
        <w:rPr>
          <w:rFonts w:ascii="Times New Roman" w:hAnsi="Times New Roman" w:cs="Times New Roman"/>
          <w:b/>
          <w:iCs/>
          <w:sz w:val="28"/>
          <w:szCs w:val="28"/>
        </w:rPr>
        <w:t>Прикладное творчество</w:t>
      </w:r>
      <w:r w:rsidR="005B4431">
        <w:rPr>
          <w:rFonts w:ascii="Times New Roman" w:hAnsi="Times New Roman" w:cs="Times New Roman"/>
          <w:b/>
          <w:sz w:val="28"/>
          <w:szCs w:val="28"/>
        </w:rPr>
        <w:t>:</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00F91975" w:rsidRPr="00F91975">
        <w:rPr>
          <w:rFonts w:ascii="Times New Roman" w:hAnsi="Times New Roman" w:cs="Times New Roman"/>
          <w:sz w:val="28"/>
          <w:szCs w:val="28"/>
        </w:rPr>
        <w:t>овершенствовать умение работать с бумагой: сгибать лист вчетверо в разных направлениях; работать по готовой выкройке (ша</w:t>
      </w:r>
      <w:r>
        <w:rPr>
          <w:rFonts w:ascii="Times New Roman" w:hAnsi="Times New Roman" w:cs="Times New Roman"/>
          <w:sz w:val="28"/>
          <w:szCs w:val="28"/>
        </w:rPr>
        <w:t>почка, лодочка, домик, кошелек);</w:t>
      </w:r>
      <w:r w:rsidR="00F91975" w:rsidRPr="00F91975">
        <w:rPr>
          <w:rFonts w:ascii="Times New Roman" w:hAnsi="Times New Roman" w:cs="Times New Roman"/>
          <w:sz w:val="28"/>
          <w:szCs w:val="28"/>
        </w:rPr>
        <w:t xml:space="preserve"> </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создавать из бумаги объемные фигуры: делить квадратный лист на несколько равных частей, сглаживать сгибы, надрезать по с</w:t>
      </w:r>
      <w:r>
        <w:rPr>
          <w:rFonts w:ascii="Times New Roman" w:hAnsi="Times New Roman" w:cs="Times New Roman"/>
          <w:sz w:val="28"/>
          <w:szCs w:val="28"/>
        </w:rPr>
        <w:t>гибам (домик, корзинка, кубик);</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w:t>
      </w:r>
      <w:r>
        <w:rPr>
          <w:rFonts w:ascii="Times New Roman" w:hAnsi="Times New Roman" w:cs="Times New Roman"/>
          <w:sz w:val="28"/>
          <w:szCs w:val="28"/>
        </w:rPr>
        <w:t xml:space="preserve"> и др.), прочно соединяя части;</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умение самостоятельно создавать игрушки для сюжетно</w:t>
      </w:r>
      <w:r w:rsidR="00492088">
        <w:rPr>
          <w:rFonts w:ascii="Times New Roman" w:hAnsi="Times New Roman" w:cs="Times New Roman"/>
          <w:sz w:val="28"/>
          <w:szCs w:val="28"/>
        </w:rPr>
        <w:t xml:space="preserve"> </w:t>
      </w:r>
      <w:r>
        <w:rPr>
          <w:rFonts w:ascii="Times New Roman" w:hAnsi="Times New Roman" w:cs="Times New Roman"/>
          <w:sz w:val="28"/>
          <w:szCs w:val="28"/>
        </w:rPr>
        <w:t>-</w:t>
      </w:r>
      <w:r w:rsidR="00F91975" w:rsidRPr="00F91975">
        <w:rPr>
          <w:rFonts w:ascii="Times New Roman" w:hAnsi="Times New Roman" w:cs="Times New Roman"/>
          <w:sz w:val="28"/>
          <w:szCs w:val="28"/>
        </w:rPr>
        <w:t>ролевых игр (флажки, сумочки, шапочки, салфетки и др.); сувениры для родителей, сотрудников детского сада, е</w:t>
      </w:r>
      <w:r>
        <w:rPr>
          <w:rFonts w:ascii="Times New Roman" w:hAnsi="Times New Roman" w:cs="Times New Roman"/>
          <w:sz w:val="28"/>
          <w:szCs w:val="28"/>
        </w:rPr>
        <w:t>лочные украшения;</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ривлекать детей к изготовлению пособий для занятий и самостоятельной деятельности (коробки, счетный материал), ремон</w:t>
      </w:r>
      <w:r>
        <w:rPr>
          <w:rFonts w:ascii="Times New Roman" w:hAnsi="Times New Roman" w:cs="Times New Roman"/>
          <w:sz w:val="28"/>
          <w:szCs w:val="28"/>
        </w:rPr>
        <w:t>ту книг, настольно</w:t>
      </w:r>
      <w:r w:rsidR="00492088">
        <w:rPr>
          <w:rFonts w:ascii="Times New Roman" w:hAnsi="Times New Roman" w:cs="Times New Roman"/>
          <w:sz w:val="28"/>
          <w:szCs w:val="28"/>
        </w:rPr>
        <w:t xml:space="preserve"> </w:t>
      </w:r>
      <w:r>
        <w:rPr>
          <w:rFonts w:ascii="Times New Roman" w:hAnsi="Times New Roman" w:cs="Times New Roman"/>
          <w:sz w:val="28"/>
          <w:szCs w:val="28"/>
        </w:rPr>
        <w:t>-</w:t>
      </w:r>
      <w:r w:rsidR="00492088">
        <w:rPr>
          <w:rFonts w:ascii="Times New Roman" w:hAnsi="Times New Roman" w:cs="Times New Roman"/>
          <w:sz w:val="28"/>
          <w:szCs w:val="28"/>
        </w:rPr>
        <w:t xml:space="preserve"> </w:t>
      </w:r>
      <w:r>
        <w:rPr>
          <w:rFonts w:ascii="Times New Roman" w:hAnsi="Times New Roman" w:cs="Times New Roman"/>
          <w:sz w:val="28"/>
          <w:szCs w:val="28"/>
        </w:rPr>
        <w:t>печатных игр;</w:t>
      </w:r>
      <w:r w:rsidR="00F91975" w:rsidRPr="00F91975">
        <w:rPr>
          <w:rFonts w:ascii="Times New Roman" w:hAnsi="Times New Roman" w:cs="Times New Roman"/>
          <w:sz w:val="28"/>
          <w:szCs w:val="28"/>
        </w:rPr>
        <w:t xml:space="preserve"> </w:t>
      </w:r>
    </w:p>
    <w:p w:rsidR="00F91975" w:rsidRPr="00F91975"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детей экономно и рационально расходовать материалы.</w:t>
      </w:r>
    </w:p>
    <w:p w:rsidR="005B4431" w:rsidRDefault="00F91975" w:rsidP="00473178">
      <w:pPr>
        <w:spacing w:after="0" w:line="360" w:lineRule="auto"/>
        <w:ind w:firstLine="709"/>
        <w:jc w:val="both"/>
        <w:rPr>
          <w:rFonts w:ascii="Times New Roman" w:hAnsi="Times New Roman" w:cs="Times New Roman"/>
          <w:b/>
          <w:iCs/>
          <w:sz w:val="28"/>
          <w:szCs w:val="28"/>
        </w:rPr>
      </w:pPr>
      <w:r w:rsidRPr="00473178">
        <w:rPr>
          <w:rFonts w:ascii="Times New Roman" w:hAnsi="Times New Roman" w:cs="Times New Roman"/>
          <w:b/>
          <w:iCs/>
          <w:sz w:val="28"/>
          <w:szCs w:val="28"/>
        </w:rPr>
        <w:t>Модельно</w:t>
      </w:r>
      <w:r w:rsidR="00492088">
        <w:rPr>
          <w:rFonts w:ascii="Times New Roman" w:hAnsi="Times New Roman" w:cs="Times New Roman"/>
          <w:b/>
          <w:iCs/>
          <w:sz w:val="28"/>
          <w:szCs w:val="28"/>
        </w:rPr>
        <w:t xml:space="preserve"> </w:t>
      </w:r>
      <w:r w:rsidRPr="00473178">
        <w:rPr>
          <w:rFonts w:ascii="Times New Roman" w:hAnsi="Times New Roman" w:cs="Times New Roman"/>
          <w:b/>
          <w:iCs/>
          <w:sz w:val="28"/>
          <w:szCs w:val="28"/>
        </w:rPr>
        <w:t>-</w:t>
      </w:r>
      <w:r w:rsidR="00492088">
        <w:rPr>
          <w:rFonts w:ascii="Times New Roman" w:hAnsi="Times New Roman" w:cs="Times New Roman"/>
          <w:b/>
          <w:iCs/>
          <w:sz w:val="28"/>
          <w:szCs w:val="28"/>
        </w:rPr>
        <w:t xml:space="preserve"> </w:t>
      </w:r>
      <w:r w:rsidRPr="00473178">
        <w:rPr>
          <w:rFonts w:ascii="Times New Roman" w:hAnsi="Times New Roman" w:cs="Times New Roman"/>
          <w:b/>
          <w:iCs/>
          <w:sz w:val="28"/>
          <w:szCs w:val="28"/>
        </w:rPr>
        <w:t>конструктивная деятельность</w:t>
      </w:r>
      <w:r w:rsidR="005B4431">
        <w:rPr>
          <w:rFonts w:ascii="Times New Roman" w:hAnsi="Times New Roman" w:cs="Times New Roman"/>
          <w:b/>
          <w:iCs/>
          <w:sz w:val="28"/>
          <w:szCs w:val="28"/>
        </w:rPr>
        <w:t>:</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b/>
          <w:iCs/>
          <w:sz w:val="28"/>
          <w:szCs w:val="28"/>
        </w:rPr>
        <w:t>- у</w:t>
      </w:r>
      <w:r w:rsidR="00F91975" w:rsidRPr="00F91975">
        <w:rPr>
          <w:rFonts w:ascii="Times New Roman" w:hAnsi="Times New Roman" w:cs="Times New Roman"/>
          <w:sz w:val="28"/>
          <w:szCs w:val="28"/>
        </w:rPr>
        <w:t>чить выделять основные части и</w:t>
      </w:r>
      <w:r>
        <w:rPr>
          <w:rFonts w:ascii="Times New Roman" w:hAnsi="Times New Roman" w:cs="Times New Roman"/>
          <w:sz w:val="28"/>
          <w:szCs w:val="28"/>
        </w:rPr>
        <w:t xml:space="preserve"> характерные детали конструкций;</w:t>
      </w:r>
      <w:r w:rsidR="00F91975" w:rsidRPr="00F91975">
        <w:rPr>
          <w:rFonts w:ascii="Times New Roman" w:hAnsi="Times New Roman" w:cs="Times New Roman"/>
          <w:sz w:val="28"/>
          <w:szCs w:val="28"/>
        </w:rPr>
        <w:t xml:space="preserve"> </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омогать анализировать сделанные воспитателем поделки и постройки; на основе анализа находить конструктивные решения и планировать</w:t>
      </w:r>
      <w:r>
        <w:rPr>
          <w:rFonts w:ascii="Times New Roman" w:hAnsi="Times New Roman" w:cs="Times New Roman"/>
          <w:sz w:val="28"/>
          <w:szCs w:val="28"/>
        </w:rPr>
        <w:t xml:space="preserve"> создание собственной постройки;</w:t>
      </w:r>
      <w:r w:rsidR="00F91975" w:rsidRPr="00F91975">
        <w:rPr>
          <w:rFonts w:ascii="Times New Roman" w:hAnsi="Times New Roman" w:cs="Times New Roman"/>
          <w:sz w:val="28"/>
          <w:szCs w:val="28"/>
        </w:rPr>
        <w:t xml:space="preserve"> </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накомить с новыми деталями: разнообразными по форме и величине пластинами, бруск</w:t>
      </w:r>
      <w:r>
        <w:rPr>
          <w:rFonts w:ascii="Times New Roman" w:hAnsi="Times New Roman" w:cs="Times New Roman"/>
          <w:sz w:val="28"/>
          <w:szCs w:val="28"/>
        </w:rPr>
        <w:t>ами, цилиндрами, конусами и др.;</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w:t>
      </w:r>
      <w:r>
        <w:rPr>
          <w:rFonts w:ascii="Times New Roman" w:hAnsi="Times New Roman" w:cs="Times New Roman"/>
          <w:sz w:val="28"/>
          <w:szCs w:val="28"/>
        </w:rPr>
        <w:t>ть заменять одни детали другими;</w:t>
      </w:r>
      <w:r w:rsidR="00F91975" w:rsidRPr="00F91975">
        <w:rPr>
          <w:rFonts w:ascii="Times New Roman" w:hAnsi="Times New Roman" w:cs="Times New Roman"/>
          <w:sz w:val="28"/>
          <w:szCs w:val="28"/>
        </w:rPr>
        <w:t xml:space="preserve"> </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умение создавать различные по величине и конструкции пос</w:t>
      </w:r>
      <w:r>
        <w:rPr>
          <w:rFonts w:ascii="Times New Roman" w:hAnsi="Times New Roman" w:cs="Times New Roman"/>
          <w:sz w:val="28"/>
          <w:szCs w:val="28"/>
        </w:rPr>
        <w:t>тройки одного и того же объекта;</w:t>
      </w:r>
      <w:r w:rsidR="00F91975" w:rsidRPr="00F91975">
        <w:rPr>
          <w:rFonts w:ascii="Times New Roman" w:hAnsi="Times New Roman" w:cs="Times New Roman"/>
          <w:sz w:val="28"/>
          <w:szCs w:val="28"/>
        </w:rPr>
        <w:t xml:space="preserve"> </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у</w:t>
      </w:r>
      <w:r w:rsidR="00F91975" w:rsidRPr="00F91975">
        <w:rPr>
          <w:rFonts w:ascii="Times New Roman" w:hAnsi="Times New Roman" w:cs="Times New Roman"/>
          <w:sz w:val="28"/>
          <w:szCs w:val="28"/>
        </w:rPr>
        <w:t>чить строить по рисунку, самостоятельно подбирать нео</w:t>
      </w:r>
      <w:r>
        <w:rPr>
          <w:rFonts w:ascii="Times New Roman" w:hAnsi="Times New Roman" w:cs="Times New Roman"/>
          <w:sz w:val="28"/>
          <w:szCs w:val="28"/>
        </w:rPr>
        <w:t>бходимый строительный материал;</w:t>
      </w:r>
    </w:p>
    <w:p w:rsidR="00F91975" w:rsidRPr="00473178" w:rsidRDefault="005B4431" w:rsidP="005B4431">
      <w:pPr>
        <w:spacing w:after="0" w:line="360" w:lineRule="auto"/>
        <w:jc w:val="both"/>
        <w:rPr>
          <w:rFonts w:ascii="Times New Roman" w:hAnsi="Times New Roman" w:cs="Times New Roman"/>
          <w:b/>
          <w:iCs/>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91975" w:rsidRPr="00473178" w:rsidRDefault="00473178" w:rsidP="005B4431">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Музыкальная деятельность</w:t>
      </w:r>
    </w:p>
    <w:p w:rsidR="005B4431" w:rsidRDefault="00F91975" w:rsidP="00F91975">
      <w:pPr>
        <w:spacing w:after="0" w:line="360" w:lineRule="auto"/>
        <w:ind w:firstLine="709"/>
        <w:jc w:val="both"/>
        <w:rPr>
          <w:rFonts w:ascii="Times New Roman" w:hAnsi="Times New Roman" w:cs="Times New Roman"/>
          <w:b/>
          <w:sz w:val="28"/>
          <w:szCs w:val="28"/>
        </w:rPr>
      </w:pPr>
      <w:r w:rsidRPr="00473178">
        <w:rPr>
          <w:rFonts w:ascii="Times New Roman" w:hAnsi="Times New Roman" w:cs="Times New Roman"/>
          <w:b/>
          <w:iCs/>
          <w:sz w:val="28"/>
          <w:szCs w:val="28"/>
        </w:rPr>
        <w:t>Слушание</w:t>
      </w:r>
      <w:r w:rsidR="005B4431">
        <w:rPr>
          <w:rFonts w:ascii="Times New Roman" w:hAnsi="Times New Roman" w:cs="Times New Roman"/>
          <w:b/>
          <w:sz w:val="28"/>
          <w:szCs w:val="28"/>
        </w:rPr>
        <w:t>:</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различать жанры музыкальных пр</w:t>
      </w:r>
      <w:r>
        <w:rPr>
          <w:rFonts w:ascii="Times New Roman" w:hAnsi="Times New Roman" w:cs="Times New Roman"/>
          <w:sz w:val="28"/>
          <w:szCs w:val="28"/>
        </w:rPr>
        <w:t>оизведений (марш, танец, песня);</w:t>
      </w:r>
      <w:r w:rsidR="00F91975" w:rsidRPr="00F91975">
        <w:rPr>
          <w:rFonts w:ascii="Times New Roman" w:hAnsi="Times New Roman" w:cs="Times New Roman"/>
          <w:sz w:val="28"/>
          <w:szCs w:val="28"/>
        </w:rPr>
        <w:t xml:space="preserve"> </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музыкальную память через узнавание мелодий по отдельным фрагментам произведения (вступление,</w:t>
      </w:r>
      <w:r>
        <w:rPr>
          <w:rFonts w:ascii="Times New Roman" w:hAnsi="Times New Roman" w:cs="Times New Roman"/>
          <w:sz w:val="28"/>
          <w:szCs w:val="28"/>
        </w:rPr>
        <w:t xml:space="preserve"> заключение, музыкальная фраза);</w:t>
      </w:r>
      <w:r w:rsidR="00F91975" w:rsidRPr="00F91975">
        <w:rPr>
          <w:rFonts w:ascii="Times New Roman" w:hAnsi="Times New Roman" w:cs="Times New Roman"/>
          <w:sz w:val="28"/>
          <w:szCs w:val="28"/>
        </w:rPr>
        <w:t xml:space="preserve"> </w:t>
      </w:r>
    </w:p>
    <w:p w:rsidR="00F91975" w:rsidRPr="00F91975"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навык различения звуков по высоте в пределах квинты, звучания музыкальных инструментов (клавишно</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ударные и струнные: фортепиано, скрипка, виолончель, балалайка). </w:t>
      </w:r>
    </w:p>
    <w:p w:rsidR="005B4431" w:rsidRDefault="00F91975" w:rsidP="005B4431">
      <w:pPr>
        <w:spacing w:after="0" w:line="360" w:lineRule="auto"/>
        <w:ind w:firstLine="709"/>
        <w:jc w:val="both"/>
        <w:rPr>
          <w:rFonts w:ascii="Times New Roman" w:hAnsi="Times New Roman" w:cs="Times New Roman"/>
          <w:b/>
          <w:iCs/>
          <w:sz w:val="28"/>
          <w:szCs w:val="28"/>
        </w:rPr>
      </w:pPr>
      <w:r w:rsidRPr="00473178">
        <w:rPr>
          <w:rFonts w:ascii="Times New Roman" w:hAnsi="Times New Roman" w:cs="Times New Roman"/>
          <w:b/>
          <w:iCs/>
          <w:sz w:val="28"/>
          <w:szCs w:val="28"/>
        </w:rPr>
        <w:t>Пение</w:t>
      </w:r>
      <w:r w:rsidR="005B4431">
        <w:rPr>
          <w:rFonts w:ascii="Times New Roman" w:hAnsi="Times New Roman" w:cs="Times New Roman"/>
          <w:b/>
          <w:iCs/>
          <w:sz w:val="28"/>
          <w:szCs w:val="28"/>
        </w:rPr>
        <w:t>:</w:t>
      </w:r>
    </w:p>
    <w:p w:rsidR="00473178" w:rsidRPr="005B4431" w:rsidRDefault="005B4431" w:rsidP="005B4431">
      <w:pPr>
        <w:spacing w:after="0" w:line="36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Pr="005B4431">
        <w:rPr>
          <w:rFonts w:ascii="Times New Roman" w:hAnsi="Times New Roman" w:cs="Times New Roman"/>
          <w:iCs/>
          <w:sz w:val="28"/>
          <w:szCs w:val="28"/>
        </w:rPr>
        <w:t>ф</w:t>
      </w:r>
      <w:r w:rsidR="00F91975" w:rsidRPr="00F91975">
        <w:rPr>
          <w:rFonts w:ascii="Times New Roman" w:hAnsi="Times New Roman" w:cs="Times New Roman"/>
          <w:sz w:val="28"/>
          <w:szCs w:val="28"/>
        </w:rPr>
        <w:t>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w:t>
      </w:r>
      <w:r>
        <w:rPr>
          <w:rFonts w:ascii="Times New Roman" w:hAnsi="Times New Roman" w:cs="Times New Roman"/>
          <w:sz w:val="28"/>
          <w:szCs w:val="28"/>
        </w:rPr>
        <w:t>и, петь умеренно, громко и тихо;</w:t>
      </w:r>
      <w:r w:rsidR="00F91975" w:rsidRPr="00F91975">
        <w:rPr>
          <w:rFonts w:ascii="Times New Roman" w:hAnsi="Times New Roman" w:cs="Times New Roman"/>
          <w:sz w:val="28"/>
          <w:szCs w:val="28"/>
        </w:rPr>
        <w:t xml:space="preserve"> </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пособствовать развитию навыков сольного пения, с музыка</w:t>
      </w:r>
      <w:r>
        <w:rPr>
          <w:rFonts w:ascii="Times New Roman" w:hAnsi="Times New Roman" w:cs="Times New Roman"/>
          <w:sz w:val="28"/>
          <w:szCs w:val="28"/>
        </w:rPr>
        <w:t>льным сопровождением и без него;</w:t>
      </w:r>
      <w:r w:rsidR="00F91975" w:rsidRPr="00F91975">
        <w:rPr>
          <w:rFonts w:ascii="Times New Roman" w:hAnsi="Times New Roman" w:cs="Times New Roman"/>
          <w:sz w:val="28"/>
          <w:szCs w:val="28"/>
        </w:rPr>
        <w:t xml:space="preserve"> </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одействовать проявлению самостоятельности и творческому исп</w:t>
      </w:r>
      <w:r>
        <w:rPr>
          <w:rFonts w:ascii="Times New Roman" w:hAnsi="Times New Roman" w:cs="Times New Roman"/>
          <w:sz w:val="28"/>
          <w:szCs w:val="28"/>
        </w:rPr>
        <w:t>олнению песен разного характера;</w:t>
      </w:r>
      <w:r w:rsidR="00F91975" w:rsidRPr="00F91975">
        <w:rPr>
          <w:rFonts w:ascii="Times New Roman" w:hAnsi="Times New Roman" w:cs="Times New Roman"/>
          <w:sz w:val="28"/>
          <w:szCs w:val="28"/>
        </w:rPr>
        <w:t xml:space="preserve"> </w:t>
      </w:r>
    </w:p>
    <w:p w:rsidR="00F91975" w:rsidRPr="00F91975"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 xml:space="preserve">азвивать песенный музыкальный вкус. </w:t>
      </w:r>
    </w:p>
    <w:p w:rsidR="005B4431" w:rsidRDefault="00F91975" w:rsidP="00F91975">
      <w:pPr>
        <w:spacing w:after="0" w:line="360" w:lineRule="auto"/>
        <w:ind w:firstLine="709"/>
        <w:jc w:val="both"/>
        <w:rPr>
          <w:rFonts w:ascii="Times New Roman" w:hAnsi="Times New Roman" w:cs="Times New Roman"/>
          <w:b/>
          <w:sz w:val="28"/>
          <w:szCs w:val="28"/>
        </w:rPr>
      </w:pPr>
      <w:r w:rsidRPr="00473178">
        <w:rPr>
          <w:rFonts w:ascii="Times New Roman" w:hAnsi="Times New Roman" w:cs="Times New Roman"/>
          <w:b/>
          <w:iCs/>
          <w:sz w:val="28"/>
          <w:szCs w:val="28"/>
        </w:rPr>
        <w:t>Песенное творчество</w:t>
      </w:r>
      <w:r w:rsidR="005B4431">
        <w:rPr>
          <w:rFonts w:ascii="Times New Roman" w:hAnsi="Times New Roman" w:cs="Times New Roman"/>
          <w:b/>
          <w:sz w:val="28"/>
          <w:szCs w:val="28"/>
        </w:rPr>
        <w:t>:</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импровизировать мелодию на заданн</w:t>
      </w:r>
      <w:r>
        <w:rPr>
          <w:rFonts w:ascii="Times New Roman" w:hAnsi="Times New Roman" w:cs="Times New Roman"/>
          <w:sz w:val="28"/>
          <w:szCs w:val="28"/>
        </w:rPr>
        <w:t>ый текст;</w:t>
      </w:r>
      <w:r w:rsidR="00F91975" w:rsidRPr="00F91975">
        <w:rPr>
          <w:rFonts w:ascii="Times New Roman" w:hAnsi="Times New Roman" w:cs="Times New Roman"/>
          <w:sz w:val="28"/>
          <w:szCs w:val="28"/>
        </w:rPr>
        <w:t xml:space="preserve"> </w:t>
      </w:r>
    </w:p>
    <w:p w:rsidR="00D65477" w:rsidRPr="0070476F" w:rsidRDefault="005B4431" w:rsidP="00704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сочинять мелодии различного характера: ласковую колыбельную, задорный или бодрый марш, плавный вальс, веселую плясовую.</w:t>
      </w:r>
    </w:p>
    <w:p w:rsidR="0064351B" w:rsidRDefault="0064351B" w:rsidP="00492088">
      <w:pPr>
        <w:spacing w:after="0" w:line="360" w:lineRule="auto"/>
        <w:ind w:firstLine="709"/>
        <w:jc w:val="both"/>
        <w:rPr>
          <w:rFonts w:ascii="Times New Roman" w:hAnsi="Times New Roman" w:cs="Times New Roman"/>
          <w:b/>
          <w:iCs/>
          <w:sz w:val="28"/>
          <w:szCs w:val="28"/>
        </w:rPr>
      </w:pPr>
    </w:p>
    <w:p w:rsidR="005B4431" w:rsidRDefault="00F91975" w:rsidP="00492088">
      <w:pPr>
        <w:spacing w:after="0" w:line="360" w:lineRule="auto"/>
        <w:ind w:firstLine="709"/>
        <w:jc w:val="both"/>
        <w:rPr>
          <w:rFonts w:ascii="Times New Roman" w:hAnsi="Times New Roman" w:cs="Times New Roman"/>
          <w:b/>
          <w:sz w:val="28"/>
          <w:szCs w:val="28"/>
        </w:rPr>
      </w:pPr>
      <w:r w:rsidRPr="00473178">
        <w:rPr>
          <w:rFonts w:ascii="Times New Roman" w:hAnsi="Times New Roman" w:cs="Times New Roman"/>
          <w:b/>
          <w:iCs/>
          <w:sz w:val="28"/>
          <w:szCs w:val="28"/>
        </w:rPr>
        <w:lastRenderedPageBreak/>
        <w:t>Музыкально</w:t>
      </w:r>
      <w:r w:rsidR="00492088">
        <w:rPr>
          <w:rFonts w:ascii="Times New Roman" w:hAnsi="Times New Roman" w:cs="Times New Roman"/>
          <w:b/>
          <w:iCs/>
          <w:sz w:val="28"/>
          <w:szCs w:val="28"/>
        </w:rPr>
        <w:t xml:space="preserve"> </w:t>
      </w:r>
      <w:r w:rsidRPr="00473178">
        <w:rPr>
          <w:rFonts w:ascii="Times New Roman" w:hAnsi="Times New Roman" w:cs="Times New Roman"/>
          <w:b/>
          <w:iCs/>
          <w:sz w:val="28"/>
          <w:szCs w:val="28"/>
        </w:rPr>
        <w:t>-</w:t>
      </w:r>
      <w:r w:rsidR="00492088">
        <w:rPr>
          <w:rFonts w:ascii="Times New Roman" w:hAnsi="Times New Roman" w:cs="Times New Roman"/>
          <w:b/>
          <w:iCs/>
          <w:sz w:val="28"/>
          <w:szCs w:val="28"/>
        </w:rPr>
        <w:t xml:space="preserve"> </w:t>
      </w:r>
      <w:r w:rsidRPr="00473178">
        <w:rPr>
          <w:rFonts w:ascii="Times New Roman" w:hAnsi="Times New Roman" w:cs="Times New Roman"/>
          <w:b/>
          <w:iCs/>
          <w:sz w:val="28"/>
          <w:szCs w:val="28"/>
        </w:rPr>
        <w:t>ритмические движения</w:t>
      </w:r>
      <w:r w:rsidR="005B4431">
        <w:rPr>
          <w:rFonts w:ascii="Times New Roman" w:hAnsi="Times New Roman" w:cs="Times New Roman"/>
          <w:b/>
          <w:sz w:val="28"/>
          <w:szCs w:val="28"/>
        </w:rPr>
        <w:t>:</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чувство ритма, умение передавать через движения характер музыки, ее э</w:t>
      </w:r>
      <w:r>
        <w:rPr>
          <w:rFonts w:ascii="Times New Roman" w:hAnsi="Times New Roman" w:cs="Times New Roman"/>
          <w:sz w:val="28"/>
          <w:szCs w:val="28"/>
        </w:rPr>
        <w:t>моционально</w:t>
      </w:r>
      <w:r w:rsidR="00492088">
        <w:rPr>
          <w:rFonts w:ascii="Times New Roman" w:hAnsi="Times New Roman" w:cs="Times New Roman"/>
          <w:sz w:val="28"/>
          <w:szCs w:val="28"/>
        </w:rPr>
        <w:t xml:space="preserve"> </w:t>
      </w:r>
      <w:r>
        <w:rPr>
          <w:rFonts w:ascii="Times New Roman" w:hAnsi="Times New Roman" w:cs="Times New Roman"/>
          <w:sz w:val="28"/>
          <w:szCs w:val="28"/>
        </w:rPr>
        <w:t>-</w:t>
      </w:r>
      <w:r w:rsidR="00492088">
        <w:rPr>
          <w:rFonts w:ascii="Times New Roman" w:hAnsi="Times New Roman" w:cs="Times New Roman"/>
          <w:sz w:val="28"/>
          <w:szCs w:val="28"/>
        </w:rPr>
        <w:t xml:space="preserve"> </w:t>
      </w:r>
      <w:r>
        <w:rPr>
          <w:rFonts w:ascii="Times New Roman" w:hAnsi="Times New Roman" w:cs="Times New Roman"/>
          <w:sz w:val="28"/>
          <w:szCs w:val="28"/>
        </w:rPr>
        <w:t>образное содержание;</w:t>
      </w:r>
      <w:r w:rsidR="00F91975" w:rsidRPr="00F91975">
        <w:rPr>
          <w:rFonts w:ascii="Times New Roman" w:hAnsi="Times New Roman" w:cs="Times New Roman"/>
          <w:sz w:val="28"/>
          <w:szCs w:val="28"/>
        </w:rPr>
        <w:t xml:space="preserve"> </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w:t>
      </w:r>
      <w:r>
        <w:rPr>
          <w:rFonts w:ascii="Times New Roman" w:hAnsi="Times New Roman" w:cs="Times New Roman"/>
          <w:sz w:val="28"/>
          <w:szCs w:val="28"/>
        </w:rPr>
        <w:t>ветствии с музыкальными фразами;</w:t>
      </w:r>
      <w:r w:rsidR="00F91975" w:rsidRPr="00F91975">
        <w:rPr>
          <w:rFonts w:ascii="Times New Roman" w:hAnsi="Times New Roman" w:cs="Times New Roman"/>
          <w:sz w:val="28"/>
          <w:szCs w:val="28"/>
        </w:rPr>
        <w:t xml:space="preserve"> </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w:t>
      </w:r>
      <w:r>
        <w:rPr>
          <w:rFonts w:ascii="Times New Roman" w:hAnsi="Times New Roman" w:cs="Times New Roman"/>
          <w:sz w:val="28"/>
          <w:szCs w:val="28"/>
        </w:rPr>
        <w:t>ние с выставлением ноги вперед);</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ознакомить с русским хороводом, пляской, а так</w:t>
      </w:r>
      <w:r>
        <w:rPr>
          <w:rFonts w:ascii="Times New Roman" w:hAnsi="Times New Roman" w:cs="Times New Roman"/>
          <w:sz w:val="28"/>
          <w:szCs w:val="28"/>
        </w:rPr>
        <w:t>же с танцами других народов;</w:t>
      </w:r>
      <w:r w:rsidR="00F91975" w:rsidRPr="00F91975">
        <w:rPr>
          <w:rFonts w:ascii="Times New Roman" w:hAnsi="Times New Roman" w:cs="Times New Roman"/>
          <w:sz w:val="28"/>
          <w:szCs w:val="28"/>
        </w:rPr>
        <w:t xml:space="preserve"> </w:t>
      </w:r>
    </w:p>
    <w:p w:rsidR="00F91975" w:rsidRPr="00F91975"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5B4431" w:rsidRDefault="00F91975" w:rsidP="00F91975">
      <w:pPr>
        <w:spacing w:after="0" w:line="360" w:lineRule="auto"/>
        <w:ind w:firstLine="709"/>
        <w:jc w:val="both"/>
        <w:rPr>
          <w:rFonts w:ascii="Times New Roman" w:hAnsi="Times New Roman" w:cs="Times New Roman"/>
          <w:sz w:val="28"/>
          <w:szCs w:val="28"/>
        </w:rPr>
      </w:pPr>
      <w:r w:rsidRPr="00473178">
        <w:rPr>
          <w:rFonts w:ascii="Times New Roman" w:hAnsi="Times New Roman" w:cs="Times New Roman"/>
          <w:b/>
          <w:iCs/>
          <w:sz w:val="28"/>
          <w:szCs w:val="28"/>
        </w:rPr>
        <w:t>Музыкально</w:t>
      </w:r>
      <w:r w:rsidR="00492088">
        <w:rPr>
          <w:rFonts w:ascii="Times New Roman" w:hAnsi="Times New Roman" w:cs="Times New Roman"/>
          <w:b/>
          <w:iCs/>
          <w:sz w:val="28"/>
          <w:szCs w:val="28"/>
        </w:rPr>
        <w:t xml:space="preserve"> </w:t>
      </w:r>
      <w:r w:rsidRPr="00473178">
        <w:rPr>
          <w:rFonts w:ascii="Times New Roman" w:hAnsi="Times New Roman" w:cs="Times New Roman"/>
          <w:b/>
          <w:iCs/>
          <w:sz w:val="28"/>
          <w:szCs w:val="28"/>
        </w:rPr>
        <w:t>-</w:t>
      </w:r>
      <w:r w:rsidR="00492088">
        <w:rPr>
          <w:rFonts w:ascii="Times New Roman" w:hAnsi="Times New Roman" w:cs="Times New Roman"/>
          <w:b/>
          <w:iCs/>
          <w:sz w:val="28"/>
          <w:szCs w:val="28"/>
        </w:rPr>
        <w:t xml:space="preserve"> </w:t>
      </w:r>
      <w:r w:rsidRPr="00473178">
        <w:rPr>
          <w:rFonts w:ascii="Times New Roman" w:hAnsi="Times New Roman" w:cs="Times New Roman"/>
          <w:b/>
          <w:iCs/>
          <w:sz w:val="28"/>
          <w:szCs w:val="28"/>
        </w:rPr>
        <w:t>игровое и танцевальное творчество</w:t>
      </w:r>
      <w:r w:rsidR="005B4431">
        <w:rPr>
          <w:rFonts w:ascii="Times New Roman" w:hAnsi="Times New Roman" w:cs="Times New Roman"/>
          <w:sz w:val="28"/>
          <w:szCs w:val="28"/>
        </w:rPr>
        <w:t>:</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 xml:space="preserve">азвивать танцевальное творчество; учить придумывать движения к пляскам, танцам, составлять композицию танца, проявляя </w:t>
      </w:r>
      <w:r>
        <w:rPr>
          <w:rFonts w:ascii="Times New Roman" w:hAnsi="Times New Roman" w:cs="Times New Roman"/>
          <w:sz w:val="28"/>
          <w:szCs w:val="28"/>
        </w:rPr>
        <w:t>самостоятельность в творчестве;</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самостоятельно придумывать движен</w:t>
      </w:r>
      <w:r>
        <w:rPr>
          <w:rFonts w:ascii="Times New Roman" w:hAnsi="Times New Roman" w:cs="Times New Roman"/>
          <w:sz w:val="28"/>
          <w:szCs w:val="28"/>
        </w:rPr>
        <w:t>ия, отражающие содержание песни;</w:t>
      </w:r>
      <w:r w:rsidR="00F91975" w:rsidRPr="00F91975">
        <w:rPr>
          <w:rFonts w:ascii="Times New Roman" w:hAnsi="Times New Roman" w:cs="Times New Roman"/>
          <w:sz w:val="28"/>
          <w:szCs w:val="28"/>
        </w:rPr>
        <w:t xml:space="preserve"> </w:t>
      </w:r>
    </w:p>
    <w:p w:rsidR="00F91975" w:rsidRPr="00F91975"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обуждать к инсценированию содержания песен, хороводов. </w:t>
      </w:r>
    </w:p>
    <w:p w:rsidR="005B4431" w:rsidRDefault="00F91975" w:rsidP="00F91975">
      <w:pPr>
        <w:spacing w:after="0" w:line="360" w:lineRule="auto"/>
        <w:ind w:firstLine="709"/>
        <w:jc w:val="both"/>
        <w:rPr>
          <w:rFonts w:ascii="Times New Roman" w:hAnsi="Times New Roman" w:cs="Times New Roman"/>
          <w:b/>
          <w:sz w:val="28"/>
          <w:szCs w:val="28"/>
        </w:rPr>
      </w:pPr>
      <w:r w:rsidRPr="00473178">
        <w:rPr>
          <w:rFonts w:ascii="Times New Roman" w:hAnsi="Times New Roman" w:cs="Times New Roman"/>
          <w:b/>
          <w:iCs/>
          <w:sz w:val="28"/>
          <w:szCs w:val="28"/>
        </w:rPr>
        <w:t>Игра на детских музыкальных инструментах</w:t>
      </w:r>
      <w:r w:rsidR="005B4431">
        <w:rPr>
          <w:rFonts w:ascii="Times New Roman" w:hAnsi="Times New Roman" w:cs="Times New Roman"/>
          <w:b/>
          <w:sz w:val="28"/>
          <w:szCs w:val="28"/>
        </w:rPr>
        <w:t>:</w:t>
      </w:r>
    </w:p>
    <w:p w:rsidR="00473178" w:rsidRDefault="005B4431" w:rsidP="005B4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исполнять простейшие мелодии на детских музыкальных инструментах; знакомые песенки индивидуально и небольшими группами, соблюдая</w:t>
      </w:r>
      <w:r>
        <w:rPr>
          <w:rFonts w:ascii="Times New Roman" w:hAnsi="Times New Roman" w:cs="Times New Roman"/>
          <w:sz w:val="28"/>
          <w:szCs w:val="28"/>
        </w:rPr>
        <w:t xml:space="preserve"> при этом общую динамику и темп;</w:t>
      </w:r>
      <w:r w:rsidR="00F91975" w:rsidRPr="00F91975">
        <w:rPr>
          <w:rFonts w:ascii="Times New Roman" w:hAnsi="Times New Roman" w:cs="Times New Roman"/>
          <w:sz w:val="28"/>
          <w:szCs w:val="28"/>
        </w:rPr>
        <w:t xml:space="preserve"> </w:t>
      </w:r>
    </w:p>
    <w:p w:rsidR="00D65477" w:rsidRPr="0070476F" w:rsidRDefault="005B4431" w:rsidP="00704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творчество детей, побуждать их к активным самостоятельным действиям</w:t>
      </w:r>
      <w:r w:rsidR="0070476F">
        <w:rPr>
          <w:rFonts w:ascii="Times New Roman" w:hAnsi="Times New Roman" w:cs="Times New Roman"/>
          <w:sz w:val="28"/>
          <w:szCs w:val="28"/>
        </w:rPr>
        <w:t>.</w:t>
      </w:r>
    </w:p>
    <w:p w:rsidR="0064351B" w:rsidRDefault="0064351B" w:rsidP="00492088">
      <w:pPr>
        <w:spacing w:after="0" w:line="360" w:lineRule="auto"/>
        <w:ind w:firstLine="709"/>
        <w:jc w:val="both"/>
        <w:rPr>
          <w:rFonts w:ascii="Times New Roman" w:hAnsi="Times New Roman" w:cs="Times New Roman"/>
          <w:b/>
          <w:bCs/>
          <w:iCs/>
          <w:sz w:val="28"/>
          <w:szCs w:val="28"/>
        </w:rPr>
      </w:pPr>
    </w:p>
    <w:p w:rsidR="0064351B" w:rsidRDefault="0064351B" w:rsidP="00492088">
      <w:pPr>
        <w:spacing w:after="0" w:line="360" w:lineRule="auto"/>
        <w:ind w:firstLine="709"/>
        <w:jc w:val="both"/>
        <w:rPr>
          <w:rFonts w:ascii="Times New Roman" w:hAnsi="Times New Roman" w:cs="Times New Roman"/>
          <w:b/>
          <w:bCs/>
          <w:iCs/>
          <w:sz w:val="28"/>
          <w:szCs w:val="28"/>
        </w:rPr>
      </w:pPr>
    </w:p>
    <w:p w:rsidR="00F91975" w:rsidRPr="00473178" w:rsidRDefault="00F91975" w:rsidP="00492088">
      <w:pPr>
        <w:spacing w:after="0" w:line="360" w:lineRule="auto"/>
        <w:ind w:firstLine="709"/>
        <w:jc w:val="both"/>
        <w:rPr>
          <w:rFonts w:ascii="Times New Roman" w:hAnsi="Times New Roman" w:cs="Times New Roman"/>
          <w:b/>
          <w:bCs/>
          <w:iCs/>
          <w:sz w:val="28"/>
          <w:szCs w:val="28"/>
        </w:rPr>
      </w:pPr>
      <w:r w:rsidRPr="00473178">
        <w:rPr>
          <w:rFonts w:ascii="Times New Roman" w:hAnsi="Times New Roman" w:cs="Times New Roman"/>
          <w:b/>
          <w:bCs/>
          <w:iCs/>
          <w:sz w:val="28"/>
          <w:szCs w:val="28"/>
        </w:rPr>
        <w:lastRenderedPageBreak/>
        <w:t xml:space="preserve">От 6 лет до 7 лет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 области художественно</w:t>
      </w:r>
      <w:r w:rsidR="00492088">
        <w:rPr>
          <w:rFonts w:ascii="Times New Roman" w:hAnsi="Times New Roman" w:cs="Times New Roman"/>
          <w:sz w:val="28"/>
          <w:szCs w:val="28"/>
        </w:rPr>
        <w:t xml:space="preserve"> </w:t>
      </w:r>
      <w:r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Pr="00F91975">
        <w:rPr>
          <w:rFonts w:ascii="Times New Roman" w:hAnsi="Times New Roman" w:cs="Times New Roman"/>
          <w:sz w:val="28"/>
          <w:szCs w:val="28"/>
        </w:rPr>
        <w:t xml:space="preserve">эстетического развития основными </w:t>
      </w:r>
      <w:r w:rsidRPr="00473178">
        <w:rPr>
          <w:rFonts w:ascii="Times New Roman" w:hAnsi="Times New Roman" w:cs="Times New Roman"/>
          <w:bCs/>
          <w:iCs/>
          <w:sz w:val="28"/>
          <w:szCs w:val="28"/>
        </w:rPr>
        <w:t>задачами</w:t>
      </w:r>
      <w:r w:rsidRPr="00473178">
        <w:rPr>
          <w:rFonts w:ascii="Times New Roman" w:hAnsi="Times New Roman" w:cs="Times New Roman"/>
          <w:sz w:val="28"/>
          <w:szCs w:val="28"/>
        </w:rPr>
        <w:t xml:space="preserve"> </w:t>
      </w:r>
      <w:r w:rsidRPr="00F91975">
        <w:rPr>
          <w:rFonts w:ascii="Times New Roman" w:hAnsi="Times New Roman" w:cs="Times New Roman"/>
          <w:sz w:val="28"/>
          <w:szCs w:val="28"/>
        </w:rPr>
        <w:t>образовательной деятельности являются:</w:t>
      </w:r>
    </w:p>
    <w:p w:rsidR="00F91975" w:rsidRPr="00473178" w:rsidRDefault="00F91975" w:rsidP="00F91975">
      <w:pPr>
        <w:spacing w:after="0" w:line="360" w:lineRule="auto"/>
        <w:ind w:firstLine="709"/>
        <w:jc w:val="both"/>
        <w:rPr>
          <w:rFonts w:ascii="Times New Roman" w:hAnsi="Times New Roman" w:cs="Times New Roman"/>
          <w:b/>
          <w:iCs/>
          <w:sz w:val="28"/>
          <w:szCs w:val="28"/>
        </w:rPr>
      </w:pPr>
      <w:r w:rsidRPr="00473178">
        <w:rPr>
          <w:rFonts w:ascii="Times New Roman" w:hAnsi="Times New Roman" w:cs="Times New Roman"/>
          <w:b/>
          <w:iCs/>
          <w:sz w:val="28"/>
          <w:szCs w:val="28"/>
        </w:rPr>
        <w:t>Изобразительная деятельность:</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 детей устойчивый интерес</w:t>
      </w:r>
      <w:r>
        <w:rPr>
          <w:rFonts w:ascii="Times New Roman" w:hAnsi="Times New Roman" w:cs="Times New Roman"/>
          <w:sz w:val="28"/>
          <w:szCs w:val="28"/>
        </w:rPr>
        <w:t xml:space="preserve"> к изобразительной деятельности;</w:t>
      </w:r>
      <w:r w:rsidR="00F91975" w:rsidRPr="00F91975">
        <w:rPr>
          <w:rFonts w:ascii="Times New Roman" w:hAnsi="Times New Roman" w:cs="Times New Roman"/>
          <w:sz w:val="28"/>
          <w:szCs w:val="28"/>
        </w:rPr>
        <w:t xml:space="preserve"> </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богащать сенсорный опыт, включать в процесс ознакомления с пред</w:t>
      </w:r>
      <w:r>
        <w:rPr>
          <w:rFonts w:ascii="Times New Roman" w:hAnsi="Times New Roman" w:cs="Times New Roman"/>
          <w:sz w:val="28"/>
          <w:szCs w:val="28"/>
        </w:rPr>
        <w:t>метами движения рук по предмету;</w:t>
      </w:r>
    </w:p>
    <w:p w:rsidR="00473178"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родолжать развивать образное эстетическое восприятие, образные представления, формировать эстетические суждения; </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w:t>
      </w:r>
      <w:r>
        <w:rPr>
          <w:rFonts w:ascii="Times New Roman" w:hAnsi="Times New Roman" w:cs="Times New Roman"/>
          <w:sz w:val="28"/>
          <w:szCs w:val="28"/>
        </w:rPr>
        <w:t>ошения к работам товарищей;</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эстетическое отношение к предметам и явлениям окружающего мира, произведениям искусства, к художе</w:t>
      </w:r>
      <w:r>
        <w:rPr>
          <w:rFonts w:ascii="Times New Roman" w:hAnsi="Times New Roman" w:cs="Times New Roman"/>
          <w:sz w:val="28"/>
          <w:szCs w:val="28"/>
        </w:rPr>
        <w:t>ственно</w:t>
      </w:r>
      <w:r w:rsidR="00492088">
        <w:rPr>
          <w:rFonts w:ascii="Times New Roman" w:hAnsi="Times New Roman" w:cs="Times New Roman"/>
          <w:sz w:val="28"/>
          <w:szCs w:val="28"/>
        </w:rPr>
        <w:t xml:space="preserve"> </w:t>
      </w:r>
      <w:r>
        <w:rPr>
          <w:rFonts w:ascii="Times New Roman" w:hAnsi="Times New Roman" w:cs="Times New Roman"/>
          <w:sz w:val="28"/>
          <w:szCs w:val="28"/>
        </w:rPr>
        <w:t>-</w:t>
      </w:r>
      <w:r w:rsidR="00492088">
        <w:rPr>
          <w:rFonts w:ascii="Times New Roman" w:hAnsi="Times New Roman" w:cs="Times New Roman"/>
          <w:sz w:val="28"/>
          <w:szCs w:val="28"/>
        </w:rPr>
        <w:t xml:space="preserve"> </w:t>
      </w:r>
      <w:r>
        <w:rPr>
          <w:rFonts w:ascii="Times New Roman" w:hAnsi="Times New Roman" w:cs="Times New Roman"/>
          <w:sz w:val="28"/>
          <w:szCs w:val="28"/>
        </w:rPr>
        <w:t>творческой деятельности;</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оспитывать самостоятельность; учить активно и творчески применять ранее усвоенные способы изображения в рисовании, лепке и аппликации, и</w:t>
      </w:r>
      <w:r>
        <w:rPr>
          <w:rFonts w:ascii="Times New Roman" w:hAnsi="Times New Roman" w:cs="Times New Roman"/>
          <w:sz w:val="28"/>
          <w:szCs w:val="28"/>
        </w:rPr>
        <w:t>спользуя выразительные средства;</w:t>
      </w:r>
    </w:p>
    <w:p w:rsidR="00473178"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родолжать учить детей рисовать с натуры; </w:t>
      </w:r>
    </w:p>
    <w:p w:rsidR="00473178"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аналитические способности, умение сравнивать предметы между собой, выделять особенности каждого предмета;</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совершенствовать умение изображать предметы, передавая их форму, величину, строен</w:t>
      </w:r>
      <w:r>
        <w:rPr>
          <w:rFonts w:ascii="Times New Roman" w:hAnsi="Times New Roman" w:cs="Times New Roman"/>
          <w:sz w:val="28"/>
          <w:szCs w:val="28"/>
        </w:rPr>
        <w:t>ие, пропорции, цвет, композицию;</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w:t>
      </w:r>
      <w:r>
        <w:rPr>
          <w:rFonts w:ascii="Times New Roman" w:hAnsi="Times New Roman" w:cs="Times New Roman"/>
          <w:sz w:val="28"/>
          <w:szCs w:val="28"/>
        </w:rPr>
        <w:t>звивать коллективное творчество;</w:t>
      </w:r>
    </w:p>
    <w:p w:rsidR="00F91975" w:rsidRPr="00F91975" w:rsidRDefault="00473178" w:rsidP="00473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оспитывать стремление действовать согласованно, договариваться о том, кто какую часть работы будет выполнять, как отдельные изображения буд</w:t>
      </w:r>
      <w:r w:rsidR="00A449AA">
        <w:rPr>
          <w:rFonts w:ascii="Times New Roman" w:hAnsi="Times New Roman" w:cs="Times New Roman"/>
          <w:sz w:val="28"/>
          <w:szCs w:val="28"/>
        </w:rPr>
        <w:t>ут объединяться в общую картину;</w:t>
      </w:r>
    </w:p>
    <w:p w:rsidR="00D65477" w:rsidRPr="0070476F" w:rsidRDefault="00A449AA" w:rsidP="00704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4351B" w:rsidRDefault="0064351B" w:rsidP="00492088">
      <w:pPr>
        <w:spacing w:after="0" w:line="360" w:lineRule="auto"/>
        <w:ind w:firstLine="709"/>
        <w:jc w:val="both"/>
        <w:rPr>
          <w:rFonts w:ascii="Times New Roman" w:hAnsi="Times New Roman" w:cs="Times New Roman"/>
          <w:b/>
          <w:iCs/>
          <w:sz w:val="28"/>
          <w:szCs w:val="28"/>
        </w:rPr>
      </w:pPr>
    </w:p>
    <w:p w:rsidR="00F91975" w:rsidRPr="00A449AA" w:rsidRDefault="00F91975" w:rsidP="00492088">
      <w:pPr>
        <w:spacing w:after="0" w:line="360" w:lineRule="auto"/>
        <w:ind w:firstLine="709"/>
        <w:jc w:val="both"/>
        <w:rPr>
          <w:rFonts w:ascii="Times New Roman" w:hAnsi="Times New Roman" w:cs="Times New Roman"/>
          <w:b/>
          <w:iCs/>
          <w:sz w:val="28"/>
          <w:szCs w:val="28"/>
        </w:rPr>
      </w:pPr>
      <w:r w:rsidRPr="00A449AA">
        <w:rPr>
          <w:rFonts w:ascii="Times New Roman" w:hAnsi="Times New Roman" w:cs="Times New Roman"/>
          <w:b/>
          <w:iCs/>
          <w:sz w:val="28"/>
          <w:szCs w:val="28"/>
        </w:rPr>
        <w:lastRenderedPageBreak/>
        <w:t>Модельно</w:t>
      </w:r>
      <w:r w:rsidR="00492088">
        <w:rPr>
          <w:rFonts w:ascii="Times New Roman" w:hAnsi="Times New Roman" w:cs="Times New Roman"/>
          <w:b/>
          <w:iCs/>
          <w:sz w:val="28"/>
          <w:szCs w:val="28"/>
        </w:rPr>
        <w:t xml:space="preserve"> </w:t>
      </w:r>
      <w:r w:rsidRPr="00A449AA">
        <w:rPr>
          <w:rFonts w:ascii="Times New Roman" w:hAnsi="Times New Roman" w:cs="Times New Roman"/>
          <w:b/>
          <w:iCs/>
          <w:sz w:val="28"/>
          <w:szCs w:val="28"/>
        </w:rPr>
        <w:t>-</w:t>
      </w:r>
      <w:r w:rsidR="00492088">
        <w:rPr>
          <w:rFonts w:ascii="Times New Roman" w:hAnsi="Times New Roman" w:cs="Times New Roman"/>
          <w:b/>
          <w:iCs/>
          <w:sz w:val="28"/>
          <w:szCs w:val="28"/>
        </w:rPr>
        <w:t xml:space="preserve"> </w:t>
      </w:r>
      <w:r w:rsidRPr="00A449AA">
        <w:rPr>
          <w:rFonts w:ascii="Times New Roman" w:hAnsi="Times New Roman" w:cs="Times New Roman"/>
          <w:b/>
          <w:iCs/>
          <w:sz w:val="28"/>
          <w:szCs w:val="28"/>
        </w:rPr>
        <w:t>конструктивная деятельность:</w:t>
      </w:r>
    </w:p>
    <w:p w:rsidR="00F91975" w:rsidRPr="00F91975"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видеть конструкцию объекта и анализировать ее основные част</w:t>
      </w:r>
      <w:r>
        <w:rPr>
          <w:rFonts w:ascii="Times New Roman" w:hAnsi="Times New Roman" w:cs="Times New Roman"/>
          <w:sz w:val="28"/>
          <w:szCs w:val="28"/>
        </w:rPr>
        <w:t>и, их функциональное назначение;</w:t>
      </w:r>
      <w:r w:rsidR="00F91975" w:rsidRPr="00F91975">
        <w:rPr>
          <w:rFonts w:ascii="Times New Roman" w:hAnsi="Times New Roman" w:cs="Times New Roman"/>
          <w:sz w:val="28"/>
          <w:szCs w:val="28"/>
        </w:rPr>
        <w:t xml:space="preserve"> </w:t>
      </w:r>
    </w:p>
    <w:p w:rsidR="00F91975" w:rsidRPr="00F91975"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навыки коллективной работы: умение распределять обязанности, работать в соответствии с общим замыслом</w:t>
      </w:r>
      <w:r>
        <w:rPr>
          <w:rFonts w:ascii="Times New Roman" w:hAnsi="Times New Roman" w:cs="Times New Roman"/>
          <w:sz w:val="28"/>
          <w:szCs w:val="28"/>
        </w:rPr>
        <w:t>, не мешая друг другу;</w:t>
      </w:r>
    </w:p>
    <w:p w:rsidR="00F91975" w:rsidRPr="00F91975"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интерес к конструктивной деятельности;</w:t>
      </w:r>
    </w:p>
    <w:p w:rsidR="00F91975" w:rsidRPr="00F91975"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познакомить</w:t>
      </w:r>
      <w:r w:rsidR="00F91975" w:rsidRPr="00F91975">
        <w:rPr>
          <w:rFonts w:ascii="Times New Roman" w:hAnsi="Times New Roman" w:cs="Times New Roman"/>
          <w:sz w:val="28"/>
          <w:szCs w:val="28"/>
        </w:rPr>
        <w:t xml:space="preserve"> с </w:t>
      </w:r>
      <w:r>
        <w:rPr>
          <w:rFonts w:ascii="Times New Roman" w:hAnsi="Times New Roman" w:cs="Times New Roman"/>
          <w:sz w:val="28"/>
          <w:szCs w:val="28"/>
        </w:rPr>
        <w:t>различными видами конструкторов;</w:t>
      </w:r>
    </w:p>
    <w:p w:rsidR="00F91975" w:rsidRPr="00F91975"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познакомить</w:t>
      </w:r>
      <w:r w:rsidR="00F91975" w:rsidRPr="00F91975">
        <w:rPr>
          <w:rFonts w:ascii="Times New Roman" w:hAnsi="Times New Roman" w:cs="Times New Roman"/>
          <w:sz w:val="28"/>
          <w:szCs w:val="28"/>
        </w:rPr>
        <w:t xml:space="preserve"> с профессиями дизайнера, конструктора, архитектора, строителя и пр.</w:t>
      </w:r>
    </w:p>
    <w:p w:rsidR="00F91975" w:rsidRPr="00A449AA" w:rsidRDefault="00F91975" w:rsidP="00F91975">
      <w:pPr>
        <w:spacing w:after="0" w:line="360" w:lineRule="auto"/>
        <w:ind w:firstLine="709"/>
        <w:jc w:val="both"/>
        <w:rPr>
          <w:rFonts w:ascii="Times New Roman" w:hAnsi="Times New Roman" w:cs="Times New Roman"/>
          <w:b/>
          <w:iCs/>
          <w:sz w:val="28"/>
          <w:szCs w:val="28"/>
        </w:rPr>
      </w:pPr>
      <w:r w:rsidRPr="00A449AA">
        <w:rPr>
          <w:rFonts w:ascii="Times New Roman" w:hAnsi="Times New Roman" w:cs="Times New Roman"/>
          <w:b/>
          <w:iCs/>
          <w:sz w:val="28"/>
          <w:szCs w:val="28"/>
        </w:rPr>
        <w:t>Музыкальная деятельность:</w:t>
      </w:r>
    </w:p>
    <w:p w:rsidR="00F91975" w:rsidRPr="00F91975"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приобщать детей к музыкальной культуре, воспитыва</w:t>
      </w:r>
      <w:r>
        <w:rPr>
          <w:rFonts w:ascii="Times New Roman" w:hAnsi="Times New Roman" w:cs="Times New Roman"/>
          <w:sz w:val="28"/>
          <w:szCs w:val="28"/>
        </w:rPr>
        <w:t>ть музыкально</w:t>
      </w:r>
      <w:r w:rsidR="00492088">
        <w:rPr>
          <w:rFonts w:ascii="Times New Roman" w:hAnsi="Times New Roman" w:cs="Times New Roman"/>
          <w:sz w:val="28"/>
          <w:szCs w:val="28"/>
        </w:rPr>
        <w:t xml:space="preserve"> </w:t>
      </w:r>
      <w:r>
        <w:rPr>
          <w:rFonts w:ascii="Times New Roman" w:hAnsi="Times New Roman" w:cs="Times New Roman"/>
          <w:sz w:val="28"/>
          <w:szCs w:val="28"/>
        </w:rPr>
        <w:t>-</w:t>
      </w:r>
      <w:r w:rsidR="00492088">
        <w:rPr>
          <w:rFonts w:ascii="Times New Roman" w:hAnsi="Times New Roman" w:cs="Times New Roman"/>
          <w:sz w:val="28"/>
          <w:szCs w:val="28"/>
        </w:rPr>
        <w:t xml:space="preserve"> </w:t>
      </w:r>
      <w:r>
        <w:rPr>
          <w:rFonts w:ascii="Times New Roman" w:hAnsi="Times New Roman" w:cs="Times New Roman"/>
          <w:sz w:val="28"/>
          <w:szCs w:val="28"/>
        </w:rPr>
        <w:t>эстетический вкус;</w:t>
      </w:r>
      <w:r w:rsidR="00F91975" w:rsidRPr="00F91975">
        <w:rPr>
          <w:rFonts w:ascii="Times New Roman" w:hAnsi="Times New Roman" w:cs="Times New Roman"/>
          <w:sz w:val="28"/>
          <w:szCs w:val="28"/>
        </w:rPr>
        <w:t xml:space="preserve"> </w:t>
      </w:r>
    </w:p>
    <w:p w:rsidR="00F91975" w:rsidRPr="00F91975"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обогащать музыкальные впечатления детей, вызывать яркий эмоциональный отклик при восп</w:t>
      </w:r>
      <w:r>
        <w:rPr>
          <w:rFonts w:ascii="Times New Roman" w:hAnsi="Times New Roman" w:cs="Times New Roman"/>
          <w:sz w:val="28"/>
          <w:szCs w:val="28"/>
        </w:rPr>
        <w:t>риятии музыки разного характера;</w:t>
      </w:r>
    </w:p>
    <w:p w:rsidR="00F91975" w:rsidRPr="00F91975"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звуковысотный, ритмический, тембровый и динамичес</w:t>
      </w:r>
      <w:r>
        <w:rPr>
          <w:rFonts w:ascii="Times New Roman" w:hAnsi="Times New Roman" w:cs="Times New Roman"/>
          <w:sz w:val="28"/>
          <w:szCs w:val="28"/>
        </w:rPr>
        <w:t>кий слух;</w:t>
      </w:r>
    </w:p>
    <w:p w:rsidR="00F91975" w:rsidRPr="00F91975"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пособствовать дальнейшему формированию певческого голоса, разви</w:t>
      </w:r>
      <w:r>
        <w:rPr>
          <w:rFonts w:ascii="Times New Roman" w:hAnsi="Times New Roman" w:cs="Times New Roman"/>
          <w:sz w:val="28"/>
          <w:szCs w:val="28"/>
        </w:rPr>
        <w:t>тию навыков движения под музыку;</w:t>
      </w:r>
    </w:p>
    <w:p w:rsidR="00A449AA"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бучать игре на д</w:t>
      </w:r>
      <w:r>
        <w:rPr>
          <w:rFonts w:ascii="Times New Roman" w:hAnsi="Times New Roman" w:cs="Times New Roman"/>
          <w:sz w:val="28"/>
          <w:szCs w:val="28"/>
        </w:rPr>
        <w:t>етских музыкальных инструментах;</w:t>
      </w:r>
    </w:p>
    <w:p w:rsidR="00F91975" w:rsidRPr="00F91975"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накомить с элеме</w:t>
      </w:r>
      <w:r>
        <w:rPr>
          <w:rFonts w:ascii="Times New Roman" w:hAnsi="Times New Roman" w:cs="Times New Roman"/>
          <w:sz w:val="28"/>
          <w:szCs w:val="28"/>
        </w:rPr>
        <w:t>нтарными музыкальными понятиями;</w:t>
      </w:r>
    </w:p>
    <w:p w:rsidR="00F91975" w:rsidRPr="00F91975" w:rsidRDefault="00A449AA" w:rsidP="00A44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умения использовать полученные знания и навыки в быту и на досуге.</w:t>
      </w:r>
    </w:p>
    <w:p w:rsidR="00F91975" w:rsidRPr="00A449AA" w:rsidRDefault="00F91975" w:rsidP="006B35DB">
      <w:pPr>
        <w:spacing w:after="0" w:line="360" w:lineRule="auto"/>
        <w:ind w:firstLine="709"/>
        <w:jc w:val="center"/>
        <w:rPr>
          <w:rFonts w:ascii="Times New Roman" w:hAnsi="Times New Roman" w:cs="Times New Roman"/>
          <w:b/>
          <w:bCs/>
          <w:iCs/>
          <w:sz w:val="28"/>
          <w:szCs w:val="28"/>
        </w:rPr>
      </w:pPr>
      <w:r w:rsidRPr="00A449AA">
        <w:rPr>
          <w:rFonts w:ascii="Times New Roman" w:hAnsi="Times New Roman" w:cs="Times New Roman"/>
          <w:b/>
          <w:bCs/>
          <w:iCs/>
          <w:sz w:val="28"/>
          <w:szCs w:val="28"/>
        </w:rPr>
        <w:t>Содержание образовательной деятельности</w:t>
      </w:r>
    </w:p>
    <w:p w:rsidR="00F91975" w:rsidRPr="00A449AA" w:rsidRDefault="00A449AA" w:rsidP="006B35DB">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Изобразительная деятельность</w:t>
      </w:r>
    </w:p>
    <w:p w:rsidR="006B35DB" w:rsidRDefault="00F91975" w:rsidP="00F91975">
      <w:pPr>
        <w:spacing w:after="0" w:line="360" w:lineRule="auto"/>
        <w:ind w:firstLine="709"/>
        <w:jc w:val="both"/>
        <w:rPr>
          <w:rFonts w:ascii="Times New Roman" w:hAnsi="Times New Roman" w:cs="Times New Roman"/>
          <w:b/>
          <w:sz w:val="28"/>
          <w:szCs w:val="28"/>
        </w:rPr>
      </w:pPr>
      <w:r w:rsidRPr="00A449AA">
        <w:rPr>
          <w:rFonts w:ascii="Times New Roman" w:hAnsi="Times New Roman" w:cs="Times New Roman"/>
          <w:b/>
          <w:iCs/>
          <w:sz w:val="28"/>
          <w:szCs w:val="28"/>
        </w:rPr>
        <w:t>Предметное рисование</w:t>
      </w:r>
      <w:r w:rsidR="006B35DB">
        <w:rPr>
          <w:rFonts w:ascii="Times New Roman" w:hAnsi="Times New Roman" w:cs="Times New Roman"/>
          <w:b/>
          <w:sz w:val="28"/>
          <w:szCs w:val="28"/>
        </w:rPr>
        <w:t>:</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w:t>
      </w:r>
      <w:r>
        <w:rPr>
          <w:rFonts w:ascii="Times New Roman" w:hAnsi="Times New Roman" w:cs="Times New Roman"/>
          <w:sz w:val="28"/>
          <w:szCs w:val="28"/>
        </w:rPr>
        <w:t xml:space="preserve"> расположение на листе бумаги);</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w:t>
      </w:r>
      <w:r>
        <w:rPr>
          <w:rFonts w:ascii="Times New Roman" w:hAnsi="Times New Roman" w:cs="Times New Roman"/>
          <w:sz w:val="28"/>
          <w:szCs w:val="28"/>
        </w:rPr>
        <w:t>шенствовать технику изображения;</w:t>
      </w:r>
      <w:r w:rsidR="00F91975" w:rsidRPr="00F91975">
        <w:rPr>
          <w:rFonts w:ascii="Times New Roman" w:hAnsi="Times New Roman" w:cs="Times New Roman"/>
          <w:sz w:val="28"/>
          <w:szCs w:val="28"/>
        </w:rPr>
        <w:t xml:space="preserve"> </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00F91975" w:rsidRPr="00F91975">
        <w:rPr>
          <w:rFonts w:ascii="Times New Roman" w:hAnsi="Times New Roman" w:cs="Times New Roman"/>
          <w:sz w:val="28"/>
          <w:szCs w:val="28"/>
        </w:rPr>
        <w:t>родолжать развивать свободу и одновременно точность движений руки под контролем зр</w:t>
      </w:r>
      <w:r>
        <w:rPr>
          <w:rFonts w:ascii="Times New Roman" w:hAnsi="Times New Roman" w:cs="Times New Roman"/>
          <w:sz w:val="28"/>
          <w:szCs w:val="28"/>
        </w:rPr>
        <w:t>ения, их плавность, ритмичность;</w:t>
      </w:r>
      <w:r w:rsidR="00F91975" w:rsidRPr="00F91975">
        <w:rPr>
          <w:rFonts w:ascii="Times New Roman" w:hAnsi="Times New Roman" w:cs="Times New Roman"/>
          <w:sz w:val="28"/>
          <w:szCs w:val="28"/>
        </w:rPr>
        <w:t xml:space="preserve"> </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 xml:space="preserve">асширять набор материалов, которые дети могут использовать в рисовании (гуашь, акварель, сухая и жирная пастель, сангина, угольный </w:t>
      </w:r>
      <w:r>
        <w:rPr>
          <w:rFonts w:ascii="Times New Roman" w:hAnsi="Times New Roman" w:cs="Times New Roman"/>
          <w:sz w:val="28"/>
          <w:szCs w:val="28"/>
        </w:rPr>
        <w:t>карандаш, гелевая ручка и др.);</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редлагать соединять в одном рисунке разные материалы для</w:t>
      </w:r>
      <w:r>
        <w:rPr>
          <w:rFonts w:ascii="Times New Roman" w:hAnsi="Times New Roman" w:cs="Times New Roman"/>
          <w:sz w:val="28"/>
          <w:szCs w:val="28"/>
        </w:rPr>
        <w:t xml:space="preserve"> создания выразительного образа;</w:t>
      </w:r>
      <w:r w:rsidR="00F91975" w:rsidRPr="00F91975">
        <w:rPr>
          <w:rFonts w:ascii="Times New Roman" w:hAnsi="Times New Roman" w:cs="Times New Roman"/>
          <w:sz w:val="28"/>
          <w:szCs w:val="28"/>
        </w:rPr>
        <w:t xml:space="preserve"> </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w:t>
      </w:r>
      <w:r w:rsidR="00A449AA">
        <w:rPr>
          <w:rFonts w:ascii="Times New Roman" w:hAnsi="Times New Roman" w:cs="Times New Roman"/>
          <w:sz w:val="28"/>
          <w:szCs w:val="28"/>
        </w:rPr>
        <w:t>и рисовании акварелью и гуашью -</w:t>
      </w:r>
      <w:r w:rsidR="00F91975" w:rsidRPr="00F91975">
        <w:rPr>
          <w:rFonts w:ascii="Times New Roman" w:hAnsi="Times New Roman" w:cs="Times New Roman"/>
          <w:sz w:val="28"/>
          <w:szCs w:val="28"/>
        </w:rPr>
        <w:t xml:space="preserve"> до создания основного изображения; при рисовании пастелью и цветными карандашами фон может быть подготовлен как в начале, так и по за</w:t>
      </w:r>
      <w:r>
        <w:rPr>
          <w:rFonts w:ascii="Times New Roman" w:hAnsi="Times New Roman" w:cs="Times New Roman"/>
          <w:sz w:val="28"/>
          <w:szCs w:val="28"/>
        </w:rPr>
        <w:t>вершении основного изображения;</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w:t>
      </w:r>
      <w:r w:rsidR="00A449AA">
        <w:rPr>
          <w:rFonts w:ascii="Times New Roman" w:hAnsi="Times New Roman" w:cs="Times New Roman"/>
          <w:sz w:val="28"/>
          <w:szCs w:val="28"/>
        </w:rPr>
        <w:t xml:space="preserve"> крупных форм, одними пальцами -</w:t>
      </w:r>
      <w:r w:rsidR="00F91975" w:rsidRPr="00F91975">
        <w:rPr>
          <w:rFonts w:ascii="Times New Roman" w:hAnsi="Times New Roman" w:cs="Times New Roman"/>
          <w:sz w:val="28"/>
          <w:szCs w:val="28"/>
        </w:rPr>
        <w:t xml:space="preserve"> при рисовании небольших форм и мелких деталей, коротких линий, штрихов, травки (хохлома), оживок (городец) и др.</w:t>
      </w:r>
      <w:r>
        <w:rPr>
          <w:rFonts w:ascii="Times New Roman" w:hAnsi="Times New Roman" w:cs="Times New Roman"/>
          <w:sz w:val="28"/>
          <w:szCs w:val="28"/>
        </w:rPr>
        <w:t>;</w:t>
      </w:r>
      <w:r w:rsidR="00F91975" w:rsidRPr="00F91975">
        <w:rPr>
          <w:rFonts w:ascii="Times New Roman" w:hAnsi="Times New Roman" w:cs="Times New Roman"/>
          <w:sz w:val="28"/>
          <w:szCs w:val="28"/>
        </w:rPr>
        <w:t xml:space="preserve"> </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w:t>
      </w:r>
      <w:r>
        <w:rPr>
          <w:rFonts w:ascii="Times New Roman" w:hAnsi="Times New Roman" w:cs="Times New Roman"/>
          <w:sz w:val="28"/>
          <w:szCs w:val="28"/>
        </w:rPr>
        <w:t>егулировании нажима на карандаш;</w:t>
      </w:r>
      <w:r w:rsidR="00F91975" w:rsidRPr="00F91975">
        <w:rPr>
          <w:rFonts w:ascii="Times New Roman" w:hAnsi="Times New Roman" w:cs="Times New Roman"/>
          <w:sz w:val="28"/>
          <w:szCs w:val="28"/>
        </w:rPr>
        <w:t xml:space="preserve"> </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 xml:space="preserve">азвивать представление о разнообразии цветов и оттенков, опираясь на реальную окраску предметов, декоративную роспись, сказочные сюжеты; </w:t>
      </w:r>
      <w:r>
        <w:rPr>
          <w:rFonts w:ascii="Times New Roman" w:hAnsi="Times New Roman" w:cs="Times New Roman"/>
          <w:sz w:val="28"/>
          <w:szCs w:val="28"/>
        </w:rPr>
        <w:t>учить создавать цвета и оттенки;</w:t>
      </w:r>
      <w:r w:rsidR="00F91975" w:rsidRPr="00F91975">
        <w:rPr>
          <w:rFonts w:ascii="Times New Roman" w:hAnsi="Times New Roman" w:cs="Times New Roman"/>
          <w:sz w:val="28"/>
          <w:szCs w:val="28"/>
        </w:rPr>
        <w:t xml:space="preserve"> </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00F91975" w:rsidRPr="00F91975">
        <w:rPr>
          <w:rFonts w:ascii="Times New Roman" w:hAnsi="Times New Roman" w:cs="Times New Roman"/>
          <w:sz w:val="28"/>
          <w:szCs w:val="28"/>
        </w:rPr>
        <w:t>остепенно подводить детей к обозначению цветов, например, включающих два оттенка (желто</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зеленый, серо</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голубой) или уподобленных природным </w:t>
      </w:r>
      <w:r>
        <w:rPr>
          <w:rFonts w:ascii="Times New Roman" w:hAnsi="Times New Roman" w:cs="Times New Roman"/>
          <w:sz w:val="28"/>
          <w:szCs w:val="28"/>
        </w:rPr>
        <w:t>(малиновый, персиковый и т. п.);</w:t>
      </w:r>
      <w:r w:rsidR="00F91975" w:rsidRPr="00F91975">
        <w:rPr>
          <w:rFonts w:ascii="Times New Roman" w:hAnsi="Times New Roman" w:cs="Times New Roman"/>
          <w:sz w:val="28"/>
          <w:szCs w:val="28"/>
        </w:rPr>
        <w:t xml:space="preserve"> </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бращать их внимание на изменчивость цвета предметов (например, в процессе роста</w:t>
      </w:r>
      <w:r w:rsidR="00A449AA">
        <w:rPr>
          <w:rFonts w:ascii="Times New Roman" w:hAnsi="Times New Roman" w:cs="Times New Roman"/>
          <w:sz w:val="28"/>
          <w:szCs w:val="28"/>
        </w:rPr>
        <w:t xml:space="preserve"> помидоры зеленые, а созревшие -</w:t>
      </w:r>
      <w:r w:rsidR="00F91975" w:rsidRPr="00F91975">
        <w:rPr>
          <w:rFonts w:ascii="Times New Roman" w:hAnsi="Times New Roman" w:cs="Times New Roman"/>
          <w:sz w:val="28"/>
          <w:szCs w:val="28"/>
        </w:rPr>
        <w:t xml:space="preserve"> красные). Учить замечать изменение цвета в природе в связи с изменением погоды (небо голубое в солн</w:t>
      </w:r>
      <w:r>
        <w:rPr>
          <w:rFonts w:ascii="Times New Roman" w:hAnsi="Times New Roman" w:cs="Times New Roman"/>
          <w:sz w:val="28"/>
          <w:szCs w:val="28"/>
        </w:rPr>
        <w:t>ечный день и серое в пасмурный);</w:t>
      </w:r>
      <w:r w:rsidR="00F91975" w:rsidRPr="00F91975">
        <w:rPr>
          <w:rFonts w:ascii="Times New Roman" w:hAnsi="Times New Roman" w:cs="Times New Roman"/>
          <w:sz w:val="28"/>
          <w:szCs w:val="28"/>
        </w:rPr>
        <w:t xml:space="preserve"> </w:t>
      </w:r>
    </w:p>
    <w:p w:rsidR="00A449AA"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цветовое восприятие в целях обогащени</w:t>
      </w:r>
      <w:r>
        <w:rPr>
          <w:rFonts w:ascii="Times New Roman" w:hAnsi="Times New Roman" w:cs="Times New Roman"/>
          <w:sz w:val="28"/>
          <w:szCs w:val="28"/>
        </w:rPr>
        <w:t>я колористической гаммы рисунка;</w:t>
      </w:r>
      <w:r w:rsidR="00F91975" w:rsidRPr="00F91975">
        <w:rPr>
          <w:rFonts w:ascii="Times New Roman" w:hAnsi="Times New Roman" w:cs="Times New Roman"/>
          <w:sz w:val="28"/>
          <w:szCs w:val="28"/>
        </w:rPr>
        <w:t xml:space="preserve"> </w:t>
      </w:r>
    </w:p>
    <w:p w:rsidR="00F91975" w:rsidRPr="00F91975"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зеленые только что появившиеся листочки, бледно-зеленые стебли одуванчиков и их темно</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492088">
        <w:rPr>
          <w:rFonts w:ascii="Times New Roman" w:hAnsi="Times New Roman" w:cs="Times New Roman"/>
          <w:sz w:val="28"/>
          <w:szCs w:val="28"/>
        </w:rPr>
        <w:t xml:space="preserve"> </w:t>
      </w:r>
      <w:r w:rsidR="00F91975" w:rsidRPr="00F91975">
        <w:rPr>
          <w:rFonts w:ascii="Times New Roman" w:hAnsi="Times New Roman" w:cs="Times New Roman"/>
          <w:sz w:val="28"/>
          <w:szCs w:val="28"/>
        </w:rPr>
        <w:t>зеленые листья и т. п.).</w:t>
      </w:r>
    </w:p>
    <w:p w:rsidR="006B35DB" w:rsidRDefault="00F91975" w:rsidP="00F91975">
      <w:pPr>
        <w:spacing w:after="0" w:line="360" w:lineRule="auto"/>
        <w:ind w:firstLine="709"/>
        <w:jc w:val="both"/>
        <w:rPr>
          <w:rFonts w:ascii="Times New Roman" w:hAnsi="Times New Roman" w:cs="Times New Roman"/>
          <w:b/>
          <w:sz w:val="28"/>
          <w:szCs w:val="28"/>
        </w:rPr>
      </w:pPr>
      <w:r w:rsidRPr="00A449AA">
        <w:rPr>
          <w:rFonts w:ascii="Times New Roman" w:hAnsi="Times New Roman" w:cs="Times New Roman"/>
          <w:b/>
          <w:iCs/>
          <w:sz w:val="28"/>
          <w:szCs w:val="28"/>
        </w:rPr>
        <w:t xml:space="preserve"> Сюжетное рисование</w:t>
      </w:r>
      <w:r w:rsidR="006B35DB">
        <w:rPr>
          <w:rFonts w:ascii="Times New Roman" w:hAnsi="Times New Roman" w:cs="Times New Roman"/>
          <w:b/>
          <w:sz w:val="28"/>
          <w:szCs w:val="28"/>
        </w:rPr>
        <w:t>:</w:t>
      </w:r>
    </w:p>
    <w:p w:rsidR="008252E6" w:rsidRDefault="006B35DB" w:rsidP="006B35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учить детей размещать изображения на листе в соответствии с их реальным расположением (ближе или дальше от рисующе</w:t>
      </w:r>
      <w:r w:rsidR="008252E6">
        <w:rPr>
          <w:rFonts w:ascii="Times New Roman" w:hAnsi="Times New Roman" w:cs="Times New Roman"/>
          <w:sz w:val="28"/>
          <w:szCs w:val="28"/>
        </w:rPr>
        <w:t>го; ближе к нижнему краю листа -</w:t>
      </w:r>
      <w:r w:rsidR="00F91975" w:rsidRPr="00F91975">
        <w:rPr>
          <w:rFonts w:ascii="Times New Roman" w:hAnsi="Times New Roman" w:cs="Times New Roman"/>
          <w:sz w:val="28"/>
          <w:szCs w:val="28"/>
        </w:rPr>
        <w:t xml:space="preserve"> пе</w:t>
      </w:r>
      <w:r w:rsidR="008252E6">
        <w:rPr>
          <w:rFonts w:ascii="Times New Roman" w:hAnsi="Times New Roman" w:cs="Times New Roman"/>
          <w:sz w:val="28"/>
          <w:szCs w:val="28"/>
        </w:rPr>
        <w:t>редний план или дальше от него -</w:t>
      </w:r>
      <w:r w:rsidR="00F91975" w:rsidRPr="00F91975">
        <w:rPr>
          <w:rFonts w:ascii="Times New Roman" w:hAnsi="Times New Roman" w:cs="Times New Roman"/>
          <w:sz w:val="28"/>
          <w:szCs w:val="28"/>
        </w:rPr>
        <w:t xml:space="preserve"> задний </w:t>
      </w:r>
      <w:r>
        <w:rPr>
          <w:rFonts w:ascii="Times New Roman" w:hAnsi="Times New Roman" w:cs="Times New Roman"/>
          <w:sz w:val="28"/>
          <w:szCs w:val="28"/>
        </w:rPr>
        <w:t>план);</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ередавать различия в величине изображаемых предметов (дерево высокое, цветок ниже дерева; воробышек мале</w:t>
      </w:r>
      <w:r>
        <w:rPr>
          <w:rFonts w:ascii="Times New Roman" w:hAnsi="Times New Roman" w:cs="Times New Roman"/>
          <w:sz w:val="28"/>
          <w:szCs w:val="28"/>
        </w:rPr>
        <w:t>нький, ворона большая и т. п.);</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 xml:space="preserve">ормировать умение строить композицию рисунка; передавать движения людей и животных, </w:t>
      </w:r>
      <w:r>
        <w:rPr>
          <w:rFonts w:ascii="Times New Roman" w:hAnsi="Times New Roman" w:cs="Times New Roman"/>
          <w:sz w:val="28"/>
          <w:szCs w:val="28"/>
        </w:rPr>
        <w:t>растений, склоняющихся от ветра;</w:t>
      </w:r>
      <w:r w:rsidR="00F91975" w:rsidRPr="00F91975">
        <w:rPr>
          <w:rFonts w:ascii="Times New Roman" w:hAnsi="Times New Roman" w:cs="Times New Roman"/>
          <w:sz w:val="28"/>
          <w:szCs w:val="28"/>
        </w:rPr>
        <w:t xml:space="preserve"> </w:t>
      </w:r>
    </w:p>
    <w:p w:rsidR="00F91975" w:rsidRPr="00F91975"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91FE7" w:rsidRDefault="00F91975" w:rsidP="00F91975">
      <w:pPr>
        <w:spacing w:after="0" w:line="360" w:lineRule="auto"/>
        <w:ind w:firstLine="709"/>
        <w:jc w:val="both"/>
        <w:rPr>
          <w:rFonts w:ascii="Times New Roman" w:hAnsi="Times New Roman" w:cs="Times New Roman"/>
          <w:b/>
          <w:sz w:val="28"/>
          <w:szCs w:val="28"/>
        </w:rPr>
      </w:pPr>
      <w:r w:rsidRPr="008252E6">
        <w:rPr>
          <w:rFonts w:ascii="Times New Roman" w:hAnsi="Times New Roman" w:cs="Times New Roman"/>
          <w:b/>
          <w:iCs/>
          <w:sz w:val="28"/>
          <w:szCs w:val="28"/>
        </w:rPr>
        <w:t>Декоративное рисование</w:t>
      </w:r>
      <w:r w:rsidR="00D91FE7">
        <w:rPr>
          <w:rFonts w:ascii="Times New Roman" w:hAnsi="Times New Roman" w:cs="Times New Roman"/>
          <w:b/>
          <w:sz w:val="28"/>
          <w:szCs w:val="28"/>
        </w:rPr>
        <w:t>:</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w:t>
      </w:r>
      <w:r>
        <w:rPr>
          <w:rFonts w:ascii="Times New Roman" w:hAnsi="Times New Roman" w:cs="Times New Roman"/>
          <w:sz w:val="28"/>
          <w:szCs w:val="28"/>
        </w:rPr>
        <w:t>вская, мезенская роспись и др.);</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у</w:t>
      </w:r>
      <w:r w:rsidR="00F91975" w:rsidRPr="00F91975">
        <w:rPr>
          <w:rFonts w:ascii="Times New Roman" w:hAnsi="Times New Roman" w:cs="Times New Roman"/>
          <w:sz w:val="28"/>
          <w:szCs w:val="28"/>
        </w:rPr>
        <w:t>чить детей выделять и передавать цветовую гамму народного декоративного искусства</w:t>
      </w:r>
      <w:r>
        <w:rPr>
          <w:rFonts w:ascii="Times New Roman" w:hAnsi="Times New Roman" w:cs="Times New Roman"/>
          <w:sz w:val="28"/>
          <w:szCs w:val="28"/>
        </w:rPr>
        <w:t xml:space="preserve"> определенного вида;</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создавать композиции на листах бумаги разной формы, силуэтах предметов и игрушек; расписы</w:t>
      </w:r>
      <w:r>
        <w:rPr>
          <w:rFonts w:ascii="Times New Roman" w:hAnsi="Times New Roman" w:cs="Times New Roman"/>
          <w:sz w:val="28"/>
          <w:szCs w:val="28"/>
        </w:rPr>
        <w:t>вать вылепленные детьми игрушки;</w:t>
      </w:r>
      <w:r w:rsidR="00F91975" w:rsidRPr="00F91975">
        <w:rPr>
          <w:rFonts w:ascii="Times New Roman" w:hAnsi="Times New Roman" w:cs="Times New Roman"/>
          <w:sz w:val="28"/>
          <w:szCs w:val="28"/>
        </w:rPr>
        <w:t xml:space="preserve"> </w:t>
      </w:r>
    </w:p>
    <w:p w:rsidR="00F91975" w:rsidRPr="00F91975"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 xml:space="preserve">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D91FE7" w:rsidRDefault="00F91975" w:rsidP="00F91975">
      <w:pPr>
        <w:spacing w:after="0" w:line="360" w:lineRule="auto"/>
        <w:ind w:firstLine="709"/>
        <w:jc w:val="both"/>
        <w:rPr>
          <w:rFonts w:ascii="Times New Roman" w:hAnsi="Times New Roman" w:cs="Times New Roman"/>
          <w:b/>
          <w:sz w:val="28"/>
          <w:szCs w:val="28"/>
        </w:rPr>
      </w:pPr>
      <w:r w:rsidRPr="008252E6">
        <w:rPr>
          <w:rFonts w:ascii="Times New Roman" w:hAnsi="Times New Roman" w:cs="Times New Roman"/>
          <w:b/>
          <w:iCs/>
          <w:sz w:val="28"/>
          <w:szCs w:val="28"/>
        </w:rPr>
        <w:t>Лепка</w:t>
      </w:r>
      <w:r w:rsidR="00D91FE7">
        <w:rPr>
          <w:rFonts w:ascii="Times New Roman" w:hAnsi="Times New Roman" w:cs="Times New Roman"/>
          <w:b/>
          <w:sz w:val="28"/>
          <w:szCs w:val="28"/>
        </w:rPr>
        <w:t>:</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творчество детей; учить свободно использовать для создания образов предметов, объектов природы, сказочных персонажей разнообраз</w:t>
      </w:r>
      <w:r>
        <w:rPr>
          <w:rFonts w:ascii="Times New Roman" w:hAnsi="Times New Roman" w:cs="Times New Roman"/>
          <w:sz w:val="28"/>
          <w:szCs w:val="28"/>
        </w:rPr>
        <w:t>ные приемы, усвоенные ранее;</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w:t>
      </w:r>
      <w:r>
        <w:rPr>
          <w:rFonts w:ascii="Times New Roman" w:hAnsi="Times New Roman" w:cs="Times New Roman"/>
          <w:sz w:val="28"/>
          <w:szCs w:val="28"/>
        </w:rPr>
        <w:t>мы движениями пальцев и стекой;</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w:t>
      </w:r>
      <w:r w:rsidR="008252E6">
        <w:rPr>
          <w:rFonts w:ascii="Times New Roman" w:hAnsi="Times New Roman" w:cs="Times New Roman"/>
          <w:sz w:val="28"/>
          <w:szCs w:val="28"/>
        </w:rPr>
        <w:t>анцует; дети делают гимнастику -</w:t>
      </w:r>
      <w:r>
        <w:rPr>
          <w:rFonts w:ascii="Times New Roman" w:hAnsi="Times New Roman" w:cs="Times New Roman"/>
          <w:sz w:val="28"/>
          <w:szCs w:val="28"/>
        </w:rPr>
        <w:t xml:space="preserve"> коллективная композиция);</w:t>
      </w:r>
      <w:r w:rsidR="00F91975" w:rsidRPr="00F91975">
        <w:rPr>
          <w:rFonts w:ascii="Times New Roman" w:hAnsi="Times New Roman" w:cs="Times New Roman"/>
          <w:sz w:val="28"/>
          <w:szCs w:val="28"/>
        </w:rPr>
        <w:t xml:space="preserve"> </w:t>
      </w:r>
    </w:p>
    <w:p w:rsidR="00F91975" w:rsidRPr="00F91975"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детей создавать скульптурные группы из двух</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91FE7" w:rsidRDefault="00F91975" w:rsidP="00F91975">
      <w:pPr>
        <w:spacing w:after="0" w:line="360" w:lineRule="auto"/>
        <w:ind w:firstLine="709"/>
        <w:jc w:val="both"/>
        <w:rPr>
          <w:rFonts w:ascii="Times New Roman" w:hAnsi="Times New Roman" w:cs="Times New Roman"/>
          <w:b/>
          <w:sz w:val="28"/>
          <w:szCs w:val="28"/>
        </w:rPr>
      </w:pPr>
      <w:r w:rsidRPr="008252E6">
        <w:rPr>
          <w:rFonts w:ascii="Times New Roman" w:hAnsi="Times New Roman" w:cs="Times New Roman"/>
          <w:b/>
          <w:iCs/>
          <w:sz w:val="28"/>
          <w:szCs w:val="28"/>
        </w:rPr>
        <w:t>Декоративная лепка</w:t>
      </w:r>
      <w:r w:rsidR="00D91FE7">
        <w:rPr>
          <w:rFonts w:ascii="Times New Roman" w:hAnsi="Times New Roman" w:cs="Times New Roman"/>
          <w:b/>
          <w:sz w:val="28"/>
          <w:szCs w:val="28"/>
        </w:rPr>
        <w:t>:</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навыки декоративной лепки; учить использовать разные способы лепки (налеп, углубленный р</w:t>
      </w:r>
      <w:r>
        <w:rPr>
          <w:rFonts w:ascii="Times New Roman" w:hAnsi="Times New Roman" w:cs="Times New Roman"/>
          <w:sz w:val="28"/>
          <w:szCs w:val="28"/>
        </w:rPr>
        <w:t>ельеф), применять стеку;</w:t>
      </w:r>
      <w:r w:rsidR="00F91975" w:rsidRPr="00F91975">
        <w:rPr>
          <w:rFonts w:ascii="Times New Roman" w:hAnsi="Times New Roman" w:cs="Times New Roman"/>
          <w:sz w:val="28"/>
          <w:szCs w:val="28"/>
        </w:rPr>
        <w:t xml:space="preserve"> </w:t>
      </w:r>
    </w:p>
    <w:p w:rsidR="00F91975" w:rsidRPr="00F91975"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D91FE7" w:rsidRDefault="00F91975" w:rsidP="00F91975">
      <w:pPr>
        <w:spacing w:after="0" w:line="360" w:lineRule="auto"/>
        <w:ind w:firstLine="709"/>
        <w:jc w:val="both"/>
        <w:rPr>
          <w:rFonts w:ascii="Times New Roman" w:hAnsi="Times New Roman" w:cs="Times New Roman"/>
          <w:b/>
          <w:sz w:val="28"/>
          <w:szCs w:val="28"/>
        </w:rPr>
      </w:pPr>
      <w:r w:rsidRPr="008252E6">
        <w:rPr>
          <w:rFonts w:ascii="Times New Roman" w:hAnsi="Times New Roman" w:cs="Times New Roman"/>
          <w:b/>
          <w:iCs/>
          <w:sz w:val="28"/>
          <w:szCs w:val="28"/>
        </w:rPr>
        <w:t>Аппликация</w:t>
      </w:r>
      <w:r w:rsidR="00D91FE7">
        <w:rPr>
          <w:rFonts w:ascii="Times New Roman" w:hAnsi="Times New Roman" w:cs="Times New Roman"/>
          <w:b/>
          <w:sz w:val="28"/>
          <w:szCs w:val="28"/>
        </w:rPr>
        <w:t>:</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родолжать учить создавать предметные и сюжетные изображения с натуры и по представлению: развивать чувство композиции (учить красиво располагать </w:t>
      </w:r>
      <w:r w:rsidR="00F91975" w:rsidRPr="00F91975">
        <w:rPr>
          <w:rFonts w:ascii="Times New Roman" w:hAnsi="Times New Roman" w:cs="Times New Roman"/>
          <w:sz w:val="28"/>
          <w:szCs w:val="28"/>
        </w:rPr>
        <w:lastRenderedPageBreak/>
        <w:t>фигуры на листе бумаги формата, соответствующего про</w:t>
      </w:r>
      <w:r>
        <w:rPr>
          <w:rFonts w:ascii="Times New Roman" w:hAnsi="Times New Roman" w:cs="Times New Roman"/>
          <w:sz w:val="28"/>
          <w:szCs w:val="28"/>
        </w:rPr>
        <w:t>порциям изображаемых предметов);</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w:t>
      </w:r>
      <w:r>
        <w:rPr>
          <w:rFonts w:ascii="Times New Roman" w:hAnsi="Times New Roman" w:cs="Times New Roman"/>
          <w:sz w:val="28"/>
          <w:szCs w:val="28"/>
        </w:rPr>
        <w:t xml:space="preserve"> по мотивам народного искусства;</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приемы вырезания симметричных предметов из бумаги, сложенной вдвое; несколько предметов или их частей</w:t>
      </w:r>
      <w:r>
        <w:rPr>
          <w:rFonts w:ascii="Times New Roman" w:hAnsi="Times New Roman" w:cs="Times New Roman"/>
          <w:sz w:val="28"/>
          <w:szCs w:val="28"/>
        </w:rPr>
        <w:t xml:space="preserve"> из бумаги, сложенной гармошкой;</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w:t>
      </w:r>
      <w:r>
        <w:rPr>
          <w:rFonts w:ascii="Times New Roman" w:hAnsi="Times New Roman" w:cs="Times New Roman"/>
          <w:sz w:val="28"/>
          <w:szCs w:val="28"/>
        </w:rPr>
        <w:t>формы частей и деталей картинки;</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чувс</w:t>
      </w:r>
      <w:r>
        <w:rPr>
          <w:rFonts w:ascii="Times New Roman" w:hAnsi="Times New Roman" w:cs="Times New Roman"/>
          <w:sz w:val="28"/>
          <w:szCs w:val="28"/>
        </w:rPr>
        <w:t>тво цвета, колорита, композиции;</w:t>
      </w:r>
      <w:r w:rsidR="00F91975" w:rsidRPr="00F91975">
        <w:rPr>
          <w:rFonts w:ascii="Times New Roman" w:hAnsi="Times New Roman" w:cs="Times New Roman"/>
          <w:sz w:val="28"/>
          <w:szCs w:val="28"/>
        </w:rPr>
        <w:t xml:space="preserve"> </w:t>
      </w:r>
    </w:p>
    <w:p w:rsidR="00F91975" w:rsidRPr="00F91975"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поощрять проявления творчества;</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рикладное творчест</w:t>
      </w:r>
      <w:r>
        <w:rPr>
          <w:rFonts w:ascii="Times New Roman" w:hAnsi="Times New Roman" w:cs="Times New Roman"/>
          <w:sz w:val="28"/>
          <w:szCs w:val="28"/>
        </w:rPr>
        <w:t>во: работа с бумагой и картоном;</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забавы (мишка</w:t>
      </w:r>
      <w:r w:rsidR="00716A1C">
        <w:rPr>
          <w:rFonts w:ascii="Times New Roman" w:hAnsi="Times New Roman" w:cs="Times New Roman"/>
          <w:sz w:val="28"/>
          <w:szCs w:val="28"/>
        </w:rPr>
        <w:t xml:space="preserve"> </w:t>
      </w:r>
      <w:r w:rsidR="008252E6">
        <w:rPr>
          <w:rFonts w:ascii="Times New Roman" w:hAnsi="Times New Roman" w:cs="Times New Roman"/>
          <w:sz w:val="28"/>
          <w:szCs w:val="28"/>
        </w:rPr>
        <w:t>-</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физкул</w:t>
      </w:r>
      <w:r>
        <w:rPr>
          <w:rFonts w:ascii="Times New Roman" w:hAnsi="Times New Roman" w:cs="Times New Roman"/>
          <w:sz w:val="28"/>
          <w:szCs w:val="28"/>
        </w:rPr>
        <w:t>ьтурник, клюющий петушок и др.);</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w:t>
      </w:r>
      <w:r>
        <w:rPr>
          <w:rFonts w:ascii="Times New Roman" w:hAnsi="Times New Roman" w:cs="Times New Roman"/>
          <w:sz w:val="28"/>
          <w:szCs w:val="28"/>
        </w:rPr>
        <w:t>стюмов и украшений к праздникам;</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w:t>
      </w:r>
      <w:r>
        <w:rPr>
          <w:rFonts w:ascii="Times New Roman" w:hAnsi="Times New Roman" w:cs="Times New Roman"/>
          <w:sz w:val="28"/>
          <w:szCs w:val="28"/>
        </w:rPr>
        <w:t>ать умение использовать образец;</w:t>
      </w:r>
      <w:r w:rsidR="00F91975" w:rsidRPr="00F91975">
        <w:rPr>
          <w:rFonts w:ascii="Times New Roman" w:hAnsi="Times New Roman" w:cs="Times New Roman"/>
          <w:sz w:val="28"/>
          <w:szCs w:val="28"/>
        </w:rPr>
        <w:t xml:space="preserve"> </w:t>
      </w:r>
    </w:p>
    <w:p w:rsidR="00D65477" w:rsidRPr="0070476F" w:rsidRDefault="00D91FE7" w:rsidP="007047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 xml:space="preserve">овершенствовать умение детей создавать объемные игрушки в технике оригами. </w:t>
      </w:r>
    </w:p>
    <w:p w:rsidR="0064351B" w:rsidRDefault="0064351B" w:rsidP="00716A1C">
      <w:pPr>
        <w:spacing w:after="0" w:line="360" w:lineRule="auto"/>
        <w:ind w:firstLine="709"/>
        <w:jc w:val="center"/>
        <w:rPr>
          <w:rFonts w:ascii="Times New Roman" w:hAnsi="Times New Roman" w:cs="Times New Roman"/>
          <w:b/>
          <w:sz w:val="28"/>
          <w:szCs w:val="28"/>
        </w:rPr>
      </w:pPr>
    </w:p>
    <w:p w:rsidR="0064351B" w:rsidRDefault="0064351B" w:rsidP="00716A1C">
      <w:pPr>
        <w:spacing w:after="0" w:line="360" w:lineRule="auto"/>
        <w:ind w:firstLine="709"/>
        <w:jc w:val="center"/>
        <w:rPr>
          <w:rFonts w:ascii="Times New Roman" w:hAnsi="Times New Roman" w:cs="Times New Roman"/>
          <w:b/>
          <w:sz w:val="28"/>
          <w:szCs w:val="28"/>
        </w:rPr>
      </w:pPr>
    </w:p>
    <w:p w:rsidR="0064351B" w:rsidRDefault="0064351B" w:rsidP="00716A1C">
      <w:pPr>
        <w:spacing w:after="0" w:line="360" w:lineRule="auto"/>
        <w:ind w:firstLine="709"/>
        <w:jc w:val="center"/>
        <w:rPr>
          <w:rFonts w:ascii="Times New Roman" w:hAnsi="Times New Roman" w:cs="Times New Roman"/>
          <w:b/>
          <w:sz w:val="28"/>
          <w:szCs w:val="28"/>
        </w:rPr>
      </w:pPr>
    </w:p>
    <w:p w:rsidR="00716A1C" w:rsidRDefault="00716A1C" w:rsidP="00716A1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Прикладное творчество</w:t>
      </w:r>
    </w:p>
    <w:p w:rsidR="00D91FE7" w:rsidRDefault="00D91FE7" w:rsidP="00716A1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w:t>
      </w:r>
      <w:r w:rsidR="00F91975" w:rsidRPr="008252E6">
        <w:rPr>
          <w:rFonts w:ascii="Times New Roman" w:hAnsi="Times New Roman" w:cs="Times New Roman"/>
          <w:b/>
          <w:sz w:val="28"/>
          <w:szCs w:val="28"/>
        </w:rPr>
        <w:t>абота с тканью</w:t>
      </w:r>
      <w:r>
        <w:rPr>
          <w:rFonts w:ascii="Times New Roman" w:hAnsi="Times New Roman" w:cs="Times New Roman"/>
          <w:b/>
          <w:sz w:val="28"/>
          <w:szCs w:val="28"/>
        </w:rPr>
        <w:t>:</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w:t>
      </w:r>
      <w:r>
        <w:rPr>
          <w:rFonts w:ascii="Times New Roman" w:hAnsi="Times New Roman" w:cs="Times New Roman"/>
          <w:sz w:val="28"/>
          <w:szCs w:val="28"/>
        </w:rPr>
        <w:t xml:space="preserve"> «вперед иголку»;</w:t>
      </w:r>
      <w:r w:rsidR="00F91975" w:rsidRPr="00F91975">
        <w:rPr>
          <w:rFonts w:ascii="Times New Roman" w:hAnsi="Times New Roman" w:cs="Times New Roman"/>
          <w:sz w:val="28"/>
          <w:szCs w:val="28"/>
        </w:rPr>
        <w:t xml:space="preserve"> </w:t>
      </w:r>
    </w:p>
    <w:p w:rsidR="00F91975" w:rsidRPr="00F91975"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 xml:space="preserve">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8252E6" w:rsidRDefault="00D91FE7" w:rsidP="00716A1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Р</w:t>
      </w:r>
      <w:r w:rsidR="00F91975" w:rsidRPr="008252E6">
        <w:rPr>
          <w:rFonts w:ascii="Times New Roman" w:hAnsi="Times New Roman" w:cs="Times New Roman"/>
          <w:b/>
          <w:sz w:val="28"/>
          <w:szCs w:val="28"/>
        </w:rPr>
        <w:t>абота с природным материалом</w:t>
      </w:r>
      <w:r>
        <w:rPr>
          <w:rFonts w:ascii="Times New Roman" w:hAnsi="Times New Roman" w:cs="Times New Roman"/>
          <w:sz w:val="28"/>
          <w:szCs w:val="28"/>
        </w:rPr>
        <w:t>:</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w:t>
      </w:r>
      <w:r>
        <w:rPr>
          <w:rFonts w:ascii="Times New Roman" w:hAnsi="Times New Roman" w:cs="Times New Roman"/>
          <w:sz w:val="28"/>
          <w:szCs w:val="28"/>
        </w:rPr>
        <w:t>ная поляна», «Сказочные герои»);</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фантазию, воображение;</w:t>
      </w:r>
    </w:p>
    <w:p w:rsidR="00F91975" w:rsidRPr="00F91975"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умение детей аккуратно и экономно использовать материалы.</w:t>
      </w:r>
    </w:p>
    <w:p w:rsidR="00D91FE7" w:rsidRDefault="00F91975" w:rsidP="00716A1C">
      <w:pPr>
        <w:spacing w:after="0" w:line="360" w:lineRule="auto"/>
        <w:ind w:firstLine="709"/>
        <w:rPr>
          <w:rFonts w:ascii="Times New Roman" w:hAnsi="Times New Roman" w:cs="Times New Roman"/>
          <w:b/>
          <w:iCs/>
          <w:sz w:val="28"/>
          <w:szCs w:val="28"/>
        </w:rPr>
      </w:pPr>
      <w:r w:rsidRPr="008252E6">
        <w:rPr>
          <w:rFonts w:ascii="Times New Roman" w:hAnsi="Times New Roman" w:cs="Times New Roman"/>
          <w:b/>
          <w:iCs/>
          <w:sz w:val="28"/>
          <w:szCs w:val="28"/>
        </w:rPr>
        <w:t>Модельно</w:t>
      </w:r>
      <w:r w:rsidR="00716A1C">
        <w:rPr>
          <w:rFonts w:ascii="Times New Roman" w:hAnsi="Times New Roman" w:cs="Times New Roman"/>
          <w:b/>
          <w:iCs/>
          <w:sz w:val="28"/>
          <w:szCs w:val="28"/>
        </w:rPr>
        <w:t xml:space="preserve"> </w:t>
      </w:r>
      <w:r w:rsidRPr="008252E6">
        <w:rPr>
          <w:rFonts w:ascii="Times New Roman" w:hAnsi="Times New Roman" w:cs="Times New Roman"/>
          <w:b/>
          <w:iCs/>
          <w:sz w:val="28"/>
          <w:szCs w:val="28"/>
        </w:rPr>
        <w:t>-</w:t>
      </w:r>
      <w:r w:rsidR="00716A1C">
        <w:rPr>
          <w:rFonts w:ascii="Times New Roman" w:hAnsi="Times New Roman" w:cs="Times New Roman"/>
          <w:b/>
          <w:iCs/>
          <w:sz w:val="28"/>
          <w:szCs w:val="28"/>
        </w:rPr>
        <w:t xml:space="preserve"> </w:t>
      </w:r>
      <w:r w:rsidRPr="008252E6">
        <w:rPr>
          <w:rFonts w:ascii="Times New Roman" w:hAnsi="Times New Roman" w:cs="Times New Roman"/>
          <w:b/>
          <w:iCs/>
          <w:sz w:val="28"/>
          <w:szCs w:val="28"/>
        </w:rPr>
        <w:t>конструктивная деятельность</w:t>
      </w:r>
      <w:r w:rsidR="00D91FE7">
        <w:rPr>
          <w:rFonts w:ascii="Times New Roman" w:hAnsi="Times New Roman" w:cs="Times New Roman"/>
          <w:b/>
          <w:iCs/>
          <w:sz w:val="28"/>
          <w:szCs w:val="28"/>
        </w:rPr>
        <w:t>:</w:t>
      </w:r>
    </w:p>
    <w:p w:rsidR="00D91FE7"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b/>
          <w:iCs/>
          <w:sz w:val="28"/>
          <w:szCs w:val="28"/>
        </w:rPr>
        <w:t xml:space="preserve">- </w:t>
      </w:r>
      <w:r w:rsidRPr="00D91FE7">
        <w:rPr>
          <w:rFonts w:ascii="Times New Roman" w:hAnsi="Times New Roman" w:cs="Times New Roman"/>
          <w:iCs/>
          <w:sz w:val="28"/>
          <w:szCs w:val="28"/>
        </w:rPr>
        <w:t>ф</w:t>
      </w:r>
      <w:r w:rsidR="00F91975" w:rsidRPr="00D91FE7">
        <w:rPr>
          <w:rFonts w:ascii="Times New Roman" w:hAnsi="Times New Roman" w:cs="Times New Roman"/>
          <w:sz w:val="28"/>
          <w:szCs w:val="28"/>
        </w:rPr>
        <w:t>о</w:t>
      </w:r>
      <w:r w:rsidR="00F91975" w:rsidRPr="00F91975">
        <w:rPr>
          <w:rFonts w:ascii="Times New Roman" w:hAnsi="Times New Roman" w:cs="Times New Roman"/>
          <w:sz w:val="28"/>
          <w:szCs w:val="28"/>
        </w:rPr>
        <w:t>рмировать интерес к разнообразным зданиям и сооруже</w:t>
      </w:r>
      <w:r>
        <w:rPr>
          <w:rFonts w:ascii="Times New Roman" w:hAnsi="Times New Roman" w:cs="Times New Roman"/>
          <w:sz w:val="28"/>
          <w:szCs w:val="28"/>
        </w:rPr>
        <w:t>ниям (жилые дома, театры и др.);</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F91975" w:rsidRPr="00F91975">
        <w:rPr>
          <w:rFonts w:ascii="Times New Roman" w:hAnsi="Times New Roman" w:cs="Times New Roman"/>
          <w:sz w:val="28"/>
          <w:szCs w:val="28"/>
        </w:rPr>
        <w:t>оощрять желание передавать их особенности</w:t>
      </w:r>
      <w:r>
        <w:rPr>
          <w:rFonts w:ascii="Times New Roman" w:hAnsi="Times New Roman" w:cs="Times New Roman"/>
          <w:sz w:val="28"/>
          <w:szCs w:val="28"/>
        </w:rPr>
        <w:t xml:space="preserve"> в конструктивной деятельности;</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редлагать детям самостоятельно находить отдельные конструктивные решения на основе анализа существующих сооружений.</w:t>
      </w:r>
    </w:p>
    <w:p w:rsidR="00D91FE7" w:rsidRDefault="00F91975" w:rsidP="00716A1C">
      <w:pPr>
        <w:spacing w:after="0" w:line="360" w:lineRule="auto"/>
        <w:ind w:firstLine="709"/>
        <w:rPr>
          <w:rFonts w:ascii="Times New Roman" w:hAnsi="Times New Roman" w:cs="Times New Roman"/>
          <w:b/>
          <w:sz w:val="28"/>
          <w:szCs w:val="28"/>
        </w:rPr>
      </w:pPr>
      <w:r w:rsidRPr="008252E6">
        <w:rPr>
          <w:rFonts w:ascii="Times New Roman" w:hAnsi="Times New Roman" w:cs="Times New Roman"/>
          <w:b/>
          <w:sz w:val="28"/>
          <w:szCs w:val="28"/>
        </w:rPr>
        <w:t>Конструирование из строительного материала</w:t>
      </w:r>
      <w:r w:rsidR="00D91FE7">
        <w:rPr>
          <w:rFonts w:ascii="Times New Roman" w:hAnsi="Times New Roman" w:cs="Times New Roman"/>
          <w:b/>
          <w:sz w:val="28"/>
          <w:szCs w:val="28"/>
        </w:rPr>
        <w:t>:</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детей сооружать различные конструкции одного и того же объекта в соответствии с их назначением (мост для </w:t>
      </w:r>
      <w:r>
        <w:rPr>
          <w:rFonts w:ascii="Times New Roman" w:hAnsi="Times New Roman" w:cs="Times New Roman"/>
          <w:sz w:val="28"/>
          <w:szCs w:val="28"/>
        </w:rPr>
        <w:t>пешеходов, мост для транспорта);</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w:t>
      </w:r>
      <w:r>
        <w:rPr>
          <w:rFonts w:ascii="Times New Roman" w:hAnsi="Times New Roman" w:cs="Times New Roman"/>
          <w:sz w:val="28"/>
          <w:szCs w:val="28"/>
        </w:rPr>
        <w:t xml:space="preserve"> постройки;</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 xml:space="preserve">родолжать учить сооружать постройки, объединенные общей темой (улица, машины, дома). </w:t>
      </w:r>
    </w:p>
    <w:p w:rsidR="00D91FE7" w:rsidRDefault="00F91975" w:rsidP="00716A1C">
      <w:pPr>
        <w:spacing w:after="0" w:line="360" w:lineRule="auto"/>
        <w:ind w:firstLine="709"/>
        <w:rPr>
          <w:rFonts w:ascii="Times New Roman" w:hAnsi="Times New Roman" w:cs="Times New Roman"/>
          <w:b/>
          <w:sz w:val="28"/>
          <w:szCs w:val="28"/>
        </w:rPr>
      </w:pPr>
      <w:r w:rsidRPr="008252E6">
        <w:rPr>
          <w:rFonts w:ascii="Times New Roman" w:hAnsi="Times New Roman" w:cs="Times New Roman"/>
          <w:b/>
          <w:sz w:val="28"/>
          <w:szCs w:val="28"/>
        </w:rPr>
        <w:lastRenderedPageBreak/>
        <w:t>Конструирование из деталей конструкторов</w:t>
      </w:r>
      <w:r w:rsidR="00D91FE7">
        <w:rPr>
          <w:rFonts w:ascii="Times New Roman" w:hAnsi="Times New Roman" w:cs="Times New Roman"/>
          <w:b/>
          <w:sz w:val="28"/>
          <w:szCs w:val="28"/>
        </w:rPr>
        <w:t>:</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ознакомить с разнообразным</w:t>
      </w:r>
      <w:r>
        <w:rPr>
          <w:rFonts w:ascii="Times New Roman" w:hAnsi="Times New Roman" w:cs="Times New Roman"/>
          <w:sz w:val="28"/>
          <w:szCs w:val="28"/>
        </w:rPr>
        <w:t>и пластмассовыми конструкторами;</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создавать различные модели (здания, самолеты, поезда и т. д.) по рисунку, по словесной инструкции воспит</w:t>
      </w:r>
      <w:r>
        <w:rPr>
          <w:rFonts w:ascii="Times New Roman" w:hAnsi="Times New Roman" w:cs="Times New Roman"/>
          <w:sz w:val="28"/>
          <w:szCs w:val="28"/>
        </w:rPr>
        <w:t>ателя, по собственному замыслу;</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ознакомить детей с деревянным конструктором, де</w:t>
      </w:r>
      <w:r>
        <w:rPr>
          <w:rFonts w:ascii="Times New Roman" w:hAnsi="Times New Roman" w:cs="Times New Roman"/>
          <w:sz w:val="28"/>
          <w:szCs w:val="28"/>
        </w:rPr>
        <w:t>тали которого крепятся штифтами;</w:t>
      </w:r>
      <w:r w:rsidR="00F91975" w:rsidRPr="00F91975">
        <w:rPr>
          <w:rFonts w:ascii="Times New Roman" w:hAnsi="Times New Roman" w:cs="Times New Roman"/>
          <w:sz w:val="28"/>
          <w:szCs w:val="28"/>
        </w:rPr>
        <w:t xml:space="preserve"> </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создавать различные конструкции (мебель, машины) по рисунку и по словесной инст</w:t>
      </w:r>
      <w:r>
        <w:rPr>
          <w:rFonts w:ascii="Times New Roman" w:hAnsi="Times New Roman" w:cs="Times New Roman"/>
          <w:sz w:val="28"/>
          <w:szCs w:val="28"/>
        </w:rPr>
        <w:t>рукции воспитателя;</w:t>
      </w:r>
    </w:p>
    <w:p w:rsidR="008252E6" w:rsidRDefault="00D91FE7" w:rsidP="00D91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создавать конструкции, объединенные общей темой (детская</w:t>
      </w:r>
      <w:r>
        <w:rPr>
          <w:rFonts w:ascii="Times New Roman" w:hAnsi="Times New Roman" w:cs="Times New Roman"/>
          <w:sz w:val="28"/>
          <w:szCs w:val="28"/>
        </w:rPr>
        <w:t xml:space="preserve"> площадка, стоянка машин и др.);</w:t>
      </w:r>
    </w:p>
    <w:p w:rsidR="00F91975" w:rsidRPr="008252E6" w:rsidRDefault="00D91FE7" w:rsidP="00D91FE7">
      <w:pPr>
        <w:spacing w:after="0" w:line="360" w:lineRule="auto"/>
        <w:jc w:val="both"/>
        <w:rPr>
          <w:rFonts w:ascii="Times New Roman" w:hAnsi="Times New Roman" w:cs="Times New Roman"/>
          <w:b/>
          <w:iCs/>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разбирать конструкции при помощи скобы и киянки (в пластмассовых конструкторах).</w:t>
      </w:r>
    </w:p>
    <w:p w:rsidR="00F91975" w:rsidRPr="008252E6" w:rsidRDefault="008252E6" w:rsidP="00D91FE7">
      <w:pPr>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Музыкальная деятельность</w:t>
      </w:r>
    </w:p>
    <w:p w:rsidR="00D91FE7" w:rsidRDefault="00F91975" w:rsidP="00F91975">
      <w:pPr>
        <w:spacing w:after="0" w:line="360" w:lineRule="auto"/>
        <w:ind w:firstLine="709"/>
        <w:jc w:val="both"/>
        <w:rPr>
          <w:rFonts w:ascii="Times New Roman" w:hAnsi="Times New Roman" w:cs="Times New Roman"/>
          <w:b/>
          <w:sz w:val="28"/>
          <w:szCs w:val="28"/>
        </w:rPr>
      </w:pPr>
      <w:r w:rsidRPr="008252E6">
        <w:rPr>
          <w:rFonts w:ascii="Times New Roman" w:hAnsi="Times New Roman" w:cs="Times New Roman"/>
          <w:b/>
          <w:iCs/>
          <w:sz w:val="28"/>
          <w:szCs w:val="28"/>
        </w:rPr>
        <w:t>Слушание</w:t>
      </w:r>
      <w:r w:rsidR="00D91FE7">
        <w:rPr>
          <w:rFonts w:ascii="Times New Roman" w:hAnsi="Times New Roman" w:cs="Times New Roman"/>
          <w:b/>
          <w:sz w:val="28"/>
          <w:szCs w:val="28"/>
        </w:rPr>
        <w:t>:</w:t>
      </w:r>
    </w:p>
    <w:p w:rsidR="008252E6"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родолжать развивать навыки восприятия звук</w:t>
      </w:r>
      <w:r>
        <w:rPr>
          <w:rFonts w:ascii="Times New Roman" w:hAnsi="Times New Roman" w:cs="Times New Roman"/>
          <w:sz w:val="28"/>
          <w:szCs w:val="28"/>
        </w:rPr>
        <w:t>ов по высоте в пределах квинты – терции;</w:t>
      </w:r>
    </w:p>
    <w:p w:rsidR="008252E6"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91975" w:rsidRPr="00F91975">
        <w:rPr>
          <w:rFonts w:ascii="Times New Roman" w:hAnsi="Times New Roman" w:cs="Times New Roman"/>
          <w:sz w:val="28"/>
          <w:szCs w:val="28"/>
        </w:rPr>
        <w:t>богащать впечатления детей и формировать музыкальный вкус</w:t>
      </w:r>
      <w:r>
        <w:rPr>
          <w:rFonts w:ascii="Times New Roman" w:hAnsi="Times New Roman" w:cs="Times New Roman"/>
          <w:sz w:val="28"/>
          <w:szCs w:val="28"/>
        </w:rPr>
        <w:t>, развивать музыкальную память;</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пособствовать развитию мыш</w:t>
      </w:r>
      <w:r>
        <w:rPr>
          <w:rFonts w:ascii="Times New Roman" w:hAnsi="Times New Roman" w:cs="Times New Roman"/>
          <w:sz w:val="28"/>
          <w:szCs w:val="28"/>
        </w:rPr>
        <w:t>ления, фантазии, памяти, слуха;</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поз</w:t>
      </w:r>
      <w:r w:rsidR="00F91975" w:rsidRPr="00F91975">
        <w:rPr>
          <w:rFonts w:ascii="Times New Roman" w:hAnsi="Times New Roman" w:cs="Times New Roman"/>
          <w:sz w:val="28"/>
          <w:szCs w:val="28"/>
        </w:rPr>
        <w:t>накомить с элементарными музыкальными понятиями (темп, ритм); жанрами (опера, концерт, симфонический концерт), творче</w:t>
      </w:r>
      <w:r>
        <w:rPr>
          <w:rFonts w:ascii="Times New Roman" w:hAnsi="Times New Roman" w:cs="Times New Roman"/>
          <w:sz w:val="28"/>
          <w:szCs w:val="28"/>
        </w:rPr>
        <w:t>ством композиторов и музыкантов;</w:t>
      </w:r>
      <w:r w:rsidR="00F91975" w:rsidRPr="00F91975">
        <w:rPr>
          <w:rFonts w:ascii="Times New Roman" w:hAnsi="Times New Roman" w:cs="Times New Roman"/>
          <w:sz w:val="28"/>
          <w:szCs w:val="28"/>
        </w:rPr>
        <w:t xml:space="preserve"> </w:t>
      </w:r>
    </w:p>
    <w:p w:rsidR="00F91975" w:rsidRPr="00F91975"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ознакомить детей с мелодией Государственного гимна Российской Федерации.</w:t>
      </w:r>
    </w:p>
    <w:p w:rsidR="0068725B" w:rsidRDefault="00F91975" w:rsidP="00F91975">
      <w:pPr>
        <w:spacing w:after="0" w:line="360" w:lineRule="auto"/>
        <w:ind w:firstLine="709"/>
        <w:jc w:val="both"/>
        <w:rPr>
          <w:rFonts w:ascii="Times New Roman" w:hAnsi="Times New Roman" w:cs="Times New Roman"/>
          <w:b/>
          <w:sz w:val="28"/>
          <w:szCs w:val="28"/>
        </w:rPr>
      </w:pPr>
      <w:r w:rsidRPr="009D38DB">
        <w:rPr>
          <w:rFonts w:ascii="Times New Roman" w:hAnsi="Times New Roman" w:cs="Times New Roman"/>
          <w:b/>
          <w:iCs/>
          <w:sz w:val="28"/>
          <w:szCs w:val="28"/>
        </w:rPr>
        <w:t xml:space="preserve"> Пение</w:t>
      </w:r>
      <w:r w:rsidR="0068725B">
        <w:rPr>
          <w:rFonts w:ascii="Times New Roman" w:hAnsi="Times New Roman" w:cs="Times New Roman"/>
          <w:b/>
          <w:sz w:val="28"/>
          <w:szCs w:val="28"/>
        </w:rPr>
        <w:t>:</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91975" w:rsidRPr="00F91975">
        <w:rPr>
          <w:rFonts w:ascii="Times New Roman" w:hAnsi="Times New Roman" w:cs="Times New Roman"/>
          <w:sz w:val="28"/>
          <w:szCs w:val="28"/>
        </w:rPr>
        <w:t>овершенствовать певческий голос и вокально</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слуховую координ</w:t>
      </w:r>
      <w:r>
        <w:rPr>
          <w:rFonts w:ascii="Times New Roman" w:hAnsi="Times New Roman" w:cs="Times New Roman"/>
          <w:sz w:val="28"/>
          <w:szCs w:val="28"/>
        </w:rPr>
        <w:t>ацию;</w:t>
      </w:r>
      <w:r w:rsidR="00F91975" w:rsidRPr="00F91975">
        <w:rPr>
          <w:rFonts w:ascii="Times New Roman" w:hAnsi="Times New Roman" w:cs="Times New Roman"/>
          <w:sz w:val="28"/>
          <w:szCs w:val="28"/>
        </w:rPr>
        <w:t xml:space="preserve"> </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w:t>
      </w:r>
      <w:r>
        <w:rPr>
          <w:rFonts w:ascii="Times New Roman" w:hAnsi="Times New Roman" w:cs="Times New Roman"/>
          <w:sz w:val="28"/>
          <w:szCs w:val="28"/>
        </w:rPr>
        <w:t>имание на артикуляцию (дикцию);</w:t>
      </w:r>
    </w:p>
    <w:p w:rsidR="00F91975" w:rsidRPr="00F91975"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з</w:t>
      </w:r>
      <w:r w:rsidR="00F91975" w:rsidRPr="00F91975">
        <w:rPr>
          <w:rFonts w:ascii="Times New Roman" w:hAnsi="Times New Roman" w:cs="Times New Roman"/>
          <w:sz w:val="28"/>
          <w:szCs w:val="28"/>
        </w:rPr>
        <w:t xml:space="preserve">акреплять умение петь самостоятельно, индивидуально и коллективно, с музыкальным сопровождением и без него. </w:t>
      </w:r>
    </w:p>
    <w:p w:rsidR="0068725B" w:rsidRDefault="00F91975" w:rsidP="00F91975">
      <w:pPr>
        <w:spacing w:after="0" w:line="360" w:lineRule="auto"/>
        <w:ind w:firstLine="709"/>
        <w:jc w:val="both"/>
        <w:rPr>
          <w:rFonts w:ascii="Times New Roman" w:hAnsi="Times New Roman" w:cs="Times New Roman"/>
          <w:b/>
          <w:sz w:val="28"/>
          <w:szCs w:val="28"/>
        </w:rPr>
      </w:pPr>
      <w:r w:rsidRPr="009D38DB">
        <w:rPr>
          <w:rFonts w:ascii="Times New Roman" w:hAnsi="Times New Roman" w:cs="Times New Roman"/>
          <w:b/>
          <w:iCs/>
          <w:sz w:val="28"/>
          <w:szCs w:val="28"/>
        </w:rPr>
        <w:t>Песенное творчество</w:t>
      </w:r>
      <w:r w:rsidR="0068725B">
        <w:rPr>
          <w:rFonts w:ascii="Times New Roman" w:hAnsi="Times New Roman" w:cs="Times New Roman"/>
          <w:b/>
          <w:sz w:val="28"/>
          <w:szCs w:val="28"/>
        </w:rPr>
        <w:t>:</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у</w:t>
      </w:r>
      <w:r w:rsidR="00F91975" w:rsidRPr="00F91975">
        <w:rPr>
          <w:rFonts w:ascii="Times New Roman" w:hAnsi="Times New Roman" w:cs="Times New Roman"/>
          <w:sz w:val="28"/>
          <w:szCs w:val="28"/>
        </w:rPr>
        <w:t>чить самостоятельно придумывать мелодии, используя в качестве</w:t>
      </w:r>
      <w:r>
        <w:rPr>
          <w:rFonts w:ascii="Times New Roman" w:hAnsi="Times New Roman" w:cs="Times New Roman"/>
          <w:sz w:val="28"/>
          <w:szCs w:val="28"/>
        </w:rPr>
        <w:t xml:space="preserve"> образца русские народные песни;</w:t>
      </w:r>
    </w:p>
    <w:p w:rsidR="00F91975" w:rsidRPr="00F91975"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9D38DB">
        <w:rPr>
          <w:rFonts w:ascii="Times New Roman" w:hAnsi="Times New Roman" w:cs="Times New Roman"/>
          <w:sz w:val="28"/>
          <w:szCs w:val="28"/>
        </w:rPr>
        <w:t>чить</w:t>
      </w:r>
      <w:r w:rsidR="00F91975" w:rsidRPr="00F91975">
        <w:rPr>
          <w:rFonts w:ascii="Times New Roman" w:hAnsi="Times New Roman" w:cs="Times New Roman"/>
          <w:sz w:val="28"/>
          <w:szCs w:val="28"/>
        </w:rPr>
        <w:t xml:space="preserve"> самостоятельно импровизировать мелодии на заданную тему по образцу и без него, используя для этого знакомые п</w:t>
      </w:r>
      <w:r>
        <w:rPr>
          <w:rFonts w:ascii="Times New Roman" w:hAnsi="Times New Roman" w:cs="Times New Roman"/>
          <w:sz w:val="28"/>
          <w:szCs w:val="28"/>
        </w:rPr>
        <w:t>есни, музыкальные пьесы и танцы.</w:t>
      </w:r>
    </w:p>
    <w:p w:rsidR="0068725B" w:rsidRDefault="00F91975" w:rsidP="00F91975">
      <w:pPr>
        <w:spacing w:after="0" w:line="360" w:lineRule="auto"/>
        <w:ind w:firstLine="709"/>
        <w:jc w:val="both"/>
        <w:rPr>
          <w:rFonts w:ascii="Times New Roman" w:hAnsi="Times New Roman" w:cs="Times New Roman"/>
          <w:b/>
          <w:sz w:val="28"/>
          <w:szCs w:val="28"/>
        </w:rPr>
      </w:pPr>
      <w:r w:rsidRPr="00F91975">
        <w:rPr>
          <w:rFonts w:ascii="Times New Roman" w:hAnsi="Times New Roman" w:cs="Times New Roman"/>
          <w:sz w:val="28"/>
          <w:szCs w:val="28"/>
        </w:rPr>
        <w:t xml:space="preserve"> </w:t>
      </w:r>
      <w:r w:rsidRPr="009D38DB">
        <w:rPr>
          <w:rFonts w:ascii="Times New Roman" w:hAnsi="Times New Roman" w:cs="Times New Roman"/>
          <w:b/>
          <w:iCs/>
          <w:sz w:val="28"/>
          <w:szCs w:val="28"/>
        </w:rPr>
        <w:t>Музыкально</w:t>
      </w:r>
      <w:r w:rsidR="00716A1C">
        <w:rPr>
          <w:rFonts w:ascii="Times New Roman" w:hAnsi="Times New Roman" w:cs="Times New Roman"/>
          <w:b/>
          <w:iCs/>
          <w:sz w:val="28"/>
          <w:szCs w:val="28"/>
        </w:rPr>
        <w:t xml:space="preserve"> </w:t>
      </w:r>
      <w:r w:rsidRPr="009D38DB">
        <w:rPr>
          <w:rFonts w:ascii="Times New Roman" w:hAnsi="Times New Roman" w:cs="Times New Roman"/>
          <w:b/>
          <w:iCs/>
          <w:sz w:val="28"/>
          <w:szCs w:val="28"/>
        </w:rPr>
        <w:t>-</w:t>
      </w:r>
      <w:r w:rsidR="00716A1C">
        <w:rPr>
          <w:rFonts w:ascii="Times New Roman" w:hAnsi="Times New Roman" w:cs="Times New Roman"/>
          <w:b/>
          <w:iCs/>
          <w:sz w:val="28"/>
          <w:szCs w:val="28"/>
        </w:rPr>
        <w:t xml:space="preserve"> </w:t>
      </w:r>
      <w:r w:rsidRPr="009D38DB">
        <w:rPr>
          <w:rFonts w:ascii="Times New Roman" w:hAnsi="Times New Roman" w:cs="Times New Roman"/>
          <w:b/>
          <w:iCs/>
          <w:sz w:val="28"/>
          <w:szCs w:val="28"/>
        </w:rPr>
        <w:t>ритмические движения</w:t>
      </w:r>
      <w:r w:rsidR="0068725B">
        <w:rPr>
          <w:rFonts w:ascii="Times New Roman" w:hAnsi="Times New Roman" w:cs="Times New Roman"/>
          <w:b/>
          <w:sz w:val="28"/>
          <w:szCs w:val="28"/>
        </w:rPr>
        <w:t>:</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00F91975" w:rsidRPr="00F91975">
        <w:rPr>
          <w:rFonts w:ascii="Times New Roman" w:hAnsi="Times New Roman" w:cs="Times New Roman"/>
          <w:sz w:val="28"/>
          <w:szCs w:val="28"/>
        </w:rPr>
        <w:t>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w:t>
      </w:r>
      <w:r>
        <w:rPr>
          <w:rFonts w:ascii="Times New Roman" w:hAnsi="Times New Roman" w:cs="Times New Roman"/>
          <w:sz w:val="28"/>
          <w:szCs w:val="28"/>
        </w:rPr>
        <w:t>моционально</w:t>
      </w:r>
      <w:r w:rsidR="00716A1C">
        <w:rPr>
          <w:rFonts w:ascii="Times New Roman" w:hAnsi="Times New Roman" w:cs="Times New Roman"/>
          <w:sz w:val="28"/>
          <w:szCs w:val="28"/>
        </w:rPr>
        <w:t xml:space="preserve"> </w:t>
      </w:r>
      <w:r>
        <w:rPr>
          <w:rFonts w:ascii="Times New Roman" w:hAnsi="Times New Roman" w:cs="Times New Roman"/>
          <w:sz w:val="28"/>
          <w:szCs w:val="28"/>
        </w:rPr>
        <w:t>-</w:t>
      </w:r>
      <w:r w:rsidR="00716A1C">
        <w:rPr>
          <w:rFonts w:ascii="Times New Roman" w:hAnsi="Times New Roman" w:cs="Times New Roman"/>
          <w:sz w:val="28"/>
          <w:szCs w:val="28"/>
        </w:rPr>
        <w:t xml:space="preserve"> </w:t>
      </w:r>
      <w:r>
        <w:rPr>
          <w:rFonts w:ascii="Times New Roman" w:hAnsi="Times New Roman" w:cs="Times New Roman"/>
          <w:sz w:val="28"/>
          <w:szCs w:val="28"/>
        </w:rPr>
        <w:t>образное содержание;</w:t>
      </w:r>
      <w:r w:rsidR="00F91975" w:rsidRPr="00F91975">
        <w:rPr>
          <w:rFonts w:ascii="Times New Roman" w:hAnsi="Times New Roman" w:cs="Times New Roman"/>
          <w:sz w:val="28"/>
          <w:szCs w:val="28"/>
        </w:rPr>
        <w:t xml:space="preserve"> </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91975" w:rsidRPr="00F91975">
        <w:rPr>
          <w:rFonts w:ascii="Times New Roman" w:hAnsi="Times New Roman" w:cs="Times New Roman"/>
          <w:sz w:val="28"/>
          <w:szCs w:val="28"/>
        </w:rPr>
        <w:t>накомить с национальными плясками (русские, б</w:t>
      </w:r>
      <w:r>
        <w:rPr>
          <w:rFonts w:ascii="Times New Roman" w:hAnsi="Times New Roman" w:cs="Times New Roman"/>
          <w:sz w:val="28"/>
          <w:szCs w:val="28"/>
        </w:rPr>
        <w:t>елорусские, украинские);</w:t>
      </w:r>
      <w:r w:rsidR="00F91975" w:rsidRPr="00F91975">
        <w:rPr>
          <w:rFonts w:ascii="Times New Roman" w:hAnsi="Times New Roman" w:cs="Times New Roman"/>
          <w:sz w:val="28"/>
          <w:szCs w:val="28"/>
        </w:rPr>
        <w:t xml:space="preserve"> </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00F91975" w:rsidRPr="00F91975">
        <w:rPr>
          <w:rFonts w:ascii="Times New Roman" w:hAnsi="Times New Roman" w:cs="Times New Roman"/>
          <w:sz w:val="28"/>
          <w:szCs w:val="28"/>
        </w:rPr>
        <w:t>азвивать</w:t>
      </w:r>
      <w:r>
        <w:rPr>
          <w:rFonts w:ascii="Times New Roman" w:hAnsi="Times New Roman" w:cs="Times New Roman"/>
          <w:sz w:val="28"/>
          <w:szCs w:val="28"/>
        </w:rPr>
        <w:t xml:space="preserve"> танцевально</w:t>
      </w:r>
      <w:r w:rsidR="00716A1C">
        <w:rPr>
          <w:rFonts w:ascii="Times New Roman" w:hAnsi="Times New Roman" w:cs="Times New Roman"/>
          <w:sz w:val="28"/>
          <w:szCs w:val="28"/>
        </w:rPr>
        <w:t xml:space="preserve"> </w:t>
      </w:r>
      <w:r>
        <w:rPr>
          <w:rFonts w:ascii="Times New Roman" w:hAnsi="Times New Roman" w:cs="Times New Roman"/>
          <w:sz w:val="28"/>
          <w:szCs w:val="28"/>
        </w:rPr>
        <w:t>-</w:t>
      </w:r>
      <w:r w:rsidR="00716A1C">
        <w:rPr>
          <w:rFonts w:ascii="Times New Roman" w:hAnsi="Times New Roman" w:cs="Times New Roman"/>
          <w:sz w:val="28"/>
          <w:szCs w:val="28"/>
        </w:rPr>
        <w:t xml:space="preserve"> </w:t>
      </w:r>
      <w:r>
        <w:rPr>
          <w:rFonts w:ascii="Times New Roman" w:hAnsi="Times New Roman" w:cs="Times New Roman"/>
          <w:sz w:val="28"/>
          <w:szCs w:val="28"/>
        </w:rPr>
        <w:t>игровое творчество;</w:t>
      </w:r>
    </w:p>
    <w:p w:rsidR="00F91975" w:rsidRPr="00F91975"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ормировать навыки художественного исполнения различных образов при инсценировании песен, театральных постановок.</w:t>
      </w:r>
    </w:p>
    <w:p w:rsidR="0068725B" w:rsidRDefault="00F91975" w:rsidP="00F91975">
      <w:pPr>
        <w:spacing w:after="0" w:line="360" w:lineRule="auto"/>
        <w:ind w:firstLine="709"/>
        <w:jc w:val="both"/>
        <w:rPr>
          <w:rFonts w:ascii="Times New Roman" w:hAnsi="Times New Roman" w:cs="Times New Roman"/>
          <w:b/>
          <w:sz w:val="28"/>
          <w:szCs w:val="28"/>
        </w:rPr>
      </w:pPr>
      <w:r w:rsidRPr="009D38DB">
        <w:rPr>
          <w:rFonts w:ascii="Times New Roman" w:hAnsi="Times New Roman" w:cs="Times New Roman"/>
          <w:b/>
          <w:iCs/>
          <w:sz w:val="28"/>
          <w:szCs w:val="28"/>
        </w:rPr>
        <w:t>Музыкально</w:t>
      </w:r>
      <w:r w:rsidR="00716A1C">
        <w:rPr>
          <w:rFonts w:ascii="Times New Roman" w:hAnsi="Times New Roman" w:cs="Times New Roman"/>
          <w:b/>
          <w:iCs/>
          <w:sz w:val="28"/>
          <w:szCs w:val="28"/>
        </w:rPr>
        <w:t xml:space="preserve"> </w:t>
      </w:r>
      <w:r w:rsidRPr="009D38DB">
        <w:rPr>
          <w:rFonts w:ascii="Times New Roman" w:hAnsi="Times New Roman" w:cs="Times New Roman"/>
          <w:b/>
          <w:iCs/>
          <w:sz w:val="28"/>
          <w:szCs w:val="28"/>
        </w:rPr>
        <w:t>-</w:t>
      </w:r>
      <w:r w:rsidR="00716A1C">
        <w:rPr>
          <w:rFonts w:ascii="Times New Roman" w:hAnsi="Times New Roman" w:cs="Times New Roman"/>
          <w:b/>
          <w:iCs/>
          <w:sz w:val="28"/>
          <w:szCs w:val="28"/>
        </w:rPr>
        <w:t xml:space="preserve"> </w:t>
      </w:r>
      <w:r w:rsidRPr="009D38DB">
        <w:rPr>
          <w:rFonts w:ascii="Times New Roman" w:hAnsi="Times New Roman" w:cs="Times New Roman"/>
          <w:b/>
          <w:iCs/>
          <w:sz w:val="28"/>
          <w:szCs w:val="28"/>
        </w:rPr>
        <w:t>игровое и танцевальное творчество</w:t>
      </w:r>
      <w:r w:rsidR="0068725B">
        <w:rPr>
          <w:rFonts w:ascii="Times New Roman" w:hAnsi="Times New Roman" w:cs="Times New Roman"/>
          <w:b/>
          <w:sz w:val="28"/>
          <w:szCs w:val="28"/>
        </w:rPr>
        <w:t>:</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00F91975" w:rsidRPr="00F91975">
        <w:rPr>
          <w:rFonts w:ascii="Times New Roman" w:hAnsi="Times New Roman" w:cs="Times New Roman"/>
          <w:sz w:val="28"/>
          <w:szCs w:val="28"/>
        </w:rPr>
        <w:t>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w:t>
      </w:r>
      <w:r>
        <w:rPr>
          <w:rFonts w:ascii="Times New Roman" w:hAnsi="Times New Roman" w:cs="Times New Roman"/>
          <w:sz w:val="28"/>
          <w:szCs w:val="28"/>
        </w:rPr>
        <w:t xml:space="preserve"> т. п.);</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импровизировать под музыку соответствующего характера (лыжник, конькобежец, наездник, рыбак; лукавый к</w:t>
      </w:r>
      <w:r>
        <w:rPr>
          <w:rFonts w:ascii="Times New Roman" w:hAnsi="Times New Roman" w:cs="Times New Roman"/>
          <w:sz w:val="28"/>
          <w:szCs w:val="28"/>
        </w:rPr>
        <w:t>отик и сердитый козлик и т. п.);</w:t>
      </w:r>
      <w:r w:rsidR="00F91975" w:rsidRPr="00F91975">
        <w:rPr>
          <w:rFonts w:ascii="Times New Roman" w:hAnsi="Times New Roman" w:cs="Times New Roman"/>
          <w:sz w:val="28"/>
          <w:szCs w:val="28"/>
        </w:rPr>
        <w:t xml:space="preserve"> </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чить придумывать движения, отражающие содержание песни; выразительно действовать с воображаемыми предме</w:t>
      </w:r>
      <w:r>
        <w:rPr>
          <w:rFonts w:ascii="Times New Roman" w:hAnsi="Times New Roman" w:cs="Times New Roman"/>
          <w:sz w:val="28"/>
          <w:szCs w:val="28"/>
        </w:rPr>
        <w:t>тами;</w:t>
      </w:r>
      <w:r w:rsidR="00F91975" w:rsidRPr="00F91975">
        <w:rPr>
          <w:rFonts w:ascii="Times New Roman" w:hAnsi="Times New Roman" w:cs="Times New Roman"/>
          <w:sz w:val="28"/>
          <w:szCs w:val="28"/>
        </w:rPr>
        <w:t xml:space="preserve"> </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 xml:space="preserve">чить самостоятельно искать способ передачи </w:t>
      </w:r>
      <w:r>
        <w:rPr>
          <w:rFonts w:ascii="Times New Roman" w:hAnsi="Times New Roman" w:cs="Times New Roman"/>
          <w:sz w:val="28"/>
          <w:szCs w:val="28"/>
        </w:rPr>
        <w:t>в движениях музыкальных образов;</w:t>
      </w:r>
      <w:r w:rsidR="00F91975" w:rsidRPr="00F91975">
        <w:rPr>
          <w:rFonts w:ascii="Times New Roman" w:hAnsi="Times New Roman" w:cs="Times New Roman"/>
          <w:sz w:val="28"/>
          <w:szCs w:val="28"/>
        </w:rPr>
        <w:t xml:space="preserve"> </w:t>
      </w:r>
    </w:p>
    <w:p w:rsidR="00F91975" w:rsidRPr="00F91975"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 xml:space="preserve">ормировать музыкальные способности; содействовать проявлению активности и самостоятельности. </w:t>
      </w:r>
    </w:p>
    <w:p w:rsidR="0068725B" w:rsidRDefault="00F91975" w:rsidP="00F91975">
      <w:pPr>
        <w:spacing w:after="0" w:line="360" w:lineRule="auto"/>
        <w:ind w:firstLine="709"/>
        <w:jc w:val="both"/>
        <w:rPr>
          <w:rFonts w:ascii="Times New Roman" w:hAnsi="Times New Roman" w:cs="Times New Roman"/>
          <w:b/>
          <w:sz w:val="28"/>
          <w:szCs w:val="28"/>
        </w:rPr>
      </w:pPr>
      <w:r w:rsidRPr="009D38DB">
        <w:rPr>
          <w:rFonts w:ascii="Times New Roman" w:hAnsi="Times New Roman" w:cs="Times New Roman"/>
          <w:b/>
          <w:iCs/>
          <w:sz w:val="28"/>
          <w:szCs w:val="28"/>
        </w:rPr>
        <w:t>Игра на детских музыкальных инструментах</w:t>
      </w:r>
      <w:r w:rsidR="0068725B">
        <w:rPr>
          <w:rFonts w:ascii="Times New Roman" w:hAnsi="Times New Roman" w:cs="Times New Roman"/>
          <w:b/>
          <w:sz w:val="28"/>
          <w:szCs w:val="28"/>
        </w:rPr>
        <w:t>:</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з</w:t>
      </w:r>
      <w:r w:rsidR="00F91975" w:rsidRPr="00F91975">
        <w:rPr>
          <w:rFonts w:ascii="Times New Roman" w:hAnsi="Times New Roman" w:cs="Times New Roman"/>
          <w:sz w:val="28"/>
          <w:szCs w:val="28"/>
        </w:rPr>
        <w:t>накомить с музыкальными произведениями в исполнении различных инструм</w:t>
      </w:r>
      <w:r>
        <w:rPr>
          <w:rFonts w:ascii="Times New Roman" w:hAnsi="Times New Roman" w:cs="Times New Roman"/>
          <w:sz w:val="28"/>
          <w:szCs w:val="28"/>
        </w:rPr>
        <w:t>ентов и в оркестровой обработке;</w:t>
      </w:r>
      <w:r w:rsidR="00F91975" w:rsidRPr="00F91975">
        <w:rPr>
          <w:rFonts w:ascii="Times New Roman" w:hAnsi="Times New Roman" w:cs="Times New Roman"/>
          <w:sz w:val="28"/>
          <w:szCs w:val="28"/>
        </w:rPr>
        <w:t xml:space="preserve"> </w:t>
      </w:r>
    </w:p>
    <w:p w:rsidR="00F91975" w:rsidRPr="00F91975"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у</w:t>
      </w:r>
      <w:r w:rsidR="00F91975" w:rsidRPr="00F91975">
        <w:rPr>
          <w:rFonts w:ascii="Times New Roman" w:hAnsi="Times New Roman" w:cs="Times New Roman"/>
          <w:sz w:val="28"/>
          <w:szCs w:val="28"/>
        </w:rPr>
        <w:t>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91975" w:rsidRPr="00F91975" w:rsidRDefault="0070476F" w:rsidP="0070476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BE2906">
        <w:rPr>
          <w:rFonts w:ascii="Times New Roman" w:hAnsi="Times New Roman" w:cs="Times New Roman"/>
          <w:b/>
          <w:sz w:val="28"/>
          <w:szCs w:val="28"/>
        </w:rPr>
        <w:t>5</w:t>
      </w:r>
      <w:r>
        <w:rPr>
          <w:rFonts w:ascii="Times New Roman" w:hAnsi="Times New Roman" w:cs="Times New Roman"/>
          <w:b/>
          <w:sz w:val="28"/>
          <w:szCs w:val="28"/>
        </w:rPr>
        <w:t xml:space="preserve">. </w:t>
      </w:r>
      <w:r w:rsidR="00F91975" w:rsidRPr="00F91975">
        <w:rPr>
          <w:rFonts w:ascii="Times New Roman" w:hAnsi="Times New Roman" w:cs="Times New Roman"/>
          <w:b/>
          <w:sz w:val="28"/>
          <w:szCs w:val="28"/>
        </w:rPr>
        <w:t xml:space="preserve"> Физическое развитие</w:t>
      </w:r>
    </w:p>
    <w:p w:rsidR="00F91975" w:rsidRPr="00F91975" w:rsidRDefault="00F91975" w:rsidP="00F91975">
      <w:pPr>
        <w:spacing w:after="0" w:line="360" w:lineRule="auto"/>
        <w:ind w:firstLine="709"/>
        <w:jc w:val="both"/>
        <w:rPr>
          <w:rFonts w:ascii="Times New Roman" w:hAnsi="Times New Roman" w:cs="Times New Roman"/>
          <w:sz w:val="28"/>
          <w:szCs w:val="28"/>
        </w:rPr>
      </w:pPr>
      <w:bookmarkStart w:id="6" w:name="_Hlk116596564"/>
      <w:r w:rsidRPr="00F91975">
        <w:rPr>
          <w:rFonts w:ascii="Times New Roman" w:hAnsi="Times New Roman" w:cs="Times New Roman"/>
          <w:sz w:val="28"/>
          <w:szCs w:val="28"/>
        </w:rPr>
        <w:t>Образовательная область «Физическое развитие» предусматривает:</w:t>
      </w:r>
    </w:p>
    <w:p w:rsidR="00F91975" w:rsidRPr="00F91975" w:rsidRDefault="009D38DB" w:rsidP="009D38DB">
      <w:pPr>
        <w:tabs>
          <w:tab w:val="left" w:pos="226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F91975" w:rsidRPr="00F91975" w:rsidRDefault="009D38DB" w:rsidP="009D38DB">
      <w:pPr>
        <w:tabs>
          <w:tab w:val="left" w:pos="226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формирование опорно</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двигательного аппарата, развитие равновесия, глазомера, ориентировки в пространстве; </w:t>
      </w:r>
    </w:p>
    <w:p w:rsidR="00F91975" w:rsidRPr="00F91975" w:rsidRDefault="009D38DB" w:rsidP="009D38DB">
      <w:pPr>
        <w:tabs>
          <w:tab w:val="left" w:pos="226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овладение основными движениями (бросание, метание, ползание, лазанье, ходьба, бег, прыжки);</w:t>
      </w:r>
    </w:p>
    <w:p w:rsidR="00F91975" w:rsidRPr="00F91975" w:rsidRDefault="009D38DB" w:rsidP="009D38DB">
      <w:pPr>
        <w:tabs>
          <w:tab w:val="left" w:pos="226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
    <w:p w:rsidR="00F91975" w:rsidRPr="00F91975" w:rsidRDefault="009D38DB" w:rsidP="009D38DB">
      <w:pPr>
        <w:tabs>
          <w:tab w:val="left" w:pos="226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воспитание патриотизма, гражданской идентичности и нравственно-волевых качеств (воля, смелость, выдержка и др.);</w:t>
      </w:r>
    </w:p>
    <w:p w:rsidR="00F91975" w:rsidRPr="00F91975" w:rsidRDefault="009D38DB" w:rsidP="009D38DB">
      <w:pPr>
        <w:tabs>
          <w:tab w:val="left" w:pos="226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воспитание интереса к различным видам спорта и чувства гордости за выдающиеся достижения российских спортсменов;</w:t>
      </w:r>
    </w:p>
    <w:p w:rsidR="00F91975" w:rsidRPr="00F91975" w:rsidRDefault="009D38DB" w:rsidP="009D38DB">
      <w:pPr>
        <w:tabs>
          <w:tab w:val="left" w:pos="226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F91975" w:rsidRPr="009D38DB" w:rsidRDefault="00F91975" w:rsidP="009D38DB">
      <w:pPr>
        <w:spacing w:after="0" w:line="360" w:lineRule="auto"/>
        <w:ind w:firstLine="708"/>
        <w:jc w:val="both"/>
        <w:rPr>
          <w:rFonts w:ascii="Times New Roman" w:hAnsi="Times New Roman" w:cs="Times New Roman"/>
          <w:b/>
          <w:sz w:val="28"/>
          <w:szCs w:val="28"/>
        </w:rPr>
      </w:pPr>
      <w:r w:rsidRPr="009D38DB">
        <w:rPr>
          <w:rFonts w:ascii="Times New Roman" w:hAnsi="Times New Roman" w:cs="Times New Roman"/>
          <w:b/>
          <w:sz w:val="28"/>
          <w:szCs w:val="28"/>
        </w:rPr>
        <w:t>От 2 месяцев до 1 года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 области физического развития основными </w:t>
      </w:r>
      <w:r w:rsidRPr="009D38DB">
        <w:rPr>
          <w:rFonts w:ascii="Times New Roman" w:hAnsi="Times New Roman" w:cs="Times New Roman"/>
          <w:sz w:val="28"/>
          <w:szCs w:val="28"/>
        </w:rPr>
        <w:t xml:space="preserve">задачами </w:t>
      </w:r>
      <w:r w:rsidRPr="00F91975">
        <w:rPr>
          <w:rFonts w:ascii="Times New Roman" w:hAnsi="Times New Roman" w:cs="Times New Roman"/>
          <w:sz w:val="28"/>
          <w:szCs w:val="28"/>
        </w:rPr>
        <w:t>образовательной деятельности являются:</w:t>
      </w:r>
    </w:p>
    <w:p w:rsidR="00F91975" w:rsidRPr="00F91975" w:rsidRDefault="009D38DB" w:rsidP="009D3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создавать условия для своевременного овладения движениями на основе положительного эмоционального общения и совместных действий взрослого с ребенком;</w:t>
      </w:r>
    </w:p>
    <w:p w:rsidR="00F91975" w:rsidRPr="00F91975" w:rsidRDefault="009D38DB" w:rsidP="009D3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организовывать физиологически целесообразный режим жизнедеятельности детей; </w:t>
      </w:r>
    </w:p>
    <w:p w:rsidR="00F91975" w:rsidRPr="00F91975" w:rsidRDefault="009D38DB" w:rsidP="009D3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обеспечивать охрану здоровья ребенка, гигиенический ухода, питания, организация двигательной деятельности детей.</w:t>
      </w:r>
    </w:p>
    <w:p w:rsidR="00F91975" w:rsidRPr="009D38DB" w:rsidRDefault="00F91975" w:rsidP="0068725B">
      <w:pPr>
        <w:spacing w:after="0" w:line="360" w:lineRule="auto"/>
        <w:ind w:firstLine="709"/>
        <w:jc w:val="center"/>
        <w:rPr>
          <w:rFonts w:ascii="Times New Roman" w:hAnsi="Times New Roman" w:cs="Times New Roman"/>
          <w:b/>
          <w:sz w:val="28"/>
          <w:szCs w:val="28"/>
        </w:rPr>
      </w:pPr>
      <w:r w:rsidRPr="009D38DB">
        <w:rPr>
          <w:rFonts w:ascii="Times New Roman" w:hAnsi="Times New Roman" w:cs="Times New Roman"/>
          <w:b/>
          <w:sz w:val="28"/>
          <w:szCs w:val="28"/>
        </w:rPr>
        <w:t>Содержание образовательной деятельности</w:t>
      </w:r>
      <w:r w:rsidR="0068725B">
        <w:rPr>
          <w:rFonts w:ascii="Times New Roman" w:hAnsi="Times New Roman" w:cs="Times New Roman"/>
          <w:b/>
          <w:sz w:val="28"/>
          <w:szCs w:val="28"/>
        </w:rPr>
        <w:t>:</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приучать</w:t>
      </w:r>
      <w:r w:rsidR="00F91975" w:rsidRPr="00F91975">
        <w:rPr>
          <w:rFonts w:ascii="Times New Roman" w:hAnsi="Times New Roman" w:cs="Times New Roman"/>
          <w:sz w:val="28"/>
          <w:szCs w:val="28"/>
        </w:rPr>
        <w:t xml:space="preserve"> ребенка к определенному жизненному ритму и порядку в ходе режимных процессов, стимулирование движений ребенка, помощь в осв</w:t>
      </w:r>
      <w:r>
        <w:rPr>
          <w:rFonts w:ascii="Times New Roman" w:hAnsi="Times New Roman" w:cs="Times New Roman"/>
          <w:sz w:val="28"/>
          <w:szCs w:val="28"/>
        </w:rPr>
        <w:t>оении первых основных движений;</w:t>
      </w:r>
    </w:p>
    <w:p w:rsidR="00F91975" w:rsidRPr="00F91975"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укреплять</w:t>
      </w:r>
      <w:r w:rsidR="00F91975" w:rsidRPr="00F91975">
        <w:rPr>
          <w:rFonts w:ascii="Times New Roman" w:hAnsi="Times New Roman" w:cs="Times New Roman"/>
          <w:sz w:val="28"/>
          <w:szCs w:val="28"/>
        </w:rPr>
        <w:t xml:space="preserve"> здоровья и формирование элементарных культурно-гигиенических навыков.</w:t>
      </w:r>
    </w:p>
    <w:p w:rsidR="009D38DB" w:rsidRDefault="009D38DB"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2-х месяцев - </w:t>
      </w:r>
      <w:r w:rsidR="00F91975" w:rsidRPr="00F91975">
        <w:rPr>
          <w:rFonts w:ascii="Times New Roman" w:hAnsi="Times New Roman" w:cs="Times New Roman"/>
          <w:sz w:val="28"/>
          <w:szCs w:val="28"/>
        </w:rPr>
        <w:t>педагогический работник стимулирует движение головы ребенка в сторону звука,  игрушки, оказывает помощь в удержании ее в вертикальном положении, помогает переворачиваться со спины на бок, на живот и обратно; отталкиваться ногами от опоры в вертикальном положении при поддержке под мышки; стимулирует движения рук к игрушке, побуждает захватывать и уд</w:t>
      </w:r>
      <w:r>
        <w:rPr>
          <w:rFonts w:ascii="Times New Roman" w:hAnsi="Times New Roman" w:cs="Times New Roman"/>
          <w:sz w:val="28"/>
          <w:szCs w:val="28"/>
        </w:rPr>
        <w:t>ерживать ее в разных положениях.</w:t>
      </w:r>
    </w:p>
    <w:p w:rsidR="00F91975" w:rsidRPr="00F91975" w:rsidRDefault="009D38DB" w:rsidP="00716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F91975" w:rsidRPr="00F91975">
        <w:rPr>
          <w:rFonts w:ascii="Times New Roman" w:hAnsi="Times New Roman" w:cs="Times New Roman"/>
          <w:sz w:val="28"/>
          <w:szCs w:val="28"/>
        </w:rPr>
        <w:t>оощряет попытки лежать на животе с опорой на предплечья, кисти рук, дотягивать</w:t>
      </w:r>
      <w:r>
        <w:rPr>
          <w:rFonts w:ascii="Times New Roman" w:hAnsi="Times New Roman" w:cs="Times New Roman"/>
          <w:sz w:val="28"/>
          <w:szCs w:val="28"/>
        </w:rPr>
        <w:t>ся до игрушки, подползать к ней.</w:t>
      </w:r>
      <w:r w:rsidR="00716A1C">
        <w:rPr>
          <w:rFonts w:ascii="Times New Roman" w:hAnsi="Times New Roman" w:cs="Times New Roman"/>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 xml:space="preserve">роводит комплекс гимнастики и оздоровительного массажа из положений лежа на спине и животе.  </w:t>
      </w:r>
    </w:p>
    <w:p w:rsidR="009D38DB" w:rsidRDefault="009D38DB"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6 месяцев -</w:t>
      </w:r>
      <w:r w:rsidR="00F91975" w:rsidRPr="00F91975">
        <w:rPr>
          <w:rFonts w:ascii="Times New Roman" w:hAnsi="Times New Roman" w:cs="Times New Roman"/>
          <w:sz w:val="28"/>
          <w:szCs w:val="28"/>
        </w:rPr>
        <w:t xml:space="preserve"> педагогический работник поощряет стремление ребенка ползать, самостоятельно садиться из положения лежа, и наоборот, уверенно переворачиваться со спины на живот и обратно, си</w:t>
      </w:r>
      <w:r>
        <w:rPr>
          <w:rFonts w:ascii="Times New Roman" w:hAnsi="Times New Roman" w:cs="Times New Roman"/>
          <w:sz w:val="28"/>
          <w:szCs w:val="28"/>
        </w:rPr>
        <w:t>деть без поддержки.</w:t>
      </w:r>
    </w:p>
    <w:p w:rsidR="00F91975" w:rsidRPr="00F91975" w:rsidRDefault="009D38DB" w:rsidP="00716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91975" w:rsidRPr="00F91975">
        <w:rPr>
          <w:rFonts w:ascii="Times New Roman" w:hAnsi="Times New Roman" w:cs="Times New Roman"/>
          <w:sz w:val="28"/>
          <w:szCs w:val="28"/>
        </w:rPr>
        <w:t>омогает вставать и стоять с поддержкой, выполнять приставные шаги, держась за опору; стимулирует действия ребенка с предметами (берет, осматривает, перекладывает из руки в ру</w:t>
      </w:r>
      <w:r>
        <w:rPr>
          <w:rFonts w:ascii="Times New Roman" w:hAnsi="Times New Roman" w:cs="Times New Roman"/>
          <w:sz w:val="28"/>
          <w:szCs w:val="28"/>
        </w:rPr>
        <w:t>ку, размахивает, бросает и др.).</w:t>
      </w:r>
      <w:r w:rsidR="00716A1C">
        <w:rPr>
          <w:rFonts w:ascii="Times New Roman" w:hAnsi="Times New Roman" w:cs="Times New Roman"/>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 xml:space="preserve">роводит комплекс гимнастики и оздоровительного массажа из положений лежа и сидя, с игрушками и предметами. </w:t>
      </w:r>
    </w:p>
    <w:p w:rsidR="009D38DB" w:rsidRDefault="009D38DB"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9 месяцев -</w:t>
      </w:r>
      <w:r w:rsidR="00F91975" w:rsidRPr="00F91975">
        <w:rPr>
          <w:rFonts w:ascii="Times New Roman" w:hAnsi="Times New Roman" w:cs="Times New Roman"/>
          <w:sz w:val="28"/>
          <w:szCs w:val="28"/>
        </w:rPr>
        <w:t xml:space="preserve"> педагогический работник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w:t>
      </w:r>
      <w:r>
        <w:rPr>
          <w:rFonts w:ascii="Times New Roman" w:hAnsi="Times New Roman" w:cs="Times New Roman"/>
          <w:sz w:val="28"/>
          <w:szCs w:val="28"/>
        </w:rPr>
        <w:t>держке за руки и самостоятельно.</w:t>
      </w:r>
    </w:p>
    <w:p w:rsidR="009D38DB" w:rsidRDefault="009D38DB"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w:t>
      </w:r>
      <w:r w:rsidR="00F91975" w:rsidRPr="00F91975">
        <w:rPr>
          <w:rFonts w:ascii="Times New Roman" w:hAnsi="Times New Roman" w:cs="Times New Roman"/>
          <w:sz w:val="28"/>
          <w:szCs w:val="28"/>
        </w:rPr>
        <w:t>одить за каталкой в определенном направлении, при поддержке подниматься на ступеньки, поощрять стремление ребенка к разнообразным движениям (выполнять наклоны, поднимая предметы с пола, переносить их, открывать и закрывать крышку, двери, коробки, ставит</w:t>
      </w:r>
      <w:r>
        <w:rPr>
          <w:rFonts w:ascii="Times New Roman" w:hAnsi="Times New Roman" w:cs="Times New Roman"/>
          <w:sz w:val="28"/>
          <w:szCs w:val="28"/>
        </w:rPr>
        <w:t>ь один предмет на другой и др.).</w:t>
      </w:r>
    </w:p>
    <w:p w:rsidR="00F91975" w:rsidRPr="00F91975" w:rsidRDefault="009D38DB"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F91975" w:rsidRPr="00F91975">
        <w:rPr>
          <w:rFonts w:ascii="Times New Roman" w:hAnsi="Times New Roman" w:cs="Times New Roman"/>
          <w:sz w:val="28"/>
          <w:szCs w:val="28"/>
        </w:rPr>
        <w:t xml:space="preserve">тимулирует эмоциональную отзывчивость и двигательные реакции на игровые действия и ритмичную музыку; проводит комплекс гимнастики и оздоровительного массажа из положений лежа, сидя и стоя, с игрушками и предметами. </w:t>
      </w:r>
    </w:p>
    <w:p w:rsidR="009D38DB" w:rsidRDefault="00F91975" w:rsidP="00F91975">
      <w:pPr>
        <w:spacing w:after="0" w:line="360" w:lineRule="auto"/>
        <w:ind w:firstLine="709"/>
        <w:jc w:val="both"/>
        <w:rPr>
          <w:rFonts w:ascii="Times New Roman" w:hAnsi="Times New Roman" w:cs="Times New Roman"/>
          <w:sz w:val="28"/>
          <w:szCs w:val="28"/>
        </w:rPr>
      </w:pPr>
      <w:r w:rsidRPr="009D38DB">
        <w:rPr>
          <w:rFonts w:ascii="Times New Roman" w:hAnsi="Times New Roman" w:cs="Times New Roman"/>
          <w:b/>
          <w:sz w:val="28"/>
          <w:szCs w:val="28"/>
        </w:rPr>
        <w:t>В результате, к концу 1 года жизни</w:t>
      </w:r>
      <w:r w:rsidRPr="009D38DB">
        <w:rPr>
          <w:rFonts w:ascii="Times New Roman" w:hAnsi="Times New Roman" w:cs="Times New Roman"/>
          <w:b/>
          <w:bCs/>
          <w:iCs/>
          <w:sz w:val="28"/>
          <w:szCs w:val="28"/>
        </w:rPr>
        <w:t xml:space="preserve"> ребенок</w:t>
      </w:r>
      <w:r w:rsidRPr="009D38DB">
        <w:rPr>
          <w:rFonts w:ascii="Times New Roman" w:hAnsi="Times New Roman" w:cs="Times New Roman"/>
          <w:sz w:val="28"/>
          <w:szCs w:val="28"/>
        </w:rPr>
        <w:t xml:space="preserve"> </w:t>
      </w:r>
      <w:r w:rsidRPr="00F91975">
        <w:rPr>
          <w:rFonts w:ascii="Times New Roman" w:hAnsi="Times New Roman" w:cs="Times New Roman"/>
          <w:sz w:val="28"/>
          <w:szCs w:val="28"/>
        </w:rPr>
        <w:t>самостоятельно и уверенно ползает в разных направлениях по разным поверхностям, встает на ноги; ходит с поддержкой и без нее, приседает, выполняет наклоны, поднима</w:t>
      </w:r>
      <w:r w:rsidR="009D38DB">
        <w:rPr>
          <w:rFonts w:ascii="Times New Roman" w:hAnsi="Times New Roman" w:cs="Times New Roman"/>
          <w:sz w:val="28"/>
          <w:szCs w:val="28"/>
        </w:rPr>
        <w:t>ется на ступеньки при поддержке.</w:t>
      </w:r>
    </w:p>
    <w:p w:rsidR="00F91975" w:rsidRPr="009D38DB" w:rsidRDefault="009D38DB" w:rsidP="00716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00F91975" w:rsidRPr="00F91975">
        <w:rPr>
          <w:rFonts w:ascii="Times New Roman" w:hAnsi="Times New Roman" w:cs="Times New Roman"/>
          <w:sz w:val="28"/>
          <w:szCs w:val="28"/>
        </w:rPr>
        <w:t>существляет действия с предметами; эмоционально</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положительно реагирует на музыку и движения; положительно реаги</w:t>
      </w:r>
      <w:r>
        <w:rPr>
          <w:rFonts w:ascii="Times New Roman" w:hAnsi="Times New Roman" w:cs="Times New Roman"/>
          <w:sz w:val="28"/>
          <w:szCs w:val="28"/>
        </w:rPr>
        <w:t>рует на гигиенические процедуры.</w:t>
      </w:r>
      <w:r w:rsidR="00716A1C">
        <w:rPr>
          <w:rFonts w:ascii="Times New Roman" w:hAnsi="Times New Roman" w:cs="Times New Roman"/>
          <w:sz w:val="28"/>
          <w:szCs w:val="28"/>
        </w:rPr>
        <w:t xml:space="preserve"> </w:t>
      </w:r>
      <w:r>
        <w:rPr>
          <w:rFonts w:ascii="Times New Roman" w:hAnsi="Times New Roman" w:cs="Times New Roman"/>
          <w:sz w:val="28"/>
          <w:szCs w:val="28"/>
        </w:rPr>
        <w:t>И</w:t>
      </w:r>
      <w:r w:rsidR="00F91975" w:rsidRPr="00F91975">
        <w:rPr>
          <w:rFonts w:ascii="Times New Roman" w:hAnsi="Times New Roman" w:cs="Times New Roman"/>
          <w:sz w:val="28"/>
          <w:szCs w:val="28"/>
        </w:rPr>
        <w:t>меет соответствующие возрасту длину и массу тела, хорошие сон, аппетит.</w:t>
      </w:r>
    </w:p>
    <w:p w:rsidR="00F91975" w:rsidRPr="009D38DB" w:rsidRDefault="00F91975" w:rsidP="00F91975">
      <w:pPr>
        <w:spacing w:after="0" w:line="360" w:lineRule="auto"/>
        <w:ind w:firstLine="709"/>
        <w:jc w:val="both"/>
        <w:rPr>
          <w:rFonts w:ascii="Times New Roman" w:hAnsi="Times New Roman" w:cs="Times New Roman"/>
          <w:b/>
          <w:sz w:val="28"/>
          <w:szCs w:val="28"/>
        </w:rPr>
      </w:pPr>
      <w:r w:rsidRPr="009D38DB">
        <w:rPr>
          <w:rFonts w:ascii="Times New Roman" w:hAnsi="Times New Roman" w:cs="Times New Roman"/>
          <w:b/>
          <w:sz w:val="28"/>
          <w:szCs w:val="28"/>
        </w:rPr>
        <w:t>От 1 года до 2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Основные </w:t>
      </w:r>
      <w:r w:rsidRPr="009D38DB">
        <w:rPr>
          <w:rFonts w:ascii="Times New Roman" w:hAnsi="Times New Roman" w:cs="Times New Roman"/>
          <w:iCs/>
          <w:sz w:val="28"/>
          <w:szCs w:val="28"/>
        </w:rPr>
        <w:t>задачи</w:t>
      </w:r>
      <w:r w:rsidRPr="009D38DB">
        <w:rPr>
          <w:rFonts w:ascii="Times New Roman" w:hAnsi="Times New Roman" w:cs="Times New Roman"/>
          <w:sz w:val="28"/>
          <w:szCs w:val="28"/>
        </w:rPr>
        <w:t xml:space="preserve"> </w:t>
      </w:r>
      <w:r w:rsidRPr="00F91975">
        <w:rPr>
          <w:rFonts w:ascii="Times New Roman" w:hAnsi="Times New Roman" w:cs="Times New Roman"/>
          <w:sz w:val="28"/>
          <w:szCs w:val="28"/>
        </w:rPr>
        <w:t>образовательной деятельности в области физического развития:</w:t>
      </w:r>
    </w:p>
    <w:p w:rsidR="00F91975" w:rsidRPr="00F91975" w:rsidRDefault="009D38DB" w:rsidP="009D3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
    <w:p w:rsidR="00F91975" w:rsidRPr="00F91975" w:rsidRDefault="009D38DB" w:rsidP="009D3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формировать первоначальный двигательный опыт; </w:t>
      </w:r>
    </w:p>
    <w:p w:rsidR="00F91975" w:rsidRPr="00F91975" w:rsidRDefault="009D38DB" w:rsidP="009D3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создавать условия для сенсомоторной активности, развития функции равновесия и двигательной координации;</w:t>
      </w:r>
    </w:p>
    <w:p w:rsidR="00F91975" w:rsidRPr="00F91975" w:rsidRDefault="009D38DB" w:rsidP="009D38DB">
      <w:pPr>
        <w:spacing w:after="0" w:line="360" w:lineRule="auto"/>
        <w:jc w:val="both"/>
        <w:rPr>
          <w:rFonts w:ascii="Times New Roman" w:hAnsi="Times New Roman" w:cs="Times New Roman"/>
          <w:b/>
          <w:i/>
          <w:sz w:val="28"/>
          <w:szCs w:val="28"/>
          <w:u w:val="single"/>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укреплять здоровье, формировать культурно</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гигиенические навыки и навыки самообслуживания, для приобщения к здоровому образу жизни. </w:t>
      </w:r>
    </w:p>
    <w:p w:rsidR="00F91975" w:rsidRPr="009D38DB" w:rsidRDefault="00F91975" w:rsidP="0068725B">
      <w:pPr>
        <w:spacing w:after="0" w:line="360" w:lineRule="auto"/>
        <w:ind w:firstLine="709"/>
        <w:jc w:val="center"/>
        <w:rPr>
          <w:rFonts w:ascii="Times New Roman" w:hAnsi="Times New Roman" w:cs="Times New Roman"/>
          <w:b/>
          <w:sz w:val="28"/>
          <w:szCs w:val="28"/>
        </w:rPr>
      </w:pPr>
      <w:r w:rsidRPr="009D38DB">
        <w:rPr>
          <w:rFonts w:ascii="Times New Roman" w:hAnsi="Times New Roman" w:cs="Times New Roman"/>
          <w:b/>
          <w:sz w:val="28"/>
          <w:szCs w:val="28"/>
        </w:rPr>
        <w:t>Содержание образовательной деятельности</w:t>
      </w:r>
      <w:r w:rsidR="0068725B">
        <w:rPr>
          <w:rFonts w:ascii="Times New Roman" w:hAnsi="Times New Roman" w:cs="Times New Roman"/>
          <w:b/>
          <w:sz w:val="28"/>
          <w:szCs w:val="28"/>
        </w:rPr>
        <w:t>:</w:t>
      </w:r>
    </w:p>
    <w:p w:rsidR="009D38D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активизировать</w:t>
      </w:r>
      <w:r w:rsidR="00F91975" w:rsidRPr="00F91975">
        <w:rPr>
          <w:rFonts w:ascii="Times New Roman" w:hAnsi="Times New Roman" w:cs="Times New Roman"/>
          <w:sz w:val="28"/>
          <w:szCs w:val="28"/>
        </w:rPr>
        <w:t xml:space="preserve"> двигательную деятельность детей, </w:t>
      </w:r>
      <w:r>
        <w:rPr>
          <w:rFonts w:ascii="Times New Roman" w:hAnsi="Times New Roman" w:cs="Times New Roman"/>
          <w:sz w:val="28"/>
          <w:szCs w:val="28"/>
        </w:rPr>
        <w:t>помогать</w:t>
      </w:r>
      <w:r w:rsidR="00F91975" w:rsidRPr="00F91975">
        <w:rPr>
          <w:rFonts w:ascii="Times New Roman" w:hAnsi="Times New Roman" w:cs="Times New Roman"/>
          <w:sz w:val="28"/>
          <w:szCs w:val="28"/>
        </w:rPr>
        <w:t xml:space="preserve"> в освоении основных движений, выполнении упражнений на утренней гимнастике, физкультурных занятиях, на прогулке, в подвижных играх с педагогическими работниками и др.</w:t>
      </w:r>
      <w:r>
        <w:rPr>
          <w:rFonts w:ascii="Times New Roman" w:hAnsi="Times New Roman" w:cs="Times New Roman"/>
          <w:sz w:val="28"/>
          <w:szCs w:val="28"/>
        </w:rPr>
        <w:t>;</w:t>
      </w:r>
      <w:r w:rsidR="00F91975" w:rsidRPr="00F91975">
        <w:rPr>
          <w:rFonts w:ascii="Times New Roman" w:hAnsi="Times New Roman" w:cs="Times New Roman"/>
          <w:sz w:val="28"/>
          <w:szCs w:val="28"/>
        </w:rPr>
        <w:t xml:space="preserve"> </w:t>
      </w:r>
    </w:p>
    <w:p w:rsidR="0068725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побуждать</w:t>
      </w:r>
      <w:r w:rsidR="00F91975" w:rsidRPr="00F91975">
        <w:rPr>
          <w:rFonts w:ascii="Times New Roman" w:hAnsi="Times New Roman" w:cs="Times New Roman"/>
          <w:sz w:val="28"/>
          <w:szCs w:val="28"/>
        </w:rPr>
        <w:t xml:space="preserve"> детей к выполнению движений, обеспечивает страховку, поощряет и поддерживает</w:t>
      </w:r>
      <w:r>
        <w:rPr>
          <w:rFonts w:ascii="Times New Roman" w:hAnsi="Times New Roman" w:cs="Times New Roman"/>
          <w:sz w:val="28"/>
          <w:szCs w:val="28"/>
        </w:rPr>
        <w:t>;</w:t>
      </w:r>
    </w:p>
    <w:p w:rsidR="00F91975" w:rsidRPr="00F91975" w:rsidRDefault="00F91975" w:rsidP="0068725B">
      <w:pPr>
        <w:spacing w:after="0" w:line="360" w:lineRule="auto"/>
        <w:jc w:val="both"/>
        <w:rPr>
          <w:rFonts w:ascii="Times New Roman" w:hAnsi="Times New Roman" w:cs="Times New Roman"/>
          <w:sz w:val="28"/>
          <w:szCs w:val="28"/>
        </w:rPr>
      </w:pPr>
      <w:r w:rsidRPr="00F91975">
        <w:rPr>
          <w:rFonts w:ascii="Times New Roman" w:hAnsi="Times New Roman" w:cs="Times New Roman"/>
          <w:color w:val="FF0000"/>
          <w:sz w:val="28"/>
          <w:szCs w:val="28"/>
        </w:rPr>
        <w:t xml:space="preserve"> </w:t>
      </w:r>
      <w:r w:rsidR="0068725B">
        <w:rPr>
          <w:rFonts w:ascii="Times New Roman" w:hAnsi="Times New Roman" w:cs="Times New Roman"/>
          <w:sz w:val="28"/>
          <w:szCs w:val="28"/>
        </w:rPr>
        <w:t>- способствовать</w:t>
      </w:r>
      <w:r w:rsidRPr="00F91975">
        <w:rPr>
          <w:rFonts w:ascii="Times New Roman" w:hAnsi="Times New Roman" w:cs="Times New Roman"/>
          <w:sz w:val="28"/>
          <w:szCs w:val="28"/>
        </w:rPr>
        <w:t xml:space="preserve"> формированию культурно-гигиенических навыков. </w:t>
      </w:r>
    </w:p>
    <w:p w:rsidR="00F91975" w:rsidRPr="00F91975" w:rsidRDefault="00F91975" w:rsidP="0068725B">
      <w:pPr>
        <w:spacing w:after="0" w:line="360" w:lineRule="auto"/>
        <w:ind w:firstLine="709"/>
        <w:jc w:val="both"/>
        <w:rPr>
          <w:rFonts w:ascii="Times New Roman" w:hAnsi="Times New Roman" w:cs="Times New Roman"/>
          <w:sz w:val="28"/>
          <w:szCs w:val="28"/>
        </w:rPr>
      </w:pPr>
      <w:bookmarkStart w:id="7" w:name="_Hlk115600431"/>
      <w:r w:rsidRPr="009D38DB">
        <w:rPr>
          <w:rFonts w:ascii="Times New Roman" w:hAnsi="Times New Roman" w:cs="Times New Roman"/>
          <w:b/>
          <w:bCs/>
          <w:sz w:val="28"/>
          <w:szCs w:val="28"/>
        </w:rPr>
        <w:t>Ходьба и упражнения в равновесии.</w:t>
      </w:r>
      <w:r w:rsidRPr="00F91975">
        <w:rPr>
          <w:rFonts w:ascii="Times New Roman" w:hAnsi="Times New Roman" w:cs="Times New Roman"/>
          <w:sz w:val="28"/>
          <w:szCs w:val="28"/>
        </w:rPr>
        <w:t xml:space="preserve"> </w:t>
      </w:r>
      <w:bookmarkEnd w:id="7"/>
      <w:r w:rsidRPr="00F91975">
        <w:rPr>
          <w:rFonts w:ascii="Times New Roman" w:hAnsi="Times New Roman" w:cs="Times New Roman"/>
          <w:sz w:val="28"/>
          <w:szCs w:val="28"/>
        </w:rPr>
        <w:t xml:space="preserve"> Ходьба за воспитателем стайкой в прямом направлении и по дорожке шириной 20–30 см. Ходьба с помощью педагогического работника вверх по доске, приподнятой на 10–15 см (ширина доски 25–30  см, длина 1,5-2 м),  спуск вниз до конца. Подъем на ступеньки и спуск. Перешагивание при помощи педагогического работника и самостоятельно через веревку палку, кубик высотой 5–10 см.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9D38DB">
        <w:rPr>
          <w:rFonts w:ascii="Times New Roman" w:hAnsi="Times New Roman" w:cs="Times New Roman"/>
          <w:b/>
          <w:sz w:val="28"/>
          <w:szCs w:val="28"/>
        </w:rPr>
        <w:t xml:space="preserve">Бег </w:t>
      </w:r>
      <w:r w:rsidRPr="00F91975">
        <w:rPr>
          <w:rFonts w:ascii="Times New Roman" w:hAnsi="Times New Roman" w:cs="Times New Roman"/>
          <w:sz w:val="28"/>
          <w:szCs w:val="28"/>
        </w:rPr>
        <w:t xml:space="preserve">за воспитателем и от него, в разных направлениях, к ориентиру в течение 20–30 секунд. </w:t>
      </w:r>
    </w:p>
    <w:p w:rsidR="00F91975" w:rsidRPr="00F91975" w:rsidRDefault="00F91975" w:rsidP="0068725B">
      <w:pPr>
        <w:spacing w:after="0" w:line="360" w:lineRule="auto"/>
        <w:ind w:firstLine="709"/>
        <w:jc w:val="both"/>
        <w:rPr>
          <w:rFonts w:ascii="Times New Roman" w:hAnsi="Times New Roman" w:cs="Times New Roman"/>
          <w:sz w:val="28"/>
          <w:szCs w:val="28"/>
        </w:rPr>
      </w:pPr>
      <w:r w:rsidRPr="009D38DB">
        <w:rPr>
          <w:rFonts w:ascii="Times New Roman" w:hAnsi="Times New Roman" w:cs="Times New Roman"/>
          <w:b/>
          <w:bCs/>
          <w:sz w:val="28"/>
          <w:szCs w:val="28"/>
        </w:rPr>
        <w:t>Ползание, лазанье.</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sz w:val="28"/>
          <w:szCs w:val="28"/>
        </w:rPr>
        <w:t>Катание, бросание.</w:t>
      </w:r>
      <w:r w:rsidRPr="00F91975">
        <w:rPr>
          <w:rFonts w:ascii="Times New Roman" w:hAnsi="Times New Roman" w:cs="Times New Roman"/>
          <w:sz w:val="28"/>
          <w:szCs w:val="28"/>
        </w:rPr>
        <w:t xml:space="preserve"> Катание мяча (диаметр 20–25 см) вперед (из исходного положения сидя, стоя). Бросание мяча (диаметр 6–8 см) вниз, вдаль двумя руками на расстояние 50–70 см.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sz w:val="28"/>
          <w:szCs w:val="28"/>
        </w:rPr>
        <w:t>Прыжки</w:t>
      </w:r>
      <w:r w:rsidRPr="005E63DA">
        <w:rPr>
          <w:rFonts w:ascii="Times New Roman" w:hAnsi="Times New Roman" w:cs="Times New Roman"/>
          <w:b/>
          <w:sz w:val="28"/>
          <w:szCs w:val="28"/>
        </w:rPr>
        <w:t>.</w:t>
      </w:r>
      <w:r w:rsidRPr="00F91975">
        <w:rPr>
          <w:rFonts w:ascii="Times New Roman" w:hAnsi="Times New Roman" w:cs="Times New Roman"/>
          <w:sz w:val="28"/>
          <w:szCs w:val="28"/>
        </w:rPr>
        <w:t xml:space="preserve"> Прыжки на двух ногах к концу второго года, подпрыгивание до предмета, находящегося выше поднятых рук ребенка.</w:t>
      </w:r>
    </w:p>
    <w:p w:rsidR="00F91975" w:rsidRPr="00716A1C" w:rsidRDefault="00F91975" w:rsidP="00716A1C">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sz w:val="28"/>
          <w:szCs w:val="28"/>
        </w:rPr>
        <w:t>Общеразвивающие упражнения.</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Выполнение вместе</w:t>
      </w:r>
      <w:r w:rsidRPr="00F91975">
        <w:rPr>
          <w:rFonts w:ascii="Times New Roman" w:hAnsi="Times New Roman" w:cs="Times New Roman"/>
          <w:color w:val="FF0000"/>
          <w:sz w:val="28"/>
          <w:szCs w:val="28"/>
        </w:rPr>
        <w:t xml:space="preserve"> </w:t>
      </w:r>
      <w:r w:rsidRPr="00F91975">
        <w:rPr>
          <w:rFonts w:ascii="Times New Roman" w:hAnsi="Times New Roman" w:cs="Times New Roman"/>
          <w:sz w:val="28"/>
          <w:szCs w:val="28"/>
        </w:rPr>
        <w:t>с педагогическим работником</w:t>
      </w:r>
      <w:r w:rsidRPr="00F91975">
        <w:rPr>
          <w:rFonts w:ascii="Times New Roman" w:hAnsi="Times New Roman" w:cs="Times New Roman"/>
          <w:color w:val="FF0000"/>
          <w:sz w:val="28"/>
          <w:szCs w:val="28"/>
        </w:rPr>
        <w:t xml:space="preserve"> </w:t>
      </w:r>
      <w:r w:rsidRPr="00F91975">
        <w:rPr>
          <w:rFonts w:ascii="Times New Roman" w:hAnsi="Times New Roman" w:cs="Times New Roman"/>
          <w:sz w:val="28"/>
          <w:szCs w:val="28"/>
        </w:rPr>
        <w:t xml:space="preserve">упражнений с предметами (погремушками, колечками, </w:t>
      </w:r>
      <w:r w:rsidRPr="00F91975">
        <w:rPr>
          <w:rFonts w:ascii="Times New Roman" w:hAnsi="Times New Roman" w:cs="Times New Roman"/>
          <w:sz w:val="28"/>
          <w:szCs w:val="28"/>
        </w:rPr>
        <w:lastRenderedPageBreak/>
        <w:t>платочками), рядом с опоро</w:t>
      </w:r>
      <w:r w:rsidR="00716A1C">
        <w:rPr>
          <w:rFonts w:ascii="Times New Roman" w:hAnsi="Times New Roman" w:cs="Times New Roman"/>
          <w:sz w:val="28"/>
          <w:szCs w:val="28"/>
        </w:rPr>
        <w:t xml:space="preserve">й (стул, скамейка), и на них. </w:t>
      </w:r>
      <w:r w:rsidRPr="00F91975">
        <w:rPr>
          <w:rFonts w:ascii="Times New Roman" w:hAnsi="Times New Roman" w:cs="Times New Roman"/>
          <w:sz w:val="28"/>
          <w:szCs w:val="28"/>
        </w:rPr>
        <w:t xml:space="preserve">Упражнения с поворотами головы влево и вправо, с наклоном туловища вперед и поворотом влево, вправо с поднятием и опусканием рук, ног, из положения стоя, сидя, лежа на спине, животе с переворотами со спины на живот и обратно. </w:t>
      </w:r>
    </w:p>
    <w:p w:rsidR="00F91975" w:rsidRPr="00F91975" w:rsidRDefault="00F91975" w:rsidP="00F91975">
      <w:pPr>
        <w:spacing w:after="0" w:line="360" w:lineRule="auto"/>
        <w:ind w:firstLine="709"/>
        <w:jc w:val="both"/>
        <w:rPr>
          <w:rFonts w:ascii="Times New Roman" w:hAnsi="Times New Roman" w:cs="Times New Roman"/>
          <w:b/>
          <w:bCs/>
          <w:sz w:val="28"/>
          <w:szCs w:val="28"/>
        </w:rPr>
      </w:pPr>
      <w:r w:rsidRPr="005E63DA">
        <w:rPr>
          <w:rFonts w:ascii="Times New Roman" w:hAnsi="Times New Roman" w:cs="Times New Roman"/>
          <w:b/>
          <w:bCs/>
          <w:sz w:val="28"/>
          <w:szCs w:val="28"/>
        </w:rPr>
        <w:t>Подвижные игры.</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Педагогический работник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Выполнение игровых упражнений с игрушками на развитие выносливости, скоростных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
    <w:p w:rsidR="00F91975" w:rsidRPr="00F91975" w:rsidRDefault="00F91975" w:rsidP="00F91975">
      <w:pPr>
        <w:spacing w:after="0" w:line="360" w:lineRule="auto"/>
        <w:ind w:firstLine="709"/>
        <w:jc w:val="both"/>
        <w:rPr>
          <w:rFonts w:ascii="Times New Roman" w:hAnsi="Times New Roman" w:cs="Times New Roman"/>
          <w:b/>
          <w:bCs/>
          <w:sz w:val="28"/>
          <w:szCs w:val="28"/>
        </w:rPr>
      </w:pPr>
      <w:r w:rsidRPr="005E63DA">
        <w:rPr>
          <w:rFonts w:ascii="Times New Roman" w:hAnsi="Times New Roman" w:cs="Times New Roman"/>
          <w:b/>
          <w:bCs/>
          <w:sz w:val="28"/>
          <w:szCs w:val="28"/>
        </w:rPr>
        <w:t>Формирование основ здорового образа жизни.</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Выполнение ребенком при помощи педагогического работника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 по примеру и показу взрослого. </w:t>
      </w:r>
    </w:p>
    <w:p w:rsidR="005E63DA" w:rsidRDefault="00F91975" w:rsidP="00F91975">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iCs/>
          <w:sz w:val="28"/>
          <w:szCs w:val="28"/>
        </w:rPr>
        <w:t>В результате, к концу 2 года жизни</w:t>
      </w:r>
      <w:r w:rsidRPr="00F91975">
        <w:rPr>
          <w:rFonts w:ascii="Times New Roman" w:hAnsi="Times New Roman" w:cs="Times New Roman"/>
          <w:color w:val="17365D" w:themeColor="text2" w:themeShade="BF"/>
          <w:sz w:val="28"/>
          <w:szCs w:val="28"/>
        </w:rPr>
        <w:t xml:space="preserve"> </w:t>
      </w:r>
      <w:r w:rsidRPr="00F91975">
        <w:rPr>
          <w:rFonts w:ascii="Times New Roman" w:hAnsi="Times New Roman" w:cs="Times New Roman"/>
          <w:sz w:val="28"/>
          <w:szCs w:val="28"/>
        </w:rPr>
        <w:t>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w:t>
      </w:r>
      <w:r w:rsidR="005E63DA">
        <w:rPr>
          <w:rFonts w:ascii="Times New Roman" w:hAnsi="Times New Roman" w:cs="Times New Roman"/>
          <w:sz w:val="28"/>
          <w:szCs w:val="28"/>
        </w:rPr>
        <w:t>те и с продвижением вперед).</w:t>
      </w:r>
    </w:p>
    <w:p w:rsidR="00F91975" w:rsidRPr="00716A1C" w:rsidRDefault="005E63DA" w:rsidP="00716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F91975" w:rsidRPr="00F91975">
        <w:rPr>
          <w:rFonts w:ascii="Times New Roman" w:hAnsi="Times New Roman" w:cs="Times New Roman"/>
          <w:sz w:val="28"/>
          <w:szCs w:val="28"/>
        </w:rPr>
        <w:t>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w:t>
      </w:r>
      <w:r>
        <w:rPr>
          <w:rFonts w:ascii="Times New Roman" w:hAnsi="Times New Roman" w:cs="Times New Roman"/>
          <w:sz w:val="28"/>
          <w:szCs w:val="28"/>
        </w:rPr>
        <w:t>ниях, двигается с удовольствием. С</w:t>
      </w:r>
      <w:r w:rsidR="00F91975" w:rsidRPr="00F91975">
        <w:rPr>
          <w:rFonts w:ascii="Times New Roman" w:hAnsi="Times New Roman" w:cs="Times New Roman"/>
          <w:sz w:val="28"/>
          <w:szCs w:val="28"/>
        </w:rPr>
        <w:t>тремится выполнять действия по уходу за собой, пользоваться предметами личной гигиены.</w:t>
      </w:r>
    </w:p>
    <w:p w:rsidR="00F91975" w:rsidRPr="005E63DA" w:rsidRDefault="00F91975" w:rsidP="005E63DA">
      <w:pPr>
        <w:spacing w:after="0" w:line="360" w:lineRule="auto"/>
        <w:ind w:firstLine="708"/>
        <w:jc w:val="both"/>
        <w:rPr>
          <w:rFonts w:ascii="Times New Roman" w:hAnsi="Times New Roman" w:cs="Times New Roman"/>
          <w:b/>
          <w:sz w:val="28"/>
          <w:szCs w:val="28"/>
        </w:rPr>
      </w:pPr>
      <w:r w:rsidRPr="005E63DA">
        <w:rPr>
          <w:rFonts w:ascii="Times New Roman" w:hAnsi="Times New Roman" w:cs="Times New Roman"/>
          <w:b/>
          <w:sz w:val="28"/>
          <w:szCs w:val="28"/>
        </w:rPr>
        <w:t>От 2 лет до 3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Основные </w:t>
      </w:r>
      <w:r w:rsidRPr="005E63DA">
        <w:rPr>
          <w:rFonts w:ascii="Times New Roman" w:hAnsi="Times New Roman" w:cs="Times New Roman"/>
          <w:iCs/>
          <w:sz w:val="28"/>
          <w:szCs w:val="28"/>
        </w:rPr>
        <w:t>задачи</w:t>
      </w:r>
      <w:r w:rsidRPr="005E63DA">
        <w:rPr>
          <w:rFonts w:ascii="Times New Roman" w:hAnsi="Times New Roman" w:cs="Times New Roman"/>
          <w:sz w:val="28"/>
          <w:szCs w:val="28"/>
        </w:rPr>
        <w:t xml:space="preserve"> </w:t>
      </w:r>
      <w:r w:rsidRPr="00F91975">
        <w:rPr>
          <w:rFonts w:ascii="Times New Roman" w:hAnsi="Times New Roman" w:cs="Times New Roman"/>
          <w:sz w:val="28"/>
          <w:szCs w:val="28"/>
        </w:rPr>
        <w:t>образовательной деятельности в области физического развития:</w:t>
      </w:r>
    </w:p>
    <w:p w:rsidR="00F91975" w:rsidRPr="00F91975" w:rsidRDefault="005E63DA" w:rsidP="005E63DA">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обогащать двигательный опыт, активизировать двигательную деятельность; </w:t>
      </w:r>
    </w:p>
    <w:p w:rsidR="00F91975" w:rsidRPr="00F91975" w:rsidRDefault="005E63DA" w:rsidP="005E63DA">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 xml:space="preserve">способствовать освоению основных движений, развитию интереса к подвижным играм и согласованным двигательным действиям; </w:t>
      </w:r>
    </w:p>
    <w:p w:rsidR="00F91975" w:rsidRPr="00F91975" w:rsidRDefault="005E63DA" w:rsidP="005E63DA">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укреплять здоровье детей, формируя культурно</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гигиенические навыки и навыки самообслуживания, самостоятельности, воспитывать полезные привычки.</w:t>
      </w:r>
    </w:p>
    <w:p w:rsidR="00F91975" w:rsidRPr="005E63DA" w:rsidRDefault="00F91975" w:rsidP="0068725B">
      <w:pPr>
        <w:spacing w:after="0" w:line="360" w:lineRule="auto"/>
        <w:ind w:firstLine="709"/>
        <w:jc w:val="center"/>
        <w:rPr>
          <w:rFonts w:ascii="Times New Roman" w:hAnsi="Times New Roman" w:cs="Times New Roman"/>
          <w:b/>
          <w:sz w:val="28"/>
          <w:szCs w:val="28"/>
        </w:rPr>
      </w:pPr>
      <w:r w:rsidRPr="005E63DA">
        <w:rPr>
          <w:rFonts w:ascii="Times New Roman" w:hAnsi="Times New Roman" w:cs="Times New Roman"/>
          <w:b/>
          <w:sz w:val="28"/>
          <w:szCs w:val="28"/>
        </w:rPr>
        <w:t>Содержание образовательной деятельности</w:t>
      </w:r>
      <w:r w:rsidR="0068725B">
        <w:rPr>
          <w:rFonts w:ascii="Times New Roman" w:hAnsi="Times New Roman" w:cs="Times New Roman"/>
          <w:b/>
          <w:sz w:val="28"/>
          <w:szCs w:val="28"/>
        </w:rPr>
        <w:t>:</w:t>
      </w:r>
    </w:p>
    <w:p w:rsidR="005E63DA"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w:t>
      </w:r>
      <w:r w:rsidR="00F91975" w:rsidRPr="00F91975">
        <w:rPr>
          <w:rFonts w:ascii="Times New Roman" w:hAnsi="Times New Roman" w:cs="Times New Roman"/>
          <w:sz w:val="28"/>
          <w:szCs w:val="28"/>
        </w:rPr>
        <w:t xml:space="preserve"> обучать детей основным движениям, имитационным упражнениям и общеразвивающим упражнениям в разных ф</w:t>
      </w:r>
      <w:r>
        <w:rPr>
          <w:rFonts w:ascii="Times New Roman" w:hAnsi="Times New Roman" w:cs="Times New Roman"/>
          <w:sz w:val="28"/>
          <w:szCs w:val="28"/>
        </w:rPr>
        <w:t>ормах двигательной деятельности;</w:t>
      </w:r>
      <w:r w:rsidR="00F91975" w:rsidRPr="00F91975">
        <w:rPr>
          <w:rFonts w:ascii="Times New Roman" w:hAnsi="Times New Roman" w:cs="Times New Roman"/>
          <w:sz w:val="28"/>
          <w:szCs w:val="28"/>
        </w:rPr>
        <w:t xml:space="preserve"> </w:t>
      </w:r>
    </w:p>
    <w:p w:rsidR="0068725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w:t>
      </w:r>
      <w:r>
        <w:rPr>
          <w:rFonts w:ascii="Times New Roman" w:hAnsi="Times New Roman" w:cs="Times New Roman"/>
          <w:sz w:val="28"/>
          <w:szCs w:val="28"/>
        </w:rPr>
        <w:t>рмировать</w:t>
      </w:r>
      <w:r w:rsidR="00F91975" w:rsidRPr="00F91975">
        <w:rPr>
          <w:rFonts w:ascii="Times New Roman" w:hAnsi="Times New Roman" w:cs="Times New Roman"/>
          <w:sz w:val="28"/>
          <w:szCs w:val="28"/>
        </w:rPr>
        <w:t xml:space="preserve"> умение сохранять устойчивое положение тела при выполнении физических упражнений, удерживать равновесие, ходить и бегать в заданном направлении,</w:t>
      </w:r>
      <w:r>
        <w:rPr>
          <w:rFonts w:ascii="Times New Roman" w:hAnsi="Times New Roman" w:cs="Times New Roman"/>
          <w:sz w:val="28"/>
          <w:szCs w:val="28"/>
        </w:rPr>
        <w:t xml:space="preserve"> ориентироваться в пространстве;</w:t>
      </w:r>
    </w:p>
    <w:p w:rsidR="0068725B"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продолжать</w:t>
      </w:r>
      <w:r w:rsidR="00F91975" w:rsidRPr="00F91975">
        <w:rPr>
          <w:rFonts w:ascii="Times New Roman" w:hAnsi="Times New Roman" w:cs="Times New Roman"/>
          <w:sz w:val="28"/>
          <w:szCs w:val="28"/>
        </w:rPr>
        <w:t xml:space="preserve"> обучать пры</w:t>
      </w:r>
      <w:r>
        <w:rPr>
          <w:rFonts w:ascii="Times New Roman" w:hAnsi="Times New Roman" w:cs="Times New Roman"/>
          <w:sz w:val="28"/>
          <w:szCs w:val="28"/>
        </w:rPr>
        <w:t>жкам и упражнениям с предметами;</w:t>
      </w:r>
      <w:r w:rsidR="00F91975" w:rsidRPr="00F91975">
        <w:rPr>
          <w:rFonts w:ascii="Times New Roman" w:hAnsi="Times New Roman" w:cs="Times New Roman"/>
          <w:sz w:val="28"/>
          <w:szCs w:val="28"/>
        </w:rPr>
        <w:t xml:space="preserve"> </w:t>
      </w:r>
    </w:p>
    <w:p w:rsidR="005E63DA"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побуждать</w:t>
      </w:r>
      <w:r w:rsidR="00F91975" w:rsidRPr="00F91975">
        <w:rPr>
          <w:rFonts w:ascii="Times New Roman" w:hAnsi="Times New Roman" w:cs="Times New Roman"/>
          <w:sz w:val="28"/>
          <w:szCs w:val="28"/>
        </w:rPr>
        <w:t xml:space="preserve"> детей к двигате</w:t>
      </w:r>
      <w:r>
        <w:rPr>
          <w:rFonts w:ascii="Times New Roman" w:hAnsi="Times New Roman" w:cs="Times New Roman"/>
          <w:sz w:val="28"/>
          <w:szCs w:val="28"/>
        </w:rPr>
        <w:t>льной деятельности, осуществлять</w:t>
      </w:r>
      <w:r w:rsidR="00F91975" w:rsidRPr="00F91975">
        <w:rPr>
          <w:rFonts w:ascii="Times New Roman" w:hAnsi="Times New Roman" w:cs="Times New Roman"/>
          <w:sz w:val="28"/>
          <w:szCs w:val="28"/>
        </w:rPr>
        <w:t xml:space="preserve"> помощь и страховку,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w:t>
      </w:r>
      <w:r>
        <w:rPr>
          <w:rFonts w:ascii="Times New Roman" w:hAnsi="Times New Roman" w:cs="Times New Roman"/>
          <w:sz w:val="28"/>
          <w:szCs w:val="28"/>
        </w:rPr>
        <w:t>слышать указания и выполнять их;</w:t>
      </w:r>
    </w:p>
    <w:p w:rsidR="00F91975" w:rsidRPr="00F91975" w:rsidRDefault="0068725B" w:rsidP="0068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поддерживать и поощрять</w:t>
      </w:r>
      <w:r w:rsidR="00F91975" w:rsidRPr="00F91975">
        <w:rPr>
          <w:rFonts w:ascii="Times New Roman" w:hAnsi="Times New Roman" w:cs="Times New Roman"/>
          <w:sz w:val="28"/>
          <w:szCs w:val="28"/>
        </w:rPr>
        <w:t xml:space="preserve"> стремление ребенка соблюдать правила личной гигиены для сохранения здоровья.</w:t>
      </w:r>
    </w:p>
    <w:p w:rsidR="00F91975" w:rsidRPr="00F91975" w:rsidRDefault="00F91975" w:rsidP="0068725B">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sz w:val="28"/>
          <w:szCs w:val="28"/>
        </w:rPr>
        <w:t>Ходьба и упражнения в равновесии.</w:t>
      </w:r>
      <w:r w:rsidRPr="00F91975">
        <w:rPr>
          <w:rFonts w:ascii="Times New Roman" w:hAnsi="Times New Roman" w:cs="Times New Roman"/>
          <w:sz w:val="28"/>
          <w:szCs w:val="28"/>
        </w:rPr>
        <w:t xml:space="preserve"> Ходьба группой, подгруппой, парами, по кругу в заданном направлении, за педагогическим работником,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w:t>
      </w:r>
      <w:r w:rsidR="0068725B">
        <w:rPr>
          <w:rFonts w:ascii="Times New Roman" w:hAnsi="Times New Roman" w:cs="Times New Roman"/>
          <w:sz w:val="28"/>
          <w:szCs w:val="28"/>
        </w:rPr>
        <w:t xml:space="preserve"> </w:t>
      </w:r>
      <w:r w:rsidRPr="00F91975">
        <w:rPr>
          <w:rFonts w:ascii="Times New Roman" w:hAnsi="Times New Roman" w:cs="Times New Roman"/>
          <w:sz w:val="28"/>
          <w:szCs w:val="28"/>
        </w:rPr>
        <w:t>Ходьба по дорожке (ширина 20 см, длин</w:t>
      </w:r>
      <w:r w:rsidR="00716A1C">
        <w:rPr>
          <w:rFonts w:ascii="Times New Roman" w:hAnsi="Times New Roman" w:cs="Times New Roman"/>
          <w:sz w:val="28"/>
          <w:szCs w:val="28"/>
        </w:rPr>
        <w:t>а 2-</w:t>
      </w:r>
      <w:r w:rsidRPr="00F91975">
        <w:rPr>
          <w:rFonts w:ascii="Times New Roman" w:hAnsi="Times New Roman" w:cs="Times New Roman"/>
          <w:sz w:val="28"/>
          <w:szCs w:val="28"/>
        </w:rPr>
        <w:t>3 м) с перешагив</w:t>
      </w:r>
      <w:r w:rsidR="00716A1C">
        <w:rPr>
          <w:rFonts w:ascii="Times New Roman" w:hAnsi="Times New Roman" w:cs="Times New Roman"/>
          <w:sz w:val="28"/>
          <w:szCs w:val="28"/>
        </w:rPr>
        <w:t>анием через предметы (высота 10-15 см); по доске (ширина 20-</w:t>
      </w:r>
      <w:r w:rsidRPr="00F91975">
        <w:rPr>
          <w:rFonts w:ascii="Times New Roman" w:hAnsi="Times New Roman" w:cs="Times New Roman"/>
          <w:sz w:val="28"/>
          <w:szCs w:val="28"/>
        </w:rPr>
        <w:t xml:space="preserve">25 см).  </w:t>
      </w:r>
    </w:p>
    <w:p w:rsidR="00F91975" w:rsidRPr="00F91975" w:rsidRDefault="00F91975" w:rsidP="0068725B">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sz w:val="28"/>
          <w:szCs w:val="28"/>
        </w:rPr>
        <w:t>Бег</w:t>
      </w:r>
      <w:r w:rsidRPr="00F91975">
        <w:rPr>
          <w:rFonts w:ascii="Times New Roman" w:hAnsi="Times New Roman" w:cs="Times New Roman"/>
          <w:sz w:val="28"/>
          <w:szCs w:val="28"/>
        </w:rPr>
        <w:t xml:space="preserve"> за педагогическим работником, в заданном направлении, стайкой и друг за другом, с остановкой и переходом на ходьбу, с изменением направления, в рассыпную (к концу</w:t>
      </w:r>
      <w:r w:rsidR="00716A1C">
        <w:rPr>
          <w:rFonts w:ascii="Times New Roman" w:hAnsi="Times New Roman" w:cs="Times New Roman"/>
          <w:sz w:val="28"/>
          <w:szCs w:val="28"/>
        </w:rPr>
        <w:t xml:space="preserve"> третьего года) в течение 30-</w:t>
      </w:r>
      <w:r w:rsidRPr="00F91975">
        <w:rPr>
          <w:rFonts w:ascii="Times New Roman" w:hAnsi="Times New Roman" w:cs="Times New Roman"/>
          <w:sz w:val="28"/>
          <w:szCs w:val="28"/>
        </w:rPr>
        <w:t>40 се</w:t>
      </w:r>
      <w:r w:rsidR="00716A1C">
        <w:rPr>
          <w:rFonts w:ascii="Times New Roman" w:hAnsi="Times New Roman" w:cs="Times New Roman"/>
          <w:sz w:val="28"/>
          <w:szCs w:val="28"/>
        </w:rPr>
        <w:t>кунд. Бег по дорожке (ширина 25-</w:t>
      </w:r>
      <w:r w:rsidRPr="00F91975">
        <w:rPr>
          <w:rFonts w:ascii="Times New Roman" w:hAnsi="Times New Roman" w:cs="Times New Roman"/>
          <w:sz w:val="28"/>
          <w:szCs w:val="28"/>
        </w:rPr>
        <w:t xml:space="preserve">30 см).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sz w:val="28"/>
          <w:szCs w:val="28"/>
        </w:rPr>
        <w:t>Прыжки.</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Прыжки на двух ногах на месте, с продвижением вперед, в длину, через линию (через две параллельные лини</w:t>
      </w:r>
      <w:r w:rsidR="00716A1C">
        <w:rPr>
          <w:rFonts w:ascii="Times New Roman" w:hAnsi="Times New Roman" w:cs="Times New Roman"/>
          <w:sz w:val="28"/>
          <w:szCs w:val="28"/>
        </w:rPr>
        <w:t xml:space="preserve">и, расстояние между </w:t>
      </w:r>
      <w:r w:rsidR="00716A1C">
        <w:rPr>
          <w:rFonts w:ascii="Times New Roman" w:hAnsi="Times New Roman" w:cs="Times New Roman"/>
          <w:sz w:val="28"/>
          <w:szCs w:val="28"/>
        </w:rPr>
        <w:lastRenderedPageBreak/>
        <w:t>которыми 10-</w:t>
      </w:r>
      <w:r w:rsidRPr="00F91975">
        <w:rPr>
          <w:rFonts w:ascii="Times New Roman" w:hAnsi="Times New Roman" w:cs="Times New Roman"/>
          <w:sz w:val="28"/>
          <w:szCs w:val="28"/>
        </w:rPr>
        <w:t>30 см); подпрыгивания вверх с касанием рукой</w:t>
      </w:r>
      <w:r w:rsidR="00716A1C">
        <w:rPr>
          <w:rFonts w:ascii="Times New Roman" w:hAnsi="Times New Roman" w:cs="Times New Roman"/>
          <w:sz w:val="28"/>
          <w:szCs w:val="28"/>
        </w:rPr>
        <w:t xml:space="preserve"> предмета, находящегося на 10-</w:t>
      </w:r>
      <w:r w:rsidRPr="00F91975">
        <w:rPr>
          <w:rFonts w:ascii="Times New Roman" w:hAnsi="Times New Roman" w:cs="Times New Roman"/>
          <w:sz w:val="28"/>
          <w:szCs w:val="28"/>
        </w:rPr>
        <w:t>15  см выше поднятой руки ребенка.</w:t>
      </w:r>
    </w:p>
    <w:p w:rsidR="00F91975" w:rsidRPr="00F91975" w:rsidRDefault="00F91975" w:rsidP="0068725B">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sz w:val="28"/>
          <w:szCs w:val="28"/>
        </w:rPr>
        <w:t>Ползание и лазанье.</w:t>
      </w:r>
      <w:r w:rsidRPr="00F91975">
        <w:rPr>
          <w:rFonts w:ascii="Times New Roman" w:hAnsi="Times New Roman" w:cs="Times New Roman"/>
          <w:sz w:val="28"/>
          <w:szCs w:val="28"/>
        </w:rPr>
        <w:t xml:space="preserve"> Ползание на четвереньках по прямо</w:t>
      </w:r>
      <w:r w:rsidR="00716A1C">
        <w:rPr>
          <w:rFonts w:ascii="Times New Roman" w:hAnsi="Times New Roman" w:cs="Times New Roman"/>
          <w:sz w:val="28"/>
          <w:szCs w:val="28"/>
        </w:rPr>
        <w:t>й в быстром темпе (расстояние 3-4 м); по дорожке (ширина 20-</w:t>
      </w:r>
      <w:r w:rsidRPr="00F91975">
        <w:rPr>
          <w:rFonts w:ascii="Times New Roman" w:hAnsi="Times New Roman" w:cs="Times New Roman"/>
          <w:sz w:val="28"/>
          <w:szCs w:val="28"/>
        </w:rPr>
        <w:t>25 см.), на четвереньках по наклонной доске, приподнятой одним концом н</w:t>
      </w:r>
      <w:r w:rsidR="005E63DA">
        <w:rPr>
          <w:rFonts w:ascii="Times New Roman" w:hAnsi="Times New Roman" w:cs="Times New Roman"/>
          <w:sz w:val="28"/>
          <w:szCs w:val="28"/>
        </w:rPr>
        <w:t>а высот</w:t>
      </w:r>
      <w:r w:rsidR="00716A1C">
        <w:rPr>
          <w:rFonts w:ascii="Times New Roman" w:hAnsi="Times New Roman" w:cs="Times New Roman"/>
          <w:sz w:val="28"/>
          <w:szCs w:val="28"/>
        </w:rPr>
        <w:t>у 20-</w:t>
      </w:r>
      <w:r w:rsidR="005E63DA">
        <w:rPr>
          <w:rFonts w:ascii="Times New Roman" w:hAnsi="Times New Roman" w:cs="Times New Roman"/>
          <w:sz w:val="28"/>
          <w:szCs w:val="28"/>
        </w:rPr>
        <w:t>30 см.</w:t>
      </w:r>
      <w:r w:rsidR="0068725B">
        <w:rPr>
          <w:rFonts w:ascii="Times New Roman" w:hAnsi="Times New Roman" w:cs="Times New Roman"/>
          <w:sz w:val="28"/>
          <w:szCs w:val="28"/>
        </w:rPr>
        <w:t xml:space="preserve"> </w:t>
      </w:r>
      <w:r w:rsidRPr="00F91975">
        <w:rPr>
          <w:rFonts w:ascii="Times New Roman" w:hAnsi="Times New Roman" w:cs="Times New Roman"/>
          <w:sz w:val="28"/>
          <w:szCs w:val="28"/>
        </w:rPr>
        <w:t xml:space="preserve">Подлезание </w:t>
      </w:r>
      <w:r w:rsidR="00716A1C">
        <w:rPr>
          <w:rFonts w:ascii="Times New Roman" w:hAnsi="Times New Roman" w:cs="Times New Roman"/>
          <w:sz w:val="28"/>
          <w:szCs w:val="28"/>
        </w:rPr>
        <w:t>под воротца, веревку (высота 40-</w:t>
      </w:r>
      <w:r w:rsidRPr="00F91975">
        <w:rPr>
          <w:rFonts w:ascii="Times New Roman" w:hAnsi="Times New Roman" w:cs="Times New Roman"/>
          <w:sz w:val="28"/>
          <w:szCs w:val="28"/>
        </w:rPr>
        <w:t xml:space="preserve">30 см). </w:t>
      </w:r>
      <w:r w:rsidR="0068725B">
        <w:rPr>
          <w:rFonts w:ascii="Times New Roman" w:hAnsi="Times New Roman" w:cs="Times New Roman"/>
          <w:sz w:val="28"/>
          <w:szCs w:val="28"/>
        </w:rPr>
        <w:t xml:space="preserve"> </w:t>
      </w:r>
      <w:r w:rsidRPr="00F91975">
        <w:rPr>
          <w:rFonts w:ascii="Times New Roman" w:hAnsi="Times New Roman" w:cs="Times New Roman"/>
          <w:sz w:val="28"/>
          <w:szCs w:val="28"/>
        </w:rPr>
        <w:t xml:space="preserve">Перелезание через бревно, скамью. </w:t>
      </w:r>
      <w:r w:rsidR="0068725B">
        <w:rPr>
          <w:rFonts w:ascii="Times New Roman" w:hAnsi="Times New Roman" w:cs="Times New Roman"/>
          <w:sz w:val="28"/>
          <w:szCs w:val="28"/>
        </w:rPr>
        <w:t xml:space="preserve"> </w:t>
      </w:r>
      <w:r w:rsidRPr="00F91975">
        <w:rPr>
          <w:rFonts w:ascii="Times New Roman" w:hAnsi="Times New Roman" w:cs="Times New Roman"/>
          <w:sz w:val="28"/>
          <w:szCs w:val="28"/>
        </w:rPr>
        <w:t>Лазанье по гимнастическо</w:t>
      </w:r>
      <w:r w:rsidR="00716A1C">
        <w:rPr>
          <w:rFonts w:ascii="Times New Roman" w:hAnsi="Times New Roman" w:cs="Times New Roman"/>
          <w:sz w:val="28"/>
          <w:szCs w:val="28"/>
        </w:rPr>
        <w:t>й стенке вверх и вниз (высота 1-</w:t>
      </w:r>
      <w:r w:rsidRPr="00F91975">
        <w:rPr>
          <w:rFonts w:ascii="Times New Roman" w:hAnsi="Times New Roman" w:cs="Times New Roman"/>
          <w:sz w:val="28"/>
          <w:szCs w:val="28"/>
        </w:rPr>
        <w:t xml:space="preserve">1,5 м) удобным способом. </w:t>
      </w:r>
    </w:p>
    <w:p w:rsidR="00F91975" w:rsidRPr="0068725B" w:rsidRDefault="00F91975" w:rsidP="0068725B">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sz w:val="28"/>
          <w:szCs w:val="28"/>
        </w:rPr>
        <w:t>Катание, бросание, метание.</w:t>
      </w:r>
      <w:r w:rsidRPr="00F91975">
        <w:rPr>
          <w:rFonts w:ascii="Times New Roman" w:hAnsi="Times New Roman" w:cs="Times New Roman"/>
          <w:sz w:val="28"/>
          <w:szCs w:val="28"/>
        </w:rPr>
        <w:t xml:space="preserve"> Катание мяча двумя руками и одной рукой, в паре с воспитателем, стоя</w:t>
      </w:r>
      <w:r w:rsidR="00716A1C">
        <w:rPr>
          <w:rFonts w:ascii="Times New Roman" w:hAnsi="Times New Roman" w:cs="Times New Roman"/>
          <w:sz w:val="28"/>
          <w:szCs w:val="28"/>
        </w:rPr>
        <w:t xml:space="preserve"> и сидя (расстояние 50-</w:t>
      </w:r>
      <w:r w:rsidR="005E63DA">
        <w:rPr>
          <w:rFonts w:ascii="Times New Roman" w:hAnsi="Times New Roman" w:cs="Times New Roman"/>
          <w:sz w:val="28"/>
          <w:szCs w:val="28"/>
        </w:rPr>
        <w:t>100 см).</w:t>
      </w:r>
      <w:r w:rsidR="0068725B">
        <w:rPr>
          <w:rFonts w:ascii="Times New Roman" w:hAnsi="Times New Roman" w:cs="Times New Roman"/>
          <w:sz w:val="28"/>
          <w:szCs w:val="28"/>
        </w:rPr>
        <w:t xml:space="preserve"> </w:t>
      </w:r>
      <w:r w:rsidRPr="00F91975">
        <w:rPr>
          <w:rFonts w:ascii="Times New Roman" w:hAnsi="Times New Roman" w:cs="Times New Roman"/>
          <w:sz w:val="28"/>
          <w:szCs w:val="28"/>
        </w:rPr>
        <w:t>Прокатывание мяча под дугой. Бросание мяча,  из положения стоя, вперед двумя руками снизу, от груди, из-за головы, через шнур, натянутый на уровн</w:t>
      </w:r>
      <w:r w:rsidR="00716A1C">
        <w:rPr>
          <w:rFonts w:ascii="Times New Roman" w:hAnsi="Times New Roman" w:cs="Times New Roman"/>
          <w:sz w:val="28"/>
          <w:szCs w:val="28"/>
        </w:rPr>
        <w:t>е груди ребенка, с расстояния 1-</w:t>
      </w:r>
      <w:r w:rsidRPr="00F91975">
        <w:rPr>
          <w:rFonts w:ascii="Times New Roman" w:hAnsi="Times New Roman" w:cs="Times New Roman"/>
          <w:sz w:val="28"/>
          <w:szCs w:val="28"/>
        </w:rPr>
        <w:t>1,5 м. Метание на дальность двумя руками в горизонтальную цель с расстояния 1 м. Ловля мя</w:t>
      </w:r>
      <w:r w:rsidR="00716A1C">
        <w:rPr>
          <w:rFonts w:ascii="Times New Roman" w:hAnsi="Times New Roman" w:cs="Times New Roman"/>
          <w:sz w:val="28"/>
          <w:szCs w:val="28"/>
        </w:rPr>
        <w:t>ча двумя руками с расстояния 50-</w:t>
      </w:r>
      <w:r w:rsidRPr="00F91975">
        <w:rPr>
          <w:rFonts w:ascii="Times New Roman" w:hAnsi="Times New Roman" w:cs="Times New Roman"/>
          <w:sz w:val="28"/>
          <w:szCs w:val="28"/>
        </w:rPr>
        <w:t>100 см.</w:t>
      </w:r>
    </w:p>
    <w:p w:rsidR="005E63DA" w:rsidRDefault="00F91975" w:rsidP="00F91975">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sz w:val="28"/>
          <w:szCs w:val="28"/>
        </w:rPr>
        <w:t>Общеразвивающие упражнения.</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Педагогический работник 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w:t>
      </w:r>
    </w:p>
    <w:p w:rsidR="00F91975" w:rsidRPr="00F91975" w:rsidRDefault="005E63DA" w:rsidP="00687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Повороты туловища вправо -</w:t>
      </w:r>
      <w:r w:rsidR="00F91975" w:rsidRPr="00F91975">
        <w:rPr>
          <w:rFonts w:ascii="Times New Roman" w:hAnsi="Times New Roman" w:cs="Times New Roman"/>
          <w:sz w:val="28"/>
          <w:szCs w:val="28"/>
        </w:rPr>
        <w:t xml:space="preserve"> влево, </w:t>
      </w:r>
      <w:r>
        <w:rPr>
          <w:rFonts w:ascii="Times New Roman" w:hAnsi="Times New Roman" w:cs="Times New Roman"/>
          <w:sz w:val="28"/>
          <w:szCs w:val="28"/>
        </w:rPr>
        <w:t>передавая предметы, с хлопками.</w:t>
      </w:r>
      <w:r w:rsidR="0068725B">
        <w:rPr>
          <w:rFonts w:ascii="Times New Roman" w:hAnsi="Times New Roman" w:cs="Times New Roman"/>
          <w:sz w:val="28"/>
          <w:szCs w:val="28"/>
        </w:rPr>
        <w:t xml:space="preserve"> </w:t>
      </w:r>
      <w:r w:rsidR="00F91975" w:rsidRPr="00F91975">
        <w:rPr>
          <w:rFonts w:ascii="Times New Roman" w:hAnsi="Times New Roman" w:cs="Times New Roman"/>
          <w:sz w:val="28"/>
          <w:szCs w:val="28"/>
        </w:rPr>
        <w:t>Выполнение наклонов в стороны. Одновременное сгибание и разгибание</w:t>
      </w:r>
      <w:r>
        <w:rPr>
          <w:rFonts w:ascii="Times New Roman" w:hAnsi="Times New Roman" w:cs="Times New Roman"/>
          <w:sz w:val="28"/>
          <w:szCs w:val="28"/>
        </w:rPr>
        <w:t xml:space="preserve"> ног из положения сидя на полу.</w:t>
      </w:r>
      <w:r w:rsidR="0068725B">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Приседание, держась за опору и самостоятельно, потягивание с подниманием на носки. </w:t>
      </w:r>
    </w:p>
    <w:p w:rsidR="00F91975" w:rsidRPr="00F91975" w:rsidRDefault="00F91975" w:rsidP="00F91975">
      <w:pPr>
        <w:spacing w:after="0" w:line="360" w:lineRule="auto"/>
        <w:ind w:firstLine="709"/>
        <w:jc w:val="both"/>
        <w:rPr>
          <w:rFonts w:ascii="Times New Roman" w:hAnsi="Times New Roman" w:cs="Times New Roman"/>
          <w:b/>
          <w:bCs/>
          <w:sz w:val="28"/>
          <w:szCs w:val="28"/>
        </w:rPr>
      </w:pPr>
      <w:r w:rsidRPr="005E63DA">
        <w:rPr>
          <w:rFonts w:ascii="Times New Roman" w:hAnsi="Times New Roman" w:cs="Times New Roman"/>
          <w:b/>
          <w:bCs/>
          <w:sz w:val="28"/>
          <w:szCs w:val="28"/>
        </w:rPr>
        <w:t>Музыкально-ритмические движения.</w:t>
      </w:r>
      <w:r w:rsidRPr="00F91975">
        <w:rPr>
          <w:rFonts w:ascii="Times New Roman" w:hAnsi="Times New Roman" w:cs="Times New Roman"/>
          <w:sz w:val="28"/>
          <w:szCs w:val="28"/>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w:t>
      </w:r>
      <w:r w:rsidR="00716A1C">
        <w:rPr>
          <w:rFonts w:ascii="Times New Roman" w:hAnsi="Times New Roman" w:cs="Times New Roman"/>
          <w:sz w:val="28"/>
          <w:szCs w:val="28"/>
        </w:rPr>
        <w:t xml:space="preserve"> </w:t>
      </w:r>
      <w:r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Pr="00F91975">
        <w:rPr>
          <w:rFonts w:ascii="Times New Roman" w:hAnsi="Times New Roman" w:cs="Times New Roman"/>
          <w:sz w:val="28"/>
          <w:szCs w:val="28"/>
        </w:rPr>
        <w:t>назад под ритм, кружение на носочках, подражание</w:t>
      </w:r>
      <w:r w:rsidR="005E63DA">
        <w:rPr>
          <w:rFonts w:ascii="Times New Roman" w:hAnsi="Times New Roman" w:cs="Times New Roman"/>
          <w:sz w:val="28"/>
          <w:szCs w:val="28"/>
        </w:rPr>
        <w:t xml:space="preserve"> движениям животных совместно с</w:t>
      </w:r>
      <w:r w:rsidRPr="00F91975">
        <w:rPr>
          <w:rFonts w:ascii="Times New Roman" w:hAnsi="Times New Roman" w:cs="Times New Roman"/>
          <w:sz w:val="28"/>
          <w:szCs w:val="28"/>
        </w:rPr>
        <w:t xml:space="preserve"> педагогическим работником и по его показу.</w:t>
      </w:r>
    </w:p>
    <w:p w:rsidR="005E63DA" w:rsidRDefault="00F91975" w:rsidP="008B10D4">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sz w:val="28"/>
          <w:szCs w:val="28"/>
        </w:rPr>
        <w:t>Подвижные игры.</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Педагог развивает и поддерживает у детей желание играть вместе с ним в подвижные сюжетные и несюжетные игры с простым </w:t>
      </w:r>
      <w:r w:rsidRPr="00F91975">
        <w:rPr>
          <w:rFonts w:ascii="Times New Roman" w:hAnsi="Times New Roman" w:cs="Times New Roman"/>
          <w:sz w:val="28"/>
          <w:szCs w:val="28"/>
        </w:rPr>
        <w:lastRenderedPageBreak/>
        <w:t xml:space="preserve">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r w:rsidR="008B10D4">
        <w:rPr>
          <w:rFonts w:ascii="Times New Roman" w:hAnsi="Times New Roman" w:cs="Times New Roman"/>
          <w:sz w:val="28"/>
          <w:szCs w:val="28"/>
        </w:rPr>
        <w:t xml:space="preserve"> </w:t>
      </w:r>
      <w:r w:rsidR="005E63DA">
        <w:rPr>
          <w:rFonts w:ascii="Times New Roman" w:hAnsi="Times New Roman" w:cs="Times New Roman"/>
          <w:sz w:val="28"/>
          <w:szCs w:val="28"/>
        </w:rPr>
        <w:t>Обучает играм:</w:t>
      </w:r>
    </w:p>
    <w:p w:rsidR="005E63DA" w:rsidRDefault="00F91975" w:rsidP="00F902B2">
      <w:pPr>
        <w:pStyle w:val="a3"/>
        <w:numPr>
          <w:ilvl w:val="0"/>
          <w:numId w:val="8"/>
        </w:numPr>
        <w:spacing w:after="0" w:line="360" w:lineRule="auto"/>
        <w:ind w:left="0" w:firstLine="360"/>
        <w:jc w:val="both"/>
        <w:rPr>
          <w:rFonts w:ascii="Times New Roman" w:hAnsi="Times New Roman" w:cs="Times New Roman"/>
          <w:sz w:val="28"/>
          <w:szCs w:val="28"/>
        </w:rPr>
      </w:pPr>
      <w:r w:rsidRPr="005E63DA">
        <w:rPr>
          <w:rFonts w:ascii="Times New Roman" w:eastAsia="MS Mincho" w:hAnsi="Times New Roman" w:cs="Times New Roman"/>
          <w:sz w:val="28"/>
          <w:szCs w:val="28"/>
        </w:rPr>
        <w:t>с</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ходьбой</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и</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бегом</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на</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развитие</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скоростных</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качеств</w:t>
      </w:r>
      <w:r w:rsidRPr="005E63DA">
        <w:rPr>
          <w:rFonts w:ascii="Times New Roman" w:eastAsia="DFKai-SB" w:hAnsi="Times New Roman" w:cs="Times New Roman"/>
          <w:sz w:val="28"/>
          <w:szCs w:val="28"/>
        </w:rPr>
        <w:t>: «</w:t>
      </w:r>
      <w:r w:rsidRPr="005E63DA">
        <w:rPr>
          <w:rFonts w:ascii="Times New Roman" w:eastAsia="MS Mincho" w:hAnsi="Times New Roman" w:cs="Times New Roman"/>
          <w:sz w:val="28"/>
          <w:szCs w:val="28"/>
        </w:rPr>
        <w:t>Догони</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мяч</w:t>
      </w:r>
      <w:r w:rsidRPr="005E63DA">
        <w:rPr>
          <w:rFonts w:ascii="Times New Roman" w:eastAsia="DFKai-SB" w:hAnsi="Times New Roman" w:cs="Times New Roman"/>
          <w:sz w:val="28"/>
          <w:szCs w:val="28"/>
        </w:rPr>
        <w:t>!», «</w:t>
      </w:r>
      <w:r w:rsidRPr="005E63DA">
        <w:rPr>
          <w:rFonts w:ascii="Times New Roman" w:eastAsia="MS Mincho" w:hAnsi="Times New Roman" w:cs="Times New Roman"/>
          <w:sz w:val="28"/>
          <w:szCs w:val="28"/>
        </w:rPr>
        <w:t>По</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дорожке</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по</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тропинке</w:t>
      </w:r>
      <w:r w:rsidRPr="005E63DA">
        <w:rPr>
          <w:rFonts w:ascii="Times New Roman" w:eastAsia="DFKai-SB" w:hAnsi="Times New Roman" w:cs="Times New Roman"/>
          <w:sz w:val="28"/>
          <w:szCs w:val="28"/>
        </w:rPr>
        <w:t>», «</w:t>
      </w:r>
      <w:r w:rsidRPr="005E63DA">
        <w:rPr>
          <w:rFonts w:ascii="Times New Roman" w:eastAsia="MS Mincho" w:hAnsi="Times New Roman" w:cs="Times New Roman"/>
          <w:sz w:val="28"/>
          <w:szCs w:val="28"/>
        </w:rPr>
        <w:t>Через</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ручеек</w:t>
      </w:r>
      <w:r w:rsidRPr="005E63DA">
        <w:rPr>
          <w:rFonts w:ascii="Times New Roman" w:eastAsia="DFKai-SB" w:hAnsi="Times New Roman" w:cs="Times New Roman"/>
          <w:sz w:val="28"/>
          <w:szCs w:val="28"/>
        </w:rPr>
        <w:t>», «</w:t>
      </w:r>
      <w:r w:rsidRPr="005E63DA">
        <w:rPr>
          <w:rFonts w:ascii="Times New Roman" w:eastAsia="MS Mincho" w:hAnsi="Times New Roman" w:cs="Times New Roman"/>
          <w:sz w:val="28"/>
          <w:szCs w:val="28"/>
        </w:rPr>
        <w:t>Воробышки</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и</w:t>
      </w:r>
      <w:r w:rsidRPr="005E63DA">
        <w:rPr>
          <w:rFonts w:ascii="Times New Roman" w:eastAsia="DFKai-SB" w:hAnsi="Times New Roman" w:cs="Times New Roman"/>
          <w:sz w:val="28"/>
          <w:szCs w:val="28"/>
        </w:rPr>
        <w:t xml:space="preserve"> </w:t>
      </w:r>
      <w:r w:rsidRPr="005E63DA">
        <w:rPr>
          <w:rFonts w:ascii="Times New Roman" w:eastAsia="MS Mincho" w:hAnsi="Times New Roman" w:cs="Times New Roman"/>
          <w:sz w:val="28"/>
          <w:szCs w:val="28"/>
        </w:rPr>
        <w:t>автомоб</w:t>
      </w:r>
      <w:r w:rsidRPr="005E63DA">
        <w:rPr>
          <w:rFonts w:ascii="Times New Roman" w:hAnsi="Times New Roman" w:cs="Times New Roman"/>
          <w:sz w:val="28"/>
          <w:szCs w:val="28"/>
        </w:rPr>
        <w:t>иль», «Солн</w:t>
      </w:r>
      <w:r w:rsidR="005E63DA">
        <w:rPr>
          <w:rFonts w:ascii="Times New Roman" w:hAnsi="Times New Roman" w:cs="Times New Roman"/>
          <w:sz w:val="28"/>
          <w:szCs w:val="28"/>
        </w:rPr>
        <w:t>ышко и дождик», «Птички летают»;</w:t>
      </w:r>
    </w:p>
    <w:p w:rsidR="005E63DA" w:rsidRDefault="00F91975" w:rsidP="00F902B2">
      <w:pPr>
        <w:pStyle w:val="a3"/>
        <w:numPr>
          <w:ilvl w:val="0"/>
          <w:numId w:val="8"/>
        </w:numPr>
        <w:spacing w:after="0" w:line="360" w:lineRule="auto"/>
        <w:ind w:left="0" w:firstLine="360"/>
        <w:jc w:val="both"/>
        <w:rPr>
          <w:rFonts w:ascii="Times New Roman" w:hAnsi="Times New Roman" w:cs="Times New Roman"/>
          <w:sz w:val="28"/>
          <w:szCs w:val="28"/>
        </w:rPr>
      </w:pPr>
      <w:r w:rsidRPr="005E63DA">
        <w:rPr>
          <w:rFonts w:ascii="Times New Roman" w:hAnsi="Times New Roman" w:cs="Times New Roman"/>
          <w:sz w:val="28"/>
          <w:szCs w:val="28"/>
        </w:rPr>
        <w:t xml:space="preserve"> с ползанием на развитие силовых качеств: «Котята и щенята» «Доползи до цели», «П</w:t>
      </w:r>
      <w:r w:rsidR="005E63DA">
        <w:rPr>
          <w:rFonts w:ascii="Times New Roman" w:hAnsi="Times New Roman" w:cs="Times New Roman"/>
          <w:sz w:val="28"/>
          <w:szCs w:val="28"/>
        </w:rPr>
        <w:t>роползи в воротца», «Обезьянки»;</w:t>
      </w:r>
    </w:p>
    <w:p w:rsidR="005E63DA" w:rsidRDefault="00F91975" w:rsidP="00F902B2">
      <w:pPr>
        <w:pStyle w:val="a3"/>
        <w:numPr>
          <w:ilvl w:val="0"/>
          <w:numId w:val="8"/>
        </w:numPr>
        <w:spacing w:after="0" w:line="360" w:lineRule="auto"/>
        <w:ind w:left="0" w:firstLine="360"/>
        <w:jc w:val="both"/>
        <w:rPr>
          <w:rFonts w:ascii="Times New Roman" w:hAnsi="Times New Roman" w:cs="Times New Roman"/>
          <w:sz w:val="28"/>
          <w:szCs w:val="28"/>
        </w:rPr>
      </w:pPr>
      <w:r w:rsidRPr="005E63DA">
        <w:rPr>
          <w:rFonts w:ascii="Times New Roman" w:hAnsi="Times New Roman" w:cs="Times New Roman"/>
          <w:sz w:val="28"/>
          <w:szCs w:val="28"/>
        </w:rPr>
        <w:t xml:space="preserve"> </w:t>
      </w:r>
      <w:r w:rsidR="005E63DA">
        <w:rPr>
          <w:rFonts w:ascii="Times New Roman" w:hAnsi="Times New Roman" w:cs="Times New Roman"/>
          <w:sz w:val="28"/>
          <w:szCs w:val="28"/>
        </w:rPr>
        <w:t>с</w:t>
      </w:r>
      <w:r w:rsidRPr="005E63DA">
        <w:rPr>
          <w:rFonts w:ascii="Times New Roman" w:hAnsi="Times New Roman" w:cs="Times New Roman"/>
          <w:sz w:val="28"/>
          <w:szCs w:val="28"/>
        </w:rPr>
        <w:t xml:space="preserve"> бросанием и ловлей мяча на развитие ручной ловкости: «Мяч в кругу», «Прокати мяч», «Лови мяч</w:t>
      </w:r>
      <w:r w:rsidR="005E63DA" w:rsidRPr="005E63DA">
        <w:rPr>
          <w:rFonts w:ascii="Times New Roman" w:hAnsi="Times New Roman" w:cs="Times New Roman"/>
          <w:sz w:val="28"/>
          <w:szCs w:val="28"/>
        </w:rPr>
        <w:t>», «Попади в воротца»</w:t>
      </w:r>
      <w:r w:rsidR="005E63DA">
        <w:rPr>
          <w:rFonts w:ascii="Times New Roman" w:hAnsi="Times New Roman" w:cs="Times New Roman"/>
          <w:sz w:val="28"/>
          <w:szCs w:val="28"/>
        </w:rPr>
        <w:t>;</w:t>
      </w:r>
    </w:p>
    <w:p w:rsidR="005E63DA" w:rsidRDefault="005E63DA" w:rsidP="00F902B2">
      <w:pPr>
        <w:pStyle w:val="a3"/>
        <w:numPr>
          <w:ilvl w:val="0"/>
          <w:numId w:val="8"/>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00F91975" w:rsidRPr="005E63DA">
        <w:rPr>
          <w:rFonts w:ascii="Times New Roman" w:hAnsi="Times New Roman" w:cs="Times New Roman"/>
          <w:sz w:val="28"/>
          <w:szCs w:val="28"/>
        </w:rPr>
        <w:t xml:space="preserve"> прыжками на развитие силы и ловкости: «Мой веселый звонкий мяч», «Зайка беленьки</w:t>
      </w:r>
      <w:r>
        <w:rPr>
          <w:rFonts w:ascii="Times New Roman" w:hAnsi="Times New Roman" w:cs="Times New Roman"/>
          <w:sz w:val="28"/>
          <w:szCs w:val="28"/>
        </w:rPr>
        <w:t>й сидит», «Птички в гнездышках»;</w:t>
      </w:r>
    </w:p>
    <w:p w:rsidR="00F91975" w:rsidRPr="005E63DA" w:rsidRDefault="00F91975" w:rsidP="00F902B2">
      <w:pPr>
        <w:pStyle w:val="a3"/>
        <w:numPr>
          <w:ilvl w:val="0"/>
          <w:numId w:val="8"/>
        </w:numPr>
        <w:spacing w:after="0" w:line="360" w:lineRule="auto"/>
        <w:ind w:left="0" w:firstLine="360"/>
        <w:jc w:val="both"/>
        <w:rPr>
          <w:rFonts w:ascii="Times New Roman" w:hAnsi="Times New Roman" w:cs="Times New Roman"/>
          <w:sz w:val="28"/>
          <w:szCs w:val="28"/>
        </w:rPr>
      </w:pPr>
      <w:r w:rsidRPr="005E63DA">
        <w:rPr>
          <w:rFonts w:ascii="Times New Roman" w:hAnsi="Times New Roman" w:cs="Times New Roman"/>
          <w:sz w:val="28"/>
          <w:szCs w:val="28"/>
        </w:rPr>
        <w:t xml:space="preserve"> </w:t>
      </w:r>
      <w:r w:rsidR="005E63DA">
        <w:rPr>
          <w:rFonts w:ascii="Times New Roman" w:hAnsi="Times New Roman" w:cs="Times New Roman"/>
          <w:sz w:val="28"/>
          <w:szCs w:val="28"/>
        </w:rPr>
        <w:t>н</w:t>
      </w:r>
      <w:r w:rsidRPr="005E63DA">
        <w:rPr>
          <w:rFonts w:ascii="Times New Roman" w:hAnsi="Times New Roman" w:cs="Times New Roman"/>
          <w:sz w:val="28"/>
          <w:szCs w:val="28"/>
        </w:rPr>
        <w:t xml:space="preserve">а ориентировку в пространстве и координацию: «Где звенит?», «Найди флажок». </w:t>
      </w:r>
    </w:p>
    <w:p w:rsidR="005E63DA" w:rsidRDefault="00F91975" w:rsidP="00F91975">
      <w:pPr>
        <w:spacing w:after="0" w:line="360" w:lineRule="auto"/>
        <w:ind w:firstLine="709"/>
        <w:contextualSpacing/>
        <w:jc w:val="both"/>
        <w:rPr>
          <w:rFonts w:ascii="Times New Roman" w:hAnsi="Times New Roman" w:cs="Times New Roman"/>
          <w:sz w:val="28"/>
          <w:szCs w:val="28"/>
        </w:rPr>
      </w:pPr>
      <w:r w:rsidRPr="005E63DA">
        <w:rPr>
          <w:rFonts w:ascii="Times New Roman" w:hAnsi="Times New Roman" w:cs="Times New Roman"/>
          <w:b/>
          <w:bCs/>
          <w:sz w:val="28"/>
          <w:szCs w:val="28"/>
        </w:rPr>
        <w:t>Формирование основ здорового образа жизни.</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Педагогический работник формирует у детей полезные привычки и элементарные культурно</w:t>
      </w:r>
      <w:r w:rsidR="00716A1C">
        <w:rPr>
          <w:rFonts w:ascii="Times New Roman" w:hAnsi="Times New Roman" w:cs="Times New Roman"/>
          <w:sz w:val="28"/>
          <w:szCs w:val="28"/>
        </w:rPr>
        <w:t xml:space="preserve"> </w:t>
      </w:r>
      <w:r w:rsidRPr="00F91975">
        <w:rPr>
          <w:rFonts w:ascii="Times New Roman" w:hAnsi="Times New Roman" w:cs="Times New Roman"/>
          <w:sz w:val="28"/>
          <w:szCs w:val="28"/>
        </w:rPr>
        <w:t>-гигиенические навыки при приеме пищи, уходе за собой (самостоятельно мыть руки перед едой пользова</w:t>
      </w:r>
      <w:r w:rsidR="005E63DA">
        <w:rPr>
          <w:rFonts w:ascii="Times New Roman" w:hAnsi="Times New Roman" w:cs="Times New Roman"/>
          <w:sz w:val="28"/>
          <w:szCs w:val="28"/>
        </w:rPr>
        <w:t>ться предметами личной гигиены).</w:t>
      </w:r>
    </w:p>
    <w:p w:rsidR="00F91975" w:rsidRPr="008B10D4" w:rsidRDefault="005E63DA" w:rsidP="008B10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w:t>
      </w:r>
      <w:r w:rsidR="00F91975" w:rsidRPr="00F91975">
        <w:rPr>
          <w:rFonts w:ascii="Times New Roman" w:hAnsi="Times New Roman" w:cs="Times New Roman"/>
          <w:sz w:val="28"/>
          <w:szCs w:val="28"/>
        </w:rPr>
        <w:t xml:space="preserve">оощряет умения замечать нарушение правил гигиены, оценивать свой внешний </w:t>
      </w:r>
      <w:r>
        <w:rPr>
          <w:rFonts w:ascii="Times New Roman" w:hAnsi="Times New Roman" w:cs="Times New Roman"/>
          <w:sz w:val="28"/>
          <w:szCs w:val="28"/>
        </w:rPr>
        <w:t>вид, приводить в порядок одежду. С</w:t>
      </w:r>
      <w:r w:rsidR="00F91975" w:rsidRPr="00F91975">
        <w:rPr>
          <w:rFonts w:ascii="Times New Roman" w:hAnsi="Times New Roman" w:cs="Times New Roman"/>
          <w:sz w:val="28"/>
          <w:szCs w:val="28"/>
        </w:rPr>
        <w:t>пособствует формированию положительного отношения к закаливающим и гигиеническим процедурам, выполнению физических упражнений.</w:t>
      </w:r>
    </w:p>
    <w:p w:rsidR="005E63DA" w:rsidRDefault="00F91975" w:rsidP="00F91975">
      <w:pPr>
        <w:spacing w:after="0" w:line="360" w:lineRule="auto"/>
        <w:ind w:firstLine="709"/>
        <w:jc w:val="both"/>
        <w:rPr>
          <w:rFonts w:ascii="Times New Roman" w:hAnsi="Times New Roman" w:cs="Times New Roman"/>
          <w:sz w:val="28"/>
          <w:szCs w:val="28"/>
        </w:rPr>
      </w:pPr>
      <w:r w:rsidRPr="005E63DA">
        <w:rPr>
          <w:rFonts w:ascii="Times New Roman" w:hAnsi="Times New Roman" w:cs="Times New Roman"/>
          <w:b/>
          <w:bCs/>
          <w:iCs/>
          <w:sz w:val="28"/>
          <w:szCs w:val="28"/>
        </w:rPr>
        <w:t>В результате, к концу 3 года жизни</w:t>
      </w:r>
      <w:r w:rsidRPr="00F91975">
        <w:rPr>
          <w:rFonts w:ascii="Times New Roman" w:hAnsi="Times New Roman" w:cs="Times New Roman"/>
          <w:sz w:val="28"/>
          <w:szCs w:val="28"/>
        </w:rPr>
        <w:t xml:space="preserve"> ребенок выполняет основные движения на доступном уровне, вместе со взрослым и при помощи взрослого, уверенно ползает, лазает, ходит в заданном направлении, перешагивает, подпрыгивает на месте и прыгает с продв</w:t>
      </w:r>
      <w:r w:rsidR="005E63DA">
        <w:rPr>
          <w:rFonts w:ascii="Times New Roman" w:hAnsi="Times New Roman" w:cs="Times New Roman"/>
          <w:sz w:val="28"/>
          <w:szCs w:val="28"/>
        </w:rPr>
        <w:t>ижением вперед, в длину с места.</w:t>
      </w:r>
    </w:p>
    <w:p w:rsidR="0025266F" w:rsidRDefault="005E63DA" w:rsidP="00716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F91975" w:rsidRPr="00F91975">
        <w:rPr>
          <w:rFonts w:ascii="Times New Roman" w:hAnsi="Times New Roman" w:cs="Times New Roman"/>
          <w:sz w:val="28"/>
          <w:szCs w:val="28"/>
        </w:rPr>
        <w:t xml:space="preserve">месте со взрослым выполняет простые общеразвивающие упражнения, движения имитационного характера, активно участвует в несложных </w:t>
      </w:r>
      <w:r w:rsidR="00F91975" w:rsidRPr="00F91975">
        <w:rPr>
          <w:rFonts w:ascii="Times New Roman" w:hAnsi="Times New Roman" w:cs="Times New Roman"/>
          <w:sz w:val="28"/>
          <w:szCs w:val="28"/>
        </w:rPr>
        <w:lastRenderedPageBreak/>
        <w:t>подвижных</w:t>
      </w:r>
      <w:r>
        <w:rPr>
          <w:rFonts w:ascii="Times New Roman" w:hAnsi="Times New Roman" w:cs="Times New Roman"/>
          <w:sz w:val="28"/>
          <w:szCs w:val="28"/>
        </w:rPr>
        <w:t xml:space="preserve"> играх, организованных взрослым.</w:t>
      </w:r>
      <w:r w:rsidR="00716A1C">
        <w:rPr>
          <w:rFonts w:ascii="Times New Roman" w:hAnsi="Times New Roman" w:cs="Times New Roman"/>
          <w:sz w:val="28"/>
          <w:szCs w:val="28"/>
        </w:rPr>
        <w:t xml:space="preserve"> </w:t>
      </w:r>
      <w:r>
        <w:rPr>
          <w:rFonts w:ascii="Times New Roman" w:hAnsi="Times New Roman" w:cs="Times New Roman"/>
          <w:sz w:val="28"/>
          <w:szCs w:val="28"/>
        </w:rPr>
        <w:t>П</w:t>
      </w:r>
      <w:r w:rsidR="00F91975" w:rsidRPr="00F91975">
        <w:rPr>
          <w:rFonts w:ascii="Times New Roman" w:hAnsi="Times New Roman" w:cs="Times New Roman"/>
          <w:sz w:val="28"/>
          <w:szCs w:val="28"/>
        </w:rPr>
        <w:t xml:space="preserve">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w:t>
      </w:r>
    </w:p>
    <w:p w:rsidR="00F91975" w:rsidRPr="00F91975"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Стремится к самостоятельности в двигательной деятельности и способен переносить в нее простые освоенные движения, избирателен по отношению к некоторым двигательным действиям. Приучен к закаливающим и гигиеническим процедурам, выполняет их регулярно. </w:t>
      </w:r>
    </w:p>
    <w:p w:rsidR="00F91975" w:rsidRPr="0025266F" w:rsidRDefault="00F91975" w:rsidP="00F91975">
      <w:pPr>
        <w:spacing w:after="0" w:line="360" w:lineRule="auto"/>
        <w:ind w:firstLine="709"/>
        <w:jc w:val="both"/>
        <w:rPr>
          <w:rFonts w:ascii="Times New Roman" w:hAnsi="Times New Roman" w:cs="Times New Roman"/>
          <w:b/>
          <w:sz w:val="28"/>
          <w:szCs w:val="28"/>
          <w:u w:val="single"/>
        </w:rPr>
      </w:pPr>
      <w:r w:rsidRPr="0025266F">
        <w:rPr>
          <w:rFonts w:ascii="Times New Roman" w:hAnsi="Times New Roman" w:cs="Times New Roman"/>
          <w:b/>
          <w:sz w:val="28"/>
          <w:szCs w:val="28"/>
        </w:rPr>
        <w:t>От 3 лет до 4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Основные</w:t>
      </w:r>
      <w:r w:rsidRPr="00F91975">
        <w:rPr>
          <w:rFonts w:ascii="Times New Roman" w:hAnsi="Times New Roman" w:cs="Times New Roman"/>
          <w:i/>
          <w:iCs/>
          <w:sz w:val="28"/>
          <w:szCs w:val="28"/>
        </w:rPr>
        <w:t xml:space="preserve"> </w:t>
      </w:r>
      <w:r w:rsidRPr="0025266F">
        <w:rPr>
          <w:rFonts w:ascii="Times New Roman" w:hAnsi="Times New Roman" w:cs="Times New Roman"/>
          <w:iCs/>
          <w:sz w:val="28"/>
          <w:szCs w:val="28"/>
        </w:rPr>
        <w:t>задачи</w:t>
      </w:r>
      <w:r w:rsidRPr="0025266F">
        <w:rPr>
          <w:rFonts w:ascii="Times New Roman" w:hAnsi="Times New Roman" w:cs="Times New Roman"/>
          <w:sz w:val="28"/>
          <w:szCs w:val="28"/>
        </w:rPr>
        <w:t xml:space="preserve"> </w:t>
      </w:r>
      <w:r w:rsidRPr="00F91975">
        <w:rPr>
          <w:rFonts w:ascii="Times New Roman" w:hAnsi="Times New Roman" w:cs="Times New Roman"/>
          <w:sz w:val="28"/>
          <w:szCs w:val="28"/>
        </w:rPr>
        <w:t>образовательной деятельности в области физического развития:</w:t>
      </w:r>
    </w:p>
    <w:p w:rsidR="00F91975" w:rsidRPr="00F91975" w:rsidRDefault="0034294B" w:rsidP="003429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оптимизировать двигательный режим с учетом возрастных психофизиологических особенностей детей и имеющегося двигательного опыта;</w:t>
      </w:r>
    </w:p>
    <w:p w:rsidR="00F91975" w:rsidRPr="00F91975" w:rsidRDefault="0034294B" w:rsidP="003429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
    <w:p w:rsidR="00F91975" w:rsidRPr="00F91975" w:rsidRDefault="0034294B" w:rsidP="003429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формировать умение согласовывать свои действия с движениями других детей при выполнении физических упражнений; </w:t>
      </w:r>
    </w:p>
    <w:p w:rsidR="00F91975" w:rsidRPr="00F91975" w:rsidRDefault="0034294B" w:rsidP="003429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обучать простейшим построениям и перестроениям, выполнению простых ритмических движений под музыку;</w:t>
      </w:r>
    </w:p>
    <w:p w:rsidR="00F91975" w:rsidRPr="00F91975" w:rsidRDefault="0034294B" w:rsidP="003429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активизировать двигательную деятельность, формировать интерес к физическим упражнениям;</w:t>
      </w:r>
    </w:p>
    <w:p w:rsidR="00F91975" w:rsidRPr="00F91975" w:rsidRDefault="0034294B" w:rsidP="0034294B">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закреплять культурно-гигиенические навыки и формировать полезные привычки.</w:t>
      </w:r>
    </w:p>
    <w:p w:rsidR="00F91975" w:rsidRPr="0034294B" w:rsidRDefault="00F91975" w:rsidP="008B10D4">
      <w:pPr>
        <w:spacing w:after="0" w:line="360" w:lineRule="auto"/>
        <w:ind w:firstLine="709"/>
        <w:jc w:val="center"/>
        <w:rPr>
          <w:rFonts w:ascii="Times New Roman" w:hAnsi="Times New Roman" w:cs="Times New Roman"/>
          <w:b/>
          <w:sz w:val="28"/>
          <w:szCs w:val="28"/>
        </w:rPr>
      </w:pPr>
      <w:r w:rsidRPr="0034294B">
        <w:rPr>
          <w:rFonts w:ascii="Times New Roman" w:hAnsi="Times New Roman" w:cs="Times New Roman"/>
          <w:b/>
          <w:sz w:val="28"/>
          <w:szCs w:val="28"/>
        </w:rPr>
        <w:t>Содержание образовательной деятельности</w:t>
      </w:r>
    </w:p>
    <w:p w:rsidR="008B10D4" w:rsidRDefault="008B10D4" w:rsidP="008B1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обучать детей простым строевым упражнениям, выполнять их по ориентирам, основным движениям, общеразвивающим упражнениям, подвижным играм, м</w:t>
      </w:r>
      <w:r>
        <w:rPr>
          <w:rFonts w:ascii="Times New Roman" w:hAnsi="Times New Roman" w:cs="Times New Roman"/>
          <w:sz w:val="28"/>
          <w:szCs w:val="28"/>
        </w:rPr>
        <w:t>узыкально-ритмическим движениям;</w:t>
      </w:r>
    </w:p>
    <w:p w:rsidR="0034294B" w:rsidRDefault="008B10D4" w:rsidP="008B1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w:t>
      </w:r>
      <w:r>
        <w:rPr>
          <w:rFonts w:ascii="Times New Roman" w:hAnsi="Times New Roman" w:cs="Times New Roman"/>
          <w:sz w:val="28"/>
          <w:szCs w:val="28"/>
        </w:rPr>
        <w:t>у</w:t>
      </w:r>
      <w:r w:rsidR="00F91975" w:rsidRPr="00F91975">
        <w:rPr>
          <w:rFonts w:ascii="Times New Roman" w:hAnsi="Times New Roman" w:cs="Times New Roman"/>
          <w:sz w:val="28"/>
          <w:szCs w:val="28"/>
        </w:rPr>
        <w:t>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выполнять движения естественно, согласован</w:t>
      </w:r>
      <w:r>
        <w:rPr>
          <w:rFonts w:ascii="Times New Roman" w:hAnsi="Times New Roman" w:cs="Times New Roman"/>
          <w:sz w:val="28"/>
          <w:szCs w:val="28"/>
        </w:rPr>
        <w:t>но, сохраняя равновесие, осанку;</w:t>
      </w:r>
      <w:r w:rsidR="00F91975" w:rsidRPr="00F91975">
        <w:rPr>
          <w:rFonts w:ascii="Times New Roman" w:hAnsi="Times New Roman" w:cs="Times New Roman"/>
          <w:sz w:val="28"/>
          <w:szCs w:val="28"/>
        </w:rPr>
        <w:t xml:space="preserve"> </w:t>
      </w:r>
    </w:p>
    <w:p w:rsidR="008B10D4" w:rsidRDefault="008B10D4" w:rsidP="008B1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w:t>
      </w:r>
      <w:r w:rsidR="00F91975" w:rsidRPr="00F91975">
        <w:rPr>
          <w:rFonts w:ascii="Times New Roman" w:hAnsi="Times New Roman" w:cs="Times New Roman"/>
          <w:sz w:val="28"/>
          <w:szCs w:val="28"/>
        </w:rPr>
        <w:t xml:space="preserve"> умение слышать указания и требования педагога, принимать исходное положение, реагировать на зрительный и звуковой сигналы, одновременно вместе с педагогическим работником начинать и заканчивать движение, соб</w:t>
      </w:r>
      <w:r>
        <w:rPr>
          <w:rFonts w:ascii="Times New Roman" w:hAnsi="Times New Roman" w:cs="Times New Roman"/>
          <w:sz w:val="28"/>
          <w:szCs w:val="28"/>
        </w:rPr>
        <w:t>людать правила в подвижной игре;</w:t>
      </w:r>
      <w:r w:rsidR="00F91975" w:rsidRPr="00F9197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91975" w:rsidRPr="00F91975" w:rsidRDefault="008B10D4" w:rsidP="008B1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приобщать</w:t>
      </w:r>
      <w:r w:rsidR="00F91975" w:rsidRPr="00F91975">
        <w:rPr>
          <w:rFonts w:ascii="Times New Roman" w:hAnsi="Times New Roman" w:cs="Times New Roman"/>
          <w:sz w:val="28"/>
          <w:szCs w:val="28"/>
        </w:rPr>
        <w:t xml:space="preserve"> детей к здоровому образу жизни, создает условия для овладения элементарными нормами и правилами поведе</w:t>
      </w:r>
      <w:r>
        <w:rPr>
          <w:rFonts w:ascii="Times New Roman" w:hAnsi="Times New Roman" w:cs="Times New Roman"/>
          <w:sz w:val="28"/>
          <w:szCs w:val="28"/>
        </w:rPr>
        <w:t>ния в двигательной деятельности;</w:t>
      </w:r>
      <w:r w:rsidR="00F91975" w:rsidRPr="00F91975">
        <w:rPr>
          <w:rFonts w:ascii="Times New Roman" w:hAnsi="Times New Roman" w:cs="Times New Roman"/>
          <w:sz w:val="28"/>
          <w:szCs w:val="28"/>
        </w:rPr>
        <w:t xml:space="preserve"> </w:t>
      </w: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умения и навыки личной гигиены, воспитывает полезные для здоровья привычки.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34294B">
        <w:rPr>
          <w:rFonts w:ascii="Times New Roman" w:hAnsi="Times New Roman" w:cs="Times New Roman"/>
          <w:b/>
          <w:bCs/>
          <w:sz w:val="28"/>
          <w:szCs w:val="28"/>
        </w:rPr>
        <w:t>Строевые упражнения.</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34294B">
        <w:rPr>
          <w:rFonts w:ascii="Times New Roman" w:hAnsi="Times New Roman" w:cs="Times New Roman"/>
          <w:b/>
          <w:bCs/>
          <w:sz w:val="28"/>
          <w:szCs w:val="28"/>
        </w:rPr>
        <w:t>Ходьб</w:t>
      </w:r>
      <w:r w:rsidRPr="0034294B">
        <w:rPr>
          <w:rFonts w:ascii="Times New Roman" w:hAnsi="Times New Roman" w:cs="Times New Roman"/>
          <w:b/>
          <w:sz w:val="28"/>
          <w:szCs w:val="28"/>
        </w:rPr>
        <w:t>а</w:t>
      </w:r>
      <w:r w:rsidRPr="0034294B">
        <w:rPr>
          <w:rFonts w:ascii="Times New Roman" w:hAnsi="Times New Roman" w:cs="Times New Roman"/>
          <w:b/>
          <w:bCs/>
          <w:sz w:val="28"/>
          <w:szCs w:val="28"/>
        </w:rPr>
        <w:t>.</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w:t>
      </w:r>
      <w:r w:rsidR="00716A1C">
        <w:rPr>
          <w:rFonts w:ascii="Times New Roman" w:hAnsi="Times New Roman" w:cs="Times New Roman"/>
          <w:sz w:val="28"/>
          <w:szCs w:val="28"/>
        </w:rPr>
        <w:t>), по прямой дорожке (ширина 15-</w:t>
      </w:r>
      <w:r w:rsidRPr="00F91975">
        <w:rPr>
          <w:rFonts w:ascii="Times New Roman" w:hAnsi="Times New Roman" w:cs="Times New Roman"/>
          <w:sz w:val="28"/>
          <w:szCs w:val="28"/>
        </w:rPr>
        <w:t xml:space="preserve">20 см, длина 2-2,5 м) приставным шагом, прямо и боком, по скамье, с перешагиванием через предметы, по наклонной доске (высота 30-35 см).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34294B">
        <w:rPr>
          <w:rFonts w:ascii="Times New Roman" w:hAnsi="Times New Roman" w:cs="Times New Roman"/>
          <w:b/>
          <w:bCs/>
          <w:sz w:val="28"/>
          <w:szCs w:val="28"/>
        </w:rPr>
        <w:t>Бег.</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Бег в заданном направлении (подгруппами и всей группой), с переходом на ходьбу, со сменой темпа, на носках, в колонне п</w:t>
      </w:r>
      <w:r w:rsidR="00716A1C">
        <w:rPr>
          <w:rFonts w:ascii="Times New Roman" w:hAnsi="Times New Roman" w:cs="Times New Roman"/>
          <w:sz w:val="28"/>
          <w:szCs w:val="28"/>
        </w:rPr>
        <w:t>о одному, по дорожке (ширина 25-50 см, длина 5-</w:t>
      </w:r>
      <w:r w:rsidRPr="00F91975">
        <w:rPr>
          <w:rFonts w:ascii="Times New Roman" w:hAnsi="Times New Roman" w:cs="Times New Roman"/>
          <w:sz w:val="28"/>
          <w:szCs w:val="28"/>
        </w:rPr>
        <w:t>6 м), врассыпную, по кругу, с выполнением заданий по сигналу (останавливаться, убегать от догоняющего, догонять убегающего и др.).</w:t>
      </w:r>
    </w:p>
    <w:p w:rsidR="00F91975" w:rsidRPr="00F91975" w:rsidRDefault="00F91975" w:rsidP="008B10D4">
      <w:pPr>
        <w:spacing w:after="0" w:line="360" w:lineRule="auto"/>
        <w:ind w:firstLine="709"/>
        <w:jc w:val="both"/>
        <w:rPr>
          <w:rFonts w:ascii="Times New Roman" w:hAnsi="Times New Roman" w:cs="Times New Roman"/>
          <w:sz w:val="28"/>
          <w:szCs w:val="28"/>
        </w:rPr>
      </w:pPr>
      <w:r w:rsidRPr="0034294B">
        <w:rPr>
          <w:rFonts w:ascii="Times New Roman" w:hAnsi="Times New Roman" w:cs="Times New Roman"/>
          <w:b/>
          <w:bCs/>
          <w:sz w:val="28"/>
          <w:szCs w:val="28"/>
        </w:rPr>
        <w:t>Ползание, лазанье.</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F91975" w:rsidRPr="00F91975" w:rsidRDefault="00F91975" w:rsidP="008B10D4">
      <w:pPr>
        <w:spacing w:after="0" w:line="360" w:lineRule="auto"/>
        <w:ind w:firstLine="709"/>
        <w:jc w:val="both"/>
        <w:rPr>
          <w:rFonts w:ascii="Times New Roman" w:hAnsi="Times New Roman" w:cs="Times New Roman"/>
          <w:sz w:val="28"/>
          <w:szCs w:val="28"/>
        </w:rPr>
      </w:pPr>
      <w:r w:rsidRPr="0034294B">
        <w:rPr>
          <w:rFonts w:ascii="Times New Roman" w:hAnsi="Times New Roman" w:cs="Times New Roman"/>
          <w:b/>
          <w:bCs/>
          <w:sz w:val="28"/>
          <w:szCs w:val="28"/>
        </w:rPr>
        <w:t>Катание, бросание, ловля, метание</w:t>
      </w:r>
      <w:r w:rsidRPr="00F91975">
        <w:rPr>
          <w:rFonts w:ascii="Times New Roman" w:hAnsi="Times New Roman" w:cs="Times New Roman"/>
          <w:bCs/>
          <w:i/>
          <w:sz w:val="28"/>
          <w:szCs w:val="28"/>
        </w:rPr>
        <w:t>.</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Катание больших мячей (шарика) друг другу, между п</w:t>
      </w:r>
      <w:r w:rsidR="00716A1C">
        <w:rPr>
          <w:rFonts w:ascii="Times New Roman" w:hAnsi="Times New Roman" w:cs="Times New Roman"/>
          <w:sz w:val="28"/>
          <w:szCs w:val="28"/>
        </w:rPr>
        <w:t>редметами, в воротца (ширина 50-</w:t>
      </w:r>
      <w:r w:rsidRPr="00F91975">
        <w:rPr>
          <w:rFonts w:ascii="Times New Roman" w:hAnsi="Times New Roman" w:cs="Times New Roman"/>
          <w:sz w:val="28"/>
          <w:szCs w:val="28"/>
        </w:rPr>
        <w:t xml:space="preserve">60 см). Метание на </w:t>
      </w:r>
      <w:r w:rsidRPr="00F91975">
        <w:rPr>
          <w:rFonts w:ascii="Times New Roman" w:hAnsi="Times New Roman" w:cs="Times New Roman"/>
          <w:sz w:val="28"/>
          <w:szCs w:val="28"/>
        </w:rPr>
        <w:lastRenderedPageBreak/>
        <w:t>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w:t>
      </w:r>
      <w:r w:rsidR="00716A1C">
        <w:rPr>
          <w:rFonts w:ascii="Times New Roman" w:hAnsi="Times New Roman" w:cs="Times New Roman"/>
          <w:sz w:val="28"/>
          <w:szCs w:val="28"/>
        </w:rPr>
        <w:t>ого воспитателем (расстояние 70-</w:t>
      </w:r>
      <w:r w:rsidRPr="00F91975">
        <w:rPr>
          <w:rFonts w:ascii="Times New Roman" w:hAnsi="Times New Roman" w:cs="Times New Roman"/>
          <w:sz w:val="28"/>
          <w:szCs w:val="28"/>
        </w:rPr>
        <w:t>100 см), бросание мяча вверх, вни</w:t>
      </w:r>
      <w:r w:rsidR="00716A1C">
        <w:rPr>
          <w:rFonts w:ascii="Times New Roman" w:hAnsi="Times New Roman" w:cs="Times New Roman"/>
          <w:sz w:val="28"/>
          <w:szCs w:val="28"/>
        </w:rPr>
        <w:t>з, об пол (землю), ловля его (2-</w:t>
      </w:r>
      <w:r w:rsidRPr="00F91975">
        <w:rPr>
          <w:rFonts w:ascii="Times New Roman" w:hAnsi="Times New Roman" w:cs="Times New Roman"/>
          <w:sz w:val="28"/>
          <w:szCs w:val="28"/>
        </w:rPr>
        <w:t>3 раза подряд).</w:t>
      </w:r>
    </w:p>
    <w:p w:rsidR="0034294B" w:rsidRDefault="00F91975" w:rsidP="008B10D4">
      <w:pPr>
        <w:spacing w:after="0" w:line="360" w:lineRule="auto"/>
        <w:ind w:firstLine="709"/>
        <w:jc w:val="both"/>
        <w:rPr>
          <w:rFonts w:ascii="Times New Roman" w:hAnsi="Times New Roman" w:cs="Times New Roman"/>
          <w:sz w:val="28"/>
          <w:szCs w:val="28"/>
        </w:rPr>
      </w:pPr>
      <w:r w:rsidRPr="0034294B">
        <w:rPr>
          <w:rFonts w:ascii="Times New Roman" w:hAnsi="Times New Roman" w:cs="Times New Roman"/>
          <w:b/>
          <w:bCs/>
          <w:sz w:val="28"/>
          <w:szCs w:val="28"/>
        </w:rPr>
        <w:t>Прыжки.</w:t>
      </w:r>
      <w:r w:rsidRPr="00F91975">
        <w:rPr>
          <w:rFonts w:ascii="Times New Roman" w:hAnsi="Times New Roman" w:cs="Times New Roman"/>
          <w:sz w:val="28"/>
          <w:szCs w:val="28"/>
        </w:rPr>
        <w:t xml:space="preserve"> Прыжки на двух ногах на месте, толкаясь двумя ногами, с пр</w:t>
      </w:r>
      <w:r w:rsidR="00716A1C">
        <w:rPr>
          <w:rFonts w:ascii="Times New Roman" w:hAnsi="Times New Roman" w:cs="Times New Roman"/>
          <w:sz w:val="28"/>
          <w:szCs w:val="28"/>
        </w:rPr>
        <w:t>одвижением вперед (расстояние 2-</w:t>
      </w:r>
      <w:r w:rsidRPr="00F91975">
        <w:rPr>
          <w:rFonts w:ascii="Times New Roman" w:hAnsi="Times New Roman" w:cs="Times New Roman"/>
          <w:sz w:val="28"/>
          <w:szCs w:val="28"/>
        </w:rPr>
        <w:t xml:space="preserve">3 м.). Подпрыгивания вверх с касанием рукой предмета, находящегося на 15 см выше поднятой руки ребенка. Перепрыгивание, через предметы (высота 5 см.).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Прыжки в длину с места на расстояние не менее 40 см., через линии, расположенные на одинаковом расстоянии друг</w:t>
      </w:r>
      <w:r w:rsidR="00716A1C">
        <w:rPr>
          <w:rFonts w:ascii="Times New Roman" w:hAnsi="Times New Roman" w:cs="Times New Roman"/>
          <w:sz w:val="28"/>
          <w:szCs w:val="28"/>
        </w:rPr>
        <w:t xml:space="preserve"> от друга (4-6 линий, расстояние 25-</w:t>
      </w:r>
      <w:r w:rsidRPr="00F91975">
        <w:rPr>
          <w:rFonts w:ascii="Times New Roman" w:hAnsi="Times New Roman" w:cs="Times New Roman"/>
          <w:sz w:val="28"/>
          <w:szCs w:val="28"/>
        </w:rPr>
        <w:t>30 см.), прыжки на двух ногах вокруг предметов, между ними.</w:t>
      </w:r>
    </w:p>
    <w:p w:rsidR="0034294B" w:rsidRDefault="00F91975" w:rsidP="008B10D4">
      <w:pPr>
        <w:spacing w:after="0" w:line="360" w:lineRule="auto"/>
        <w:ind w:firstLine="709"/>
        <w:jc w:val="both"/>
        <w:rPr>
          <w:rFonts w:ascii="Times New Roman" w:hAnsi="Times New Roman" w:cs="Times New Roman"/>
          <w:sz w:val="28"/>
          <w:szCs w:val="28"/>
        </w:rPr>
      </w:pPr>
      <w:r w:rsidRPr="0034294B">
        <w:rPr>
          <w:rFonts w:ascii="Times New Roman" w:hAnsi="Times New Roman" w:cs="Times New Roman"/>
          <w:b/>
          <w:bCs/>
          <w:sz w:val="28"/>
          <w:szCs w:val="28"/>
        </w:rPr>
        <w:t>Общеразвивающие упражнения</w:t>
      </w:r>
      <w:r w:rsidRPr="00F91975">
        <w:rPr>
          <w:rFonts w:ascii="Times New Roman" w:hAnsi="Times New Roman" w:cs="Times New Roman"/>
          <w:b/>
          <w:bCs/>
          <w:sz w:val="28"/>
          <w:szCs w:val="28"/>
        </w:rPr>
        <w:t>.</w:t>
      </w:r>
      <w:r w:rsidRPr="00F91975">
        <w:rPr>
          <w:rFonts w:ascii="Times New Roman" w:hAnsi="Times New Roman" w:cs="Times New Roman"/>
          <w:sz w:val="28"/>
          <w:szCs w:val="28"/>
        </w:rPr>
        <w:t xml:space="preserve"> Педагогический работник учит детей выполнять упражнения из разных исходных положений (стоя ноги прямо и врозь, руки в стороны и на пояс</w:t>
      </w:r>
      <w:r w:rsidR="0034294B">
        <w:rPr>
          <w:rFonts w:ascii="Times New Roman" w:hAnsi="Times New Roman" w:cs="Times New Roman"/>
          <w:sz w:val="28"/>
          <w:szCs w:val="28"/>
        </w:rPr>
        <w:t>, сидя, лежа на спине, животе).</w:t>
      </w:r>
      <w:r w:rsidR="008B10D4">
        <w:rPr>
          <w:rFonts w:ascii="Times New Roman" w:hAnsi="Times New Roman" w:cs="Times New Roman"/>
          <w:sz w:val="28"/>
          <w:szCs w:val="28"/>
        </w:rPr>
        <w:t xml:space="preserve"> </w:t>
      </w:r>
      <w:r w:rsidR="0034294B">
        <w:rPr>
          <w:rFonts w:ascii="Times New Roman" w:hAnsi="Times New Roman" w:cs="Times New Roman"/>
          <w:sz w:val="28"/>
          <w:szCs w:val="28"/>
        </w:rPr>
        <w:t>Подниманию и опусканию прямых рук, отведению</w:t>
      </w:r>
      <w:r w:rsidRPr="00F91975">
        <w:rPr>
          <w:rFonts w:ascii="Times New Roman" w:hAnsi="Times New Roman" w:cs="Times New Roman"/>
          <w:sz w:val="28"/>
          <w:szCs w:val="28"/>
        </w:rPr>
        <w:t xml:space="preserve"> их в стороны, на пояс, за спину (одновременно, поочередно). </w:t>
      </w:r>
    </w:p>
    <w:p w:rsidR="00F91975" w:rsidRPr="00F91975" w:rsidRDefault="0034294B" w:rsidP="008B10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Перекладыванию</w:t>
      </w:r>
      <w:r w:rsidR="00F91975" w:rsidRPr="00F91975">
        <w:rPr>
          <w:rFonts w:ascii="Times New Roman" w:hAnsi="Times New Roman" w:cs="Times New Roman"/>
          <w:sz w:val="28"/>
          <w:szCs w:val="28"/>
        </w:rPr>
        <w:t xml:space="preserve"> предметов из одной руки в другую перед собой, за спиной, над головой. </w:t>
      </w:r>
      <w:r>
        <w:rPr>
          <w:rFonts w:ascii="Times New Roman" w:hAnsi="Times New Roman" w:cs="Times New Roman"/>
          <w:sz w:val="28"/>
          <w:szCs w:val="28"/>
        </w:rPr>
        <w:t>Выполнению</w:t>
      </w:r>
      <w:r w:rsidR="00F91975" w:rsidRPr="00F91975">
        <w:rPr>
          <w:rFonts w:ascii="Times New Roman" w:hAnsi="Times New Roman" w:cs="Times New Roman"/>
          <w:sz w:val="28"/>
          <w:szCs w:val="28"/>
        </w:rPr>
        <w:t xml:space="preserve"> упражнений с хлопками. </w:t>
      </w:r>
      <w:r>
        <w:rPr>
          <w:rFonts w:ascii="Times New Roman" w:hAnsi="Times New Roman" w:cs="Times New Roman"/>
          <w:sz w:val="28"/>
          <w:szCs w:val="28"/>
        </w:rPr>
        <w:t>Выполнению</w:t>
      </w:r>
      <w:r w:rsidR="00F91975" w:rsidRPr="00F91975">
        <w:rPr>
          <w:rFonts w:ascii="Times New Roman" w:hAnsi="Times New Roman" w:cs="Times New Roman"/>
          <w:sz w:val="28"/>
          <w:szCs w:val="28"/>
        </w:rPr>
        <w:t xml:space="preserve"> наклонов их положения стоя и сидя. </w:t>
      </w:r>
      <w:r>
        <w:rPr>
          <w:rFonts w:ascii="Times New Roman" w:hAnsi="Times New Roman" w:cs="Times New Roman"/>
          <w:sz w:val="28"/>
          <w:szCs w:val="28"/>
        </w:rPr>
        <w:t>Попеременному подниманию и опусканию</w:t>
      </w:r>
      <w:r w:rsidR="00F91975" w:rsidRPr="00F91975">
        <w:rPr>
          <w:rFonts w:ascii="Times New Roman" w:hAnsi="Times New Roman" w:cs="Times New Roman"/>
          <w:sz w:val="28"/>
          <w:szCs w:val="28"/>
        </w:rPr>
        <w:t xml:space="preserve"> ног из положения лежа на спине.</w:t>
      </w:r>
      <w:r>
        <w:rPr>
          <w:rFonts w:ascii="Times New Roman" w:hAnsi="Times New Roman" w:cs="Times New Roman"/>
          <w:sz w:val="28"/>
          <w:szCs w:val="28"/>
        </w:rPr>
        <w:t xml:space="preserve"> Сгибанию и разгибанию</w:t>
      </w:r>
      <w:r w:rsidR="00F91975" w:rsidRPr="00F91975">
        <w:rPr>
          <w:rFonts w:ascii="Times New Roman" w:hAnsi="Times New Roman" w:cs="Times New Roman"/>
          <w:sz w:val="28"/>
          <w:szCs w:val="28"/>
        </w:rPr>
        <w:t xml:space="preserve"> ног в коленях (поочередно и вместе) из положения лежа на животе. </w:t>
      </w:r>
      <w:r>
        <w:rPr>
          <w:rFonts w:ascii="Times New Roman" w:hAnsi="Times New Roman" w:cs="Times New Roman"/>
          <w:sz w:val="28"/>
          <w:szCs w:val="28"/>
        </w:rPr>
        <w:t>Переворотам</w:t>
      </w:r>
      <w:r w:rsidR="008B10D4">
        <w:rPr>
          <w:rFonts w:ascii="Times New Roman" w:hAnsi="Times New Roman" w:cs="Times New Roman"/>
          <w:sz w:val="28"/>
          <w:szCs w:val="28"/>
        </w:rPr>
        <w:t xml:space="preserve"> со спины на живот и обратно. </w:t>
      </w:r>
      <w:r w:rsidR="002C7AB6">
        <w:rPr>
          <w:rFonts w:ascii="Times New Roman" w:hAnsi="Times New Roman" w:cs="Times New Roman"/>
          <w:sz w:val="28"/>
          <w:szCs w:val="28"/>
        </w:rPr>
        <w:t xml:space="preserve"> Приседанию</w:t>
      </w:r>
      <w:r w:rsidR="00F91975" w:rsidRPr="00F91975">
        <w:rPr>
          <w:rFonts w:ascii="Times New Roman" w:hAnsi="Times New Roman" w:cs="Times New Roman"/>
          <w:sz w:val="28"/>
          <w:szCs w:val="28"/>
        </w:rPr>
        <w:t>, держась за опору и без нее, вынося руки вперед.</w:t>
      </w:r>
    </w:p>
    <w:p w:rsidR="002C7AB6" w:rsidRDefault="00F91975" w:rsidP="008B10D4">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t>Музыкально</w:t>
      </w:r>
      <w:r w:rsidR="00716A1C">
        <w:rPr>
          <w:rFonts w:ascii="Times New Roman" w:hAnsi="Times New Roman" w:cs="Times New Roman"/>
          <w:b/>
          <w:bCs/>
          <w:sz w:val="28"/>
          <w:szCs w:val="28"/>
        </w:rPr>
        <w:t xml:space="preserve"> </w:t>
      </w:r>
      <w:r w:rsidRPr="002C7AB6">
        <w:rPr>
          <w:rFonts w:ascii="Times New Roman" w:hAnsi="Times New Roman" w:cs="Times New Roman"/>
          <w:b/>
          <w:bCs/>
          <w:sz w:val="28"/>
          <w:szCs w:val="28"/>
        </w:rPr>
        <w:t>-</w:t>
      </w:r>
      <w:r w:rsidR="00716A1C">
        <w:rPr>
          <w:rFonts w:ascii="Times New Roman" w:hAnsi="Times New Roman" w:cs="Times New Roman"/>
          <w:b/>
          <w:bCs/>
          <w:sz w:val="28"/>
          <w:szCs w:val="28"/>
        </w:rPr>
        <w:t xml:space="preserve"> </w:t>
      </w:r>
      <w:r w:rsidRPr="002C7AB6">
        <w:rPr>
          <w:rFonts w:ascii="Times New Roman" w:hAnsi="Times New Roman" w:cs="Times New Roman"/>
          <w:b/>
          <w:bCs/>
          <w:sz w:val="28"/>
          <w:szCs w:val="28"/>
        </w:rPr>
        <w:t>ритмические движения</w:t>
      </w:r>
      <w:r w:rsidRPr="002C7AB6">
        <w:rPr>
          <w:rFonts w:ascii="Times New Roman" w:hAnsi="Times New Roman" w:cs="Times New Roman"/>
          <w:b/>
          <w:sz w:val="28"/>
          <w:szCs w:val="28"/>
        </w:rPr>
        <w:t>.</w:t>
      </w:r>
      <w:r w:rsidRPr="00F91975">
        <w:rPr>
          <w:rFonts w:ascii="Times New Roman" w:hAnsi="Times New Roman" w:cs="Times New Roman"/>
          <w:sz w:val="28"/>
          <w:szCs w:val="28"/>
        </w:rPr>
        <w:t xml:space="preserve"> Ходьба под ритм, музыку в разном темпе на полупальцах, топающим шагом, вперед и назад (спиной на один-два шага), приставным шагом прямо и боком. </w:t>
      </w:r>
      <w:r w:rsidR="002C7AB6">
        <w:rPr>
          <w:rFonts w:ascii="Times New Roman" w:hAnsi="Times New Roman" w:cs="Times New Roman"/>
          <w:sz w:val="28"/>
          <w:szCs w:val="28"/>
        </w:rPr>
        <w:t>Имитационные движения -</w:t>
      </w:r>
      <w:r w:rsidRPr="00F91975">
        <w:rPr>
          <w:rFonts w:ascii="Times New Roman" w:hAnsi="Times New Roman" w:cs="Times New Roman"/>
          <w:sz w:val="28"/>
          <w:szCs w:val="28"/>
        </w:rPr>
        <w:t xml:space="preserve"> разнообразные образно-игровые упражнения, раскрывающие понятный детям образ, настроение или состояние (веселый котенок, хитрая лиса, быстрая белка и т. д.). </w:t>
      </w:r>
    </w:p>
    <w:p w:rsidR="00F91975" w:rsidRPr="00F91975" w:rsidRDefault="002C7AB6"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Плясовые движения -</w:t>
      </w:r>
      <w:r w:rsidR="00F91975" w:rsidRPr="00F91975">
        <w:rPr>
          <w:rFonts w:ascii="Times New Roman" w:hAnsi="Times New Roman" w:cs="Times New Roman"/>
          <w:sz w:val="28"/>
          <w:szCs w:val="28"/>
        </w:rPr>
        <w:t xml:space="preserve">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rsidR="00F91975" w:rsidRPr="008B10D4" w:rsidRDefault="00F91975" w:rsidP="00716A1C">
      <w:pPr>
        <w:spacing w:after="0" w:line="360" w:lineRule="auto"/>
        <w:ind w:firstLine="709"/>
        <w:jc w:val="both"/>
        <w:rPr>
          <w:rFonts w:ascii="Times New Roman" w:hAnsi="Times New Roman" w:cs="Times New Roman"/>
          <w:b/>
          <w:color w:val="365F91" w:themeColor="accent1" w:themeShade="BF"/>
          <w:sz w:val="28"/>
          <w:szCs w:val="28"/>
        </w:rPr>
      </w:pPr>
      <w:r w:rsidRPr="002C7AB6">
        <w:rPr>
          <w:rFonts w:ascii="Times New Roman" w:hAnsi="Times New Roman" w:cs="Times New Roman"/>
          <w:b/>
          <w:bCs/>
          <w:sz w:val="28"/>
          <w:szCs w:val="28"/>
        </w:rPr>
        <w:t>Спортивные упражнения.</w:t>
      </w:r>
      <w:r w:rsidRPr="002C7AB6">
        <w:rPr>
          <w:rFonts w:ascii="Times New Roman" w:hAnsi="Times New Roman" w:cs="Times New Roman"/>
          <w:b/>
          <w:color w:val="365F91" w:themeColor="accent1" w:themeShade="BF"/>
          <w:sz w:val="28"/>
          <w:szCs w:val="28"/>
        </w:rPr>
        <w:t xml:space="preserve"> </w:t>
      </w:r>
      <w:r w:rsidRPr="00F91975">
        <w:rPr>
          <w:rFonts w:ascii="Times New Roman" w:hAnsi="Times New Roman" w:cs="Times New Roman"/>
          <w:sz w:val="28"/>
          <w:szCs w:val="28"/>
        </w:rPr>
        <w:t xml:space="preserve">Катание на санках. Катание на санках друг друга, с невысокой горки.  Катание на лыжах. Ходьба по ровной лыжне ступающим и скользящим шагом. Повороты на лыжах переступанием. </w:t>
      </w:r>
    </w:p>
    <w:p w:rsidR="00F91975" w:rsidRPr="00F91975" w:rsidRDefault="00F91975" w:rsidP="00716A1C">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Катание на велосипеде. Катание на трехколесном велосипеде по прямой, по кругу, с поворотами направо, налево.  Плавание. Погружение в воду, ходьба и бег в воде прямо и по кругу, игры с плавающими игрушками в воде.</w:t>
      </w:r>
    </w:p>
    <w:p w:rsidR="002C7AB6" w:rsidRDefault="00F91975" w:rsidP="008B10D4">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t>Подвижные игры.</w:t>
      </w:r>
      <w:r w:rsidRPr="00F91975">
        <w:rPr>
          <w:rFonts w:ascii="Times New Roman" w:hAnsi="Times New Roman" w:cs="Times New Roman"/>
          <w:bCs/>
          <w:i/>
          <w:sz w:val="28"/>
          <w:szCs w:val="28"/>
        </w:rPr>
        <w:t xml:space="preserve"> </w:t>
      </w:r>
      <w:r w:rsidRPr="00F91975">
        <w:rPr>
          <w:rFonts w:ascii="Times New Roman" w:hAnsi="Times New Roman" w:cs="Times New Roman"/>
          <w:sz w:val="28"/>
          <w:szCs w:val="28"/>
        </w:rPr>
        <w:t xml:space="preserve">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w:t>
      </w:r>
    </w:p>
    <w:p w:rsidR="002C7AB6"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r w:rsidR="002C7AB6">
        <w:rPr>
          <w:rFonts w:ascii="Times New Roman" w:hAnsi="Times New Roman" w:cs="Times New Roman"/>
          <w:sz w:val="28"/>
          <w:szCs w:val="28"/>
        </w:rPr>
        <w:t xml:space="preserve"> </w:t>
      </w:r>
      <w:r w:rsidRPr="00F91975">
        <w:rPr>
          <w:rFonts w:ascii="Times New Roman" w:hAnsi="Times New Roman" w:cs="Times New Roman"/>
          <w:sz w:val="28"/>
          <w:szCs w:val="28"/>
        </w:rPr>
        <w:t>Примеры игр</w:t>
      </w:r>
      <w:r w:rsidR="002C7AB6">
        <w:rPr>
          <w:rFonts w:ascii="Times New Roman" w:hAnsi="Times New Roman" w:cs="Times New Roman"/>
          <w:sz w:val="28"/>
          <w:szCs w:val="28"/>
        </w:rPr>
        <w:t>:</w:t>
      </w:r>
    </w:p>
    <w:p w:rsidR="002C7AB6" w:rsidRDefault="00F91975" w:rsidP="00F902B2">
      <w:pPr>
        <w:pStyle w:val="a3"/>
        <w:numPr>
          <w:ilvl w:val="0"/>
          <w:numId w:val="9"/>
        </w:numPr>
        <w:spacing w:after="0" w:line="360" w:lineRule="auto"/>
        <w:ind w:left="0" w:firstLine="427"/>
        <w:jc w:val="both"/>
        <w:rPr>
          <w:rFonts w:ascii="Times New Roman" w:hAnsi="Times New Roman" w:cs="Times New Roman"/>
          <w:sz w:val="28"/>
          <w:szCs w:val="28"/>
        </w:rPr>
      </w:pPr>
      <w:r w:rsidRPr="002C7AB6">
        <w:rPr>
          <w:rFonts w:ascii="Times New Roman" w:eastAsia="MS Mincho" w:hAnsi="Times New Roman" w:cs="Times New Roman"/>
          <w:sz w:val="28"/>
          <w:szCs w:val="28"/>
        </w:rPr>
        <w:t>с</w:t>
      </w:r>
      <w:r w:rsidRPr="002C7AB6">
        <w:rPr>
          <w:rFonts w:ascii="Times New Roman" w:eastAsia="DFKai-SB" w:hAnsi="Times New Roman" w:cs="Times New Roman"/>
          <w:sz w:val="28"/>
          <w:szCs w:val="28"/>
        </w:rPr>
        <w:t xml:space="preserve"> </w:t>
      </w:r>
      <w:r w:rsidRPr="002C7AB6">
        <w:rPr>
          <w:rFonts w:ascii="Times New Roman" w:eastAsia="MS Mincho" w:hAnsi="Times New Roman" w:cs="Times New Roman"/>
          <w:sz w:val="28"/>
          <w:szCs w:val="28"/>
        </w:rPr>
        <w:t>бегом</w:t>
      </w:r>
      <w:r w:rsidRPr="002C7AB6">
        <w:rPr>
          <w:rFonts w:ascii="Times New Roman" w:eastAsia="DFKai-SB" w:hAnsi="Times New Roman" w:cs="Times New Roman"/>
          <w:sz w:val="28"/>
          <w:szCs w:val="28"/>
        </w:rPr>
        <w:t xml:space="preserve"> </w:t>
      </w:r>
      <w:r w:rsidRPr="002C7AB6">
        <w:rPr>
          <w:rFonts w:ascii="Times New Roman" w:eastAsia="MS Mincho" w:hAnsi="Times New Roman" w:cs="Times New Roman"/>
          <w:sz w:val="28"/>
          <w:szCs w:val="28"/>
        </w:rPr>
        <w:t>н</w:t>
      </w:r>
      <w:r w:rsidRPr="002C7AB6">
        <w:rPr>
          <w:rFonts w:ascii="Times New Roman" w:hAnsi="Times New Roman" w:cs="Times New Roman"/>
          <w:sz w:val="28"/>
          <w:szCs w:val="28"/>
        </w:rPr>
        <w:t>а развитие скоростно</w:t>
      </w:r>
      <w:r w:rsidR="00716A1C">
        <w:rPr>
          <w:rFonts w:ascii="Times New Roman" w:hAnsi="Times New Roman" w:cs="Times New Roman"/>
          <w:sz w:val="28"/>
          <w:szCs w:val="28"/>
        </w:rPr>
        <w:t xml:space="preserve"> </w:t>
      </w:r>
      <w:r w:rsidRPr="002C7AB6">
        <w:rPr>
          <w:rFonts w:ascii="Times New Roman" w:hAnsi="Times New Roman" w:cs="Times New Roman"/>
          <w:sz w:val="28"/>
          <w:szCs w:val="28"/>
        </w:rPr>
        <w:t>-</w:t>
      </w:r>
      <w:r w:rsidR="00716A1C">
        <w:rPr>
          <w:rFonts w:ascii="Times New Roman" w:hAnsi="Times New Roman" w:cs="Times New Roman"/>
          <w:sz w:val="28"/>
          <w:szCs w:val="28"/>
        </w:rPr>
        <w:t xml:space="preserve"> </w:t>
      </w:r>
      <w:r w:rsidRPr="002C7AB6">
        <w:rPr>
          <w:rFonts w:ascii="Times New Roman" w:hAnsi="Times New Roman" w:cs="Times New Roman"/>
          <w:sz w:val="28"/>
          <w:szCs w:val="28"/>
        </w:rPr>
        <w:t>силовых качеств: «Бегите ко мне!», «Солнышко и дождик», «Кот и птенчики», «Мыши и кот», «Воробушки и автомобиль», «Кто быстрее до флажка!», «Найди свой цвет», «Лохма</w:t>
      </w:r>
      <w:r w:rsidR="002C7AB6">
        <w:rPr>
          <w:rFonts w:ascii="Times New Roman" w:hAnsi="Times New Roman" w:cs="Times New Roman"/>
          <w:sz w:val="28"/>
          <w:szCs w:val="28"/>
        </w:rPr>
        <w:t>тый пес», «Птички в гнездышках»;</w:t>
      </w:r>
    </w:p>
    <w:p w:rsidR="002C7AB6" w:rsidRDefault="002C7AB6" w:rsidP="00F902B2">
      <w:pPr>
        <w:pStyle w:val="a3"/>
        <w:numPr>
          <w:ilvl w:val="0"/>
          <w:numId w:val="9"/>
        </w:numPr>
        <w:spacing w:after="0" w:line="360" w:lineRule="auto"/>
        <w:ind w:left="0" w:firstLine="427"/>
        <w:jc w:val="both"/>
        <w:rPr>
          <w:rFonts w:ascii="Times New Roman" w:hAnsi="Times New Roman" w:cs="Times New Roman"/>
          <w:sz w:val="28"/>
          <w:szCs w:val="28"/>
        </w:rPr>
      </w:pPr>
      <w:r>
        <w:rPr>
          <w:rFonts w:ascii="Times New Roman" w:hAnsi="Times New Roman" w:cs="Times New Roman"/>
          <w:sz w:val="28"/>
          <w:szCs w:val="28"/>
        </w:rPr>
        <w:t xml:space="preserve"> с</w:t>
      </w:r>
      <w:r w:rsidR="00F91975" w:rsidRPr="002C7AB6">
        <w:rPr>
          <w:rFonts w:ascii="Times New Roman" w:hAnsi="Times New Roman" w:cs="Times New Roman"/>
          <w:sz w:val="28"/>
          <w:szCs w:val="28"/>
        </w:rPr>
        <w:t xml:space="preserve"> прыжками на развитие силы и ловкости, равновесия: «По ровненькой дорожке шагают наши ножки», «Поймай комарика», «Вороб</w:t>
      </w:r>
      <w:r>
        <w:rPr>
          <w:rFonts w:ascii="Times New Roman" w:hAnsi="Times New Roman" w:cs="Times New Roman"/>
          <w:sz w:val="28"/>
          <w:szCs w:val="28"/>
        </w:rPr>
        <w:t>ушки и кот», «С кочки на кочку»;</w:t>
      </w:r>
    </w:p>
    <w:p w:rsidR="002C7AB6" w:rsidRDefault="002C7AB6" w:rsidP="00F902B2">
      <w:pPr>
        <w:pStyle w:val="a3"/>
        <w:numPr>
          <w:ilvl w:val="0"/>
          <w:numId w:val="9"/>
        </w:numPr>
        <w:spacing w:after="0" w:line="360" w:lineRule="auto"/>
        <w:ind w:left="0" w:firstLine="427"/>
        <w:jc w:val="both"/>
        <w:rPr>
          <w:rFonts w:ascii="Times New Roman" w:hAnsi="Times New Roman" w:cs="Times New Roman"/>
          <w:sz w:val="28"/>
          <w:szCs w:val="28"/>
        </w:rPr>
      </w:pPr>
      <w:r>
        <w:rPr>
          <w:rFonts w:ascii="Times New Roman" w:hAnsi="Times New Roman" w:cs="Times New Roman"/>
          <w:sz w:val="28"/>
          <w:szCs w:val="28"/>
        </w:rPr>
        <w:t xml:space="preserve"> с</w:t>
      </w:r>
      <w:r w:rsidR="00F91975" w:rsidRPr="002C7AB6">
        <w:rPr>
          <w:rFonts w:ascii="Times New Roman" w:hAnsi="Times New Roman" w:cs="Times New Roman"/>
          <w:sz w:val="28"/>
          <w:szCs w:val="28"/>
        </w:rPr>
        <w:t xml:space="preserve"> подлезанием и лазаньем на развитие силы, выносливости: «Наседка и цыплята</w:t>
      </w:r>
      <w:r>
        <w:rPr>
          <w:rFonts w:ascii="Times New Roman" w:hAnsi="Times New Roman" w:cs="Times New Roman"/>
          <w:sz w:val="28"/>
          <w:szCs w:val="28"/>
        </w:rPr>
        <w:t>», «Мыши в кладовой», «Кролики»;</w:t>
      </w:r>
    </w:p>
    <w:p w:rsidR="002C7AB6" w:rsidRDefault="002C7AB6" w:rsidP="00F902B2">
      <w:pPr>
        <w:pStyle w:val="a3"/>
        <w:numPr>
          <w:ilvl w:val="0"/>
          <w:numId w:val="9"/>
        </w:numPr>
        <w:spacing w:after="0" w:line="360" w:lineRule="auto"/>
        <w:ind w:left="0" w:firstLine="427"/>
        <w:jc w:val="both"/>
        <w:rPr>
          <w:rFonts w:ascii="Times New Roman" w:hAnsi="Times New Roman" w:cs="Times New Roman"/>
          <w:sz w:val="28"/>
          <w:szCs w:val="28"/>
        </w:rPr>
      </w:pPr>
      <w:r>
        <w:rPr>
          <w:rFonts w:ascii="Times New Roman" w:hAnsi="Times New Roman" w:cs="Times New Roman"/>
          <w:sz w:val="28"/>
          <w:szCs w:val="28"/>
        </w:rPr>
        <w:t xml:space="preserve"> с</w:t>
      </w:r>
      <w:r w:rsidR="00F91975" w:rsidRPr="002C7AB6">
        <w:rPr>
          <w:rFonts w:ascii="Times New Roman" w:hAnsi="Times New Roman" w:cs="Times New Roman"/>
          <w:sz w:val="28"/>
          <w:szCs w:val="28"/>
        </w:rPr>
        <w:t xml:space="preserve"> бросанием и ловлей на развитие ловкости, меткости: «Кто бросит дальше мешочек», «Попади в круг», «Сбей кеглю»</w:t>
      </w:r>
      <w:r>
        <w:rPr>
          <w:rFonts w:ascii="Times New Roman" w:hAnsi="Times New Roman" w:cs="Times New Roman"/>
          <w:sz w:val="28"/>
          <w:szCs w:val="28"/>
        </w:rPr>
        <w:t>;</w:t>
      </w:r>
    </w:p>
    <w:p w:rsidR="00F91975" w:rsidRPr="002C7AB6" w:rsidRDefault="002C7AB6" w:rsidP="00F902B2">
      <w:pPr>
        <w:pStyle w:val="a3"/>
        <w:numPr>
          <w:ilvl w:val="0"/>
          <w:numId w:val="9"/>
        </w:numPr>
        <w:spacing w:after="0" w:line="360" w:lineRule="auto"/>
        <w:ind w:left="0" w:firstLine="427"/>
        <w:jc w:val="both"/>
        <w:rPr>
          <w:rFonts w:ascii="Times New Roman" w:hAnsi="Times New Roman" w:cs="Times New Roman"/>
          <w:sz w:val="28"/>
          <w:szCs w:val="28"/>
        </w:rPr>
      </w:pPr>
      <w:r>
        <w:rPr>
          <w:rFonts w:ascii="Times New Roman" w:hAnsi="Times New Roman" w:cs="Times New Roman"/>
          <w:sz w:val="28"/>
          <w:szCs w:val="28"/>
        </w:rPr>
        <w:lastRenderedPageBreak/>
        <w:t xml:space="preserve"> н</w:t>
      </w:r>
      <w:r w:rsidR="00F91975" w:rsidRPr="002C7AB6">
        <w:rPr>
          <w:rFonts w:ascii="Times New Roman" w:hAnsi="Times New Roman" w:cs="Times New Roman"/>
          <w:sz w:val="28"/>
          <w:szCs w:val="28"/>
        </w:rPr>
        <w:t xml:space="preserve">а ориентировку в пространстве. «Найди свое место», «Угадай, кто кричит», «Найди, что спрятано». </w:t>
      </w:r>
    </w:p>
    <w:p w:rsidR="002C7AB6" w:rsidRDefault="00F91975" w:rsidP="00F91975">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t>Формирование основ здорового образа жизни.</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Педагогический работник поддерживает стремление ребенка самостоятельно ухаживать за собой, соблюдать порядок и чистоту, ухаживать за своими вещами и игрушками.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Формирует первичные представления о роли чистоты, аккуратности, соблюдения правил безопасности для здоровья.</w:t>
      </w:r>
    </w:p>
    <w:p w:rsidR="002C7AB6" w:rsidRDefault="00F91975" w:rsidP="008B10D4">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iCs/>
          <w:sz w:val="28"/>
          <w:szCs w:val="28"/>
        </w:rPr>
        <w:t>В результате, к концу 4 года жизни</w:t>
      </w:r>
      <w:r w:rsidRPr="00F91975">
        <w:rPr>
          <w:rFonts w:ascii="Times New Roman" w:hAnsi="Times New Roman" w:cs="Times New Roman"/>
          <w:sz w:val="28"/>
          <w:szCs w:val="28"/>
        </w:rPr>
        <w:t xml:space="preserve">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w:t>
      </w:r>
      <w:r w:rsidR="002C7AB6">
        <w:rPr>
          <w:rFonts w:ascii="Times New Roman" w:hAnsi="Times New Roman" w:cs="Times New Roman"/>
          <w:sz w:val="28"/>
          <w:szCs w:val="28"/>
        </w:rPr>
        <w:t>м действиям и подвижным играм.</w:t>
      </w:r>
      <w:r w:rsidR="008B10D4">
        <w:rPr>
          <w:rFonts w:ascii="Times New Roman" w:hAnsi="Times New Roman" w:cs="Times New Roman"/>
          <w:sz w:val="28"/>
          <w:szCs w:val="28"/>
        </w:rPr>
        <w:t xml:space="preserve"> </w:t>
      </w:r>
      <w:r w:rsidRPr="00F91975">
        <w:rPr>
          <w:rFonts w:ascii="Times New Roman" w:hAnsi="Times New Roman" w:cs="Times New Roman"/>
          <w:sz w:val="28"/>
          <w:szCs w:val="28"/>
        </w:rPr>
        <w:t>Легко находит свое место при совместных построениях и в играх.</w:t>
      </w:r>
    </w:p>
    <w:p w:rsidR="002C7AB6"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w:t>
      </w:r>
      <w:r w:rsidR="002C7AB6">
        <w:rPr>
          <w:rFonts w:ascii="Times New Roman" w:hAnsi="Times New Roman" w:cs="Times New Roman"/>
          <w:sz w:val="28"/>
          <w:szCs w:val="28"/>
        </w:rPr>
        <w:t>ся с одного движения на другое.</w:t>
      </w:r>
      <w:r w:rsidR="008B10D4">
        <w:rPr>
          <w:rFonts w:ascii="Times New Roman" w:hAnsi="Times New Roman" w:cs="Times New Roman"/>
          <w:sz w:val="28"/>
          <w:szCs w:val="28"/>
        </w:rPr>
        <w:t xml:space="preserve"> </w:t>
      </w:r>
      <w:r w:rsidRPr="00F91975">
        <w:rPr>
          <w:rFonts w:ascii="Times New Roman" w:hAnsi="Times New Roman" w:cs="Times New Roman"/>
          <w:sz w:val="28"/>
          <w:szCs w:val="28"/>
        </w:rPr>
        <w:t>Более уверенно выполняет</w:t>
      </w:r>
      <w:r w:rsidRPr="00F91975">
        <w:rPr>
          <w:rFonts w:ascii="Times New Roman" w:hAnsi="Times New Roman" w:cs="Times New Roman"/>
          <w:color w:val="FF0000"/>
          <w:sz w:val="28"/>
          <w:szCs w:val="28"/>
        </w:rPr>
        <w:t xml:space="preserve"> </w:t>
      </w:r>
      <w:r w:rsidRPr="00F91975">
        <w:rPr>
          <w:rFonts w:ascii="Times New Roman" w:hAnsi="Times New Roman" w:cs="Times New Roman"/>
          <w:sz w:val="28"/>
          <w:szCs w:val="28"/>
        </w:rPr>
        <w:t xml:space="preserve">общеразвивающие упражнения, осваивает музыкально-ритмические движения, выполняет двигательные задания, действует в общем для всех темпе. </w:t>
      </w:r>
    </w:p>
    <w:p w:rsidR="00ED5A59" w:rsidRPr="0070476F" w:rsidRDefault="00F91975" w:rsidP="0070476F">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 имеет сформированные полезные привычки. </w:t>
      </w:r>
    </w:p>
    <w:p w:rsidR="00F91975" w:rsidRPr="002C7AB6" w:rsidRDefault="00F91975" w:rsidP="004C6B98">
      <w:pPr>
        <w:spacing w:after="0" w:line="360" w:lineRule="auto"/>
        <w:jc w:val="both"/>
        <w:rPr>
          <w:rFonts w:ascii="Times New Roman" w:hAnsi="Times New Roman" w:cs="Times New Roman"/>
          <w:b/>
          <w:sz w:val="28"/>
          <w:szCs w:val="28"/>
        </w:rPr>
      </w:pPr>
      <w:r w:rsidRPr="002C7AB6">
        <w:rPr>
          <w:rFonts w:ascii="Times New Roman" w:hAnsi="Times New Roman" w:cs="Times New Roman"/>
          <w:b/>
          <w:sz w:val="28"/>
          <w:szCs w:val="28"/>
        </w:rPr>
        <w:t>От 4 лет до 5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Основные </w:t>
      </w:r>
      <w:r w:rsidRPr="002C7AB6">
        <w:rPr>
          <w:rFonts w:ascii="Times New Roman" w:hAnsi="Times New Roman" w:cs="Times New Roman"/>
          <w:iCs/>
          <w:sz w:val="28"/>
          <w:szCs w:val="28"/>
        </w:rPr>
        <w:t>задачи</w:t>
      </w:r>
      <w:r w:rsidRPr="00F91975">
        <w:rPr>
          <w:rFonts w:ascii="Times New Roman" w:hAnsi="Times New Roman" w:cs="Times New Roman"/>
          <w:sz w:val="28"/>
          <w:szCs w:val="28"/>
        </w:rPr>
        <w:t xml:space="preserve"> образовательной деятельности в области физического развития:</w:t>
      </w:r>
    </w:p>
    <w:p w:rsidR="00F91975" w:rsidRPr="00F91975" w:rsidRDefault="002C7AB6" w:rsidP="002C7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учить элементам техники выполнения основных движений, общеразвивающих, музыкально</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ритмических и спортивных упражнений; ориентироваться в пространстве, выполнять движения по образцу;</w:t>
      </w:r>
    </w:p>
    <w:p w:rsidR="00F91975" w:rsidRPr="00F91975" w:rsidRDefault="002C7AB6" w:rsidP="002C7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активизировать двигательную деятельность, формировать интерес к физическим упражнениям;</w:t>
      </w:r>
    </w:p>
    <w:p w:rsidR="00F91975" w:rsidRPr="00F91975" w:rsidRDefault="002C7AB6" w:rsidP="002C7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поддерживать стремление соблюдать правила в подвижных играх, самостоятельно их проводить, показывать знакомые упражнения;</w:t>
      </w:r>
    </w:p>
    <w:p w:rsidR="00F91975" w:rsidRPr="00F91975" w:rsidRDefault="002C7AB6" w:rsidP="002C7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F91975" w:rsidRPr="002C7AB6" w:rsidRDefault="00F91975" w:rsidP="008B10D4">
      <w:pPr>
        <w:spacing w:after="0" w:line="360" w:lineRule="auto"/>
        <w:ind w:firstLine="709"/>
        <w:jc w:val="center"/>
        <w:rPr>
          <w:rFonts w:ascii="Times New Roman" w:hAnsi="Times New Roman" w:cs="Times New Roman"/>
          <w:b/>
          <w:sz w:val="28"/>
          <w:szCs w:val="28"/>
        </w:rPr>
      </w:pPr>
      <w:r w:rsidRPr="002C7AB6">
        <w:rPr>
          <w:rFonts w:ascii="Times New Roman" w:hAnsi="Times New Roman" w:cs="Times New Roman"/>
          <w:b/>
          <w:sz w:val="28"/>
          <w:szCs w:val="28"/>
        </w:rPr>
        <w:t>Содержание образовательной деятельности</w:t>
      </w:r>
      <w:r w:rsidR="008B10D4">
        <w:rPr>
          <w:rFonts w:ascii="Times New Roman" w:hAnsi="Times New Roman" w:cs="Times New Roman"/>
          <w:b/>
          <w:sz w:val="28"/>
          <w:szCs w:val="28"/>
        </w:rPr>
        <w:t>:</w:t>
      </w:r>
    </w:p>
    <w:p w:rsidR="002C7AB6" w:rsidRDefault="008B10D4" w:rsidP="008B10D4">
      <w:pPr>
        <w:spacing w:after="0" w:line="360" w:lineRule="auto"/>
        <w:jc w:val="both"/>
        <w:rPr>
          <w:rFonts w:ascii="Times New Roman" w:hAnsi="Times New Roman" w:cs="Times New Roman"/>
          <w:sz w:val="28"/>
          <w:szCs w:val="28"/>
        </w:rPr>
      </w:pPr>
      <w:bookmarkStart w:id="8" w:name="_Hlk115696024"/>
      <w:r>
        <w:rPr>
          <w:rFonts w:ascii="Times New Roman" w:hAnsi="Times New Roman" w:cs="Times New Roman"/>
          <w:sz w:val="28"/>
          <w:szCs w:val="28"/>
        </w:rPr>
        <w:t>- развивать и закреплять</w:t>
      </w:r>
      <w:r w:rsidR="00F91975" w:rsidRPr="00F91975">
        <w:rPr>
          <w:rFonts w:ascii="Times New Roman" w:hAnsi="Times New Roman" w:cs="Times New Roman"/>
          <w:sz w:val="28"/>
          <w:szCs w:val="28"/>
        </w:rPr>
        <w:t xml:space="preserve"> двигательные умения и навыки при выполнении разученных ранее основных движений, общеразвивающих упражнений, </w:t>
      </w:r>
      <w:r>
        <w:rPr>
          <w:rFonts w:ascii="Times New Roman" w:hAnsi="Times New Roman" w:cs="Times New Roman"/>
          <w:sz w:val="28"/>
          <w:szCs w:val="28"/>
        </w:rPr>
        <w:t>музыкально</w:t>
      </w:r>
      <w:r w:rsidR="00716A1C">
        <w:rPr>
          <w:rFonts w:ascii="Times New Roman" w:hAnsi="Times New Roman" w:cs="Times New Roman"/>
          <w:sz w:val="28"/>
          <w:szCs w:val="28"/>
        </w:rPr>
        <w:t xml:space="preserve"> </w:t>
      </w:r>
      <w:r>
        <w:rPr>
          <w:rFonts w:ascii="Times New Roman" w:hAnsi="Times New Roman" w:cs="Times New Roman"/>
          <w:sz w:val="28"/>
          <w:szCs w:val="28"/>
        </w:rPr>
        <w:t>-</w:t>
      </w:r>
      <w:r w:rsidR="00716A1C">
        <w:rPr>
          <w:rFonts w:ascii="Times New Roman" w:hAnsi="Times New Roman" w:cs="Times New Roman"/>
          <w:sz w:val="28"/>
          <w:szCs w:val="28"/>
        </w:rPr>
        <w:t xml:space="preserve"> </w:t>
      </w:r>
      <w:r>
        <w:rPr>
          <w:rFonts w:ascii="Times New Roman" w:hAnsi="Times New Roman" w:cs="Times New Roman"/>
          <w:sz w:val="28"/>
          <w:szCs w:val="28"/>
        </w:rPr>
        <w:t>ритмических движений;</w:t>
      </w:r>
    </w:p>
    <w:p w:rsidR="008B10D4" w:rsidRDefault="008B10D4" w:rsidP="008B1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F91975" w:rsidRPr="00F91975">
        <w:rPr>
          <w:rFonts w:ascii="Times New Roman" w:hAnsi="Times New Roman" w:cs="Times New Roman"/>
          <w:sz w:val="28"/>
          <w:szCs w:val="28"/>
        </w:rPr>
        <w:t>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принимать исходное положение, соблюдать технику выполнения упраж</w:t>
      </w:r>
      <w:r>
        <w:rPr>
          <w:rFonts w:ascii="Times New Roman" w:hAnsi="Times New Roman" w:cs="Times New Roman"/>
          <w:sz w:val="28"/>
          <w:szCs w:val="28"/>
        </w:rPr>
        <w:t>нений, правила в подвижной игре;</w:t>
      </w:r>
    </w:p>
    <w:p w:rsidR="002C7AB6" w:rsidRDefault="008B10D4" w:rsidP="008B1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выполнять общеразвивающие упражнения точно под счет, слушать и слышать указания педагога, ориентироваться на словесную инструкцию</w:t>
      </w:r>
      <w:r>
        <w:rPr>
          <w:rFonts w:ascii="Times New Roman" w:hAnsi="Times New Roman" w:cs="Times New Roman"/>
          <w:sz w:val="28"/>
          <w:szCs w:val="28"/>
        </w:rPr>
        <w:t xml:space="preserve"> и зрительно</w:t>
      </w:r>
      <w:r w:rsidR="00716A1C">
        <w:rPr>
          <w:rFonts w:ascii="Times New Roman" w:hAnsi="Times New Roman" w:cs="Times New Roman"/>
          <w:sz w:val="28"/>
          <w:szCs w:val="28"/>
        </w:rPr>
        <w:t xml:space="preserve"> </w:t>
      </w:r>
      <w:r>
        <w:rPr>
          <w:rFonts w:ascii="Times New Roman" w:hAnsi="Times New Roman" w:cs="Times New Roman"/>
          <w:sz w:val="28"/>
          <w:szCs w:val="28"/>
        </w:rPr>
        <w:t>-слуховые ориентиры;</w:t>
      </w:r>
      <w:r w:rsidR="00F91975" w:rsidRPr="00F91975">
        <w:rPr>
          <w:rFonts w:ascii="Times New Roman" w:hAnsi="Times New Roman" w:cs="Times New Roman"/>
          <w:sz w:val="28"/>
          <w:szCs w:val="28"/>
        </w:rPr>
        <w:t xml:space="preserve"> </w:t>
      </w:r>
    </w:p>
    <w:p w:rsidR="00F91975" w:rsidRPr="00F91975" w:rsidRDefault="008B10D4" w:rsidP="008B1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умение использовать движения в самостоятельной двигательной деятельности, поддерживать дружеские </w:t>
      </w:r>
      <w:r>
        <w:rPr>
          <w:rFonts w:ascii="Times New Roman" w:hAnsi="Times New Roman" w:cs="Times New Roman"/>
          <w:sz w:val="28"/>
          <w:szCs w:val="28"/>
        </w:rPr>
        <w:t>взаимоотношения со сверстниками;</w:t>
      </w:r>
      <w:r w:rsidR="00F91975" w:rsidRPr="00F91975">
        <w:rPr>
          <w:rFonts w:ascii="Times New Roman" w:hAnsi="Times New Roman" w:cs="Times New Roman"/>
          <w:sz w:val="28"/>
          <w:szCs w:val="28"/>
        </w:rPr>
        <w:t xml:space="preserve"> </w:t>
      </w:r>
    </w:p>
    <w:p w:rsidR="008B10D4" w:rsidRDefault="008B10D4" w:rsidP="008B1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w:t>
      </w:r>
      <w:r w:rsidR="00F91975" w:rsidRPr="00F91975">
        <w:rPr>
          <w:rFonts w:ascii="Times New Roman" w:hAnsi="Times New Roman" w:cs="Times New Roman"/>
          <w:sz w:val="28"/>
          <w:szCs w:val="28"/>
        </w:rPr>
        <w:t xml:space="preserve">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w:t>
      </w:r>
      <w:r>
        <w:rPr>
          <w:rFonts w:ascii="Times New Roman" w:hAnsi="Times New Roman" w:cs="Times New Roman"/>
          <w:sz w:val="28"/>
          <w:szCs w:val="28"/>
        </w:rPr>
        <w:t>ния в двигательной деятельности;</w:t>
      </w:r>
    </w:p>
    <w:p w:rsidR="00F91975" w:rsidRPr="00F91975" w:rsidRDefault="008B10D4" w:rsidP="008B1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w:t>
      </w:r>
      <w:r w:rsidR="00F91975" w:rsidRPr="00F91975">
        <w:rPr>
          <w:rFonts w:ascii="Times New Roman" w:hAnsi="Times New Roman" w:cs="Times New Roman"/>
          <w:sz w:val="28"/>
          <w:szCs w:val="28"/>
        </w:rPr>
        <w:t xml:space="preserve"> умения и навыки личной гигиены, способствующие укреплению и сохранению здоровья.</w:t>
      </w:r>
    </w:p>
    <w:p w:rsidR="00F91975" w:rsidRPr="00F91975" w:rsidRDefault="00F91975" w:rsidP="008B10D4">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t>Строевые упражнения.</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Построение в колонну по одному, по два, по росту, врассыпную. Размыкание и смыкание на вытянуты</w:t>
      </w:r>
      <w:r w:rsidR="002C7AB6">
        <w:rPr>
          <w:rFonts w:ascii="Times New Roman" w:hAnsi="Times New Roman" w:cs="Times New Roman"/>
          <w:sz w:val="28"/>
          <w:szCs w:val="28"/>
        </w:rPr>
        <w:t>е руки, равнение по ориентирам.</w:t>
      </w:r>
      <w:r w:rsidRPr="00F91975">
        <w:rPr>
          <w:rFonts w:ascii="Times New Roman" w:hAnsi="Times New Roman" w:cs="Times New Roman"/>
          <w:sz w:val="28"/>
          <w:szCs w:val="28"/>
        </w:rPr>
        <w:t>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2C7AB6" w:rsidRDefault="00F91975" w:rsidP="00F91975">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t>Ходьба и упражнение в равновесии</w:t>
      </w:r>
      <w:r w:rsidRPr="00F91975">
        <w:rPr>
          <w:rFonts w:ascii="Times New Roman" w:hAnsi="Times New Roman" w:cs="Times New Roman"/>
          <w:bCs/>
          <w:i/>
          <w:sz w:val="28"/>
          <w:szCs w:val="28"/>
        </w:rPr>
        <w:t>.</w:t>
      </w:r>
      <w:r w:rsidRPr="00F91975">
        <w:rPr>
          <w:rFonts w:ascii="Times New Roman" w:hAnsi="Times New Roman" w:cs="Times New Roman"/>
          <w:sz w:val="28"/>
          <w:szCs w:val="28"/>
        </w:rPr>
        <w:t xml:space="preserve"> Ходьба обычным и гимнастическим шагом, согласовывая движения рук и ног, на носках, с </w:t>
      </w:r>
      <w:r w:rsidRPr="00F91975">
        <w:rPr>
          <w:rFonts w:ascii="Times New Roman" w:hAnsi="Times New Roman" w:cs="Times New Roman"/>
          <w:sz w:val="28"/>
          <w:szCs w:val="28"/>
        </w:rPr>
        <w:lastRenderedPageBreak/>
        <w:t xml:space="preserve">высоким подниманием колен, мелким и широким шагом, приставным шагом в сторону (направо и налево), сохраняя равновесие. </w:t>
      </w:r>
    </w:p>
    <w:p w:rsidR="002C7AB6"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Ходьба в колонне по одному, по двое (парами), по прямой, по кругу, вдоль границ зала, «змейкой» (между </w:t>
      </w:r>
      <w:r w:rsidR="002C7AB6">
        <w:rPr>
          <w:rFonts w:ascii="Times New Roman" w:hAnsi="Times New Roman" w:cs="Times New Roman"/>
          <w:sz w:val="28"/>
          <w:szCs w:val="28"/>
        </w:rPr>
        <w:t>тремя или четырьмя предметами).</w:t>
      </w:r>
      <w:r w:rsidR="008B10D4">
        <w:rPr>
          <w:rFonts w:ascii="Times New Roman" w:hAnsi="Times New Roman" w:cs="Times New Roman"/>
          <w:sz w:val="28"/>
          <w:szCs w:val="28"/>
        </w:rPr>
        <w:t xml:space="preserve"> </w:t>
      </w:r>
      <w:r w:rsidRPr="00F91975">
        <w:rPr>
          <w:rFonts w:ascii="Times New Roman" w:hAnsi="Times New Roman" w:cs="Times New Roman"/>
          <w:sz w:val="28"/>
          <w:szCs w:val="28"/>
        </w:rPr>
        <w:t xml:space="preserve">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w:t>
      </w:r>
    </w:p>
    <w:p w:rsidR="002C7AB6"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Ходь</w:t>
      </w:r>
      <w:r w:rsidR="002C7AB6">
        <w:rPr>
          <w:rFonts w:ascii="Times New Roman" w:hAnsi="Times New Roman" w:cs="Times New Roman"/>
          <w:sz w:val="28"/>
          <w:szCs w:val="28"/>
        </w:rPr>
        <w:t>ба между линиями (расстояние 15-</w:t>
      </w:r>
      <w:r w:rsidRPr="00F91975">
        <w:rPr>
          <w:rFonts w:ascii="Times New Roman" w:hAnsi="Times New Roman" w:cs="Times New Roman"/>
          <w:sz w:val="28"/>
          <w:szCs w:val="28"/>
        </w:rPr>
        <w:t>10</w:t>
      </w:r>
      <w:r w:rsidR="002C7AB6">
        <w:rPr>
          <w:rFonts w:ascii="Times New Roman" w:hAnsi="Times New Roman" w:cs="Times New Roman"/>
          <w:sz w:val="28"/>
          <w:szCs w:val="28"/>
        </w:rPr>
        <w:t xml:space="preserve"> см), по скамье, (диаметр 1,5-</w:t>
      </w:r>
      <w:r w:rsidRPr="00F91975">
        <w:rPr>
          <w:rFonts w:ascii="Times New Roman" w:hAnsi="Times New Roman" w:cs="Times New Roman"/>
          <w:sz w:val="28"/>
          <w:szCs w:val="28"/>
        </w:rPr>
        <w:t>3 см), по доске (с перешагиванием через предметы, с мешочком на голове, руки в стороны и с предметом в руках, ставя ногу с носка). Ходьба по наклонно</w:t>
      </w:r>
      <w:r w:rsidR="002C7AB6">
        <w:rPr>
          <w:rFonts w:ascii="Times New Roman" w:hAnsi="Times New Roman" w:cs="Times New Roman"/>
          <w:sz w:val="28"/>
          <w:szCs w:val="28"/>
        </w:rPr>
        <w:t>й доске вверх и вниз (ширина 15-20 см, высота 30-</w:t>
      </w:r>
      <w:r w:rsidRPr="00F91975">
        <w:rPr>
          <w:rFonts w:ascii="Times New Roman" w:hAnsi="Times New Roman" w:cs="Times New Roman"/>
          <w:sz w:val="28"/>
          <w:szCs w:val="28"/>
        </w:rPr>
        <w:t xml:space="preserve">35 см). </w:t>
      </w:r>
    </w:p>
    <w:p w:rsidR="00F91975" w:rsidRPr="00F91975"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Перешагивание через </w:t>
      </w:r>
      <w:r w:rsidR="002C7AB6">
        <w:rPr>
          <w:rFonts w:ascii="Times New Roman" w:hAnsi="Times New Roman" w:cs="Times New Roman"/>
          <w:sz w:val="28"/>
          <w:szCs w:val="28"/>
        </w:rPr>
        <w:t>предметы высотой 20-</w:t>
      </w:r>
      <w:r w:rsidRPr="00F91975">
        <w:rPr>
          <w:rFonts w:ascii="Times New Roman" w:hAnsi="Times New Roman" w:cs="Times New Roman"/>
          <w:sz w:val="28"/>
          <w:szCs w:val="28"/>
        </w:rPr>
        <w:t>25 см от пола, через н</w:t>
      </w:r>
      <w:r w:rsidR="002C7AB6">
        <w:rPr>
          <w:rFonts w:ascii="Times New Roman" w:hAnsi="Times New Roman" w:cs="Times New Roman"/>
          <w:sz w:val="28"/>
          <w:szCs w:val="28"/>
        </w:rPr>
        <w:t>абивной мяч (поочередно через 5-</w:t>
      </w:r>
      <w:r w:rsidRPr="00F91975">
        <w:rPr>
          <w:rFonts w:ascii="Times New Roman" w:hAnsi="Times New Roman" w:cs="Times New Roman"/>
          <w:sz w:val="28"/>
          <w:szCs w:val="28"/>
        </w:rPr>
        <w:t>6 мячей, положенных на расстоянии друг от друга), с разными положениями рук. Кружение в обе стороны (руки на поясе).</w:t>
      </w:r>
    </w:p>
    <w:p w:rsidR="002C7AB6" w:rsidRDefault="00F91975" w:rsidP="00F91975">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t>Бег.</w:t>
      </w:r>
      <w:r w:rsidRPr="00F91975">
        <w:rPr>
          <w:rFonts w:ascii="Times New Roman" w:hAnsi="Times New Roman" w:cs="Times New Roman"/>
          <w:sz w:val="28"/>
          <w:szCs w:val="28"/>
        </w:rPr>
        <w:t xml:space="preserve"> Бег в разном темпе, со сменой ведущего, в медленном темпе в </w:t>
      </w:r>
      <w:r w:rsidR="002C7AB6">
        <w:rPr>
          <w:rFonts w:ascii="Times New Roman" w:hAnsi="Times New Roman" w:cs="Times New Roman"/>
          <w:sz w:val="28"/>
          <w:szCs w:val="28"/>
        </w:rPr>
        <w:t>течение 50-</w:t>
      </w:r>
      <w:r w:rsidRPr="00F91975">
        <w:rPr>
          <w:rFonts w:ascii="Times New Roman" w:hAnsi="Times New Roman" w:cs="Times New Roman"/>
          <w:sz w:val="28"/>
          <w:szCs w:val="28"/>
        </w:rPr>
        <w:t xml:space="preserve">60 секунд, в быстром темпе на расстояние 10 м. </w:t>
      </w:r>
    </w:p>
    <w:p w:rsidR="00F91975" w:rsidRPr="00F91975"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w:t>
      </w:r>
      <w:r w:rsidR="002C7AB6">
        <w:rPr>
          <w:rFonts w:ascii="Times New Roman" w:hAnsi="Times New Roman" w:cs="Times New Roman"/>
          <w:sz w:val="28"/>
          <w:szCs w:val="28"/>
        </w:rPr>
        <w:t>арта на скорость (расстояние 15-</w:t>
      </w:r>
      <w:r w:rsidRPr="00F91975">
        <w:rPr>
          <w:rFonts w:ascii="Times New Roman" w:hAnsi="Times New Roman" w:cs="Times New Roman"/>
          <w:sz w:val="28"/>
          <w:szCs w:val="28"/>
        </w:rPr>
        <w:t>20 м). Бег в медленном темпе (до 2 мин.), со сре</w:t>
      </w:r>
      <w:r w:rsidR="002C7AB6">
        <w:rPr>
          <w:rFonts w:ascii="Times New Roman" w:hAnsi="Times New Roman" w:cs="Times New Roman"/>
          <w:sz w:val="28"/>
          <w:szCs w:val="28"/>
        </w:rPr>
        <w:t>дней скоростью на расстояние 40-</w:t>
      </w:r>
      <w:r w:rsidRPr="00F91975">
        <w:rPr>
          <w:rFonts w:ascii="Times New Roman" w:hAnsi="Times New Roman" w:cs="Times New Roman"/>
          <w:sz w:val="28"/>
          <w:szCs w:val="28"/>
        </w:rPr>
        <w:t xml:space="preserve">60 м.   </w:t>
      </w:r>
    </w:p>
    <w:p w:rsidR="00F91975" w:rsidRPr="00F91975" w:rsidRDefault="00F91975" w:rsidP="008B10D4">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t>Ползание, лазанье.</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2C7AB6" w:rsidRDefault="00F91975" w:rsidP="008B10D4">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lastRenderedPageBreak/>
        <w:t>Бросание, ловля, метание.</w:t>
      </w:r>
      <w:r w:rsidRPr="00F91975">
        <w:rPr>
          <w:rFonts w:ascii="Times New Roman" w:hAnsi="Times New Roman" w:cs="Times New Roman"/>
          <w:sz w:val="28"/>
          <w:szCs w:val="28"/>
        </w:rPr>
        <w:t xml:space="preserve"> Отбивание мяча о землю правой и левой рукой, бросание и ловля его кис</w:t>
      </w:r>
      <w:r w:rsidR="002C7AB6">
        <w:rPr>
          <w:rFonts w:ascii="Times New Roman" w:hAnsi="Times New Roman" w:cs="Times New Roman"/>
          <w:sz w:val="28"/>
          <w:szCs w:val="28"/>
        </w:rPr>
        <w:t>тями рук (не прижимая к груди).</w:t>
      </w:r>
      <w:r w:rsidR="00716A1C">
        <w:rPr>
          <w:rFonts w:ascii="Times New Roman" w:hAnsi="Times New Roman" w:cs="Times New Roman"/>
          <w:sz w:val="28"/>
          <w:szCs w:val="28"/>
        </w:rPr>
        <w:t xml:space="preserve"> </w:t>
      </w:r>
      <w:r w:rsidRPr="00F91975">
        <w:rPr>
          <w:rFonts w:ascii="Times New Roman" w:hAnsi="Times New Roman" w:cs="Times New Roman"/>
          <w:sz w:val="28"/>
          <w:szCs w:val="28"/>
        </w:rPr>
        <w:t>Перебрасывание мяч друг дру</w:t>
      </w:r>
      <w:r w:rsidR="002C7AB6">
        <w:rPr>
          <w:rFonts w:ascii="Times New Roman" w:hAnsi="Times New Roman" w:cs="Times New Roman"/>
          <w:sz w:val="28"/>
          <w:szCs w:val="28"/>
        </w:rPr>
        <w:t>гу и педагогическому работнику.</w:t>
      </w:r>
    </w:p>
    <w:p w:rsidR="002C7AB6"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w:t>
      </w:r>
      <w:r w:rsidR="008B10D4">
        <w:rPr>
          <w:rFonts w:ascii="Times New Roman" w:hAnsi="Times New Roman" w:cs="Times New Roman"/>
          <w:sz w:val="28"/>
          <w:szCs w:val="28"/>
        </w:rPr>
        <w:t>Б</w:t>
      </w:r>
      <w:r w:rsidRPr="00F91975">
        <w:rPr>
          <w:rFonts w:ascii="Times New Roman" w:hAnsi="Times New Roman" w:cs="Times New Roman"/>
          <w:sz w:val="28"/>
          <w:szCs w:val="28"/>
        </w:rPr>
        <w:t xml:space="preserve">росание мяча вверх, о землю и ловля его двумя руками (5 раза подряд), отбивание мяча о землю правой и левой рукой (не менее 5 раз подряд). </w:t>
      </w:r>
    </w:p>
    <w:p w:rsidR="00F91975" w:rsidRPr="00F91975" w:rsidRDefault="00F91975" w:rsidP="00F91975">
      <w:pPr>
        <w:spacing w:after="0" w:line="360" w:lineRule="auto"/>
        <w:ind w:firstLine="709"/>
        <w:jc w:val="both"/>
        <w:rPr>
          <w:rFonts w:ascii="Times New Roman" w:hAnsi="Times New Roman" w:cs="Times New Roman"/>
          <w:b/>
          <w:bCs/>
          <w:sz w:val="28"/>
          <w:szCs w:val="28"/>
        </w:rPr>
      </w:pPr>
      <w:r w:rsidRPr="00F91975">
        <w:rPr>
          <w:rFonts w:ascii="Times New Roman" w:hAnsi="Times New Roman" w:cs="Times New Roman"/>
          <w:sz w:val="28"/>
          <w:szCs w:val="28"/>
        </w:rPr>
        <w:t>Метание предметов на дал</w:t>
      </w:r>
      <w:r w:rsidR="002C7AB6">
        <w:rPr>
          <w:rFonts w:ascii="Times New Roman" w:hAnsi="Times New Roman" w:cs="Times New Roman"/>
          <w:sz w:val="28"/>
          <w:szCs w:val="28"/>
        </w:rPr>
        <w:t>ьность (расстояние не менее 3,5-</w:t>
      </w:r>
      <w:r w:rsidRPr="00F91975">
        <w:rPr>
          <w:rFonts w:ascii="Times New Roman" w:hAnsi="Times New Roman" w:cs="Times New Roman"/>
          <w:sz w:val="28"/>
          <w:szCs w:val="28"/>
        </w:rPr>
        <w:t xml:space="preserve">6,5 м), в горизонтальную с высотой центра мишени не </w:t>
      </w:r>
      <w:r w:rsidR="00716A1C">
        <w:rPr>
          <w:rFonts w:ascii="Times New Roman" w:hAnsi="Times New Roman" w:cs="Times New Roman"/>
          <w:sz w:val="28"/>
          <w:szCs w:val="28"/>
        </w:rPr>
        <w:t>менее 1,5 метра, с расстояния 2-</w:t>
      </w:r>
      <w:r w:rsidRPr="00F91975">
        <w:rPr>
          <w:rFonts w:ascii="Times New Roman" w:hAnsi="Times New Roman" w:cs="Times New Roman"/>
          <w:sz w:val="28"/>
          <w:szCs w:val="28"/>
        </w:rPr>
        <w:t xml:space="preserve">2,5 м правой и левой рукой, в вертикальную цель. </w:t>
      </w:r>
    </w:p>
    <w:p w:rsidR="002C7AB6" w:rsidRDefault="00F91975" w:rsidP="008B10D4">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t>Прыжки</w:t>
      </w:r>
      <w:r w:rsidRPr="002C7AB6">
        <w:rPr>
          <w:rFonts w:ascii="Times New Roman" w:hAnsi="Times New Roman" w:cs="Times New Roman"/>
          <w:b/>
          <w:sz w:val="28"/>
          <w:szCs w:val="28"/>
        </w:rPr>
        <w:t>.</w:t>
      </w:r>
      <w:r w:rsidRPr="00F91975">
        <w:rPr>
          <w:rFonts w:ascii="Times New Roman" w:hAnsi="Times New Roman" w:cs="Times New Roman"/>
          <w:sz w:val="28"/>
          <w:szCs w:val="28"/>
        </w:rPr>
        <w:t xml:space="preserve"> Прыжки</w:t>
      </w:r>
      <w:r w:rsidR="002C7AB6">
        <w:rPr>
          <w:rFonts w:ascii="Times New Roman" w:hAnsi="Times New Roman" w:cs="Times New Roman"/>
          <w:sz w:val="28"/>
          <w:szCs w:val="28"/>
        </w:rPr>
        <w:t xml:space="preserve"> на двух ногах (20 прыжков по 2</w:t>
      </w:r>
      <w:r w:rsidR="00716A1C">
        <w:rPr>
          <w:rFonts w:ascii="Times New Roman" w:hAnsi="Times New Roman" w:cs="Times New Roman"/>
          <w:sz w:val="28"/>
          <w:szCs w:val="28"/>
        </w:rPr>
        <w:t xml:space="preserve"> </w:t>
      </w:r>
      <w:r w:rsidR="002C7AB6">
        <w:rPr>
          <w:rFonts w:ascii="Times New Roman" w:hAnsi="Times New Roman" w:cs="Times New Roman"/>
          <w:sz w:val="28"/>
          <w:szCs w:val="28"/>
        </w:rPr>
        <w:t>-</w:t>
      </w:r>
      <w:r w:rsidR="00716A1C">
        <w:rPr>
          <w:rFonts w:ascii="Times New Roman" w:hAnsi="Times New Roman" w:cs="Times New Roman"/>
          <w:sz w:val="28"/>
          <w:szCs w:val="28"/>
        </w:rPr>
        <w:t xml:space="preserve"> </w:t>
      </w:r>
      <w:r w:rsidRPr="00F91975">
        <w:rPr>
          <w:rFonts w:ascii="Times New Roman" w:hAnsi="Times New Roman" w:cs="Times New Roman"/>
          <w:sz w:val="28"/>
          <w:szCs w:val="28"/>
        </w:rPr>
        <w:t>3 раза в чередовании с ходьбой), энергично отталкиваться, вытягивая стопу, мягко приземляясь, на полусогнутые ноги. Пры</w:t>
      </w:r>
      <w:r w:rsidR="002C7AB6">
        <w:rPr>
          <w:rFonts w:ascii="Times New Roman" w:hAnsi="Times New Roman" w:cs="Times New Roman"/>
          <w:sz w:val="28"/>
          <w:szCs w:val="28"/>
        </w:rPr>
        <w:t>жки со сменой ног, ноги вместе -</w:t>
      </w:r>
      <w:r w:rsidRPr="00F91975">
        <w:rPr>
          <w:rFonts w:ascii="Times New Roman" w:hAnsi="Times New Roman" w:cs="Times New Roman"/>
          <w:sz w:val="28"/>
          <w:szCs w:val="28"/>
        </w:rPr>
        <w:t xml:space="preserve"> ноги врозь, с хлопками над головой, за спиной, с продвижением вперед, вперед</w:t>
      </w:r>
      <w:r w:rsidR="00716A1C">
        <w:rPr>
          <w:rFonts w:ascii="Times New Roman" w:hAnsi="Times New Roman" w:cs="Times New Roman"/>
          <w:sz w:val="28"/>
          <w:szCs w:val="28"/>
        </w:rPr>
        <w:t xml:space="preserve"> </w:t>
      </w:r>
      <w:r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Pr="00F91975">
        <w:rPr>
          <w:rFonts w:ascii="Times New Roman" w:hAnsi="Times New Roman" w:cs="Times New Roman"/>
          <w:sz w:val="28"/>
          <w:szCs w:val="28"/>
        </w:rPr>
        <w:t xml:space="preserve">назад, с поворотами, боком (вправо, влево). </w:t>
      </w:r>
    </w:p>
    <w:p w:rsidR="00F91975" w:rsidRPr="00F91975"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Спрыгивание </w:t>
      </w:r>
      <w:r w:rsidR="002C7AB6">
        <w:rPr>
          <w:rFonts w:ascii="Times New Roman" w:hAnsi="Times New Roman" w:cs="Times New Roman"/>
          <w:sz w:val="28"/>
          <w:szCs w:val="28"/>
        </w:rPr>
        <w:t>(с высоты 20-</w:t>
      </w:r>
      <w:r w:rsidRPr="00F91975">
        <w:rPr>
          <w:rFonts w:ascii="Times New Roman" w:hAnsi="Times New Roman" w:cs="Times New Roman"/>
          <w:sz w:val="28"/>
          <w:szCs w:val="28"/>
        </w:rPr>
        <w:t>25 см.) со страховкой. Перепрыг</w:t>
      </w:r>
      <w:r w:rsidR="002C7AB6">
        <w:rPr>
          <w:rFonts w:ascii="Times New Roman" w:hAnsi="Times New Roman" w:cs="Times New Roman"/>
          <w:sz w:val="28"/>
          <w:szCs w:val="28"/>
        </w:rPr>
        <w:t>ивание через предметы высотой 5-</w:t>
      </w:r>
      <w:r w:rsidRPr="00F91975">
        <w:rPr>
          <w:rFonts w:ascii="Times New Roman" w:hAnsi="Times New Roman" w:cs="Times New Roman"/>
          <w:sz w:val="28"/>
          <w:szCs w:val="28"/>
        </w:rPr>
        <w:t>10 см. Прыжки в длину с места на расстояние 70 см</w:t>
      </w:r>
      <w:r w:rsidR="002C7AB6">
        <w:rPr>
          <w:rFonts w:ascii="Times New Roman" w:hAnsi="Times New Roman" w:cs="Times New Roman"/>
          <w:sz w:val="28"/>
          <w:szCs w:val="28"/>
        </w:rPr>
        <w:t xml:space="preserve"> и через параллельные прямые (4-6 линий на расстоянии 40-</w:t>
      </w:r>
      <w:r w:rsidRPr="00F91975">
        <w:rPr>
          <w:rFonts w:ascii="Times New Roman" w:hAnsi="Times New Roman" w:cs="Times New Roman"/>
          <w:sz w:val="28"/>
          <w:szCs w:val="28"/>
        </w:rPr>
        <w:t>50 см.), сочетая отталкивание со взмахом рук, с сохранением равновесия при приземлении. Прыжки через короткую скакалку.</w:t>
      </w:r>
    </w:p>
    <w:p w:rsidR="002C7AB6" w:rsidRDefault="00F91975" w:rsidP="008B10D4">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t>Общеразвивающие упражнения.</w:t>
      </w:r>
      <w:r w:rsidRPr="00F91975">
        <w:rPr>
          <w:rFonts w:ascii="Times New Roman" w:hAnsi="Times New Roman" w:cs="Times New Roman"/>
          <w:b/>
          <w:bCs/>
          <w:sz w:val="28"/>
          <w:szCs w:val="28"/>
        </w:rPr>
        <w:t xml:space="preserve">  </w:t>
      </w:r>
      <w:r w:rsidRPr="002C7AB6">
        <w:rPr>
          <w:rFonts w:ascii="Times New Roman" w:hAnsi="Times New Roman" w:cs="Times New Roman"/>
          <w:bCs/>
          <w:sz w:val="28"/>
          <w:szCs w:val="28"/>
        </w:rPr>
        <w:t>П</w:t>
      </w:r>
      <w:r w:rsidRPr="00F91975">
        <w:rPr>
          <w:rFonts w:ascii="Times New Roman" w:hAnsi="Times New Roman" w:cs="Times New Roman"/>
          <w:sz w:val="28"/>
          <w:szCs w:val="28"/>
        </w:rPr>
        <w:t xml:space="preserve">едагогический работник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w:t>
      </w:r>
    </w:p>
    <w:p w:rsidR="002C7AB6"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w:t>
      </w:r>
      <w:r w:rsidRPr="00F91975">
        <w:rPr>
          <w:rFonts w:ascii="Times New Roman" w:hAnsi="Times New Roman" w:cs="Times New Roman"/>
          <w:sz w:val="28"/>
          <w:szCs w:val="28"/>
        </w:rPr>
        <w:lastRenderedPageBreak/>
        <w:t>с заданием, класть и брать предметы из разных исходных полож</w:t>
      </w:r>
      <w:r w:rsidR="002C7AB6">
        <w:rPr>
          <w:rFonts w:ascii="Times New Roman" w:hAnsi="Times New Roman" w:cs="Times New Roman"/>
          <w:sz w:val="28"/>
          <w:szCs w:val="28"/>
        </w:rPr>
        <w:t>ений (ноги вместе, ноги врозь).</w:t>
      </w:r>
      <w:r w:rsidR="00716A1C">
        <w:rPr>
          <w:rFonts w:ascii="Times New Roman" w:hAnsi="Times New Roman" w:cs="Times New Roman"/>
          <w:sz w:val="28"/>
          <w:szCs w:val="28"/>
        </w:rPr>
        <w:t xml:space="preserve"> </w:t>
      </w:r>
      <w:r w:rsidRPr="00F91975">
        <w:rPr>
          <w:rFonts w:ascii="Times New Roman" w:hAnsi="Times New Roman" w:cs="Times New Roman"/>
          <w:sz w:val="28"/>
          <w:szCs w:val="28"/>
        </w:rPr>
        <w:t>Поднимание ног над</w:t>
      </w:r>
      <w:r w:rsidR="002C7AB6">
        <w:rPr>
          <w:rFonts w:ascii="Times New Roman" w:hAnsi="Times New Roman" w:cs="Times New Roman"/>
          <w:sz w:val="28"/>
          <w:szCs w:val="28"/>
        </w:rPr>
        <w:t xml:space="preserve"> полом из положения сидя и лежа.</w:t>
      </w:r>
    </w:p>
    <w:p w:rsidR="00F91975" w:rsidRPr="00F91975"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2C7AB6" w:rsidRDefault="00F91975" w:rsidP="008B10D4">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t>Музыкально</w:t>
      </w:r>
      <w:r w:rsidR="00716A1C">
        <w:rPr>
          <w:rFonts w:ascii="Times New Roman" w:hAnsi="Times New Roman" w:cs="Times New Roman"/>
          <w:b/>
          <w:bCs/>
          <w:sz w:val="28"/>
          <w:szCs w:val="28"/>
        </w:rPr>
        <w:t xml:space="preserve"> </w:t>
      </w:r>
      <w:r w:rsidRPr="002C7AB6">
        <w:rPr>
          <w:rFonts w:ascii="Times New Roman" w:hAnsi="Times New Roman" w:cs="Times New Roman"/>
          <w:b/>
          <w:bCs/>
          <w:sz w:val="28"/>
          <w:szCs w:val="28"/>
        </w:rPr>
        <w:t>-</w:t>
      </w:r>
      <w:r w:rsidR="00716A1C">
        <w:rPr>
          <w:rFonts w:ascii="Times New Roman" w:hAnsi="Times New Roman" w:cs="Times New Roman"/>
          <w:b/>
          <w:bCs/>
          <w:sz w:val="28"/>
          <w:szCs w:val="28"/>
        </w:rPr>
        <w:t xml:space="preserve"> </w:t>
      </w:r>
      <w:r w:rsidRPr="002C7AB6">
        <w:rPr>
          <w:rFonts w:ascii="Times New Roman" w:hAnsi="Times New Roman" w:cs="Times New Roman"/>
          <w:b/>
          <w:bCs/>
          <w:sz w:val="28"/>
          <w:szCs w:val="28"/>
        </w:rPr>
        <w:t>ритмические движения.</w:t>
      </w:r>
      <w:r w:rsidRPr="00F91975">
        <w:rPr>
          <w:rFonts w:ascii="Times New Roman" w:hAnsi="Times New Roman" w:cs="Times New Roman"/>
          <w:sz w:val="28"/>
          <w:szCs w:val="28"/>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w:t>
      </w:r>
      <w:r w:rsidR="002C7AB6">
        <w:rPr>
          <w:rFonts w:ascii="Times New Roman" w:hAnsi="Times New Roman" w:cs="Times New Roman"/>
          <w:sz w:val="28"/>
          <w:szCs w:val="28"/>
        </w:rPr>
        <w:t xml:space="preserve"> в движении прямо и вокруг себя.</w:t>
      </w:r>
    </w:p>
    <w:p w:rsidR="00F91975" w:rsidRPr="00F91975" w:rsidRDefault="00F91975" w:rsidP="008B10D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w:t>
      </w:r>
    </w:p>
    <w:p w:rsidR="00F91975" w:rsidRPr="00BE4CA5" w:rsidRDefault="00F91975" w:rsidP="00BE4CA5">
      <w:pPr>
        <w:spacing w:after="0" w:line="360" w:lineRule="auto"/>
        <w:ind w:firstLine="709"/>
        <w:jc w:val="both"/>
        <w:rPr>
          <w:rFonts w:ascii="Times New Roman" w:hAnsi="Times New Roman" w:cs="Times New Roman"/>
          <w:b/>
          <w:bCs/>
          <w:sz w:val="28"/>
          <w:szCs w:val="28"/>
        </w:rPr>
      </w:pPr>
      <w:r w:rsidRPr="002C7AB6">
        <w:rPr>
          <w:rFonts w:ascii="Times New Roman" w:hAnsi="Times New Roman" w:cs="Times New Roman"/>
          <w:b/>
          <w:bCs/>
          <w:sz w:val="28"/>
          <w:szCs w:val="28"/>
        </w:rPr>
        <w:t xml:space="preserve">Спортивные упражнения. </w:t>
      </w:r>
      <w:r w:rsidRPr="00F91975">
        <w:rPr>
          <w:rFonts w:ascii="Times New Roman" w:hAnsi="Times New Roman" w:cs="Times New Roman"/>
          <w:sz w:val="28"/>
          <w:szCs w:val="28"/>
        </w:rPr>
        <w:t xml:space="preserve">Катание на санках. Подъем с санками на гору, скатывание с горки, торможение при спуске, катание на санках друг друга. </w:t>
      </w:r>
    </w:p>
    <w:p w:rsidR="00F91975" w:rsidRPr="00F91975" w:rsidRDefault="00F91975" w:rsidP="00716A1C">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Катание н</w:t>
      </w:r>
      <w:r w:rsidR="00BE4CA5">
        <w:rPr>
          <w:rFonts w:ascii="Times New Roman" w:hAnsi="Times New Roman" w:cs="Times New Roman"/>
          <w:sz w:val="28"/>
          <w:szCs w:val="28"/>
        </w:rPr>
        <w:t>а велосипеде, самокате: н</w:t>
      </w:r>
      <w:r w:rsidRPr="00F91975">
        <w:rPr>
          <w:rFonts w:ascii="Times New Roman" w:hAnsi="Times New Roman" w:cs="Times New Roman"/>
          <w:sz w:val="28"/>
          <w:szCs w:val="28"/>
        </w:rPr>
        <w:t xml:space="preserve">а трехколесном или двухколесном велосипеде, самокате по прямой, по кругу с поворотами, с разной скоростью. Ходьба на лыжах. Ходьба на лыжах скользящим шагом, повороты на месте, подъем на гору «ступающим шагом» и «полуелочкой».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2C7AB6" w:rsidRDefault="00F91975" w:rsidP="00BE4CA5">
      <w:pPr>
        <w:spacing w:after="0" w:line="360" w:lineRule="auto"/>
        <w:ind w:firstLine="709"/>
        <w:jc w:val="both"/>
        <w:rPr>
          <w:rFonts w:ascii="Times New Roman" w:hAnsi="Times New Roman" w:cs="Times New Roman"/>
          <w:sz w:val="28"/>
          <w:szCs w:val="28"/>
        </w:rPr>
      </w:pPr>
      <w:r w:rsidRPr="002C7AB6">
        <w:rPr>
          <w:rFonts w:ascii="Times New Roman" w:hAnsi="Times New Roman" w:cs="Times New Roman"/>
          <w:b/>
          <w:bCs/>
          <w:sz w:val="28"/>
          <w:szCs w:val="28"/>
        </w:rPr>
        <w:t>Подвижные игры.</w:t>
      </w:r>
      <w:r w:rsidRPr="00F91975">
        <w:rPr>
          <w:rFonts w:ascii="Times New Roman" w:hAnsi="Times New Roman" w:cs="Times New Roman"/>
          <w:sz w:val="28"/>
          <w:szCs w:val="28"/>
        </w:rPr>
        <w:t xml:space="preserve"> Педагог продолжает закреплять основные движения в ходе подвижной игры, учит соблюдать правила, брать роль водящего. 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w:t>
      </w:r>
    </w:p>
    <w:p w:rsidR="004B0D12" w:rsidRDefault="00F91975" w:rsidP="004B0D12">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Примеры игр</w:t>
      </w:r>
      <w:r w:rsidR="004B0D12">
        <w:rPr>
          <w:rFonts w:ascii="Times New Roman" w:hAnsi="Times New Roman" w:cs="Times New Roman"/>
          <w:sz w:val="28"/>
          <w:szCs w:val="28"/>
        </w:rPr>
        <w:t>:</w:t>
      </w:r>
    </w:p>
    <w:p w:rsidR="004B0D12" w:rsidRPr="004B0D12" w:rsidRDefault="00F91975" w:rsidP="00F902B2">
      <w:pPr>
        <w:pStyle w:val="a3"/>
        <w:numPr>
          <w:ilvl w:val="0"/>
          <w:numId w:val="10"/>
        </w:numPr>
        <w:spacing w:after="0" w:line="360" w:lineRule="auto"/>
        <w:ind w:left="0" w:firstLine="427"/>
        <w:jc w:val="both"/>
        <w:rPr>
          <w:rFonts w:ascii="Times New Roman" w:hAnsi="Times New Roman" w:cs="Times New Roman"/>
          <w:sz w:val="28"/>
          <w:szCs w:val="28"/>
        </w:rPr>
      </w:pPr>
      <w:r w:rsidRPr="004B0D12">
        <w:rPr>
          <w:rFonts w:ascii="Times New Roman" w:eastAsia="MS Mincho" w:hAnsi="Times New Roman" w:cs="Times New Roman"/>
          <w:sz w:val="28"/>
          <w:szCs w:val="28"/>
        </w:rPr>
        <w:t>с</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бегом</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на</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развитие</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скоростно</w:t>
      </w:r>
      <w:r w:rsidR="00716A1C">
        <w:rPr>
          <w:rFonts w:ascii="Times New Roman" w:eastAsia="MS Mincho" w:hAnsi="Times New Roman" w:cs="Times New Roman"/>
          <w:sz w:val="28"/>
          <w:szCs w:val="28"/>
        </w:rPr>
        <w:t xml:space="preserve"> </w:t>
      </w:r>
      <w:r w:rsidRPr="004B0D12">
        <w:rPr>
          <w:rFonts w:ascii="Times New Roman" w:eastAsia="DFKai-SB" w:hAnsi="Times New Roman" w:cs="Times New Roman"/>
          <w:sz w:val="28"/>
          <w:szCs w:val="28"/>
        </w:rPr>
        <w:t>-</w:t>
      </w:r>
      <w:r w:rsidR="00716A1C">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силовых</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качеств</w:t>
      </w:r>
      <w:r w:rsidRPr="004B0D12">
        <w:rPr>
          <w:rFonts w:ascii="Times New Roman" w:eastAsia="DFKai-SB" w:hAnsi="Times New Roman" w:cs="Times New Roman"/>
          <w:sz w:val="28"/>
          <w:szCs w:val="28"/>
        </w:rPr>
        <w:t>: «</w:t>
      </w:r>
      <w:r w:rsidRPr="004B0D12">
        <w:rPr>
          <w:rFonts w:ascii="Times New Roman" w:eastAsia="MS Mincho" w:hAnsi="Times New Roman" w:cs="Times New Roman"/>
          <w:sz w:val="28"/>
          <w:szCs w:val="28"/>
        </w:rPr>
        <w:t>Самолеты</w:t>
      </w:r>
      <w:r w:rsidRPr="004B0D12">
        <w:rPr>
          <w:rFonts w:ascii="Times New Roman" w:eastAsia="DFKai-SB" w:hAnsi="Times New Roman" w:cs="Times New Roman"/>
          <w:sz w:val="28"/>
          <w:szCs w:val="28"/>
        </w:rPr>
        <w:t>», «</w:t>
      </w:r>
      <w:r w:rsidRPr="004B0D12">
        <w:rPr>
          <w:rFonts w:ascii="Times New Roman" w:eastAsia="MS Mincho" w:hAnsi="Times New Roman" w:cs="Times New Roman"/>
          <w:sz w:val="28"/>
          <w:szCs w:val="28"/>
        </w:rPr>
        <w:t>Цветные</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автомобили</w:t>
      </w:r>
      <w:r w:rsidRPr="004B0D12">
        <w:rPr>
          <w:rFonts w:ascii="Times New Roman" w:eastAsia="DFKai-SB" w:hAnsi="Times New Roman" w:cs="Times New Roman"/>
          <w:sz w:val="28"/>
          <w:szCs w:val="28"/>
        </w:rPr>
        <w:t>», «</w:t>
      </w:r>
      <w:r w:rsidRPr="004B0D12">
        <w:rPr>
          <w:rFonts w:ascii="Times New Roman" w:eastAsia="MS Mincho" w:hAnsi="Times New Roman" w:cs="Times New Roman"/>
          <w:sz w:val="28"/>
          <w:szCs w:val="28"/>
        </w:rPr>
        <w:t>У</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медведя</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во</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бору</w:t>
      </w:r>
      <w:r w:rsidRPr="004B0D12">
        <w:rPr>
          <w:rFonts w:ascii="Times New Roman" w:eastAsia="DFKai-SB" w:hAnsi="Times New Roman" w:cs="Times New Roman"/>
          <w:sz w:val="28"/>
          <w:szCs w:val="28"/>
        </w:rPr>
        <w:t>», «</w:t>
      </w:r>
      <w:r w:rsidRPr="004B0D12">
        <w:rPr>
          <w:rFonts w:ascii="Times New Roman" w:eastAsia="MS Mincho" w:hAnsi="Times New Roman" w:cs="Times New Roman"/>
          <w:sz w:val="28"/>
          <w:szCs w:val="28"/>
        </w:rPr>
        <w:t>Птичка</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и</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кошка</w:t>
      </w:r>
      <w:r w:rsidRPr="004B0D12">
        <w:rPr>
          <w:rFonts w:ascii="Times New Roman" w:eastAsia="DFKai-SB" w:hAnsi="Times New Roman" w:cs="Times New Roman"/>
          <w:sz w:val="28"/>
          <w:szCs w:val="28"/>
        </w:rPr>
        <w:t>», «</w:t>
      </w:r>
      <w:r w:rsidRPr="004B0D12">
        <w:rPr>
          <w:rFonts w:ascii="Times New Roman" w:eastAsia="MS Mincho" w:hAnsi="Times New Roman" w:cs="Times New Roman"/>
          <w:sz w:val="28"/>
          <w:szCs w:val="28"/>
        </w:rPr>
        <w:t>Найди</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себе</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пару</w:t>
      </w:r>
      <w:r w:rsidRPr="004B0D12">
        <w:rPr>
          <w:rFonts w:ascii="Times New Roman" w:eastAsia="DFKai-SB" w:hAnsi="Times New Roman" w:cs="Times New Roman"/>
          <w:sz w:val="28"/>
          <w:szCs w:val="28"/>
        </w:rPr>
        <w:t>», «</w:t>
      </w:r>
      <w:r w:rsidRPr="004B0D12">
        <w:rPr>
          <w:rFonts w:ascii="Times New Roman" w:eastAsia="MS Mincho" w:hAnsi="Times New Roman" w:cs="Times New Roman"/>
          <w:sz w:val="28"/>
          <w:szCs w:val="28"/>
        </w:rPr>
        <w:t>Лошадки</w:t>
      </w:r>
      <w:r w:rsidRPr="004B0D12">
        <w:rPr>
          <w:rFonts w:ascii="Times New Roman" w:eastAsia="DFKai-SB" w:hAnsi="Times New Roman" w:cs="Times New Roman"/>
          <w:sz w:val="28"/>
          <w:szCs w:val="28"/>
        </w:rPr>
        <w:t>», «</w:t>
      </w:r>
      <w:r w:rsidRPr="004B0D12">
        <w:rPr>
          <w:rFonts w:ascii="Times New Roman" w:eastAsia="MS Mincho" w:hAnsi="Times New Roman" w:cs="Times New Roman"/>
          <w:sz w:val="28"/>
          <w:szCs w:val="28"/>
        </w:rPr>
        <w:t>Позвони</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в</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погремушку</w:t>
      </w:r>
      <w:r w:rsidRPr="004B0D12">
        <w:rPr>
          <w:rFonts w:ascii="Times New Roman" w:eastAsia="DFKai-SB" w:hAnsi="Times New Roman" w:cs="Times New Roman"/>
          <w:sz w:val="28"/>
          <w:szCs w:val="28"/>
        </w:rPr>
        <w:t>», «</w:t>
      </w:r>
      <w:r w:rsidRPr="004B0D12">
        <w:rPr>
          <w:rFonts w:ascii="Times New Roman" w:eastAsia="MS Mincho" w:hAnsi="Times New Roman" w:cs="Times New Roman"/>
          <w:sz w:val="28"/>
          <w:szCs w:val="28"/>
        </w:rPr>
        <w:t>Бездомный</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заяц</w:t>
      </w:r>
      <w:r w:rsidRPr="004B0D12">
        <w:rPr>
          <w:rFonts w:ascii="Times New Roman" w:eastAsia="DFKai-SB" w:hAnsi="Times New Roman" w:cs="Times New Roman"/>
          <w:sz w:val="28"/>
          <w:szCs w:val="28"/>
        </w:rPr>
        <w:t>», «</w:t>
      </w:r>
      <w:r w:rsidRPr="004B0D12">
        <w:rPr>
          <w:rFonts w:ascii="Times New Roman" w:eastAsia="MS Mincho" w:hAnsi="Times New Roman" w:cs="Times New Roman"/>
          <w:sz w:val="28"/>
          <w:szCs w:val="28"/>
        </w:rPr>
        <w:t>Ловишки</w:t>
      </w:r>
      <w:r w:rsidR="004B0D12">
        <w:rPr>
          <w:rFonts w:ascii="Times New Roman" w:eastAsia="DFKai-SB" w:hAnsi="Times New Roman" w:cs="Times New Roman"/>
          <w:sz w:val="28"/>
          <w:szCs w:val="28"/>
        </w:rPr>
        <w:t>»;</w:t>
      </w:r>
    </w:p>
    <w:p w:rsidR="004B0D12" w:rsidRDefault="00F91975" w:rsidP="00F902B2">
      <w:pPr>
        <w:pStyle w:val="a3"/>
        <w:numPr>
          <w:ilvl w:val="0"/>
          <w:numId w:val="10"/>
        </w:numPr>
        <w:spacing w:after="0" w:line="360" w:lineRule="auto"/>
        <w:ind w:left="0" w:firstLine="427"/>
        <w:jc w:val="both"/>
        <w:rPr>
          <w:rFonts w:ascii="Times New Roman" w:hAnsi="Times New Roman" w:cs="Times New Roman"/>
          <w:sz w:val="28"/>
          <w:szCs w:val="28"/>
        </w:rPr>
      </w:pPr>
      <w:r w:rsidRPr="004B0D12">
        <w:rPr>
          <w:rFonts w:ascii="Times New Roman" w:eastAsia="DFKai-SB" w:hAnsi="Times New Roman" w:cs="Times New Roman"/>
          <w:sz w:val="28"/>
          <w:szCs w:val="28"/>
        </w:rPr>
        <w:t xml:space="preserve">  </w:t>
      </w:r>
      <w:r w:rsidR="004B0D12">
        <w:rPr>
          <w:rFonts w:ascii="Times New Roman" w:eastAsia="MS Mincho" w:hAnsi="Times New Roman" w:cs="Times New Roman"/>
          <w:sz w:val="28"/>
          <w:szCs w:val="28"/>
        </w:rPr>
        <w:t>п</w:t>
      </w:r>
      <w:r w:rsidRPr="004B0D12">
        <w:rPr>
          <w:rFonts w:ascii="Times New Roman" w:eastAsia="MS Mincho" w:hAnsi="Times New Roman" w:cs="Times New Roman"/>
          <w:sz w:val="28"/>
          <w:szCs w:val="28"/>
        </w:rPr>
        <w:t>одвижные</w:t>
      </w:r>
      <w:r w:rsidRPr="004B0D12">
        <w:rPr>
          <w:rFonts w:ascii="Times New Roman" w:eastAsia="DFKai-SB" w:hAnsi="Times New Roman" w:cs="Times New Roman"/>
          <w:sz w:val="28"/>
          <w:szCs w:val="28"/>
        </w:rPr>
        <w:t xml:space="preserve"> </w:t>
      </w:r>
      <w:r w:rsidRPr="004B0D12">
        <w:rPr>
          <w:rFonts w:ascii="Times New Roman" w:eastAsia="MS Mincho" w:hAnsi="Times New Roman" w:cs="Times New Roman"/>
          <w:sz w:val="28"/>
          <w:szCs w:val="28"/>
        </w:rPr>
        <w:t>игры</w:t>
      </w:r>
      <w:r w:rsidRPr="004B0D12">
        <w:rPr>
          <w:rFonts w:ascii="Times New Roman" w:hAnsi="Times New Roman" w:cs="Times New Roman"/>
          <w:sz w:val="28"/>
          <w:szCs w:val="28"/>
        </w:rPr>
        <w:t xml:space="preserve"> с прыжками на развитие силы и ловкости: «Зайцы и волк», «Волк в курятнике», «Зайка серый умывается»; </w:t>
      </w:r>
    </w:p>
    <w:p w:rsidR="004B0D12" w:rsidRDefault="00F91975" w:rsidP="00F902B2">
      <w:pPr>
        <w:pStyle w:val="a3"/>
        <w:numPr>
          <w:ilvl w:val="0"/>
          <w:numId w:val="10"/>
        </w:numPr>
        <w:spacing w:after="0" w:line="360" w:lineRule="auto"/>
        <w:ind w:left="0" w:firstLine="427"/>
        <w:jc w:val="both"/>
        <w:rPr>
          <w:rFonts w:ascii="Times New Roman" w:hAnsi="Times New Roman" w:cs="Times New Roman"/>
          <w:sz w:val="28"/>
          <w:szCs w:val="28"/>
        </w:rPr>
      </w:pPr>
      <w:r w:rsidRPr="004B0D12">
        <w:rPr>
          <w:rFonts w:ascii="Times New Roman" w:hAnsi="Times New Roman" w:cs="Times New Roman"/>
          <w:sz w:val="28"/>
          <w:szCs w:val="28"/>
        </w:rPr>
        <w:t xml:space="preserve">с ползанием и лазаньем: «Пастух и стадо», «Перелет птиц», «Котята и щенята»; </w:t>
      </w:r>
    </w:p>
    <w:p w:rsidR="004B0D12" w:rsidRDefault="00F91975" w:rsidP="00F902B2">
      <w:pPr>
        <w:pStyle w:val="a3"/>
        <w:numPr>
          <w:ilvl w:val="0"/>
          <w:numId w:val="10"/>
        </w:numPr>
        <w:spacing w:after="0" w:line="360" w:lineRule="auto"/>
        <w:ind w:left="0" w:firstLine="427"/>
        <w:jc w:val="both"/>
        <w:rPr>
          <w:rFonts w:ascii="Times New Roman" w:hAnsi="Times New Roman" w:cs="Times New Roman"/>
          <w:sz w:val="28"/>
          <w:szCs w:val="28"/>
        </w:rPr>
      </w:pPr>
      <w:r w:rsidRPr="004B0D12">
        <w:rPr>
          <w:rFonts w:ascii="Times New Roman" w:hAnsi="Times New Roman" w:cs="Times New Roman"/>
          <w:sz w:val="28"/>
          <w:szCs w:val="28"/>
        </w:rPr>
        <w:t>с</w:t>
      </w:r>
      <w:r w:rsidR="004B0D12">
        <w:rPr>
          <w:rFonts w:ascii="Times New Roman" w:hAnsi="Times New Roman" w:cs="Times New Roman"/>
          <w:sz w:val="28"/>
          <w:szCs w:val="28"/>
        </w:rPr>
        <w:t xml:space="preserve"> бросанием и ловлей. «Подбрось -</w:t>
      </w:r>
      <w:r w:rsidRPr="004B0D12">
        <w:rPr>
          <w:rFonts w:ascii="Times New Roman" w:hAnsi="Times New Roman" w:cs="Times New Roman"/>
          <w:sz w:val="28"/>
          <w:szCs w:val="28"/>
        </w:rPr>
        <w:t xml:space="preserve"> поймай», «Сбей булаву», «Мяч через сетку»;</w:t>
      </w:r>
    </w:p>
    <w:p w:rsidR="004B0D12" w:rsidRDefault="00F91975" w:rsidP="00F902B2">
      <w:pPr>
        <w:pStyle w:val="a3"/>
        <w:numPr>
          <w:ilvl w:val="0"/>
          <w:numId w:val="10"/>
        </w:numPr>
        <w:spacing w:after="0" w:line="360" w:lineRule="auto"/>
        <w:ind w:left="0" w:firstLine="427"/>
        <w:jc w:val="both"/>
        <w:rPr>
          <w:rFonts w:ascii="Times New Roman" w:hAnsi="Times New Roman" w:cs="Times New Roman"/>
          <w:sz w:val="28"/>
          <w:szCs w:val="28"/>
        </w:rPr>
      </w:pPr>
      <w:r w:rsidRPr="004B0D12">
        <w:rPr>
          <w:rFonts w:ascii="Times New Roman" w:hAnsi="Times New Roman" w:cs="Times New Roman"/>
          <w:sz w:val="28"/>
          <w:szCs w:val="28"/>
        </w:rPr>
        <w:t xml:space="preserve"> на ориентировку в пространстве, на внимание и ловкость: «Найди, где спрятано», «Найди и п</w:t>
      </w:r>
      <w:r w:rsidR="004B0D12">
        <w:rPr>
          <w:rFonts w:ascii="Times New Roman" w:hAnsi="Times New Roman" w:cs="Times New Roman"/>
          <w:sz w:val="28"/>
          <w:szCs w:val="28"/>
        </w:rPr>
        <w:t>ромолчи», «Кто ушел?», «Прятки»;</w:t>
      </w:r>
    </w:p>
    <w:p w:rsidR="00F91975" w:rsidRPr="004B0D12" w:rsidRDefault="004B0D12" w:rsidP="00F902B2">
      <w:pPr>
        <w:pStyle w:val="a3"/>
        <w:numPr>
          <w:ilvl w:val="0"/>
          <w:numId w:val="10"/>
        </w:numPr>
        <w:spacing w:after="0" w:line="360" w:lineRule="auto"/>
        <w:ind w:left="0" w:firstLine="427"/>
        <w:jc w:val="both"/>
        <w:rPr>
          <w:rFonts w:ascii="Times New Roman" w:hAnsi="Times New Roman" w:cs="Times New Roman"/>
          <w:sz w:val="28"/>
          <w:szCs w:val="28"/>
        </w:rPr>
      </w:pPr>
      <w:r>
        <w:rPr>
          <w:rFonts w:ascii="Times New Roman" w:hAnsi="Times New Roman" w:cs="Times New Roman"/>
          <w:sz w:val="28"/>
          <w:szCs w:val="28"/>
        </w:rPr>
        <w:t xml:space="preserve"> н</w:t>
      </w:r>
      <w:r w:rsidR="00F91975" w:rsidRPr="004B0D12">
        <w:rPr>
          <w:rFonts w:ascii="Times New Roman" w:hAnsi="Times New Roman" w:cs="Times New Roman"/>
          <w:sz w:val="28"/>
          <w:szCs w:val="28"/>
        </w:rPr>
        <w:t xml:space="preserve">ародные игры. «У медведя во бору», «Водяной» и др. </w:t>
      </w:r>
    </w:p>
    <w:p w:rsidR="00F91975" w:rsidRPr="00F91975" w:rsidRDefault="00F91975" w:rsidP="00716A1C">
      <w:pPr>
        <w:spacing w:after="0" w:line="360" w:lineRule="auto"/>
        <w:ind w:firstLine="709"/>
        <w:jc w:val="both"/>
        <w:rPr>
          <w:rFonts w:ascii="Times New Roman" w:hAnsi="Times New Roman" w:cs="Times New Roman"/>
          <w:sz w:val="28"/>
          <w:szCs w:val="28"/>
        </w:rPr>
      </w:pPr>
      <w:bookmarkStart w:id="9" w:name="_Hlk115656289"/>
      <w:r w:rsidRPr="004B0D12">
        <w:rPr>
          <w:rFonts w:ascii="Times New Roman" w:hAnsi="Times New Roman" w:cs="Times New Roman"/>
          <w:b/>
          <w:bCs/>
          <w:sz w:val="28"/>
          <w:szCs w:val="28"/>
        </w:rPr>
        <w:t>Формирование основ здорового образа жизни.</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Педагогический работник уточняет представления детей о здоровье, факторах, положительно влияющих на него, правилах безопасного поведения в двигательной деятельности и пр</w:t>
      </w:r>
      <w:r w:rsidR="004B0D12">
        <w:rPr>
          <w:rFonts w:ascii="Times New Roman" w:hAnsi="Times New Roman" w:cs="Times New Roman"/>
          <w:sz w:val="28"/>
          <w:szCs w:val="28"/>
        </w:rPr>
        <w:t>и болезни и плохом самочувствии.</w:t>
      </w:r>
      <w:r w:rsidR="00716A1C">
        <w:rPr>
          <w:rFonts w:ascii="Times New Roman" w:hAnsi="Times New Roman" w:cs="Times New Roman"/>
          <w:sz w:val="28"/>
          <w:szCs w:val="28"/>
        </w:rPr>
        <w:t xml:space="preserve"> </w:t>
      </w:r>
      <w:r w:rsidR="004B0D12">
        <w:rPr>
          <w:rFonts w:ascii="Times New Roman" w:hAnsi="Times New Roman" w:cs="Times New Roman"/>
          <w:sz w:val="28"/>
          <w:szCs w:val="28"/>
        </w:rPr>
        <w:t>У</w:t>
      </w:r>
      <w:r w:rsidRPr="00F91975">
        <w:rPr>
          <w:rFonts w:ascii="Times New Roman" w:hAnsi="Times New Roman" w:cs="Times New Roman"/>
          <w:sz w:val="28"/>
          <w:szCs w:val="28"/>
        </w:rPr>
        <w:t>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p>
    <w:p w:rsidR="004B0D12" w:rsidRDefault="00F91975" w:rsidP="00F91975">
      <w:pPr>
        <w:spacing w:after="0" w:line="360" w:lineRule="auto"/>
        <w:ind w:firstLine="709"/>
        <w:jc w:val="both"/>
        <w:rPr>
          <w:rFonts w:ascii="Times New Roman" w:hAnsi="Times New Roman" w:cs="Times New Roman"/>
          <w:sz w:val="28"/>
          <w:szCs w:val="28"/>
        </w:rPr>
      </w:pPr>
      <w:bookmarkStart w:id="10" w:name="_Hlk116596523"/>
      <w:bookmarkEnd w:id="9"/>
      <w:r w:rsidRPr="004B0D12">
        <w:rPr>
          <w:rFonts w:ascii="Times New Roman" w:hAnsi="Times New Roman" w:cs="Times New Roman"/>
          <w:b/>
          <w:bCs/>
          <w:iCs/>
          <w:sz w:val="28"/>
          <w:szCs w:val="28"/>
        </w:rPr>
        <w:t>В результате, к концу 5 года жизни</w:t>
      </w:r>
      <w:r w:rsidRPr="00F91975">
        <w:rPr>
          <w:rFonts w:ascii="Times New Roman" w:hAnsi="Times New Roman" w:cs="Times New Roman"/>
          <w:sz w:val="28"/>
          <w:szCs w:val="28"/>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w:t>
      </w:r>
    </w:p>
    <w:p w:rsidR="004B0D12"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w:t>
      </w:r>
      <w:r w:rsidRPr="00F91975">
        <w:rPr>
          <w:rFonts w:ascii="Times New Roman" w:hAnsi="Times New Roman" w:cs="Times New Roman"/>
          <w:sz w:val="28"/>
          <w:szCs w:val="28"/>
        </w:rPr>
        <w:lastRenderedPageBreak/>
        <w:t xml:space="preserve">упорство, стремление к победе, переносит освоенные упражнения в самостоятельную двигательную деятельность. </w:t>
      </w:r>
    </w:p>
    <w:p w:rsidR="00F91975" w:rsidRPr="00F91975" w:rsidRDefault="00F91975" w:rsidP="00F91975">
      <w:pPr>
        <w:spacing w:after="0" w:line="360" w:lineRule="auto"/>
        <w:ind w:firstLine="709"/>
        <w:jc w:val="both"/>
        <w:rPr>
          <w:rFonts w:ascii="Times New Roman" w:hAnsi="Times New Roman" w:cs="Times New Roman"/>
          <w:b/>
          <w:i/>
          <w:sz w:val="28"/>
          <w:szCs w:val="28"/>
        </w:rPr>
      </w:pPr>
      <w:r w:rsidRPr="00F91975">
        <w:rPr>
          <w:rFonts w:ascii="Times New Roman" w:hAnsi="Times New Roman" w:cs="Times New Roman"/>
          <w:sz w:val="28"/>
          <w:szCs w:val="28"/>
        </w:rPr>
        <w:t>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10"/>
      <w:r w:rsidRPr="00F91975">
        <w:rPr>
          <w:rFonts w:ascii="Times New Roman" w:hAnsi="Times New Roman" w:cs="Times New Roman"/>
          <w:sz w:val="28"/>
          <w:szCs w:val="28"/>
        </w:rPr>
        <w:t>.</w:t>
      </w:r>
    </w:p>
    <w:p w:rsidR="00F91975" w:rsidRPr="004B0D12" w:rsidRDefault="00F91975" w:rsidP="00F91975">
      <w:pPr>
        <w:spacing w:after="0" w:line="360" w:lineRule="auto"/>
        <w:ind w:firstLine="709"/>
        <w:jc w:val="both"/>
        <w:rPr>
          <w:rFonts w:ascii="Times New Roman" w:hAnsi="Times New Roman" w:cs="Times New Roman"/>
          <w:b/>
          <w:sz w:val="28"/>
          <w:szCs w:val="28"/>
        </w:rPr>
      </w:pPr>
      <w:r w:rsidRPr="004B0D12">
        <w:rPr>
          <w:rFonts w:ascii="Times New Roman" w:hAnsi="Times New Roman" w:cs="Times New Roman"/>
          <w:b/>
          <w:sz w:val="28"/>
          <w:szCs w:val="28"/>
        </w:rPr>
        <w:t>От 5 лет до 6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Основные </w:t>
      </w:r>
      <w:r w:rsidRPr="004B0D12">
        <w:rPr>
          <w:rFonts w:ascii="Times New Roman" w:hAnsi="Times New Roman" w:cs="Times New Roman"/>
          <w:iCs/>
          <w:sz w:val="28"/>
          <w:szCs w:val="28"/>
        </w:rPr>
        <w:t>задачи</w:t>
      </w:r>
      <w:r w:rsidRPr="004B0D12">
        <w:rPr>
          <w:rFonts w:ascii="Times New Roman" w:hAnsi="Times New Roman" w:cs="Times New Roman"/>
          <w:sz w:val="28"/>
          <w:szCs w:val="28"/>
        </w:rPr>
        <w:t xml:space="preserve"> </w:t>
      </w:r>
      <w:r w:rsidRPr="00F91975">
        <w:rPr>
          <w:rFonts w:ascii="Times New Roman" w:hAnsi="Times New Roman" w:cs="Times New Roman"/>
          <w:sz w:val="28"/>
          <w:szCs w:val="28"/>
        </w:rPr>
        <w:t>образовательной деятельности в области физического развития:</w:t>
      </w:r>
    </w:p>
    <w:p w:rsidR="00F91975" w:rsidRPr="00F91975" w:rsidRDefault="004B0D12" w:rsidP="004B0D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ритмические движения);</w:t>
      </w:r>
    </w:p>
    <w:p w:rsidR="00F91975" w:rsidRPr="00F91975" w:rsidRDefault="004B0D12" w:rsidP="004B0D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обучать спортивным упражнениям и элементам спортивных игр;</w:t>
      </w:r>
    </w:p>
    <w:p w:rsidR="00F91975" w:rsidRPr="00F91975" w:rsidRDefault="004B0D12" w:rsidP="004B0D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самоконтроль, самостоятельность, творчество при выполнении движений;</w:t>
      </w:r>
    </w:p>
    <w:p w:rsidR="00F91975" w:rsidRPr="00F91975" w:rsidRDefault="004B0D12" w:rsidP="004B0D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F91975" w:rsidRPr="00F91975" w:rsidRDefault="004B0D12" w:rsidP="004B0D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патриотические и нравственно</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716A1C">
        <w:rPr>
          <w:rFonts w:ascii="Times New Roman" w:hAnsi="Times New Roman" w:cs="Times New Roman"/>
          <w:sz w:val="28"/>
          <w:szCs w:val="28"/>
        </w:rPr>
        <w:t xml:space="preserve"> </w:t>
      </w:r>
      <w:r w:rsidR="00F91975" w:rsidRPr="00F91975">
        <w:rPr>
          <w:rFonts w:ascii="Times New Roman" w:hAnsi="Times New Roman" w:cs="Times New Roman"/>
          <w:sz w:val="28"/>
          <w:szCs w:val="28"/>
        </w:rPr>
        <w:t>волевые качества в подвижных и спортивных играх и упражнениях;</w:t>
      </w:r>
    </w:p>
    <w:p w:rsidR="00F91975" w:rsidRPr="00F91975" w:rsidRDefault="004B0D12" w:rsidP="004B0D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представления о разных видах спорта и достижениях российских спортсменов;</w:t>
      </w:r>
    </w:p>
    <w:p w:rsidR="00F91975" w:rsidRPr="00F91975" w:rsidRDefault="004B0D12" w:rsidP="004B0D12">
      <w:pPr>
        <w:spacing w:after="0" w:line="360" w:lineRule="auto"/>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F91975" w:rsidRPr="004B0D12" w:rsidRDefault="00F91975" w:rsidP="00BE4CA5">
      <w:pPr>
        <w:spacing w:after="0" w:line="360" w:lineRule="auto"/>
        <w:ind w:firstLine="709"/>
        <w:jc w:val="center"/>
        <w:rPr>
          <w:rFonts w:ascii="Times New Roman" w:hAnsi="Times New Roman" w:cs="Times New Roman"/>
          <w:b/>
          <w:sz w:val="28"/>
          <w:szCs w:val="28"/>
          <w:u w:val="single"/>
        </w:rPr>
      </w:pPr>
      <w:r w:rsidRPr="004B0D12">
        <w:rPr>
          <w:rFonts w:ascii="Times New Roman" w:hAnsi="Times New Roman" w:cs="Times New Roman"/>
          <w:b/>
          <w:sz w:val="28"/>
          <w:szCs w:val="28"/>
        </w:rPr>
        <w:t>Содержание образовательной деятельности</w:t>
      </w:r>
      <w:r w:rsidR="00BE4CA5">
        <w:rPr>
          <w:rFonts w:ascii="Times New Roman" w:hAnsi="Times New Roman" w:cs="Times New Roman"/>
          <w:b/>
          <w:sz w:val="28"/>
          <w:szCs w:val="28"/>
        </w:rPr>
        <w:t>:</w:t>
      </w:r>
    </w:p>
    <w:bookmarkEnd w:id="8"/>
    <w:p w:rsidR="004B0D12"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w:t>
      </w:r>
      <w:r w:rsidR="00F91975" w:rsidRPr="00F91975">
        <w:rPr>
          <w:rFonts w:ascii="Times New Roman" w:hAnsi="Times New Roman" w:cs="Times New Roman"/>
          <w:sz w:val="28"/>
          <w:szCs w:val="28"/>
        </w:rPr>
        <w:t xml:space="preserve"> развивать и совершенствовать двигательные умения и навыки, психофизические качества и способности, об</w:t>
      </w:r>
      <w:r>
        <w:rPr>
          <w:rFonts w:ascii="Times New Roman" w:hAnsi="Times New Roman" w:cs="Times New Roman"/>
          <w:sz w:val="28"/>
          <w:szCs w:val="28"/>
        </w:rPr>
        <w:t>огащать двигательный опыт детей;</w:t>
      </w:r>
    </w:p>
    <w:p w:rsidR="004B0D12"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умение творчески использовать движения в самостояте</w:t>
      </w:r>
      <w:r w:rsidR="004B0D12">
        <w:rPr>
          <w:rFonts w:ascii="Times New Roman" w:hAnsi="Times New Roman" w:cs="Times New Roman"/>
          <w:sz w:val="28"/>
          <w:szCs w:val="28"/>
        </w:rPr>
        <w:t>льной двиг</w:t>
      </w:r>
      <w:r>
        <w:rPr>
          <w:rFonts w:ascii="Times New Roman" w:hAnsi="Times New Roman" w:cs="Times New Roman"/>
          <w:sz w:val="28"/>
          <w:szCs w:val="28"/>
        </w:rPr>
        <w:t>ательной деятельности;</w:t>
      </w:r>
    </w:p>
    <w:p w:rsidR="00BE4CA5"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закреплять</w:t>
      </w:r>
      <w:r w:rsidR="00F91975" w:rsidRPr="00F91975">
        <w:rPr>
          <w:rFonts w:ascii="Times New Roman" w:hAnsi="Times New Roman" w:cs="Times New Roman"/>
          <w:sz w:val="28"/>
          <w:szCs w:val="28"/>
        </w:rPr>
        <w:t xml:space="preserve"> умение самостоятельно точно, технично выразительно выполнять под счет, ритм, музыку физические упражнения</w:t>
      </w:r>
      <w:r>
        <w:rPr>
          <w:rFonts w:ascii="Times New Roman" w:hAnsi="Times New Roman" w:cs="Times New Roman"/>
          <w:sz w:val="28"/>
          <w:szCs w:val="28"/>
        </w:rPr>
        <w:t>;</w:t>
      </w:r>
    </w:p>
    <w:p w:rsidR="004B0D12"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91975" w:rsidRPr="00F91975">
        <w:rPr>
          <w:rFonts w:ascii="Times New Roman" w:hAnsi="Times New Roman" w:cs="Times New Roman"/>
          <w:sz w:val="28"/>
          <w:szCs w:val="28"/>
        </w:rPr>
        <w:t xml:space="preserve">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принимать правильное исходное по показу и по словесной инструкции, осуществ</w:t>
      </w:r>
      <w:r>
        <w:rPr>
          <w:rFonts w:ascii="Times New Roman" w:hAnsi="Times New Roman" w:cs="Times New Roman"/>
          <w:sz w:val="28"/>
          <w:szCs w:val="28"/>
        </w:rPr>
        <w:t>лять самоконтроль и самооценку;</w:t>
      </w:r>
    </w:p>
    <w:p w:rsidR="00F91975" w:rsidRPr="00F91975"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F91975" w:rsidRPr="00F91975">
        <w:rPr>
          <w:rFonts w:ascii="Times New Roman" w:hAnsi="Times New Roman" w:cs="Times New Roman"/>
          <w:sz w:val="28"/>
          <w:szCs w:val="28"/>
        </w:rPr>
        <w:t>о</w:t>
      </w:r>
      <w:r>
        <w:rPr>
          <w:rFonts w:ascii="Times New Roman" w:hAnsi="Times New Roman" w:cs="Times New Roman"/>
          <w:sz w:val="28"/>
          <w:szCs w:val="28"/>
        </w:rPr>
        <w:t>рмировать</w:t>
      </w:r>
      <w:r w:rsidR="00F91975" w:rsidRPr="00F91975">
        <w:rPr>
          <w:rFonts w:ascii="Times New Roman" w:hAnsi="Times New Roman" w:cs="Times New Roman"/>
          <w:sz w:val="28"/>
          <w:szCs w:val="28"/>
        </w:rPr>
        <w:t xml:space="preserve"> представление о зависимости хорошего результата при выполнении физических упражнений о</w:t>
      </w:r>
      <w:r>
        <w:rPr>
          <w:rFonts w:ascii="Times New Roman" w:hAnsi="Times New Roman" w:cs="Times New Roman"/>
          <w:sz w:val="28"/>
          <w:szCs w:val="28"/>
        </w:rPr>
        <w:t>т правильной техники выполнения;</w:t>
      </w:r>
      <w:r w:rsidR="00F91975" w:rsidRPr="00F91975">
        <w:rPr>
          <w:rFonts w:ascii="Times New Roman" w:hAnsi="Times New Roman" w:cs="Times New Roman"/>
          <w:sz w:val="28"/>
          <w:szCs w:val="28"/>
        </w:rPr>
        <w:t xml:space="preserve"> </w:t>
      </w:r>
    </w:p>
    <w:p w:rsidR="004B0D12"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w:t>
      </w:r>
      <w:r w:rsidR="00F91975" w:rsidRPr="00F91975">
        <w:rPr>
          <w:rFonts w:ascii="Times New Roman" w:hAnsi="Times New Roman" w:cs="Times New Roman"/>
          <w:sz w:val="28"/>
          <w:szCs w:val="28"/>
        </w:rPr>
        <w:t xml:space="preserve"> о</w:t>
      </w:r>
      <w:r>
        <w:rPr>
          <w:rFonts w:ascii="Times New Roman" w:hAnsi="Times New Roman" w:cs="Times New Roman"/>
          <w:sz w:val="28"/>
          <w:szCs w:val="28"/>
        </w:rPr>
        <w:t>бучать подвижным играм, начинать</w:t>
      </w:r>
      <w:r w:rsidR="00F91975" w:rsidRPr="00F91975">
        <w:rPr>
          <w:rFonts w:ascii="Times New Roman" w:hAnsi="Times New Roman" w:cs="Times New Roman"/>
          <w:sz w:val="28"/>
          <w:szCs w:val="28"/>
        </w:rPr>
        <w:t xml:space="preserve"> обучать элементам </w:t>
      </w:r>
      <w:r>
        <w:rPr>
          <w:rFonts w:ascii="Times New Roman" w:hAnsi="Times New Roman" w:cs="Times New Roman"/>
          <w:sz w:val="28"/>
          <w:szCs w:val="28"/>
        </w:rPr>
        <w:t>спортивных игр, играм</w:t>
      </w:r>
      <w:r w:rsidR="006B49D3">
        <w:rPr>
          <w:rFonts w:ascii="Times New Roman" w:hAnsi="Times New Roman" w:cs="Times New Roman"/>
          <w:sz w:val="28"/>
          <w:szCs w:val="28"/>
        </w:rPr>
        <w:t xml:space="preserve"> </w:t>
      </w:r>
      <w:r>
        <w:rPr>
          <w:rFonts w:ascii="Times New Roman" w:hAnsi="Times New Roman" w:cs="Times New Roman"/>
          <w:sz w:val="28"/>
          <w:szCs w:val="28"/>
        </w:rPr>
        <w:t>-</w:t>
      </w:r>
      <w:r w:rsidR="006B49D3">
        <w:rPr>
          <w:rFonts w:ascii="Times New Roman" w:hAnsi="Times New Roman" w:cs="Times New Roman"/>
          <w:sz w:val="28"/>
          <w:szCs w:val="28"/>
        </w:rPr>
        <w:t xml:space="preserve"> </w:t>
      </w:r>
      <w:r>
        <w:rPr>
          <w:rFonts w:ascii="Times New Roman" w:hAnsi="Times New Roman" w:cs="Times New Roman"/>
          <w:sz w:val="28"/>
          <w:szCs w:val="28"/>
        </w:rPr>
        <w:t>эстафетам;</w:t>
      </w:r>
      <w:r w:rsidR="00F91975" w:rsidRPr="00F91975">
        <w:rPr>
          <w:rFonts w:ascii="Times New Roman" w:hAnsi="Times New Roman" w:cs="Times New Roman"/>
          <w:sz w:val="28"/>
          <w:szCs w:val="28"/>
        </w:rPr>
        <w:t xml:space="preserve"> </w:t>
      </w:r>
    </w:p>
    <w:p w:rsidR="00F91975" w:rsidRPr="00F91975"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поощрять</w:t>
      </w:r>
      <w:r w:rsidR="00F91975" w:rsidRPr="00F91975">
        <w:rPr>
          <w:rFonts w:ascii="Times New Roman" w:hAnsi="Times New Roman" w:cs="Times New Roman"/>
          <w:sz w:val="28"/>
          <w:szCs w:val="28"/>
        </w:rPr>
        <w:t xml:space="preserve"> стремление выполнять веду</w:t>
      </w:r>
      <w:r>
        <w:rPr>
          <w:rFonts w:ascii="Times New Roman" w:hAnsi="Times New Roman" w:cs="Times New Roman"/>
          <w:sz w:val="28"/>
          <w:szCs w:val="28"/>
        </w:rPr>
        <w:t xml:space="preserve">щую роль в подвижной игре, учить </w:t>
      </w:r>
      <w:r w:rsidR="00F91975" w:rsidRPr="00F91975">
        <w:rPr>
          <w:rFonts w:ascii="Times New Roman" w:hAnsi="Times New Roman" w:cs="Times New Roman"/>
          <w:sz w:val="28"/>
          <w:szCs w:val="28"/>
        </w:rPr>
        <w:t>осознанно относит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ся к выполнению правил, проявлять самостоятельность, инициативу, поддерживать дружеские </w:t>
      </w:r>
      <w:r>
        <w:rPr>
          <w:rFonts w:ascii="Times New Roman" w:hAnsi="Times New Roman" w:cs="Times New Roman"/>
          <w:sz w:val="28"/>
          <w:szCs w:val="28"/>
        </w:rPr>
        <w:t>взаимоотношения со сверстниками;</w:t>
      </w:r>
      <w:r w:rsidR="00F91975" w:rsidRPr="00F91975">
        <w:rPr>
          <w:rFonts w:ascii="Times New Roman" w:hAnsi="Times New Roman" w:cs="Times New Roman"/>
          <w:sz w:val="28"/>
          <w:szCs w:val="28"/>
        </w:rPr>
        <w:t xml:space="preserve">  </w:t>
      </w:r>
    </w:p>
    <w:p w:rsidR="004B0D12"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уточнять, расширять и закреплять</w:t>
      </w:r>
      <w:r w:rsidR="00F91975" w:rsidRPr="00F91975">
        <w:rPr>
          <w:rFonts w:ascii="Times New Roman" w:hAnsi="Times New Roman" w:cs="Times New Roman"/>
          <w:sz w:val="28"/>
          <w:szCs w:val="28"/>
        </w:rPr>
        <w:t xml:space="preserve"> представления о здоровье и факторах положительно </w:t>
      </w:r>
      <w:r>
        <w:rPr>
          <w:rFonts w:ascii="Times New Roman" w:hAnsi="Times New Roman" w:cs="Times New Roman"/>
          <w:sz w:val="28"/>
          <w:szCs w:val="28"/>
        </w:rPr>
        <w:t>и отрицательно на него влияющих;</w:t>
      </w:r>
    </w:p>
    <w:p w:rsidR="00BE4CA5"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00F91975" w:rsidRPr="00F91975">
        <w:rPr>
          <w:rFonts w:ascii="Times New Roman" w:hAnsi="Times New Roman" w:cs="Times New Roman"/>
          <w:sz w:val="28"/>
          <w:szCs w:val="28"/>
        </w:rPr>
        <w:t xml:space="preserve"> элементарные представления об организме человека, разных формах активного отды</w:t>
      </w:r>
      <w:r>
        <w:rPr>
          <w:rFonts w:ascii="Times New Roman" w:hAnsi="Times New Roman" w:cs="Times New Roman"/>
          <w:sz w:val="28"/>
          <w:szCs w:val="28"/>
        </w:rPr>
        <w:t>ха, включая туризм, способствовать</w:t>
      </w:r>
      <w:r w:rsidR="00F91975" w:rsidRPr="00F91975">
        <w:rPr>
          <w:rFonts w:ascii="Times New Roman" w:hAnsi="Times New Roman" w:cs="Times New Roman"/>
          <w:sz w:val="28"/>
          <w:szCs w:val="28"/>
        </w:rPr>
        <w:t xml:space="preserve"> формированию навыков безопасного поведения в двигательной деятельнос</w:t>
      </w:r>
      <w:r>
        <w:rPr>
          <w:rFonts w:ascii="Times New Roman" w:hAnsi="Times New Roman" w:cs="Times New Roman"/>
          <w:sz w:val="28"/>
          <w:szCs w:val="28"/>
        </w:rPr>
        <w:t>ти;</w:t>
      </w:r>
    </w:p>
    <w:p w:rsidR="004B0D12"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w:t>
      </w:r>
      <w:r w:rsidR="00F91975" w:rsidRPr="00F91975">
        <w:rPr>
          <w:rFonts w:ascii="Times New Roman" w:hAnsi="Times New Roman" w:cs="Times New Roman"/>
          <w:sz w:val="28"/>
          <w:szCs w:val="28"/>
        </w:rPr>
        <w:t xml:space="preserve"> воспитывать полезные привычки с целью приобщения </w:t>
      </w:r>
      <w:r>
        <w:rPr>
          <w:rFonts w:ascii="Times New Roman" w:hAnsi="Times New Roman" w:cs="Times New Roman"/>
          <w:sz w:val="28"/>
          <w:szCs w:val="28"/>
        </w:rPr>
        <w:t>к основам здорового образ жизни;</w:t>
      </w:r>
      <w:r w:rsidR="00F91975" w:rsidRPr="00F91975">
        <w:rPr>
          <w:rFonts w:ascii="Times New Roman" w:hAnsi="Times New Roman" w:cs="Times New Roman"/>
          <w:sz w:val="28"/>
          <w:szCs w:val="28"/>
        </w:rPr>
        <w:t xml:space="preserve"> </w:t>
      </w:r>
    </w:p>
    <w:p w:rsidR="00F91975" w:rsidRPr="00F91975"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организовывать</w:t>
      </w:r>
      <w:r w:rsidR="00F91975" w:rsidRPr="00F91975">
        <w:rPr>
          <w:rFonts w:ascii="Times New Roman" w:hAnsi="Times New Roman" w:cs="Times New Roman"/>
          <w:sz w:val="28"/>
          <w:szCs w:val="28"/>
        </w:rPr>
        <w:t xml:space="preserve"> для детей и родителей туристские прогулки и экскурсии, физкультурные праздник и досуги.</w:t>
      </w:r>
    </w:p>
    <w:p w:rsidR="00F91975" w:rsidRPr="00BE4CA5" w:rsidRDefault="00F91975" w:rsidP="00BE4CA5">
      <w:pPr>
        <w:spacing w:after="0" w:line="360" w:lineRule="auto"/>
        <w:ind w:firstLine="709"/>
        <w:jc w:val="both"/>
        <w:rPr>
          <w:rFonts w:ascii="Times New Roman" w:hAnsi="Times New Roman" w:cs="Times New Roman"/>
          <w:sz w:val="28"/>
          <w:szCs w:val="28"/>
        </w:rPr>
      </w:pPr>
      <w:r w:rsidRPr="004B0D12">
        <w:rPr>
          <w:rFonts w:ascii="Times New Roman" w:hAnsi="Times New Roman" w:cs="Times New Roman"/>
          <w:b/>
          <w:bCs/>
          <w:sz w:val="28"/>
          <w:szCs w:val="28"/>
        </w:rPr>
        <w:t>Строевые упражнения.</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Построение в колонну по одному, в шеренгу, круг и два круга (по ориентирам и без), п</w:t>
      </w:r>
      <w:r w:rsidR="004B0D12">
        <w:rPr>
          <w:rFonts w:ascii="Times New Roman" w:hAnsi="Times New Roman" w:cs="Times New Roman"/>
          <w:sz w:val="28"/>
          <w:szCs w:val="28"/>
        </w:rPr>
        <w:t>о диагонали, в два и три звена.</w:t>
      </w:r>
      <w:r w:rsidR="00BE4CA5">
        <w:rPr>
          <w:rFonts w:ascii="Times New Roman" w:hAnsi="Times New Roman" w:cs="Times New Roman"/>
          <w:sz w:val="28"/>
          <w:szCs w:val="28"/>
        </w:rPr>
        <w:t xml:space="preserve"> </w:t>
      </w:r>
      <w:r w:rsidRPr="00F91975">
        <w:rPr>
          <w:rFonts w:ascii="Times New Roman" w:hAnsi="Times New Roman" w:cs="Times New Roman"/>
          <w:sz w:val="28"/>
          <w:szCs w:val="28"/>
        </w:rPr>
        <w:t xml:space="preserve">Перестроение из одной колоны в две, в шеренгу по два, равняясь по ориентирам и без. Повороты направо, налево, кругом; размыкание и смыкание. </w:t>
      </w:r>
    </w:p>
    <w:p w:rsidR="004B0D12" w:rsidRDefault="00F91975" w:rsidP="00F91975">
      <w:pPr>
        <w:spacing w:after="0" w:line="360" w:lineRule="auto"/>
        <w:ind w:firstLine="709"/>
        <w:jc w:val="both"/>
        <w:rPr>
          <w:rFonts w:ascii="Times New Roman" w:hAnsi="Times New Roman" w:cs="Times New Roman"/>
          <w:sz w:val="28"/>
          <w:szCs w:val="28"/>
        </w:rPr>
      </w:pPr>
      <w:r w:rsidRPr="004B0D12">
        <w:rPr>
          <w:rFonts w:ascii="Times New Roman" w:hAnsi="Times New Roman" w:cs="Times New Roman"/>
          <w:b/>
          <w:bCs/>
          <w:sz w:val="28"/>
          <w:szCs w:val="28"/>
        </w:rPr>
        <w:t>Ходьба и упражнение в равновесии.</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w:t>
      </w:r>
    </w:p>
    <w:p w:rsidR="004B0D12" w:rsidRDefault="00F91975" w:rsidP="00BE4CA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w:t>
      </w:r>
      <w:r w:rsidR="004B0D12">
        <w:rPr>
          <w:rFonts w:ascii="Times New Roman" w:hAnsi="Times New Roman" w:cs="Times New Roman"/>
          <w:sz w:val="28"/>
          <w:szCs w:val="28"/>
        </w:rPr>
        <w:t>й доске вверх и вниз (ширина 15-20 см, высота 30-</w:t>
      </w:r>
      <w:r w:rsidRPr="00F91975">
        <w:rPr>
          <w:rFonts w:ascii="Times New Roman" w:hAnsi="Times New Roman" w:cs="Times New Roman"/>
          <w:sz w:val="28"/>
          <w:szCs w:val="28"/>
        </w:rPr>
        <w:t xml:space="preserve">35  см). </w:t>
      </w:r>
    </w:p>
    <w:p w:rsidR="00F91975" w:rsidRPr="00F91975" w:rsidRDefault="00F91975" w:rsidP="00BE4CA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Ходьба с перешагиванием через набивные мячи на разном расстоянии друг </w:t>
      </w:r>
      <w:r w:rsidR="004B0D12">
        <w:rPr>
          <w:rFonts w:ascii="Times New Roman" w:hAnsi="Times New Roman" w:cs="Times New Roman"/>
          <w:sz w:val="28"/>
          <w:szCs w:val="28"/>
        </w:rPr>
        <w:t>от друга (поочередно через 5-</w:t>
      </w:r>
      <w:r w:rsidRPr="00F91975">
        <w:rPr>
          <w:rFonts w:ascii="Times New Roman" w:hAnsi="Times New Roman" w:cs="Times New Roman"/>
          <w:sz w:val="28"/>
          <w:szCs w:val="28"/>
        </w:rPr>
        <w:t>6 мячей). Кружение в обе стороны в быстром и медленном темпе.</w:t>
      </w:r>
    </w:p>
    <w:p w:rsidR="00F91975" w:rsidRPr="00F91975" w:rsidRDefault="00F91975" w:rsidP="00BE4CA5">
      <w:pPr>
        <w:spacing w:after="0" w:line="360" w:lineRule="auto"/>
        <w:ind w:firstLine="709"/>
        <w:jc w:val="both"/>
        <w:rPr>
          <w:rFonts w:ascii="Times New Roman" w:hAnsi="Times New Roman" w:cs="Times New Roman"/>
          <w:sz w:val="28"/>
          <w:szCs w:val="28"/>
        </w:rPr>
      </w:pPr>
      <w:r w:rsidRPr="004B0D12">
        <w:rPr>
          <w:rFonts w:ascii="Times New Roman" w:hAnsi="Times New Roman" w:cs="Times New Roman"/>
          <w:b/>
          <w:bCs/>
          <w:sz w:val="28"/>
          <w:szCs w:val="28"/>
        </w:rPr>
        <w:t>Бег.</w:t>
      </w:r>
      <w:r w:rsidRPr="00F91975">
        <w:rPr>
          <w:rFonts w:ascii="Times New Roman" w:hAnsi="Times New Roman" w:cs="Times New Roman"/>
          <w:sz w:val="28"/>
          <w:szCs w:val="28"/>
        </w:rPr>
        <w:t xml:space="preserve">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w:t>
      </w:r>
      <w:r w:rsidR="004B0D12">
        <w:rPr>
          <w:rFonts w:ascii="Times New Roman" w:hAnsi="Times New Roman" w:cs="Times New Roman"/>
          <w:sz w:val="28"/>
          <w:szCs w:val="28"/>
        </w:rPr>
        <w:t>Бег в быстром темпе 10 м. (3-4 раза), 20-30 м (2-</w:t>
      </w:r>
      <w:r w:rsidRPr="00F91975">
        <w:rPr>
          <w:rFonts w:ascii="Times New Roman" w:hAnsi="Times New Roman" w:cs="Times New Roman"/>
          <w:sz w:val="28"/>
          <w:szCs w:val="28"/>
        </w:rPr>
        <w:t xml:space="preserve">3 раза), с увертыванием. Челночный бег </w:t>
      </w:r>
      <w:r w:rsidR="004B0D12">
        <w:rPr>
          <w:rFonts w:ascii="Times New Roman" w:hAnsi="Times New Roman" w:cs="Times New Roman"/>
          <w:sz w:val="28"/>
          <w:szCs w:val="28"/>
        </w:rPr>
        <w:t>3 по10 м в медленном темпе (1,5-</w:t>
      </w:r>
      <w:r w:rsidRPr="00F91975">
        <w:rPr>
          <w:rFonts w:ascii="Times New Roman" w:hAnsi="Times New Roman" w:cs="Times New Roman"/>
          <w:sz w:val="28"/>
          <w:szCs w:val="28"/>
        </w:rPr>
        <w:t>2 мин).</w:t>
      </w:r>
    </w:p>
    <w:p w:rsidR="004B0D12" w:rsidRDefault="00F91975" w:rsidP="00BE4CA5">
      <w:pPr>
        <w:spacing w:after="0" w:line="360" w:lineRule="auto"/>
        <w:ind w:firstLine="709"/>
        <w:jc w:val="both"/>
        <w:rPr>
          <w:rFonts w:ascii="Times New Roman" w:hAnsi="Times New Roman" w:cs="Times New Roman"/>
          <w:sz w:val="28"/>
          <w:szCs w:val="28"/>
        </w:rPr>
      </w:pPr>
      <w:r w:rsidRPr="004B0D12">
        <w:rPr>
          <w:rFonts w:ascii="Times New Roman" w:hAnsi="Times New Roman" w:cs="Times New Roman"/>
          <w:b/>
          <w:bCs/>
          <w:sz w:val="28"/>
          <w:szCs w:val="28"/>
        </w:rPr>
        <w:t>Ползание, лазанье</w:t>
      </w:r>
      <w:r w:rsidRPr="00F91975">
        <w:rPr>
          <w:rFonts w:ascii="Times New Roman" w:hAnsi="Times New Roman" w:cs="Times New Roman"/>
          <w:bCs/>
          <w:i/>
          <w:sz w:val="28"/>
          <w:szCs w:val="28"/>
        </w:rPr>
        <w:t>.</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Ползание на четвереньках по прямой, «змейкой»</w:t>
      </w:r>
      <w:r w:rsidR="004B0D12">
        <w:rPr>
          <w:rFonts w:ascii="Times New Roman" w:hAnsi="Times New Roman" w:cs="Times New Roman"/>
          <w:sz w:val="28"/>
          <w:szCs w:val="28"/>
        </w:rPr>
        <w:t xml:space="preserve"> (расстояние -</w:t>
      </w:r>
      <w:r w:rsidRPr="00F91975">
        <w:rPr>
          <w:rFonts w:ascii="Times New Roman" w:hAnsi="Times New Roman" w:cs="Times New Roman"/>
          <w:sz w:val="28"/>
          <w:szCs w:val="28"/>
        </w:rPr>
        <w:t xml:space="preserve"> 10 м), между предметами, по гимнастической скамейке на животе, подтягиваясь руками, на четвереньк</w:t>
      </w:r>
      <w:r w:rsidR="004B0D12">
        <w:rPr>
          <w:rFonts w:ascii="Times New Roman" w:hAnsi="Times New Roman" w:cs="Times New Roman"/>
          <w:sz w:val="28"/>
          <w:szCs w:val="28"/>
        </w:rPr>
        <w:t>ах, опираясь на стопы и ладони.</w:t>
      </w:r>
      <w:r w:rsidR="00BE4CA5">
        <w:rPr>
          <w:rFonts w:ascii="Times New Roman" w:hAnsi="Times New Roman" w:cs="Times New Roman"/>
          <w:sz w:val="28"/>
          <w:szCs w:val="28"/>
        </w:rPr>
        <w:t xml:space="preserve"> </w:t>
      </w:r>
      <w:r w:rsidRPr="00F91975">
        <w:rPr>
          <w:rFonts w:ascii="Times New Roman" w:hAnsi="Times New Roman" w:cs="Times New Roman"/>
          <w:sz w:val="28"/>
          <w:szCs w:val="28"/>
        </w:rPr>
        <w:t xml:space="preserve">Подлезание под веревку, дугу (высота 50 см) правым и левым боком вперед, пролезание в обруч. Перелезание через бревно, гимнастическую скамейку. </w:t>
      </w:r>
    </w:p>
    <w:p w:rsidR="00F91975" w:rsidRPr="00F91975" w:rsidRDefault="00F91975" w:rsidP="00BE4CA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w:t>
      </w:r>
      <w:r w:rsidR="004B0D12">
        <w:rPr>
          <w:rFonts w:ascii="Times New Roman" w:hAnsi="Times New Roman" w:cs="Times New Roman"/>
          <w:sz w:val="28"/>
          <w:szCs w:val="28"/>
        </w:rPr>
        <w:t>лета на другой вправо и влево).</w:t>
      </w:r>
      <w:r w:rsidR="00BE4CA5">
        <w:rPr>
          <w:rFonts w:ascii="Times New Roman" w:hAnsi="Times New Roman" w:cs="Times New Roman"/>
          <w:sz w:val="28"/>
          <w:szCs w:val="28"/>
        </w:rPr>
        <w:t xml:space="preserve"> </w:t>
      </w:r>
      <w:r w:rsidRPr="00F91975">
        <w:rPr>
          <w:rFonts w:ascii="Times New Roman" w:hAnsi="Times New Roman" w:cs="Times New Roman"/>
          <w:sz w:val="28"/>
          <w:szCs w:val="28"/>
        </w:rPr>
        <w:t>Лазанье по веревочной лестнице со страховкой.</w:t>
      </w:r>
    </w:p>
    <w:p w:rsidR="004B0D12" w:rsidRDefault="00F91975" w:rsidP="00BE4CA5">
      <w:pPr>
        <w:spacing w:after="0" w:line="360" w:lineRule="auto"/>
        <w:ind w:firstLine="709"/>
        <w:jc w:val="both"/>
        <w:rPr>
          <w:rFonts w:ascii="Times New Roman" w:hAnsi="Times New Roman" w:cs="Times New Roman"/>
          <w:sz w:val="28"/>
          <w:szCs w:val="28"/>
        </w:rPr>
      </w:pPr>
      <w:r w:rsidRPr="004B0D12">
        <w:rPr>
          <w:rFonts w:ascii="Times New Roman" w:hAnsi="Times New Roman" w:cs="Times New Roman"/>
          <w:b/>
          <w:bCs/>
          <w:sz w:val="28"/>
          <w:szCs w:val="28"/>
        </w:rPr>
        <w:t>Катание, бросание, ловля, метание.</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w:t>
      </w:r>
      <w:r w:rsidR="004B0D12">
        <w:rPr>
          <w:rFonts w:ascii="Times New Roman" w:hAnsi="Times New Roman" w:cs="Times New Roman"/>
          <w:sz w:val="28"/>
          <w:szCs w:val="28"/>
        </w:rPr>
        <w:t xml:space="preserve"> по прямой и с отбивкой о землю.</w:t>
      </w:r>
      <w:r w:rsidR="00BE4CA5">
        <w:rPr>
          <w:rFonts w:ascii="Times New Roman" w:hAnsi="Times New Roman" w:cs="Times New Roman"/>
          <w:sz w:val="28"/>
          <w:szCs w:val="28"/>
        </w:rPr>
        <w:t xml:space="preserve"> </w:t>
      </w:r>
      <w:r w:rsidRPr="00F91975">
        <w:rPr>
          <w:rFonts w:ascii="Times New Roman" w:hAnsi="Times New Roman" w:cs="Times New Roman"/>
          <w:sz w:val="28"/>
          <w:szCs w:val="28"/>
        </w:rPr>
        <w:t>Перебрасывание через препятствия друг другу из положения сидя и стоя (с расстояния 2 м). Отбивание мяча правой и левой рукой (не менее 5 раз под</w:t>
      </w:r>
      <w:r w:rsidR="004B0D12">
        <w:rPr>
          <w:rFonts w:ascii="Times New Roman" w:hAnsi="Times New Roman" w:cs="Times New Roman"/>
          <w:sz w:val="28"/>
          <w:szCs w:val="28"/>
        </w:rPr>
        <w:t>ряд) на месте и в движении до 4</w:t>
      </w:r>
      <w:r w:rsidR="006B49D3">
        <w:rPr>
          <w:rFonts w:ascii="Times New Roman" w:hAnsi="Times New Roman" w:cs="Times New Roman"/>
          <w:sz w:val="28"/>
          <w:szCs w:val="28"/>
        </w:rPr>
        <w:t xml:space="preserve"> </w:t>
      </w:r>
      <w:r w:rsidR="004B0D12">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 xml:space="preserve">6 метров.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Метание разными способами прямой рукой сверху, прямой рукой снизу, прямой рукой сбоку, из-за спины через плечо предметов, мячей разного р</w:t>
      </w:r>
      <w:r w:rsidR="004B0D12">
        <w:rPr>
          <w:rFonts w:ascii="Times New Roman" w:hAnsi="Times New Roman" w:cs="Times New Roman"/>
          <w:sz w:val="28"/>
          <w:szCs w:val="28"/>
        </w:rPr>
        <w:t>азмера на дальность (не менее 5</w:t>
      </w:r>
      <w:r w:rsidR="006B49D3">
        <w:rPr>
          <w:rFonts w:ascii="Times New Roman" w:hAnsi="Times New Roman" w:cs="Times New Roman"/>
          <w:sz w:val="28"/>
          <w:szCs w:val="28"/>
        </w:rPr>
        <w:t xml:space="preserve"> </w:t>
      </w:r>
      <w:r w:rsidR="004B0D12">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9 м), в горизо</w:t>
      </w:r>
      <w:r w:rsidR="004B0D12">
        <w:rPr>
          <w:rFonts w:ascii="Times New Roman" w:hAnsi="Times New Roman" w:cs="Times New Roman"/>
          <w:sz w:val="28"/>
          <w:szCs w:val="28"/>
        </w:rPr>
        <w:t>нтальную цель (с расстояния 3,5</w:t>
      </w:r>
      <w:r w:rsidR="006B49D3">
        <w:rPr>
          <w:rFonts w:ascii="Times New Roman" w:hAnsi="Times New Roman" w:cs="Times New Roman"/>
          <w:sz w:val="28"/>
          <w:szCs w:val="28"/>
        </w:rPr>
        <w:t xml:space="preserve"> </w:t>
      </w:r>
      <w:r w:rsidR="004B0D12">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4 м) правой и левой рукой, в верти</w:t>
      </w:r>
      <w:r w:rsidR="004B0D12">
        <w:rPr>
          <w:rFonts w:ascii="Times New Roman" w:hAnsi="Times New Roman" w:cs="Times New Roman"/>
          <w:sz w:val="28"/>
          <w:szCs w:val="28"/>
        </w:rPr>
        <w:t>кальную цель,  с расстояния 1,5</w:t>
      </w:r>
      <w:r w:rsidR="006B49D3">
        <w:rPr>
          <w:rFonts w:ascii="Times New Roman" w:hAnsi="Times New Roman" w:cs="Times New Roman"/>
          <w:sz w:val="28"/>
          <w:szCs w:val="28"/>
        </w:rPr>
        <w:t xml:space="preserve"> </w:t>
      </w:r>
      <w:r w:rsidR="004B0D12">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 xml:space="preserve">2 метра. </w:t>
      </w:r>
    </w:p>
    <w:p w:rsidR="004B0D12" w:rsidRDefault="00F91975" w:rsidP="00BE4CA5">
      <w:pPr>
        <w:spacing w:after="0" w:line="360" w:lineRule="auto"/>
        <w:ind w:firstLine="709"/>
        <w:jc w:val="both"/>
        <w:rPr>
          <w:rFonts w:ascii="Times New Roman" w:hAnsi="Times New Roman" w:cs="Times New Roman"/>
          <w:sz w:val="28"/>
          <w:szCs w:val="28"/>
        </w:rPr>
      </w:pPr>
      <w:r w:rsidRPr="004B0D12">
        <w:rPr>
          <w:rFonts w:ascii="Times New Roman" w:hAnsi="Times New Roman" w:cs="Times New Roman"/>
          <w:b/>
          <w:sz w:val="28"/>
          <w:szCs w:val="28"/>
        </w:rPr>
        <w:t xml:space="preserve"> </w:t>
      </w:r>
      <w:r w:rsidRPr="004B0D12">
        <w:rPr>
          <w:rFonts w:ascii="Times New Roman" w:hAnsi="Times New Roman" w:cs="Times New Roman"/>
          <w:b/>
          <w:bCs/>
          <w:sz w:val="28"/>
          <w:szCs w:val="28"/>
        </w:rPr>
        <w:t>Прыжки</w:t>
      </w:r>
      <w:r w:rsidRPr="00F91975">
        <w:rPr>
          <w:rFonts w:ascii="Times New Roman" w:hAnsi="Times New Roman" w:cs="Times New Roman"/>
          <w:bCs/>
          <w:i/>
          <w:sz w:val="28"/>
          <w:szCs w:val="28"/>
        </w:rPr>
        <w:t>.</w:t>
      </w:r>
      <w:r w:rsidRPr="00F91975">
        <w:rPr>
          <w:rFonts w:ascii="Times New Roman" w:hAnsi="Times New Roman" w:cs="Times New Roman"/>
          <w:sz w:val="28"/>
          <w:szCs w:val="28"/>
        </w:rPr>
        <w:t xml:space="preserve"> Прыжки на месте на двух ногах (25</w:t>
      </w:r>
      <w:r w:rsidR="004B0D12">
        <w:rPr>
          <w:rFonts w:ascii="Times New Roman" w:hAnsi="Times New Roman" w:cs="Times New Roman"/>
          <w:sz w:val="28"/>
          <w:szCs w:val="28"/>
        </w:rPr>
        <w:t xml:space="preserve"> ритмичных прыжков 2-</w:t>
      </w:r>
      <w:r w:rsidRPr="00F91975">
        <w:rPr>
          <w:rFonts w:ascii="Times New Roman" w:hAnsi="Times New Roman" w:cs="Times New Roman"/>
          <w:sz w:val="28"/>
          <w:szCs w:val="28"/>
        </w:rPr>
        <w:t>3 раза в чередовании с ходьбой), с прод</w:t>
      </w:r>
      <w:r w:rsidR="004B0D12">
        <w:rPr>
          <w:rFonts w:ascii="Times New Roman" w:hAnsi="Times New Roman" w:cs="Times New Roman"/>
          <w:sz w:val="28"/>
          <w:szCs w:val="28"/>
        </w:rPr>
        <w:t>вижением вперед на расстояние 2-3 м.</w:t>
      </w:r>
      <w:r w:rsidR="00BE4CA5">
        <w:rPr>
          <w:rFonts w:ascii="Times New Roman" w:hAnsi="Times New Roman" w:cs="Times New Roman"/>
          <w:sz w:val="28"/>
          <w:szCs w:val="28"/>
        </w:rPr>
        <w:t xml:space="preserve"> </w:t>
      </w:r>
      <w:r w:rsidRPr="00F91975">
        <w:rPr>
          <w:rFonts w:ascii="Times New Roman" w:hAnsi="Times New Roman" w:cs="Times New Roman"/>
          <w:sz w:val="28"/>
          <w:szCs w:val="28"/>
        </w:rPr>
        <w:t>Прыжки попеременно на правой и левой ноге, ноги вместе и врозь, с поджатыми ногами («зайчики»), с раз</w:t>
      </w:r>
      <w:r w:rsidR="004B0D12">
        <w:rPr>
          <w:rFonts w:ascii="Times New Roman" w:hAnsi="Times New Roman" w:cs="Times New Roman"/>
          <w:sz w:val="28"/>
          <w:szCs w:val="28"/>
        </w:rPr>
        <w:t>веденными коленями («лягушки»).</w:t>
      </w:r>
    </w:p>
    <w:p w:rsidR="004B0D12" w:rsidRDefault="00F91975" w:rsidP="00BE4CA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Прыжки на одной ноге (на правой и левой поочередно). Прыжки 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 xml:space="preserve">6 линий или плоских обручей, расстояние между которыми одинаковое и разное  от 30 до 60 см. </w:t>
      </w:r>
    </w:p>
    <w:p w:rsidR="00F91975" w:rsidRPr="00F91975" w:rsidRDefault="00F91975" w:rsidP="00BE4CA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Прыжки через 2</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3 предмета (поочередно через каждый) высотой 5-10 см. Прыжки с высоты 20</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25 см. Прыжки с короткой скакалкой на двух ногах и с продвижением, вращая ее вперед и назад, через длинную скакалку (неподвижную и качающуюся).</w:t>
      </w:r>
    </w:p>
    <w:p w:rsidR="004B0D12" w:rsidRDefault="00F91975" w:rsidP="00BE4CA5">
      <w:pPr>
        <w:spacing w:after="0" w:line="360" w:lineRule="auto"/>
        <w:ind w:firstLine="709"/>
        <w:jc w:val="both"/>
        <w:rPr>
          <w:rFonts w:ascii="Times New Roman" w:hAnsi="Times New Roman" w:cs="Times New Roman"/>
          <w:sz w:val="28"/>
          <w:szCs w:val="28"/>
        </w:rPr>
      </w:pPr>
      <w:r w:rsidRPr="004B0D12">
        <w:rPr>
          <w:rFonts w:ascii="Times New Roman" w:hAnsi="Times New Roman" w:cs="Times New Roman"/>
          <w:b/>
          <w:bCs/>
          <w:sz w:val="28"/>
          <w:szCs w:val="28"/>
        </w:rPr>
        <w:t>Общеразвивающие упражнения.</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 Педагогический работник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w:t>
      </w:r>
      <w:r w:rsidR="004B0D12">
        <w:rPr>
          <w:rFonts w:ascii="Times New Roman" w:hAnsi="Times New Roman" w:cs="Times New Roman"/>
          <w:sz w:val="28"/>
          <w:szCs w:val="28"/>
        </w:rPr>
        <w:t>Поднимать</w:t>
      </w:r>
      <w:r w:rsidRPr="00F91975">
        <w:rPr>
          <w:rFonts w:ascii="Times New Roman" w:hAnsi="Times New Roman" w:cs="Times New Roman"/>
          <w:sz w:val="28"/>
          <w:szCs w:val="28"/>
        </w:rPr>
        <w:t xml:space="preserve"> рук</w:t>
      </w:r>
      <w:r w:rsidR="004B0D12">
        <w:rPr>
          <w:rFonts w:ascii="Times New Roman" w:hAnsi="Times New Roman" w:cs="Times New Roman"/>
          <w:sz w:val="28"/>
          <w:szCs w:val="28"/>
        </w:rPr>
        <w:t>и</w:t>
      </w:r>
      <w:r w:rsidRPr="00F91975">
        <w:rPr>
          <w:rFonts w:ascii="Times New Roman" w:hAnsi="Times New Roman" w:cs="Times New Roman"/>
          <w:sz w:val="28"/>
          <w:szCs w:val="28"/>
        </w:rPr>
        <w:t xml:space="preserve"> вперед, в стор</w:t>
      </w:r>
      <w:r w:rsidR="006B49D3">
        <w:rPr>
          <w:rFonts w:ascii="Times New Roman" w:hAnsi="Times New Roman" w:cs="Times New Roman"/>
          <w:sz w:val="28"/>
          <w:szCs w:val="28"/>
        </w:rPr>
        <w:t>оны, вверх, через стороны вверх</w:t>
      </w:r>
      <w:r w:rsidRPr="00F91975">
        <w:rPr>
          <w:rFonts w:ascii="Times New Roman" w:hAnsi="Times New Roman" w:cs="Times New Roman"/>
          <w:sz w:val="28"/>
          <w:szCs w:val="28"/>
        </w:rPr>
        <w:t xml:space="preserve"> (одновременно, поочередно), сочетая движения рук и ног, одновременно и поочередно. </w:t>
      </w:r>
      <w:r w:rsidR="004B0D12">
        <w:rPr>
          <w:rFonts w:ascii="Times New Roman" w:hAnsi="Times New Roman" w:cs="Times New Roman"/>
          <w:sz w:val="28"/>
          <w:szCs w:val="28"/>
        </w:rPr>
        <w:t>Делать п</w:t>
      </w:r>
      <w:r w:rsidRPr="00F91975">
        <w:rPr>
          <w:rFonts w:ascii="Times New Roman" w:hAnsi="Times New Roman" w:cs="Times New Roman"/>
          <w:sz w:val="28"/>
          <w:szCs w:val="28"/>
        </w:rPr>
        <w:t xml:space="preserve">овороты влево и вправо, наклоны вперед, вниз, в стороны, держа руки на поясе, разводя их в стороны. </w:t>
      </w:r>
    </w:p>
    <w:p w:rsidR="00CE7634" w:rsidRDefault="004B0D12" w:rsidP="00BE4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Поднимать</w:t>
      </w:r>
      <w:r w:rsidR="00F91975" w:rsidRPr="00F91975">
        <w:rPr>
          <w:rFonts w:ascii="Times New Roman" w:hAnsi="Times New Roman" w:cs="Times New Roman"/>
          <w:sz w:val="28"/>
          <w:szCs w:val="28"/>
        </w:rPr>
        <w:t xml:space="preserve"> ног</w:t>
      </w:r>
      <w:r>
        <w:rPr>
          <w:rFonts w:ascii="Times New Roman" w:hAnsi="Times New Roman" w:cs="Times New Roman"/>
          <w:sz w:val="28"/>
          <w:szCs w:val="28"/>
        </w:rPr>
        <w:t>и над полом, сгибать и разгибать</w:t>
      </w:r>
      <w:r w:rsidR="00F91975" w:rsidRPr="00F91975">
        <w:rPr>
          <w:rFonts w:ascii="Times New Roman" w:hAnsi="Times New Roman" w:cs="Times New Roman"/>
          <w:sz w:val="28"/>
          <w:szCs w:val="28"/>
        </w:rPr>
        <w:t xml:space="preserve"> ног</w:t>
      </w:r>
      <w:r>
        <w:rPr>
          <w:rFonts w:ascii="Times New Roman" w:hAnsi="Times New Roman" w:cs="Times New Roman"/>
          <w:sz w:val="28"/>
          <w:szCs w:val="28"/>
        </w:rPr>
        <w:t>и</w:t>
      </w:r>
      <w:r w:rsidR="00F91975" w:rsidRPr="00F91975">
        <w:rPr>
          <w:rFonts w:ascii="Times New Roman" w:hAnsi="Times New Roman" w:cs="Times New Roman"/>
          <w:sz w:val="28"/>
          <w:szCs w:val="28"/>
        </w:rPr>
        <w:t xml:space="preserve"> из положение сидя, лежа на боку. </w:t>
      </w:r>
      <w:r>
        <w:rPr>
          <w:rFonts w:ascii="Times New Roman" w:hAnsi="Times New Roman" w:cs="Times New Roman"/>
          <w:sz w:val="28"/>
          <w:szCs w:val="28"/>
        </w:rPr>
        <w:t xml:space="preserve">Делать </w:t>
      </w:r>
      <w:r w:rsidR="00CE7634">
        <w:rPr>
          <w:rFonts w:ascii="Times New Roman" w:hAnsi="Times New Roman" w:cs="Times New Roman"/>
          <w:sz w:val="28"/>
          <w:szCs w:val="28"/>
        </w:rPr>
        <w:t>м</w:t>
      </w:r>
      <w:r w:rsidR="00F91975" w:rsidRPr="00F91975">
        <w:rPr>
          <w:rFonts w:ascii="Times New Roman" w:hAnsi="Times New Roman" w:cs="Times New Roman"/>
          <w:sz w:val="28"/>
          <w:szCs w:val="28"/>
        </w:rPr>
        <w:t xml:space="preserve">ахи ногами из исходных положений лежа на спине, на боку, на четвереньках, стоя, держась за опору. </w:t>
      </w:r>
      <w:r w:rsidR="00CE7634">
        <w:rPr>
          <w:rFonts w:ascii="Times New Roman" w:hAnsi="Times New Roman" w:cs="Times New Roman"/>
          <w:sz w:val="28"/>
          <w:szCs w:val="28"/>
        </w:rPr>
        <w:t>Выполнять</w:t>
      </w:r>
      <w:r w:rsidR="00F91975" w:rsidRPr="00F91975">
        <w:rPr>
          <w:rFonts w:ascii="Times New Roman" w:hAnsi="Times New Roman" w:cs="Times New Roman"/>
          <w:sz w:val="28"/>
          <w:szCs w:val="28"/>
        </w:rPr>
        <w:t xml:space="preserve"> упра</w:t>
      </w:r>
      <w:r w:rsidR="00CE7634">
        <w:rPr>
          <w:rFonts w:ascii="Times New Roman" w:hAnsi="Times New Roman" w:cs="Times New Roman"/>
          <w:sz w:val="28"/>
          <w:szCs w:val="28"/>
        </w:rPr>
        <w:t>жнения</w:t>
      </w:r>
      <w:r w:rsidR="00F91975" w:rsidRPr="00F91975">
        <w:rPr>
          <w:rFonts w:ascii="Times New Roman" w:hAnsi="Times New Roman" w:cs="Times New Roman"/>
          <w:sz w:val="28"/>
          <w:szCs w:val="28"/>
        </w:rPr>
        <w:t xml:space="preserve"> в приседе и полуприседе, держа руки на поясе, вытянув руки вперед, в стороны, с предметами и без них. </w:t>
      </w:r>
    </w:p>
    <w:p w:rsidR="00F91975" w:rsidRPr="00F91975" w:rsidRDefault="00CE7634" w:rsidP="00BE4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Перекладывать предметы</w:t>
      </w:r>
      <w:r w:rsidR="00F91975" w:rsidRPr="00F91975">
        <w:rPr>
          <w:rFonts w:ascii="Times New Roman" w:hAnsi="Times New Roman" w:cs="Times New Roman"/>
          <w:sz w:val="28"/>
          <w:szCs w:val="28"/>
        </w:rPr>
        <w:t xml:space="preserve"> стопами ног, </w:t>
      </w:r>
      <w:r>
        <w:rPr>
          <w:rFonts w:ascii="Times New Roman" w:hAnsi="Times New Roman" w:cs="Times New Roman"/>
          <w:sz w:val="28"/>
          <w:szCs w:val="28"/>
        </w:rPr>
        <w:t xml:space="preserve">выполнять </w:t>
      </w:r>
      <w:r w:rsidR="00F91975" w:rsidRPr="00F91975">
        <w:rPr>
          <w:rFonts w:ascii="Times New Roman" w:hAnsi="Times New Roman" w:cs="Times New Roman"/>
          <w:sz w:val="28"/>
          <w:szCs w:val="28"/>
        </w:rPr>
        <w:t xml:space="preserve">упражнения для пальцев рук и ног, стопы, голеностопа (разведение стоп в стороны, сокращение на себя и от себя, вытянув носки). </w:t>
      </w:r>
      <w:r>
        <w:rPr>
          <w:rFonts w:ascii="Times New Roman" w:hAnsi="Times New Roman" w:cs="Times New Roman"/>
          <w:sz w:val="28"/>
          <w:szCs w:val="28"/>
        </w:rPr>
        <w:t>Сохранять</w:t>
      </w:r>
      <w:r w:rsidR="00F91975" w:rsidRPr="00F91975">
        <w:rPr>
          <w:rFonts w:ascii="Times New Roman" w:hAnsi="Times New Roman" w:cs="Times New Roman"/>
          <w:sz w:val="28"/>
          <w:szCs w:val="28"/>
        </w:rPr>
        <w:t xml:space="preserve"> равновесия в разных позах: стоя на носках, руки вверх; стоя на одной ноге, руки на поясе, с закрытыми глазами. </w:t>
      </w:r>
    </w:p>
    <w:p w:rsidR="00CE7634" w:rsidRDefault="00F91975" w:rsidP="00F91975">
      <w:pPr>
        <w:spacing w:after="0" w:line="360" w:lineRule="auto"/>
        <w:ind w:firstLine="709"/>
        <w:jc w:val="both"/>
        <w:rPr>
          <w:rFonts w:ascii="Times New Roman" w:hAnsi="Times New Roman" w:cs="Times New Roman"/>
          <w:sz w:val="28"/>
          <w:szCs w:val="28"/>
        </w:rPr>
      </w:pPr>
      <w:r w:rsidRPr="00CE7634">
        <w:rPr>
          <w:rFonts w:ascii="Times New Roman" w:hAnsi="Times New Roman" w:cs="Times New Roman"/>
          <w:b/>
          <w:bCs/>
          <w:sz w:val="28"/>
          <w:szCs w:val="28"/>
        </w:rPr>
        <w:t>Музыкально-ритмические движения.</w:t>
      </w:r>
      <w:r w:rsidRPr="00F91975">
        <w:rPr>
          <w:rFonts w:ascii="Times New Roman" w:hAnsi="Times New Roman" w:cs="Times New Roman"/>
          <w:sz w:val="28"/>
          <w:szCs w:val="28"/>
        </w:rPr>
        <w:t xml:space="preserve"> 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w:t>
      </w:r>
    </w:p>
    <w:p w:rsidR="00F91975" w:rsidRPr="00F91975" w:rsidRDefault="00F91975" w:rsidP="00BE4CA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w:t>
      </w:r>
      <w:r w:rsidR="00CE7634">
        <w:rPr>
          <w:rFonts w:ascii="Times New Roman" w:hAnsi="Times New Roman" w:cs="Times New Roman"/>
          <w:sz w:val="28"/>
          <w:szCs w:val="28"/>
        </w:rPr>
        <w:t>на носках по одному и в парах).</w:t>
      </w:r>
      <w:r w:rsidR="00BE4CA5">
        <w:rPr>
          <w:rFonts w:ascii="Times New Roman" w:hAnsi="Times New Roman" w:cs="Times New Roman"/>
          <w:sz w:val="28"/>
          <w:szCs w:val="28"/>
        </w:rPr>
        <w:t xml:space="preserve"> </w:t>
      </w:r>
      <w:r w:rsidRPr="00F91975">
        <w:rPr>
          <w:rFonts w:ascii="Times New Roman" w:hAnsi="Times New Roman" w:cs="Times New Roman"/>
          <w:sz w:val="28"/>
          <w:szCs w:val="28"/>
        </w:rPr>
        <w:t xml:space="preserve">Подскоки на месте и с продвижением вперед, вокруг себя, в сочетании с хлопками и бегом, кружения по одному и в парах. </w:t>
      </w:r>
    </w:p>
    <w:p w:rsidR="00CE7634" w:rsidRDefault="00F91975" w:rsidP="006B49D3">
      <w:pPr>
        <w:spacing w:after="0" w:line="360" w:lineRule="auto"/>
        <w:ind w:firstLine="709"/>
        <w:jc w:val="both"/>
        <w:rPr>
          <w:rFonts w:ascii="Times New Roman" w:hAnsi="Times New Roman" w:cs="Times New Roman"/>
          <w:sz w:val="28"/>
          <w:szCs w:val="28"/>
        </w:rPr>
      </w:pPr>
      <w:r w:rsidRPr="00CE7634">
        <w:rPr>
          <w:rFonts w:ascii="Times New Roman" w:hAnsi="Times New Roman" w:cs="Times New Roman"/>
          <w:b/>
          <w:bCs/>
          <w:sz w:val="28"/>
          <w:szCs w:val="28"/>
        </w:rPr>
        <w:t>Спортивные упражнения.</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Катание на санках. Катание на санках по прямой, со скоростью, с горки, подъем с санками в гору, с торможением при спуске с горки. Ходьба на лыжах. Ходьба </w:t>
      </w:r>
      <w:r w:rsidR="00CE7634">
        <w:rPr>
          <w:rFonts w:ascii="Times New Roman" w:hAnsi="Times New Roman" w:cs="Times New Roman"/>
          <w:sz w:val="28"/>
          <w:szCs w:val="28"/>
        </w:rPr>
        <w:t>на лыжах на расстояние до 500 м</w:t>
      </w:r>
      <w:r w:rsidRPr="00F91975">
        <w:rPr>
          <w:rFonts w:ascii="Times New Roman" w:hAnsi="Times New Roman" w:cs="Times New Roman"/>
          <w:sz w:val="28"/>
          <w:szCs w:val="28"/>
        </w:rPr>
        <w:t xml:space="preserve"> по лыжне скользящим шагом. Повороты на месте (направо и налево) с переступанием. Поднимание на склон прямо «ступающим шагом», «полуелочкой» (прямо и наискось). </w:t>
      </w:r>
    </w:p>
    <w:p w:rsidR="00CE7634"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Катание на двухколесном велосипеде, самокате. Катание по прямой, по кругу, с разворотом с разной скоростью. С поворотами направо и налево, соблюдая правила, не наталкиваясь. </w:t>
      </w:r>
    </w:p>
    <w:p w:rsidR="00F91975" w:rsidRPr="00F91975" w:rsidRDefault="00F91975" w:rsidP="00F91975">
      <w:pPr>
        <w:spacing w:after="0" w:line="360" w:lineRule="auto"/>
        <w:ind w:firstLine="709"/>
        <w:jc w:val="both"/>
        <w:rPr>
          <w:rFonts w:ascii="Times New Roman" w:hAnsi="Times New Roman" w:cs="Times New Roman"/>
          <w:b/>
          <w:bCs/>
          <w:sz w:val="28"/>
          <w:szCs w:val="28"/>
        </w:rPr>
      </w:pPr>
      <w:r w:rsidRPr="00F91975">
        <w:rPr>
          <w:rFonts w:ascii="Times New Roman" w:hAnsi="Times New Roman" w:cs="Times New Roman"/>
          <w:sz w:val="28"/>
          <w:szCs w:val="28"/>
        </w:rPr>
        <w:t xml:space="preserve">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Скользить на груди. Плавание произвольным способом. </w:t>
      </w:r>
    </w:p>
    <w:p w:rsidR="00CE7634" w:rsidRDefault="00F91975" w:rsidP="00BE4CA5">
      <w:pPr>
        <w:spacing w:after="0" w:line="360" w:lineRule="auto"/>
        <w:ind w:firstLine="709"/>
        <w:jc w:val="both"/>
        <w:rPr>
          <w:rFonts w:ascii="Times New Roman" w:hAnsi="Times New Roman" w:cs="Times New Roman"/>
          <w:sz w:val="28"/>
          <w:szCs w:val="28"/>
        </w:rPr>
      </w:pPr>
      <w:r w:rsidRPr="00CE7634">
        <w:rPr>
          <w:rFonts w:ascii="Times New Roman" w:hAnsi="Times New Roman" w:cs="Times New Roman"/>
          <w:b/>
          <w:bCs/>
          <w:sz w:val="28"/>
          <w:szCs w:val="28"/>
        </w:rPr>
        <w:t>Подвижные игры.</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Педагогический работник продолжает развивать и совершенствовать основные движения детей в сюжетных и несюжетных </w:t>
      </w:r>
      <w:r w:rsidRPr="00F91975">
        <w:rPr>
          <w:rFonts w:ascii="Times New Roman" w:hAnsi="Times New Roman" w:cs="Times New Roman"/>
          <w:sz w:val="28"/>
          <w:szCs w:val="28"/>
        </w:rPr>
        <w:lastRenderedPageBreak/>
        <w:t>подвижных играх и играх</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w:t>
      </w:r>
      <w:r w:rsidR="00CE7634">
        <w:rPr>
          <w:rFonts w:ascii="Times New Roman" w:hAnsi="Times New Roman" w:cs="Times New Roman"/>
          <w:sz w:val="28"/>
          <w:szCs w:val="28"/>
        </w:rPr>
        <w:t>оманде.</w:t>
      </w:r>
    </w:p>
    <w:p w:rsidR="00CE7634" w:rsidRDefault="00F91975" w:rsidP="00CE7634">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Примеры игр</w:t>
      </w:r>
      <w:r w:rsidR="00CE7634">
        <w:rPr>
          <w:rFonts w:ascii="Times New Roman" w:hAnsi="Times New Roman" w:cs="Times New Roman"/>
          <w:sz w:val="28"/>
          <w:szCs w:val="28"/>
        </w:rPr>
        <w:t>:</w:t>
      </w:r>
    </w:p>
    <w:p w:rsidR="00CE7634" w:rsidRDefault="00F91975" w:rsidP="00F902B2">
      <w:pPr>
        <w:pStyle w:val="a3"/>
        <w:numPr>
          <w:ilvl w:val="0"/>
          <w:numId w:val="11"/>
        </w:numPr>
        <w:spacing w:after="0" w:line="360" w:lineRule="auto"/>
        <w:ind w:left="0" w:firstLine="427"/>
        <w:jc w:val="both"/>
        <w:rPr>
          <w:rFonts w:ascii="Times New Roman" w:hAnsi="Times New Roman" w:cs="Times New Roman"/>
          <w:sz w:val="28"/>
          <w:szCs w:val="28"/>
        </w:rPr>
      </w:pPr>
      <w:r w:rsidRPr="00CE7634">
        <w:rPr>
          <w:rFonts w:ascii="Times New Roman" w:eastAsia="MS Mincho" w:hAnsi="Times New Roman" w:cs="Times New Roman"/>
          <w:sz w:val="28"/>
          <w:szCs w:val="28"/>
        </w:rPr>
        <w:t>с</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бегом</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на</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развитие</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скоростно</w:t>
      </w:r>
      <w:r w:rsidR="006B49D3">
        <w:rPr>
          <w:rFonts w:ascii="Times New Roman" w:eastAsia="MS Mincho" w:hAnsi="Times New Roman" w:cs="Times New Roman"/>
          <w:sz w:val="28"/>
          <w:szCs w:val="28"/>
        </w:rPr>
        <w:t xml:space="preserve"> </w:t>
      </w:r>
      <w:r w:rsidRPr="00CE7634">
        <w:rPr>
          <w:rFonts w:ascii="Times New Roman" w:eastAsia="DFKai-SB" w:hAnsi="Times New Roman" w:cs="Times New Roman"/>
          <w:sz w:val="28"/>
          <w:szCs w:val="28"/>
        </w:rPr>
        <w:t>-</w:t>
      </w:r>
      <w:r w:rsidR="006B49D3">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силовых</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качеств</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и</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ориентировки</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в</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пространстве</w:t>
      </w:r>
      <w:r w:rsidRPr="00CE7634">
        <w:rPr>
          <w:rFonts w:ascii="Times New Roman" w:eastAsia="DFKai-SB" w:hAnsi="Times New Roman" w:cs="Times New Roman"/>
          <w:sz w:val="28"/>
          <w:szCs w:val="28"/>
        </w:rPr>
        <w:t>: «</w:t>
      </w:r>
      <w:r w:rsidRPr="00CE7634">
        <w:rPr>
          <w:rFonts w:ascii="Times New Roman" w:eastAsia="MS Mincho" w:hAnsi="Times New Roman" w:cs="Times New Roman"/>
          <w:sz w:val="28"/>
          <w:szCs w:val="28"/>
        </w:rPr>
        <w:t>Самолеты</w:t>
      </w:r>
      <w:r w:rsidRPr="00CE7634">
        <w:rPr>
          <w:rFonts w:ascii="Times New Roman" w:eastAsia="DFKai-SB" w:hAnsi="Times New Roman" w:cs="Times New Roman"/>
          <w:sz w:val="28"/>
          <w:szCs w:val="28"/>
        </w:rPr>
        <w:t>» (</w:t>
      </w:r>
      <w:r w:rsidRPr="00CE7634">
        <w:rPr>
          <w:rFonts w:ascii="Times New Roman" w:eastAsia="MS Mincho" w:hAnsi="Times New Roman" w:cs="Times New Roman"/>
          <w:sz w:val="28"/>
          <w:szCs w:val="28"/>
        </w:rPr>
        <w:t>с</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обручами</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и</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геометрическими</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фигурами</w:t>
      </w:r>
      <w:r w:rsidRPr="00CE7634">
        <w:rPr>
          <w:rFonts w:ascii="Times New Roman" w:eastAsia="DFKai-SB" w:hAnsi="Times New Roman" w:cs="Times New Roman"/>
          <w:sz w:val="28"/>
          <w:szCs w:val="28"/>
        </w:rPr>
        <w:t>),  «</w:t>
      </w:r>
      <w:r w:rsidRPr="00CE7634">
        <w:rPr>
          <w:rFonts w:ascii="Times New Roman" w:eastAsia="MS Mincho" w:hAnsi="Times New Roman" w:cs="Times New Roman"/>
          <w:sz w:val="28"/>
          <w:szCs w:val="28"/>
        </w:rPr>
        <w:t>Хитрая</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лиса</w:t>
      </w:r>
      <w:r w:rsidRPr="00CE7634">
        <w:rPr>
          <w:rFonts w:ascii="Times New Roman" w:eastAsia="DFKai-SB" w:hAnsi="Times New Roman" w:cs="Times New Roman"/>
          <w:sz w:val="28"/>
          <w:szCs w:val="28"/>
        </w:rPr>
        <w:t>», «</w:t>
      </w:r>
      <w:r w:rsidRPr="00CE7634">
        <w:rPr>
          <w:rFonts w:ascii="Times New Roman" w:eastAsia="MS Mincho" w:hAnsi="Times New Roman" w:cs="Times New Roman"/>
          <w:sz w:val="28"/>
          <w:szCs w:val="28"/>
        </w:rPr>
        <w:t>Цветные</w:t>
      </w:r>
      <w:r w:rsidRPr="00CE7634">
        <w:rPr>
          <w:rFonts w:ascii="Times New Roman" w:eastAsia="DFKai-SB" w:hAnsi="Times New Roman" w:cs="Times New Roman"/>
          <w:sz w:val="28"/>
          <w:szCs w:val="28"/>
        </w:rPr>
        <w:t xml:space="preserve"> </w:t>
      </w:r>
      <w:r w:rsidRPr="00CE7634">
        <w:rPr>
          <w:rFonts w:ascii="Times New Roman" w:eastAsia="MS Mincho" w:hAnsi="Times New Roman" w:cs="Times New Roman"/>
          <w:sz w:val="28"/>
          <w:szCs w:val="28"/>
        </w:rPr>
        <w:t>авт</w:t>
      </w:r>
      <w:r w:rsidRPr="00CE7634">
        <w:rPr>
          <w:rFonts w:ascii="Times New Roman" w:hAnsi="Times New Roman" w:cs="Times New Roman"/>
          <w:sz w:val="28"/>
          <w:szCs w:val="28"/>
        </w:rPr>
        <w:t xml:space="preserve">омобили», «Птичка и кошка», « Светофор», «Найди пару», «Ловишки с ленточками», «Лошадки», «Бездомный заяц», «Ловишки»; </w:t>
      </w:r>
    </w:p>
    <w:p w:rsidR="00CE7634" w:rsidRDefault="00F91975" w:rsidP="00F902B2">
      <w:pPr>
        <w:pStyle w:val="a3"/>
        <w:numPr>
          <w:ilvl w:val="0"/>
          <w:numId w:val="11"/>
        </w:numPr>
        <w:spacing w:after="0" w:line="360" w:lineRule="auto"/>
        <w:ind w:left="0" w:firstLine="427"/>
        <w:jc w:val="both"/>
        <w:rPr>
          <w:rFonts w:ascii="Times New Roman" w:hAnsi="Times New Roman" w:cs="Times New Roman"/>
          <w:sz w:val="28"/>
          <w:szCs w:val="28"/>
        </w:rPr>
      </w:pPr>
      <w:r w:rsidRPr="00CE7634">
        <w:rPr>
          <w:rFonts w:ascii="Times New Roman" w:hAnsi="Times New Roman" w:cs="Times New Roman"/>
          <w:sz w:val="28"/>
          <w:szCs w:val="28"/>
        </w:rPr>
        <w:t xml:space="preserve">с прыжками на развитие силы и выносливости: «Зайцы и волк», «Лиса в курятнике»; </w:t>
      </w:r>
    </w:p>
    <w:p w:rsidR="00CE7634" w:rsidRDefault="00F91975" w:rsidP="00F902B2">
      <w:pPr>
        <w:pStyle w:val="a3"/>
        <w:numPr>
          <w:ilvl w:val="0"/>
          <w:numId w:val="11"/>
        </w:numPr>
        <w:spacing w:after="0" w:line="360" w:lineRule="auto"/>
        <w:ind w:left="0" w:firstLine="427"/>
        <w:jc w:val="both"/>
        <w:rPr>
          <w:rFonts w:ascii="Times New Roman" w:hAnsi="Times New Roman" w:cs="Times New Roman"/>
          <w:sz w:val="28"/>
          <w:szCs w:val="28"/>
        </w:rPr>
      </w:pPr>
      <w:r w:rsidRPr="00CE7634">
        <w:rPr>
          <w:rFonts w:ascii="Times New Roman" w:hAnsi="Times New Roman" w:cs="Times New Roman"/>
          <w:sz w:val="28"/>
          <w:szCs w:val="28"/>
        </w:rPr>
        <w:t xml:space="preserve">с ползанием и лазаньем на развитие силы: «Пастух и стадо», «Перелет птиц», «Пожарные», «Спасатели»; </w:t>
      </w:r>
    </w:p>
    <w:p w:rsidR="00CE7634" w:rsidRDefault="00F91975" w:rsidP="00F902B2">
      <w:pPr>
        <w:pStyle w:val="a3"/>
        <w:numPr>
          <w:ilvl w:val="0"/>
          <w:numId w:val="11"/>
        </w:numPr>
        <w:spacing w:after="0" w:line="360" w:lineRule="auto"/>
        <w:ind w:left="0" w:firstLine="427"/>
        <w:jc w:val="both"/>
        <w:rPr>
          <w:rFonts w:ascii="Times New Roman" w:hAnsi="Times New Roman" w:cs="Times New Roman"/>
          <w:sz w:val="28"/>
          <w:szCs w:val="28"/>
        </w:rPr>
      </w:pPr>
      <w:r w:rsidRPr="00CE7634">
        <w:rPr>
          <w:rFonts w:ascii="Times New Roman" w:hAnsi="Times New Roman" w:cs="Times New Roman"/>
          <w:sz w:val="28"/>
          <w:szCs w:val="28"/>
        </w:rPr>
        <w:t>с бросанием и ловлей н</w:t>
      </w:r>
      <w:r w:rsidR="00CE7634">
        <w:rPr>
          <w:rFonts w:ascii="Times New Roman" w:hAnsi="Times New Roman" w:cs="Times New Roman"/>
          <w:sz w:val="28"/>
          <w:szCs w:val="28"/>
        </w:rPr>
        <w:t>а развитие ловкости: «Подбрось - поймай», «Мяч по кругу»;</w:t>
      </w:r>
    </w:p>
    <w:p w:rsidR="00CE7634" w:rsidRDefault="00CE7634" w:rsidP="00F902B2">
      <w:pPr>
        <w:pStyle w:val="a3"/>
        <w:numPr>
          <w:ilvl w:val="0"/>
          <w:numId w:val="11"/>
        </w:numPr>
        <w:spacing w:after="0" w:line="360" w:lineRule="auto"/>
        <w:ind w:left="0" w:firstLine="427"/>
        <w:jc w:val="both"/>
        <w:rPr>
          <w:rFonts w:ascii="Times New Roman" w:hAnsi="Times New Roman" w:cs="Times New Roman"/>
          <w:sz w:val="28"/>
          <w:szCs w:val="28"/>
        </w:rPr>
      </w:pPr>
      <w:r>
        <w:rPr>
          <w:rFonts w:ascii="Times New Roman" w:hAnsi="Times New Roman" w:cs="Times New Roman"/>
          <w:sz w:val="28"/>
          <w:szCs w:val="28"/>
        </w:rPr>
        <w:t xml:space="preserve"> н</w:t>
      </w:r>
      <w:r w:rsidR="00F91975" w:rsidRPr="00CE7634">
        <w:rPr>
          <w:rFonts w:ascii="Times New Roman" w:hAnsi="Times New Roman" w:cs="Times New Roman"/>
          <w:sz w:val="28"/>
          <w:szCs w:val="28"/>
        </w:rPr>
        <w:t>а ориентировку в пространстве, на внимание: «Найди</w:t>
      </w:r>
      <w:r>
        <w:rPr>
          <w:rFonts w:ascii="Times New Roman" w:hAnsi="Times New Roman" w:cs="Times New Roman"/>
          <w:sz w:val="28"/>
          <w:szCs w:val="28"/>
        </w:rPr>
        <w:t>, где спрятано», «Пограничники»;</w:t>
      </w:r>
    </w:p>
    <w:p w:rsidR="00F91975" w:rsidRPr="00CE7634" w:rsidRDefault="00CE7634" w:rsidP="00F902B2">
      <w:pPr>
        <w:pStyle w:val="a3"/>
        <w:numPr>
          <w:ilvl w:val="0"/>
          <w:numId w:val="11"/>
        </w:numPr>
        <w:spacing w:after="0" w:line="360" w:lineRule="auto"/>
        <w:ind w:left="0" w:firstLine="427"/>
        <w:jc w:val="both"/>
        <w:rPr>
          <w:rFonts w:ascii="Times New Roman" w:hAnsi="Times New Roman" w:cs="Times New Roman"/>
          <w:sz w:val="28"/>
          <w:szCs w:val="28"/>
        </w:rPr>
      </w:pPr>
      <w:r>
        <w:rPr>
          <w:rFonts w:ascii="Times New Roman" w:hAnsi="Times New Roman" w:cs="Times New Roman"/>
          <w:sz w:val="28"/>
          <w:szCs w:val="28"/>
        </w:rPr>
        <w:t xml:space="preserve"> н</w:t>
      </w:r>
      <w:r w:rsidR="00F91975" w:rsidRPr="00CE7634">
        <w:rPr>
          <w:rFonts w:ascii="Times New Roman" w:hAnsi="Times New Roman" w:cs="Times New Roman"/>
          <w:sz w:val="28"/>
          <w:szCs w:val="28"/>
        </w:rPr>
        <w:t xml:space="preserve">ародные игры. «У медведя во бору», «Мышка и две </w:t>
      </w:r>
      <w:r>
        <w:rPr>
          <w:rFonts w:ascii="Times New Roman" w:hAnsi="Times New Roman" w:cs="Times New Roman"/>
          <w:sz w:val="28"/>
          <w:szCs w:val="28"/>
        </w:rPr>
        <w:t>кошки», «Дударь»;</w:t>
      </w:r>
    </w:p>
    <w:p w:rsidR="00CE7634" w:rsidRPr="00CE7634" w:rsidRDefault="00CE7634" w:rsidP="00F902B2">
      <w:pPr>
        <w:pStyle w:val="a3"/>
        <w:numPr>
          <w:ilvl w:val="0"/>
          <w:numId w:val="11"/>
        </w:numPr>
        <w:spacing w:after="0" w:line="360" w:lineRule="auto"/>
        <w:ind w:left="0" w:firstLine="427"/>
        <w:jc w:val="both"/>
        <w:rPr>
          <w:rFonts w:ascii="Times New Roman" w:hAnsi="Times New Roman" w:cs="Times New Roman"/>
          <w:sz w:val="28"/>
          <w:szCs w:val="28"/>
        </w:rPr>
      </w:pPr>
      <w:r>
        <w:rPr>
          <w:rFonts w:ascii="Times New Roman" w:eastAsia="MS Mincho" w:hAnsi="Times New Roman" w:cs="Times New Roman"/>
          <w:bCs/>
          <w:sz w:val="28"/>
          <w:szCs w:val="28"/>
        </w:rPr>
        <w:t>с</w:t>
      </w:r>
      <w:r w:rsidR="00F91975" w:rsidRPr="00CE7634">
        <w:rPr>
          <w:rFonts w:ascii="Times New Roman" w:eastAsia="MS Mincho" w:hAnsi="Times New Roman" w:cs="Times New Roman"/>
          <w:bCs/>
          <w:sz w:val="28"/>
          <w:szCs w:val="28"/>
        </w:rPr>
        <w:t>портивные</w:t>
      </w:r>
      <w:r w:rsidR="00F91975" w:rsidRPr="00CE7634">
        <w:rPr>
          <w:rFonts w:ascii="Times New Roman" w:eastAsia="DFKai-SB" w:hAnsi="Times New Roman" w:cs="Times New Roman"/>
          <w:bCs/>
          <w:sz w:val="28"/>
          <w:szCs w:val="28"/>
        </w:rPr>
        <w:t xml:space="preserve"> </w:t>
      </w:r>
      <w:r w:rsidR="00F91975" w:rsidRPr="00CE7634">
        <w:rPr>
          <w:rFonts w:ascii="Times New Roman" w:eastAsia="MS Mincho" w:hAnsi="Times New Roman" w:cs="Times New Roman"/>
          <w:bCs/>
          <w:sz w:val="28"/>
          <w:szCs w:val="28"/>
        </w:rPr>
        <w:t>игры</w:t>
      </w:r>
      <w:r>
        <w:rPr>
          <w:rFonts w:ascii="Times New Roman" w:hAnsi="Times New Roman" w:cs="Times New Roman"/>
          <w:b/>
          <w:bCs/>
          <w:sz w:val="28"/>
          <w:szCs w:val="28"/>
        </w:rPr>
        <w:t>:</w:t>
      </w:r>
    </w:p>
    <w:p w:rsidR="00F91975" w:rsidRDefault="00CE7634" w:rsidP="00CE7634">
      <w:pPr>
        <w:spacing w:after="0" w:line="360" w:lineRule="auto"/>
        <w:jc w:val="both"/>
        <w:rPr>
          <w:rFonts w:ascii="Times New Roman" w:hAnsi="Times New Roman" w:cs="Times New Roman"/>
          <w:sz w:val="28"/>
          <w:szCs w:val="28"/>
        </w:rPr>
      </w:pPr>
      <w:r w:rsidRPr="00CE7634">
        <w:rPr>
          <w:rFonts w:ascii="Times New Roman" w:hAnsi="Times New Roman" w:cs="Times New Roman"/>
          <w:bCs/>
          <w:sz w:val="28"/>
          <w:szCs w:val="28"/>
        </w:rPr>
        <w:t>- г</w:t>
      </w:r>
      <w:r w:rsidR="00F91975" w:rsidRPr="00CE7634">
        <w:rPr>
          <w:rFonts w:ascii="Times New Roman" w:hAnsi="Times New Roman" w:cs="Times New Roman"/>
          <w:sz w:val="28"/>
          <w:szCs w:val="28"/>
        </w:rPr>
        <w:t>ородки: бросание биты сбо</w:t>
      </w:r>
      <w:r w:rsidRPr="00CE7634">
        <w:rPr>
          <w:rFonts w:ascii="Times New Roman" w:hAnsi="Times New Roman" w:cs="Times New Roman"/>
          <w:sz w:val="28"/>
          <w:szCs w:val="28"/>
        </w:rPr>
        <w:t>ку, выбивание городка с кона (5</w:t>
      </w:r>
      <w:r w:rsidR="006B49D3">
        <w:rPr>
          <w:rFonts w:ascii="Times New Roman" w:hAnsi="Times New Roman" w:cs="Times New Roman"/>
          <w:sz w:val="28"/>
          <w:szCs w:val="28"/>
        </w:rPr>
        <w:t xml:space="preserve"> </w:t>
      </w:r>
      <w:r w:rsidRPr="00CE7634">
        <w:rPr>
          <w:rFonts w:ascii="Times New Roman" w:hAnsi="Times New Roman" w:cs="Times New Roman"/>
          <w:sz w:val="28"/>
          <w:szCs w:val="28"/>
        </w:rPr>
        <w:t>-</w:t>
      </w:r>
      <w:r w:rsidR="006B49D3">
        <w:rPr>
          <w:rFonts w:ascii="Times New Roman" w:hAnsi="Times New Roman" w:cs="Times New Roman"/>
          <w:sz w:val="28"/>
          <w:szCs w:val="28"/>
        </w:rPr>
        <w:t xml:space="preserve"> </w:t>
      </w:r>
      <w:r w:rsidRPr="00CE7634">
        <w:rPr>
          <w:rFonts w:ascii="Times New Roman" w:hAnsi="Times New Roman" w:cs="Times New Roman"/>
          <w:sz w:val="28"/>
          <w:szCs w:val="28"/>
        </w:rPr>
        <w:t>6 м) и полукона (2</w:t>
      </w:r>
      <w:r w:rsidR="006B49D3">
        <w:rPr>
          <w:rFonts w:ascii="Times New Roman" w:hAnsi="Times New Roman" w:cs="Times New Roman"/>
          <w:sz w:val="28"/>
          <w:szCs w:val="28"/>
        </w:rPr>
        <w:t xml:space="preserve"> </w:t>
      </w:r>
      <w:r w:rsidRPr="00CE7634">
        <w:rPr>
          <w:rFonts w:ascii="Times New Roman" w:hAnsi="Times New Roman" w:cs="Times New Roman"/>
          <w:sz w:val="28"/>
          <w:szCs w:val="28"/>
        </w:rPr>
        <w:t>-</w:t>
      </w:r>
      <w:r w:rsidR="006B49D3">
        <w:rPr>
          <w:rFonts w:ascii="Times New Roman" w:hAnsi="Times New Roman" w:cs="Times New Roman"/>
          <w:sz w:val="28"/>
          <w:szCs w:val="28"/>
        </w:rPr>
        <w:t xml:space="preserve"> </w:t>
      </w:r>
      <w:r>
        <w:rPr>
          <w:rFonts w:ascii="Times New Roman" w:hAnsi="Times New Roman" w:cs="Times New Roman"/>
          <w:sz w:val="28"/>
          <w:szCs w:val="28"/>
        </w:rPr>
        <w:t>3 м);</w:t>
      </w:r>
    </w:p>
    <w:p w:rsidR="00F91975" w:rsidRPr="00F91975" w:rsidRDefault="00CE7634" w:rsidP="00CE76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w:t>
      </w:r>
      <w:r w:rsidR="00F91975" w:rsidRPr="00F91975">
        <w:rPr>
          <w:rFonts w:ascii="Times New Roman" w:hAnsi="Times New Roman" w:cs="Times New Roman"/>
          <w:sz w:val="28"/>
          <w:szCs w:val="28"/>
        </w:rPr>
        <w:t>лементы баскетбола: перебрасывание мяча друг другу от груди; ведение мяча правой и левой рукой; забрасывание мяча в корзину двумя руками от гру</w:t>
      </w:r>
      <w:r>
        <w:rPr>
          <w:rFonts w:ascii="Times New Roman" w:hAnsi="Times New Roman" w:cs="Times New Roman"/>
          <w:sz w:val="28"/>
          <w:szCs w:val="28"/>
        </w:rPr>
        <w:t>ди; игра по упрощенным правилам;</w:t>
      </w:r>
      <w:r w:rsidR="00F91975" w:rsidRPr="00F91975">
        <w:rPr>
          <w:rFonts w:ascii="Times New Roman" w:hAnsi="Times New Roman" w:cs="Times New Roman"/>
          <w:sz w:val="28"/>
          <w:szCs w:val="28"/>
        </w:rPr>
        <w:t xml:space="preserve"> </w:t>
      </w:r>
    </w:p>
    <w:p w:rsidR="00F91975" w:rsidRPr="00F91975" w:rsidRDefault="00CE7634" w:rsidP="00CE76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б</w:t>
      </w:r>
      <w:r w:rsidR="00F91975" w:rsidRPr="00F91975">
        <w:rPr>
          <w:rFonts w:ascii="Times New Roman" w:hAnsi="Times New Roman" w:cs="Times New Roman"/>
          <w:sz w:val="28"/>
          <w:szCs w:val="28"/>
        </w:rPr>
        <w:t>админтон: отбивание волана ракеткой в заданном н</w:t>
      </w:r>
      <w:r>
        <w:rPr>
          <w:rFonts w:ascii="Times New Roman" w:hAnsi="Times New Roman" w:cs="Times New Roman"/>
          <w:sz w:val="28"/>
          <w:szCs w:val="28"/>
        </w:rPr>
        <w:t>аправлении; игра с воспитателем;</w:t>
      </w:r>
      <w:r w:rsidR="00F91975" w:rsidRPr="00F91975">
        <w:rPr>
          <w:rFonts w:ascii="Times New Roman" w:hAnsi="Times New Roman" w:cs="Times New Roman"/>
          <w:sz w:val="28"/>
          <w:szCs w:val="28"/>
        </w:rPr>
        <w:t xml:space="preserve"> </w:t>
      </w:r>
    </w:p>
    <w:p w:rsidR="00F91975" w:rsidRPr="00F91975" w:rsidRDefault="00CE7634" w:rsidP="00CE76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w:t>
      </w:r>
      <w:r w:rsidR="00F91975" w:rsidRPr="00F91975">
        <w:rPr>
          <w:rFonts w:ascii="Times New Roman" w:hAnsi="Times New Roman" w:cs="Times New Roman"/>
          <w:sz w:val="28"/>
          <w:szCs w:val="28"/>
        </w:rPr>
        <w:t>лементы футбола: отбивание мяча правой и левой ногой в заданном направлении; обведение мяча между и вокруг предметов; отбивание мяча о стенку; пе</w:t>
      </w:r>
      <w:r w:rsidR="006B49D3">
        <w:rPr>
          <w:rFonts w:ascii="Times New Roman" w:hAnsi="Times New Roman" w:cs="Times New Roman"/>
          <w:sz w:val="28"/>
          <w:szCs w:val="28"/>
        </w:rPr>
        <w:t>редача мяча ногой друг другу (3-</w:t>
      </w:r>
      <w:r w:rsidR="00F91975" w:rsidRPr="00F91975">
        <w:rPr>
          <w:rFonts w:ascii="Times New Roman" w:hAnsi="Times New Roman" w:cs="Times New Roman"/>
          <w:sz w:val="28"/>
          <w:szCs w:val="28"/>
        </w:rPr>
        <w:t xml:space="preserve">5 м); игра по упрощенным правилам. </w:t>
      </w:r>
    </w:p>
    <w:p w:rsidR="00E7609F" w:rsidRDefault="00F91975" w:rsidP="00F91975">
      <w:pPr>
        <w:spacing w:after="0" w:line="360" w:lineRule="auto"/>
        <w:ind w:firstLine="709"/>
        <w:jc w:val="both"/>
        <w:rPr>
          <w:rFonts w:ascii="Times New Roman" w:hAnsi="Times New Roman" w:cs="Times New Roman"/>
          <w:sz w:val="28"/>
          <w:szCs w:val="28"/>
        </w:rPr>
      </w:pPr>
      <w:r w:rsidRPr="00CE7634">
        <w:rPr>
          <w:rFonts w:ascii="Times New Roman" w:hAnsi="Times New Roman" w:cs="Times New Roman"/>
          <w:b/>
          <w:bCs/>
          <w:sz w:val="28"/>
          <w:szCs w:val="28"/>
        </w:rPr>
        <w:t>Формирование основ здорового образа жизни.</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Педагогический работник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w:t>
      </w:r>
      <w:r w:rsidR="00E7609F">
        <w:rPr>
          <w:rFonts w:ascii="Times New Roman" w:hAnsi="Times New Roman" w:cs="Times New Roman"/>
          <w:sz w:val="28"/>
          <w:szCs w:val="28"/>
        </w:rPr>
        <w:t>.</w:t>
      </w:r>
    </w:p>
    <w:p w:rsidR="00E7609F" w:rsidRDefault="00F91975" w:rsidP="00BE4CA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Формирует доступные элементарные представления об организме человека (внешнее строение опорно-двигательного аппарата, органов зрения, слуха и их защита).</w:t>
      </w:r>
      <w:r w:rsidR="00BE4CA5">
        <w:rPr>
          <w:rFonts w:ascii="Times New Roman" w:hAnsi="Times New Roman" w:cs="Times New Roman"/>
          <w:sz w:val="28"/>
          <w:szCs w:val="28"/>
        </w:rPr>
        <w:t xml:space="preserve"> </w:t>
      </w:r>
      <w:r w:rsidRPr="00F91975">
        <w:rPr>
          <w:rFonts w:ascii="Times New Roman" w:hAnsi="Times New Roman" w:cs="Times New Roman"/>
          <w:sz w:val="28"/>
          <w:szCs w:val="28"/>
        </w:rPr>
        <w:t xml:space="preserve">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E7609F" w:rsidRDefault="00F91975" w:rsidP="00F91975">
      <w:pPr>
        <w:spacing w:after="0" w:line="360" w:lineRule="auto"/>
        <w:ind w:firstLine="709"/>
        <w:jc w:val="both"/>
        <w:rPr>
          <w:rFonts w:ascii="Times New Roman" w:hAnsi="Times New Roman" w:cs="Times New Roman"/>
          <w:sz w:val="28"/>
          <w:szCs w:val="28"/>
        </w:rPr>
      </w:pPr>
      <w:r w:rsidRPr="00E7609F">
        <w:rPr>
          <w:rFonts w:ascii="Times New Roman" w:hAnsi="Times New Roman" w:cs="Times New Roman"/>
          <w:b/>
          <w:bCs/>
          <w:iCs/>
          <w:sz w:val="28"/>
          <w:szCs w:val="28"/>
        </w:rPr>
        <w:t>Туристские прогулки и экскурсии</w:t>
      </w:r>
      <w:r w:rsidRPr="00F91975">
        <w:rPr>
          <w:rFonts w:ascii="Times New Roman" w:hAnsi="Times New Roman" w:cs="Times New Roman"/>
          <w:i/>
          <w:iCs/>
          <w:sz w:val="28"/>
          <w:szCs w:val="28"/>
        </w:rPr>
        <w:t xml:space="preserve">. </w:t>
      </w:r>
      <w:r w:rsidRPr="00F91975">
        <w:rPr>
          <w:rFonts w:ascii="Times New Roman" w:hAnsi="Times New Roman" w:cs="Times New Roman"/>
          <w:sz w:val="28"/>
          <w:szCs w:val="28"/>
        </w:rPr>
        <w:t xml:space="preserve">Педагогический работник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w:t>
      </w:r>
      <w:r w:rsidR="00E7609F">
        <w:rPr>
          <w:rFonts w:ascii="Times New Roman" w:hAnsi="Times New Roman" w:cs="Times New Roman"/>
          <w:sz w:val="28"/>
          <w:szCs w:val="28"/>
        </w:rPr>
        <w:t>непрерывного движения 20 минут.</w:t>
      </w:r>
    </w:p>
    <w:p w:rsidR="00F91975" w:rsidRPr="00F91975" w:rsidRDefault="00F91975" w:rsidP="00BE4CA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E7609F" w:rsidRDefault="00F91975" w:rsidP="00F91975">
      <w:pPr>
        <w:spacing w:after="0" w:line="360" w:lineRule="auto"/>
        <w:ind w:firstLine="709"/>
        <w:jc w:val="both"/>
        <w:rPr>
          <w:rFonts w:ascii="Times New Roman" w:hAnsi="Times New Roman" w:cs="Times New Roman"/>
          <w:sz w:val="28"/>
          <w:szCs w:val="28"/>
        </w:rPr>
      </w:pPr>
      <w:bookmarkStart w:id="11" w:name="_Hlk116596543"/>
      <w:r w:rsidRPr="00E7609F">
        <w:rPr>
          <w:rFonts w:ascii="Times New Roman" w:hAnsi="Times New Roman" w:cs="Times New Roman"/>
          <w:b/>
          <w:bCs/>
          <w:iCs/>
          <w:sz w:val="28"/>
          <w:szCs w:val="28"/>
        </w:rPr>
        <w:t>В результате, к концу 6 года жизни</w:t>
      </w:r>
      <w:r w:rsidRPr="00F91975">
        <w:rPr>
          <w:rFonts w:ascii="Times New Roman" w:hAnsi="Times New Roman" w:cs="Times New Roman"/>
          <w:sz w:val="28"/>
          <w:szCs w:val="28"/>
        </w:rPr>
        <w:t xml:space="preserve"> ребенок проявляет в двигательной деятельности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w:t>
      </w:r>
    </w:p>
    <w:p w:rsidR="00E7609F" w:rsidRDefault="00F91975" w:rsidP="00BE4CA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Проявляет взаимопомощь, стремится к личной и командной победе, демонстрирует ответственность перед командой, преодолевает трудности.</w:t>
      </w:r>
      <w:r w:rsidR="00BE4CA5">
        <w:rPr>
          <w:rFonts w:ascii="Times New Roman" w:hAnsi="Times New Roman" w:cs="Times New Roman"/>
          <w:sz w:val="28"/>
          <w:szCs w:val="28"/>
        </w:rPr>
        <w:t xml:space="preserve"> </w:t>
      </w:r>
      <w:r w:rsidRPr="00F91975">
        <w:rPr>
          <w:rFonts w:ascii="Times New Roman" w:hAnsi="Times New Roman" w:cs="Times New Roman"/>
          <w:sz w:val="28"/>
          <w:szCs w:val="28"/>
        </w:rPr>
        <w:t xml:space="preserve">Достаточно уверенно, в заданном темпе и ритме, выразительно выполняет упражнения, способен составить несложные комбинации из знакомых упражнений, демонстрировать сверстникам и взрослым. </w:t>
      </w:r>
    </w:p>
    <w:p w:rsidR="00F91975" w:rsidRPr="00F91975" w:rsidRDefault="00F91975" w:rsidP="006B4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Стремится осуществлять самоконтроль и дает оценку двигательным действия других детей и своим. Способен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bookmarkEnd w:id="11"/>
    <w:p w:rsidR="00F91975" w:rsidRPr="00E7609F" w:rsidRDefault="00F91975" w:rsidP="00F91975">
      <w:pPr>
        <w:spacing w:after="0" w:line="360" w:lineRule="auto"/>
        <w:ind w:firstLine="709"/>
        <w:jc w:val="both"/>
        <w:rPr>
          <w:rFonts w:ascii="Times New Roman" w:hAnsi="Times New Roman" w:cs="Times New Roman"/>
          <w:b/>
          <w:sz w:val="28"/>
          <w:szCs w:val="28"/>
        </w:rPr>
      </w:pPr>
      <w:r w:rsidRPr="00E7609F">
        <w:rPr>
          <w:rFonts w:ascii="Times New Roman" w:hAnsi="Times New Roman" w:cs="Times New Roman"/>
          <w:b/>
          <w:sz w:val="28"/>
          <w:szCs w:val="28"/>
        </w:rPr>
        <w:t>От 6 лет до 7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Основные </w:t>
      </w:r>
      <w:r w:rsidRPr="00E7609F">
        <w:rPr>
          <w:rFonts w:ascii="Times New Roman" w:hAnsi="Times New Roman" w:cs="Times New Roman"/>
          <w:iCs/>
          <w:sz w:val="28"/>
          <w:szCs w:val="28"/>
        </w:rPr>
        <w:t>задачи</w:t>
      </w:r>
      <w:r w:rsidRPr="00E7609F">
        <w:rPr>
          <w:rFonts w:ascii="Times New Roman" w:hAnsi="Times New Roman" w:cs="Times New Roman"/>
          <w:sz w:val="28"/>
          <w:szCs w:val="28"/>
        </w:rPr>
        <w:t xml:space="preserve"> </w:t>
      </w:r>
      <w:r w:rsidRPr="00F91975">
        <w:rPr>
          <w:rFonts w:ascii="Times New Roman" w:hAnsi="Times New Roman" w:cs="Times New Roman"/>
          <w:sz w:val="28"/>
          <w:szCs w:val="28"/>
        </w:rPr>
        <w:t>образовательной деятельности в области физического развития:</w:t>
      </w:r>
    </w:p>
    <w:p w:rsidR="00E7609F" w:rsidRDefault="00E7609F" w:rsidP="00E760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975" w:rsidRPr="00F91975">
        <w:rPr>
          <w:rFonts w:ascii="Times New Roman" w:hAnsi="Times New Roman" w:cs="Times New Roman"/>
          <w:sz w:val="28"/>
          <w:szCs w:val="28"/>
        </w:rPr>
        <w:t>развивать умения: точно, скоординировано, выразительно, технично выполнять физические упражн</w:t>
      </w:r>
      <w:r>
        <w:rPr>
          <w:rFonts w:ascii="Times New Roman" w:hAnsi="Times New Roman" w:cs="Times New Roman"/>
          <w:sz w:val="28"/>
          <w:szCs w:val="28"/>
        </w:rPr>
        <w:t>ения в соответствии с возрастом;</w:t>
      </w:r>
    </w:p>
    <w:p w:rsidR="00F91975" w:rsidRPr="00F91975" w:rsidRDefault="00E7609F" w:rsidP="00E760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F91975" w:rsidRPr="00F91975" w:rsidRDefault="00E7609F" w:rsidP="00E760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развивать двигательное творчество;</w:t>
      </w:r>
    </w:p>
    <w:p w:rsidR="00F91975" w:rsidRPr="00F91975" w:rsidRDefault="00E7609F" w:rsidP="00E760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формировать осознанную потребность в двигательной активности;</w:t>
      </w:r>
    </w:p>
    <w:p w:rsidR="00F91975" w:rsidRPr="00F91975" w:rsidRDefault="00E7609F" w:rsidP="00E760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чувство патриотизма, гражданскую идентичность и нравственно-волевые качества в двигательной деятельности;</w:t>
      </w:r>
    </w:p>
    <w:p w:rsidR="00F91975" w:rsidRPr="00F91975" w:rsidRDefault="00E7609F" w:rsidP="00E760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BE4CA5" w:rsidRPr="00F91975" w:rsidRDefault="00E7609F" w:rsidP="00E760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975" w:rsidRPr="00F91975">
        <w:rPr>
          <w:rFonts w:ascii="Times New Roman" w:hAnsi="Times New Roman" w:cs="Times New Roman"/>
          <w:sz w:val="28"/>
          <w:szCs w:val="28"/>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F91975" w:rsidRPr="00E7609F" w:rsidRDefault="00F91975" w:rsidP="00BE4CA5">
      <w:pPr>
        <w:spacing w:after="0" w:line="360" w:lineRule="auto"/>
        <w:ind w:firstLine="709"/>
        <w:jc w:val="center"/>
        <w:rPr>
          <w:rFonts w:ascii="Times New Roman" w:hAnsi="Times New Roman" w:cs="Times New Roman"/>
          <w:b/>
          <w:sz w:val="28"/>
          <w:szCs w:val="28"/>
        </w:rPr>
      </w:pPr>
      <w:r w:rsidRPr="00E7609F">
        <w:rPr>
          <w:rFonts w:ascii="Times New Roman" w:hAnsi="Times New Roman" w:cs="Times New Roman"/>
          <w:b/>
          <w:sz w:val="28"/>
          <w:szCs w:val="28"/>
        </w:rPr>
        <w:t>Содержание образовательной деятельности</w:t>
      </w:r>
      <w:r w:rsidR="00BE4CA5">
        <w:rPr>
          <w:rFonts w:ascii="Times New Roman" w:hAnsi="Times New Roman" w:cs="Times New Roman"/>
          <w:b/>
          <w:sz w:val="28"/>
          <w:szCs w:val="28"/>
        </w:rPr>
        <w:t>:</w:t>
      </w:r>
    </w:p>
    <w:p w:rsidR="00BE4CA5"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 и совершенствовать</w:t>
      </w:r>
      <w:r w:rsidR="00F91975" w:rsidRPr="00F91975">
        <w:rPr>
          <w:rFonts w:ascii="Times New Roman" w:hAnsi="Times New Roman" w:cs="Times New Roman"/>
          <w:sz w:val="28"/>
          <w:szCs w:val="28"/>
        </w:rPr>
        <w:t xml:space="preserve"> двиг</w:t>
      </w:r>
      <w:r>
        <w:rPr>
          <w:rFonts w:ascii="Times New Roman" w:hAnsi="Times New Roman" w:cs="Times New Roman"/>
          <w:sz w:val="28"/>
          <w:szCs w:val="28"/>
        </w:rPr>
        <w:t>ательные умения и навыки детей;</w:t>
      </w:r>
    </w:p>
    <w:p w:rsidR="00BE4CA5"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w:t>
      </w:r>
      <w:r w:rsidR="00F91975" w:rsidRPr="00F91975">
        <w:rPr>
          <w:rFonts w:ascii="Times New Roman" w:hAnsi="Times New Roman" w:cs="Times New Roman"/>
          <w:sz w:val="28"/>
          <w:szCs w:val="28"/>
        </w:rPr>
        <w:t xml:space="preserve"> психофизические</w:t>
      </w:r>
      <w:r>
        <w:rPr>
          <w:rFonts w:ascii="Times New Roman" w:hAnsi="Times New Roman" w:cs="Times New Roman"/>
          <w:sz w:val="28"/>
          <w:szCs w:val="28"/>
        </w:rPr>
        <w:t xml:space="preserve"> качества и способности;</w:t>
      </w:r>
    </w:p>
    <w:p w:rsidR="00E7609F" w:rsidRDefault="00BE4CA5" w:rsidP="00BE4C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создавать</w:t>
      </w:r>
      <w:r w:rsidR="00F91975" w:rsidRPr="00F91975">
        <w:rPr>
          <w:rFonts w:ascii="Times New Roman" w:hAnsi="Times New Roman" w:cs="Times New Roman"/>
          <w:sz w:val="28"/>
          <w:szCs w:val="28"/>
        </w:rPr>
        <w:t xml:space="preserve"> условия для дальнейшего закрепления и совершенствования навыков выполнения спортивных упражнений и освоения элементов спортивных игр, игр</w:t>
      </w:r>
      <w:r w:rsidR="006B49D3">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00F91975" w:rsidRPr="00F91975">
        <w:rPr>
          <w:rFonts w:ascii="Times New Roman" w:hAnsi="Times New Roman" w:cs="Times New Roman"/>
          <w:sz w:val="28"/>
          <w:szCs w:val="28"/>
        </w:rPr>
        <w:t>эстафет, музыкально</w:t>
      </w:r>
      <w:r w:rsidR="006B49D3">
        <w:rPr>
          <w:rFonts w:ascii="Times New Roman" w:hAnsi="Times New Roman" w:cs="Times New Roman"/>
          <w:sz w:val="28"/>
          <w:szCs w:val="28"/>
        </w:rPr>
        <w:t xml:space="preserve"> </w:t>
      </w:r>
      <w:r w:rsidR="00F91975"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ритмических движений под счет, ритм, в соответствии с разнообразным характером </w:t>
      </w:r>
      <w:r w:rsidR="00D239D3">
        <w:rPr>
          <w:rFonts w:ascii="Times New Roman" w:hAnsi="Times New Roman" w:cs="Times New Roman"/>
          <w:sz w:val="28"/>
          <w:szCs w:val="28"/>
        </w:rPr>
        <w:t>музыки, развития самоконтроля;</w:t>
      </w:r>
    </w:p>
    <w:p w:rsidR="00F91975" w:rsidRPr="00F91975" w:rsidRDefault="00D239D3" w:rsidP="00D239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w:t>
      </w:r>
      <w:r w:rsidR="00F91975" w:rsidRPr="00F91975">
        <w:rPr>
          <w:rFonts w:ascii="Times New Roman" w:hAnsi="Times New Roman" w:cs="Times New Roman"/>
          <w:sz w:val="28"/>
          <w:szCs w:val="28"/>
        </w:rPr>
        <w:t xml:space="preserve"> процессе организации разных форм двигательной деятельности учит</w:t>
      </w:r>
      <w:r>
        <w:rPr>
          <w:rFonts w:ascii="Times New Roman" w:hAnsi="Times New Roman" w:cs="Times New Roman"/>
          <w:sz w:val="28"/>
          <w:szCs w:val="28"/>
        </w:rPr>
        <w:t>ь</w:t>
      </w:r>
      <w:r w:rsidR="00F91975" w:rsidRPr="00F91975">
        <w:rPr>
          <w:rFonts w:ascii="Times New Roman" w:hAnsi="Times New Roman" w:cs="Times New Roman"/>
          <w:sz w:val="28"/>
          <w:szCs w:val="28"/>
        </w:rPr>
        <w:t xml:space="preserve"> детей следовать инструкции, слышать и выполнять указания, соблюдать дисциплину, принимать правильное исходное положение, технично, точно, ско</w:t>
      </w:r>
      <w:r>
        <w:rPr>
          <w:rFonts w:ascii="Times New Roman" w:hAnsi="Times New Roman" w:cs="Times New Roman"/>
          <w:sz w:val="28"/>
          <w:szCs w:val="28"/>
        </w:rPr>
        <w:t>ординировано выполнять движения;</w:t>
      </w:r>
      <w:r w:rsidR="00F91975" w:rsidRPr="00F91975">
        <w:rPr>
          <w:rFonts w:ascii="Times New Roman" w:hAnsi="Times New Roman" w:cs="Times New Roman"/>
          <w:sz w:val="28"/>
          <w:szCs w:val="28"/>
        </w:rPr>
        <w:t xml:space="preserve"> </w:t>
      </w:r>
    </w:p>
    <w:p w:rsidR="00F91975" w:rsidRPr="00F91975" w:rsidRDefault="00D239D3" w:rsidP="00D239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поддерживать</w:t>
      </w:r>
      <w:r w:rsidR="00F91975" w:rsidRPr="00F91975">
        <w:rPr>
          <w:rFonts w:ascii="Times New Roman" w:hAnsi="Times New Roman" w:cs="Times New Roman"/>
          <w:sz w:val="28"/>
          <w:szCs w:val="28"/>
        </w:rPr>
        <w:t xml:space="preserve"> стремление творчески использовать двигательный опыт в самостоятельной деятельности и на занятиях: самостоятельно организовывать и </w:t>
      </w:r>
      <w:r w:rsidR="00F91975" w:rsidRPr="00F91975">
        <w:rPr>
          <w:rFonts w:ascii="Times New Roman" w:hAnsi="Times New Roman" w:cs="Times New Roman"/>
          <w:sz w:val="28"/>
          <w:szCs w:val="28"/>
        </w:rPr>
        <w:lastRenderedPageBreak/>
        <w:t>придумывать подвижные игры, общеразвивающие упражнения, комбиниро</w:t>
      </w:r>
      <w:r>
        <w:rPr>
          <w:rFonts w:ascii="Times New Roman" w:hAnsi="Times New Roman" w:cs="Times New Roman"/>
          <w:sz w:val="28"/>
          <w:szCs w:val="28"/>
        </w:rPr>
        <w:t>вать движения, импровизировать;</w:t>
      </w:r>
    </w:p>
    <w:p w:rsidR="00E7609F" w:rsidRDefault="00D239D3" w:rsidP="00D239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w:t>
      </w:r>
      <w:r w:rsidR="00F91975" w:rsidRPr="00F91975">
        <w:rPr>
          <w:rFonts w:ascii="Times New Roman" w:hAnsi="Times New Roman" w:cs="Times New Roman"/>
          <w:sz w:val="28"/>
          <w:szCs w:val="28"/>
        </w:rPr>
        <w:t xml:space="preserve"> приобщать </w:t>
      </w:r>
      <w:r>
        <w:rPr>
          <w:rFonts w:ascii="Times New Roman" w:hAnsi="Times New Roman" w:cs="Times New Roman"/>
          <w:sz w:val="28"/>
          <w:szCs w:val="28"/>
        </w:rPr>
        <w:t>детей к здоровому образу жизни;</w:t>
      </w:r>
    </w:p>
    <w:p w:rsidR="00E7609F" w:rsidRDefault="00D239D3" w:rsidP="00D239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расширять и уточнять</w:t>
      </w:r>
      <w:r w:rsidR="00F91975" w:rsidRPr="00F91975">
        <w:rPr>
          <w:rFonts w:ascii="Times New Roman" w:hAnsi="Times New Roman" w:cs="Times New Roman"/>
          <w:sz w:val="28"/>
          <w:szCs w:val="28"/>
        </w:rPr>
        <w:t xml:space="preserve"> представления о факторах, влияющих на здоровье, способах его сохранения и укреплен</w:t>
      </w:r>
      <w:r>
        <w:rPr>
          <w:rFonts w:ascii="Times New Roman" w:hAnsi="Times New Roman" w:cs="Times New Roman"/>
          <w:sz w:val="28"/>
          <w:szCs w:val="28"/>
        </w:rPr>
        <w:t>ия, мерах профилактики болезней;</w:t>
      </w:r>
      <w:r w:rsidR="00F91975" w:rsidRPr="00F91975">
        <w:rPr>
          <w:rFonts w:ascii="Times New Roman" w:hAnsi="Times New Roman" w:cs="Times New Roman"/>
          <w:sz w:val="28"/>
          <w:szCs w:val="28"/>
        </w:rPr>
        <w:t xml:space="preserve"> </w:t>
      </w:r>
    </w:p>
    <w:p w:rsidR="00D239D3" w:rsidRDefault="00D239D3" w:rsidP="00D239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91975" w:rsidRPr="00F91975">
        <w:rPr>
          <w:rFonts w:ascii="Times New Roman" w:hAnsi="Times New Roman" w:cs="Times New Roman"/>
          <w:sz w:val="28"/>
          <w:szCs w:val="28"/>
        </w:rPr>
        <w:t>оддержива</w:t>
      </w:r>
      <w:r>
        <w:rPr>
          <w:rFonts w:ascii="Times New Roman" w:hAnsi="Times New Roman" w:cs="Times New Roman"/>
          <w:sz w:val="28"/>
          <w:szCs w:val="28"/>
        </w:rPr>
        <w:t>ть</w:t>
      </w:r>
      <w:r w:rsidR="00F91975" w:rsidRPr="00F91975">
        <w:rPr>
          <w:rFonts w:ascii="Times New Roman" w:hAnsi="Times New Roman" w:cs="Times New Roman"/>
          <w:color w:val="FF0000"/>
          <w:sz w:val="28"/>
          <w:szCs w:val="28"/>
        </w:rPr>
        <w:t xml:space="preserve"> </w:t>
      </w:r>
      <w:r w:rsidR="00F91975" w:rsidRPr="00F91975">
        <w:rPr>
          <w:rFonts w:ascii="Times New Roman" w:hAnsi="Times New Roman" w:cs="Times New Roman"/>
          <w:sz w:val="28"/>
          <w:szCs w:val="28"/>
        </w:rPr>
        <w:t>интерес и любовь к физической культуре, спо</w:t>
      </w:r>
      <w:r>
        <w:rPr>
          <w:rFonts w:ascii="Times New Roman" w:hAnsi="Times New Roman" w:cs="Times New Roman"/>
          <w:sz w:val="28"/>
          <w:szCs w:val="28"/>
        </w:rPr>
        <w:t>рту и туризму, активному отдыху;</w:t>
      </w:r>
    </w:p>
    <w:p w:rsidR="00F91975" w:rsidRPr="00F91975" w:rsidRDefault="00D239D3" w:rsidP="00D239D3">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воспитывать</w:t>
      </w:r>
      <w:r w:rsidR="00F91975" w:rsidRPr="00F91975">
        <w:rPr>
          <w:rFonts w:ascii="Times New Roman" w:hAnsi="Times New Roman" w:cs="Times New Roman"/>
          <w:sz w:val="28"/>
          <w:szCs w:val="28"/>
        </w:rPr>
        <w:t xml:space="preserve"> полезные привычки, осознанное, заботливое, бережное отношение к своему здоровью и здоровью окружающих.</w:t>
      </w:r>
    </w:p>
    <w:p w:rsidR="00F91975" w:rsidRPr="00F91975" w:rsidRDefault="00F91975" w:rsidP="00D239D3">
      <w:pPr>
        <w:spacing w:after="0" w:line="360" w:lineRule="auto"/>
        <w:ind w:firstLine="709"/>
        <w:jc w:val="both"/>
        <w:rPr>
          <w:rFonts w:ascii="Times New Roman" w:hAnsi="Times New Roman" w:cs="Times New Roman"/>
          <w:sz w:val="28"/>
          <w:szCs w:val="28"/>
        </w:rPr>
      </w:pPr>
      <w:r w:rsidRPr="00E7609F">
        <w:rPr>
          <w:rFonts w:ascii="Times New Roman" w:hAnsi="Times New Roman" w:cs="Times New Roman"/>
          <w:b/>
          <w:bCs/>
          <w:sz w:val="28"/>
          <w:szCs w:val="28"/>
        </w:rPr>
        <w:t>Строевые упражнения.</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Построение (самостоятельно) в колонну по одному, в круг, шеренгу. Перестроение в колонну по двое, по трое, по четыре на ходу,</w:t>
      </w:r>
      <w:r w:rsidR="00E7609F">
        <w:rPr>
          <w:rFonts w:ascii="Times New Roman" w:hAnsi="Times New Roman" w:cs="Times New Roman"/>
          <w:sz w:val="28"/>
          <w:szCs w:val="28"/>
        </w:rPr>
        <w:t xml:space="preserve"> из одного круга в несколько (2-</w:t>
      </w:r>
      <w:r w:rsidRPr="00F91975">
        <w:rPr>
          <w:rFonts w:ascii="Times New Roman" w:hAnsi="Times New Roman" w:cs="Times New Roman"/>
          <w:sz w:val="28"/>
          <w:szCs w:val="28"/>
        </w:rPr>
        <w:t>3).</w:t>
      </w:r>
      <w:r w:rsidR="00D239D3">
        <w:rPr>
          <w:rFonts w:ascii="Times New Roman" w:hAnsi="Times New Roman" w:cs="Times New Roman"/>
          <w:sz w:val="28"/>
          <w:szCs w:val="28"/>
        </w:rPr>
        <w:t xml:space="preserve"> </w:t>
      </w:r>
      <w:r w:rsidR="00E7609F">
        <w:rPr>
          <w:rFonts w:ascii="Times New Roman" w:hAnsi="Times New Roman" w:cs="Times New Roman"/>
          <w:sz w:val="28"/>
          <w:szCs w:val="28"/>
        </w:rPr>
        <w:t>Расчет на первый -</w:t>
      </w:r>
      <w:r w:rsidRPr="00F91975">
        <w:rPr>
          <w:rFonts w:ascii="Times New Roman" w:hAnsi="Times New Roman" w:cs="Times New Roman"/>
          <w:sz w:val="28"/>
          <w:szCs w:val="28"/>
        </w:rPr>
        <w:t xml:space="preserve">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E7609F" w:rsidRDefault="00F91975" w:rsidP="00F91975">
      <w:pPr>
        <w:spacing w:after="0" w:line="360" w:lineRule="auto"/>
        <w:ind w:firstLine="709"/>
        <w:jc w:val="both"/>
        <w:rPr>
          <w:rFonts w:ascii="Times New Roman" w:hAnsi="Times New Roman" w:cs="Times New Roman"/>
          <w:sz w:val="28"/>
          <w:szCs w:val="28"/>
        </w:rPr>
      </w:pPr>
      <w:r w:rsidRPr="00E7609F">
        <w:rPr>
          <w:rFonts w:ascii="Times New Roman" w:hAnsi="Times New Roman" w:cs="Times New Roman"/>
          <w:b/>
          <w:bCs/>
          <w:sz w:val="28"/>
          <w:szCs w:val="28"/>
        </w:rPr>
        <w:t>Ходьба и упражнение в равновесии</w:t>
      </w:r>
      <w:r w:rsidRPr="00F91975">
        <w:rPr>
          <w:rFonts w:ascii="Times New Roman" w:hAnsi="Times New Roman" w:cs="Times New Roman"/>
          <w:sz w:val="28"/>
          <w:szCs w:val="28"/>
        </w:rPr>
        <w:t xml:space="preserve">. 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w:t>
      </w:r>
    </w:p>
    <w:p w:rsidR="00F91975" w:rsidRPr="00D65477" w:rsidRDefault="00D239D3" w:rsidP="00D65477">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Ходьба в</w:t>
      </w:r>
      <w:r w:rsidR="00F91975" w:rsidRPr="00F91975">
        <w:rPr>
          <w:rFonts w:ascii="Times New Roman" w:hAnsi="Times New Roman" w:cs="Times New Roman"/>
          <w:sz w:val="28"/>
          <w:szCs w:val="28"/>
        </w:rPr>
        <w:t xml:space="preserve"> врассыпную с построением по сигналу.</w:t>
      </w:r>
      <w:r w:rsidR="00F91975" w:rsidRPr="00F91975">
        <w:rPr>
          <w:rFonts w:ascii="Times New Roman" w:hAnsi="Times New Roman" w:cs="Times New Roman"/>
          <w:color w:val="FF0000"/>
          <w:sz w:val="28"/>
          <w:szCs w:val="28"/>
        </w:rPr>
        <w:t xml:space="preserve"> </w:t>
      </w:r>
      <w:r w:rsidR="00F91975" w:rsidRPr="00F91975">
        <w:rPr>
          <w:rFonts w:ascii="Times New Roman" w:hAnsi="Times New Roman" w:cs="Times New Roman"/>
          <w:sz w:val="28"/>
          <w:szCs w:val="28"/>
        </w:rPr>
        <w:t>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w:t>
      </w:r>
      <w:r>
        <w:rPr>
          <w:rFonts w:ascii="Times New Roman" w:hAnsi="Times New Roman" w:cs="Times New Roman"/>
          <w:sz w:val="28"/>
          <w:szCs w:val="28"/>
        </w:rPr>
        <w:t xml:space="preserve"> </w:t>
      </w:r>
      <w:r w:rsidR="00F91975" w:rsidRPr="00F91975">
        <w:rPr>
          <w:rFonts w:ascii="Times New Roman" w:hAnsi="Times New Roman" w:cs="Times New Roman"/>
          <w:sz w:val="28"/>
          <w:szCs w:val="28"/>
        </w:rPr>
        <w:t xml:space="preserve">Ходьба прямо и боком, по канату на полу, по доске, </w:t>
      </w:r>
      <w:r w:rsidR="00F91975" w:rsidRPr="00F91975">
        <w:rPr>
          <w:rFonts w:ascii="Times New Roman" w:hAnsi="Times New Roman" w:cs="Times New Roman"/>
          <w:sz w:val="28"/>
          <w:szCs w:val="28"/>
        </w:rPr>
        <w:lastRenderedPageBreak/>
        <w:t xml:space="preserve">держа баланс стоя на большом набивном мяче.  Кружение с закрытыми глазами (с остановкой и выполнением различных фигур). </w:t>
      </w:r>
    </w:p>
    <w:p w:rsidR="00E7609F" w:rsidRDefault="00F91975" w:rsidP="00F91975">
      <w:pPr>
        <w:spacing w:after="0" w:line="360" w:lineRule="auto"/>
        <w:ind w:firstLine="709"/>
        <w:jc w:val="both"/>
        <w:rPr>
          <w:rFonts w:ascii="Times New Roman" w:hAnsi="Times New Roman" w:cs="Times New Roman"/>
          <w:sz w:val="28"/>
          <w:szCs w:val="28"/>
        </w:rPr>
      </w:pPr>
      <w:r w:rsidRPr="00E7609F">
        <w:rPr>
          <w:rFonts w:ascii="Times New Roman" w:hAnsi="Times New Roman" w:cs="Times New Roman"/>
          <w:b/>
          <w:bCs/>
          <w:sz w:val="28"/>
          <w:szCs w:val="28"/>
        </w:rPr>
        <w:t>Бег.</w:t>
      </w:r>
      <w:r w:rsidR="00D239D3">
        <w:rPr>
          <w:rFonts w:ascii="Times New Roman" w:hAnsi="Times New Roman" w:cs="Times New Roman"/>
          <w:sz w:val="28"/>
          <w:szCs w:val="28"/>
        </w:rPr>
        <w:t xml:space="preserve"> Бег 2-</w:t>
      </w:r>
      <w:r w:rsidRPr="00F91975">
        <w:rPr>
          <w:rFonts w:ascii="Times New Roman" w:hAnsi="Times New Roman" w:cs="Times New Roman"/>
          <w:sz w:val="28"/>
          <w:szCs w:val="28"/>
        </w:rPr>
        <w:t xml:space="preserve">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w:t>
      </w:r>
    </w:p>
    <w:p w:rsidR="00F91975" w:rsidRPr="00F91975" w:rsidRDefault="00F91975" w:rsidP="00D23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Бег со скакалкой, с мячом, по доске, дорожке бревну, в чередовании с ходьб</w:t>
      </w:r>
      <w:r w:rsidR="00E7609F">
        <w:rPr>
          <w:rFonts w:ascii="Times New Roman" w:hAnsi="Times New Roman" w:cs="Times New Roman"/>
          <w:sz w:val="28"/>
          <w:szCs w:val="28"/>
        </w:rPr>
        <w:t>ой, прыжками через препятствия - высотой 10</w:t>
      </w:r>
      <w:r w:rsidR="006B49D3">
        <w:rPr>
          <w:rFonts w:ascii="Times New Roman" w:hAnsi="Times New Roman" w:cs="Times New Roman"/>
          <w:sz w:val="28"/>
          <w:szCs w:val="28"/>
        </w:rPr>
        <w:t xml:space="preserve"> </w:t>
      </w:r>
      <w:r w:rsidR="00E7609F">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 xml:space="preserve">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w:t>
      </w:r>
      <w:r w:rsidR="00E7609F">
        <w:rPr>
          <w:rFonts w:ascii="Times New Roman" w:hAnsi="Times New Roman" w:cs="Times New Roman"/>
          <w:sz w:val="28"/>
          <w:szCs w:val="28"/>
        </w:rPr>
        <w:t>Бег 2</w:t>
      </w:r>
      <w:r w:rsidR="006B49D3">
        <w:rPr>
          <w:rFonts w:ascii="Times New Roman" w:hAnsi="Times New Roman" w:cs="Times New Roman"/>
          <w:sz w:val="28"/>
          <w:szCs w:val="28"/>
        </w:rPr>
        <w:t xml:space="preserve"> </w:t>
      </w:r>
      <w:r w:rsidR="00E7609F">
        <w:rPr>
          <w:rFonts w:ascii="Times New Roman" w:hAnsi="Times New Roman" w:cs="Times New Roman"/>
          <w:sz w:val="28"/>
          <w:szCs w:val="28"/>
        </w:rPr>
        <w:t>-</w:t>
      </w:r>
      <w:r w:rsidR="006B49D3">
        <w:rPr>
          <w:rFonts w:ascii="Times New Roman" w:hAnsi="Times New Roman" w:cs="Times New Roman"/>
          <w:sz w:val="28"/>
          <w:szCs w:val="28"/>
        </w:rPr>
        <w:t xml:space="preserve"> </w:t>
      </w:r>
      <w:r w:rsidR="00E7609F">
        <w:rPr>
          <w:rFonts w:ascii="Times New Roman" w:hAnsi="Times New Roman" w:cs="Times New Roman"/>
          <w:sz w:val="28"/>
          <w:szCs w:val="28"/>
        </w:rPr>
        <w:t>4 отрезка по 100</w:t>
      </w:r>
      <w:r w:rsidR="006B49D3">
        <w:rPr>
          <w:rFonts w:ascii="Times New Roman" w:hAnsi="Times New Roman" w:cs="Times New Roman"/>
          <w:sz w:val="28"/>
          <w:szCs w:val="28"/>
        </w:rPr>
        <w:t xml:space="preserve"> </w:t>
      </w:r>
      <w:r w:rsidR="00E7609F">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 xml:space="preserve">150 м в чередовании с ходьбой, с преодолением препятствий в среднем темпе до 300 м. Челночный бег (3 по 5 метров). Бег </w:t>
      </w:r>
      <w:r w:rsidR="00E7609F">
        <w:rPr>
          <w:rFonts w:ascii="Times New Roman" w:hAnsi="Times New Roman" w:cs="Times New Roman"/>
          <w:sz w:val="28"/>
          <w:szCs w:val="28"/>
        </w:rPr>
        <w:t>быстром темпе 30 метров (10 м 3</w:t>
      </w:r>
      <w:r w:rsidR="006B49D3">
        <w:rPr>
          <w:rFonts w:ascii="Times New Roman" w:hAnsi="Times New Roman" w:cs="Times New Roman"/>
          <w:sz w:val="28"/>
          <w:szCs w:val="28"/>
        </w:rPr>
        <w:t xml:space="preserve"> </w:t>
      </w:r>
      <w:r w:rsidR="00E7609F">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 xml:space="preserve">4 раза с перерывами). </w:t>
      </w:r>
      <w:r w:rsidR="00E7609F">
        <w:rPr>
          <w:rFonts w:ascii="Times New Roman" w:hAnsi="Times New Roman" w:cs="Times New Roman"/>
          <w:sz w:val="28"/>
          <w:szCs w:val="28"/>
        </w:rPr>
        <w:t>Бегать наперегонки на скорость -</w:t>
      </w:r>
      <w:r w:rsidRPr="00F91975">
        <w:rPr>
          <w:rFonts w:ascii="Times New Roman" w:hAnsi="Times New Roman" w:cs="Times New Roman"/>
          <w:sz w:val="28"/>
          <w:szCs w:val="28"/>
        </w:rPr>
        <w:t xml:space="preserve"> 30 м. </w:t>
      </w:r>
    </w:p>
    <w:p w:rsidR="00E7609F" w:rsidRDefault="00F91975" w:rsidP="00F91975">
      <w:pPr>
        <w:spacing w:after="0" w:line="360" w:lineRule="auto"/>
        <w:ind w:firstLine="709"/>
        <w:jc w:val="both"/>
        <w:rPr>
          <w:rFonts w:ascii="Times New Roman" w:hAnsi="Times New Roman" w:cs="Times New Roman"/>
          <w:sz w:val="28"/>
          <w:szCs w:val="28"/>
        </w:rPr>
      </w:pPr>
      <w:r w:rsidRPr="00E7609F">
        <w:rPr>
          <w:rFonts w:ascii="Times New Roman" w:hAnsi="Times New Roman" w:cs="Times New Roman"/>
          <w:b/>
          <w:bCs/>
          <w:sz w:val="28"/>
          <w:szCs w:val="28"/>
        </w:rPr>
        <w:t>Ползание, лазанье.</w:t>
      </w:r>
      <w:r w:rsidRPr="00F91975">
        <w:rPr>
          <w:rFonts w:ascii="Times New Roman" w:hAnsi="Times New Roman" w:cs="Times New Roman"/>
          <w:sz w:val="28"/>
          <w:szCs w:val="28"/>
        </w:rPr>
        <w:t xml:space="preserve"> Ползание на четвереньках, на животе и спине по гимнастической скамейке, бревну, подтягиваясь руками и отталкиваясь ногами.</w:t>
      </w:r>
    </w:p>
    <w:p w:rsidR="00E7609F" w:rsidRDefault="00F91975" w:rsidP="00D23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Проползание под гимнастической скамейкой, под несколькими пособиям</w:t>
      </w:r>
      <w:r w:rsidR="00E7609F">
        <w:rPr>
          <w:rFonts w:ascii="Times New Roman" w:hAnsi="Times New Roman" w:cs="Times New Roman"/>
          <w:sz w:val="28"/>
          <w:szCs w:val="28"/>
        </w:rPr>
        <w:t>и подряд, в туннеле на скорость.</w:t>
      </w:r>
      <w:r w:rsidR="00D239D3">
        <w:rPr>
          <w:rFonts w:ascii="Times New Roman" w:hAnsi="Times New Roman" w:cs="Times New Roman"/>
          <w:sz w:val="28"/>
          <w:szCs w:val="28"/>
        </w:rPr>
        <w:t xml:space="preserve"> </w:t>
      </w:r>
      <w:r w:rsidRPr="00F91975">
        <w:rPr>
          <w:rFonts w:ascii="Times New Roman" w:hAnsi="Times New Roman" w:cs="Times New Roman"/>
          <w:sz w:val="28"/>
          <w:szCs w:val="28"/>
        </w:rPr>
        <w:t>Пролезание в обруч разными способами. Подлезание под дугу, гимнастическую скамейку нескольк</w:t>
      </w:r>
      <w:r w:rsidR="00E7609F">
        <w:rPr>
          <w:rFonts w:ascii="Times New Roman" w:hAnsi="Times New Roman" w:cs="Times New Roman"/>
          <w:sz w:val="28"/>
          <w:szCs w:val="28"/>
        </w:rPr>
        <w:t>ими способами подряд (высота 50</w:t>
      </w:r>
      <w:r w:rsidR="006B49D3">
        <w:rPr>
          <w:rFonts w:ascii="Times New Roman" w:hAnsi="Times New Roman" w:cs="Times New Roman"/>
          <w:sz w:val="28"/>
          <w:szCs w:val="28"/>
        </w:rPr>
        <w:t xml:space="preserve"> </w:t>
      </w:r>
      <w:r w:rsidR="00E7609F">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35 см).</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E7609F" w:rsidRDefault="00F91975" w:rsidP="00D239D3">
      <w:pPr>
        <w:spacing w:after="0" w:line="360" w:lineRule="auto"/>
        <w:ind w:firstLine="709"/>
        <w:jc w:val="both"/>
        <w:rPr>
          <w:rFonts w:ascii="Times New Roman" w:hAnsi="Times New Roman" w:cs="Times New Roman"/>
          <w:sz w:val="28"/>
          <w:szCs w:val="28"/>
        </w:rPr>
      </w:pPr>
      <w:r w:rsidRPr="00E7609F">
        <w:rPr>
          <w:rFonts w:ascii="Times New Roman" w:hAnsi="Times New Roman" w:cs="Times New Roman"/>
          <w:b/>
          <w:bCs/>
          <w:sz w:val="28"/>
          <w:szCs w:val="28"/>
        </w:rPr>
        <w:t>Бросание, ловля, метание</w:t>
      </w:r>
      <w:r w:rsidRPr="00F91975">
        <w:rPr>
          <w:rFonts w:ascii="Times New Roman" w:hAnsi="Times New Roman" w:cs="Times New Roman"/>
          <w:bCs/>
          <w:i/>
          <w:sz w:val="28"/>
          <w:szCs w:val="28"/>
        </w:rPr>
        <w:t>.</w:t>
      </w:r>
      <w:r w:rsidRPr="00F91975">
        <w:rPr>
          <w:rFonts w:ascii="Times New Roman" w:hAnsi="Times New Roman" w:cs="Times New Roman"/>
          <w:sz w:val="28"/>
          <w:szCs w:val="28"/>
        </w:rPr>
        <w:t xml:space="preserve"> Перебрасывание мяча разного размера друг другу сн</w:t>
      </w:r>
      <w:r w:rsidR="00E7609F">
        <w:rPr>
          <w:rFonts w:ascii="Times New Roman" w:hAnsi="Times New Roman" w:cs="Times New Roman"/>
          <w:sz w:val="28"/>
          <w:szCs w:val="28"/>
        </w:rPr>
        <w:t>изу, из-за головы (расстояние 3</w:t>
      </w:r>
      <w:r w:rsidR="006B49D3">
        <w:rPr>
          <w:rFonts w:ascii="Times New Roman" w:hAnsi="Times New Roman" w:cs="Times New Roman"/>
          <w:sz w:val="28"/>
          <w:szCs w:val="28"/>
        </w:rPr>
        <w:t xml:space="preserve"> </w:t>
      </w:r>
      <w:r w:rsidR="00E7609F">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 xml:space="preserve">4 м), через сетку.  Бросание мячей разных размеров вверх, о землю, ловля его двумя руками (не менее 20 раз), одной рукой (не менее 10 раз), с хлопками, поворотами. </w:t>
      </w:r>
    </w:p>
    <w:p w:rsidR="00E7609F" w:rsidRDefault="00F91975" w:rsidP="00D23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Отбивание мяча правой и левой рукой поочередно на месте и в движении по прямой и в разных направлениях от 5 до 10 раз</w:t>
      </w:r>
      <w:r w:rsidR="00E7609F">
        <w:rPr>
          <w:rFonts w:ascii="Times New Roman" w:hAnsi="Times New Roman" w:cs="Times New Roman"/>
          <w:sz w:val="28"/>
          <w:szCs w:val="28"/>
        </w:rPr>
        <w:t>.</w:t>
      </w:r>
      <w:r w:rsidR="00D239D3">
        <w:rPr>
          <w:rFonts w:ascii="Times New Roman" w:hAnsi="Times New Roman" w:cs="Times New Roman"/>
          <w:sz w:val="28"/>
          <w:szCs w:val="28"/>
        </w:rPr>
        <w:t xml:space="preserve"> </w:t>
      </w:r>
      <w:r w:rsidRPr="00F91975">
        <w:rPr>
          <w:rFonts w:ascii="Times New Roman" w:hAnsi="Times New Roman" w:cs="Times New Roman"/>
          <w:sz w:val="28"/>
          <w:szCs w:val="28"/>
        </w:rPr>
        <w:t>Бросание набивных мячей (0,5 кг) сидя и бросание их в даль из</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за головы из положения стоя.</w:t>
      </w:r>
    </w:p>
    <w:p w:rsidR="00F91975" w:rsidRPr="00F91975" w:rsidRDefault="00E7609F"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Метание на дальность (6</w:t>
      </w:r>
      <w:r w:rsidR="006B49D3">
        <w:rPr>
          <w:rFonts w:ascii="Times New Roman" w:hAnsi="Times New Roman" w:cs="Times New Roman"/>
          <w:sz w:val="28"/>
          <w:szCs w:val="28"/>
        </w:rPr>
        <w:t xml:space="preserve"> </w:t>
      </w:r>
      <w:r>
        <w:rPr>
          <w:rFonts w:ascii="Times New Roman" w:hAnsi="Times New Roman" w:cs="Times New Roman"/>
          <w:sz w:val="28"/>
          <w:szCs w:val="28"/>
        </w:rPr>
        <w:t>-</w:t>
      </w:r>
      <w:r w:rsidR="006B49D3">
        <w:rPr>
          <w:rFonts w:ascii="Times New Roman" w:hAnsi="Times New Roman" w:cs="Times New Roman"/>
          <w:sz w:val="28"/>
          <w:szCs w:val="28"/>
        </w:rPr>
        <w:t xml:space="preserve"> </w:t>
      </w:r>
      <w:r w:rsidR="00F91975" w:rsidRPr="00F91975">
        <w:rPr>
          <w:rFonts w:ascii="Times New Roman" w:hAnsi="Times New Roman" w:cs="Times New Roman"/>
          <w:sz w:val="28"/>
          <w:szCs w:val="28"/>
        </w:rPr>
        <w:t>12 м) левой и правой рукой, в цель из разных положений (стоя, стоя на коленях, сидя), в горизонтальную и ве</w:t>
      </w:r>
      <w:r>
        <w:rPr>
          <w:rFonts w:ascii="Times New Roman" w:hAnsi="Times New Roman" w:cs="Times New Roman"/>
          <w:sz w:val="28"/>
          <w:szCs w:val="28"/>
        </w:rPr>
        <w:t>ртикальную цель (с расстояния 4-</w:t>
      </w:r>
      <w:r w:rsidR="00F91975" w:rsidRPr="00F91975">
        <w:rPr>
          <w:rFonts w:ascii="Times New Roman" w:hAnsi="Times New Roman" w:cs="Times New Roman"/>
          <w:sz w:val="28"/>
          <w:szCs w:val="28"/>
        </w:rPr>
        <w:t xml:space="preserve">5 м), а также в движущуюся цель. </w:t>
      </w:r>
    </w:p>
    <w:p w:rsidR="00E7609F" w:rsidRDefault="00F91975" w:rsidP="00F91975">
      <w:pPr>
        <w:spacing w:after="0" w:line="360" w:lineRule="auto"/>
        <w:ind w:firstLine="709"/>
        <w:jc w:val="both"/>
        <w:rPr>
          <w:rFonts w:ascii="Times New Roman" w:hAnsi="Times New Roman" w:cs="Times New Roman"/>
          <w:sz w:val="28"/>
          <w:szCs w:val="28"/>
        </w:rPr>
      </w:pPr>
      <w:r w:rsidRPr="00E7609F">
        <w:rPr>
          <w:rFonts w:ascii="Times New Roman" w:hAnsi="Times New Roman" w:cs="Times New Roman"/>
          <w:b/>
          <w:bCs/>
          <w:sz w:val="28"/>
          <w:szCs w:val="28"/>
        </w:rPr>
        <w:t>Прыжки.</w:t>
      </w:r>
      <w:r w:rsidRPr="00F91975">
        <w:rPr>
          <w:rFonts w:ascii="Times New Roman" w:hAnsi="Times New Roman" w:cs="Times New Roman"/>
          <w:bCs/>
          <w:i/>
          <w:sz w:val="28"/>
          <w:szCs w:val="28"/>
        </w:rPr>
        <w:t xml:space="preserve"> </w:t>
      </w:r>
      <w:r w:rsidRPr="00F91975">
        <w:rPr>
          <w:rFonts w:ascii="Times New Roman" w:hAnsi="Times New Roman" w:cs="Times New Roman"/>
          <w:sz w:val="28"/>
          <w:szCs w:val="28"/>
        </w:rPr>
        <w:t xml:space="preserve">Прыжки на двух ногах: на </w:t>
      </w:r>
      <w:r w:rsidR="00E7609F">
        <w:rPr>
          <w:rFonts w:ascii="Times New Roman" w:hAnsi="Times New Roman" w:cs="Times New Roman"/>
          <w:sz w:val="28"/>
          <w:szCs w:val="28"/>
        </w:rPr>
        <w:t>месте (разными способами) по 20</w:t>
      </w:r>
      <w:r w:rsidR="006B49D3">
        <w:rPr>
          <w:rFonts w:ascii="Times New Roman" w:hAnsi="Times New Roman" w:cs="Times New Roman"/>
          <w:sz w:val="28"/>
          <w:szCs w:val="28"/>
        </w:rPr>
        <w:t xml:space="preserve"> </w:t>
      </w:r>
      <w:r w:rsidR="00E7609F">
        <w:rPr>
          <w:rFonts w:ascii="Times New Roman" w:hAnsi="Times New Roman" w:cs="Times New Roman"/>
          <w:sz w:val="28"/>
          <w:szCs w:val="28"/>
        </w:rPr>
        <w:t>-40 прыжков 2-</w:t>
      </w:r>
      <w:r w:rsidRPr="00F91975">
        <w:rPr>
          <w:rFonts w:ascii="Times New Roman" w:hAnsi="Times New Roman" w:cs="Times New Roman"/>
          <w:sz w:val="28"/>
          <w:szCs w:val="28"/>
        </w:rPr>
        <w:t xml:space="preserve">4 раза в чередовании с ходьбой, с поворотом </w:t>
      </w:r>
      <w:r w:rsidR="00E7609F">
        <w:rPr>
          <w:rFonts w:ascii="Times New Roman" w:hAnsi="Times New Roman" w:cs="Times New Roman"/>
          <w:sz w:val="28"/>
          <w:szCs w:val="28"/>
        </w:rPr>
        <w:t>кругом, продвигаясь вперед на 5-</w:t>
      </w:r>
      <w:r w:rsidRPr="00F91975">
        <w:rPr>
          <w:rFonts w:ascii="Times New Roman" w:hAnsi="Times New Roman" w:cs="Times New Roman"/>
          <w:sz w:val="28"/>
          <w:szCs w:val="28"/>
        </w:rPr>
        <w:t xml:space="preserve">6  м, с зажатым между ног мешочком с песком, с мячом.  </w:t>
      </w:r>
    </w:p>
    <w:p w:rsidR="00E7609F" w:rsidRDefault="00F91975" w:rsidP="00D23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Прыжки в положении сидя на большом надувном</w:t>
      </w:r>
      <w:r w:rsidR="00E7609F">
        <w:rPr>
          <w:rFonts w:ascii="Times New Roman" w:hAnsi="Times New Roman" w:cs="Times New Roman"/>
          <w:sz w:val="28"/>
          <w:szCs w:val="28"/>
        </w:rPr>
        <w:t xml:space="preserve"> мяче (фитболе).</w:t>
      </w:r>
      <w:r w:rsidR="00D239D3">
        <w:rPr>
          <w:rFonts w:ascii="Times New Roman" w:hAnsi="Times New Roman" w:cs="Times New Roman"/>
          <w:sz w:val="28"/>
          <w:szCs w:val="28"/>
        </w:rPr>
        <w:t xml:space="preserve"> </w:t>
      </w:r>
      <w:r w:rsidR="00E7609F">
        <w:rPr>
          <w:rFonts w:ascii="Times New Roman" w:hAnsi="Times New Roman" w:cs="Times New Roman"/>
          <w:sz w:val="28"/>
          <w:szCs w:val="28"/>
        </w:rPr>
        <w:t>Прыжки через 6-</w:t>
      </w:r>
      <w:r w:rsidRPr="00F91975">
        <w:rPr>
          <w:rFonts w:ascii="Times New Roman" w:hAnsi="Times New Roman" w:cs="Times New Roman"/>
          <w:sz w:val="28"/>
          <w:szCs w:val="28"/>
        </w:rPr>
        <w:t>8 набивных мяче</w:t>
      </w:r>
      <w:r w:rsidR="00E7609F">
        <w:rPr>
          <w:rFonts w:ascii="Times New Roman" w:hAnsi="Times New Roman" w:cs="Times New Roman"/>
          <w:sz w:val="28"/>
          <w:szCs w:val="28"/>
        </w:rPr>
        <w:t>й последовательно через каждый.</w:t>
      </w:r>
      <w:r w:rsidR="00D239D3">
        <w:rPr>
          <w:rFonts w:ascii="Times New Roman" w:hAnsi="Times New Roman" w:cs="Times New Roman"/>
          <w:sz w:val="28"/>
          <w:szCs w:val="28"/>
        </w:rPr>
        <w:t xml:space="preserve"> </w:t>
      </w:r>
      <w:r w:rsidRPr="00F91975">
        <w:rPr>
          <w:rFonts w:ascii="Times New Roman" w:hAnsi="Times New Roman" w:cs="Times New Roman"/>
          <w:sz w:val="28"/>
          <w:szCs w:val="28"/>
        </w:rPr>
        <w:t xml:space="preserve">Прыжки на одной ноге поочередно и через линию, веревку вперед и назад, вправо и влево, на месте и с продвижением. </w:t>
      </w:r>
      <w:r w:rsidR="00D239D3">
        <w:rPr>
          <w:rFonts w:ascii="Times New Roman" w:hAnsi="Times New Roman" w:cs="Times New Roman"/>
          <w:sz w:val="28"/>
          <w:szCs w:val="28"/>
        </w:rPr>
        <w:t xml:space="preserve"> </w:t>
      </w:r>
      <w:r w:rsidRPr="00F91975">
        <w:rPr>
          <w:rFonts w:ascii="Times New Roman" w:hAnsi="Times New Roman" w:cs="Times New Roman"/>
          <w:sz w:val="28"/>
          <w:szCs w:val="28"/>
        </w:rPr>
        <w:t xml:space="preserve">Прыжки вверх из глубокого приседа. Прыжки в высоту с разбега (высота до 40 см). </w:t>
      </w:r>
    </w:p>
    <w:p w:rsidR="00F91975" w:rsidRPr="00F91975" w:rsidRDefault="006B49D3" w:rsidP="00D239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Прыжки в длину с места (от 100-</w:t>
      </w:r>
      <w:r w:rsidR="00F91975" w:rsidRPr="00F91975">
        <w:rPr>
          <w:rFonts w:ascii="Times New Roman" w:hAnsi="Times New Roman" w:cs="Times New Roman"/>
          <w:sz w:val="28"/>
          <w:szCs w:val="28"/>
        </w:rPr>
        <w:t xml:space="preserve">140 см в зависимости от пола, подготовленности). </w:t>
      </w:r>
      <w:r w:rsidR="00D239D3">
        <w:rPr>
          <w:rFonts w:ascii="Times New Roman" w:hAnsi="Times New Roman" w:cs="Times New Roman"/>
          <w:sz w:val="28"/>
          <w:szCs w:val="28"/>
        </w:rPr>
        <w:t xml:space="preserve"> </w:t>
      </w:r>
      <w:r>
        <w:rPr>
          <w:rFonts w:ascii="Times New Roman" w:hAnsi="Times New Roman" w:cs="Times New Roman"/>
          <w:sz w:val="28"/>
          <w:szCs w:val="28"/>
        </w:rPr>
        <w:t>Прыжки в длину с разбега (180-</w:t>
      </w:r>
      <w:r w:rsidR="00F91975" w:rsidRPr="00F91975">
        <w:rPr>
          <w:rFonts w:ascii="Times New Roman" w:hAnsi="Times New Roman" w:cs="Times New Roman"/>
          <w:sz w:val="28"/>
          <w:szCs w:val="28"/>
        </w:rPr>
        <w:t xml:space="preserve">190 см). </w:t>
      </w:r>
      <w:r w:rsidR="00E7609F">
        <w:rPr>
          <w:rFonts w:ascii="Times New Roman" w:hAnsi="Times New Roman" w:cs="Times New Roman"/>
          <w:sz w:val="28"/>
          <w:szCs w:val="28"/>
        </w:rPr>
        <w:t>Прыжки с места в</w:t>
      </w:r>
      <w:r w:rsidR="00F91975" w:rsidRPr="00F91975">
        <w:rPr>
          <w:rFonts w:ascii="Times New Roman" w:hAnsi="Times New Roman" w:cs="Times New Roman"/>
          <w:sz w:val="28"/>
          <w:szCs w:val="28"/>
        </w:rPr>
        <w:t>верх, дост</w:t>
      </w:r>
      <w:r>
        <w:rPr>
          <w:rFonts w:ascii="Times New Roman" w:hAnsi="Times New Roman" w:cs="Times New Roman"/>
          <w:sz w:val="28"/>
          <w:szCs w:val="28"/>
        </w:rPr>
        <w:t>авая предмет, подвешенный на 25-</w:t>
      </w:r>
      <w:r w:rsidR="00F91975" w:rsidRPr="00F91975">
        <w:rPr>
          <w:rFonts w:ascii="Times New Roman" w:hAnsi="Times New Roman" w:cs="Times New Roman"/>
          <w:sz w:val="28"/>
          <w:szCs w:val="28"/>
        </w:rPr>
        <w:t xml:space="preserve">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E7609F" w:rsidRDefault="00F91975" w:rsidP="00D239D3">
      <w:pPr>
        <w:spacing w:after="0" w:line="360" w:lineRule="auto"/>
        <w:ind w:firstLine="709"/>
        <w:jc w:val="both"/>
        <w:rPr>
          <w:rFonts w:ascii="Times New Roman" w:hAnsi="Times New Roman" w:cs="Times New Roman"/>
          <w:sz w:val="28"/>
          <w:szCs w:val="28"/>
        </w:rPr>
      </w:pPr>
      <w:r w:rsidRPr="00E7609F">
        <w:rPr>
          <w:rFonts w:ascii="Times New Roman" w:hAnsi="Times New Roman" w:cs="Times New Roman"/>
          <w:b/>
          <w:bCs/>
          <w:sz w:val="28"/>
          <w:szCs w:val="28"/>
        </w:rPr>
        <w:t>Общеразвивающие упражнения.</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Педагогический работник проводит с детьми 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(палкой, обручем, мячом, </w:t>
      </w:r>
      <w:r w:rsidR="00E7609F">
        <w:rPr>
          <w:rFonts w:ascii="Times New Roman" w:hAnsi="Times New Roman" w:cs="Times New Roman"/>
          <w:sz w:val="28"/>
          <w:szCs w:val="28"/>
        </w:rPr>
        <w:t>гантелями, степами, фитболами).</w:t>
      </w:r>
    </w:p>
    <w:p w:rsidR="00E7609F"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Включает в комплекс комбинаций упражнений для р</w:t>
      </w:r>
      <w:r w:rsidR="00E7609F">
        <w:rPr>
          <w:rFonts w:ascii="Times New Roman" w:hAnsi="Times New Roman" w:cs="Times New Roman"/>
          <w:sz w:val="28"/>
          <w:szCs w:val="28"/>
        </w:rPr>
        <w:t>ук, ног и корпуса одновременно: п</w:t>
      </w:r>
      <w:r w:rsidRPr="00F91975">
        <w:rPr>
          <w:rFonts w:ascii="Times New Roman" w:hAnsi="Times New Roman" w:cs="Times New Roman"/>
          <w:sz w:val="28"/>
          <w:szCs w:val="28"/>
        </w:rPr>
        <w:t xml:space="preserve">однимание рук вверх, вперед, в стороны, за голову, за спину, на пояс, отставляя назад ногу на носок и др. Повороты и наклоны туловища в </w:t>
      </w:r>
      <w:r w:rsidRPr="00F91975">
        <w:rPr>
          <w:rFonts w:ascii="Times New Roman" w:hAnsi="Times New Roman" w:cs="Times New Roman"/>
          <w:sz w:val="28"/>
          <w:szCs w:val="28"/>
        </w:rPr>
        <w:lastRenderedPageBreak/>
        <w:t xml:space="preserve">разные стороны, подняв руки вверх, держа руки в стороны, на поясе, у плеч, с предметом. </w:t>
      </w:r>
    </w:p>
    <w:p w:rsidR="00F91975" w:rsidRPr="00F91975" w:rsidRDefault="00F91975" w:rsidP="00D23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четвереньках), поочередно поднимать прямую ногу в медленном темпе, вперед, в сторону, назад, придерживаясь за опору. </w:t>
      </w:r>
    </w:p>
    <w:p w:rsidR="00A27DAF" w:rsidRDefault="00F91975" w:rsidP="00D239D3">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bCs/>
          <w:sz w:val="28"/>
          <w:szCs w:val="28"/>
        </w:rPr>
        <w:t>Музыкально</w:t>
      </w:r>
      <w:r w:rsidR="006B49D3">
        <w:rPr>
          <w:rFonts w:ascii="Times New Roman" w:hAnsi="Times New Roman" w:cs="Times New Roman"/>
          <w:b/>
          <w:bCs/>
          <w:sz w:val="28"/>
          <w:szCs w:val="28"/>
        </w:rPr>
        <w:t xml:space="preserve"> </w:t>
      </w:r>
      <w:r w:rsidRPr="00A27DAF">
        <w:rPr>
          <w:rFonts w:ascii="Times New Roman" w:hAnsi="Times New Roman" w:cs="Times New Roman"/>
          <w:b/>
          <w:bCs/>
          <w:sz w:val="28"/>
          <w:szCs w:val="28"/>
        </w:rPr>
        <w:t>-</w:t>
      </w:r>
      <w:r w:rsidR="006B49D3">
        <w:rPr>
          <w:rFonts w:ascii="Times New Roman" w:hAnsi="Times New Roman" w:cs="Times New Roman"/>
          <w:b/>
          <w:bCs/>
          <w:sz w:val="28"/>
          <w:szCs w:val="28"/>
        </w:rPr>
        <w:t xml:space="preserve"> </w:t>
      </w:r>
      <w:r w:rsidRPr="00A27DAF">
        <w:rPr>
          <w:rFonts w:ascii="Times New Roman" w:hAnsi="Times New Roman" w:cs="Times New Roman"/>
          <w:b/>
          <w:bCs/>
          <w:sz w:val="28"/>
          <w:szCs w:val="28"/>
        </w:rPr>
        <w:t>ритмические движения.</w:t>
      </w:r>
      <w:r w:rsidRPr="00F91975">
        <w:rPr>
          <w:rFonts w:ascii="Times New Roman" w:hAnsi="Times New Roman" w:cs="Times New Roman"/>
          <w:bCs/>
          <w:i/>
          <w:sz w:val="28"/>
          <w:szCs w:val="28"/>
        </w:rPr>
        <w:t xml:space="preserve"> </w:t>
      </w:r>
      <w:r w:rsidRPr="00F91975">
        <w:rPr>
          <w:rFonts w:ascii="Times New Roman" w:hAnsi="Times New Roman" w:cs="Times New Roman"/>
          <w:bCs/>
          <w:iCs/>
          <w:sz w:val="28"/>
          <w:szCs w:val="28"/>
        </w:rPr>
        <w:t>Танцевальный шаг</w:t>
      </w:r>
      <w:r w:rsidRPr="00F91975">
        <w:rPr>
          <w:rFonts w:ascii="Times New Roman" w:hAnsi="Times New Roman" w:cs="Times New Roman"/>
          <w:bCs/>
          <w:i/>
          <w:sz w:val="28"/>
          <w:szCs w:val="28"/>
        </w:rPr>
        <w:t xml:space="preserve"> </w:t>
      </w:r>
      <w:r w:rsidRPr="00F91975">
        <w:rPr>
          <w:rFonts w:ascii="Times New Roman" w:hAnsi="Times New Roman" w:cs="Times New Roman"/>
          <w:sz w:val="28"/>
          <w:szCs w:val="28"/>
        </w:rPr>
        <w:t xml:space="preserve">польки, переменный шаг, шаг с притопом, поочередное выбрасывание ног вперед в прыжке, приставной шаг с приседанием и без, с продвижением вперед, кружение. Приседание с выставлением ноги вперед.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A27DAF" w:rsidRDefault="00F91975" w:rsidP="006B49D3">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bCs/>
          <w:sz w:val="28"/>
          <w:szCs w:val="28"/>
        </w:rPr>
        <w:t>Спортивные упражнения</w:t>
      </w:r>
      <w:r w:rsidR="00A27DAF">
        <w:rPr>
          <w:rFonts w:ascii="Times New Roman" w:hAnsi="Times New Roman" w:cs="Times New Roman"/>
          <w:sz w:val="28"/>
          <w:szCs w:val="28"/>
        </w:rPr>
        <w:t>.</w:t>
      </w:r>
      <w:r w:rsidRPr="00A27DAF">
        <w:rPr>
          <w:rFonts w:ascii="Times New Roman" w:hAnsi="Times New Roman" w:cs="Times New Roman"/>
          <w:sz w:val="28"/>
          <w:szCs w:val="28"/>
        </w:rPr>
        <w:t xml:space="preserve"> </w:t>
      </w:r>
      <w:r w:rsidRPr="00F91975">
        <w:rPr>
          <w:rFonts w:ascii="Times New Roman" w:hAnsi="Times New Roman" w:cs="Times New Roman"/>
          <w:sz w:val="28"/>
          <w:szCs w:val="28"/>
        </w:rPr>
        <w:t>Катание на санках. Игровые задания и соревнования в катании на санях на скорость.</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Ходьба на лыжах. Ходьба скользящим шагом по л</w:t>
      </w:r>
      <w:r w:rsidR="006B49D3">
        <w:rPr>
          <w:rFonts w:ascii="Times New Roman" w:hAnsi="Times New Roman" w:cs="Times New Roman"/>
          <w:sz w:val="28"/>
          <w:szCs w:val="28"/>
        </w:rPr>
        <w:t xml:space="preserve">ыжне, заложив руки за спину 500 - </w:t>
      </w:r>
      <w:r w:rsidRPr="00F91975">
        <w:rPr>
          <w:rFonts w:ascii="Times New Roman" w:hAnsi="Times New Roman" w:cs="Times New Roman"/>
          <w:sz w:val="28"/>
          <w:szCs w:val="28"/>
        </w:rPr>
        <w:t xml:space="preserve">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w:t>
      </w:r>
      <w:r w:rsidR="00A27DAF">
        <w:rPr>
          <w:rFonts w:ascii="Times New Roman" w:hAnsi="Times New Roman" w:cs="Times New Roman"/>
          <w:sz w:val="28"/>
          <w:szCs w:val="28"/>
        </w:rPr>
        <w:t>на горку «лесенкой», «елочкой».</w:t>
      </w:r>
    </w:p>
    <w:p w:rsidR="00F91975" w:rsidRPr="00F91975" w:rsidRDefault="00F91975" w:rsidP="006B4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Катание на велосипеде, самокате. Катание на двухколесном велосипеде и самокате по прямой, по кругу, змейкой, объезжая препятствие, на скорость.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lastRenderedPageBreak/>
        <w:t>Плавание. Погружение в воду с головой с открытыми глазами, Скольжение на груди</w:t>
      </w:r>
      <w:r w:rsidR="00A27DAF">
        <w:rPr>
          <w:rFonts w:ascii="Times New Roman" w:hAnsi="Times New Roman" w:cs="Times New Roman"/>
          <w:sz w:val="28"/>
          <w:szCs w:val="28"/>
        </w:rPr>
        <w:t xml:space="preserve"> и спине, двигая ногами (вверх -</w:t>
      </w:r>
      <w:r w:rsidRPr="00F91975">
        <w:rPr>
          <w:rFonts w:ascii="Times New Roman" w:hAnsi="Times New Roman" w:cs="Times New Roman"/>
          <w:sz w:val="28"/>
          <w:szCs w:val="28"/>
        </w:rPr>
        <w:t xml:space="preserve"> вниз). Проплывание в воротца, с надувной игрушкой или кругом в руках и без. </w:t>
      </w:r>
      <w:r w:rsidR="006B49D3">
        <w:rPr>
          <w:rFonts w:ascii="Times New Roman" w:hAnsi="Times New Roman" w:cs="Times New Roman"/>
          <w:sz w:val="28"/>
          <w:szCs w:val="28"/>
        </w:rPr>
        <w:t>Плавание произвольным стилем 10-</w:t>
      </w:r>
      <w:r w:rsidRPr="00F91975">
        <w:rPr>
          <w:rFonts w:ascii="Times New Roman" w:hAnsi="Times New Roman" w:cs="Times New Roman"/>
          <w:sz w:val="28"/>
          <w:szCs w:val="28"/>
        </w:rPr>
        <w:t>15 м. Упражнения комплексов гидроаэробики в воде у бортика и без опоры.</w:t>
      </w:r>
    </w:p>
    <w:p w:rsidR="00A27DAF"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 xml:space="preserve"> </w:t>
      </w:r>
      <w:r w:rsidRPr="00A27DAF">
        <w:rPr>
          <w:rFonts w:ascii="Times New Roman" w:hAnsi="Times New Roman" w:cs="Times New Roman"/>
          <w:b/>
          <w:bCs/>
          <w:sz w:val="28"/>
          <w:szCs w:val="28"/>
        </w:rPr>
        <w:t>Подвижные игры</w:t>
      </w:r>
      <w:r w:rsidRPr="00F91975">
        <w:rPr>
          <w:rFonts w:ascii="Times New Roman" w:hAnsi="Times New Roman" w:cs="Times New Roman"/>
          <w:bCs/>
          <w:i/>
          <w:sz w:val="28"/>
          <w:szCs w:val="28"/>
        </w:rPr>
        <w:t>.</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w:t>
      </w:r>
    </w:p>
    <w:p w:rsidR="00A27DAF"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
    <w:p w:rsidR="006B49D3" w:rsidRDefault="00F91975" w:rsidP="00D23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r w:rsidR="00A27DAF">
        <w:rPr>
          <w:rFonts w:ascii="Times New Roman" w:hAnsi="Times New Roman" w:cs="Times New Roman"/>
          <w:sz w:val="28"/>
          <w:szCs w:val="28"/>
        </w:rPr>
        <w:t xml:space="preserve"> </w:t>
      </w:r>
    </w:p>
    <w:p w:rsidR="00A27DAF" w:rsidRDefault="00F91975" w:rsidP="00D23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Примеры игр</w:t>
      </w:r>
      <w:r w:rsidR="00A27DAF">
        <w:rPr>
          <w:rFonts w:ascii="Times New Roman" w:hAnsi="Times New Roman" w:cs="Times New Roman"/>
          <w:sz w:val="28"/>
          <w:szCs w:val="28"/>
        </w:rPr>
        <w:t>:</w:t>
      </w:r>
    </w:p>
    <w:p w:rsidR="00A27DAF" w:rsidRDefault="00F91975" w:rsidP="00F902B2">
      <w:pPr>
        <w:pStyle w:val="a3"/>
        <w:numPr>
          <w:ilvl w:val="0"/>
          <w:numId w:val="12"/>
        </w:numPr>
        <w:spacing w:after="0" w:line="360" w:lineRule="auto"/>
        <w:ind w:left="0" w:firstLine="427"/>
        <w:jc w:val="both"/>
        <w:rPr>
          <w:rFonts w:ascii="Times New Roman" w:hAnsi="Times New Roman" w:cs="Times New Roman"/>
          <w:sz w:val="28"/>
          <w:szCs w:val="28"/>
        </w:rPr>
      </w:pPr>
      <w:r w:rsidRPr="00A27DAF">
        <w:rPr>
          <w:rFonts w:ascii="Times New Roman" w:eastAsia="MS Mincho" w:hAnsi="Times New Roman" w:cs="Times New Roman"/>
          <w:sz w:val="28"/>
          <w:szCs w:val="28"/>
        </w:rPr>
        <w:t>с</w:t>
      </w:r>
      <w:r w:rsidRPr="00A27DAF">
        <w:rPr>
          <w:rFonts w:ascii="Times New Roman" w:eastAsia="DFKai-SB" w:hAnsi="Times New Roman" w:cs="Times New Roman"/>
          <w:sz w:val="28"/>
          <w:szCs w:val="28"/>
        </w:rPr>
        <w:t xml:space="preserve"> </w:t>
      </w:r>
      <w:r w:rsidRPr="00A27DAF">
        <w:rPr>
          <w:rFonts w:ascii="Times New Roman" w:eastAsia="MS Mincho" w:hAnsi="Times New Roman" w:cs="Times New Roman"/>
          <w:sz w:val="28"/>
          <w:szCs w:val="28"/>
        </w:rPr>
        <w:t>бегом</w:t>
      </w:r>
      <w:r w:rsidRPr="00A27DAF">
        <w:rPr>
          <w:rFonts w:ascii="Times New Roman" w:eastAsia="DFKai-SB" w:hAnsi="Times New Roman" w:cs="Times New Roman"/>
          <w:sz w:val="28"/>
          <w:szCs w:val="28"/>
        </w:rPr>
        <w:t xml:space="preserve"> </w:t>
      </w:r>
      <w:r w:rsidRPr="00A27DAF">
        <w:rPr>
          <w:rFonts w:ascii="Times New Roman" w:eastAsia="MS Mincho" w:hAnsi="Times New Roman" w:cs="Times New Roman"/>
          <w:sz w:val="28"/>
          <w:szCs w:val="28"/>
        </w:rPr>
        <w:t>на</w:t>
      </w:r>
      <w:r w:rsidRPr="00A27DAF">
        <w:rPr>
          <w:rFonts w:ascii="Times New Roman" w:eastAsia="DFKai-SB" w:hAnsi="Times New Roman" w:cs="Times New Roman"/>
          <w:sz w:val="28"/>
          <w:szCs w:val="28"/>
        </w:rPr>
        <w:t xml:space="preserve"> </w:t>
      </w:r>
      <w:r w:rsidRPr="00A27DAF">
        <w:rPr>
          <w:rFonts w:ascii="Times New Roman" w:eastAsia="MS Mincho" w:hAnsi="Times New Roman" w:cs="Times New Roman"/>
          <w:sz w:val="28"/>
          <w:szCs w:val="28"/>
        </w:rPr>
        <w:t>развитие</w:t>
      </w:r>
      <w:r w:rsidRPr="00A27DAF">
        <w:rPr>
          <w:rFonts w:ascii="Times New Roman" w:eastAsia="DFKai-SB" w:hAnsi="Times New Roman" w:cs="Times New Roman"/>
          <w:sz w:val="28"/>
          <w:szCs w:val="28"/>
        </w:rPr>
        <w:t xml:space="preserve"> </w:t>
      </w:r>
      <w:r w:rsidRPr="00A27DAF">
        <w:rPr>
          <w:rFonts w:ascii="Times New Roman" w:eastAsia="MS Mincho" w:hAnsi="Times New Roman" w:cs="Times New Roman"/>
          <w:sz w:val="28"/>
          <w:szCs w:val="28"/>
        </w:rPr>
        <w:t>скоростных</w:t>
      </w:r>
      <w:r w:rsidRPr="00A27DAF">
        <w:rPr>
          <w:rFonts w:ascii="Times New Roman" w:eastAsia="DFKai-SB" w:hAnsi="Times New Roman" w:cs="Times New Roman"/>
          <w:sz w:val="28"/>
          <w:szCs w:val="28"/>
        </w:rPr>
        <w:t xml:space="preserve"> </w:t>
      </w:r>
      <w:r w:rsidRPr="00A27DAF">
        <w:rPr>
          <w:rFonts w:ascii="Times New Roman" w:eastAsia="MS Mincho" w:hAnsi="Times New Roman" w:cs="Times New Roman"/>
          <w:sz w:val="28"/>
          <w:szCs w:val="28"/>
        </w:rPr>
        <w:t>качеств</w:t>
      </w:r>
      <w:r w:rsidRPr="00A27DAF">
        <w:rPr>
          <w:rFonts w:ascii="Times New Roman" w:eastAsia="DFKai-SB" w:hAnsi="Times New Roman" w:cs="Times New Roman"/>
          <w:sz w:val="28"/>
          <w:szCs w:val="28"/>
        </w:rPr>
        <w:t>: «</w:t>
      </w:r>
      <w:r w:rsidRPr="00A27DAF">
        <w:rPr>
          <w:rFonts w:ascii="Times New Roman" w:eastAsia="MS Mincho" w:hAnsi="Times New Roman" w:cs="Times New Roman"/>
          <w:sz w:val="28"/>
          <w:szCs w:val="28"/>
        </w:rPr>
        <w:t>Моряки</w:t>
      </w:r>
      <w:r w:rsidRPr="00A27DAF">
        <w:rPr>
          <w:rFonts w:ascii="Times New Roman" w:eastAsia="DFKai-SB" w:hAnsi="Times New Roman" w:cs="Times New Roman"/>
          <w:sz w:val="28"/>
          <w:szCs w:val="28"/>
        </w:rPr>
        <w:t>», «</w:t>
      </w:r>
      <w:r w:rsidRPr="00A27DAF">
        <w:rPr>
          <w:rFonts w:ascii="Times New Roman" w:eastAsia="MS Mincho" w:hAnsi="Times New Roman" w:cs="Times New Roman"/>
          <w:sz w:val="28"/>
          <w:szCs w:val="28"/>
        </w:rPr>
        <w:t>Быстро</w:t>
      </w:r>
      <w:r w:rsidRPr="00A27DAF">
        <w:rPr>
          <w:rFonts w:ascii="Times New Roman" w:eastAsia="DFKai-SB" w:hAnsi="Times New Roman" w:cs="Times New Roman"/>
          <w:sz w:val="28"/>
          <w:szCs w:val="28"/>
        </w:rPr>
        <w:t xml:space="preserve"> </w:t>
      </w:r>
      <w:r w:rsidRPr="00A27DAF">
        <w:rPr>
          <w:rFonts w:ascii="Times New Roman" w:eastAsia="MS Mincho" w:hAnsi="Times New Roman" w:cs="Times New Roman"/>
          <w:sz w:val="28"/>
          <w:szCs w:val="28"/>
        </w:rPr>
        <w:t>возьми</w:t>
      </w:r>
      <w:r w:rsidRPr="00A27DAF">
        <w:rPr>
          <w:rFonts w:ascii="Times New Roman" w:eastAsia="DFKai-SB" w:hAnsi="Times New Roman" w:cs="Times New Roman"/>
          <w:sz w:val="28"/>
          <w:szCs w:val="28"/>
        </w:rPr>
        <w:t xml:space="preserve">, </w:t>
      </w:r>
      <w:r w:rsidRPr="00A27DAF">
        <w:rPr>
          <w:rFonts w:ascii="Times New Roman" w:eastAsia="MS Mincho" w:hAnsi="Times New Roman" w:cs="Times New Roman"/>
          <w:sz w:val="28"/>
          <w:szCs w:val="28"/>
        </w:rPr>
        <w:t>быстро</w:t>
      </w:r>
      <w:r w:rsidRPr="00A27DAF">
        <w:rPr>
          <w:rFonts w:ascii="Times New Roman" w:eastAsia="DFKai-SB" w:hAnsi="Times New Roman" w:cs="Times New Roman"/>
          <w:sz w:val="28"/>
          <w:szCs w:val="28"/>
        </w:rPr>
        <w:t xml:space="preserve"> </w:t>
      </w:r>
      <w:r w:rsidRPr="00A27DAF">
        <w:rPr>
          <w:rFonts w:ascii="Times New Roman" w:eastAsia="MS Mincho" w:hAnsi="Times New Roman" w:cs="Times New Roman"/>
          <w:sz w:val="28"/>
          <w:szCs w:val="28"/>
        </w:rPr>
        <w:t>положи</w:t>
      </w:r>
      <w:r w:rsidRPr="00A27DAF">
        <w:rPr>
          <w:rFonts w:ascii="Times New Roman" w:eastAsia="DFKai-SB" w:hAnsi="Times New Roman" w:cs="Times New Roman"/>
          <w:sz w:val="28"/>
          <w:szCs w:val="28"/>
        </w:rPr>
        <w:t>», «</w:t>
      </w:r>
      <w:r w:rsidRPr="00A27DAF">
        <w:rPr>
          <w:rFonts w:ascii="Times New Roman" w:eastAsia="MS Mincho" w:hAnsi="Times New Roman" w:cs="Times New Roman"/>
          <w:sz w:val="28"/>
          <w:szCs w:val="28"/>
        </w:rPr>
        <w:t>Перемени</w:t>
      </w:r>
      <w:r w:rsidRPr="00A27DAF">
        <w:rPr>
          <w:rFonts w:ascii="Times New Roman" w:eastAsia="DFKai-SB" w:hAnsi="Times New Roman" w:cs="Times New Roman"/>
          <w:sz w:val="28"/>
          <w:szCs w:val="28"/>
        </w:rPr>
        <w:t xml:space="preserve"> </w:t>
      </w:r>
      <w:r w:rsidRPr="00A27DAF">
        <w:rPr>
          <w:rFonts w:ascii="Times New Roman" w:eastAsia="MS Mincho" w:hAnsi="Times New Roman" w:cs="Times New Roman"/>
          <w:sz w:val="28"/>
          <w:szCs w:val="28"/>
        </w:rPr>
        <w:t>предмет</w:t>
      </w:r>
      <w:r w:rsidRPr="00A27DAF">
        <w:rPr>
          <w:rFonts w:ascii="Times New Roman" w:eastAsia="DFKai-SB" w:hAnsi="Times New Roman" w:cs="Times New Roman"/>
          <w:sz w:val="28"/>
          <w:szCs w:val="28"/>
        </w:rPr>
        <w:t>», «</w:t>
      </w:r>
      <w:r w:rsidRPr="00A27DAF">
        <w:rPr>
          <w:rFonts w:ascii="Times New Roman" w:eastAsia="MS Mincho" w:hAnsi="Times New Roman" w:cs="Times New Roman"/>
          <w:sz w:val="28"/>
          <w:szCs w:val="28"/>
        </w:rPr>
        <w:t>Ловишка</w:t>
      </w:r>
      <w:r w:rsidRPr="00A27DAF">
        <w:rPr>
          <w:rFonts w:ascii="Times New Roman" w:eastAsia="DFKai-SB" w:hAnsi="Times New Roman" w:cs="Times New Roman"/>
          <w:sz w:val="28"/>
          <w:szCs w:val="28"/>
        </w:rPr>
        <w:t xml:space="preserve">, </w:t>
      </w:r>
      <w:r w:rsidRPr="00A27DAF">
        <w:rPr>
          <w:rFonts w:ascii="Times New Roman" w:eastAsia="MS Mincho" w:hAnsi="Times New Roman" w:cs="Times New Roman"/>
          <w:sz w:val="28"/>
          <w:szCs w:val="28"/>
        </w:rPr>
        <w:t>бери</w:t>
      </w:r>
      <w:r w:rsidRPr="00A27DAF">
        <w:rPr>
          <w:rFonts w:ascii="Times New Roman" w:eastAsia="DFKai-SB" w:hAnsi="Times New Roman" w:cs="Times New Roman"/>
          <w:sz w:val="28"/>
          <w:szCs w:val="28"/>
        </w:rPr>
        <w:t xml:space="preserve"> </w:t>
      </w:r>
      <w:r w:rsidRPr="00A27DAF">
        <w:rPr>
          <w:rFonts w:ascii="Times New Roman" w:eastAsia="MS Mincho" w:hAnsi="Times New Roman" w:cs="Times New Roman"/>
          <w:sz w:val="28"/>
          <w:szCs w:val="28"/>
        </w:rPr>
        <w:t>ле</w:t>
      </w:r>
      <w:r w:rsidRPr="00A27DAF">
        <w:rPr>
          <w:rFonts w:ascii="Times New Roman" w:hAnsi="Times New Roman" w:cs="Times New Roman"/>
          <w:sz w:val="28"/>
          <w:szCs w:val="28"/>
        </w:rPr>
        <w:t>нту», «Совушка», «Чье звено скорее соберется?», «Кто скорее докатит обруч до флажка?», «Жмурки», «Два Мороза», «Догони свою пару», «Краски», «Горелки», «Коршун и наседка»;</w:t>
      </w:r>
    </w:p>
    <w:p w:rsidR="00A27DAF" w:rsidRDefault="00F91975" w:rsidP="00F902B2">
      <w:pPr>
        <w:pStyle w:val="a3"/>
        <w:numPr>
          <w:ilvl w:val="0"/>
          <w:numId w:val="12"/>
        </w:numPr>
        <w:spacing w:after="0" w:line="360" w:lineRule="auto"/>
        <w:ind w:left="0" w:firstLine="427"/>
        <w:jc w:val="both"/>
        <w:rPr>
          <w:rFonts w:ascii="Times New Roman" w:hAnsi="Times New Roman" w:cs="Times New Roman"/>
          <w:sz w:val="28"/>
          <w:szCs w:val="28"/>
        </w:rPr>
      </w:pPr>
      <w:r w:rsidRPr="00A27DAF">
        <w:rPr>
          <w:rFonts w:ascii="Times New Roman" w:hAnsi="Times New Roman" w:cs="Times New Roman"/>
          <w:sz w:val="28"/>
          <w:szCs w:val="28"/>
        </w:rPr>
        <w:t xml:space="preserve"> с прыжками: «Лягушки и Аист»</w:t>
      </w:r>
      <w:r w:rsidR="00A27DAF">
        <w:rPr>
          <w:rFonts w:ascii="Times New Roman" w:hAnsi="Times New Roman" w:cs="Times New Roman"/>
          <w:sz w:val="28"/>
          <w:szCs w:val="28"/>
        </w:rPr>
        <w:t>, «Не попадись!», «Волк во рву»;</w:t>
      </w:r>
    </w:p>
    <w:p w:rsidR="00A27DAF" w:rsidRDefault="00A27DAF" w:rsidP="00F902B2">
      <w:pPr>
        <w:pStyle w:val="a3"/>
        <w:numPr>
          <w:ilvl w:val="0"/>
          <w:numId w:val="12"/>
        </w:numPr>
        <w:spacing w:after="0" w:line="360" w:lineRule="auto"/>
        <w:ind w:left="0" w:firstLine="427"/>
        <w:jc w:val="both"/>
        <w:rPr>
          <w:rFonts w:ascii="Times New Roman" w:hAnsi="Times New Roman" w:cs="Times New Roman"/>
          <w:sz w:val="28"/>
          <w:szCs w:val="28"/>
        </w:rPr>
      </w:pPr>
      <w:r>
        <w:rPr>
          <w:rFonts w:ascii="Times New Roman" w:hAnsi="Times New Roman" w:cs="Times New Roman"/>
          <w:sz w:val="28"/>
          <w:szCs w:val="28"/>
        </w:rPr>
        <w:t xml:space="preserve"> и</w:t>
      </w:r>
      <w:r w:rsidR="00F91975" w:rsidRPr="00A27DAF">
        <w:rPr>
          <w:rFonts w:ascii="Times New Roman" w:hAnsi="Times New Roman" w:cs="Times New Roman"/>
          <w:sz w:val="28"/>
          <w:szCs w:val="28"/>
        </w:rPr>
        <w:t>гры с метанием и ловлей на развитие силы и ловкости: «Кого назвали, тот ловит мяч», «Стоп», «Кто самый и меткий?», «Охотники и звери», «Ловишки с мячом»;</w:t>
      </w:r>
    </w:p>
    <w:p w:rsidR="00A27DAF" w:rsidRDefault="00A27DAF" w:rsidP="00F902B2">
      <w:pPr>
        <w:pStyle w:val="a3"/>
        <w:numPr>
          <w:ilvl w:val="0"/>
          <w:numId w:val="12"/>
        </w:numPr>
        <w:spacing w:after="0" w:line="360" w:lineRule="auto"/>
        <w:ind w:left="0" w:firstLine="427"/>
        <w:jc w:val="both"/>
        <w:rPr>
          <w:rFonts w:ascii="Times New Roman" w:hAnsi="Times New Roman" w:cs="Times New Roman"/>
          <w:sz w:val="28"/>
          <w:szCs w:val="28"/>
        </w:rPr>
      </w:pPr>
      <w:r>
        <w:rPr>
          <w:rFonts w:ascii="Times New Roman" w:hAnsi="Times New Roman" w:cs="Times New Roman"/>
          <w:sz w:val="28"/>
          <w:szCs w:val="28"/>
        </w:rPr>
        <w:t xml:space="preserve"> с ползанием и лазаньем:</w:t>
      </w:r>
      <w:r w:rsidR="00F91975" w:rsidRPr="00A27DAF">
        <w:rPr>
          <w:rFonts w:ascii="Times New Roman" w:hAnsi="Times New Roman" w:cs="Times New Roman"/>
          <w:sz w:val="28"/>
          <w:szCs w:val="28"/>
        </w:rPr>
        <w:t xml:space="preserve"> </w:t>
      </w:r>
      <w:r>
        <w:rPr>
          <w:rFonts w:ascii="Times New Roman" w:hAnsi="Times New Roman" w:cs="Times New Roman"/>
          <w:sz w:val="28"/>
          <w:szCs w:val="28"/>
        </w:rPr>
        <w:t>«Перелет птиц», «Ловля обезьян»;</w:t>
      </w:r>
    </w:p>
    <w:p w:rsidR="00A27DAF" w:rsidRDefault="00A27DAF" w:rsidP="00F902B2">
      <w:pPr>
        <w:pStyle w:val="a3"/>
        <w:numPr>
          <w:ilvl w:val="0"/>
          <w:numId w:val="12"/>
        </w:numPr>
        <w:spacing w:after="0" w:line="360" w:lineRule="auto"/>
        <w:ind w:left="0" w:firstLine="427"/>
        <w:jc w:val="both"/>
        <w:rPr>
          <w:rFonts w:ascii="Times New Roman" w:hAnsi="Times New Roman" w:cs="Times New Roman"/>
          <w:sz w:val="28"/>
          <w:szCs w:val="28"/>
        </w:rPr>
      </w:pPr>
      <w:r>
        <w:rPr>
          <w:rFonts w:ascii="Times New Roman" w:hAnsi="Times New Roman" w:cs="Times New Roman"/>
          <w:sz w:val="28"/>
          <w:szCs w:val="28"/>
        </w:rPr>
        <w:lastRenderedPageBreak/>
        <w:t xml:space="preserve"> эстафеты:</w:t>
      </w:r>
      <w:r w:rsidR="00F91975" w:rsidRPr="00A27DAF">
        <w:rPr>
          <w:rFonts w:ascii="Times New Roman" w:hAnsi="Times New Roman" w:cs="Times New Roman"/>
          <w:sz w:val="28"/>
          <w:szCs w:val="28"/>
        </w:rPr>
        <w:t xml:space="preserve"> «Кос</w:t>
      </w:r>
      <w:r>
        <w:rPr>
          <w:rFonts w:ascii="Times New Roman" w:hAnsi="Times New Roman" w:cs="Times New Roman"/>
          <w:sz w:val="28"/>
          <w:szCs w:val="28"/>
        </w:rPr>
        <w:t>монавты», «Дорожка препятствий»;</w:t>
      </w:r>
    </w:p>
    <w:p w:rsidR="00A27DAF" w:rsidRDefault="00F91975" w:rsidP="00F902B2">
      <w:pPr>
        <w:pStyle w:val="a3"/>
        <w:numPr>
          <w:ilvl w:val="0"/>
          <w:numId w:val="12"/>
        </w:numPr>
        <w:spacing w:after="0" w:line="360" w:lineRule="auto"/>
        <w:ind w:left="0" w:firstLine="427"/>
        <w:jc w:val="both"/>
        <w:rPr>
          <w:rFonts w:ascii="Times New Roman" w:hAnsi="Times New Roman" w:cs="Times New Roman"/>
          <w:sz w:val="28"/>
          <w:szCs w:val="28"/>
        </w:rPr>
      </w:pPr>
      <w:r w:rsidRPr="00A27DAF">
        <w:rPr>
          <w:rFonts w:ascii="Times New Roman" w:hAnsi="Times New Roman" w:cs="Times New Roman"/>
          <w:sz w:val="28"/>
          <w:szCs w:val="28"/>
        </w:rPr>
        <w:t xml:space="preserve"> с элементами соревно</w:t>
      </w:r>
      <w:r w:rsidR="00A27DAF">
        <w:rPr>
          <w:rFonts w:ascii="Times New Roman" w:hAnsi="Times New Roman" w:cs="Times New Roman"/>
          <w:sz w:val="28"/>
          <w:szCs w:val="28"/>
        </w:rPr>
        <w:t>вания:</w:t>
      </w:r>
      <w:r w:rsidRPr="00A27DAF">
        <w:rPr>
          <w:rFonts w:ascii="Times New Roman" w:hAnsi="Times New Roman" w:cs="Times New Roman"/>
          <w:sz w:val="28"/>
          <w:szCs w:val="28"/>
        </w:rPr>
        <w:t xml:space="preserve"> «Зарничка», «Чья команда забросит в корзину б</w:t>
      </w:r>
      <w:r w:rsidR="00A27DAF">
        <w:rPr>
          <w:rFonts w:ascii="Times New Roman" w:hAnsi="Times New Roman" w:cs="Times New Roman"/>
          <w:sz w:val="28"/>
          <w:szCs w:val="28"/>
        </w:rPr>
        <w:t>ольше мячей?», «Наши олимпийцы»;</w:t>
      </w:r>
    </w:p>
    <w:p w:rsidR="00A27DAF" w:rsidRDefault="00A27DAF" w:rsidP="00F902B2">
      <w:pPr>
        <w:pStyle w:val="a3"/>
        <w:numPr>
          <w:ilvl w:val="0"/>
          <w:numId w:val="12"/>
        </w:numPr>
        <w:spacing w:after="0" w:line="360" w:lineRule="auto"/>
        <w:ind w:left="0" w:firstLine="427"/>
        <w:jc w:val="both"/>
        <w:rPr>
          <w:rFonts w:ascii="Times New Roman" w:hAnsi="Times New Roman" w:cs="Times New Roman"/>
          <w:sz w:val="28"/>
          <w:szCs w:val="28"/>
        </w:rPr>
      </w:pPr>
      <w:r>
        <w:rPr>
          <w:rFonts w:ascii="Times New Roman" w:hAnsi="Times New Roman" w:cs="Times New Roman"/>
          <w:sz w:val="28"/>
          <w:szCs w:val="28"/>
        </w:rPr>
        <w:t xml:space="preserve"> народные игры: «Гори, гори ясно!», «Лапта»;</w:t>
      </w:r>
    </w:p>
    <w:p w:rsidR="00A27DAF" w:rsidRPr="00A27DAF" w:rsidRDefault="00F91975" w:rsidP="00F902B2">
      <w:pPr>
        <w:pStyle w:val="a3"/>
        <w:numPr>
          <w:ilvl w:val="0"/>
          <w:numId w:val="12"/>
        </w:numPr>
        <w:spacing w:after="0" w:line="360" w:lineRule="auto"/>
        <w:ind w:left="0" w:firstLine="427"/>
        <w:jc w:val="both"/>
        <w:rPr>
          <w:rFonts w:ascii="Times New Roman" w:hAnsi="Times New Roman" w:cs="Times New Roman"/>
          <w:sz w:val="28"/>
          <w:szCs w:val="28"/>
        </w:rPr>
      </w:pPr>
      <w:r w:rsidRPr="00A27DAF">
        <w:rPr>
          <w:rFonts w:ascii="Times New Roman" w:hAnsi="Times New Roman" w:cs="Times New Roman"/>
          <w:sz w:val="28"/>
          <w:szCs w:val="28"/>
        </w:rPr>
        <w:t xml:space="preserve"> </w:t>
      </w:r>
      <w:r w:rsidR="00A27DAF" w:rsidRPr="00A27DAF">
        <w:rPr>
          <w:rFonts w:ascii="Times New Roman" w:hAnsi="Times New Roman" w:cs="Times New Roman"/>
          <w:sz w:val="28"/>
          <w:szCs w:val="28"/>
        </w:rPr>
        <w:t>с</w:t>
      </w:r>
      <w:r w:rsidRPr="00A27DAF">
        <w:rPr>
          <w:rFonts w:ascii="Times New Roman" w:hAnsi="Times New Roman" w:cs="Times New Roman"/>
          <w:bCs/>
          <w:sz w:val="28"/>
          <w:szCs w:val="28"/>
        </w:rPr>
        <w:t>портивные игры</w:t>
      </w:r>
      <w:r w:rsidR="00A27DAF">
        <w:rPr>
          <w:rFonts w:ascii="Times New Roman" w:hAnsi="Times New Roman" w:cs="Times New Roman"/>
          <w:bCs/>
          <w:sz w:val="28"/>
          <w:szCs w:val="28"/>
        </w:rPr>
        <w:t>:</w:t>
      </w:r>
    </w:p>
    <w:p w:rsidR="00F91975" w:rsidRPr="00A27DAF" w:rsidRDefault="00A27DAF" w:rsidP="00A27DAF">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w:t>
      </w:r>
      <w:r w:rsidR="00F91975" w:rsidRPr="00A27DAF">
        <w:rPr>
          <w:rFonts w:ascii="Times New Roman" w:hAnsi="Times New Roman" w:cs="Times New Roman"/>
          <w:b/>
          <w:bCs/>
          <w:sz w:val="28"/>
          <w:szCs w:val="28"/>
        </w:rPr>
        <w:t xml:space="preserve"> </w:t>
      </w:r>
      <w:r>
        <w:rPr>
          <w:rFonts w:ascii="Times New Roman" w:hAnsi="Times New Roman" w:cs="Times New Roman"/>
          <w:sz w:val="28"/>
          <w:szCs w:val="28"/>
        </w:rPr>
        <w:t>г</w:t>
      </w:r>
      <w:r w:rsidR="00F91975" w:rsidRPr="00A27DAF">
        <w:rPr>
          <w:rFonts w:ascii="Times New Roman" w:hAnsi="Times New Roman" w:cs="Times New Roman"/>
          <w:sz w:val="28"/>
          <w:szCs w:val="28"/>
        </w:rPr>
        <w:t>ородки: бросание биты сбоку, от плеча, занимая правиль</w:t>
      </w:r>
      <w:r>
        <w:rPr>
          <w:rFonts w:ascii="Times New Roman" w:hAnsi="Times New Roman" w:cs="Times New Roman"/>
          <w:sz w:val="28"/>
          <w:szCs w:val="28"/>
        </w:rPr>
        <w:t>ное исходное положение. Знать 4</w:t>
      </w:r>
      <w:r w:rsidR="006B49D3">
        <w:rPr>
          <w:rFonts w:ascii="Times New Roman" w:hAnsi="Times New Roman" w:cs="Times New Roman"/>
          <w:sz w:val="28"/>
          <w:szCs w:val="28"/>
        </w:rPr>
        <w:t xml:space="preserve"> </w:t>
      </w:r>
      <w:r>
        <w:rPr>
          <w:rFonts w:ascii="Times New Roman" w:hAnsi="Times New Roman" w:cs="Times New Roman"/>
          <w:sz w:val="28"/>
          <w:szCs w:val="28"/>
        </w:rPr>
        <w:t>-</w:t>
      </w:r>
      <w:r w:rsidR="006B49D3">
        <w:rPr>
          <w:rFonts w:ascii="Times New Roman" w:hAnsi="Times New Roman" w:cs="Times New Roman"/>
          <w:sz w:val="28"/>
          <w:szCs w:val="28"/>
        </w:rPr>
        <w:t xml:space="preserve"> </w:t>
      </w:r>
      <w:r w:rsidR="00F91975" w:rsidRPr="00A27DAF">
        <w:rPr>
          <w:rFonts w:ascii="Times New Roman" w:hAnsi="Times New Roman" w:cs="Times New Roman"/>
          <w:sz w:val="28"/>
          <w:szCs w:val="28"/>
        </w:rPr>
        <w:t>5 фигур, выбивание городков с полукона и кона при на</w:t>
      </w:r>
      <w:r>
        <w:rPr>
          <w:rFonts w:ascii="Times New Roman" w:hAnsi="Times New Roman" w:cs="Times New Roman"/>
          <w:sz w:val="28"/>
          <w:szCs w:val="28"/>
        </w:rPr>
        <w:t>именьшем количестве бросков бит;</w:t>
      </w:r>
      <w:r w:rsidR="00F91975" w:rsidRPr="00A27DAF">
        <w:rPr>
          <w:rFonts w:ascii="Times New Roman" w:hAnsi="Times New Roman" w:cs="Times New Roman"/>
          <w:sz w:val="28"/>
          <w:szCs w:val="28"/>
        </w:rPr>
        <w:t xml:space="preserve"> </w:t>
      </w:r>
    </w:p>
    <w:p w:rsidR="00F91975" w:rsidRPr="00F91975" w:rsidRDefault="00A27DAF" w:rsidP="00A27D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w:t>
      </w:r>
      <w:r w:rsidR="00F91975" w:rsidRPr="00F91975">
        <w:rPr>
          <w:rFonts w:ascii="Times New Roman" w:hAnsi="Times New Roman" w:cs="Times New Roman"/>
          <w:sz w:val="28"/>
          <w:szCs w:val="28"/>
        </w:rPr>
        <w:t xml:space="preserve">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w:t>
      </w:r>
      <w:r>
        <w:rPr>
          <w:rFonts w:ascii="Times New Roman" w:hAnsi="Times New Roman" w:cs="Times New Roman"/>
          <w:sz w:val="28"/>
          <w:szCs w:val="28"/>
        </w:rPr>
        <w:t>и снова передвигаясь по сигналу;</w:t>
      </w:r>
      <w:r w:rsidR="00F91975" w:rsidRPr="00F91975">
        <w:rPr>
          <w:rFonts w:ascii="Times New Roman" w:hAnsi="Times New Roman" w:cs="Times New Roman"/>
          <w:sz w:val="28"/>
          <w:szCs w:val="28"/>
        </w:rPr>
        <w:t xml:space="preserve"> </w:t>
      </w:r>
    </w:p>
    <w:p w:rsidR="00F91975" w:rsidRPr="00F91975" w:rsidRDefault="00A27DAF" w:rsidP="00A27D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w:t>
      </w:r>
      <w:r w:rsidR="00F91975" w:rsidRPr="00F91975">
        <w:rPr>
          <w:rFonts w:ascii="Times New Roman" w:hAnsi="Times New Roman" w:cs="Times New Roman"/>
          <w:sz w:val="28"/>
          <w:szCs w:val="28"/>
        </w:rPr>
        <w:t>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w:t>
      </w:r>
      <w:r>
        <w:rPr>
          <w:rFonts w:ascii="Times New Roman" w:hAnsi="Times New Roman" w:cs="Times New Roman"/>
          <w:sz w:val="28"/>
          <w:szCs w:val="28"/>
        </w:rPr>
        <w:t xml:space="preserve"> играть по упрощенным правилам;</w:t>
      </w:r>
    </w:p>
    <w:p w:rsidR="00F91975" w:rsidRPr="00F91975" w:rsidRDefault="00A27DAF" w:rsidP="00A27D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элементы хоккея (без коньков - </w:t>
      </w:r>
      <w:r w:rsidR="00F91975" w:rsidRPr="00F91975">
        <w:rPr>
          <w:rFonts w:ascii="Times New Roman" w:hAnsi="Times New Roman" w:cs="Times New Roman"/>
          <w:sz w:val="28"/>
          <w:szCs w:val="28"/>
        </w:rPr>
        <w:t>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w:t>
      </w:r>
      <w:r>
        <w:rPr>
          <w:rFonts w:ascii="Times New Roman" w:hAnsi="Times New Roman" w:cs="Times New Roman"/>
          <w:sz w:val="28"/>
          <w:szCs w:val="28"/>
        </w:rPr>
        <w:t xml:space="preserve"> по ней с места и после ведения;</w:t>
      </w:r>
      <w:r w:rsidR="00F91975" w:rsidRPr="00F91975">
        <w:rPr>
          <w:rFonts w:ascii="Times New Roman" w:hAnsi="Times New Roman" w:cs="Times New Roman"/>
          <w:sz w:val="28"/>
          <w:szCs w:val="28"/>
        </w:rPr>
        <w:t xml:space="preserve"> </w:t>
      </w:r>
    </w:p>
    <w:p w:rsidR="00F91975" w:rsidRPr="00F91975" w:rsidRDefault="00A27DAF" w:rsidP="00A27D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w:t>
      </w:r>
      <w:r w:rsidR="00F91975" w:rsidRPr="00F91975">
        <w:rPr>
          <w:rFonts w:ascii="Times New Roman" w:hAnsi="Times New Roman" w:cs="Times New Roman"/>
          <w:sz w:val="28"/>
          <w:szCs w:val="28"/>
        </w:rPr>
        <w:t>админтон: перебрасывание волана ракеткой на сторону партнера без сетки, через сет</w:t>
      </w:r>
      <w:r>
        <w:rPr>
          <w:rFonts w:ascii="Times New Roman" w:hAnsi="Times New Roman" w:cs="Times New Roman"/>
          <w:sz w:val="28"/>
          <w:szCs w:val="28"/>
        </w:rPr>
        <w:t>ку, правильно удерживая ракетку;</w:t>
      </w:r>
      <w:r w:rsidR="00F91975" w:rsidRPr="00F91975">
        <w:rPr>
          <w:rFonts w:ascii="Times New Roman" w:hAnsi="Times New Roman" w:cs="Times New Roman"/>
          <w:sz w:val="28"/>
          <w:szCs w:val="28"/>
        </w:rPr>
        <w:t xml:space="preserve"> </w:t>
      </w:r>
    </w:p>
    <w:p w:rsidR="00F91975" w:rsidRPr="00F91975" w:rsidRDefault="00A27DAF" w:rsidP="00A27D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w:t>
      </w:r>
      <w:r w:rsidR="00F91975" w:rsidRPr="00F91975">
        <w:rPr>
          <w:rFonts w:ascii="Times New Roman" w:hAnsi="Times New Roman" w:cs="Times New Roman"/>
          <w:sz w:val="28"/>
          <w:szCs w:val="28"/>
        </w:rPr>
        <w:t>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27DAF"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bCs/>
          <w:sz w:val="28"/>
          <w:szCs w:val="28"/>
        </w:rPr>
        <w:lastRenderedPageBreak/>
        <w:t>Формирование основ здорового образа жизни.</w:t>
      </w:r>
      <w:r w:rsidRPr="00F91975">
        <w:rPr>
          <w:rFonts w:ascii="Times New Roman" w:hAnsi="Times New Roman" w:cs="Times New Roman"/>
          <w:b/>
          <w:bCs/>
          <w:sz w:val="28"/>
          <w:szCs w:val="28"/>
        </w:rPr>
        <w:t xml:space="preserve"> </w:t>
      </w:r>
      <w:r w:rsidRPr="00F91975">
        <w:rPr>
          <w:rFonts w:ascii="Times New Roman" w:hAnsi="Times New Roman" w:cs="Times New Roman"/>
          <w:sz w:val="28"/>
          <w:szCs w:val="28"/>
        </w:rPr>
        <w:t xml:space="preserve">Педагогический работник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w:t>
      </w:r>
    </w:p>
    <w:p w:rsidR="00A27DAF"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w:t>
      </w:r>
    </w:p>
    <w:p w:rsidR="00F91975" w:rsidRPr="00F91975" w:rsidRDefault="00F91975" w:rsidP="00D23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Учит следить за осанкой,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bCs/>
          <w:iCs/>
          <w:sz w:val="28"/>
          <w:szCs w:val="28"/>
        </w:rPr>
        <w:t>Туристские прогулки и экскурсии</w:t>
      </w:r>
      <w:r w:rsidRPr="00A27DAF">
        <w:rPr>
          <w:rFonts w:ascii="Times New Roman" w:hAnsi="Times New Roman" w:cs="Times New Roman"/>
          <w:b/>
          <w:iCs/>
          <w:sz w:val="28"/>
          <w:szCs w:val="28"/>
        </w:rPr>
        <w:t>.</w:t>
      </w:r>
      <w:r w:rsidRPr="00F91975">
        <w:rPr>
          <w:rFonts w:ascii="Times New Roman" w:hAnsi="Times New Roman" w:cs="Times New Roman"/>
          <w:i/>
          <w:iCs/>
          <w:sz w:val="28"/>
          <w:szCs w:val="28"/>
        </w:rPr>
        <w:t xml:space="preserve">  </w:t>
      </w:r>
      <w:r w:rsidRPr="00F91975">
        <w:rPr>
          <w:rFonts w:ascii="Times New Roman" w:hAnsi="Times New Roman" w:cs="Times New Roman"/>
          <w:sz w:val="28"/>
          <w:szCs w:val="28"/>
        </w:rPr>
        <w:t>Педагогический работник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w:t>
      </w:r>
      <w:r w:rsidR="006B49D3">
        <w:rPr>
          <w:rFonts w:ascii="Times New Roman" w:hAnsi="Times New Roman" w:cs="Times New Roman"/>
          <w:sz w:val="28"/>
          <w:szCs w:val="28"/>
        </w:rPr>
        <w:t xml:space="preserve"> Время непрерывного движения 20-</w:t>
      </w:r>
      <w:r w:rsidRPr="00F91975">
        <w:rPr>
          <w:rFonts w:ascii="Times New Roman" w:hAnsi="Times New Roman" w:cs="Times New Roman"/>
          <w:sz w:val="28"/>
          <w:szCs w:val="28"/>
        </w:rPr>
        <w:t>30 минут. В ходе туристкой прогулки организует с детьми дидактические, подвижные игры и соревнования, наблюдения за природой родного края.</w:t>
      </w:r>
    </w:p>
    <w:p w:rsidR="00A27DAF" w:rsidRDefault="00F91975" w:rsidP="00F91975">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w:t>
      </w:r>
    </w:p>
    <w:p w:rsidR="00F91975" w:rsidRPr="00F91975" w:rsidRDefault="00A27DAF" w:rsidP="00F919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 детей</w:t>
      </w:r>
      <w:r w:rsidR="00F91975" w:rsidRPr="00F91975">
        <w:rPr>
          <w:rFonts w:ascii="Times New Roman" w:hAnsi="Times New Roman" w:cs="Times New Roman"/>
          <w:sz w:val="28"/>
          <w:szCs w:val="28"/>
        </w:rPr>
        <w:t xml:space="preserve"> правильно по погоде одеваться для прогулки,  знать содержимое походной аптечки, </w:t>
      </w:r>
      <w:r>
        <w:rPr>
          <w:rFonts w:ascii="Times New Roman" w:hAnsi="Times New Roman" w:cs="Times New Roman"/>
          <w:sz w:val="28"/>
          <w:szCs w:val="28"/>
        </w:rPr>
        <w:t>укладывать рюкзак весом от 500г</w:t>
      </w:r>
      <w:r w:rsidR="00F91975" w:rsidRPr="00F91975">
        <w:rPr>
          <w:rFonts w:ascii="Times New Roman" w:hAnsi="Times New Roman" w:cs="Times New Roman"/>
          <w:sz w:val="28"/>
          <w:szCs w:val="28"/>
        </w:rPr>
        <w:t xml:space="preserve">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w:t>
      </w:r>
      <w:r w:rsidR="00F91975" w:rsidRPr="00F91975">
        <w:rPr>
          <w:rFonts w:ascii="Times New Roman" w:hAnsi="Times New Roman" w:cs="Times New Roman"/>
          <w:sz w:val="28"/>
          <w:szCs w:val="28"/>
        </w:rPr>
        <w:lastRenderedPageBreak/>
        <w:t>препятствий, соблюдать правила гигиены и безопасного поведения во время туристской прогулки.</w:t>
      </w:r>
    </w:p>
    <w:p w:rsidR="00A27DAF"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bCs/>
          <w:iCs/>
          <w:sz w:val="28"/>
          <w:szCs w:val="28"/>
        </w:rPr>
        <w:t>В результате, к концу 7 года жизни</w:t>
      </w:r>
      <w:r w:rsidRPr="00F91975">
        <w:rPr>
          <w:rFonts w:ascii="Times New Roman" w:hAnsi="Times New Roman" w:cs="Times New Roman"/>
          <w:sz w:val="28"/>
          <w:szCs w:val="28"/>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w:t>
      </w:r>
    </w:p>
    <w:p w:rsidR="00A27DAF" w:rsidRDefault="00F91975" w:rsidP="00D23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 xml:space="preserve">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w:t>
      </w:r>
    </w:p>
    <w:p w:rsidR="00A27DAF" w:rsidRDefault="00F91975" w:rsidP="00D23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Активно и с желанием участвует в подвижных играх, может их самостоятельно организовать и провести со сверстниками и младшими детьми. Проявляет инициативу, находчивость, морально</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 xml:space="preserve">нравственные и волевые качества (смелость, честность, взаимовыручка, целеустремленность, упорство и др.). </w:t>
      </w:r>
    </w:p>
    <w:p w:rsidR="00A27DAF" w:rsidRDefault="00F91975" w:rsidP="00D239D3">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Демонстрирует взаимопомощь, стремится к личной и командной победе, демонстрирует ответственность перед командой, преодолевает трудности.</w:t>
      </w:r>
      <w:r w:rsidR="00D239D3">
        <w:rPr>
          <w:rFonts w:ascii="Times New Roman" w:hAnsi="Times New Roman" w:cs="Times New Roman"/>
          <w:sz w:val="28"/>
          <w:szCs w:val="28"/>
        </w:rPr>
        <w:t xml:space="preserve"> </w:t>
      </w:r>
      <w:r w:rsidRPr="00F91975">
        <w:rPr>
          <w:rFonts w:ascii="Times New Roman" w:hAnsi="Times New Roman" w:cs="Times New Roman"/>
          <w:sz w:val="28"/>
          <w:szCs w:val="28"/>
        </w:rPr>
        <w:t xml:space="preserve">Осваивает простейшие туристские навыки, ориентируется на местности. </w:t>
      </w:r>
    </w:p>
    <w:p w:rsidR="00F91975" w:rsidRPr="00F91975" w:rsidRDefault="00F91975" w:rsidP="00ED5A59">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sz w:val="28"/>
          <w:szCs w:val="28"/>
        </w:rPr>
        <w:t>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F91975">
        <w:rPr>
          <w:rFonts w:ascii="Times New Roman" w:hAnsi="Times New Roman" w:cs="Times New Roman"/>
          <w:color w:val="365F91" w:themeColor="accent1" w:themeShade="BF"/>
          <w:sz w:val="28"/>
          <w:szCs w:val="28"/>
        </w:rPr>
        <w:t xml:space="preserve"> </w:t>
      </w:r>
      <w:r w:rsidRPr="00F91975">
        <w:rPr>
          <w:rFonts w:ascii="Times New Roman" w:hAnsi="Times New Roman" w:cs="Times New Roman"/>
          <w:sz w:val="28"/>
          <w:szCs w:val="28"/>
        </w:rPr>
        <w:t xml:space="preserve">может определить и описать свое самочувствие; заботливо относится к своему здоровью и здоровью окружающих, стремиться оказать помощь и поддержку больным людям.  </w:t>
      </w:r>
      <w:bookmarkEnd w:id="6"/>
    </w:p>
    <w:p w:rsidR="0064351B" w:rsidRDefault="0064351B" w:rsidP="00D05018">
      <w:pPr>
        <w:spacing w:after="0" w:line="360" w:lineRule="auto"/>
        <w:ind w:firstLine="708"/>
        <w:jc w:val="both"/>
        <w:rPr>
          <w:rFonts w:ascii="Times New Roman" w:hAnsi="Times New Roman" w:cs="Times New Roman"/>
          <w:b/>
          <w:sz w:val="28"/>
          <w:szCs w:val="28"/>
        </w:rPr>
      </w:pPr>
    </w:p>
    <w:p w:rsidR="0064351B" w:rsidRDefault="0064351B" w:rsidP="00D05018">
      <w:pPr>
        <w:spacing w:after="0" w:line="360" w:lineRule="auto"/>
        <w:ind w:firstLine="708"/>
        <w:jc w:val="both"/>
        <w:rPr>
          <w:rFonts w:ascii="Times New Roman" w:hAnsi="Times New Roman" w:cs="Times New Roman"/>
          <w:b/>
          <w:sz w:val="28"/>
          <w:szCs w:val="28"/>
        </w:rPr>
      </w:pPr>
    </w:p>
    <w:p w:rsidR="0064351B" w:rsidRDefault="0064351B" w:rsidP="00D05018">
      <w:pPr>
        <w:spacing w:after="0" w:line="360" w:lineRule="auto"/>
        <w:ind w:firstLine="708"/>
        <w:jc w:val="both"/>
        <w:rPr>
          <w:rFonts w:ascii="Times New Roman" w:hAnsi="Times New Roman" w:cs="Times New Roman"/>
          <w:b/>
          <w:sz w:val="28"/>
          <w:szCs w:val="28"/>
        </w:rPr>
      </w:pPr>
    </w:p>
    <w:p w:rsidR="0064351B" w:rsidRDefault="0064351B" w:rsidP="00D05018">
      <w:pPr>
        <w:spacing w:after="0" w:line="360" w:lineRule="auto"/>
        <w:ind w:firstLine="708"/>
        <w:jc w:val="both"/>
        <w:rPr>
          <w:rFonts w:ascii="Times New Roman" w:hAnsi="Times New Roman" w:cs="Times New Roman"/>
          <w:b/>
          <w:sz w:val="28"/>
          <w:szCs w:val="28"/>
        </w:rPr>
      </w:pPr>
    </w:p>
    <w:p w:rsidR="00F91975" w:rsidRPr="00F91975" w:rsidRDefault="00D05018" w:rsidP="00D05018">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2.2. П</w:t>
      </w:r>
      <w:r w:rsidR="00F91975" w:rsidRPr="00F91975">
        <w:rPr>
          <w:rFonts w:ascii="Times New Roman" w:hAnsi="Times New Roman" w:cs="Times New Roman"/>
          <w:b/>
          <w:sz w:val="28"/>
          <w:szCs w:val="28"/>
        </w:rPr>
        <w:t>еречень литературных, музыкальных, художественных и кинематографических произведений для реализации Программы</w:t>
      </w:r>
    </w:p>
    <w:p w:rsidR="00F91975" w:rsidRPr="00F91975" w:rsidRDefault="00D05018" w:rsidP="00BC3CE0">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П</w:t>
      </w:r>
      <w:r w:rsidR="00F91975" w:rsidRPr="00F91975">
        <w:rPr>
          <w:rFonts w:ascii="Times New Roman" w:hAnsi="Times New Roman" w:cs="Times New Roman"/>
          <w:b/>
          <w:sz w:val="28"/>
          <w:szCs w:val="28"/>
        </w:rPr>
        <w:t>еречень художественной литературы</w:t>
      </w:r>
    </w:p>
    <w:p w:rsidR="00F91975" w:rsidRPr="00A27DAF" w:rsidRDefault="00F91975" w:rsidP="00A27DAF">
      <w:pPr>
        <w:spacing w:after="0" w:line="360" w:lineRule="auto"/>
        <w:ind w:firstLine="708"/>
        <w:jc w:val="both"/>
        <w:rPr>
          <w:rFonts w:ascii="Times New Roman" w:hAnsi="Times New Roman" w:cs="Times New Roman"/>
          <w:b/>
          <w:sz w:val="28"/>
          <w:szCs w:val="28"/>
        </w:rPr>
      </w:pPr>
      <w:r w:rsidRPr="00A27DAF">
        <w:rPr>
          <w:rFonts w:ascii="Times New Roman" w:hAnsi="Times New Roman" w:cs="Times New Roman"/>
          <w:b/>
          <w:sz w:val="28"/>
          <w:szCs w:val="28"/>
        </w:rPr>
        <w:t>От 1 года до 2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Малые формы фольклора:</w:t>
      </w:r>
      <w:r w:rsidRPr="00F91975">
        <w:rPr>
          <w:rFonts w:ascii="Times New Roman" w:hAnsi="Times New Roman" w:cs="Times New Roman"/>
          <w:sz w:val="28"/>
          <w:szCs w:val="28"/>
        </w:rPr>
        <w:t xml:space="preserve"> «Баю</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бай, баю</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бай…», «Большие ноги…», «Водичка, водичка…», «Еду</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еду к бабе, к деду…», «Как у нашего кота…», «Киска, киска, киска, брысь!..», «Курочка», «Ладушки, ладушки!..», «Наши уточки с утра…», «Пальчик</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мальчик…», «Петушок, петушок…», «Пошел кот под мосток…», «Радуга</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дуга…», «Сорока, сорока…».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Русские народные сказки:</w:t>
      </w:r>
      <w:r w:rsidRPr="00F91975">
        <w:rPr>
          <w:rFonts w:ascii="Times New Roman" w:hAnsi="Times New Roman" w:cs="Times New Roman"/>
          <w:sz w:val="28"/>
          <w:szCs w:val="28"/>
        </w:rPr>
        <w:t xml:space="preserve"> «Козлятки и волк» (обработка К. Д. Ушинского), «Колобок» (обработка К. Д. Ушинского), «Золотое яичко» (обработка К. Д. Ушинского), «Маша и медведь» (обработка М. А. Булатова), «Репка» (обработка К. Д. Ушинского), «Теремок» (обработка М. А. Булатова).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Поэзия:</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Александрова Зинаида Николаевна «Прятки», «Топотушки», Барто Агния Львовна «Бычок», «Мячик», «Слон», «Мишка», «Грузовик», «Лошадка», «Кораблик», «Самолет» (из цикла «Игрушки»), «Кто как кричит», «Птичка», Берестов Валентин Дмитриевич «Курица с цыплятами», Благинина Елена Александровна «Аленушка», Жуковский Василий Андреевич «Птичка», Ивенсен Маргарита Ильинична «Поглядите, зайка плачет», Клокова Мария «Мой конь», «Гоп</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гоп», Лагздынь Гайда Рейнгольдовна «Зайка, зайка, попляши!», Маршак Самуил Яковлевич «Слон», «Тигренок», «Совята» (из цикла «Детки в клетке»), Токмакова Ирина Петровна «Баиньки»,</w:t>
      </w:r>
      <w:r w:rsidRPr="00F91975">
        <w:rPr>
          <w:sz w:val="28"/>
          <w:szCs w:val="28"/>
        </w:rPr>
        <w:t xml:space="preserve"> </w:t>
      </w:r>
      <w:r w:rsidRPr="00F91975">
        <w:rPr>
          <w:rFonts w:ascii="Times New Roman" w:hAnsi="Times New Roman" w:cs="Times New Roman"/>
          <w:sz w:val="28"/>
          <w:szCs w:val="28"/>
        </w:rPr>
        <w:t>А. Орлова «Пальчики-мальчики», А.Усачев «Рукавичка», Е.Григорьева «Солнце», К. Стрельникова «Кряк-кряк», Г.Лагздынь «Крохотули».</w:t>
      </w:r>
    </w:p>
    <w:p w:rsidR="00ED5A59" w:rsidRPr="00D05018" w:rsidRDefault="00F91975" w:rsidP="00D05018">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Проза:</w:t>
      </w:r>
      <w:r w:rsidRPr="00F91975">
        <w:rPr>
          <w:rFonts w:ascii="Times New Roman" w:hAnsi="Times New Roman" w:cs="Times New Roman"/>
          <w:sz w:val="28"/>
          <w:szCs w:val="28"/>
        </w:rPr>
        <w:t xml:space="preserve"> Александрова Зинаида Николаевна «Хрюшка и Чушка», Пантелеев Л. «Как поросенок говорить научился», Сутеев Владимир Григорьевич «Цыпленок и утенок», Чарушин Евгений Иванович «Курочка» (из цикла «Большие и маленькие»), Чуковский Корней Иванович «Цыпленок», Ф. Брукс «Маша и Миша».</w:t>
      </w:r>
    </w:p>
    <w:p w:rsidR="0064351B" w:rsidRDefault="0064351B" w:rsidP="00A27DAF">
      <w:pPr>
        <w:spacing w:after="0" w:line="360" w:lineRule="auto"/>
        <w:ind w:firstLine="708"/>
        <w:jc w:val="both"/>
        <w:rPr>
          <w:rFonts w:ascii="Times New Roman" w:hAnsi="Times New Roman" w:cs="Times New Roman"/>
          <w:b/>
          <w:sz w:val="28"/>
          <w:szCs w:val="28"/>
        </w:rPr>
      </w:pPr>
    </w:p>
    <w:p w:rsidR="00F91975" w:rsidRPr="00A27DAF" w:rsidRDefault="00F91975" w:rsidP="00A27DAF">
      <w:pPr>
        <w:spacing w:after="0" w:line="360" w:lineRule="auto"/>
        <w:ind w:firstLine="708"/>
        <w:jc w:val="both"/>
        <w:rPr>
          <w:rFonts w:ascii="Times New Roman" w:hAnsi="Times New Roman" w:cs="Times New Roman"/>
          <w:b/>
          <w:sz w:val="28"/>
          <w:szCs w:val="28"/>
        </w:rPr>
      </w:pPr>
      <w:r w:rsidRPr="00A27DAF">
        <w:rPr>
          <w:rFonts w:ascii="Times New Roman" w:hAnsi="Times New Roman" w:cs="Times New Roman"/>
          <w:b/>
          <w:sz w:val="28"/>
          <w:szCs w:val="28"/>
        </w:rPr>
        <w:lastRenderedPageBreak/>
        <w:t>От 2 до 3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Малые формы фольклора</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«А баиньки</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баиньки», «Бежала лесочком лиса с кузовочком…», «Большие ноги», «Водичка, водичка», «Вот и люди спят», «Дождик, дождик, полно лить…», «Заяц Егорка…», «Идет коза рогатая», «Из</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за леса, из</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за гор…», «Катя, Катя…», «Кисонька</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мурысонька…», «Наша Маша маленька…», «Наши уточки с утра», «Огуречик, огуречик…», «Ой ду-ду, ду-ду, ду-ду! Сидит ворон на дубу», «Поехали, поехали», «Пошел котик на Торжок…», «Тили</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 xml:space="preserve">бом!...», «Уж ты, радуга-дуга», «Улитка, улитка…», «Чики, чики, кички…».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Русские народные сказки:</w:t>
      </w:r>
      <w:r w:rsidRPr="00F91975">
        <w:rPr>
          <w:rFonts w:ascii="Times New Roman" w:hAnsi="Times New Roman" w:cs="Times New Roman"/>
          <w:sz w:val="28"/>
          <w:szCs w:val="28"/>
        </w:rPr>
        <w:t xml:space="preserve"> «Заюшкина избушка» (обработка О. Капицы), «Как коза избушку построила» (обработка М. А. Булатова), «Кот, петух и лиса» (обработка М. Боголюбской), «Лиса и заяц» (обработка В. Даля), «Маша и медведь» (обработка М. А. Булатова), «Снегурушка и лиса» (обработка А.Н. Толстого).</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Фольклор народов мира:</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«Бу</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бу, я рогатый», лит. сказка (обработка Ю. Григорьева); «В гостях у королевы», «Разговор», англ. нар. песенки (пер. и обработка С. Маршака); «Ой ты заюшка</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 xml:space="preserve">пострел…», пер. с молд. И. Токмаковой; «Рукавичка», укр. нар. сказка (обработка Е. Благининой);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F91975" w:rsidRPr="00A27DAF" w:rsidRDefault="00F91975" w:rsidP="00D239D3">
      <w:pPr>
        <w:spacing w:after="0" w:line="360" w:lineRule="auto"/>
        <w:ind w:firstLine="709"/>
        <w:jc w:val="center"/>
        <w:rPr>
          <w:rFonts w:ascii="Times New Roman" w:hAnsi="Times New Roman" w:cs="Times New Roman"/>
          <w:b/>
          <w:sz w:val="28"/>
          <w:szCs w:val="28"/>
        </w:rPr>
      </w:pPr>
      <w:r w:rsidRPr="00A27DAF">
        <w:rPr>
          <w:rFonts w:ascii="Times New Roman" w:hAnsi="Times New Roman" w:cs="Times New Roman"/>
          <w:b/>
          <w:sz w:val="28"/>
          <w:szCs w:val="28"/>
        </w:rPr>
        <w:t>Произве</w:t>
      </w:r>
      <w:r w:rsidR="00092D7F">
        <w:rPr>
          <w:rFonts w:ascii="Times New Roman" w:hAnsi="Times New Roman" w:cs="Times New Roman"/>
          <w:b/>
          <w:sz w:val="28"/>
          <w:szCs w:val="28"/>
        </w:rPr>
        <w:t>дения поэтов и писателей России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Поэзия:</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 xml:space="preserve">Аким Яков Лазаревич «Мама»; Александрова Зинаида Николаевна «Гули-гули», «Арбуз»; Барто Агния, Барто Павел «Девочка-ревушка»; Берестов Валентин Дмитриевич «Веселое лето», «Мишка, мишка, лежебока», «Котенок», «Воробушки»; Введенский Александр Иванович «Мышка»; Лагздынь Гайда Рейнгольдовна «Петушок»; Лермонтов Михаил Юрьевич «Спи, младенец…» (из стихотворения «Казачья колыбельная»); Маршак Самуил Яковлевич «Сказка о глупом мышонке»; Мошковская Эмма Эфраимовна «Приказ» (в сокр.), «Мчится поезд»; Пикулева Нина Васильевна </w:t>
      </w:r>
      <w:r w:rsidRPr="00F91975">
        <w:rPr>
          <w:rFonts w:ascii="Times New Roman" w:hAnsi="Times New Roman" w:cs="Times New Roman"/>
          <w:sz w:val="28"/>
          <w:szCs w:val="28"/>
        </w:rPr>
        <w:lastRenderedPageBreak/>
        <w:t xml:space="preserve">«Лисий хвостик», «Надувала кашка шар…»; Плещеев Алексей Николаевич «Травка зеленеет…»; Пушкин Александр Сергеевич «Ветер, ветер!...» (из «Сказки о мертвой царевне и семи богатырях»; Саконская Нина Павловна «Где мой пальчик?»; Сапгир Генрих Вениаминович «Кошка»; Хармс Даниил Иванович «Кораблик»; Чуковский Корней Иванович «Федотка», «Путаница», М. </w:t>
      </w:r>
      <w:hyperlink r:id="rId10" w:tooltip="Бородицкая Марина Яковлевна" w:history="1">
        <w:r w:rsidRPr="00F91975">
          <w:rPr>
            <w:rFonts w:ascii="Times New Roman" w:hAnsi="Times New Roman" w:cs="Times New Roman"/>
            <w:sz w:val="28"/>
            <w:szCs w:val="28"/>
          </w:rPr>
          <w:t xml:space="preserve">Бородицкая </w:t>
        </w:r>
      </w:hyperlink>
      <w:r w:rsidRPr="00F91975">
        <w:rPr>
          <w:rFonts w:ascii="Times New Roman" w:hAnsi="Times New Roman" w:cs="Times New Roman"/>
          <w:sz w:val="28"/>
          <w:szCs w:val="28"/>
        </w:rPr>
        <w:t>«</w:t>
      </w:r>
      <w:hyperlink r:id="rId11" w:tooltip="Марина Бородицкая - Мама, вот и я!" w:history="1">
        <w:r w:rsidRPr="00F91975">
          <w:rPr>
            <w:rFonts w:ascii="Times New Roman" w:hAnsi="Times New Roman" w:cs="Times New Roman"/>
            <w:sz w:val="28"/>
            <w:szCs w:val="28"/>
          </w:rPr>
          <w:t>Мама, вот и я!</w:t>
        </w:r>
      </w:hyperlink>
      <w:r w:rsidRPr="00F91975">
        <w:rPr>
          <w:rFonts w:ascii="Times New Roman" w:hAnsi="Times New Roman" w:cs="Times New Roman"/>
          <w:sz w:val="28"/>
          <w:szCs w:val="28"/>
        </w:rPr>
        <w:t>», Г.Дядина «Сколько лучиков у солнца?», Э.Мошковская «Добежали до вечера», А.Орлова «У машины есть водитель».</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Проза:</w:t>
      </w:r>
      <w:r w:rsidRPr="00F91975">
        <w:rPr>
          <w:rFonts w:ascii="Times New Roman" w:hAnsi="Times New Roman" w:cs="Times New Roman"/>
          <w:sz w:val="28"/>
          <w:szCs w:val="28"/>
        </w:rPr>
        <w:t xml:space="preserve"> 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«Поезд»; 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Евгений Иванович «Утка с утятами», «Еж» (из книги «В лесу»), «Волчишко»; Чуковский Корней Иванович «Мойдодыр»; Ю.Симбирская «По тропинке, по дорожке».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Произведения поэтов и писателей разных стран:</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Биссет Дональд «Га</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га</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 Д.</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Глиори «Непогода» (перевод А. Богословского), Б.</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Димитровски, Д.</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Тодорович «Цикл истории про Вилко» (перевод Д. Налепиной), Джулия Дональдсон: Мишка-почтальон (перевод М.</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Бородицкой),  Э.Карл «Очень голодная гусеница», «Десять резиновых утят», М.</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Остервальдер «Приключения маленького Бобо. Истории в картинках для самых маленьких» (перевод Т.</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Зборовская), А.</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 xml:space="preserve">Шертл «Голубой грузовичок» (перевод </w:t>
      </w:r>
      <w:r w:rsidRPr="00F91975">
        <w:rPr>
          <w:rFonts w:ascii="Times New Roman" w:hAnsi="Times New Roman" w:cs="Times New Roman"/>
          <w:sz w:val="28"/>
          <w:szCs w:val="28"/>
        </w:rPr>
        <w:lastRenderedPageBreak/>
        <w:t>Ю.Шипкова), Р.</w:t>
      </w:r>
      <w:r w:rsidR="006B49D3">
        <w:rPr>
          <w:rFonts w:ascii="Times New Roman" w:hAnsi="Times New Roman" w:cs="Times New Roman"/>
          <w:sz w:val="28"/>
          <w:szCs w:val="28"/>
        </w:rPr>
        <w:t xml:space="preserve"> </w:t>
      </w:r>
      <w:r w:rsidRPr="00F91975">
        <w:rPr>
          <w:rFonts w:ascii="Times New Roman" w:hAnsi="Times New Roman" w:cs="Times New Roman"/>
          <w:sz w:val="28"/>
          <w:szCs w:val="28"/>
        </w:rPr>
        <w:t>Янтти «Истории про маленького Мышонка» (перевод Е.Даровскской).</w:t>
      </w:r>
    </w:p>
    <w:p w:rsidR="00F91975" w:rsidRPr="00A27DAF" w:rsidRDefault="00F91975" w:rsidP="00A27DAF">
      <w:pPr>
        <w:spacing w:after="0" w:line="360" w:lineRule="auto"/>
        <w:ind w:firstLine="708"/>
        <w:jc w:val="both"/>
        <w:rPr>
          <w:rFonts w:ascii="Times New Roman" w:hAnsi="Times New Roman" w:cs="Times New Roman"/>
          <w:b/>
          <w:sz w:val="28"/>
          <w:szCs w:val="28"/>
        </w:rPr>
      </w:pPr>
      <w:r w:rsidRPr="00A27DAF">
        <w:rPr>
          <w:rFonts w:ascii="Times New Roman" w:hAnsi="Times New Roman" w:cs="Times New Roman"/>
          <w:b/>
          <w:sz w:val="28"/>
          <w:szCs w:val="28"/>
        </w:rPr>
        <w:t>От 3 до 4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Малые формы фольклора:</w:t>
      </w:r>
      <w:r w:rsidRPr="00F91975">
        <w:rPr>
          <w:rFonts w:ascii="Times New Roman" w:hAnsi="Times New Roman" w:cs="Times New Roman"/>
          <w:sz w:val="28"/>
          <w:szCs w:val="28"/>
        </w:rPr>
        <w:t xml:space="preserve"> «Ай, качи-качи-качи...», «Божья коровка...», «Волчок-волчок, шерстяной бочок…», «Дождик, дождик, пуще...», «Еду</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бом! Тили</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-бом!..», «Травка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 xml:space="preserve">муравка...», «Чики-чики-чикалочки...».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A27DAF">
        <w:rPr>
          <w:rFonts w:ascii="Times New Roman" w:hAnsi="Times New Roman" w:cs="Times New Roman"/>
          <w:b/>
          <w:sz w:val="28"/>
          <w:szCs w:val="28"/>
        </w:rPr>
        <w:t>Русские народные сказки</w:t>
      </w:r>
      <w:r w:rsidRPr="00F91975">
        <w:rPr>
          <w:rFonts w:ascii="Times New Roman" w:hAnsi="Times New Roman" w:cs="Times New Roman"/>
          <w:i/>
          <w:sz w:val="28"/>
          <w:szCs w:val="28"/>
        </w:rPr>
        <w:t xml:space="preserve">: </w:t>
      </w:r>
      <w:r w:rsidR="00A27DAF">
        <w:rPr>
          <w:rFonts w:ascii="Times New Roman" w:hAnsi="Times New Roman" w:cs="Times New Roman"/>
          <w:sz w:val="28"/>
          <w:szCs w:val="28"/>
        </w:rPr>
        <w:t>«Бычок -</w:t>
      </w:r>
      <w:r w:rsidRPr="00F91975">
        <w:rPr>
          <w:rFonts w:ascii="Times New Roman" w:hAnsi="Times New Roman" w:cs="Times New Roman"/>
          <w:sz w:val="28"/>
          <w:szCs w:val="28"/>
        </w:rPr>
        <w:t xml:space="preserve">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
    <w:p w:rsidR="00F91975" w:rsidRPr="00092D7F" w:rsidRDefault="00092D7F" w:rsidP="00D239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Фольклор народов мира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Песенки: «</w:t>
      </w:r>
      <w:r w:rsidRPr="00F91975">
        <w:rPr>
          <w:rFonts w:ascii="Times New Roman" w:hAnsi="Times New Roman" w:cs="Times New Roman"/>
          <w:sz w:val="28"/>
          <w:szCs w:val="28"/>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Сказки:</w:t>
      </w:r>
      <w:r w:rsidRPr="00F91975">
        <w:rPr>
          <w:rFonts w:ascii="Times New Roman" w:hAnsi="Times New Roman" w:cs="Times New Roman"/>
          <w:sz w:val="28"/>
          <w:szCs w:val="28"/>
        </w:rPr>
        <w:t xml:space="preserve"> «Рукавичка», «Коза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 xml:space="preserve">нянька», </w:t>
      </w:r>
      <w:r w:rsidR="003A5BCE">
        <w:rPr>
          <w:rFonts w:ascii="Times New Roman" w:hAnsi="Times New Roman" w:cs="Times New Roman"/>
          <w:sz w:val="28"/>
          <w:szCs w:val="28"/>
        </w:rPr>
        <w:t xml:space="preserve">пер. с финск. Е. Сойни; «Храбрец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Кондратьевой; «Свинья и коршун», сказка народов Мозамбика, пер. с португ. Ю. Чубкова.</w:t>
      </w:r>
    </w:p>
    <w:p w:rsidR="00F91975" w:rsidRPr="00092D7F" w:rsidRDefault="00F91975" w:rsidP="00D239D3">
      <w:pPr>
        <w:spacing w:after="0" w:line="360" w:lineRule="auto"/>
        <w:ind w:firstLine="709"/>
        <w:jc w:val="center"/>
        <w:rPr>
          <w:rFonts w:ascii="Times New Roman" w:hAnsi="Times New Roman" w:cs="Times New Roman"/>
          <w:b/>
          <w:sz w:val="28"/>
          <w:szCs w:val="28"/>
        </w:rPr>
      </w:pPr>
      <w:r w:rsidRPr="00092D7F">
        <w:rPr>
          <w:rFonts w:ascii="Times New Roman" w:hAnsi="Times New Roman" w:cs="Times New Roman"/>
          <w:b/>
          <w:sz w:val="28"/>
          <w:szCs w:val="28"/>
        </w:rPr>
        <w:lastRenderedPageBreak/>
        <w:t>Произвед</w:t>
      </w:r>
      <w:r w:rsidR="00092D7F">
        <w:rPr>
          <w:rFonts w:ascii="Times New Roman" w:hAnsi="Times New Roman" w:cs="Times New Roman"/>
          <w:b/>
          <w:sz w:val="28"/>
          <w:szCs w:val="28"/>
        </w:rPr>
        <w:t>ения поэтов и писателей России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Поэзия:</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Бальмонт Константин Дмитриевич «Комарики-макарики»;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w:t>
      </w:r>
      <w:r w:rsidR="00092D7F">
        <w:rPr>
          <w:rFonts w:ascii="Times New Roman" w:hAnsi="Times New Roman" w:cs="Times New Roman"/>
          <w:sz w:val="28"/>
          <w:szCs w:val="28"/>
        </w:rPr>
        <w:t>акое плохо?», «Что ни страница -</w:t>
      </w:r>
      <w:r w:rsidRPr="00F91975">
        <w:rPr>
          <w:rFonts w:ascii="Times New Roman" w:hAnsi="Times New Roman" w:cs="Times New Roman"/>
          <w:sz w:val="28"/>
          <w:szCs w:val="28"/>
        </w:rPr>
        <w:t xml:space="preserve"> то слон, то львица»; Михалков Сергей Владимирович «Песенка друзей»; Мошковская Эмма Эфраимовна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смеются», «Елка», Айболит», «Чудо-дерево», «Черепаха»; К.Валаханович «Будем котиков считать», А.Орлова «Яблочки-пятки», Г. Лагздынь «Декабрь», Э. Мошковская «Зимою холодно платкам».</w:t>
      </w:r>
    </w:p>
    <w:p w:rsidR="00F91975" w:rsidRPr="00092D7F" w:rsidRDefault="00F91975" w:rsidP="00D239D3">
      <w:pPr>
        <w:spacing w:after="0" w:line="360" w:lineRule="auto"/>
        <w:ind w:firstLine="709"/>
        <w:jc w:val="center"/>
        <w:rPr>
          <w:rFonts w:ascii="Times New Roman" w:hAnsi="Times New Roman" w:cs="Times New Roman"/>
          <w:b/>
          <w:sz w:val="28"/>
          <w:szCs w:val="28"/>
        </w:rPr>
      </w:pPr>
      <w:r w:rsidRPr="00092D7F">
        <w:rPr>
          <w:rFonts w:ascii="Times New Roman" w:hAnsi="Times New Roman" w:cs="Times New Roman"/>
          <w:b/>
          <w:sz w:val="28"/>
          <w:szCs w:val="28"/>
        </w:rPr>
        <w:t xml:space="preserve">Произведения </w:t>
      </w:r>
      <w:r w:rsidR="00D239D3">
        <w:rPr>
          <w:rFonts w:ascii="Times New Roman" w:hAnsi="Times New Roman" w:cs="Times New Roman"/>
          <w:b/>
          <w:sz w:val="28"/>
          <w:szCs w:val="28"/>
        </w:rPr>
        <w:t>поэтов и писателей разных стран</w:t>
      </w:r>
    </w:p>
    <w:p w:rsidR="00F91975" w:rsidRPr="00F91975" w:rsidRDefault="00F91975" w:rsidP="00F91975">
      <w:pPr>
        <w:spacing w:after="0" w:line="360" w:lineRule="auto"/>
        <w:ind w:firstLine="709"/>
        <w:jc w:val="both"/>
        <w:rPr>
          <w:rFonts w:ascii="Times New Roman" w:hAnsi="Times New Roman" w:cs="Times New Roman"/>
          <w:color w:val="000000"/>
          <w:sz w:val="28"/>
          <w:szCs w:val="28"/>
        </w:rPr>
      </w:pPr>
      <w:r w:rsidRPr="00092D7F">
        <w:rPr>
          <w:rFonts w:ascii="Times New Roman" w:hAnsi="Times New Roman" w:cs="Times New Roman"/>
          <w:b/>
          <w:bCs/>
          <w:color w:val="000000"/>
          <w:sz w:val="28"/>
          <w:szCs w:val="28"/>
        </w:rPr>
        <w:t>Проза:</w:t>
      </w:r>
      <w:r w:rsidRPr="00F91975">
        <w:rPr>
          <w:rFonts w:ascii="Times New Roman" w:hAnsi="Times New Roman" w:cs="Times New Roman"/>
          <w:b/>
          <w:bCs/>
          <w:i/>
          <w:color w:val="000000"/>
          <w:sz w:val="28"/>
          <w:szCs w:val="28"/>
        </w:rPr>
        <w:t xml:space="preserve"> </w:t>
      </w:r>
      <w:r w:rsidRPr="00F91975">
        <w:rPr>
          <w:rFonts w:ascii="Times New Roman" w:hAnsi="Times New Roman" w:cs="Times New Roman"/>
          <w:color w:val="000000"/>
          <w:sz w:val="28"/>
          <w:szCs w:val="28"/>
        </w:rPr>
        <w:t xml:space="preserve">Александрова Зинаида Николаевна «Медвежонок Бурик»; </w:t>
      </w:r>
      <w:r w:rsidRPr="00F91975">
        <w:rPr>
          <w:rFonts w:ascii="Times New Roman" w:hAnsi="Times New Roman" w:cs="Times New Roman"/>
          <w:sz w:val="28"/>
          <w:szCs w:val="28"/>
        </w:rPr>
        <w:t>Бианки</w:t>
      </w:r>
      <w:r w:rsidRPr="00F91975">
        <w:rPr>
          <w:rFonts w:ascii="Times New Roman" w:hAnsi="Times New Roman" w:cs="Times New Roman"/>
          <w:color w:val="000000"/>
          <w:sz w:val="28"/>
          <w:szCs w:val="28"/>
        </w:rPr>
        <w:t xml:space="preserve"> Виталий Валентинович </w:t>
      </w:r>
      <w:r w:rsidRPr="00F91975">
        <w:rPr>
          <w:rFonts w:ascii="Times New Roman" w:hAnsi="Times New Roman" w:cs="Times New Roman"/>
          <w:sz w:val="28"/>
          <w:szCs w:val="28"/>
        </w:rPr>
        <w:t>«Купание медвежат»; Воронкова</w:t>
      </w:r>
      <w:r w:rsidRPr="00F91975">
        <w:rPr>
          <w:rFonts w:ascii="Times New Roman" w:hAnsi="Times New Roman" w:cs="Times New Roman"/>
          <w:color w:val="000000"/>
          <w:sz w:val="28"/>
          <w:szCs w:val="28"/>
        </w:rPr>
        <w:t xml:space="preserve"> Любовь Фёдоровна «Маша-растеряша», «Снег идет» (из книги «Снег идет»);</w:t>
      </w:r>
      <w:r w:rsidRPr="00F91975">
        <w:rPr>
          <w:rFonts w:ascii="Times New Roman" w:hAnsi="Times New Roman" w:cs="Times New Roman"/>
          <w:sz w:val="28"/>
          <w:szCs w:val="28"/>
        </w:rPr>
        <w:t xml:space="preserve"> Дмитриев Юрий «Синий шалашик»; </w:t>
      </w:r>
      <w:r w:rsidRPr="00F91975">
        <w:rPr>
          <w:rFonts w:ascii="Times New Roman" w:hAnsi="Times New Roman" w:cs="Times New Roman"/>
          <w:color w:val="000000"/>
          <w:sz w:val="28"/>
          <w:szCs w:val="28"/>
        </w:rPr>
        <w:t xml:space="preserve">Житков Борис Степанович «Зебра», Слоны», «Как слон купался» (из книги «Что я видел»); Зощенко Михаил Михайлович </w:t>
      </w:r>
      <w:r w:rsidRPr="00F91975">
        <w:rPr>
          <w:rFonts w:ascii="Times New Roman" w:hAnsi="Times New Roman" w:cs="Times New Roman"/>
          <w:sz w:val="28"/>
          <w:szCs w:val="28"/>
        </w:rPr>
        <w:t>«</w:t>
      </w:r>
      <w:r w:rsidRPr="00F91975">
        <w:rPr>
          <w:rFonts w:ascii="Times New Roman" w:hAnsi="Times New Roman" w:cs="Times New Roman"/>
          <w:color w:val="000000"/>
          <w:sz w:val="28"/>
          <w:szCs w:val="28"/>
        </w:rPr>
        <w:t>Умная птичка»; Мамин-Сибиряк</w:t>
      </w:r>
      <w:r w:rsidRPr="00F91975">
        <w:rPr>
          <w:rFonts w:ascii="Times New Roman" w:hAnsi="Times New Roman" w:cs="Times New Roman"/>
          <w:sz w:val="28"/>
          <w:szCs w:val="28"/>
        </w:rPr>
        <w:t xml:space="preserve"> Дмитрий Наркисович «Сказка про храброго Зайца </w:t>
      </w:r>
      <w:r w:rsidR="00092D7F">
        <w:rPr>
          <w:rFonts w:ascii="Times New Roman" w:hAnsi="Times New Roman" w:cs="Times New Roman"/>
          <w:sz w:val="28"/>
          <w:szCs w:val="28"/>
        </w:rPr>
        <w:t>-</w:t>
      </w:r>
      <w:r w:rsidRPr="00F91975">
        <w:rPr>
          <w:rFonts w:ascii="Times New Roman" w:hAnsi="Times New Roman" w:cs="Times New Roman"/>
          <w:color w:val="000000"/>
          <w:sz w:val="28"/>
          <w:szCs w:val="28"/>
        </w:rPr>
        <w:t xml:space="preserve"> </w:t>
      </w:r>
      <w:r w:rsidRPr="00F91975">
        <w:rPr>
          <w:rFonts w:ascii="Times New Roman" w:hAnsi="Times New Roman" w:cs="Times New Roman"/>
          <w:color w:val="000000"/>
          <w:sz w:val="28"/>
          <w:szCs w:val="28"/>
        </w:rPr>
        <w:lastRenderedPageBreak/>
        <w:t xml:space="preserve">Длинные уши, </w:t>
      </w:r>
      <w:r w:rsidRPr="00F91975">
        <w:rPr>
          <w:rFonts w:ascii="Times New Roman" w:hAnsi="Times New Roman" w:cs="Times New Roman"/>
          <w:sz w:val="28"/>
          <w:szCs w:val="28"/>
        </w:rPr>
        <w:t>ко</w:t>
      </w:r>
      <w:r w:rsidRPr="00F91975">
        <w:rPr>
          <w:rFonts w:ascii="Times New Roman" w:hAnsi="Times New Roman" w:cs="Times New Roman"/>
          <w:color w:val="000000"/>
          <w:sz w:val="28"/>
          <w:szCs w:val="28"/>
        </w:rPr>
        <w:t>сые глаза</w:t>
      </w:r>
      <w:r w:rsidRPr="00F91975">
        <w:rPr>
          <w:rFonts w:ascii="Times New Roman" w:hAnsi="Times New Roman" w:cs="Times New Roman"/>
          <w:sz w:val="28"/>
          <w:szCs w:val="28"/>
        </w:rPr>
        <w:t>, короткий хвост»; Носов Николай Николаевич «Ступеньки»; Прокофьева Софья Леонидовна «Маша и Ойка», «Когда мож</w:t>
      </w:r>
      <w:r w:rsidRPr="00F91975">
        <w:rPr>
          <w:rFonts w:ascii="Times New Roman" w:hAnsi="Times New Roman" w:cs="Times New Roman"/>
          <w:color w:val="000000"/>
          <w:sz w:val="28"/>
          <w:szCs w:val="28"/>
        </w:rPr>
        <w:t>но плакать», «Сказка о невоспитанном мышонке» (из к</w:t>
      </w:r>
      <w:r w:rsidRPr="00F91975">
        <w:rPr>
          <w:rFonts w:ascii="Times New Roman" w:hAnsi="Times New Roman" w:cs="Times New Roman"/>
          <w:sz w:val="28"/>
          <w:szCs w:val="28"/>
        </w:rPr>
        <w:t>ниги «Машины сказки»); Сутеев Владимир Григорьевич «Три котенка»; Толстой</w:t>
      </w:r>
      <w:r w:rsidRPr="00F91975">
        <w:rPr>
          <w:rFonts w:ascii="Times New Roman" w:hAnsi="Times New Roman" w:cs="Times New Roman"/>
          <w:color w:val="000000"/>
          <w:sz w:val="28"/>
          <w:szCs w:val="28"/>
        </w:rPr>
        <w:t xml:space="preserve"> Лев Николаевич «Птица свила гнездо...»; «Таня знала буквы...»; «У Вари </w:t>
      </w:r>
      <w:r w:rsidRPr="00F91975">
        <w:rPr>
          <w:rFonts w:ascii="Times New Roman" w:hAnsi="Times New Roman" w:cs="Times New Roman"/>
          <w:sz w:val="28"/>
          <w:szCs w:val="28"/>
        </w:rPr>
        <w:t>б</w:t>
      </w:r>
      <w:r w:rsidRPr="00F91975">
        <w:rPr>
          <w:rFonts w:ascii="Times New Roman" w:hAnsi="Times New Roman" w:cs="Times New Roman"/>
          <w:color w:val="000000"/>
          <w:sz w:val="28"/>
          <w:szCs w:val="28"/>
        </w:rPr>
        <w:t>ыл чиж...</w:t>
      </w:r>
      <w:r w:rsidRPr="00F91975">
        <w:rPr>
          <w:rFonts w:ascii="Times New Roman" w:hAnsi="Times New Roman" w:cs="Times New Roman"/>
          <w:sz w:val="28"/>
          <w:szCs w:val="28"/>
        </w:rPr>
        <w:t>», «Пришла весна...»; Толстой</w:t>
      </w:r>
      <w:r w:rsidRPr="00F91975">
        <w:rPr>
          <w:rFonts w:ascii="Times New Roman" w:hAnsi="Times New Roman" w:cs="Times New Roman"/>
          <w:color w:val="000000"/>
          <w:sz w:val="28"/>
          <w:szCs w:val="28"/>
        </w:rPr>
        <w:t xml:space="preserve"> </w:t>
      </w:r>
      <w:r w:rsidRPr="00F91975">
        <w:rPr>
          <w:rFonts w:ascii="Times New Roman" w:hAnsi="Times New Roman" w:cs="Times New Roman"/>
          <w:sz w:val="28"/>
          <w:szCs w:val="28"/>
        </w:rPr>
        <w:t xml:space="preserve">Алексей Николаевич </w:t>
      </w:r>
      <w:r w:rsidRPr="00F91975">
        <w:rPr>
          <w:rFonts w:ascii="Times New Roman" w:hAnsi="Times New Roman" w:cs="Times New Roman"/>
          <w:color w:val="000000"/>
          <w:sz w:val="28"/>
          <w:szCs w:val="28"/>
        </w:rPr>
        <w:t>«Еж», «Лиса», «Петушки»; Ушинский Константин Дмитриевич «Петушок с семье</w:t>
      </w:r>
      <w:r w:rsidRPr="00F91975">
        <w:rPr>
          <w:rFonts w:ascii="Times New Roman" w:hAnsi="Times New Roman" w:cs="Times New Roman"/>
          <w:sz w:val="28"/>
          <w:szCs w:val="28"/>
        </w:rPr>
        <w:t>й», «Уточки», «Васька», «Лиса-П</w:t>
      </w:r>
      <w:r w:rsidRPr="00F91975">
        <w:rPr>
          <w:rFonts w:ascii="Times New Roman" w:hAnsi="Times New Roman" w:cs="Times New Roman"/>
          <w:color w:val="000000"/>
          <w:sz w:val="28"/>
          <w:szCs w:val="28"/>
        </w:rPr>
        <w:t xml:space="preserve">атрикеевна»; </w:t>
      </w:r>
      <w:r w:rsidRPr="00F91975">
        <w:rPr>
          <w:rFonts w:ascii="Times New Roman" w:hAnsi="Times New Roman" w:cs="Times New Roman"/>
          <w:sz w:val="28"/>
          <w:szCs w:val="28"/>
        </w:rPr>
        <w:t>Хармс</w:t>
      </w:r>
      <w:r w:rsidRPr="00F91975">
        <w:rPr>
          <w:rFonts w:ascii="Times New Roman" w:hAnsi="Times New Roman" w:cs="Times New Roman"/>
          <w:color w:val="000000"/>
          <w:sz w:val="28"/>
          <w:szCs w:val="28"/>
        </w:rPr>
        <w:t xml:space="preserve"> Даниил Иванович «Храбр</w:t>
      </w:r>
      <w:r w:rsidRPr="00F91975">
        <w:rPr>
          <w:rFonts w:ascii="Times New Roman" w:hAnsi="Times New Roman" w:cs="Times New Roman"/>
          <w:sz w:val="28"/>
          <w:szCs w:val="28"/>
        </w:rPr>
        <w:t xml:space="preserve">ый ёж»; </w:t>
      </w:r>
      <w:r w:rsidRPr="00F91975">
        <w:rPr>
          <w:rFonts w:ascii="Times New Roman" w:hAnsi="Times New Roman" w:cs="Times New Roman"/>
          <w:color w:val="000000"/>
          <w:sz w:val="28"/>
          <w:szCs w:val="28"/>
        </w:rPr>
        <w:t>Цыферов Геннадий Михайлович «Про друзей</w:t>
      </w:r>
      <w:r w:rsidRPr="00F91975">
        <w:rPr>
          <w:rFonts w:ascii="Times New Roman" w:hAnsi="Times New Roman" w:cs="Times New Roman"/>
          <w:sz w:val="28"/>
          <w:szCs w:val="28"/>
        </w:rPr>
        <w:t>», «Когда не хватает игрушек»; и</w:t>
      </w:r>
      <w:r w:rsidRPr="00F91975">
        <w:rPr>
          <w:rFonts w:ascii="Times New Roman" w:hAnsi="Times New Roman" w:cs="Times New Roman"/>
          <w:color w:val="000000"/>
          <w:sz w:val="28"/>
          <w:szCs w:val="28"/>
        </w:rPr>
        <w:t xml:space="preserve">з книги «Про цыпленка, солнце и медвежонка»); Чуковский Корней Иванович «Так и не </w:t>
      </w:r>
      <w:r w:rsidRPr="00F91975">
        <w:rPr>
          <w:rFonts w:ascii="Times New Roman" w:hAnsi="Times New Roman" w:cs="Times New Roman"/>
          <w:sz w:val="28"/>
          <w:szCs w:val="28"/>
        </w:rPr>
        <w:t>так</w:t>
      </w:r>
      <w:r w:rsidRPr="00F91975">
        <w:rPr>
          <w:rFonts w:ascii="Times New Roman" w:hAnsi="Times New Roman" w:cs="Times New Roman"/>
          <w:color w:val="000000"/>
          <w:sz w:val="28"/>
          <w:szCs w:val="28"/>
        </w:rPr>
        <w:t>»; И.Зартайская «Душевные истории про Пряника и Вареника».</w:t>
      </w:r>
    </w:p>
    <w:p w:rsidR="00F91975" w:rsidRPr="00092D7F" w:rsidRDefault="00F91975" w:rsidP="00D239D3">
      <w:pPr>
        <w:spacing w:after="0" w:line="360" w:lineRule="auto"/>
        <w:ind w:firstLine="709"/>
        <w:jc w:val="center"/>
        <w:rPr>
          <w:rFonts w:ascii="Times New Roman" w:hAnsi="Times New Roman" w:cs="Times New Roman"/>
          <w:b/>
          <w:sz w:val="28"/>
          <w:szCs w:val="28"/>
        </w:rPr>
      </w:pPr>
      <w:r w:rsidRPr="00092D7F">
        <w:rPr>
          <w:rFonts w:ascii="Times New Roman" w:hAnsi="Times New Roman" w:cs="Times New Roman"/>
          <w:b/>
          <w:sz w:val="28"/>
          <w:szCs w:val="28"/>
        </w:rPr>
        <w:t>Произведения поэтов и писателей р</w:t>
      </w:r>
      <w:r w:rsidR="00092D7F">
        <w:rPr>
          <w:rFonts w:ascii="Times New Roman" w:hAnsi="Times New Roman" w:cs="Times New Roman"/>
          <w:b/>
          <w:sz w:val="28"/>
          <w:szCs w:val="28"/>
        </w:rPr>
        <w:t>азных стран</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Поэзия:</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Босев Асен «Дождь», пер. с болг. И. Мазнина; «Поет зяблик», пер. с болг. И. Токмаковой; Виеру Георге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Карем Морис «Мой кот», пер. с франц. М. Кудиновой; Милева Леда «Быстроножка и серая Одежка», пер. с болг. М. Маринова; Милн Алан «Три лисички», пер. с англ. Н. Слепаковой; А. Дьюдни «Лама красная пижама» (серия про Ламу, перевод Т.Духановой), Иан Уайброу «Сонный Мишка», «Щекоталочка» (перевод М.Бородицкой).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Проза:</w:t>
      </w:r>
      <w:r w:rsidRPr="00F91975">
        <w:rPr>
          <w:rFonts w:ascii="Times New Roman" w:hAnsi="Times New Roman" w:cs="Times New Roman"/>
          <w:sz w:val="28"/>
          <w:szCs w:val="28"/>
        </w:rPr>
        <w:t xml:space="preserve"> Альфаро Оскар «Козлик-герой», пер. с исп. Т. Давитьянц; Биссет Дональд «Лягушка в зеркале», пер. с англ. Н. Шерешевской; Босев Асен «Трое», пер. с болг. В. Викторова; Муур Лилиан «Крошка Енот и Тот, кто сидит в пруду», пер. с англ. О. Образцовой; Панку</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Яшь Октав «Покойной ночи, Дуку!», пер. с румын. М. Олсуфьева; Поттер Беатрис «Ухти</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 xml:space="preserve">Тухти», пер. с англ. О. Образцовой; Чапек Йозеф «Трудный день», «В лесу», «Кукла Яринка» (из книги «Приключения песика и кошечки»), пер. чешск. Г. Лукина; Янчарский Чеслав «Игры», «Самокат» (из книги «Приключения Мишки </w:t>
      </w:r>
      <w:r w:rsidRPr="00F91975">
        <w:rPr>
          <w:rFonts w:ascii="Times New Roman" w:hAnsi="Times New Roman" w:cs="Times New Roman"/>
          <w:sz w:val="28"/>
          <w:szCs w:val="28"/>
        </w:rPr>
        <w:lastRenderedPageBreak/>
        <w:t>Ушастика»), пер. с польск. В. Приходько; Е. Бехлерова «Капустный лист», пер. с польск. Г. Лукина; С.</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Макбратни «Знаешь, как я тебя люблю?» (перевод Е.Канищевой, Я.Шапиро), Р.</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Скоттон «Котенок Шмяк», А.Шеффлер «Чик и Брики».</w:t>
      </w:r>
    </w:p>
    <w:p w:rsidR="00F91975" w:rsidRPr="00092D7F" w:rsidRDefault="00F91975" w:rsidP="00092D7F">
      <w:pPr>
        <w:spacing w:after="0" w:line="360" w:lineRule="auto"/>
        <w:ind w:firstLine="708"/>
        <w:jc w:val="both"/>
        <w:rPr>
          <w:rFonts w:ascii="Times New Roman" w:hAnsi="Times New Roman" w:cs="Times New Roman"/>
          <w:b/>
          <w:sz w:val="28"/>
          <w:szCs w:val="28"/>
        </w:rPr>
      </w:pPr>
      <w:r w:rsidRPr="00092D7F">
        <w:rPr>
          <w:rFonts w:ascii="Times New Roman" w:hAnsi="Times New Roman" w:cs="Times New Roman"/>
          <w:b/>
          <w:sz w:val="28"/>
          <w:szCs w:val="28"/>
        </w:rPr>
        <w:t>От 4 до 5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Малые формы фольклора:</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w:t>
      </w:r>
      <w:r w:rsidR="003A5BCE">
        <w:rPr>
          <w:rFonts w:ascii="Times New Roman" w:hAnsi="Times New Roman" w:cs="Times New Roman"/>
          <w:sz w:val="28"/>
          <w:szCs w:val="28"/>
        </w:rPr>
        <w:t>, «Раз, два, три, четыре, пять -</w:t>
      </w:r>
      <w:r w:rsidRPr="00F91975">
        <w:rPr>
          <w:rFonts w:ascii="Times New Roman" w:hAnsi="Times New Roman" w:cs="Times New Roman"/>
          <w:sz w:val="28"/>
          <w:szCs w:val="28"/>
        </w:rPr>
        <w:t xml:space="preserve"> вышел зайчик погулять», «Сегодня день целый…», «Сидит, сидит зайка…», «Солнышко-ведрышко…», «Стучит, бренчит», «Тень-тень, потетень».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Русские народные сказки:</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«Война грибов с ягодами (обработка В. Даля); «Гуси-лебеди» (обработка М.А. Булатова); «Жихарка» (обработка И. Карнауховой); «Заяц</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хваста» (обработка А.Н. Толстого); «Зимовье» (обр. И. Соколова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Микитова); «Коза-дереза» (обработка М.А. Булатова); «Лиса и козел», «Петушок и бобовое зернышко» (обр. О. Капицы); «Лиса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лапотница» (обработка В. Даля); «Лисичка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сестричка и волк (обработка М.А. Булатова); «Привередница» (обработка В. Даля); «Про Иванушку</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F91975" w:rsidRPr="00092D7F" w:rsidRDefault="00092D7F" w:rsidP="00D239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Фольклор народов мира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Песенки: «</w:t>
      </w:r>
      <w:r w:rsidRPr="00F91975">
        <w:rPr>
          <w:rFonts w:ascii="Times New Roman" w:hAnsi="Times New Roman" w:cs="Times New Roman"/>
          <w:sz w:val="28"/>
          <w:szCs w:val="28"/>
        </w:rPr>
        <w:t>Рыбки», «Утята», франц., обр. Н. Гернет и С. Гиппиус; «Пальцы», пер. с нем. Л. Яхина; «Пирог», венг. нар. песенка (обработка Э. Котляр); «Песня моряка» норвежск. нар. песенка (обработка Ю. Вронского); «Барабек», англ. (обработка К. Чуковского); «Шалтай</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Болтай», англ. (обработка С. Маршака).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Сказки:</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 xml:space="preserve">«Бременские музыканты», «Заяц и еж», из сказок братьев Гримм, пер. с. нем. А. Введенского, под ред. С. Маршака; «Два жадных </w:t>
      </w:r>
      <w:r w:rsidRPr="00F91975">
        <w:rPr>
          <w:rFonts w:ascii="Times New Roman" w:hAnsi="Times New Roman" w:cs="Times New Roman"/>
          <w:sz w:val="28"/>
          <w:szCs w:val="28"/>
        </w:rPr>
        <w:lastRenderedPageBreak/>
        <w:t>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rsidR="00F91975" w:rsidRPr="00092D7F" w:rsidRDefault="00F91975" w:rsidP="00D239D3">
      <w:pPr>
        <w:spacing w:after="0" w:line="360" w:lineRule="auto"/>
        <w:ind w:firstLine="709"/>
        <w:jc w:val="center"/>
        <w:rPr>
          <w:rFonts w:ascii="Times New Roman" w:hAnsi="Times New Roman" w:cs="Times New Roman"/>
          <w:b/>
          <w:sz w:val="28"/>
          <w:szCs w:val="28"/>
        </w:rPr>
      </w:pPr>
      <w:r w:rsidRPr="00092D7F">
        <w:rPr>
          <w:rFonts w:ascii="Times New Roman" w:hAnsi="Times New Roman" w:cs="Times New Roman"/>
          <w:b/>
          <w:sz w:val="28"/>
          <w:szCs w:val="28"/>
        </w:rPr>
        <w:t>Произве</w:t>
      </w:r>
      <w:r w:rsidR="00092D7F">
        <w:rPr>
          <w:rFonts w:ascii="Times New Roman" w:hAnsi="Times New Roman" w:cs="Times New Roman"/>
          <w:b/>
          <w:sz w:val="28"/>
          <w:szCs w:val="28"/>
        </w:rPr>
        <w:t>дения поэтов и писателей России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Поэзия:</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w:t>
      </w:r>
      <w:r w:rsidR="00092D7F">
        <w:rPr>
          <w:rFonts w:ascii="Times New Roman" w:hAnsi="Times New Roman" w:cs="Times New Roman"/>
          <w:sz w:val="28"/>
          <w:szCs w:val="28"/>
        </w:rPr>
        <w:t>ергей Александрович «Поет зима -</w:t>
      </w:r>
      <w:r w:rsidRPr="00F91975">
        <w:rPr>
          <w:rFonts w:ascii="Times New Roman" w:hAnsi="Times New Roman" w:cs="Times New Roman"/>
          <w:sz w:val="28"/>
          <w:szCs w:val="28"/>
        </w:rPr>
        <w:t xml:space="preserve">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 xml:space="preserve">-полосатый», «Пограничники»;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w:t>
      </w:r>
      <w:r w:rsidR="00C108AA">
        <w:rPr>
          <w:rFonts w:ascii="Times New Roman" w:hAnsi="Times New Roman" w:cs="Times New Roman"/>
          <w:sz w:val="28"/>
          <w:szCs w:val="28"/>
        </w:rPr>
        <w:t>очки?», «Рисунок», «Дядя Степа -</w:t>
      </w:r>
      <w:r w:rsidRPr="00F91975">
        <w:rPr>
          <w:rFonts w:ascii="Times New Roman" w:hAnsi="Times New Roman" w:cs="Times New Roman"/>
          <w:sz w:val="28"/>
          <w:szCs w:val="28"/>
        </w:rPr>
        <w:t xml:space="preserve"> милиционер»; Мориц Юнна Петровна «Песенка</w:t>
      </w:r>
      <w:r w:rsidR="00C108AA">
        <w:rPr>
          <w:rFonts w:ascii="Times New Roman" w:hAnsi="Times New Roman" w:cs="Times New Roman"/>
          <w:sz w:val="28"/>
          <w:szCs w:val="28"/>
        </w:rPr>
        <w:t xml:space="preserve"> про сказку», «Дом гнома, гном -</w:t>
      </w:r>
      <w:r w:rsidRPr="00F91975">
        <w:rPr>
          <w:rFonts w:ascii="Times New Roman" w:hAnsi="Times New Roman" w:cs="Times New Roman"/>
          <w:sz w:val="28"/>
          <w:szCs w:val="28"/>
        </w:rPr>
        <w:t xml:space="preserve">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Пушкин Александр </w:t>
      </w:r>
      <w:r w:rsidRPr="00F91975">
        <w:rPr>
          <w:rFonts w:ascii="Times New Roman" w:hAnsi="Times New Roman" w:cs="Times New Roman"/>
          <w:sz w:val="28"/>
          <w:szCs w:val="28"/>
        </w:rPr>
        <w:lastRenderedPageBreak/>
        <w:t>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 Толстой Алексей Константинович «Колокольчики мои»; Успенский Эдуард Николаевич «Разгром»; Фет Афанасий Афанасьевич «Мама! Глянь</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-ка из окошка…»; Хармс Даниил Иванович «Очень страшная история», «Игра», «Врун»; Чуковский Корней Иванович «Путаница», «Закаляка», «Радость», «Муха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Цокотуха», «Тараканище», «Краденое солнце»; И.</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Гамазкова «Колыбельная для бабушки», М.</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Лукашина «Розовые очки», А.Орлова «Невероятно длинная история про таксу», А.Усачев «Выбрал папа ёлочку».</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Проза:</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w:t>
      </w:r>
      <w:r w:rsidR="003A5BCE">
        <w:rPr>
          <w:rFonts w:ascii="Times New Roman" w:hAnsi="Times New Roman" w:cs="Times New Roman"/>
          <w:sz w:val="28"/>
          <w:szCs w:val="28"/>
        </w:rPr>
        <w:t>Первая охота», «Лесной колобок -</w:t>
      </w:r>
      <w:r w:rsidRPr="00F91975">
        <w:rPr>
          <w:rFonts w:ascii="Times New Roman" w:hAnsi="Times New Roman" w:cs="Times New Roman"/>
          <w:sz w:val="28"/>
          <w:szCs w:val="28"/>
        </w:rPr>
        <w:t xml:space="preserve"> колючий бок»; Введенский Александр Иванович «О девочке Маше, о собачке Петушке и о кошке Ниточке» (главы из книги); Вересаев Викентий Викентьевич «Братишка»; 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w:t>
      </w:r>
      <w:r w:rsidRPr="00F91975">
        <w:rPr>
          <w:rFonts w:ascii="Times New Roman" w:hAnsi="Times New Roman" w:cs="Times New Roman"/>
          <w:sz w:val="28"/>
          <w:szCs w:val="28"/>
        </w:rPr>
        <w:lastRenderedPageBreak/>
        <w:t>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Григорьевич «Мышонок и 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 О.Фадеева «Веришь ли ты в море?», «Снежный шар», А. Усачев «Жили</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были ежики».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Литературные сказки:</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Горький Максим «Воробьишко»; Мамин-Сибиряк Дмитрий Наркисович</w:t>
      </w:r>
      <w:r w:rsidR="00092D7F">
        <w:rPr>
          <w:rFonts w:ascii="Times New Roman" w:hAnsi="Times New Roman" w:cs="Times New Roman"/>
          <w:sz w:val="28"/>
          <w:szCs w:val="28"/>
        </w:rPr>
        <w:t xml:space="preserve"> «Сказка про Комара Комаровича -</w:t>
      </w:r>
      <w:r w:rsidRPr="00F91975">
        <w:rPr>
          <w:rFonts w:ascii="Times New Roman" w:hAnsi="Times New Roman" w:cs="Times New Roman"/>
          <w:sz w:val="28"/>
          <w:szCs w:val="28"/>
        </w:rPr>
        <w:t xml:space="preserve"> Дл</w:t>
      </w:r>
      <w:r w:rsidR="00092D7F">
        <w:rPr>
          <w:rFonts w:ascii="Times New Roman" w:hAnsi="Times New Roman" w:cs="Times New Roman"/>
          <w:sz w:val="28"/>
          <w:szCs w:val="28"/>
        </w:rPr>
        <w:t>инный Нос и про Мохнатого Мишу -</w:t>
      </w:r>
      <w:r w:rsidRPr="00F91975">
        <w:rPr>
          <w:rFonts w:ascii="Times New Roman" w:hAnsi="Times New Roman" w:cs="Times New Roman"/>
          <w:sz w:val="28"/>
          <w:szCs w:val="28"/>
        </w:rPr>
        <w:t xml:space="preserve">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Басни:</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 xml:space="preserve">Толстой Лев Николаевич «Отец приказал сыновьям…», «Мальчик стерег овец…», «Хотела галка пить…». </w:t>
      </w:r>
    </w:p>
    <w:p w:rsidR="00F91975" w:rsidRPr="00092D7F" w:rsidRDefault="00F91975" w:rsidP="00D239D3">
      <w:pPr>
        <w:spacing w:after="0" w:line="360" w:lineRule="auto"/>
        <w:ind w:firstLine="709"/>
        <w:jc w:val="center"/>
        <w:rPr>
          <w:rFonts w:ascii="Times New Roman" w:hAnsi="Times New Roman" w:cs="Times New Roman"/>
          <w:b/>
          <w:sz w:val="28"/>
          <w:szCs w:val="28"/>
        </w:rPr>
      </w:pPr>
      <w:r w:rsidRPr="00092D7F">
        <w:rPr>
          <w:rFonts w:ascii="Times New Roman" w:hAnsi="Times New Roman" w:cs="Times New Roman"/>
          <w:b/>
          <w:sz w:val="28"/>
          <w:szCs w:val="28"/>
        </w:rPr>
        <w:t xml:space="preserve">Произведения </w:t>
      </w:r>
      <w:r w:rsidR="00092D7F">
        <w:rPr>
          <w:rFonts w:ascii="Times New Roman" w:hAnsi="Times New Roman" w:cs="Times New Roman"/>
          <w:b/>
          <w:sz w:val="28"/>
          <w:szCs w:val="28"/>
        </w:rPr>
        <w:t>поэтов и писателей разных стран</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Поэзия:</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Бжехва Ян «Клей», пер. с польск. Б. Заходер; Вангели Спиридон Степанович «Подсне</w:t>
      </w:r>
      <w:r w:rsidR="003A5BCE">
        <w:rPr>
          <w:rFonts w:ascii="Times New Roman" w:hAnsi="Times New Roman" w:cs="Times New Roman"/>
          <w:sz w:val="28"/>
          <w:szCs w:val="28"/>
        </w:rPr>
        <w:t>жники» (главы из книги «Гугуцэ -</w:t>
      </w:r>
      <w:r w:rsidRPr="00F91975">
        <w:rPr>
          <w:rFonts w:ascii="Times New Roman" w:hAnsi="Times New Roman" w:cs="Times New Roman"/>
          <w:sz w:val="28"/>
          <w:szCs w:val="28"/>
        </w:rPr>
        <w:t xml:space="preserve"> капитан корабля»), пер. </w:t>
      </w:r>
      <w:r w:rsidRPr="00F91975">
        <w:rPr>
          <w:rFonts w:ascii="Times New Roman" w:hAnsi="Times New Roman" w:cs="Times New Roman"/>
          <w:sz w:val="28"/>
          <w:szCs w:val="28"/>
        </w:rPr>
        <w:lastRenderedPageBreak/>
        <w:t>с молд. В. Берестова; Виеру Григоре «Я люблю», пер с молд. Я. Акима; Витка Василь «Считалочка», пер. с белорус. И. Токмаковой; Грубин Франтишек «Слезы», пер. с чеш. Е. Солоновича; Квитко Лев Моисеевич «Бабушкины руки» (пер. с евр. Т. Спендиаровой); Райнис Ян «Наперегонки», пер. с латыш. Л. Мезинова; Тувим Юлиан «Чудеса», пер. с польск. В. Приходько; «Про пана Трулялинского», пересказ с польск. Б. Заходера; «Овощи», пер с польск. С. Михалкова; Д. Лангстафф «Луговая считалочка» (перевод М.Галиной, А.Штыпеля), К.Уилсон «Новый год Медведика» (перевод М.</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Яснова).</w:t>
      </w:r>
    </w:p>
    <w:p w:rsidR="00ED5A59" w:rsidRPr="00D05018" w:rsidRDefault="00F91975" w:rsidP="00D05018">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Литературные сказки:</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Андерсен Ханс Кристиан «Оле</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Лукойе», перевод с датск. 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Пух и все</w:t>
      </w:r>
      <w:r w:rsidR="003A5BCE">
        <w:rPr>
          <w:rFonts w:ascii="Times New Roman" w:hAnsi="Times New Roman" w:cs="Times New Roman"/>
          <w:sz w:val="28"/>
          <w:szCs w:val="28"/>
        </w:rPr>
        <w:t xml:space="preserve"> - </w:t>
      </w:r>
      <w:r w:rsidRPr="00F91975">
        <w:rPr>
          <w:rFonts w:ascii="Times New Roman" w:hAnsi="Times New Roman" w:cs="Times New Roman"/>
          <w:sz w:val="28"/>
          <w:szCs w:val="28"/>
        </w:rPr>
        <w:t>все</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все» (главы из книги), пер. с англ. Б. Заходера; Мугур Флорин «Рилэ</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w:t>
      </w:r>
      <w:r w:rsidR="003A5BCE">
        <w:rPr>
          <w:rFonts w:ascii="Times New Roman" w:hAnsi="Times New Roman" w:cs="Times New Roman"/>
          <w:sz w:val="28"/>
          <w:szCs w:val="28"/>
        </w:rPr>
        <w:t>зцовой и Н. Шанько; Эгнер Турбье</w:t>
      </w:r>
      <w:r w:rsidRPr="00F91975">
        <w:rPr>
          <w:rFonts w:ascii="Times New Roman" w:hAnsi="Times New Roman" w:cs="Times New Roman"/>
          <w:sz w:val="28"/>
          <w:szCs w:val="28"/>
        </w:rPr>
        <w:t>рн «Приключения в лесу Елки</w:t>
      </w:r>
      <w:r w:rsidR="003A5BCE">
        <w:rPr>
          <w:rFonts w:ascii="Times New Roman" w:hAnsi="Times New Roman" w:cs="Times New Roman"/>
          <w:sz w:val="28"/>
          <w:szCs w:val="28"/>
        </w:rPr>
        <w:t xml:space="preserve"> - </w:t>
      </w:r>
      <w:r w:rsidRPr="00F91975">
        <w:rPr>
          <w:rFonts w:ascii="Times New Roman" w:hAnsi="Times New Roman" w:cs="Times New Roman"/>
          <w:sz w:val="28"/>
          <w:szCs w:val="28"/>
        </w:rPr>
        <w:t>на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Горке» (главы из книги), пер. с норв. Л. Брауде; Д.Дональдсон «Груффало», «Хочу к маме», «Улитка и Кит» (перевод М.Бородицкой), Кад</w:t>
      </w:r>
      <w:r w:rsidR="003A5BCE">
        <w:rPr>
          <w:rFonts w:ascii="Times New Roman" w:hAnsi="Times New Roman" w:cs="Times New Roman"/>
          <w:sz w:val="28"/>
          <w:szCs w:val="28"/>
        </w:rPr>
        <w:t>зуо Ивамура «14 лесных мышей» (</w:t>
      </w:r>
      <w:r w:rsidRPr="00F91975">
        <w:rPr>
          <w:rFonts w:ascii="Times New Roman" w:hAnsi="Times New Roman" w:cs="Times New Roman"/>
          <w:sz w:val="28"/>
          <w:szCs w:val="28"/>
        </w:rPr>
        <w:t>перевод Е.Байбиковой), Г. Ингавес «Мишка Бруно» (перевод О. Мяэотс), Д.</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Керр «Мяули. Истории из жизни удивительной кошки» (перевод М.</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Аромштам), Ю. Лангройтер «А дома лучше!» (перевод В.</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Фербикова), О. Пенн «Поцелуй в ладошке» (перевод Е.Сорокиной), Д.</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Фернли «Восемь жилеток Малиновки» (перевод Д.</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Налепиной), Т.  Уорнс Штука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Дрюка (перевод Д.Соколовой), Г.</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Юхансон «Мулле Мек и Буффа» (перевод Л. Затолокиной).</w:t>
      </w:r>
    </w:p>
    <w:p w:rsidR="006A1518" w:rsidRDefault="006A1518" w:rsidP="00092D7F">
      <w:pPr>
        <w:spacing w:after="0" w:line="360" w:lineRule="auto"/>
        <w:ind w:firstLine="708"/>
        <w:jc w:val="both"/>
        <w:rPr>
          <w:rFonts w:ascii="Times New Roman" w:hAnsi="Times New Roman" w:cs="Times New Roman"/>
          <w:b/>
          <w:sz w:val="28"/>
          <w:szCs w:val="28"/>
        </w:rPr>
      </w:pPr>
    </w:p>
    <w:p w:rsidR="006A1518" w:rsidRDefault="006A1518" w:rsidP="00092D7F">
      <w:pPr>
        <w:spacing w:after="0" w:line="360" w:lineRule="auto"/>
        <w:ind w:firstLine="708"/>
        <w:jc w:val="both"/>
        <w:rPr>
          <w:rFonts w:ascii="Times New Roman" w:hAnsi="Times New Roman" w:cs="Times New Roman"/>
          <w:b/>
          <w:sz w:val="28"/>
          <w:szCs w:val="28"/>
        </w:rPr>
      </w:pPr>
    </w:p>
    <w:p w:rsidR="00F91975" w:rsidRPr="00092D7F" w:rsidRDefault="00F91975" w:rsidP="00092D7F">
      <w:pPr>
        <w:spacing w:after="0" w:line="360" w:lineRule="auto"/>
        <w:ind w:firstLine="708"/>
        <w:jc w:val="both"/>
        <w:rPr>
          <w:rFonts w:ascii="Times New Roman" w:hAnsi="Times New Roman" w:cs="Times New Roman"/>
          <w:b/>
          <w:sz w:val="28"/>
          <w:szCs w:val="28"/>
        </w:rPr>
      </w:pPr>
      <w:r w:rsidRPr="00092D7F">
        <w:rPr>
          <w:rFonts w:ascii="Times New Roman" w:hAnsi="Times New Roman" w:cs="Times New Roman"/>
          <w:b/>
          <w:sz w:val="28"/>
          <w:szCs w:val="28"/>
        </w:rPr>
        <w:lastRenderedPageBreak/>
        <w:t>От 5 до 6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Произведения поэтов и писателей России:</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М.</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Бородицкая «Тетушка Луна», Н.Волкова «Воздушные замки», Г.</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Дядина «Пуговичный городок», Ю.</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Симбирская «Ехал дождь в командировку», А.Усачев «Колыбельная книга», «К нам приходит Новый год», М.</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Яснов «Жила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была семья», «Подарки для Елки. Зимняя книга».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Проза:</w:t>
      </w:r>
      <w:r w:rsidRPr="00F91975">
        <w:rPr>
          <w:rFonts w:ascii="Times New Roman" w:hAnsi="Times New Roman" w:cs="Times New Roman"/>
          <w:sz w:val="28"/>
          <w:szCs w:val="28"/>
        </w:rPr>
        <w:t xml:space="preserve"> И.Зартайская «Мышка ищет маму», «Подарок для м</w:t>
      </w:r>
      <w:r w:rsidR="003A5BCE">
        <w:rPr>
          <w:rFonts w:ascii="Times New Roman" w:hAnsi="Times New Roman" w:cs="Times New Roman"/>
          <w:sz w:val="28"/>
          <w:szCs w:val="28"/>
        </w:rPr>
        <w:t>ышки», С.Могилевская «Мой папа -</w:t>
      </w:r>
      <w:r w:rsidRPr="00F91975">
        <w:rPr>
          <w:rFonts w:ascii="Times New Roman" w:hAnsi="Times New Roman" w:cs="Times New Roman"/>
          <w:sz w:val="28"/>
          <w:szCs w:val="28"/>
        </w:rPr>
        <w:t xml:space="preserve"> волшебник», А.Орлова «Обожаю ходить по облакам»,</w:t>
      </w:r>
      <w:r w:rsidRPr="00F91975">
        <w:rPr>
          <w:sz w:val="28"/>
          <w:szCs w:val="28"/>
        </w:rPr>
        <w:t xml:space="preserve"> </w:t>
      </w:r>
      <w:r w:rsidRPr="00F91975">
        <w:rPr>
          <w:rFonts w:ascii="Times New Roman" w:hAnsi="Times New Roman" w:cs="Times New Roman"/>
          <w:sz w:val="28"/>
          <w:szCs w:val="28"/>
        </w:rPr>
        <w:t>Е. Панфилова «Ашуни. Сказка с рябиновой ветки», Ю.</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Симбирская «Лапин», О.Фадеева «Фрося - ель обыкновенная».</w:t>
      </w:r>
    </w:p>
    <w:p w:rsidR="00F91975" w:rsidRPr="00092D7F" w:rsidRDefault="00F91975" w:rsidP="00D239D3">
      <w:pPr>
        <w:spacing w:after="0" w:line="360" w:lineRule="auto"/>
        <w:ind w:firstLine="709"/>
        <w:jc w:val="center"/>
        <w:rPr>
          <w:rFonts w:ascii="Times New Roman" w:hAnsi="Times New Roman" w:cs="Times New Roman"/>
          <w:b/>
          <w:sz w:val="28"/>
          <w:szCs w:val="28"/>
        </w:rPr>
      </w:pPr>
      <w:r w:rsidRPr="00092D7F">
        <w:rPr>
          <w:rFonts w:ascii="Times New Roman" w:hAnsi="Times New Roman" w:cs="Times New Roman"/>
          <w:b/>
          <w:sz w:val="28"/>
          <w:szCs w:val="28"/>
        </w:rPr>
        <w:t xml:space="preserve">Произведения </w:t>
      </w:r>
      <w:r w:rsidR="00092D7F">
        <w:rPr>
          <w:rFonts w:ascii="Times New Roman" w:hAnsi="Times New Roman" w:cs="Times New Roman"/>
          <w:b/>
          <w:sz w:val="28"/>
          <w:szCs w:val="28"/>
        </w:rPr>
        <w:t>поэтов и писателей разных стран</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 xml:space="preserve">Поэзия: </w:t>
      </w:r>
      <w:r w:rsidRPr="00F91975">
        <w:rPr>
          <w:rFonts w:ascii="Times New Roman" w:hAnsi="Times New Roman" w:cs="Times New Roman"/>
          <w:sz w:val="28"/>
          <w:szCs w:val="28"/>
        </w:rPr>
        <w:t>Э.</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Граветт «Полный порядок» (перевод Марина Бородицкая), Д.</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Дисен «Рыбка Унывака» (перевод М.Галиной, 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Штыпеля)  </w:t>
      </w:r>
    </w:p>
    <w:p w:rsidR="00D239D3" w:rsidRPr="00ED5A59" w:rsidRDefault="00F91975" w:rsidP="00ED5A59">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Литературные сказки, рассказы:</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Л. Клинтинг «Истории про Кастора» (перевод К.Коваленко), В. Ли Бертон «Маленький Домик» (перевод Ю.</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Шипкова), Д.</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Макки «Элмер» (перевод М.Людковской), Б.</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Патерсон, С.</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 xml:space="preserve">Патерсон «Сказки Лисьего Леса» (перевод В.Полищука), </w:t>
      </w:r>
      <w:r w:rsidR="003A5BCE">
        <w:rPr>
          <w:rFonts w:ascii="Times New Roman" w:hAnsi="Times New Roman" w:cs="Times New Roman"/>
          <w:sz w:val="28"/>
          <w:szCs w:val="28"/>
        </w:rPr>
        <w:t>П.Стюарт «Сказки о Е</w:t>
      </w:r>
      <w:r w:rsidRPr="00F91975">
        <w:rPr>
          <w:rFonts w:ascii="Times New Roman" w:hAnsi="Times New Roman" w:cs="Times New Roman"/>
          <w:sz w:val="28"/>
          <w:szCs w:val="28"/>
        </w:rPr>
        <w:t>жике и Кролике», 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Шмидт «Саша и Маша. Рассказы для детей» (перевод И.Трофимовой).</w:t>
      </w:r>
    </w:p>
    <w:p w:rsidR="00F91975" w:rsidRPr="00092D7F" w:rsidRDefault="00F91975" w:rsidP="00092D7F">
      <w:pPr>
        <w:spacing w:after="0" w:line="360" w:lineRule="auto"/>
        <w:ind w:firstLine="708"/>
        <w:jc w:val="both"/>
        <w:rPr>
          <w:rFonts w:ascii="Times New Roman" w:hAnsi="Times New Roman" w:cs="Times New Roman"/>
          <w:b/>
          <w:sz w:val="28"/>
          <w:szCs w:val="28"/>
        </w:rPr>
      </w:pPr>
      <w:r w:rsidRPr="00092D7F">
        <w:rPr>
          <w:rFonts w:ascii="Times New Roman" w:hAnsi="Times New Roman" w:cs="Times New Roman"/>
          <w:b/>
          <w:sz w:val="28"/>
          <w:szCs w:val="28"/>
        </w:rPr>
        <w:t>От 6 до 7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Произведения поэтов и писателей России:</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И.Бродский «Баллада о маленьком буксире», М. Моравская «Апельсинные корки», Ю.</w:t>
      </w:r>
      <w:r w:rsidR="003A5BCE">
        <w:rPr>
          <w:rFonts w:ascii="Times New Roman" w:hAnsi="Times New Roman" w:cs="Times New Roman"/>
          <w:sz w:val="28"/>
          <w:szCs w:val="28"/>
        </w:rPr>
        <w:t xml:space="preserve"> </w:t>
      </w:r>
      <w:hyperlink r:id="rId12" w:tooltip="Симбирская Юлия Станиславовна" w:history="1">
        <w:r w:rsidRPr="00F91975">
          <w:rPr>
            <w:rFonts w:ascii="Times New Roman" w:hAnsi="Times New Roman" w:cs="Times New Roman"/>
            <w:sz w:val="28"/>
            <w:szCs w:val="28"/>
          </w:rPr>
          <w:t>Симбирская</w:t>
        </w:r>
      </w:hyperlink>
      <w:r w:rsidRPr="00F91975">
        <w:rPr>
          <w:rFonts w:ascii="Times New Roman" w:hAnsi="Times New Roman" w:cs="Times New Roman"/>
          <w:sz w:val="28"/>
          <w:szCs w:val="28"/>
        </w:rPr>
        <w:t xml:space="preserve"> «</w:t>
      </w:r>
      <w:hyperlink r:id="rId13" w:tooltip="Юлия Симбирская - Наперегонки" w:history="1">
        <w:r w:rsidRPr="00F91975">
          <w:rPr>
            <w:rFonts w:ascii="Times New Roman" w:hAnsi="Times New Roman" w:cs="Times New Roman"/>
            <w:sz w:val="28"/>
            <w:szCs w:val="28"/>
          </w:rPr>
          <w:t>Наперегонки</w:t>
        </w:r>
      </w:hyperlink>
      <w:r w:rsidRPr="00F91975">
        <w:rPr>
          <w:rFonts w:ascii="Times New Roman" w:hAnsi="Times New Roman" w:cs="Times New Roman"/>
          <w:sz w:val="28"/>
          <w:szCs w:val="28"/>
        </w:rPr>
        <w:t>», Л.Чернаков «Часы с квакушкой».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Проза:</w:t>
      </w:r>
      <w:r w:rsidRPr="00F91975">
        <w:rPr>
          <w:rFonts w:ascii="Times New Roman" w:hAnsi="Times New Roman" w:cs="Times New Roman"/>
          <w:sz w:val="28"/>
          <w:szCs w:val="28"/>
        </w:rPr>
        <w:t xml:space="preserve"> К.</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Мартынова, О.</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Василиади «Елка, кот и Новый год», Е.Ракитина «Приклю</w:t>
      </w:r>
      <w:r w:rsidR="003A5BCE">
        <w:rPr>
          <w:rFonts w:ascii="Times New Roman" w:hAnsi="Times New Roman" w:cs="Times New Roman"/>
          <w:sz w:val="28"/>
          <w:szCs w:val="28"/>
        </w:rPr>
        <w:t>чения новогодних игрушек», «Сере</w:t>
      </w:r>
      <w:r w:rsidRPr="00F91975">
        <w:rPr>
          <w:rFonts w:ascii="Times New Roman" w:hAnsi="Times New Roman" w:cs="Times New Roman"/>
          <w:sz w:val="28"/>
          <w:szCs w:val="28"/>
        </w:rPr>
        <w:t>жик», О.Фадеева «Мне письмо!».</w:t>
      </w:r>
    </w:p>
    <w:p w:rsidR="00F91975" w:rsidRPr="00092D7F" w:rsidRDefault="00F91975" w:rsidP="00D239D3">
      <w:pPr>
        <w:spacing w:after="0" w:line="360" w:lineRule="auto"/>
        <w:ind w:firstLine="709"/>
        <w:jc w:val="center"/>
        <w:rPr>
          <w:rFonts w:ascii="Times New Roman" w:hAnsi="Times New Roman" w:cs="Times New Roman"/>
          <w:b/>
          <w:sz w:val="28"/>
          <w:szCs w:val="28"/>
        </w:rPr>
      </w:pPr>
      <w:r w:rsidRPr="00092D7F">
        <w:rPr>
          <w:rFonts w:ascii="Times New Roman" w:hAnsi="Times New Roman" w:cs="Times New Roman"/>
          <w:b/>
          <w:sz w:val="28"/>
          <w:szCs w:val="28"/>
        </w:rPr>
        <w:t xml:space="preserve">Произведения </w:t>
      </w:r>
      <w:r w:rsidR="00D239D3">
        <w:rPr>
          <w:rFonts w:ascii="Times New Roman" w:hAnsi="Times New Roman" w:cs="Times New Roman"/>
          <w:b/>
          <w:sz w:val="28"/>
          <w:szCs w:val="28"/>
        </w:rPr>
        <w:t>поэтов и писателей разных стран</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Поэзия:</w:t>
      </w:r>
      <w:r w:rsidR="00092D7F">
        <w:rPr>
          <w:rFonts w:ascii="Times New Roman" w:hAnsi="Times New Roman" w:cs="Times New Roman"/>
          <w:sz w:val="28"/>
          <w:szCs w:val="28"/>
        </w:rPr>
        <w:t xml:space="preserve"> А.</w:t>
      </w:r>
      <w:r w:rsidR="003A5BCE">
        <w:rPr>
          <w:rFonts w:ascii="Times New Roman" w:hAnsi="Times New Roman" w:cs="Times New Roman"/>
          <w:sz w:val="28"/>
          <w:szCs w:val="28"/>
        </w:rPr>
        <w:t xml:space="preserve"> </w:t>
      </w:r>
      <w:r w:rsidR="00092D7F">
        <w:rPr>
          <w:rFonts w:ascii="Times New Roman" w:hAnsi="Times New Roman" w:cs="Times New Roman"/>
          <w:sz w:val="28"/>
          <w:szCs w:val="28"/>
        </w:rPr>
        <w:t>Бети «Гектор -</w:t>
      </w:r>
      <w:r w:rsidRPr="00F91975">
        <w:rPr>
          <w:rFonts w:ascii="Times New Roman" w:hAnsi="Times New Roman" w:cs="Times New Roman"/>
          <w:sz w:val="28"/>
          <w:szCs w:val="28"/>
        </w:rPr>
        <w:t xml:space="preserve"> архитектор», «Роза Ривера - инженер» (перевод М.Галиной, А</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.Штыпеля).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Литературные сказки, рассказы:</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С.</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Нурдквист «История о том, как Финдус потерялся, когда был маленьким», И.</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 xml:space="preserve">Пенгвийи «Роза морей» (перевод </w:t>
      </w:r>
      <w:r w:rsidRPr="00F91975">
        <w:rPr>
          <w:rFonts w:ascii="Times New Roman" w:hAnsi="Times New Roman" w:cs="Times New Roman"/>
          <w:sz w:val="28"/>
          <w:szCs w:val="28"/>
        </w:rPr>
        <w:lastRenderedPageBreak/>
        <w:t>А.Поповой), Э. Рауд «Муфта, Полботинка и Моховая Борода», К. Грэм «Ветер в ивах» (перевод И.</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Токмаковой).</w:t>
      </w:r>
    </w:p>
    <w:p w:rsidR="00F91975" w:rsidRPr="00F91975" w:rsidRDefault="00D05018" w:rsidP="003A5BC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00F91975" w:rsidRPr="00F91975">
        <w:rPr>
          <w:rFonts w:ascii="Times New Roman" w:hAnsi="Times New Roman" w:cs="Times New Roman"/>
          <w:b/>
          <w:sz w:val="28"/>
          <w:szCs w:val="28"/>
        </w:rPr>
        <w:t>еречень музыкальных произведений</w:t>
      </w:r>
    </w:p>
    <w:p w:rsidR="00F91975" w:rsidRPr="00092D7F" w:rsidRDefault="00F91975" w:rsidP="00092D7F">
      <w:pPr>
        <w:spacing w:after="0" w:line="360" w:lineRule="auto"/>
        <w:ind w:firstLine="708"/>
        <w:contextualSpacing/>
        <w:jc w:val="both"/>
        <w:rPr>
          <w:rFonts w:ascii="Times New Roman" w:hAnsi="Times New Roman" w:cs="Times New Roman"/>
          <w:b/>
          <w:iCs/>
          <w:sz w:val="28"/>
          <w:szCs w:val="28"/>
        </w:rPr>
      </w:pPr>
      <w:r w:rsidRPr="00092D7F">
        <w:rPr>
          <w:rFonts w:ascii="Times New Roman" w:hAnsi="Times New Roman" w:cs="Times New Roman"/>
          <w:b/>
          <w:iCs/>
          <w:sz w:val="28"/>
          <w:szCs w:val="28"/>
        </w:rPr>
        <w:t>От 2 месяцев до 1 года</w:t>
      </w:r>
    </w:p>
    <w:p w:rsidR="00092D7F" w:rsidRDefault="00F91975" w:rsidP="00F91975">
      <w:pPr>
        <w:spacing w:after="0" w:line="360" w:lineRule="auto"/>
        <w:ind w:firstLine="709"/>
        <w:contextualSpacing/>
        <w:jc w:val="both"/>
        <w:rPr>
          <w:rFonts w:ascii="Times New Roman" w:hAnsi="Times New Roman" w:cs="Times New Roman"/>
          <w:sz w:val="28"/>
          <w:szCs w:val="28"/>
        </w:rPr>
      </w:pPr>
      <w:r w:rsidRPr="00092D7F">
        <w:rPr>
          <w:rFonts w:ascii="Times New Roman" w:hAnsi="Times New Roman" w:cs="Times New Roman"/>
          <w:b/>
          <w:bCs/>
          <w:iCs/>
          <w:sz w:val="28"/>
          <w:szCs w:val="28"/>
        </w:rPr>
        <w:t>Слушание:</w:t>
      </w:r>
      <w:r w:rsidRPr="00F91975">
        <w:rPr>
          <w:rFonts w:ascii="Times New Roman" w:hAnsi="Times New Roman" w:cs="Times New Roman"/>
          <w:b/>
          <w:sz w:val="28"/>
          <w:szCs w:val="28"/>
        </w:rPr>
        <w:t xml:space="preserve"> «</w:t>
      </w:r>
      <w:r w:rsidR="00092D7F">
        <w:rPr>
          <w:rFonts w:ascii="Times New Roman" w:hAnsi="Times New Roman" w:cs="Times New Roman"/>
          <w:sz w:val="28"/>
          <w:szCs w:val="28"/>
        </w:rPr>
        <w:t>Весело -</w:t>
      </w:r>
      <w:r w:rsidRPr="00F91975">
        <w:rPr>
          <w:rFonts w:ascii="Times New Roman" w:hAnsi="Times New Roman" w:cs="Times New Roman"/>
          <w:sz w:val="28"/>
          <w:szCs w:val="28"/>
        </w:rPr>
        <w:t xml:space="preserve">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Старокадомского; «Зайчик дразнит медвежонка», муз. Д. Кабалевского. Рус. нар. </w:t>
      </w:r>
    </w:p>
    <w:p w:rsidR="00F91975" w:rsidRPr="00F91975" w:rsidRDefault="00F91975" w:rsidP="00F91975">
      <w:pPr>
        <w:spacing w:after="0" w:line="360" w:lineRule="auto"/>
        <w:ind w:firstLine="709"/>
        <w:contextualSpacing/>
        <w:jc w:val="both"/>
        <w:rPr>
          <w:rFonts w:ascii="Times New Roman" w:hAnsi="Times New Roman" w:cs="Times New Roman"/>
          <w:sz w:val="28"/>
          <w:szCs w:val="28"/>
        </w:rPr>
      </w:pPr>
      <w:r w:rsidRPr="00092D7F">
        <w:rPr>
          <w:rFonts w:ascii="Times New Roman" w:hAnsi="Times New Roman" w:cs="Times New Roman"/>
          <w:b/>
          <w:bCs/>
          <w:iCs/>
          <w:sz w:val="28"/>
          <w:szCs w:val="28"/>
        </w:rPr>
        <w:t>Подпевание:</w:t>
      </w:r>
      <w:r w:rsidRPr="00F91975">
        <w:rPr>
          <w:rFonts w:ascii="Times New Roman" w:hAnsi="Times New Roman" w:cs="Times New Roman"/>
          <w:bCs/>
          <w:i/>
          <w:iCs/>
          <w:sz w:val="28"/>
          <w:szCs w:val="28"/>
        </w:rPr>
        <w:t xml:space="preserve"> </w:t>
      </w:r>
      <w:r w:rsidRPr="00F91975">
        <w:rPr>
          <w:rFonts w:ascii="Times New Roman" w:hAnsi="Times New Roman" w:cs="Times New Roman"/>
          <w:sz w:val="28"/>
          <w:szCs w:val="28"/>
        </w:rPr>
        <w:t>«Петушок», «Ладушки», «Идет коза рогатая», «Баюшки</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-баю», «Ой, люлюшки, люлюшки»; «Кап-кап»; «Кошка», муз. Ан. Александрова прибаутки, скороговорки, пестушки и игры с пением.</w:t>
      </w:r>
    </w:p>
    <w:p w:rsidR="00F91975" w:rsidRPr="00F91975" w:rsidRDefault="00F91975" w:rsidP="00F91975">
      <w:pPr>
        <w:spacing w:after="0" w:line="360" w:lineRule="auto"/>
        <w:ind w:firstLine="709"/>
        <w:contextualSpacing/>
        <w:jc w:val="both"/>
        <w:rPr>
          <w:rFonts w:ascii="Times New Roman" w:hAnsi="Times New Roman" w:cs="Times New Roman"/>
          <w:sz w:val="28"/>
          <w:szCs w:val="28"/>
        </w:rPr>
      </w:pPr>
      <w:r w:rsidRPr="00092D7F">
        <w:rPr>
          <w:rFonts w:ascii="Times New Roman" w:hAnsi="Times New Roman" w:cs="Times New Roman"/>
          <w:b/>
          <w:bCs/>
          <w:iCs/>
          <w:sz w:val="28"/>
          <w:szCs w:val="28"/>
        </w:rPr>
        <w:t>Музыкально</w:t>
      </w:r>
      <w:r w:rsidR="003A5BCE">
        <w:rPr>
          <w:rFonts w:ascii="Times New Roman" w:hAnsi="Times New Roman" w:cs="Times New Roman"/>
          <w:b/>
          <w:bCs/>
          <w:iCs/>
          <w:sz w:val="28"/>
          <w:szCs w:val="28"/>
        </w:rPr>
        <w:t xml:space="preserve"> </w:t>
      </w:r>
      <w:r w:rsidRPr="00092D7F">
        <w:rPr>
          <w:rFonts w:ascii="Times New Roman" w:hAnsi="Times New Roman" w:cs="Times New Roman"/>
          <w:b/>
          <w:bCs/>
          <w:iCs/>
          <w:sz w:val="28"/>
          <w:szCs w:val="28"/>
        </w:rPr>
        <w:t>-</w:t>
      </w:r>
      <w:r w:rsidR="003A5BCE">
        <w:rPr>
          <w:rFonts w:ascii="Times New Roman" w:hAnsi="Times New Roman" w:cs="Times New Roman"/>
          <w:b/>
          <w:bCs/>
          <w:iCs/>
          <w:sz w:val="28"/>
          <w:szCs w:val="28"/>
        </w:rPr>
        <w:t xml:space="preserve"> </w:t>
      </w:r>
      <w:r w:rsidRPr="00092D7F">
        <w:rPr>
          <w:rFonts w:ascii="Times New Roman" w:hAnsi="Times New Roman" w:cs="Times New Roman"/>
          <w:b/>
          <w:bCs/>
          <w:iCs/>
          <w:sz w:val="28"/>
          <w:szCs w:val="28"/>
        </w:rPr>
        <w:t>ритмические движение:</w:t>
      </w:r>
      <w:r w:rsidRPr="00F91975">
        <w:rPr>
          <w:rFonts w:ascii="Times New Roman" w:hAnsi="Times New Roman" w:cs="Times New Roman"/>
          <w:sz w:val="28"/>
          <w:szCs w:val="28"/>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F91975" w:rsidRPr="00F91975" w:rsidRDefault="00F91975" w:rsidP="00F91975">
      <w:pPr>
        <w:spacing w:after="0" w:line="360" w:lineRule="auto"/>
        <w:ind w:firstLine="709"/>
        <w:contextualSpacing/>
        <w:jc w:val="both"/>
        <w:rPr>
          <w:rFonts w:ascii="Times New Roman" w:hAnsi="Times New Roman" w:cs="Times New Roman"/>
          <w:sz w:val="28"/>
          <w:szCs w:val="28"/>
        </w:rPr>
      </w:pPr>
      <w:r w:rsidRPr="00092D7F">
        <w:rPr>
          <w:rFonts w:ascii="Times New Roman" w:hAnsi="Times New Roman" w:cs="Times New Roman"/>
          <w:b/>
          <w:bCs/>
          <w:iCs/>
          <w:sz w:val="28"/>
          <w:szCs w:val="28"/>
        </w:rPr>
        <w:t>Пляски:</w:t>
      </w:r>
      <w:r w:rsidRPr="00F91975">
        <w:rPr>
          <w:rFonts w:ascii="Times New Roman" w:hAnsi="Times New Roman" w:cs="Times New Roman"/>
          <w:sz w:val="28"/>
          <w:szCs w:val="28"/>
        </w:rPr>
        <w:t xml:space="preserve"> «Зайчики и лисичка», муз. Б. Финоровского, сл. В. Aнтоновой; «Пляска с куклами», нем. нар. мелодия, сл. А. Ануфриевой; «Тихо</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тихо мы сидим», рус. нар. мелодия, сл. А. Ануфриевой.</w:t>
      </w:r>
    </w:p>
    <w:p w:rsidR="00F91975" w:rsidRPr="00092D7F" w:rsidRDefault="00F91975" w:rsidP="00092D7F">
      <w:pPr>
        <w:spacing w:after="0" w:line="360" w:lineRule="auto"/>
        <w:ind w:firstLine="708"/>
        <w:jc w:val="both"/>
        <w:rPr>
          <w:rFonts w:ascii="Times New Roman" w:hAnsi="Times New Roman" w:cs="Times New Roman"/>
          <w:b/>
          <w:iCs/>
          <w:sz w:val="28"/>
          <w:szCs w:val="28"/>
        </w:rPr>
      </w:pPr>
      <w:r w:rsidRPr="00092D7F">
        <w:rPr>
          <w:rFonts w:ascii="Times New Roman" w:hAnsi="Times New Roman" w:cs="Times New Roman"/>
          <w:b/>
          <w:iCs/>
          <w:sz w:val="28"/>
          <w:szCs w:val="28"/>
        </w:rPr>
        <w:t>От 1 года до 1 года 6 месяцев</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Слушание:</w:t>
      </w:r>
      <w:r w:rsidRPr="00F91975">
        <w:rPr>
          <w:rFonts w:ascii="Times New Roman" w:hAnsi="Times New Roman" w:cs="Times New Roman"/>
          <w:sz w:val="28"/>
          <w:szCs w:val="28"/>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Пение и подпевание:</w:t>
      </w:r>
      <w:r w:rsidRPr="00F91975">
        <w:rPr>
          <w:rFonts w:ascii="Times New Roman" w:hAnsi="Times New Roman" w:cs="Times New Roman"/>
          <w:sz w:val="28"/>
          <w:szCs w:val="28"/>
        </w:rPr>
        <w:t xml:space="preserve"> «Кошка», муз. Ан. Александрова, сл. Н. Френкель; «Наша елочка», муз. М. Красева, сл. М. Клоковой; «Бобик», муз. Т. Попатенко, </w:t>
      </w:r>
      <w:r w:rsidRPr="00F91975">
        <w:rPr>
          <w:rFonts w:ascii="Times New Roman" w:hAnsi="Times New Roman" w:cs="Times New Roman"/>
          <w:sz w:val="28"/>
          <w:szCs w:val="28"/>
        </w:rPr>
        <w:lastRenderedPageBreak/>
        <w:t>сл. Н. Найденовой; «Петушок», «Лиса», «Лягушка», «Сорока», «Чижик», рус. нар. попевки.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Образные упражнения:</w:t>
      </w:r>
      <w:r w:rsidRPr="00F91975">
        <w:rPr>
          <w:rFonts w:ascii="Times New Roman" w:hAnsi="Times New Roman" w:cs="Times New Roman"/>
          <w:sz w:val="28"/>
          <w:szCs w:val="28"/>
        </w:rPr>
        <w:t xml:space="preserve"> «Зайка и мишка», муз. Е. Тиличеевой; «Идет коза рогатая», рус. нар. мелодия; «Собачка», муз. М. Раухвергера.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Музыкально-ритмические движения:</w:t>
      </w:r>
      <w:r w:rsidRPr="00F91975">
        <w:rPr>
          <w:rFonts w:ascii="Times New Roman" w:hAnsi="Times New Roman" w:cs="Times New Roman"/>
          <w:bCs/>
          <w:i/>
          <w:iCs/>
          <w:sz w:val="28"/>
          <w:szCs w:val="28"/>
        </w:rPr>
        <w:t xml:space="preserve"> </w:t>
      </w:r>
      <w:r w:rsidRPr="00F91975">
        <w:rPr>
          <w:rFonts w:ascii="Times New Roman" w:hAnsi="Times New Roman" w:cs="Times New Roman"/>
          <w:sz w:val="28"/>
          <w:szCs w:val="28"/>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F91975" w:rsidRPr="00092D7F" w:rsidRDefault="00F91975" w:rsidP="00092D7F">
      <w:pPr>
        <w:spacing w:after="0" w:line="360" w:lineRule="auto"/>
        <w:ind w:firstLine="708"/>
        <w:jc w:val="both"/>
        <w:rPr>
          <w:rFonts w:ascii="Times New Roman" w:hAnsi="Times New Roman" w:cs="Times New Roman"/>
          <w:b/>
          <w:iCs/>
          <w:sz w:val="28"/>
          <w:szCs w:val="28"/>
        </w:rPr>
      </w:pPr>
      <w:r w:rsidRPr="00092D7F">
        <w:rPr>
          <w:rFonts w:ascii="Times New Roman" w:hAnsi="Times New Roman" w:cs="Times New Roman"/>
          <w:b/>
          <w:iCs/>
          <w:sz w:val="28"/>
          <w:szCs w:val="28"/>
        </w:rPr>
        <w:t>От 1 года 6 месяцев до 2 лет</w:t>
      </w:r>
    </w:p>
    <w:p w:rsidR="00F91975" w:rsidRPr="00F91975" w:rsidRDefault="00F91975" w:rsidP="00F91975">
      <w:pPr>
        <w:spacing w:after="0" w:line="360" w:lineRule="auto"/>
        <w:ind w:firstLine="709"/>
        <w:jc w:val="both"/>
        <w:rPr>
          <w:rFonts w:ascii="Times New Roman" w:hAnsi="Times New Roman" w:cs="Times New Roman"/>
          <w:i/>
          <w:sz w:val="28"/>
          <w:szCs w:val="28"/>
        </w:rPr>
      </w:pPr>
      <w:r w:rsidRPr="00092D7F">
        <w:rPr>
          <w:rFonts w:ascii="Times New Roman" w:hAnsi="Times New Roman" w:cs="Times New Roman"/>
          <w:b/>
          <w:bCs/>
          <w:iCs/>
          <w:sz w:val="28"/>
          <w:szCs w:val="28"/>
        </w:rPr>
        <w:t>Слушание:</w:t>
      </w:r>
      <w:r w:rsidRPr="00F91975">
        <w:rPr>
          <w:rFonts w:ascii="Times New Roman" w:hAnsi="Times New Roman" w:cs="Times New Roman"/>
          <w:sz w:val="28"/>
          <w:szCs w:val="28"/>
        </w:rPr>
        <w:t xml:space="preserve"> «Лошадка», муз. Е. Тиличеевой, сл. Н. Френкель; «Курочки и цыплята», муз. Е. Тиличеевой; «Вальс собачек», муз. А. Артоболевской;</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Вторая венгерская рапсодия Ф. Листа (фрагмент); «Три подружки»,</w:t>
      </w:r>
      <w:r w:rsidR="003A5BCE">
        <w:rPr>
          <w:rFonts w:ascii="Times New Roman" w:hAnsi="Times New Roman" w:cs="Times New Roman"/>
          <w:sz w:val="28"/>
          <w:szCs w:val="28"/>
        </w:rPr>
        <w:t xml:space="preserve"> муз. Д. Кабалевского; «Весело -</w:t>
      </w:r>
      <w:r w:rsidRPr="00F91975">
        <w:rPr>
          <w:rFonts w:ascii="Times New Roman" w:hAnsi="Times New Roman" w:cs="Times New Roman"/>
          <w:sz w:val="28"/>
          <w:szCs w:val="28"/>
        </w:rPr>
        <w:t xml:space="preserve"> грустно», муз. Л. Бетховена; «Марш», муз. С. Прокофьева; «Спортивный марш», муз. И. Дунаевского; «Наша Таня», «Уронили мишку», «Идет бычок», муз. Э. Елисеевой</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Шмидт, стихи А. Барто;</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«Материнские ласки», «Жалоба», «Грустная песенка», «Вальс», муз. А. Гречанинова.</w:t>
      </w:r>
    </w:p>
    <w:p w:rsidR="00F91975" w:rsidRPr="00F91975" w:rsidRDefault="00F91975" w:rsidP="00F91975">
      <w:pPr>
        <w:spacing w:after="0" w:line="360" w:lineRule="auto"/>
        <w:ind w:firstLine="709"/>
        <w:jc w:val="both"/>
        <w:rPr>
          <w:rFonts w:ascii="Times New Roman" w:hAnsi="Times New Roman" w:cs="Times New Roman"/>
          <w:i/>
          <w:sz w:val="28"/>
          <w:szCs w:val="28"/>
        </w:rPr>
      </w:pPr>
      <w:r w:rsidRPr="00C108AA">
        <w:rPr>
          <w:rFonts w:ascii="Times New Roman" w:hAnsi="Times New Roman" w:cs="Times New Roman"/>
          <w:b/>
          <w:sz w:val="28"/>
          <w:szCs w:val="28"/>
        </w:rPr>
        <w:t xml:space="preserve"> </w:t>
      </w:r>
      <w:r w:rsidRPr="00C108AA">
        <w:rPr>
          <w:rFonts w:ascii="Times New Roman" w:hAnsi="Times New Roman" w:cs="Times New Roman"/>
          <w:b/>
          <w:bCs/>
          <w:iCs/>
          <w:sz w:val="28"/>
          <w:szCs w:val="28"/>
        </w:rPr>
        <w:t>Пение и подпевание:</w:t>
      </w:r>
      <w:r w:rsidRPr="00F91975">
        <w:rPr>
          <w:rFonts w:ascii="Times New Roman" w:hAnsi="Times New Roman" w:cs="Times New Roman"/>
          <w:sz w:val="28"/>
          <w:szCs w:val="28"/>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F91975" w:rsidRPr="00F91975" w:rsidRDefault="00F91975" w:rsidP="00F91975">
      <w:pPr>
        <w:spacing w:after="0" w:line="360" w:lineRule="auto"/>
        <w:ind w:firstLine="709"/>
        <w:jc w:val="both"/>
        <w:rPr>
          <w:rFonts w:ascii="Times New Roman" w:hAnsi="Times New Roman" w:cs="Times New Roman"/>
          <w:i/>
          <w:sz w:val="28"/>
          <w:szCs w:val="28"/>
        </w:rPr>
      </w:pPr>
      <w:r w:rsidRPr="00C108AA">
        <w:rPr>
          <w:rFonts w:ascii="Times New Roman" w:hAnsi="Times New Roman" w:cs="Times New Roman"/>
          <w:b/>
          <w:sz w:val="28"/>
          <w:szCs w:val="28"/>
        </w:rPr>
        <w:t xml:space="preserve"> </w:t>
      </w:r>
      <w:r w:rsidRPr="00C108AA">
        <w:rPr>
          <w:rFonts w:ascii="Times New Roman" w:hAnsi="Times New Roman" w:cs="Times New Roman"/>
          <w:b/>
          <w:bCs/>
          <w:iCs/>
          <w:sz w:val="28"/>
          <w:szCs w:val="28"/>
        </w:rPr>
        <w:t>Музыкально</w:t>
      </w:r>
      <w:r w:rsidR="003A5BCE">
        <w:rPr>
          <w:rFonts w:ascii="Times New Roman" w:hAnsi="Times New Roman" w:cs="Times New Roman"/>
          <w:b/>
          <w:bCs/>
          <w:iCs/>
          <w:sz w:val="28"/>
          <w:szCs w:val="28"/>
        </w:rPr>
        <w:t xml:space="preserve"> </w:t>
      </w:r>
      <w:r w:rsidRPr="00C108AA">
        <w:rPr>
          <w:rFonts w:ascii="Times New Roman" w:hAnsi="Times New Roman" w:cs="Times New Roman"/>
          <w:b/>
          <w:bCs/>
          <w:iCs/>
          <w:sz w:val="28"/>
          <w:szCs w:val="28"/>
        </w:rPr>
        <w:t>-</w:t>
      </w:r>
      <w:r w:rsidR="003A5BCE">
        <w:rPr>
          <w:rFonts w:ascii="Times New Roman" w:hAnsi="Times New Roman" w:cs="Times New Roman"/>
          <w:b/>
          <w:bCs/>
          <w:iCs/>
          <w:sz w:val="28"/>
          <w:szCs w:val="28"/>
        </w:rPr>
        <w:t xml:space="preserve"> </w:t>
      </w:r>
      <w:r w:rsidRPr="00C108AA">
        <w:rPr>
          <w:rFonts w:ascii="Times New Roman" w:hAnsi="Times New Roman" w:cs="Times New Roman"/>
          <w:b/>
          <w:bCs/>
          <w:iCs/>
          <w:sz w:val="28"/>
          <w:szCs w:val="28"/>
        </w:rPr>
        <w:t>ритмические движения:</w:t>
      </w:r>
      <w:r w:rsidRPr="00F91975">
        <w:rPr>
          <w:rFonts w:ascii="Times New Roman" w:hAnsi="Times New Roman" w:cs="Times New Roman"/>
          <w:sz w:val="28"/>
          <w:szCs w:val="28"/>
        </w:rPr>
        <w:t xml:space="preserve"> «Марш и бег», муз. Р. Рустамова; «Да, да, да!», муз. Е. Тиличеевой, сл. Ю. Островского; «Постучим палочками», рус. нар. мелодия; «Бубен», рус. нар. мелодия, обраб. М. Раухвергера; «Барабан», муз. Г. Фрида; «Петрушки»,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 </w:t>
      </w:r>
    </w:p>
    <w:p w:rsidR="00F91975" w:rsidRPr="00F91975" w:rsidRDefault="00F91975" w:rsidP="00F91975">
      <w:pPr>
        <w:spacing w:after="0" w:line="360" w:lineRule="auto"/>
        <w:ind w:firstLine="709"/>
        <w:jc w:val="both"/>
        <w:rPr>
          <w:rFonts w:ascii="Times New Roman" w:hAnsi="Times New Roman" w:cs="Times New Roman"/>
          <w:i/>
          <w:sz w:val="28"/>
          <w:szCs w:val="28"/>
        </w:rPr>
      </w:pPr>
      <w:r w:rsidRPr="00C108AA">
        <w:rPr>
          <w:rFonts w:ascii="Times New Roman" w:hAnsi="Times New Roman" w:cs="Times New Roman"/>
          <w:b/>
          <w:bCs/>
          <w:iCs/>
          <w:sz w:val="28"/>
          <w:szCs w:val="28"/>
        </w:rPr>
        <w:lastRenderedPageBreak/>
        <w:t>Пляски:</w:t>
      </w:r>
      <w:r w:rsidRPr="00F91975">
        <w:rPr>
          <w:rFonts w:ascii="Times New Roman" w:hAnsi="Times New Roman" w:cs="Times New Roman"/>
          <w:sz w:val="28"/>
          <w:szCs w:val="28"/>
        </w:rPr>
        <w:t xml:space="preserve"> «Вот как хорошо», муз. Т. Попатенко, сл. О. Высотской; «Вот как пляшем», белорус. нар. мелодия, обр. Р. Рустамова; «Солнышко сияет», сл. и муз. М. Чарной</w:t>
      </w:r>
    </w:p>
    <w:p w:rsidR="00F91975" w:rsidRPr="00F91975" w:rsidRDefault="00F91975" w:rsidP="00F91975">
      <w:pPr>
        <w:spacing w:after="0" w:line="360" w:lineRule="auto"/>
        <w:ind w:firstLine="709"/>
        <w:jc w:val="both"/>
        <w:rPr>
          <w:rFonts w:ascii="Times New Roman" w:hAnsi="Times New Roman" w:cs="Times New Roman"/>
          <w:i/>
          <w:sz w:val="28"/>
          <w:szCs w:val="28"/>
        </w:rPr>
      </w:pPr>
      <w:r w:rsidRPr="00C108AA">
        <w:rPr>
          <w:rFonts w:ascii="Times New Roman" w:hAnsi="Times New Roman" w:cs="Times New Roman"/>
          <w:b/>
          <w:bCs/>
          <w:iCs/>
          <w:sz w:val="28"/>
          <w:szCs w:val="28"/>
        </w:rPr>
        <w:t>Образные упражнения:</w:t>
      </w:r>
      <w:r w:rsidRPr="00F91975">
        <w:rPr>
          <w:rFonts w:ascii="Times New Roman" w:hAnsi="Times New Roman" w:cs="Times New Roman"/>
          <w:sz w:val="28"/>
          <w:szCs w:val="28"/>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Игры с пением:</w:t>
      </w:r>
      <w:r w:rsidRPr="00F91975">
        <w:rPr>
          <w:rFonts w:ascii="Times New Roman" w:hAnsi="Times New Roman" w:cs="Times New Roman"/>
          <w:sz w:val="28"/>
          <w:szCs w:val="28"/>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Инсценирование:</w:t>
      </w:r>
      <w:r w:rsidRPr="00F91975">
        <w:rPr>
          <w:rFonts w:ascii="Times New Roman" w:hAnsi="Times New Roman" w:cs="Times New Roman"/>
          <w:bCs/>
          <w:i/>
          <w:iCs/>
          <w:sz w:val="28"/>
          <w:szCs w:val="28"/>
        </w:rPr>
        <w:t xml:space="preserve"> </w:t>
      </w:r>
      <w:r w:rsidRPr="00F91975">
        <w:rPr>
          <w:rFonts w:ascii="Times New Roman" w:hAnsi="Times New Roman" w:cs="Times New Roman"/>
          <w:sz w:val="28"/>
          <w:szCs w:val="28"/>
        </w:rPr>
        <w:t xml:space="preserve">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Раухвергера. </w:t>
      </w:r>
    </w:p>
    <w:p w:rsidR="00F91975" w:rsidRPr="00092D7F" w:rsidRDefault="00F91975" w:rsidP="00092D7F">
      <w:pPr>
        <w:spacing w:after="0" w:line="360" w:lineRule="auto"/>
        <w:ind w:firstLine="708"/>
        <w:jc w:val="both"/>
        <w:rPr>
          <w:rFonts w:ascii="Times New Roman" w:hAnsi="Times New Roman" w:cs="Times New Roman"/>
          <w:b/>
          <w:iCs/>
          <w:sz w:val="28"/>
          <w:szCs w:val="28"/>
        </w:rPr>
      </w:pPr>
      <w:r w:rsidRPr="00092D7F">
        <w:rPr>
          <w:rFonts w:ascii="Times New Roman" w:hAnsi="Times New Roman" w:cs="Times New Roman"/>
          <w:b/>
          <w:iCs/>
          <w:sz w:val="28"/>
          <w:szCs w:val="28"/>
        </w:rPr>
        <w:t>От 2 до 3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 xml:space="preserve">Слушание: </w:t>
      </w:r>
      <w:r w:rsidRPr="00092D7F">
        <w:rPr>
          <w:rFonts w:ascii="Times New Roman" w:hAnsi="Times New Roman" w:cs="Times New Roman"/>
          <w:b/>
          <w:sz w:val="28"/>
          <w:szCs w:val="28"/>
        </w:rPr>
        <w:t>«</w:t>
      </w:r>
      <w:r w:rsidRPr="00F91975">
        <w:rPr>
          <w:rFonts w:ascii="Times New Roman" w:hAnsi="Times New Roman" w:cs="Times New Roman"/>
          <w:sz w:val="28"/>
          <w:szCs w:val="28"/>
        </w:rPr>
        <w:t>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 xml:space="preserve">Санса), «Зима», «Зимнее утро», муз. П. Чайковского; «Весною», «Осенью», муз. С. Майкапара; </w:t>
      </w:r>
      <w:r w:rsidRPr="00F91975">
        <w:rPr>
          <w:rFonts w:ascii="Times New Roman" w:hAnsi="Times New Roman" w:cs="Times New Roman"/>
          <w:sz w:val="28"/>
          <w:szCs w:val="28"/>
        </w:rPr>
        <w:lastRenderedPageBreak/>
        <w:t>«Цветики»,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 xml:space="preserve">да», муз. В. Верховинца; «Где ты, зайка?», рус. нар. мелодия, обраб. Е. Тиличеевой.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Пение:</w:t>
      </w:r>
      <w:r w:rsidRPr="00F91975">
        <w:rPr>
          <w:rFonts w:ascii="Times New Roman" w:hAnsi="Times New Roman" w:cs="Times New Roman"/>
          <w:sz w:val="28"/>
          <w:szCs w:val="28"/>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Музыкально</w:t>
      </w:r>
      <w:r w:rsidR="003A5BCE">
        <w:rPr>
          <w:rFonts w:ascii="Times New Roman" w:hAnsi="Times New Roman" w:cs="Times New Roman"/>
          <w:b/>
          <w:bCs/>
          <w:iCs/>
          <w:sz w:val="28"/>
          <w:szCs w:val="28"/>
        </w:rPr>
        <w:t> </w:t>
      </w:r>
      <w:r w:rsidRPr="00092D7F">
        <w:rPr>
          <w:rFonts w:ascii="Times New Roman" w:hAnsi="Times New Roman" w:cs="Times New Roman"/>
          <w:b/>
          <w:bCs/>
          <w:iCs/>
          <w:sz w:val="28"/>
          <w:szCs w:val="28"/>
        </w:rPr>
        <w:t>-</w:t>
      </w:r>
      <w:r w:rsidR="003A5BCE">
        <w:rPr>
          <w:rFonts w:ascii="Times New Roman" w:hAnsi="Times New Roman" w:cs="Times New Roman"/>
          <w:b/>
          <w:bCs/>
          <w:iCs/>
          <w:sz w:val="28"/>
          <w:szCs w:val="28"/>
        </w:rPr>
        <w:t> </w:t>
      </w:r>
      <w:r w:rsidRPr="00092D7F">
        <w:rPr>
          <w:rFonts w:ascii="Times New Roman" w:hAnsi="Times New Roman" w:cs="Times New Roman"/>
          <w:b/>
          <w:bCs/>
          <w:iCs/>
          <w:sz w:val="28"/>
          <w:szCs w:val="28"/>
        </w:rPr>
        <w:t>ритмические движения:</w:t>
      </w:r>
      <w:r w:rsidRPr="00F91975">
        <w:rPr>
          <w:rFonts w:ascii="Times New Roman" w:hAnsi="Times New Roman" w:cs="Times New Roman"/>
          <w:sz w:val="28"/>
          <w:szCs w:val="28"/>
        </w:rPr>
        <w:t xml:space="preserve">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w:t>
      </w:r>
      <w:r w:rsidRPr="00F91975">
        <w:rPr>
          <w:rFonts w:ascii="Times New Roman" w:hAnsi="Times New Roman" w:cs="Times New Roman"/>
          <w:sz w:val="28"/>
          <w:szCs w:val="28"/>
        </w:rPr>
        <w:lastRenderedPageBreak/>
        <w:t>Александровой, сл. Т. Бабаджан; «Из</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«Ай</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 xml:space="preserve">да», муз. В. Верховинца; «Где ты, зайка?», рус. нар. мелодия, обраб. Е. Тиличеевой.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Рассказы с музыкальными иллюстрациями:</w:t>
      </w:r>
      <w:r w:rsidRPr="00F91975">
        <w:rPr>
          <w:rFonts w:ascii="Times New Roman" w:hAnsi="Times New Roman" w:cs="Times New Roman"/>
          <w:bCs/>
          <w:i/>
          <w:iCs/>
          <w:sz w:val="28"/>
          <w:szCs w:val="28"/>
        </w:rPr>
        <w:t xml:space="preserve"> </w:t>
      </w:r>
      <w:r w:rsidRPr="00F91975">
        <w:rPr>
          <w:rFonts w:ascii="Times New Roman" w:hAnsi="Times New Roman" w:cs="Times New Roman"/>
          <w:sz w:val="28"/>
          <w:szCs w:val="28"/>
        </w:rPr>
        <w:t xml:space="preserve">«Птички», муз. Г. Фрида; «Праздничная прогулка», муз. Ан. Александрова.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Игры с пением:</w:t>
      </w:r>
      <w:r w:rsidRPr="00F91975">
        <w:rPr>
          <w:rFonts w:ascii="Times New Roman" w:hAnsi="Times New Roman" w:cs="Times New Roman"/>
          <w:sz w:val="28"/>
          <w:szCs w:val="28"/>
        </w:rPr>
        <w:t xml:space="preserve"> «Игра с мишкой», муз. Г. Финаровского; «Кошка», муз. Ан. Александрова, сл. Н. Френкель; «Кто у нас хороший?», рус. нар. песня.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Музыкальные забавы:</w:t>
      </w:r>
      <w:r w:rsidRPr="00F91975">
        <w:rPr>
          <w:rFonts w:ascii="Times New Roman" w:hAnsi="Times New Roman" w:cs="Times New Roman"/>
          <w:sz w:val="28"/>
          <w:szCs w:val="28"/>
        </w:rPr>
        <w:t xml:space="preserve"> «Из</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w:t>
      </w:r>
      <w:r w:rsidR="003A5BCE">
        <w:rPr>
          <w:rFonts w:ascii="Times New Roman" w:hAnsi="Times New Roman" w:cs="Times New Roman"/>
          <w:sz w:val="28"/>
          <w:szCs w:val="28"/>
        </w:rPr>
        <w:t xml:space="preserve"> </w:t>
      </w:r>
      <w:r w:rsidRPr="00F91975">
        <w:rPr>
          <w:rFonts w:ascii="Times New Roman" w:hAnsi="Times New Roman" w:cs="Times New Roman"/>
          <w:sz w:val="28"/>
          <w:szCs w:val="28"/>
        </w:rPr>
        <w:t>за леса, из-за гор», Т. Казакова; «Лягушка», рус. нар. песня, обраб. Ю. Слонова; «Котик и козлик», муз. Ц. Кюи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Инсценирование песен:</w:t>
      </w:r>
      <w:r w:rsidRPr="00F91975">
        <w:rPr>
          <w:rFonts w:ascii="Times New Roman" w:hAnsi="Times New Roman" w:cs="Times New Roman"/>
          <w:bCs/>
          <w:i/>
          <w:iCs/>
          <w:sz w:val="28"/>
          <w:szCs w:val="28"/>
        </w:rPr>
        <w:t xml:space="preserve"> </w:t>
      </w:r>
      <w:r w:rsidRPr="00F91975">
        <w:rPr>
          <w:rFonts w:ascii="Times New Roman" w:hAnsi="Times New Roman" w:cs="Times New Roman"/>
          <w:sz w:val="28"/>
          <w:szCs w:val="28"/>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F91975" w:rsidRPr="00092D7F" w:rsidRDefault="00F91975" w:rsidP="00092D7F">
      <w:pPr>
        <w:spacing w:after="0" w:line="360" w:lineRule="auto"/>
        <w:ind w:firstLine="708"/>
        <w:jc w:val="both"/>
        <w:rPr>
          <w:rFonts w:ascii="Times New Roman" w:hAnsi="Times New Roman" w:cs="Times New Roman"/>
          <w:b/>
          <w:iCs/>
          <w:sz w:val="28"/>
          <w:szCs w:val="28"/>
        </w:rPr>
      </w:pPr>
      <w:r w:rsidRPr="00092D7F">
        <w:rPr>
          <w:rFonts w:ascii="Times New Roman" w:hAnsi="Times New Roman" w:cs="Times New Roman"/>
          <w:b/>
          <w:iCs/>
          <w:sz w:val="28"/>
          <w:szCs w:val="28"/>
        </w:rPr>
        <w:t>От 3 до 4 лет</w:t>
      </w:r>
    </w:p>
    <w:p w:rsidR="00ED5A59" w:rsidRDefault="00F91975" w:rsidP="00ED5A59">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Слушание:</w:t>
      </w:r>
      <w:r w:rsidRPr="00F91975">
        <w:rPr>
          <w:rFonts w:ascii="Times New Roman" w:hAnsi="Times New Roman" w:cs="Times New Roman"/>
          <w:sz w:val="28"/>
          <w:szCs w:val="28"/>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w:t>
      </w:r>
      <w:r w:rsidR="00ED5A59">
        <w:rPr>
          <w:rFonts w:ascii="Times New Roman" w:hAnsi="Times New Roman" w:cs="Times New Roman"/>
          <w:sz w:val="28"/>
          <w:szCs w:val="28"/>
        </w:rPr>
        <w:t>. В. Волкова; «Дождик», муз. Н.</w:t>
      </w:r>
      <w:r w:rsidRPr="00F91975">
        <w:rPr>
          <w:rFonts w:ascii="Times New Roman" w:hAnsi="Times New Roman" w:cs="Times New Roman"/>
          <w:sz w:val="28"/>
          <w:szCs w:val="28"/>
        </w:rPr>
        <w:t>Любарского; «Воробей», муз.</w:t>
      </w:r>
      <w:r w:rsidR="00ED5A59">
        <w:rPr>
          <w:rFonts w:ascii="Times New Roman" w:hAnsi="Times New Roman" w:cs="Times New Roman"/>
          <w:sz w:val="28"/>
          <w:szCs w:val="28"/>
        </w:rPr>
        <w:t xml:space="preserve"> А. Руббах; «Игра в лошадки», </w:t>
      </w:r>
      <w:r w:rsidRPr="00F91975">
        <w:rPr>
          <w:rFonts w:ascii="Times New Roman" w:hAnsi="Times New Roman" w:cs="Times New Roman"/>
          <w:sz w:val="28"/>
          <w:szCs w:val="28"/>
        </w:rPr>
        <w:t xml:space="preserve">муз. </w:t>
      </w:r>
    </w:p>
    <w:p w:rsidR="00F91975" w:rsidRPr="00F91975" w:rsidRDefault="00ED5A59" w:rsidP="00ED5A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П.Чайковского; «Марш», муз. Д.</w:t>
      </w:r>
      <w:r w:rsidR="00F91975" w:rsidRPr="00F91975">
        <w:rPr>
          <w:rFonts w:ascii="Times New Roman" w:hAnsi="Times New Roman" w:cs="Times New Roman"/>
          <w:sz w:val="28"/>
          <w:szCs w:val="28"/>
        </w:rPr>
        <w:t>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F91975" w:rsidRPr="00092D7F" w:rsidRDefault="00092D7F" w:rsidP="00F91975">
      <w:pPr>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Пение</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Упражнения на развитие слуха и голоса:</w:t>
      </w:r>
      <w:r w:rsidRPr="00F91975">
        <w:rPr>
          <w:rFonts w:ascii="Times New Roman" w:hAnsi="Times New Roman" w:cs="Times New Roman"/>
          <w:sz w:val="28"/>
          <w:szCs w:val="28"/>
        </w:rPr>
        <w:t xml:space="preserve"> «Лю</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 xml:space="preserve">ведрышко; «Солнышко-ведрышко», муз. В. Карасевой, сл. народные; «Солнышко», укр. нар. мелодия, обраб. Н. Метлова, сл. Е. Переплетчиковой.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Песни:</w:t>
      </w:r>
      <w:r w:rsidRPr="00F91975">
        <w:rPr>
          <w:rFonts w:ascii="Times New Roman" w:hAnsi="Times New Roman" w:cs="Times New Roman"/>
          <w:sz w:val="28"/>
          <w:szCs w:val="28"/>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Песенное творчество:</w:t>
      </w:r>
      <w:r w:rsidRPr="00F91975">
        <w:rPr>
          <w:rFonts w:ascii="Times New Roman" w:hAnsi="Times New Roman" w:cs="Times New Roman"/>
          <w:sz w:val="28"/>
          <w:szCs w:val="28"/>
        </w:rPr>
        <w:t xml:space="preserve"> «Бай</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бай, бай</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бай», «Лю</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rsidR="00F91975" w:rsidRPr="00092D7F" w:rsidRDefault="00092D7F" w:rsidP="00F91975">
      <w:pPr>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Музыкально</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ритмические движения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Игровые упражнения:</w:t>
      </w:r>
      <w:r w:rsidRPr="00F91975">
        <w:rPr>
          <w:rFonts w:ascii="Times New Roman" w:hAnsi="Times New Roman" w:cs="Times New Roman"/>
          <w:sz w:val="28"/>
          <w:szCs w:val="28"/>
        </w:rPr>
        <w:t xml:space="preserve"> «Ладушки», муз. Н. Римского-Корсакова; «Марш», муз. Э. Парлова; «Кто хочет побегать?», лит. нар. мелодия, обраб. Л. </w:t>
      </w:r>
      <w:r w:rsidRPr="00F91975">
        <w:rPr>
          <w:rFonts w:ascii="Times New Roman" w:hAnsi="Times New Roman" w:cs="Times New Roman"/>
          <w:sz w:val="28"/>
          <w:szCs w:val="28"/>
        </w:rPr>
        <w:lastRenderedPageBreak/>
        <w:t>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Этюды</w:t>
      </w:r>
      <w:r w:rsidR="006913FE">
        <w:rPr>
          <w:rFonts w:ascii="Times New Roman" w:hAnsi="Times New Roman" w:cs="Times New Roman"/>
          <w:b/>
          <w:sz w:val="28"/>
          <w:szCs w:val="28"/>
        </w:rPr>
        <w:t xml:space="preserve"> </w:t>
      </w:r>
      <w:r w:rsidRPr="00092D7F">
        <w:rPr>
          <w:rFonts w:ascii="Times New Roman" w:hAnsi="Times New Roman" w:cs="Times New Roman"/>
          <w:b/>
          <w:sz w:val="28"/>
          <w:szCs w:val="28"/>
        </w:rPr>
        <w:t>-</w:t>
      </w:r>
      <w:r w:rsidR="006913FE">
        <w:rPr>
          <w:rFonts w:ascii="Times New Roman" w:hAnsi="Times New Roman" w:cs="Times New Roman"/>
          <w:b/>
          <w:sz w:val="28"/>
          <w:szCs w:val="28"/>
        </w:rPr>
        <w:t xml:space="preserve"> </w:t>
      </w:r>
      <w:r w:rsidRPr="00092D7F">
        <w:rPr>
          <w:rFonts w:ascii="Times New Roman" w:hAnsi="Times New Roman" w:cs="Times New Roman"/>
          <w:b/>
          <w:sz w:val="28"/>
          <w:szCs w:val="28"/>
        </w:rPr>
        <w:t>драматизации:</w:t>
      </w:r>
      <w:r w:rsidRPr="00F91975">
        <w:rPr>
          <w:rFonts w:ascii="Times New Roman" w:hAnsi="Times New Roman" w:cs="Times New Roman"/>
          <w:sz w:val="28"/>
          <w:szCs w:val="28"/>
        </w:rPr>
        <w:t xml:space="preserve">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 мелодия, обраб. Л. Вишкарева.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Игры:</w:t>
      </w:r>
      <w:r w:rsidRPr="00F91975">
        <w:rPr>
          <w:rFonts w:ascii="Times New Roman" w:hAnsi="Times New Roman" w:cs="Times New Roman"/>
          <w:sz w:val="28"/>
          <w:szCs w:val="28"/>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Хороводы и пляски:</w:t>
      </w:r>
      <w:r w:rsidRPr="00F91975">
        <w:rPr>
          <w:rFonts w:ascii="Times New Roman" w:hAnsi="Times New Roman" w:cs="Times New Roman"/>
          <w:sz w:val="28"/>
          <w:szCs w:val="28"/>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Характерные танцы:</w:t>
      </w:r>
      <w:r w:rsidRPr="00F91975">
        <w:rPr>
          <w:rFonts w:ascii="Times New Roman" w:hAnsi="Times New Roman" w:cs="Times New Roman"/>
          <w:sz w:val="28"/>
          <w:szCs w:val="28"/>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lastRenderedPageBreak/>
        <w:t>Развитие танцевально-игрового творчества</w:t>
      </w:r>
      <w:r w:rsidRPr="00092D7F">
        <w:rPr>
          <w:rFonts w:ascii="Times New Roman" w:hAnsi="Times New Roman" w:cs="Times New Roman"/>
          <w:b/>
          <w:sz w:val="28"/>
          <w:szCs w:val="28"/>
        </w:rPr>
        <w:t>:</w:t>
      </w:r>
      <w:r w:rsidRPr="00F91975">
        <w:rPr>
          <w:rFonts w:ascii="Times New Roman" w:hAnsi="Times New Roman" w:cs="Times New Roman"/>
          <w:sz w:val="28"/>
          <w:szCs w:val="28"/>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F91975" w:rsidRPr="00092D7F" w:rsidRDefault="00092D7F" w:rsidP="00D239D3">
      <w:pPr>
        <w:spacing w:after="0" w:line="36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Музыкально</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дидактические игры</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Развитие звуковысотного слуха:</w:t>
      </w:r>
      <w:r w:rsidRPr="00F91975">
        <w:rPr>
          <w:rFonts w:ascii="Times New Roman" w:hAnsi="Times New Roman" w:cs="Times New Roman"/>
          <w:sz w:val="28"/>
          <w:szCs w:val="28"/>
        </w:rPr>
        <w:t xml:space="preserve"> «Птицы и птенчики», «Веселые матрешки», «Три медведя».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Развитие ритмического слуха:</w:t>
      </w:r>
      <w:r w:rsidRPr="00F91975">
        <w:rPr>
          <w:rFonts w:ascii="Times New Roman" w:hAnsi="Times New Roman" w:cs="Times New Roman"/>
          <w:sz w:val="28"/>
          <w:szCs w:val="28"/>
        </w:rPr>
        <w:t xml:space="preserve"> «Кто как идет?», «Веселые дудочки». Развитие тембрового </w:t>
      </w:r>
      <w:r w:rsidR="006913FE">
        <w:rPr>
          <w:rFonts w:ascii="Times New Roman" w:hAnsi="Times New Roman" w:cs="Times New Roman"/>
          <w:sz w:val="28"/>
          <w:szCs w:val="28"/>
        </w:rPr>
        <w:t>и динамического слуха. «Громко -</w:t>
      </w:r>
      <w:r w:rsidRPr="00F91975">
        <w:rPr>
          <w:rFonts w:ascii="Times New Roman" w:hAnsi="Times New Roman" w:cs="Times New Roman"/>
          <w:sz w:val="28"/>
          <w:szCs w:val="28"/>
        </w:rPr>
        <w:t xml:space="preserve"> тихо», «Узнай свой инструмент»; «Колокольчики».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Определение жанра и развитие памяти:</w:t>
      </w:r>
      <w:r w:rsidRPr="00F91975">
        <w:rPr>
          <w:rFonts w:ascii="Times New Roman" w:hAnsi="Times New Roman" w:cs="Times New Roman"/>
          <w:sz w:val="28"/>
          <w:szCs w:val="28"/>
        </w:rPr>
        <w:t xml:space="preserve"> «Что делает кукла?», «Узнай и спой песню по картинке».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Подыгрывание на детских ударных музыкальных инструментах:</w:t>
      </w:r>
      <w:r w:rsidRPr="00F91975">
        <w:rPr>
          <w:rFonts w:ascii="Times New Roman" w:hAnsi="Times New Roman" w:cs="Times New Roman"/>
          <w:sz w:val="28"/>
          <w:szCs w:val="28"/>
        </w:rPr>
        <w:t xml:space="preserve"> Народные мелодии.</w:t>
      </w:r>
    </w:p>
    <w:p w:rsidR="00F91975" w:rsidRPr="00092D7F" w:rsidRDefault="00F91975" w:rsidP="00092D7F">
      <w:pPr>
        <w:spacing w:after="0" w:line="360" w:lineRule="auto"/>
        <w:ind w:firstLine="708"/>
        <w:jc w:val="both"/>
        <w:rPr>
          <w:rFonts w:ascii="Times New Roman" w:hAnsi="Times New Roman" w:cs="Times New Roman"/>
          <w:b/>
          <w:iCs/>
          <w:sz w:val="28"/>
          <w:szCs w:val="28"/>
        </w:rPr>
      </w:pPr>
      <w:r w:rsidRPr="00092D7F">
        <w:rPr>
          <w:rFonts w:ascii="Times New Roman" w:hAnsi="Times New Roman" w:cs="Times New Roman"/>
          <w:b/>
          <w:iCs/>
          <w:sz w:val="28"/>
          <w:szCs w:val="28"/>
        </w:rPr>
        <w:t>От 4 лет до 5 лет</w:t>
      </w:r>
    </w:p>
    <w:p w:rsidR="00ED5A59" w:rsidRPr="00D05018" w:rsidRDefault="00F91975" w:rsidP="00D05018">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bCs/>
          <w:iCs/>
          <w:sz w:val="28"/>
          <w:szCs w:val="28"/>
        </w:rPr>
        <w:t>Слушание</w:t>
      </w:r>
      <w:r w:rsidRPr="00092D7F">
        <w:rPr>
          <w:rFonts w:ascii="Times New Roman" w:hAnsi="Times New Roman" w:cs="Times New Roman"/>
          <w:b/>
          <w:sz w:val="28"/>
          <w:szCs w:val="28"/>
        </w:rPr>
        <w:t>:</w:t>
      </w:r>
      <w:r w:rsidRPr="00F91975">
        <w:rPr>
          <w:rFonts w:ascii="Times New Roman" w:hAnsi="Times New Roman" w:cs="Times New Roman"/>
          <w:sz w:val="28"/>
          <w:szCs w:val="28"/>
        </w:rPr>
        <w:t xml:space="preserve"> «Колыбельная», муз. А. Гречанинова; «Марш», муз. Л. Шульгина, «Ах ты, береза», рус. нар. песня; «Осенняя песенка», муз. Д. Васильева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w:t>
      </w:r>
    </w:p>
    <w:p w:rsidR="0064351B" w:rsidRDefault="0064351B" w:rsidP="006913FE">
      <w:pPr>
        <w:spacing w:after="0" w:line="360" w:lineRule="auto"/>
        <w:jc w:val="center"/>
        <w:rPr>
          <w:rFonts w:ascii="Times New Roman" w:hAnsi="Times New Roman" w:cs="Times New Roman"/>
          <w:b/>
          <w:bCs/>
          <w:iCs/>
          <w:sz w:val="28"/>
          <w:szCs w:val="28"/>
        </w:rPr>
      </w:pPr>
    </w:p>
    <w:p w:rsidR="0064351B" w:rsidRDefault="0064351B" w:rsidP="006913FE">
      <w:pPr>
        <w:spacing w:after="0" w:line="360" w:lineRule="auto"/>
        <w:jc w:val="center"/>
        <w:rPr>
          <w:rFonts w:ascii="Times New Roman" w:hAnsi="Times New Roman" w:cs="Times New Roman"/>
          <w:b/>
          <w:bCs/>
          <w:iCs/>
          <w:sz w:val="28"/>
          <w:szCs w:val="28"/>
        </w:rPr>
      </w:pPr>
    </w:p>
    <w:p w:rsidR="00F91975" w:rsidRPr="00092D7F" w:rsidRDefault="00092D7F" w:rsidP="006913FE">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Пение</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Упражнения на развитие слуха и голоса: «</w:t>
      </w:r>
      <w:r w:rsidRPr="00F91975">
        <w:rPr>
          <w:rFonts w:ascii="Times New Roman" w:hAnsi="Times New Roman" w:cs="Times New Roman"/>
          <w:sz w:val="28"/>
          <w:szCs w:val="28"/>
        </w:rPr>
        <w:t>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w:t>
      </w:r>
      <w:r w:rsidR="006913FE">
        <w:rPr>
          <w:rFonts w:ascii="Times New Roman" w:hAnsi="Times New Roman" w:cs="Times New Roman"/>
          <w:sz w:val="28"/>
          <w:szCs w:val="28"/>
        </w:rPr>
        <w:t>аница» -</w:t>
      </w:r>
      <w:r w:rsidRPr="00F91975">
        <w:rPr>
          <w:rFonts w:ascii="Times New Roman" w:hAnsi="Times New Roman" w:cs="Times New Roman"/>
          <w:sz w:val="28"/>
          <w:szCs w:val="28"/>
        </w:rPr>
        <w:t xml:space="preserve"> песня-шутка; муз. Е. Тиличеевой, сл. К. Чуковского. «Кукушечка», рус. нар. песня, обраб. И. Арсеева; «Паучок» и «Кисонька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 xml:space="preserve">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Песни:</w:t>
      </w:r>
      <w:r w:rsidRPr="00F91975">
        <w:rPr>
          <w:rFonts w:ascii="Times New Roman" w:hAnsi="Times New Roman" w:cs="Times New Roman"/>
          <w:sz w:val="28"/>
          <w:szCs w:val="28"/>
        </w:rPr>
        <w:t xml:space="preserve"> «Осень», муз. Ю. Чичкова, сл. И. Мазнина; «Баю, бай», муз. М. Красина, сл. М. Чарной;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rsidR="00F91975" w:rsidRPr="00092D7F" w:rsidRDefault="00092D7F" w:rsidP="00D239D3">
      <w:pPr>
        <w:spacing w:after="0" w:line="36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Музыкально</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ритмические движения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Игровые упражнения:</w:t>
      </w:r>
      <w:r w:rsidRPr="00F91975">
        <w:rPr>
          <w:rFonts w:ascii="Times New Roman" w:hAnsi="Times New Roman" w:cs="Times New Roman"/>
          <w:sz w:val="28"/>
          <w:szCs w:val="28"/>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w:t>
      </w:r>
      <w:r w:rsidRPr="00F91975">
        <w:rPr>
          <w:rFonts w:ascii="Times New Roman" w:hAnsi="Times New Roman" w:cs="Times New Roman"/>
          <w:sz w:val="28"/>
          <w:szCs w:val="28"/>
        </w:rPr>
        <w:lastRenderedPageBreak/>
        <w:t>«Польку»,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Этюды</w:t>
      </w:r>
      <w:r w:rsidR="006913FE">
        <w:rPr>
          <w:rFonts w:ascii="Times New Roman" w:hAnsi="Times New Roman" w:cs="Times New Roman"/>
          <w:b/>
          <w:sz w:val="28"/>
          <w:szCs w:val="28"/>
        </w:rPr>
        <w:t xml:space="preserve"> </w:t>
      </w:r>
      <w:r w:rsidRPr="00092D7F">
        <w:rPr>
          <w:rFonts w:ascii="Times New Roman" w:hAnsi="Times New Roman" w:cs="Times New Roman"/>
          <w:b/>
          <w:sz w:val="28"/>
          <w:szCs w:val="28"/>
        </w:rPr>
        <w:t>-драматизации:</w:t>
      </w:r>
      <w:r w:rsidRPr="00F91975">
        <w:rPr>
          <w:rFonts w:ascii="Times New Roman" w:hAnsi="Times New Roman" w:cs="Times New Roman"/>
          <w:sz w:val="28"/>
          <w:szCs w:val="28"/>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092D7F">
        <w:rPr>
          <w:rFonts w:ascii="Times New Roman" w:hAnsi="Times New Roman" w:cs="Times New Roman"/>
          <w:b/>
          <w:sz w:val="28"/>
          <w:szCs w:val="28"/>
        </w:rPr>
        <w:t>Хороводы и пляски:</w:t>
      </w:r>
      <w:r w:rsidRPr="00F91975">
        <w:rPr>
          <w:rFonts w:ascii="Times New Roman" w:hAnsi="Times New Roman" w:cs="Times New Roman"/>
          <w:sz w:val="28"/>
          <w:szCs w:val="28"/>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Характерные танцы:</w:t>
      </w:r>
      <w:r w:rsidRPr="00F91975">
        <w:rPr>
          <w:rFonts w:ascii="Times New Roman" w:hAnsi="Times New Roman" w:cs="Times New Roman"/>
          <w:sz w:val="28"/>
          <w:szCs w:val="28"/>
        </w:rPr>
        <w:t xml:space="preserve"> «Снежинки»,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 Котята-поварята», муз. Е. Тиличеевой, сл. М. Ивенсен; «Коза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дереза», сл. народные, муз. М. Магиденко.</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Музыкальные игры:</w:t>
      </w:r>
      <w:r w:rsidRPr="00F91975">
        <w:rPr>
          <w:rFonts w:ascii="Times New Roman" w:hAnsi="Times New Roman" w:cs="Times New Roman"/>
          <w:sz w:val="28"/>
          <w:szCs w:val="28"/>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w:t>
      </w:r>
      <w:r w:rsidRPr="00F91975">
        <w:rPr>
          <w:rFonts w:ascii="Times New Roman" w:hAnsi="Times New Roman" w:cs="Times New Roman"/>
          <w:sz w:val="28"/>
          <w:szCs w:val="28"/>
        </w:rPr>
        <w:lastRenderedPageBreak/>
        <w:t>карусель», рус. нар. мелодия, обраб. Е. Тиличеевой; «Ловишки», рус. нар. мелодия, обраб. А. Сидельникова.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Игры с пением:</w:t>
      </w:r>
      <w:r w:rsidRPr="00F91975">
        <w:rPr>
          <w:rFonts w:ascii="Times New Roman" w:hAnsi="Times New Roman" w:cs="Times New Roman"/>
          <w:i/>
          <w:sz w:val="28"/>
          <w:szCs w:val="28"/>
        </w:rPr>
        <w:t xml:space="preserve"> </w:t>
      </w:r>
      <w:r w:rsidRPr="00F91975">
        <w:rPr>
          <w:rFonts w:ascii="Times New Roman" w:hAnsi="Times New Roman" w:cs="Times New Roman"/>
          <w:sz w:val="28"/>
          <w:szCs w:val="28"/>
        </w:rPr>
        <w:t>«Огородная</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хороводная»,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Песенное творчество</w:t>
      </w:r>
      <w:r w:rsidRPr="00C108AA">
        <w:rPr>
          <w:rFonts w:ascii="Times New Roman" w:hAnsi="Times New Roman" w:cs="Times New Roman"/>
          <w:b/>
          <w:sz w:val="28"/>
          <w:szCs w:val="28"/>
        </w:rPr>
        <w:t>:</w:t>
      </w:r>
      <w:r w:rsidRPr="00F91975">
        <w:rPr>
          <w:rFonts w:ascii="Times New Roman" w:hAnsi="Times New Roman" w:cs="Times New Roman"/>
          <w:sz w:val="28"/>
          <w:szCs w:val="28"/>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рябушечка», муз. Г. Лобачева, сл. народные; «Котенька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 xml:space="preserve">коток», рус. нар. песня.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Развитие танцевально-игрового творчества:</w:t>
      </w:r>
      <w:r w:rsidRPr="00F91975">
        <w:rPr>
          <w:rFonts w:ascii="Times New Roman" w:hAnsi="Times New Roman" w:cs="Times New Roman"/>
          <w:sz w:val="28"/>
          <w:szCs w:val="28"/>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 </w:t>
      </w:r>
    </w:p>
    <w:p w:rsidR="00F91975" w:rsidRPr="00C108AA" w:rsidRDefault="00C108AA" w:rsidP="00D239D3">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Музыкально</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дидактические игры</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Развитие звуковысотного слуха:</w:t>
      </w:r>
      <w:r w:rsidRPr="00F91975">
        <w:rPr>
          <w:rFonts w:ascii="Times New Roman" w:hAnsi="Times New Roman" w:cs="Times New Roman"/>
          <w:sz w:val="28"/>
          <w:szCs w:val="28"/>
        </w:rPr>
        <w:t xml:space="preserve"> «Птицы и птенчики», «Качели».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Развитие ритмического слуха:</w:t>
      </w:r>
      <w:r w:rsidRPr="00F91975">
        <w:rPr>
          <w:rFonts w:ascii="Times New Roman" w:hAnsi="Times New Roman" w:cs="Times New Roman"/>
          <w:sz w:val="28"/>
          <w:szCs w:val="28"/>
        </w:rPr>
        <w:t xml:space="preserve"> «Петушок, курочка и цыпленок», «Кто как идет?», «Веселые дудочки»; «Сыграй, как 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Развитие тембрового и динамического слуха:</w:t>
      </w:r>
      <w:r w:rsidR="006913FE">
        <w:rPr>
          <w:rFonts w:ascii="Times New Roman" w:hAnsi="Times New Roman" w:cs="Times New Roman"/>
          <w:sz w:val="28"/>
          <w:szCs w:val="28"/>
        </w:rPr>
        <w:t xml:space="preserve"> «Громко - </w:t>
      </w:r>
      <w:r w:rsidRPr="00F91975">
        <w:rPr>
          <w:rFonts w:ascii="Times New Roman" w:hAnsi="Times New Roman" w:cs="Times New Roman"/>
          <w:sz w:val="28"/>
          <w:szCs w:val="28"/>
        </w:rPr>
        <w:t xml:space="preserve">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F91975" w:rsidRPr="00F91975" w:rsidRDefault="00F91975" w:rsidP="00F91975">
      <w:pPr>
        <w:spacing w:after="0" w:line="360" w:lineRule="auto"/>
        <w:ind w:firstLine="709"/>
        <w:jc w:val="both"/>
        <w:rPr>
          <w:rFonts w:ascii="Times New Roman" w:hAnsi="Times New Roman" w:cs="Times New Roman"/>
          <w:bCs/>
          <w:i/>
          <w:iCs/>
          <w:sz w:val="28"/>
          <w:szCs w:val="28"/>
        </w:rPr>
      </w:pPr>
      <w:r w:rsidRPr="00C108AA">
        <w:rPr>
          <w:rFonts w:ascii="Times New Roman" w:hAnsi="Times New Roman" w:cs="Times New Roman"/>
          <w:b/>
          <w:bCs/>
          <w:iCs/>
          <w:sz w:val="28"/>
          <w:szCs w:val="28"/>
        </w:rPr>
        <w:lastRenderedPageBreak/>
        <w:t>Игра на детских музыкальных инструментах:</w:t>
      </w:r>
      <w:r w:rsidRPr="00F91975">
        <w:rPr>
          <w:rFonts w:ascii="Times New Roman" w:hAnsi="Times New Roman" w:cs="Times New Roman"/>
          <w:bCs/>
          <w:i/>
          <w:iCs/>
          <w:sz w:val="28"/>
          <w:szCs w:val="28"/>
        </w:rPr>
        <w:t xml:space="preserve"> </w:t>
      </w:r>
      <w:r w:rsidRPr="00F91975">
        <w:rPr>
          <w:rFonts w:ascii="Times New Roman" w:hAnsi="Times New Roman" w:cs="Times New Roman"/>
          <w:sz w:val="28"/>
          <w:szCs w:val="28"/>
        </w:rPr>
        <w:t>«Мы идем с флажками», «Гармошка», «Небо синее», «Андрей</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воробей», муз. Е. Тиличеевой, сл. М. Долинова; «Сорока-сорока», рус. нар. прибаутка, обр. Т. Попатенко; «Кап</w:t>
      </w:r>
      <w:r w:rsidR="006913FE">
        <w:rPr>
          <w:rFonts w:ascii="Times New Roman" w:hAnsi="Times New Roman" w:cs="Times New Roman"/>
          <w:sz w:val="28"/>
          <w:szCs w:val="28"/>
        </w:rPr>
        <w:t xml:space="preserve"> - </w:t>
      </w:r>
      <w:r w:rsidRPr="00F91975">
        <w:rPr>
          <w:rFonts w:ascii="Times New Roman" w:hAnsi="Times New Roman" w:cs="Times New Roman"/>
          <w:sz w:val="28"/>
          <w:szCs w:val="28"/>
        </w:rPr>
        <w:t>кап</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кап…», румын. нар. песня, обр. Т. Попатенко; «Лиса», рус. нар. прибаутка, обр. В. Попова; подыгрывание рус. нар. мелодий.</w:t>
      </w:r>
    </w:p>
    <w:p w:rsidR="00F91975" w:rsidRPr="00C108AA" w:rsidRDefault="00F91975" w:rsidP="00C108AA">
      <w:pPr>
        <w:spacing w:after="0" w:line="360" w:lineRule="auto"/>
        <w:ind w:firstLine="708"/>
        <w:jc w:val="both"/>
        <w:rPr>
          <w:rFonts w:ascii="Times New Roman" w:hAnsi="Times New Roman" w:cs="Times New Roman"/>
          <w:b/>
          <w:iCs/>
          <w:sz w:val="28"/>
          <w:szCs w:val="28"/>
        </w:rPr>
      </w:pPr>
      <w:r w:rsidRPr="00C108AA">
        <w:rPr>
          <w:rFonts w:ascii="Times New Roman" w:hAnsi="Times New Roman" w:cs="Times New Roman"/>
          <w:b/>
          <w:iCs/>
          <w:sz w:val="28"/>
          <w:szCs w:val="28"/>
        </w:rPr>
        <w:t>От 5 лет до 6 лет</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Слушание:</w:t>
      </w:r>
      <w:r w:rsidRPr="00F91975">
        <w:rPr>
          <w:rFonts w:ascii="Times New Roman" w:hAnsi="Times New Roman" w:cs="Times New Roman"/>
          <w:sz w:val="28"/>
          <w:szCs w:val="28"/>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Компанейца, сл. З. Петровой; «Мамин праздник», муз. Е. Тиличеевой, сл. Л. Румарчук; «Моя Россия», муз. Г. Струве, сл. Н. Соловьевой; «Кто придумал песенку?», муз. Д. Львова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F91975" w:rsidRPr="00C108AA" w:rsidRDefault="00C108AA" w:rsidP="00D239D3">
      <w:pPr>
        <w:spacing w:after="0" w:line="36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Пение</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Упражнения на развитие слуха и голоса:</w:t>
      </w:r>
      <w:r w:rsidRPr="00F91975">
        <w:rPr>
          <w:rFonts w:ascii="Times New Roman" w:hAnsi="Times New Roman" w:cs="Times New Roman"/>
          <w:sz w:val="28"/>
          <w:szCs w:val="28"/>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w:t>
      </w:r>
      <w:r w:rsidRPr="00F91975">
        <w:rPr>
          <w:rFonts w:ascii="Times New Roman" w:hAnsi="Times New Roman" w:cs="Times New Roman"/>
          <w:sz w:val="28"/>
          <w:szCs w:val="28"/>
        </w:rPr>
        <w:lastRenderedPageBreak/>
        <w:t xml:space="preserve">«Паровоз»,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Песни: «</w:t>
      </w:r>
      <w:r w:rsidRPr="00F91975">
        <w:rPr>
          <w:rFonts w:ascii="Times New Roman" w:hAnsi="Times New Roman" w:cs="Times New Roman"/>
          <w:sz w:val="28"/>
          <w:szCs w:val="28"/>
        </w:rPr>
        <w:t>Журавли», муз. А. Лившица, сл. М. Познанской; «К нам гости пришли», муз. Ан. Александрова, сл. М. Ивенсен; «Огородная</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хороводная», муз. Б. Можжевелова, сл. Н. Пассовой; «Голубые санки», муз. М. Иорданского, сл. М. Клоковой; «Гуси</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F91975" w:rsidRPr="00C108AA" w:rsidRDefault="00C108AA" w:rsidP="00D239D3">
      <w:pPr>
        <w:spacing w:after="0" w:line="36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Песенное творчество</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Произведения:</w:t>
      </w:r>
      <w:r w:rsidRPr="00F91975">
        <w:rPr>
          <w:rFonts w:ascii="Times New Roman" w:hAnsi="Times New Roman" w:cs="Times New Roman"/>
          <w:sz w:val="28"/>
          <w:szCs w:val="28"/>
        </w:rPr>
        <w:t xml:space="preserve"> «Колыбельная», рус. нар. песня; «Марш», муз. М. Красева; «Дили</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дили! Бом! Бом!», укр. нар. песня, сл. Е. Макшанцевой; Потешки, дразнилки, считалки и другие рус. нар. попевки.</w:t>
      </w:r>
    </w:p>
    <w:p w:rsidR="00F91975" w:rsidRPr="00C108AA" w:rsidRDefault="00C108AA" w:rsidP="00F91975">
      <w:pPr>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Музыкально</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ритмические движения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Упражнения:</w:t>
      </w:r>
      <w:r w:rsidRPr="00F91975">
        <w:rPr>
          <w:rFonts w:ascii="Times New Roman" w:hAnsi="Times New Roman" w:cs="Times New Roman"/>
          <w:sz w:val="28"/>
          <w:szCs w:val="28"/>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русски!», муз. Л. Вишкарева (вариации на рус. нар. мелодию «Из</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-под дуба, из</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под вяза»); «Росинки», муз. С. Майкапара; «Канава», рус. нар. мелодия, обр. Р. Рустамова.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Упражнения с предметами:</w:t>
      </w:r>
      <w:r w:rsidRPr="00F91975">
        <w:rPr>
          <w:rFonts w:ascii="Times New Roman" w:hAnsi="Times New Roman" w:cs="Times New Roman"/>
          <w:sz w:val="28"/>
          <w:szCs w:val="28"/>
        </w:rPr>
        <w:t xml:space="preserve"> «Вальс», муз. А. Дворжака; «Упражнения с ленточками», укр. нар. мелодия, обраб. Р. Рустамова; «Гавот», муз. Ф. Госсека; «Передача платочка», муз. Т. Ломовой; «Упражнения с мячами», муз. Т. Ломовой; «Вальс», муз. Ф. Бургмюллера. Этюды. «Ау!» («Игра в лесу», муз. Т. Ломовой).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lastRenderedPageBreak/>
        <w:t>Этюды:</w:t>
      </w:r>
      <w:r w:rsidRPr="00F91975">
        <w:rPr>
          <w:rFonts w:ascii="Times New Roman" w:hAnsi="Times New Roman" w:cs="Times New Roman"/>
          <w:sz w:val="28"/>
          <w:szCs w:val="28"/>
        </w:rPr>
        <w:t xml:space="preserve"> «Тихий танец» (тема из вариаций), муз. В. Моцарта; «Полька», нем. нар. танец.</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Танцы и пляски:</w:t>
      </w:r>
      <w:r w:rsidRPr="00F91975">
        <w:rPr>
          <w:rFonts w:ascii="Times New Roman" w:hAnsi="Times New Roman" w:cs="Times New Roman"/>
          <w:sz w:val="28"/>
          <w:szCs w:val="28"/>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Пляска мальчиков «Чеботуха», рус. нар. мелодия.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Характерные танцы:</w:t>
      </w:r>
      <w:r w:rsidRPr="00F91975">
        <w:rPr>
          <w:rFonts w:ascii="Times New Roman" w:hAnsi="Times New Roman" w:cs="Times New Roman"/>
          <w:sz w:val="28"/>
          <w:szCs w:val="28"/>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 xml:space="preserve"> Хороводы:</w:t>
      </w:r>
      <w:r w:rsidRPr="00F91975">
        <w:rPr>
          <w:rFonts w:ascii="Times New Roman" w:hAnsi="Times New Roman" w:cs="Times New Roman"/>
          <w:sz w:val="28"/>
          <w:szCs w:val="28"/>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 нар. песня, обраб. В. Агафонникова.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 xml:space="preserve">Музыкальные игры: </w:t>
      </w:r>
      <w:r w:rsidRPr="00C108AA">
        <w:rPr>
          <w:rFonts w:ascii="Times New Roman" w:hAnsi="Times New Roman" w:cs="Times New Roman"/>
          <w:b/>
          <w:sz w:val="28"/>
          <w:szCs w:val="28"/>
        </w:rPr>
        <w:t>Игры.</w:t>
      </w:r>
      <w:r w:rsidRPr="00F91975">
        <w:rPr>
          <w:rFonts w:ascii="Times New Roman" w:hAnsi="Times New Roman" w:cs="Times New Roman"/>
          <w:sz w:val="28"/>
          <w:szCs w:val="28"/>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обраб. В. Агафонникова; «Летчики на аэродроме», муз. М. Раухвергера; «Найди себе пару», латв. нар. мелодия, обраб. Т. Попатенко; «Береги обруч», муз. В. Витлина; «Найди игрушку», латв. нар. песня, обр. Г. Фрида.</w:t>
      </w:r>
    </w:p>
    <w:p w:rsidR="00ED5A59" w:rsidRPr="00D05018" w:rsidRDefault="00F91975" w:rsidP="00D05018">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Игры с пением:</w:t>
      </w:r>
      <w:r w:rsidRPr="00F91975">
        <w:rPr>
          <w:rFonts w:ascii="Times New Roman" w:hAnsi="Times New Roman" w:cs="Times New Roman"/>
          <w:sz w:val="28"/>
          <w:szCs w:val="28"/>
        </w:rPr>
        <w:t xml:space="preserve"> «Колпачок», «Ой, заинька по сенечкам», «Ворон», рус. нар. песни; «Заинька», рус. нар. песня, обраб. Н. Римского</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Корсакова; «Как на тоненький ледок», рус. нар. песня, обраб. А. Рубца; «Ежик», муз. А. Аверина; «Хоровод в лесу», муз. М. Иорданского; «Ежик и мышки», муз. М. Красева, сл. М. Клоковой; «Цветы», муз. Н. Бахутовой, слова народные.</w:t>
      </w:r>
    </w:p>
    <w:p w:rsidR="0064351B" w:rsidRDefault="0064351B" w:rsidP="00D239D3">
      <w:pPr>
        <w:spacing w:after="0" w:line="360" w:lineRule="auto"/>
        <w:ind w:firstLine="709"/>
        <w:jc w:val="center"/>
        <w:rPr>
          <w:rFonts w:ascii="Times New Roman" w:hAnsi="Times New Roman" w:cs="Times New Roman"/>
          <w:b/>
          <w:bCs/>
          <w:iCs/>
          <w:sz w:val="28"/>
          <w:szCs w:val="28"/>
        </w:rPr>
      </w:pPr>
    </w:p>
    <w:p w:rsidR="00F91975" w:rsidRPr="00C108AA" w:rsidRDefault="00F91975" w:rsidP="00D239D3">
      <w:pPr>
        <w:spacing w:after="0" w:line="360" w:lineRule="auto"/>
        <w:ind w:firstLine="709"/>
        <w:jc w:val="center"/>
        <w:rPr>
          <w:rFonts w:ascii="Times New Roman" w:hAnsi="Times New Roman" w:cs="Times New Roman"/>
          <w:b/>
          <w:bCs/>
          <w:iCs/>
          <w:sz w:val="28"/>
          <w:szCs w:val="28"/>
        </w:rPr>
      </w:pPr>
      <w:r w:rsidRPr="00C108AA">
        <w:rPr>
          <w:rFonts w:ascii="Times New Roman" w:hAnsi="Times New Roman" w:cs="Times New Roman"/>
          <w:b/>
          <w:bCs/>
          <w:iCs/>
          <w:sz w:val="28"/>
          <w:szCs w:val="28"/>
        </w:rPr>
        <w:lastRenderedPageBreak/>
        <w:t>Музыкально</w:t>
      </w:r>
      <w:r w:rsidR="006913FE">
        <w:rPr>
          <w:rFonts w:ascii="Times New Roman" w:hAnsi="Times New Roman" w:cs="Times New Roman"/>
          <w:b/>
          <w:bCs/>
          <w:iCs/>
          <w:sz w:val="28"/>
          <w:szCs w:val="28"/>
        </w:rPr>
        <w:t xml:space="preserve"> </w:t>
      </w:r>
      <w:r w:rsidRPr="00C108AA">
        <w:rPr>
          <w:rFonts w:ascii="Times New Roman" w:hAnsi="Times New Roman" w:cs="Times New Roman"/>
          <w:b/>
          <w:bCs/>
          <w:iCs/>
          <w:sz w:val="28"/>
          <w:szCs w:val="28"/>
        </w:rPr>
        <w:t>-</w:t>
      </w:r>
      <w:r w:rsidR="006913FE">
        <w:rPr>
          <w:rFonts w:ascii="Times New Roman" w:hAnsi="Times New Roman" w:cs="Times New Roman"/>
          <w:b/>
          <w:bCs/>
          <w:iCs/>
          <w:sz w:val="28"/>
          <w:szCs w:val="28"/>
        </w:rPr>
        <w:t xml:space="preserve"> </w:t>
      </w:r>
      <w:r w:rsidRPr="00C108AA">
        <w:rPr>
          <w:rFonts w:ascii="Times New Roman" w:hAnsi="Times New Roman" w:cs="Times New Roman"/>
          <w:b/>
          <w:bCs/>
          <w:iCs/>
          <w:sz w:val="28"/>
          <w:szCs w:val="28"/>
        </w:rPr>
        <w:t>дидактически</w:t>
      </w:r>
      <w:r w:rsidR="00C108AA">
        <w:rPr>
          <w:rFonts w:ascii="Times New Roman" w:hAnsi="Times New Roman" w:cs="Times New Roman"/>
          <w:b/>
          <w:bCs/>
          <w:iCs/>
          <w:sz w:val="28"/>
          <w:szCs w:val="28"/>
        </w:rPr>
        <w:t>е игры</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Развитие звуковысотного слуха:</w:t>
      </w:r>
      <w:r w:rsidRPr="00F91975">
        <w:rPr>
          <w:rFonts w:ascii="Times New Roman" w:hAnsi="Times New Roman" w:cs="Times New Roman"/>
          <w:sz w:val="28"/>
          <w:szCs w:val="28"/>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 xml:space="preserve"> Развитие тембрового слуха:</w:t>
      </w:r>
      <w:r w:rsidRPr="00F91975">
        <w:rPr>
          <w:rFonts w:ascii="Times New Roman" w:hAnsi="Times New Roman" w:cs="Times New Roman"/>
          <w:sz w:val="28"/>
          <w:szCs w:val="28"/>
        </w:rPr>
        <w:t xml:space="preserve"> «На чем играю?», «Музыкальные загадки», «Музыкальный домик».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Развитие диатонического слуха:</w:t>
      </w:r>
      <w:r w:rsidRPr="00F91975">
        <w:rPr>
          <w:rFonts w:ascii="Times New Roman" w:hAnsi="Times New Roman" w:cs="Times New Roman"/>
          <w:sz w:val="28"/>
          <w:szCs w:val="28"/>
        </w:rPr>
        <w:t xml:space="preserve"> «Громко, тихо запоем», «Звенящие колокольчики».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 xml:space="preserve"> Развитие восприятия музыки и музыкальной памяти:</w:t>
      </w:r>
      <w:r w:rsidRPr="00F91975">
        <w:rPr>
          <w:rFonts w:ascii="Times New Roman" w:hAnsi="Times New Roman" w:cs="Times New Roman"/>
          <w:sz w:val="28"/>
          <w:szCs w:val="28"/>
        </w:rPr>
        <w:t xml:space="preserve"> «Будь внимательным», «Буратино», «Музыкальный магазин», «Времена года», «Наши песни». </w:t>
      </w:r>
    </w:p>
    <w:p w:rsidR="00F91975" w:rsidRPr="00F91975" w:rsidRDefault="00F91975" w:rsidP="00F91975">
      <w:pPr>
        <w:spacing w:after="0" w:line="360" w:lineRule="auto"/>
        <w:ind w:firstLine="709"/>
        <w:jc w:val="both"/>
        <w:rPr>
          <w:rFonts w:ascii="Times New Roman" w:hAnsi="Times New Roman" w:cs="Times New Roman"/>
          <w:b/>
          <w:sz w:val="28"/>
          <w:szCs w:val="28"/>
        </w:rPr>
      </w:pPr>
      <w:r w:rsidRPr="00C108AA">
        <w:rPr>
          <w:rFonts w:ascii="Times New Roman" w:hAnsi="Times New Roman" w:cs="Times New Roman"/>
          <w:b/>
          <w:bCs/>
          <w:iCs/>
          <w:sz w:val="28"/>
          <w:szCs w:val="28"/>
        </w:rPr>
        <w:t>Инсценировки и музыкальные спектакли:</w:t>
      </w:r>
      <w:r w:rsidRPr="00F91975">
        <w:rPr>
          <w:rFonts w:ascii="Times New Roman" w:hAnsi="Times New Roman" w:cs="Times New Roman"/>
          <w:sz w:val="28"/>
          <w:szCs w:val="28"/>
        </w:rPr>
        <w:t xml:space="preserve">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w:t>
      </w:r>
      <w:r w:rsidR="006913FE">
        <w:rPr>
          <w:rFonts w:ascii="Times New Roman" w:hAnsi="Times New Roman" w:cs="Times New Roman"/>
          <w:sz w:val="28"/>
          <w:szCs w:val="28"/>
        </w:rPr>
        <w:t xml:space="preserve">  - </w:t>
      </w:r>
      <w:r w:rsidRPr="00F91975">
        <w:rPr>
          <w:rFonts w:ascii="Times New Roman" w:hAnsi="Times New Roman" w:cs="Times New Roman"/>
          <w:sz w:val="28"/>
          <w:szCs w:val="28"/>
        </w:rPr>
        <w:t xml:space="preserve">сказка), муз.Т. Вилькорейской.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Развитие танцевально-игрового творчества</w:t>
      </w:r>
      <w:r w:rsidRPr="00C108AA">
        <w:rPr>
          <w:rFonts w:ascii="Times New Roman" w:hAnsi="Times New Roman" w:cs="Times New Roman"/>
          <w:b/>
          <w:sz w:val="28"/>
          <w:szCs w:val="28"/>
        </w:rPr>
        <w:t>:</w:t>
      </w:r>
      <w:r w:rsidRPr="00F91975">
        <w:rPr>
          <w:rFonts w:ascii="Times New Roman" w:hAnsi="Times New Roman" w:cs="Times New Roman"/>
          <w:sz w:val="28"/>
          <w:szCs w:val="28"/>
        </w:rPr>
        <w:t xml:space="preserve">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Игра на детских музыкальных инструментах:</w:t>
      </w:r>
      <w:r w:rsidRPr="00F91975">
        <w:rPr>
          <w:rFonts w:ascii="Times New Roman" w:hAnsi="Times New Roman" w:cs="Times New Roman"/>
          <w:sz w:val="28"/>
          <w:szCs w:val="28"/>
        </w:rPr>
        <w:t xml:space="preserve"> «Небо синее», «Смелый пилот», муз. Е. Тиличеевой, сл. М. Долинова; «Дон</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дон», рус. нар. песня, 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F91975" w:rsidRPr="00C108AA" w:rsidRDefault="00F91975" w:rsidP="00C108AA">
      <w:pPr>
        <w:spacing w:after="0" w:line="360" w:lineRule="auto"/>
        <w:ind w:firstLine="708"/>
        <w:jc w:val="both"/>
        <w:rPr>
          <w:rFonts w:ascii="Times New Roman" w:hAnsi="Times New Roman" w:cs="Times New Roman"/>
          <w:b/>
          <w:iCs/>
          <w:sz w:val="28"/>
          <w:szCs w:val="28"/>
        </w:rPr>
      </w:pPr>
      <w:r w:rsidRPr="00C108AA">
        <w:rPr>
          <w:rFonts w:ascii="Times New Roman" w:hAnsi="Times New Roman" w:cs="Times New Roman"/>
          <w:b/>
          <w:iCs/>
          <w:sz w:val="28"/>
          <w:szCs w:val="28"/>
        </w:rPr>
        <w:t>От 6 лет до 7 лет</w:t>
      </w:r>
    </w:p>
    <w:p w:rsidR="00ED5A59" w:rsidRPr="00D05018" w:rsidRDefault="00F91975" w:rsidP="00D05018">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Слушание</w:t>
      </w:r>
      <w:r w:rsidRPr="00C108AA">
        <w:rPr>
          <w:rFonts w:ascii="Times New Roman" w:hAnsi="Times New Roman" w:cs="Times New Roman"/>
          <w:b/>
          <w:sz w:val="28"/>
          <w:szCs w:val="28"/>
        </w:rPr>
        <w:t xml:space="preserve">: </w:t>
      </w:r>
      <w:r w:rsidRPr="00F91975">
        <w:rPr>
          <w:rFonts w:ascii="Times New Roman" w:hAnsi="Times New Roman" w:cs="Times New Roman"/>
          <w:sz w:val="28"/>
          <w:szCs w:val="28"/>
        </w:rPr>
        <w:t xml:space="preserve">«Детская полька», муз. М. Глинки; «Марш», муз. С. Прокофьева; «Колыбельная», муз. В. Моцарта; «Болезнь куклы», «Похороны </w:t>
      </w:r>
      <w:r w:rsidRPr="00F91975">
        <w:rPr>
          <w:rFonts w:ascii="Times New Roman" w:hAnsi="Times New Roman" w:cs="Times New Roman"/>
          <w:sz w:val="28"/>
          <w:szCs w:val="28"/>
        </w:rPr>
        <w:lastRenderedPageBreak/>
        <w:t>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Корсакова (из оперы «Снегурочка»); «Рассвет на Москве</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64351B" w:rsidRDefault="0064351B" w:rsidP="00D239D3">
      <w:pPr>
        <w:spacing w:after="0" w:line="360" w:lineRule="auto"/>
        <w:ind w:firstLine="709"/>
        <w:jc w:val="center"/>
        <w:rPr>
          <w:rFonts w:ascii="Times New Roman" w:hAnsi="Times New Roman" w:cs="Times New Roman"/>
          <w:b/>
          <w:bCs/>
          <w:iCs/>
          <w:sz w:val="28"/>
          <w:szCs w:val="28"/>
        </w:rPr>
      </w:pPr>
    </w:p>
    <w:p w:rsidR="0064351B" w:rsidRDefault="0064351B" w:rsidP="00D239D3">
      <w:pPr>
        <w:spacing w:after="0" w:line="360" w:lineRule="auto"/>
        <w:ind w:firstLine="709"/>
        <w:jc w:val="center"/>
        <w:rPr>
          <w:rFonts w:ascii="Times New Roman" w:hAnsi="Times New Roman" w:cs="Times New Roman"/>
          <w:b/>
          <w:bCs/>
          <w:iCs/>
          <w:sz w:val="28"/>
          <w:szCs w:val="28"/>
        </w:rPr>
      </w:pPr>
    </w:p>
    <w:p w:rsidR="00F91975" w:rsidRPr="00C108AA" w:rsidRDefault="00C108AA" w:rsidP="00D239D3">
      <w:pPr>
        <w:spacing w:after="0" w:line="36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Пение</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Упражнения на развитие слуха и голоса:</w:t>
      </w:r>
      <w:r w:rsidRPr="00F91975">
        <w:rPr>
          <w:rFonts w:ascii="Times New Roman" w:hAnsi="Times New Roman" w:cs="Times New Roman"/>
          <w:sz w:val="28"/>
          <w:szCs w:val="28"/>
        </w:rPr>
        <w:t xml:space="preserve"> «Лиса по лесу ходила», рус. нар. песня; «Бубенчики», «Наш дом», «Дудка», «Кукушечка», муз. Е. Тиличеевой, сл. М. Долинова; «Ходит зайка по саду», рус. нар. мелодия; «Лиса по лесу ходила», рус. нар. песня; «Бубенчики», «Наш дом», «Дудка», «Кукушечка», муз. Е. Тиличеевой, сл. М. Долинова; «Ходит зайка по саду», рус. нар. мелодия; «В школу», муз. Е. Тиличеевой, сл. М. Долинова; «Котя-коток», «Колыбельная», «Горошина», муз. В. Карасевой;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Песни:</w:t>
      </w:r>
      <w:r w:rsidRPr="00F91975">
        <w:rPr>
          <w:rFonts w:ascii="Times New Roman" w:hAnsi="Times New Roman" w:cs="Times New Roman"/>
          <w:sz w:val="28"/>
          <w:szCs w:val="28"/>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 xml:space="preserve">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w:t>
      </w:r>
      <w:r w:rsidRPr="00F91975">
        <w:rPr>
          <w:rFonts w:ascii="Times New Roman" w:hAnsi="Times New Roman" w:cs="Times New Roman"/>
          <w:sz w:val="28"/>
          <w:szCs w:val="28"/>
        </w:rPr>
        <w:lastRenderedPageBreak/>
        <w:t>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-Компанейца.</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Песенное творчество:</w:t>
      </w:r>
      <w:r w:rsidRPr="00F91975">
        <w:rPr>
          <w:rFonts w:ascii="Times New Roman" w:hAnsi="Times New Roman" w:cs="Times New Roman"/>
          <w:sz w:val="28"/>
          <w:szCs w:val="28"/>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F91975" w:rsidRPr="00C108AA" w:rsidRDefault="00C108AA" w:rsidP="00D239D3">
      <w:pPr>
        <w:spacing w:after="0" w:line="36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Музыкально</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ритмические движения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 xml:space="preserve">Упражнения: </w:t>
      </w:r>
      <w:r w:rsidRPr="00C108AA">
        <w:rPr>
          <w:rFonts w:ascii="Times New Roman" w:hAnsi="Times New Roman" w:cs="Times New Roman"/>
          <w:sz w:val="28"/>
          <w:szCs w:val="28"/>
        </w:rPr>
        <w:t>«</w:t>
      </w:r>
      <w:r w:rsidRPr="00F91975">
        <w:rPr>
          <w:rFonts w:ascii="Times New Roman" w:hAnsi="Times New Roman" w:cs="Times New Roman"/>
          <w:sz w:val="28"/>
          <w:szCs w:val="28"/>
        </w:rPr>
        <w:t>Марш», муз. И. Кишко;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обраб. В. Иванникова; «Упражнение с лентами», муз. В. Моцарта; 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Этюды:</w:t>
      </w:r>
      <w:r w:rsidRPr="00F91975">
        <w:rPr>
          <w:rFonts w:ascii="Times New Roman" w:hAnsi="Times New Roman" w:cs="Times New Roman"/>
          <w:sz w:val="28"/>
          <w:szCs w:val="28"/>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lastRenderedPageBreak/>
        <w:t>Танцы и пляски:</w:t>
      </w:r>
      <w:r w:rsidRPr="00F91975">
        <w:rPr>
          <w:rFonts w:ascii="Times New Roman" w:hAnsi="Times New Roman" w:cs="Times New Roman"/>
          <w:sz w:val="28"/>
          <w:szCs w:val="28"/>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нар. мелодия, обраб. Е. Туманяна;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Характерные танцы:</w:t>
      </w:r>
      <w:r w:rsidRPr="00F91975">
        <w:rPr>
          <w:rFonts w:ascii="Times New Roman" w:hAnsi="Times New Roman" w:cs="Times New Roman"/>
          <w:sz w:val="28"/>
          <w:szCs w:val="28"/>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Хороводы:</w:t>
      </w:r>
      <w:r w:rsidRPr="00F91975">
        <w:rPr>
          <w:rFonts w:ascii="Times New Roman" w:hAnsi="Times New Roman" w:cs="Times New Roman"/>
          <w:sz w:val="28"/>
          <w:szCs w:val="28"/>
        </w:rPr>
        <w:t xml:space="preserve"> «Выйду ль я на реченьку», рус. нар. песня, обраб. В. Иванникова; «На горе-то калина», рус. нар. мелодия, обраб.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обраб. Н. Римского-Корсакова; «Во саду ли, в огороде», рус. нар. мелодия, обраб. И. Арсеева.</w:t>
      </w:r>
    </w:p>
    <w:p w:rsidR="00F91975" w:rsidRPr="00C108AA" w:rsidRDefault="00C108AA" w:rsidP="00D239D3">
      <w:pPr>
        <w:spacing w:after="0" w:line="36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Музыкальные игры</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Игры.</w:t>
      </w:r>
      <w:r w:rsidRPr="00F91975">
        <w:rPr>
          <w:rFonts w:ascii="Times New Roman" w:hAnsi="Times New Roman" w:cs="Times New Roman"/>
          <w:sz w:val="28"/>
          <w:szCs w:val="28"/>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w:t>
      </w:r>
      <w:r w:rsidRPr="00F91975">
        <w:rPr>
          <w:rFonts w:ascii="Times New Roman" w:hAnsi="Times New Roman" w:cs="Times New Roman"/>
          <w:sz w:val="28"/>
          <w:szCs w:val="28"/>
        </w:rPr>
        <w:lastRenderedPageBreak/>
        <w:t xml:space="preserve">Тиличеевой; «Поездка», «Прогулка», муз. М. Кусс (к игре «Поезд»); «Пастух и козлята», рус. нар. песня, обраб. В. Трутовского.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Игры с пением:</w:t>
      </w:r>
      <w:r w:rsidRPr="00F91975">
        <w:rPr>
          <w:rFonts w:ascii="Times New Roman" w:hAnsi="Times New Roman" w:cs="Times New Roman"/>
          <w:sz w:val="28"/>
          <w:szCs w:val="28"/>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«Как на тоненький ледок», рус. нар. песня; «Сеяли девушки», обраб. И. Кишко; «Тень-тень», муз. В. Калинникова; «Со вьюном я хожу», рус. нар. песня, обраб. А. Гречанинова; «Земелюшка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чернозем», рус. нар. песня; «Савка и Гришка», белорус. нар. песня; «Уж как по мосту</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rsidR="00F91975" w:rsidRPr="00C108AA" w:rsidRDefault="00C108AA" w:rsidP="00D239D3">
      <w:pPr>
        <w:spacing w:after="0" w:line="36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Музыкально</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w:t>
      </w:r>
      <w:r w:rsidR="006913FE">
        <w:rPr>
          <w:rFonts w:ascii="Times New Roman" w:hAnsi="Times New Roman" w:cs="Times New Roman"/>
          <w:b/>
          <w:bCs/>
          <w:iCs/>
          <w:sz w:val="28"/>
          <w:szCs w:val="28"/>
        </w:rPr>
        <w:t xml:space="preserve"> </w:t>
      </w:r>
      <w:r>
        <w:rPr>
          <w:rFonts w:ascii="Times New Roman" w:hAnsi="Times New Roman" w:cs="Times New Roman"/>
          <w:b/>
          <w:bCs/>
          <w:iCs/>
          <w:sz w:val="28"/>
          <w:szCs w:val="28"/>
        </w:rPr>
        <w:t>дидактические игры</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Развитие звуковысотного слуха.</w:t>
      </w:r>
      <w:r w:rsidRPr="00F91975">
        <w:rPr>
          <w:rFonts w:ascii="Times New Roman" w:hAnsi="Times New Roman" w:cs="Times New Roman"/>
          <w:sz w:val="28"/>
          <w:szCs w:val="28"/>
        </w:rPr>
        <w:t xml:space="preserve"> «Три поросенка», «Подумай, отгадай», «Звуки разные бывают», «Веселые Петрушки».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Развитие чувства ритма:</w:t>
      </w:r>
      <w:r w:rsidRPr="00F91975">
        <w:rPr>
          <w:rFonts w:ascii="Times New Roman" w:hAnsi="Times New Roman" w:cs="Times New Roman"/>
          <w:sz w:val="28"/>
          <w:szCs w:val="28"/>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Развитие диатонического слуха:</w:t>
      </w:r>
      <w:r w:rsidRPr="00F91975">
        <w:rPr>
          <w:rFonts w:ascii="Times New Roman" w:hAnsi="Times New Roman" w:cs="Times New Roman"/>
          <w:sz w:val="28"/>
          <w:szCs w:val="28"/>
        </w:rPr>
        <w:t xml:space="preserve"> «Громко</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тихо запоем», «Звенящие колокольчики, ищи».</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 xml:space="preserve"> Развитие восприятия музыки:</w:t>
      </w:r>
      <w:r w:rsidR="006913FE">
        <w:rPr>
          <w:rFonts w:ascii="Times New Roman" w:hAnsi="Times New Roman" w:cs="Times New Roman"/>
          <w:sz w:val="28"/>
          <w:szCs w:val="28"/>
        </w:rPr>
        <w:t xml:space="preserve"> «На лугу», «Песня - танец -</w:t>
      </w:r>
      <w:r w:rsidRPr="00F91975">
        <w:rPr>
          <w:rFonts w:ascii="Times New Roman" w:hAnsi="Times New Roman" w:cs="Times New Roman"/>
          <w:sz w:val="28"/>
          <w:szCs w:val="28"/>
        </w:rPr>
        <w:t xml:space="preserve"> марш», «Времена года», «Наши любимые произведения».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sz w:val="28"/>
          <w:szCs w:val="28"/>
        </w:rPr>
        <w:t>Развитие музыкальной памяти:</w:t>
      </w:r>
      <w:r w:rsidRPr="00F91975">
        <w:rPr>
          <w:rFonts w:ascii="Times New Roman" w:hAnsi="Times New Roman" w:cs="Times New Roman"/>
          <w:sz w:val="28"/>
          <w:szCs w:val="28"/>
        </w:rPr>
        <w:t xml:space="preserve"> «Назови композитора», «Угадай песню», «Повтори мелодию», «Узнай произведение».</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Инсценировки и музыкальные спектакли:</w:t>
      </w:r>
      <w:r w:rsidRPr="00F91975">
        <w:rPr>
          <w:rFonts w:ascii="Times New Roman" w:hAnsi="Times New Roman" w:cs="Times New Roman"/>
          <w:sz w:val="28"/>
          <w:szCs w:val="28"/>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w:t>
      </w:r>
      <w:r w:rsidRPr="00F91975">
        <w:rPr>
          <w:rFonts w:ascii="Times New Roman" w:hAnsi="Times New Roman" w:cs="Times New Roman"/>
          <w:sz w:val="28"/>
          <w:szCs w:val="28"/>
        </w:rPr>
        <w:lastRenderedPageBreak/>
        <w:t>муз», «Золушка», авт. Т. Коренева, «Муха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цокотуха» (опера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 xml:space="preserve">игра по мотивам сказки К. Чуковского), муз. М. Красева. </w:t>
      </w:r>
    </w:p>
    <w:p w:rsidR="00F91975" w:rsidRPr="00F91975" w:rsidRDefault="00F91975" w:rsidP="00F91975">
      <w:pPr>
        <w:spacing w:after="0" w:line="360" w:lineRule="auto"/>
        <w:ind w:firstLine="709"/>
        <w:jc w:val="both"/>
        <w:rPr>
          <w:rFonts w:ascii="Times New Roman" w:hAnsi="Times New Roman" w:cs="Times New Roman"/>
          <w:sz w:val="28"/>
          <w:szCs w:val="28"/>
        </w:rPr>
      </w:pPr>
      <w:r w:rsidRPr="00C108AA">
        <w:rPr>
          <w:rFonts w:ascii="Times New Roman" w:hAnsi="Times New Roman" w:cs="Times New Roman"/>
          <w:b/>
          <w:bCs/>
          <w:iCs/>
          <w:sz w:val="28"/>
          <w:szCs w:val="28"/>
        </w:rPr>
        <w:t>Развитие танцевально</w:t>
      </w:r>
      <w:r w:rsidR="006913FE">
        <w:rPr>
          <w:rFonts w:ascii="Times New Roman" w:hAnsi="Times New Roman" w:cs="Times New Roman"/>
          <w:b/>
          <w:bCs/>
          <w:iCs/>
          <w:sz w:val="28"/>
          <w:szCs w:val="28"/>
        </w:rPr>
        <w:t xml:space="preserve"> </w:t>
      </w:r>
      <w:r w:rsidRPr="00C108AA">
        <w:rPr>
          <w:rFonts w:ascii="Times New Roman" w:hAnsi="Times New Roman" w:cs="Times New Roman"/>
          <w:b/>
          <w:bCs/>
          <w:iCs/>
          <w:sz w:val="28"/>
          <w:szCs w:val="28"/>
        </w:rPr>
        <w:t>-</w:t>
      </w:r>
      <w:r w:rsidR="006913FE">
        <w:rPr>
          <w:rFonts w:ascii="Times New Roman" w:hAnsi="Times New Roman" w:cs="Times New Roman"/>
          <w:b/>
          <w:bCs/>
          <w:iCs/>
          <w:sz w:val="28"/>
          <w:szCs w:val="28"/>
        </w:rPr>
        <w:t xml:space="preserve"> </w:t>
      </w:r>
      <w:r w:rsidRPr="00C108AA">
        <w:rPr>
          <w:rFonts w:ascii="Times New Roman" w:hAnsi="Times New Roman" w:cs="Times New Roman"/>
          <w:b/>
          <w:bCs/>
          <w:iCs/>
          <w:sz w:val="28"/>
          <w:szCs w:val="28"/>
        </w:rPr>
        <w:t>игрового творчества:</w:t>
      </w:r>
      <w:r w:rsidRPr="00F91975">
        <w:rPr>
          <w:rFonts w:ascii="Times New Roman" w:hAnsi="Times New Roman" w:cs="Times New Roman"/>
          <w:bCs/>
          <w:i/>
          <w:iCs/>
          <w:sz w:val="28"/>
          <w:szCs w:val="28"/>
        </w:rPr>
        <w:t xml:space="preserve"> </w:t>
      </w:r>
      <w:r w:rsidRPr="00F91975">
        <w:rPr>
          <w:rFonts w:ascii="Times New Roman" w:hAnsi="Times New Roman" w:cs="Times New Roman"/>
          <w:sz w:val="28"/>
          <w:szCs w:val="28"/>
        </w:rPr>
        <w:t>«Полька»,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«Вальс петушков», муз. И. Стрибога.</w:t>
      </w:r>
    </w:p>
    <w:p w:rsidR="00D239D3" w:rsidRPr="00ED5A59" w:rsidRDefault="00F91975" w:rsidP="00ED5A59">
      <w:pPr>
        <w:spacing w:after="0" w:line="360" w:lineRule="auto"/>
        <w:ind w:firstLine="709"/>
        <w:jc w:val="both"/>
        <w:rPr>
          <w:rFonts w:ascii="Times New Roman" w:hAnsi="Times New Roman" w:cs="Times New Roman"/>
          <w:sz w:val="28"/>
          <w:szCs w:val="28"/>
        </w:rPr>
      </w:pPr>
      <w:r w:rsidRPr="00F91975">
        <w:rPr>
          <w:rFonts w:ascii="Times New Roman" w:hAnsi="Times New Roman" w:cs="Times New Roman"/>
          <w:b/>
          <w:sz w:val="28"/>
          <w:szCs w:val="28"/>
        </w:rPr>
        <w:t xml:space="preserve"> </w:t>
      </w:r>
      <w:r w:rsidRPr="00C108AA">
        <w:rPr>
          <w:rFonts w:ascii="Times New Roman" w:hAnsi="Times New Roman" w:cs="Times New Roman"/>
          <w:b/>
          <w:bCs/>
          <w:iCs/>
          <w:sz w:val="28"/>
          <w:szCs w:val="28"/>
        </w:rPr>
        <w:t>Игра на детских музыкальных инструментах:</w:t>
      </w:r>
      <w:r w:rsidRPr="00F91975">
        <w:rPr>
          <w:rFonts w:ascii="Times New Roman" w:hAnsi="Times New Roman" w:cs="Times New Roman"/>
          <w:sz w:val="28"/>
          <w:szCs w:val="28"/>
        </w:rPr>
        <w:t xml:space="preserve">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 М. Раухвергера; «На зеленом лугу», «Во саду ли, в огороде», «Сорока</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«К нам гости пришли», муз. Ан. Александрова; «Вальс», муз. Е. Тиличеевой; «В нашем оркестре», муз. Т. Попатенко.</w:t>
      </w:r>
    </w:p>
    <w:p w:rsidR="00F91975" w:rsidRPr="00C108AA" w:rsidRDefault="00D05018" w:rsidP="00C108AA">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П</w:t>
      </w:r>
      <w:r w:rsidR="00F91975" w:rsidRPr="00F91975">
        <w:rPr>
          <w:rFonts w:ascii="Times New Roman" w:hAnsi="Times New Roman" w:cs="Times New Roman"/>
          <w:b/>
          <w:sz w:val="28"/>
          <w:szCs w:val="28"/>
        </w:rPr>
        <w:t>еречень произведений изобразительного искусства</w:t>
      </w:r>
    </w:p>
    <w:p w:rsidR="00F91975" w:rsidRPr="00C108AA" w:rsidRDefault="00C108AA" w:rsidP="00C108AA">
      <w:pPr>
        <w:spacing w:after="0" w:line="360" w:lineRule="auto"/>
        <w:ind w:firstLine="708"/>
        <w:jc w:val="both"/>
        <w:rPr>
          <w:rFonts w:ascii="Times New Roman" w:hAnsi="Times New Roman" w:cs="Times New Roman"/>
          <w:b/>
          <w:iCs/>
          <w:sz w:val="28"/>
          <w:szCs w:val="28"/>
        </w:rPr>
      </w:pPr>
      <w:r w:rsidRPr="00C108AA">
        <w:rPr>
          <w:rFonts w:ascii="Times New Roman" w:hAnsi="Times New Roman" w:cs="Times New Roman"/>
          <w:b/>
          <w:iCs/>
          <w:sz w:val="28"/>
          <w:szCs w:val="28"/>
        </w:rPr>
        <w:t>О</w:t>
      </w:r>
      <w:r w:rsidR="00F91975" w:rsidRPr="00C108AA">
        <w:rPr>
          <w:rFonts w:ascii="Times New Roman" w:hAnsi="Times New Roman" w:cs="Times New Roman"/>
          <w:b/>
          <w:iCs/>
          <w:sz w:val="28"/>
          <w:szCs w:val="28"/>
        </w:rPr>
        <w:t>т 3 до 4 лет</w:t>
      </w:r>
    </w:p>
    <w:p w:rsidR="00F91975" w:rsidRPr="00F91975" w:rsidRDefault="00F91975" w:rsidP="00F91975">
      <w:pPr>
        <w:spacing w:after="0" w:line="360" w:lineRule="auto"/>
        <w:ind w:firstLine="709"/>
        <w:jc w:val="both"/>
        <w:rPr>
          <w:rFonts w:ascii="Times New Roman" w:hAnsi="Times New Roman" w:cs="Times New Roman"/>
          <w:bCs/>
          <w:i/>
          <w:iCs/>
          <w:sz w:val="28"/>
          <w:szCs w:val="28"/>
        </w:rPr>
      </w:pPr>
      <w:r w:rsidRPr="00C108AA">
        <w:rPr>
          <w:rFonts w:ascii="Times New Roman" w:hAnsi="Times New Roman" w:cs="Times New Roman"/>
          <w:b/>
          <w:bCs/>
          <w:iCs/>
          <w:sz w:val="28"/>
          <w:szCs w:val="28"/>
        </w:rPr>
        <w:t>Иллюстрации, репродукции картин:</w:t>
      </w:r>
      <w:r w:rsidRPr="00F91975">
        <w:rPr>
          <w:rFonts w:ascii="Times New Roman" w:hAnsi="Times New Roman" w:cs="Times New Roman"/>
          <w:bCs/>
          <w:i/>
          <w:iCs/>
          <w:sz w:val="28"/>
          <w:szCs w:val="28"/>
        </w:rPr>
        <w:t xml:space="preserve"> </w:t>
      </w:r>
      <w:r w:rsidRPr="00F91975">
        <w:rPr>
          <w:rFonts w:ascii="Times New Roman" w:hAnsi="Times New Roman" w:cs="Times New Roman"/>
          <w:sz w:val="28"/>
          <w:szCs w:val="28"/>
        </w:rPr>
        <w:t>П.</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 xml:space="preserve">Кончаловский «Клубника», «Персики», «Сирень в корзине»; </w:t>
      </w:r>
      <w:r w:rsidRPr="00F91975">
        <w:rPr>
          <w:rFonts w:ascii="Times New Roman" w:hAnsi="Times New Roman" w:cs="Times New Roman"/>
          <w:color w:val="000000"/>
          <w:sz w:val="28"/>
          <w:szCs w:val="28"/>
          <w:shd w:val="clear" w:color="auto" w:fill="FFFFFF"/>
        </w:rPr>
        <w:t>Н.С. Петров-Водкин «Яблоки на красном фоне»; М.И.Климентов «Курица с цыплятами»;</w:t>
      </w:r>
      <w:r w:rsidR="006913FE">
        <w:rPr>
          <w:rFonts w:ascii="Times New Roman" w:hAnsi="Times New Roman" w:cs="Times New Roman"/>
          <w:sz w:val="28"/>
          <w:szCs w:val="28"/>
        </w:rPr>
        <w:t xml:space="preserve"> Н.Н.Жуков «Е</w:t>
      </w:r>
      <w:r w:rsidRPr="00F91975">
        <w:rPr>
          <w:rFonts w:ascii="Times New Roman" w:hAnsi="Times New Roman" w:cs="Times New Roman"/>
          <w:sz w:val="28"/>
          <w:szCs w:val="28"/>
        </w:rPr>
        <w:t>лка»</w:t>
      </w:r>
    </w:p>
    <w:p w:rsidR="00F91975" w:rsidRPr="00C108AA" w:rsidRDefault="00C108AA" w:rsidP="00F91975">
      <w:pPr>
        <w:spacing w:after="0" w:line="360" w:lineRule="auto"/>
        <w:ind w:firstLine="709"/>
        <w:jc w:val="both"/>
        <w:rPr>
          <w:rFonts w:ascii="Times New Roman" w:hAnsi="Times New Roman" w:cs="Times New Roman"/>
          <w:b/>
          <w:iCs/>
          <w:sz w:val="28"/>
          <w:szCs w:val="28"/>
        </w:rPr>
      </w:pPr>
      <w:r w:rsidRPr="00C108AA">
        <w:rPr>
          <w:rFonts w:ascii="Times New Roman" w:hAnsi="Times New Roman" w:cs="Times New Roman"/>
          <w:b/>
          <w:iCs/>
          <w:sz w:val="28"/>
          <w:szCs w:val="28"/>
        </w:rPr>
        <w:t>О</w:t>
      </w:r>
      <w:r w:rsidR="00F91975" w:rsidRPr="00C108AA">
        <w:rPr>
          <w:rFonts w:ascii="Times New Roman" w:hAnsi="Times New Roman" w:cs="Times New Roman"/>
          <w:b/>
          <w:iCs/>
          <w:sz w:val="28"/>
          <w:szCs w:val="28"/>
        </w:rPr>
        <w:t>т 4 до 5 лет</w:t>
      </w:r>
    </w:p>
    <w:p w:rsidR="00F91975" w:rsidRPr="00F91975" w:rsidRDefault="00F91975" w:rsidP="00F91975">
      <w:pPr>
        <w:spacing w:after="0" w:line="360" w:lineRule="auto"/>
        <w:ind w:firstLine="709"/>
        <w:jc w:val="both"/>
        <w:rPr>
          <w:rFonts w:ascii="Times New Roman" w:hAnsi="Times New Roman" w:cs="Times New Roman"/>
          <w:bCs/>
          <w:i/>
          <w:iCs/>
          <w:sz w:val="28"/>
          <w:szCs w:val="28"/>
        </w:rPr>
      </w:pPr>
      <w:r w:rsidRPr="00C108AA">
        <w:rPr>
          <w:rFonts w:ascii="Times New Roman" w:hAnsi="Times New Roman" w:cs="Times New Roman"/>
          <w:b/>
          <w:bCs/>
          <w:iCs/>
          <w:sz w:val="28"/>
          <w:szCs w:val="28"/>
        </w:rPr>
        <w:t>Иллюстрации, репродукции картин:</w:t>
      </w:r>
      <w:r w:rsidRPr="00F91975">
        <w:rPr>
          <w:rFonts w:ascii="Times New Roman" w:hAnsi="Times New Roman" w:cs="Times New Roman"/>
          <w:bCs/>
          <w:i/>
          <w:iCs/>
          <w:sz w:val="28"/>
          <w:szCs w:val="28"/>
        </w:rPr>
        <w:t xml:space="preserve"> </w:t>
      </w:r>
      <w:r w:rsidRPr="00F91975">
        <w:rPr>
          <w:rFonts w:ascii="Times New Roman" w:hAnsi="Times New Roman" w:cs="Times New Roman"/>
          <w:sz w:val="28"/>
          <w:szCs w:val="28"/>
        </w:rPr>
        <w:t>И.</w:t>
      </w:r>
      <w:r w:rsidR="006913FE">
        <w:rPr>
          <w:rFonts w:ascii="Times New Roman" w:hAnsi="Times New Roman" w:cs="Times New Roman"/>
          <w:sz w:val="28"/>
          <w:szCs w:val="28"/>
        </w:rPr>
        <w:t xml:space="preserve"> </w:t>
      </w:r>
      <w:r w:rsidRPr="00F91975">
        <w:rPr>
          <w:rFonts w:ascii="Times New Roman" w:hAnsi="Times New Roman" w:cs="Times New Roman"/>
          <w:sz w:val="28"/>
          <w:szCs w:val="28"/>
        </w:rPr>
        <w:t xml:space="preserve">Хруцкий «Натюрморт с грибами», «Цветы и плоды»; И.Репин «Яблоки и листья»; И.Левитан «Сирень»; И. Михайлов «Овощи и фрукты»; И. Машков «Синие сливы»; И. Машков </w:t>
      </w:r>
      <w:r w:rsidRPr="00F91975">
        <w:rPr>
          <w:rFonts w:ascii="Times New Roman" w:hAnsi="Times New Roman" w:cs="Times New Roman"/>
          <w:sz w:val="28"/>
          <w:szCs w:val="28"/>
        </w:rPr>
        <w:lastRenderedPageBreak/>
        <w:t xml:space="preserve">«Рябинка», «Фрукты», «Малинка» А. Куприн «Букет полевых цветов»; А.Бортников «Весна пришла»; Е.Чернышева «Девочка с козочкой»; Ю.Кротов «В саду»; А.Комаров «Наводнение»; В.Тропинина «Девочка с куклой»; М. Караваджо «Корзина с фруктами»; </w:t>
      </w:r>
      <w:r w:rsidRPr="00F91975">
        <w:rPr>
          <w:rFonts w:ascii="Times New Roman" w:hAnsi="Times New Roman" w:cs="Times New Roman"/>
          <w:color w:val="000000"/>
          <w:sz w:val="28"/>
          <w:szCs w:val="28"/>
          <w:shd w:val="clear" w:color="auto" w:fill="FFFFFF"/>
        </w:rPr>
        <w:t>Ч. Барбер </w:t>
      </w:r>
      <w:r w:rsidRPr="00F91975">
        <w:rPr>
          <w:rFonts w:ascii="Times New Roman" w:hAnsi="Times New Roman" w:cs="Times New Roman"/>
          <w:sz w:val="28"/>
          <w:szCs w:val="28"/>
        </w:rPr>
        <w:t xml:space="preserve"> «Да пою я, пою….», «Зачем вы обидели мою девочку?»; В.Чермошенцев «Зимние ели»; В.М. Васнецов «Снегурочка»; Б.Кустов «Сказки Дедушки Мороза»; А.Пластов «Лето».</w:t>
      </w:r>
    </w:p>
    <w:p w:rsidR="00F91975" w:rsidRPr="00C108AA" w:rsidRDefault="00C108AA" w:rsidP="00F91975">
      <w:pPr>
        <w:spacing w:after="0" w:line="360" w:lineRule="auto"/>
        <w:ind w:firstLine="709"/>
        <w:jc w:val="both"/>
        <w:rPr>
          <w:rFonts w:ascii="Times New Roman" w:hAnsi="Times New Roman" w:cs="Times New Roman"/>
          <w:b/>
          <w:iCs/>
          <w:sz w:val="28"/>
          <w:szCs w:val="28"/>
        </w:rPr>
      </w:pPr>
      <w:r w:rsidRPr="00C108AA">
        <w:rPr>
          <w:rFonts w:ascii="Times New Roman" w:hAnsi="Times New Roman" w:cs="Times New Roman"/>
          <w:b/>
          <w:iCs/>
          <w:sz w:val="28"/>
          <w:szCs w:val="28"/>
        </w:rPr>
        <w:t>О</w:t>
      </w:r>
      <w:r w:rsidR="00F91975" w:rsidRPr="00C108AA">
        <w:rPr>
          <w:rFonts w:ascii="Times New Roman" w:hAnsi="Times New Roman" w:cs="Times New Roman"/>
          <w:b/>
          <w:iCs/>
          <w:sz w:val="28"/>
          <w:szCs w:val="28"/>
        </w:rPr>
        <w:t>т 5 до 6 лет</w:t>
      </w:r>
    </w:p>
    <w:p w:rsidR="00D239D3" w:rsidRPr="00ED5A59" w:rsidRDefault="00F91975" w:rsidP="00ED5A59">
      <w:pPr>
        <w:spacing w:after="0" w:line="360" w:lineRule="auto"/>
        <w:ind w:firstLine="709"/>
        <w:jc w:val="both"/>
        <w:rPr>
          <w:rFonts w:ascii="Times New Roman" w:hAnsi="Times New Roman" w:cs="Times New Roman"/>
          <w:bCs/>
          <w:i/>
          <w:iCs/>
          <w:sz w:val="28"/>
          <w:szCs w:val="28"/>
        </w:rPr>
      </w:pPr>
      <w:r w:rsidRPr="00C108AA">
        <w:rPr>
          <w:rFonts w:ascii="Times New Roman" w:hAnsi="Times New Roman" w:cs="Times New Roman"/>
          <w:b/>
          <w:bCs/>
          <w:iCs/>
          <w:sz w:val="28"/>
          <w:szCs w:val="28"/>
        </w:rPr>
        <w:t>Иллюстрации, репродукции картин:</w:t>
      </w:r>
      <w:r w:rsidRPr="00F91975">
        <w:rPr>
          <w:rFonts w:ascii="Times New Roman" w:hAnsi="Times New Roman" w:cs="Times New Roman"/>
          <w:bCs/>
          <w:i/>
          <w:iCs/>
          <w:sz w:val="28"/>
          <w:szCs w:val="28"/>
        </w:rPr>
        <w:t xml:space="preserve"> </w:t>
      </w:r>
      <w:r w:rsidRPr="00F91975">
        <w:rPr>
          <w:rFonts w:ascii="Times New Roman" w:hAnsi="Times New Roman" w:cs="Times New Roman"/>
          <w:sz w:val="28"/>
          <w:szCs w:val="28"/>
        </w:rPr>
        <w:t xml:space="preserve">Ф.Васильев «Перед дождем, «Сбор урожая»; Б.Кустодиев «Масленица»; </w:t>
      </w:r>
      <w:r w:rsidRPr="00F91975">
        <w:rPr>
          <w:rFonts w:ascii="Times New Roman" w:hAnsi="Times New Roman" w:cs="Times New Roman"/>
          <w:sz w:val="28"/>
          <w:szCs w:val="28"/>
          <w:shd w:val="clear" w:color="auto" w:fill="FFFFFF"/>
        </w:rPr>
        <w:t>Ф.Толстой «Букет цветов, бабочка и птичка»; П.Крылов «Цветы на окне», И.Репин «Стрекоза»; И.</w:t>
      </w:r>
      <w:r w:rsidRPr="00F91975">
        <w:rPr>
          <w:rFonts w:ascii="Times New Roman" w:hAnsi="Times New Roman" w:cs="Times New Roman"/>
          <w:sz w:val="28"/>
          <w:szCs w:val="28"/>
        </w:rPr>
        <w:t xml:space="preserve"> Левитан «Березовая роща», «Зимой в лесу»; Т. Яблонская «Весна»; А. Дейнека «Будущие летчики»; И.Грабарь Февральская лазурь; </w:t>
      </w:r>
      <w:r w:rsidRPr="00F91975">
        <w:rPr>
          <w:rFonts w:ascii="Times New Roman" w:hAnsi="Times New Roman" w:cs="Times New Roman"/>
          <w:color w:val="101010"/>
          <w:sz w:val="28"/>
          <w:szCs w:val="28"/>
          <w:shd w:val="clear" w:color="auto" w:fill="FFFFFF"/>
        </w:rPr>
        <w:t>А.А. Пластов «Первый снег»;</w:t>
      </w:r>
      <w:r w:rsidRPr="00F91975">
        <w:rPr>
          <w:rFonts w:ascii="Times New Roman" w:hAnsi="Times New Roman" w:cs="Times New Roman"/>
          <w:sz w:val="28"/>
          <w:szCs w:val="28"/>
        </w:rPr>
        <w:t xml:space="preserve"> </w:t>
      </w:r>
      <w:r w:rsidRPr="00F91975">
        <w:rPr>
          <w:rFonts w:ascii="Times New Roman" w:hAnsi="Times New Roman" w:cs="Times New Roman"/>
          <w:color w:val="101010"/>
          <w:sz w:val="28"/>
          <w:szCs w:val="28"/>
          <w:shd w:val="clear" w:color="auto" w:fill="FFFFFF"/>
        </w:rPr>
        <w:t>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rsidRPr="00F91975">
        <w:rPr>
          <w:rFonts w:ascii="Times New Roman" w:hAnsi="Times New Roman" w:cs="Times New Roman"/>
          <w:sz w:val="28"/>
          <w:szCs w:val="28"/>
        </w:rPr>
        <w:t xml:space="preserve"> И.Машков  «Натюрморт» (чашка и мандарины); В.М. Васнецов «</w:t>
      </w:r>
      <w:r w:rsidRPr="00F91975">
        <w:rPr>
          <w:rFonts w:ascii="Times New Roman" w:hAnsi="Times New Roman" w:cs="Times New Roman"/>
          <w:color w:val="101010"/>
          <w:sz w:val="28"/>
          <w:szCs w:val="28"/>
          <w:shd w:val="clear" w:color="auto" w:fill="FFFFFF"/>
        </w:rPr>
        <w:t xml:space="preserve">Ковер-самолет»; </w:t>
      </w:r>
      <w:r w:rsidRPr="00F91975">
        <w:rPr>
          <w:rFonts w:ascii="Times New Roman" w:hAnsi="Times New Roman" w:cs="Times New Roman"/>
          <w:sz w:val="28"/>
          <w:szCs w:val="28"/>
        </w:rPr>
        <w:t>И.Я. Билибин «Иван-царевич и лягушка-квакушка», «Иван-царевич и Жар-птица»;  И.Репин  «Осенний букет»</w:t>
      </w:r>
    </w:p>
    <w:p w:rsidR="00F91975" w:rsidRPr="00C108AA" w:rsidRDefault="00C108AA" w:rsidP="00F91975">
      <w:pPr>
        <w:spacing w:after="0" w:line="360" w:lineRule="auto"/>
        <w:ind w:firstLine="709"/>
        <w:jc w:val="both"/>
        <w:rPr>
          <w:rFonts w:ascii="Times New Roman" w:hAnsi="Times New Roman" w:cs="Times New Roman"/>
          <w:b/>
          <w:iCs/>
          <w:sz w:val="28"/>
          <w:szCs w:val="28"/>
        </w:rPr>
      </w:pPr>
      <w:r w:rsidRPr="00C108AA">
        <w:rPr>
          <w:rFonts w:ascii="Times New Roman" w:hAnsi="Times New Roman" w:cs="Times New Roman"/>
          <w:b/>
          <w:iCs/>
          <w:sz w:val="28"/>
          <w:szCs w:val="28"/>
        </w:rPr>
        <w:t>О</w:t>
      </w:r>
      <w:r w:rsidR="00F91975" w:rsidRPr="00C108AA">
        <w:rPr>
          <w:rFonts w:ascii="Times New Roman" w:hAnsi="Times New Roman" w:cs="Times New Roman"/>
          <w:b/>
          <w:iCs/>
          <w:sz w:val="28"/>
          <w:szCs w:val="28"/>
        </w:rPr>
        <w:t>т 6 до 7 лет</w:t>
      </w:r>
    </w:p>
    <w:p w:rsidR="00F91975" w:rsidRPr="00F91975" w:rsidRDefault="00F91975" w:rsidP="00F91975">
      <w:pPr>
        <w:spacing w:after="0" w:line="360" w:lineRule="auto"/>
        <w:ind w:firstLine="709"/>
        <w:jc w:val="both"/>
        <w:rPr>
          <w:rFonts w:ascii="Times New Roman" w:hAnsi="Times New Roman" w:cs="Times New Roman"/>
          <w:bCs/>
          <w:i/>
          <w:iCs/>
          <w:sz w:val="28"/>
          <w:szCs w:val="28"/>
        </w:rPr>
      </w:pPr>
      <w:r w:rsidRPr="00C108AA">
        <w:rPr>
          <w:rFonts w:ascii="Times New Roman" w:hAnsi="Times New Roman" w:cs="Times New Roman"/>
          <w:b/>
          <w:bCs/>
          <w:iCs/>
          <w:sz w:val="28"/>
          <w:szCs w:val="28"/>
        </w:rPr>
        <w:t>Иллюстрации, репродукции картин:</w:t>
      </w:r>
      <w:r w:rsidRPr="00F91975">
        <w:rPr>
          <w:rFonts w:ascii="Times New Roman" w:hAnsi="Times New Roman" w:cs="Times New Roman"/>
          <w:bCs/>
          <w:i/>
          <w:iCs/>
          <w:sz w:val="28"/>
          <w:szCs w:val="28"/>
        </w:rPr>
        <w:t xml:space="preserve"> </w:t>
      </w:r>
      <w:r w:rsidRPr="00F91975">
        <w:rPr>
          <w:rFonts w:ascii="Times New Roman" w:hAnsi="Times New Roman" w:cs="Times New Roman"/>
          <w:sz w:val="28"/>
          <w:szCs w:val="28"/>
        </w:rPr>
        <w:t xml:space="preserve">И.И. Левитан «Золотая осень», «Осенний день. Сокольники», «Стога», </w:t>
      </w:r>
      <w:r w:rsidRPr="00F91975">
        <w:rPr>
          <w:rFonts w:ascii="Times New Roman" w:hAnsi="Times New Roman" w:cs="Times New Roman"/>
          <w:sz w:val="28"/>
          <w:szCs w:val="28"/>
          <w:shd w:val="clear" w:color="auto" w:fill="FFFFFF"/>
        </w:rPr>
        <w:t>«Март», «Весна. Большая вода»</w:t>
      </w:r>
      <w:r w:rsidRPr="00F91975">
        <w:rPr>
          <w:rFonts w:ascii="Times New Roman" w:hAnsi="Times New Roman" w:cs="Times New Roman"/>
          <w:sz w:val="28"/>
          <w:szCs w:val="28"/>
        </w:rPr>
        <w:t xml:space="preserve">; В.М. Васнецов «Аленушка», «Богатыри», </w:t>
      </w:r>
      <w:r w:rsidR="00E7060D">
        <w:rPr>
          <w:rFonts w:ascii="Times New Roman" w:hAnsi="Times New Roman" w:cs="Times New Roman"/>
          <w:sz w:val="28"/>
          <w:szCs w:val="28"/>
          <w:shd w:val="clear" w:color="auto" w:fill="FFFFFF"/>
        </w:rPr>
        <w:t>«Иван</w:t>
      </w:r>
      <w:r w:rsidR="00C108AA">
        <w:rPr>
          <w:rFonts w:ascii="Times New Roman" w:hAnsi="Times New Roman" w:cs="Times New Roman"/>
          <w:sz w:val="28"/>
          <w:szCs w:val="28"/>
          <w:shd w:val="clear" w:color="auto" w:fill="FFFFFF"/>
        </w:rPr>
        <w:t>-</w:t>
      </w:r>
      <w:r w:rsidRPr="00F91975">
        <w:rPr>
          <w:rFonts w:ascii="Times New Roman" w:hAnsi="Times New Roman" w:cs="Times New Roman"/>
          <w:sz w:val="28"/>
          <w:szCs w:val="28"/>
          <w:shd w:val="clear" w:color="auto" w:fill="FFFFFF"/>
        </w:rPr>
        <w:t>царевич на Сером волке», «Гусляры»</w:t>
      </w:r>
      <w:r w:rsidRPr="00F91975">
        <w:rPr>
          <w:rFonts w:ascii="Times New Roman" w:hAnsi="Times New Roman" w:cs="Times New Roman"/>
          <w:sz w:val="28"/>
          <w:szCs w:val="28"/>
        </w:rPr>
        <w:t>; Ф.А. Васильев «Перед дождем»,</w:t>
      </w:r>
      <w:r w:rsidRPr="00F91975">
        <w:rPr>
          <w:rFonts w:ascii="Times New Roman" w:hAnsi="Times New Roman" w:cs="Times New Roman"/>
          <w:sz w:val="28"/>
          <w:szCs w:val="28"/>
          <w:shd w:val="clear" w:color="auto" w:fill="FFFFFF"/>
        </w:rPr>
        <w:t xml:space="preserve"> «Грачи прилетели»;</w:t>
      </w:r>
      <w:r w:rsidRPr="00F91975">
        <w:rPr>
          <w:rFonts w:ascii="Times New Roman" w:hAnsi="Times New Roman" w:cs="Times New Roman"/>
          <w:sz w:val="28"/>
          <w:szCs w:val="28"/>
        </w:rPr>
        <w:t xml:space="preserve"> В.Поленов «Золотая осень»;  И.Ф. Хруцкий «Цветы и плоды»</w:t>
      </w:r>
      <w:r w:rsidRPr="00F91975">
        <w:rPr>
          <w:rFonts w:ascii="Times New Roman" w:hAnsi="Times New Roman" w:cs="Times New Roman"/>
          <w:sz w:val="28"/>
          <w:szCs w:val="28"/>
          <w:shd w:val="clear" w:color="auto" w:fill="FFFFFF"/>
        </w:rPr>
        <w:t xml:space="preserve"> А.Саврасов «Ранняя </w:t>
      </w:r>
      <w:r w:rsidRPr="00F91975">
        <w:rPr>
          <w:rStyle w:val="aff"/>
          <w:rFonts w:ascii="Times New Roman" w:hAnsi="Times New Roman"/>
          <w:bCs/>
          <w:sz w:val="28"/>
          <w:szCs w:val="28"/>
          <w:shd w:val="clear" w:color="auto" w:fill="FFFFFF"/>
        </w:rPr>
        <w:t>весна</w:t>
      </w:r>
      <w:r w:rsidRPr="00F91975">
        <w:rPr>
          <w:rFonts w:ascii="Times New Roman" w:hAnsi="Times New Roman" w:cs="Times New Roman"/>
          <w:i/>
          <w:sz w:val="28"/>
          <w:szCs w:val="28"/>
          <w:shd w:val="clear" w:color="auto" w:fill="FFFFFF"/>
        </w:rPr>
        <w:t>»</w:t>
      </w:r>
      <w:r w:rsidRPr="00F91975">
        <w:rPr>
          <w:rFonts w:ascii="Times New Roman" w:hAnsi="Times New Roman" w:cs="Times New Roman"/>
          <w:sz w:val="28"/>
          <w:szCs w:val="28"/>
          <w:shd w:val="clear" w:color="auto" w:fill="FFFFFF"/>
        </w:rPr>
        <w:t xml:space="preserve">, К. Юон «Мартовское солнце», В. Шишкин «Прогулка в лесу», «Утро в сосновом лесу», «Рожь»; </w:t>
      </w:r>
      <w:r w:rsidRPr="00F91975">
        <w:rPr>
          <w:rFonts w:ascii="Times New Roman" w:hAnsi="Times New Roman" w:cs="Times New Roman"/>
          <w:sz w:val="28"/>
          <w:szCs w:val="28"/>
        </w:rPr>
        <w:t xml:space="preserve">А. Куинджи «Березовая роща»; </w:t>
      </w:r>
      <w:r w:rsidRPr="00F91975">
        <w:rPr>
          <w:rFonts w:ascii="Times New Roman" w:hAnsi="Times New Roman" w:cs="Times New Roman"/>
          <w:sz w:val="28"/>
          <w:szCs w:val="28"/>
          <w:shd w:val="clear" w:color="auto" w:fill="FFFFFF"/>
        </w:rPr>
        <w:t>А. Пластов «Полдень», «Летом», «Сенокос»; И.Остроухов «Золотая осень».</w:t>
      </w:r>
      <w:r w:rsidRPr="00F91975">
        <w:rPr>
          <w:rFonts w:ascii="Times New Roman" w:hAnsi="Times New Roman" w:cs="Times New Roman"/>
          <w:sz w:val="28"/>
          <w:szCs w:val="28"/>
        </w:rPr>
        <w:t xml:space="preserve"> </w:t>
      </w:r>
      <w:r w:rsidRPr="00F91975">
        <w:rPr>
          <w:rFonts w:ascii="Times New Roman" w:hAnsi="Times New Roman" w:cs="Times New Roman"/>
          <w:sz w:val="28"/>
          <w:szCs w:val="28"/>
          <w:shd w:val="clear" w:color="auto" w:fill="FFFFFF"/>
        </w:rPr>
        <w:t xml:space="preserve">З.Е. Серебрякова «За завтраком»; В.Серов, «Девочка с персиками»; А.Степанов «Катание на Масленицу»; И.Э.Грабарь «Зимнее утро»; И.Билибин «Сестрица </w:t>
      </w:r>
      <w:r w:rsidRPr="00F91975">
        <w:rPr>
          <w:rFonts w:ascii="Times New Roman" w:hAnsi="Times New Roman" w:cs="Times New Roman"/>
          <w:sz w:val="28"/>
          <w:szCs w:val="28"/>
          <w:shd w:val="clear" w:color="auto" w:fill="FFFFFF"/>
        </w:rPr>
        <w:lastRenderedPageBreak/>
        <w:t>Алёнушка и братец Иванушка»; Ю.Кугач «Н</w:t>
      </w:r>
      <w:r w:rsidR="00C108AA">
        <w:rPr>
          <w:rFonts w:ascii="Times New Roman" w:hAnsi="Times New Roman" w:cs="Times New Roman"/>
          <w:sz w:val="28"/>
          <w:szCs w:val="28"/>
          <w:shd w:val="clear" w:color="auto" w:fill="FFFFFF"/>
        </w:rPr>
        <w:t>акануне праздника»; А.С.Петров -</w:t>
      </w:r>
      <w:r w:rsidRPr="00F91975">
        <w:rPr>
          <w:rFonts w:ascii="Times New Roman" w:hAnsi="Times New Roman" w:cs="Times New Roman"/>
          <w:sz w:val="28"/>
          <w:szCs w:val="28"/>
          <w:shd w:val="clear" w:color="auto" w:fill="FFFFFF"/>
        </w:rPr>
        <w:t xml:space="preserve"> Водкин «Утренний натюрморт»;  И.Разживин Игорь «Волшебная зима»; К.Маковский «Дети бегущие от грозы», </w:t>
      </w:r>
      <w:r w:rsidRPr="00F91975">
        <w:rPr>
          <w:rFonts w:ascii="Times New Roman" w:hAnsi="Times New Roman" w:cs="Times New Roman"/>
          <w:color w:val="101010"/>
          <w:sz w:val="28"/>
          <w:szCs w:val="28"/>
          <w:shd w:val="clear" w:color="auto" w:fill="FFFFFF"/>
        </w:rPr>
        <w:t xml:space="preserve">Ю.Кротов </w:t>
      </w:r>
      <w:r w:rsidRPr="00F91975">
        <w:rPr>
          <w:rFonts w:ascii="Times New Roman" w:hAnsi="Times New Roman" w:cs="Times New Roman"/>
          <w:sz w:val="28"/>
          <w:szCs w:val="28"/>
          <w:shd w:val="clear" w:color="auto" w:fill="FFFFFF"/>
        </w:rPr>
        <w:t xml:space="preserve">«Хозяюшка»; П.Ренуар «Детский день»; </w:t>
      </w:r>
      <w:r w:rsidRPr="00F91975">
        <w:rPr>
          <w:rFonts w:ascii="Times New Roman" w:hAnsi="Times New Roman" w:cs="Times New Roman"/>
          <w:sz w:val="28"/>
          <w:szCs w:val="28"/>
        </w:rPr>
        <w:t xml:space="preserve">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650953" w:rsidRDefault="00D05018" w:rsidP="00E7060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00F91975" w:rsidRPr="00F91975">
        <w:rPr>
          <w:rFonts w:ascii="Times New Roman" w:hAnsi="Times New Roman" w:cs="Times New Roman"/>
          <w:b/>
          <w:sz w:val="28"/>
          <w:szCs w:val="28"/>
        </w:rPr>
        <w:t>еречень кин</w:t>
      </w:r>
      <w:r w:rsidR="00C108AA">
        <w:rPr>
          <w:rFonts w:ascii="Times New Roman" w:hAnsi="Times New Roman" w:cs="Times New Roman"/>
          <w:b/>
          <w:sz w:val="28"/>
          <w:szCs w:val="28"/>
        </w:rPr>
        <w:t>ематографических и</w:t>
      </w:r>
    </w:p>
    <w:p w:rsidR="00F91975" w:rsidRPr="00F91975" w:rsidRDefault="00C108AA" w:rsidP="00C108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анимационных </w:t>
      </w:r>
      <w:r w:rsidR="00F91975" w:rsidRPr="00F91975">
        <w:rPr>
          <w:rFonts w:ascii="Times New Roman" w:hAnsi="Times New Roman" w:cs="Times New Roman"/>
          <w:b/>
          <w:sz w:val="28"/>
          <w:szCs w:val="28"/>
        </w:rPr>
        <w:t>произведений</w:t>
      </w:r>
    </w:p>
    <w:p w:rsidR="00F91975" w:rsidRPr="00F91975" w:rsidRDefault="00F91975" w:rsidP="00C108AA">
      <w:pPr>
        <w:spacing w:after="0" w:line="360" w:lineRule="auto"/>
        <w:ind w:firstLine="708"/>
        <w:jc w:val="both"/>
        <w:rPr>
          <w:rFonts w:ascii="Times New Roman" w:hAnsi="Times New Roman" w:cs="Times New Roman"/>
          <w:bCs/>
          <w:sz w:val="28"/>
          <w:szCs w:val="28"/>
        </w:rPr>
      </w:pPr>
      <w:r w:rsidRPr="00F91975">
        <w:rPr>
          <w:rFonts w:ascii="Times New Roman" w:hAnsi="Times New Roman" w:cs="Times New Roman"/>
          <w:bCs/>
          <w:sz w:val="28"/>
          <w:szCs w:val="28"/>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F91975" w:rsidRPr="00F91975" w:rsidRDefault="00F91975" w:rsidP="00E7060D">
      <w:pPr>
        <w:spacing w:after="0" w:line="360" w:lineRule="auto"/>
        <w:ind w:firstLine="709"/>
        <w:jc w:val="both"/>
        <w:rPr>
          <w:rFonts w:ascii="Times New Roman" w:hAnsi="Times New Roman" w:cs="Times New Roman"/>
          <w:bCs/>
          <w:sz w:val="28"/>
          <w:szCs w:val="28"/>
        </w:rPr>
      </w:pPr>
      <w:r w:rsidRPr="00F91975">
        <w:rPr>
          <w:rFonts w:ascii="Times New Roman" w:hAnsi="Times New Roman" w:cs="Times New Roman"/>
          <w:bCs/>
          <w:sz w:val="28"/>
          <w:szCs w:val="28"/>
        </w:rPr>
        <w:t>Выбор цифрового контента, меда продукции (</w:t>
      </w:r>
      <w:r w:rsidRPr="00F91975">
        <w:rPr>
          <w:rFonts w:ascii="Times New Roman" w:hAnsi="Times New Roman" w:cs="Times New Roman"/>
          <w:sz w:val="28"/>
          <w:szCs w:val="28"/>
        </w:rPr>
        <w:t>кинематографические и анимационные продукты)</w:t>
      </w:r>
      <w:r w:rsidRPr="00F91975">
        <w:rPr>
          <w:rFonts w:ascii="Times New Roman" w:hAnsi="Times New Roman" w:cs="Times New Roman"/>
          <w:bCs/>
          <w:sz w:val="28"/>
          <w:szCs w:val="28"/>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 xml:space="preserve">Полнометражные кинематографические и анимационные фильмы рекомендуются только для семейного просмотра, время просмотра ребенком цифрового и медиа контента должно регулироваться взрослыми соответствовать его возрастным возможностям. </w:t>
      </w:r>
    </w:p>
    <w:p w:rsidR="00F91975" w:rsidRPr="00F91975" w:rsidRDefault="00F91975" w:rsidP="00F91975">
      <w:pPr>
        <w:spacing w:after="0" w:line="360" w:lineRule="auto"/>
        <w:ind w:firstLine="709"/>
        <w:jc w:val="both"/>
        <w:rPr>
          <w:rFonts w:ascii="Times New Roman" w:hAnsi="Times New Roman" w:cs="Times New Roman"/>
          <w:bCs/>
          <w:sz w:val="28"/>
          <w:szCs w:val="28"/>
        </w:rPr>
      </w:pPr>
      <w:r w:rsidRPr="00F91975">
        <w:rPr>
          <w:rFonts w:ascii="Times New Roman" w:hAnsi="Times New Roman" w:cs="Times New Roman"/>
          <w:bCs/>
          <w:sz w:val="28"/>
          <w:szCs w:val="28"/>
        </w:rPr>
        <w:t>Некоторые анимационные произведения (отмеченные звездочкой) требуют психолого</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 xml:space="preserve">педагогического сопровождения, в частности внимания к эмоциональному состоянию зрителя в процессе просмотра. Не рекомендуются к самостоятельному просмотру детям дошкольного возраста без подготовительной работы и обсуждения переживаний ребенка со взрослым. </w:t>
      </w:r>
    </w:p>
    <w:p w:rsidR="00F91975" w:rsidRPr="00BC3CE0" w:rsidRDefault="00F91975" w:rsidP="00BC3CE0">
      <w:pPr>
        <w:spacing w:after="0" w:line="360" w:lineRule="auto"/>
        <w:jc w:val="center"/>
        <w:rPr>
          <w:rFonts w:ascii="Times New Roman" w:hAnsi="Times New Roman" w:cs="Times New Roman"/>
          <w:b/>
          <w:bCs/>
          <w:sz w:val="28"/>
          <w:szCs w:val="28"/>
        </w:rPr>
      </w:pPr>
      <w:r w:rsidRPr="00BC3CE0">
        <w:rPr>
          <w:rFonts w:ascii="Times New Roman" w:hAnsi="Times New Roman" w:cs="Times New Roman"/>
          <w:b/>
          <w:bCs/>
          <w:sz w:val="28"/>
          <w:szCs w:val="28"/>
        </w:rPr>
        <w:lastRenderedPageBreak/>
        <w:t>Отечественные анимационные произведения</w:t>
      </w:r>
    </w:p>
    <w:p w:rsidR="00F91975" w:rsidRPr="00BC3CE0" w:rsidRDefault="00BC3CE0" w:rsidP="00BC3CE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w:t>
      </w:r>
      <w:r w:rsidR="00F91975" w:rsidRPr="00BC3CE0">
        <w:rPr>
          <w:rFonts w:ascii="Times New Roman" w:hAnsi="Times New Roman" w:cs="Times New Roman"/>
          <w:b/>
          <w:bCs/>
          <w:sz w:val="28"/>
          <w:szCs w:val="28"/>
        </w:rPr>
        <w:t>ля детей раннего и младшего дошкольного возраста</w:t>
      </w:r>
    </w:p>
    <w:p w:rsidR="00F91975" w:rsidRPr="00F91975" w:rsidRDefault="00E7060D" w:rsidP="00E7060D">
      <w:pPr>
        <w:spacing w:after="0" w:line="360" w:lineRule="auto"/>
        <w:jc w:val="both"/>
        <w:rPr>
          <w:rFonts w:ascii="Times New Roman" w:hAnsi="Times New Roman" w:cs="Times New Roman"/>
          <w:bCs/>
          <w:i/>
          <w:sz w:val="28"/>
          <w:szCs w:val="28"/>
        </w:rPr>
      </w:pPr>
      <w:r>
        <w:rPr>
          <w:rFonts w:ascii="Times New Roman" w:hAnsi="Times New Roman" w:cs="Times New Roman"/>
          <w:sz w:val="28"/>
          <w:szCs w:val="28"/>
        </w:rPr>
        <w:t>С</w:t>
      </w:r>
      <w:r w:rsidR="00F91975" w:rsidRPr="00F91975">
        <w:rPr>
          <w:rFonts w:ascii="Times New Roman" w:hAnsi="Times New Roman" w:cs="Times New Roman"/>
          <w:sz w:val="28"/>
          <w:szCs w:val="28"/>
        </w:rPr>
        <w:t xml:space="preserve">ериал «Тима и Тома», </w:t>
      </w:r>
      <w:r w:rsidR="00F91975" w:rsidRPr="00F91975">
        <w:rPr>
          <w:rFonts w:ascii="Times New Roman" w:hAnsi="Times New Roman" w:cs="Times New Roman"/>
          <w:bCs/>
          <w:sz w:val="28"/>
          <w:szCs w:val="28"/>
        </w:rPr>
        <w:t>студия «Рики», реж. А.Борисова, </w:t>
      </w:r>
      <w:hyperlink r:id="rId14" w:tgtFrame="_self" w:history="1">
        <w:r w:rsidR="00F91975" w:rsidRPr="00F91975">
          <w:rPr>
            <w:rFonts w:ascii="Times New Roman" w:hAnsi="Times New Roman" w:cs="Times New Roman"/>
            <w:bCs/>
            <w:sz w:val="28"/>
            <w:szCs w:val="28"/>
          </w:rPr>
          <w:t>А. Жидков</w:t>
        </w:r>
      </w:hyperlink>
      <w:r w:rsidR="00F91975" w:rsidRPr="00F91975">
        <w:rPr>
          <w:rFonts w:ascii="Times New Roman" w:hAnsi="Times New Roman" w:cs="Times New Roman"/>
          <w:bCs/>
          <w:sz w:val="28"/>
          <w:szCs w:val="28"/>
        </w:rPr>
        <w:t>, О. Мусин, </w:t>
      </w:r>
      <w:hyperlink r:id="rId15" w:tgtFrame="_self" w:history="1">
        <w:r w:rsidR="00F91975" w:rsidRPr="00F91975">
          <w:rPr>
            <w:rFonts w:ascii="Times New Roman" w:hAnsi="Times New Roman" w:cs="Times New Roman"/>
            <w:bCs/>
            <w:sz w:val="28"/>
            <w:szCs w:val="28"/>
          </w:rPr>
          <w:t>А. Бахурин</w:t>
        </w:r>
      </w:hyperlink>
      <w:r w:rsidR="00F91975" w:rsidRPr="00F91975">
        <w:rPr>
          <w:rFonts w:ascii="Times New Roman" w:hAnsi="Times New Roman" w:cs="Times New Roman"/>
          <w:bCs/>
          <w:sz w:val="28"/>
          <w:szCs w:val="28"/>
        </w:rPr>
        <w:t xml:space="preserve"> и др., 2015.</w:t>
      </w:r>
    </w:p>
    <w:p w:rsidR="00F91975" w:rsidRPr="00F91975" w:rsidRDefault="00F91975" w:rsidP="00E7060D">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«Паровозик из Ромашкова», студия Союзмультфильм, реж.В.</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Дегтярев, 1967.</w:t>
      </w:r>
    </w:p>
    <w:p w:rsidR="00F91975" w:rsidRPr="00F91975" w:rsidRDefault="00F91975" w:rsidP="00E7060D">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 xml:space="preserve">Фильм «Как львенок и черепаха пели песню», </w:t>
      </w:r>
      <w:r w:rsidRPr="00F91975">
        <w:rPr>
          <w:rFonts w:ascii="Times New Roman" w:hAnsi="Times New Roman" w:cs="Times New Roman"/>
          <w:bCs/>
          <w:sz w:val="28"/>
          <w:szCs w:val="28"/>
        </w:rPr>
        <w:t>студия Союзмультфильм, режиссер</w:t>
      </w:r>
      <w:r w:rsidRPr="00F91975">
        <w:rPr>
          <w:sz w:val="28"/>
          <w:szCs w:val="28"/>
        </w:rPr>
        <w:t xml:space="preserve"> </w:t>
      </w:r>
      <w:hyperlink r:id="rId16" w:tgtFrame="_self" w:history="1">
        <w:r w:rsidRPr="00F91975">
          <w:rPr>
            <w:rFonts w:ascii="Times New Roman" w:hAnsi="Times New Roman" w:cs="Times New Roman"/>
            <w:bCs/>
            <w:sz w:val="28"/>
            <w:szCs w:val="28"/>
          </w:rPr>
          <w:t>И.Ковалевская</w:t>
        </w:r>
      </w:hyperlink>
      <w:r w:rsidRPr="00F91975">
        <w:rPr>
          <w:rFonts w:ascii="Times New Roman" w:hAnsi="Times New Roman" w:cs="Times New Roman"/>
          <w:bCs/>
          <w:sz w:val="28"/>
          <w:szCs w:val="28"/>
        </w:rPr>
        <w:t xml:space="preserve">, </w:t>
      </w:r>
      <w:r w:rsidRPr="00F91975">
        <w:rPr>
          <w:rFonts w:ascii="Times New Roman" w:hAnsi="Times New Roman" w:cs="Times New Roman"/>
          <w:sz w:val="28"/>
          <w:szCs w:val="28"/>
        </w:rPr>
        <w:t>1974.</w:t>
      </w:r>
    </w:p>
    <w:p w:rsidR="00F91975" w:rsidRPr="00F91975" w:rsidRDefault="00F91975" w:rsidP="00E7060D">
      <w:pPr>
        <w:spacing w:after="0" w:line="360" w:lineRule="auto"/>
        <w:jc w:val="both"/>
        <w:rPr>
          <w:rFonts w:ascii="Times New Roman" w:hAnsi="Times New Roman" w:cs="Times New Roman"/>
          <w:bCs/>
          <w:color w:val="FF0000"/>
          <w:sz w:val="28"/>
          <w:szCs w:val="28"/>
        </w:rPr>
      </w:pPr>
      <w:r w:rsidRPr="00F91975">
        <w:rPr>
          <w:rFonts w:ascii="Times New Roman" w:hAnsi="Times New Roman" w:cs="Times New Roman"/>
          <w:bCs/>
          <w:sz w:val="28"/>
          <w:szCs w:val="28"/>
        </w:rPr>
        <w:t xml:space="preserve">Фильм «Мама для мамонтенка», студия «Союзмультфильм», режиссер </w:t>
      </w:r>
      <w:hyperlink r:id="rId17" w:tgtFrame="_self" w:history="1">
        <w:r w:rsidRPr="00F91975">
          <w:rPr>
            <w:rFonts w:ascii="Times New Roman" w:hAnsi="Times New Roman" w:cs="Times New Roman"/>
            <w:bCs/>
            <w:sz w:val="28"/>
            <w:szCs w:val="28"/>
          </w:rPr>
          <w:t>Олег Чуркин</w:t>
        </w:r>
      </w:hyperlink>
      <w:r w:rsidRPr="00F91975">
        <w:rPr>
          <w:rFonts w:ascii="Times New Roman" w:hAnsi="Times New Roman" w:cs="Times New Roman"/>
          <w:bCs/>
          <w:sz w:val="28"/>
          <w:szCs w:val="28"/>
        </w:rPr>
        <w:t>, 1981.</w:t>
      </w:r>
    </w:p>
    <w:p w:rsidR="00F91975" w:rsidRPr="00F91975" w:rsidRDefault="00F91975" w:rsidP="00E7060D">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«Катерок», студия «Союзмультфильм», режисс</w:t>
      </w:r>
      <w:r w:rsidR="00E7060D">
        <w:rPr>
          <w:rFonts w:ascii="Times New Roman" w:hAnsi="Times New Roman" w:cs="Times New Roman"/>
          <w:bCs/>
          <w:sz w:val="28"/>
          <w:szCs w:val="28"/>
        </w:rPr>
        <w:t>е</w:t>
      </w:r>
      <w:r w:rsidR="00BC3CE0">
        <w:rPr>
          <w:rFonts w:ascii="Times New Roman" w:hAnsi="Times New Roman" w:cs="Times New Roman"/>
          <w:bCs/>
          <w:sz w:val="28"/>
          <w:szCs w:val="28"/>
        </w:rPr>
        <w:t xml:space="preserve">р И.Ковалевская, </w:t>
      </w:r>
      <w:r w:rsidRPr="00F91975">
        <w:rPr>
          <w:rFonts w:ascii="Times New Roman" w:hAnsi="Times New Roman" w:cs="Times New Roman"/>
          <w:bCs/>
          <w:sz w:val="28"/>
          <w:szCs w:val="28"/>
        </w:rPr>
        <w:t>1970</w:t>
      </w:r>
      <w:r w:rsidRPr="00F91975">
        <w:rPr>
          <w:rFonts w:ascii="Times New Roman" w:hAnsi="Times New Roman" w:cs="Times New Roman"/>
          <w:bCs/>
          <w:color w:val="FF0000"/>
          <w:sz w:val="28"/>
          <w:szCs w:val="28"/>
        </w:rPr>
        <w:t>.</w:t>
      </w:r>
      <w:hyperlink r:id="rId18" w:tooltip="Ковалевская, Инесса Алексеевна" w:history="1">
        <w:r w:rsidRPr="00F91975">
          <w:rPr>
            <w:rFonts w:ascii="Times New Roman" w:hAnsi="Times New Roman" w:cs="Times New Roman"/>
            <w:bCs/>
            <w:color w:val="FF0000"/>
            <w:sz w:val="28"/>
            <w:szCs w:val="28"/>
          </w:rPr>
          <w:br/>
        </w:r>
      </w:hyperlink>
      <w:r w:rsidR="00E7060D">
        <w:rPr>
          <w:rFonts w:ascii="Times New Roman" w:hAnsi="Times New Roman" w:cs="Times New Roman"/>
          <w:bCs/>
          <w:sz w:val="28"/>
          <w:szCs w:val="28"/>
        </w:rPr>
        <w:t>Фильм «Мешок яблок»,студия «Союзмультфильм», режиссе</w:t>
      </w:r>
      <w:r w:rsidRPr="00F91975">
        <w:rPr>
          <w:rFonts w:ascii="Times New Roman" w:hAnsi="Times New Roman" w:cs="Times New Roman"/>
          <w:bCs/>
          <w:sz w:val="28"/>
          <w:szCs w:val="28"/>
        </w:rPr>
        <w:t>р</w:t>
      </w:r>
      <w:r w:rsidR="00E7060D">
        <w:rPr>
          <w:rFonts w:ascii="Times New Roman" w:hAnsi="Times New Roman" w:cs="Times New Roman"/>
          <w:bCs/>
          <w:sz w:val="28"/>
          <w:szCs w:val="28"/>
        </w:rPr>
        <w:t xml:space="preserve"> </w:t>
      </w:r>
      <w:hyperlink r:id="rId19" w:tgtFrame="_self" w:history="1">
        <w:r w:rsidRPr="00F91975">
          <w:rPr>
            <w:rFonts w:ascii="Times New Roman" w:hAnsi="Times New Roman" w:cs="Times New Roman"/>
            <w:bCs/>
            <w:sz w:val="28"/>
            <w:szCs w:val="28"/>
          </w:rPr>
          <w:t>В.Бордзиловский</w:t>
        </w:r>
      </w:hyperlink>
      <w:r w:rsidRPr="00F91975">
        <w:rPr>
          <w:rFonts w:ascii="Times New Roman" w:hAnsi="Times New Roman" w:cs="Times New Roman"/>
          <w:bCs/>
          <w:sz w:val="28"/>
          <w:szCs w:val="28"/>
        </w:rPr>
        <w:t>, 1974.</w:t>
      </w:r>
    </w:p>
    <w:p w:rsidR="00F91975" w:rsidRPr="00F91975" w:rsidRDefault="00F91975" w:rsidP="00E7060D">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«Крошка енот», ТО «Экран», режиссер О. Чуркин, 1974.</w:t>
      </w:r>
    </w:p>
    <w:p w:rsidR="00F91975" w:rsidRPr="00BC3CE0" w:rsidRDefault="00F91975" w:rsidP="00D239D3">
      <w:pPr>
        <w:spacing w:after="0" w:line="360" w:lineRule="auto"/>
        <w:ind w:firstLine="708"/>
        <w:jc w:val="center"/>
        <w:rPr>
          <w:rFonts w:ascii="Times New Roman" w:hAnsi="Times New Roman" w:cs="Times New Roman"/>
          <w:b/>
          <w:bCs/>
          <w:sz w:val="28"/>
          <w:szCs w:val="28"/>
        </w:rPr>
      </w:pPr>
      <w:r w:rsidRPr="00BC3CE0">
        <w:rPr>
          <w:rFonts w:ascii="Times New Roman" w:hAnsi="Times New Roman" w:cs="Times New Roman"/>
          <w:b/>
          <w:bCs/>
          <w:sz w:val="28"/>
          <w:szCs w:val="28"/>
        </w:rPr>
        <w:t>Для детей дошкольного возраста</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Фильм «Гадкий утенок», студия «Союзмультфильм», режиссер </w:t>
      </w:r>
      <w:hyperlink r:id="rId20" w:history="1">
        <w:r w:rsidRPr="00F91975">
          <w:rPr>
            <w:rFonts w:ascii="Times New Roman" w:hAnsi="Times New Roman" w:cs="Times New Roman"/>
            <w:bCs/>
            <w:sz w:val="28"/>
            <w:szCs w:val="28"/>
          </w:rPr>
          <w:t>Дегтярев В.Д.</w:t>
        </w:r>
      </w:hyperlink>
    </w:p>
    <w:p w:rsidR="00F91975" w:rsidRPr="00F91975" w:rsidRDefault="00E7060D" w:rsidP="00F91975">
      <w:pPr>
        <w:spacing w:after="0" w:line="360" w:lineRule="auto"/>
        <w:rPr>
          <w:rFonts w:ascii="Times New Roman" w:hAnsi="Times New Roman" w:cs="Times New Roman"/>
          <w:bCs/>
          <w:i/>
          <w:sz w:val="28"/>
          <w:szCs w:val="28"/>
        </w:rPr>
      </w:pPr>
      <w:r>
        <w:rPr>
          <w:rFonts w:ascii="Times New Roman" w:hAnsi="Times New Roman" w:cs="Times New Roman"/>
          <w:bCs/>
          <w:sz w:val="28"/>
          <w:szCs w:val="28"/>
        </w:rPr>
        <w:t xml:space="preserve">Фильм «Котенок по имени Гав»,студия Союзмультфильм, режиссер </w:t>
      </w:r>
      <w:r w:rsidR="00F91975" w:rsidRPr="00F91975">
        <w:rPr>
          <w:rFonts w:ascii="Times New Roman" w:hAnsi="Times New Roman" w:cs="Times New Roman"/>
          <w:bCs/>
          <w:sz w:val="28"/>
          <w:szCs w:val="28"/>
        </w:rPr>
        <w:t>Л.Атаманов</w:t>
      </w:r>
      <w:r w:rsidR="00F91975" w:rsidRPr="00F91975">
        <w:rPr>
          <w:rFonts w:ascii="Times New Roman" w:hAnsi="Times New Roman" w:cs="Times New Roman"/>
          <w:bCs/>
          <w:i/>
          <w:sz w:val="28"/>
          <w:szCs w:val="28"/>
        </w:rPr>
        <w:t xml:space="preserve"> </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«Малыш и Карлсон» студия «Союзмультфильм», режиссер Б.Степанцев</w:t>
      </w:r>
      <w:r w:rsidRPr="00F91975">
        <w:rPr>
          <w:rFonts w:ascii="Times New Roman" w:hAnsi="Times New Roman" w:cs="Times New Roman"/>
          <w:bCs/>
          <w:sz w:val="28"/>
          <w:szCs w:val="28"/>
        </w:rPr>
        <w:br/>
        <w:t>Фильм «Малыш и Карлсон», студия «Союзмультфильм», режиссер Б. Степанцев, 1969.</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«Маугли», студия «Союзмультфильм», режиссер Р. Давыдов, 1971.</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«Кот Леопольд», студия «Экра</w:t>
      </w:r>
      <w:r w:rsidR="00E7060D">
        <w:rPr>
          <w:rFonts w:ascii="Times New Roman" w:hAnsi="Times New Roman" w:cs="Times New Roman"/>
          <w:bCs/>
          <w:sz w:val="28"/>
          <w:szCs w:val="28"/>
        </w:rPr>
        <w:t>н», режиссер А. Резников, 1975 -</w:t>
      </w:r>
      <w:r w:rsidRPr="00F91975">
        <w:rPr>
          <w:rFonts w:ascii="Times New Roman" w:hAnsi="Times New Roman" w:cs="Times New Roman"/>
          <w:bCs/>
          <w:sz w:val="28"/>
          <w:szCs w:val="28"/>
        </w:rPr>
        <w:t xml:space="preserve"> 1987.</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«Рикки</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Тикки-Тави», студия «Союзмультфильм», режиссер А. Снежко-Блоцкой, 1965.</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«Дюймовочка», студия «Союзмульфильм», режиссер Л. Амальрик, 1964.</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Цикл фильмов «Винни-Пух», студия «Союзмультфи</w:t>
      </w:r>
      <w:r w:rsidR="00E7060D">
        <w:rPr>
          <w:rFonts w:ascii="Times New Roman" w:hAnsi="Times New Roman" w:cs="Times New Roman"/>
          <w:bCs/>
          <w:sz w:val="28"/>
          <w:szCs w:val="28"/>
        </w:rPr>
        <w:t>льм», режиссер Ф. Хитрук, 1969 -</w:t>
      </w:r>
      <w:r w:rsidRPr="00F91975">
        <w:rPr>
          <w:rFonts w:ascii="Times New Roman" w:hAnsi="Times New Roman" w:cs="Times New Roman"/>
          <w:bCs/>
          <w:sz w:val="28"/>
          <w:szCs w:val="28"/>
        </w:rPr>
        <w:t xml:space="preserve"> 1972.</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«Бременские музыканты», студия «Союзмультфильм», режиссер И. Ковалевская, 1969.</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lastRenderedPageBreak/>
        <w:t>Фильм «Пластилиновая ворона», ТО «Экран», режиссер А. Татарский, 1981.</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«Каникулы Бонифация», студия «Союзмультфильм», режиссер Ф. Хитрук, 1965.</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Фильм «Последний лепесток»,  студия «Союзмультфильм», режиссер </w:t>
      </w:r>
      <w:hyperlink r:id="rId21" w:tgtFrame="_self" w:history="1">
        <w:r w:rsidRPr="00F91975">
          <w:rPr>
            <w:rFonts w:ascii="Times New Roman" w:hAnsi="Times New Roman" w:cs="Times New Roman"/>
            <w:bCs/>
            <w:sz w:val="28"/>
            <w:szCs w:val="28"/>
          </w:rPr>
          <w:t>Р.Качанов</w:t>
        </w:r>
      </w:hyperlink>
      <w:r w:rsidRPr="00F91975">
        <w:rPr>
          <w:rFonts w:ascii="Times New Roman" w:hAnsi="Times New Roman" w:cs="Times New Roman"/>
          <w:bCs/>
          <w:sz w:val="28"/>
          <w:szCs w:val="28"/>
        </w:rPr>
        <w:t>, 1977.</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w:t>
      </w:r>
      <w:r w:rsidR="00E7060D">
        <w:rPr>
          <w:rFonts w:ascii="Times New Roman" w:hAnsi="Times New Roman" w:cs="Times New Roman"/>
          <w:bCs/>
          <w:sz w:val="28"/>
          <w:szCs w:val="28"/>
        </w:rPr>
        <w:t xml:space="preserve">льм «Умка», </w:t>
      </w:r>
      <w:r w:rsidRPr="00F91975">
        <w:rPr>
          <w:rFonts w:ascii="Times New Roman" w:hAnsi="Times New Roman" w:cs="Times New Roman"/>
          <w:bCs/>
          <w:sz w:val="28"/>
          <w:szCs w:val="28"/>
        </w:rPr>
        <w:t>«Умка ищет друга», студия «Союзмультфильм», реж.</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В.</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Попов, В.</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Пекарь, 1969, 1970. </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«Умка на елке», студия «Союзмультфильм», режиссер А. Воробьев, 2019.</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«Сладкая сказка»,</w:t>
      </w:r>
      <w:r w:rsidR="00E7060D">
        <w:rPr>
          <w:rFonts w:ascii="Times New Roman" w:hAnsi="Times New Roman" w:cs="Times New Roman"/>
          <w:bCs/>
          <w:sz w:val="28"/>
          <w:szCs w:val="28"/>
        </w:rPr>
        <w:t xml:space="preserve"> студия  Союзмультфильм, режиссе</w:t>
      </w:r>
      <w:r w:rsidRPr="00F91975">
        <w:rPr>
          <w:rFonts w:ascii="Times New Roman" w:hAnsi="Times New Roman" w:cs="Times New Roman"/>
          <w:bCs/>
          <w:sz w:val="28"/>
          <w:szCs w:val="28"/>
        </w:rPr>
        <w:t>р</w:t>
      </w:r>
      <w:r w:rsidR="00E7060D">
        <w:rPr>
          <w:rFonts w:ascii="Times New Roman" w:hAnsi="Times New Roman" w:cs="Times New Roman"/>
          <w:bCs/>
          <w:sz w:val="28"/>
          <w:szCs w:val="28"/>
        </w:rPr>
        <w:t xml:space="preserve"> </w:t>
      </w:r>
      <w:hyperlink r:id="rId22" w:tgtFrame="_self" w:history="1">
        <w:r w:rsidRPr="00F91975">
          <w:rPr>
            <w:rFonts w:ascii="Times New Roman" w:hAnsi="Times New Roman" w:cs="Times New Roman"/>
            <w:bCs/>
            <w:sz w:val="28"/>
            <w:szCs w:val="28"/>
          </w:rPr>
          <w:t>В. Дегтярев</w:t>
        </w:r>
      </w:hyperlink>
      <w:r w:rsidRPr="00F91975">
        <w:rPr>
          <w:rFonts w:ascii="Times New Roman" w:hAnsi="Times New Roman" w:cs="Times New Roman"/>
          <w:bCs/>
          <w:sz w:val="28"/>
          <w:szCs w:val="28"/>
        </w:rPr>
        <w:t>, 1970.</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Цикл фильмов «Чебурашка и крокодил Гена», студия «Союзмультфильм», режиссер </w:t>
      </w:r>
      <w:hyperlink r:id="rId23" w:tgtFrame="_self" w:history="1">
        <w:r w:rsidRPr="00F91975">
          <w:rPr>
            <w:rFonts w:ascii="Times New Roman" w:hAnsi="Times New Roman" w:cs="Times New Roman"/>
            <w:bCs/>
            <w:sz w:val="28"/>
            <w:szCs w:val="28"/>
          </w:rPr>
          <w:t>Р.Качанов</w:t>
        </w:r>
      </w:hyperlink>
      <w:r w:rsidRPr="00F91975">
        <w:rPr>
          <w:rFonts w:ascii="Times New Roman" w:hAnsi="Times New Roman" w:cs="Times New Roman"/>
          <w:bCs/>
          <w:sz w:val="28"/>
          <w:szCs w:val="28"/>
        </w:rPr>
        <w:t>, 1969-1983.</w:t>
      </w:r>
    </w:p>
    <w:p w:rsidR="00F91975" w:rsidRPr="00F91975" w:rsidRDefault="00F91975" w:rsidP="00F91975">
      <w:pPr>
        <w:spacing w:after="0" w:line="360" w:lineRule="auto"/>
        <w:rPr>
          <w:rFonts w:ascii="Times New Roman" w:hAnsi="Times New Roman" w:cs="Times New Roman"/>
          <w:bCs/>
          <w:sz w:val="28"/>
          <w:szCs w:val="28"/>
        </w:rPr>
      </w:pPr>
      <w:r w:rsidRPr="00F91975">
        <w:rPr>
          <w:rFonts w:ascii="Times New Roman" w:hAnsi="Times New Roman" w:cs="Times New Roman"/>
          <w:bCs/>
          <w:sz w:val="28"/>
          <w:szCs w:val="28"/>
        </w:rPr>
        <w:t xml:space="preserve">Цикл фильмов «38 попугаев», студия «Союзмультфильм», режиссер </w:t>
      </w:r>
      <w:hyperlink r:id="rId24" w:tgtFrame="_self" w:history="1">
        <w:r w:rsidRPr="00F91975">
          <w:rPr>
            <w:rFonts w:ascii="Times New Roman" w:hAnsi="Times New Roman" w:cs="Times New Roman"/>
            <w:bCs/>
            <w:sz w:val="28"/>
            <w:szCs w:val="28"/>
          </w:rPr>
          <w:t>Иван Уфимцев</w:t>
        </w:r>
      </w:hyperlink>
      <w:r w:rsidRPr="00F91975">
        <w:rPr>
          <w:rFonts w:ascii="Times New Roman" w:hAnsi="Times New Roman" w:cs="Times New Roman"/>
          <w:bCs/>
          <w:sz w:val="28"/>
          <w:szCs w:val="28"/>
        </w:rPr>
        <w:t>, 1976-91.</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Фильм «Ежик в тумане», студия «Союзмультфильм», режиссер Ю.Норштейн, 1975.       </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w:t>
      </w:r>
      <w:r w:rsidR="0064351B">
        <w:rPr>
          <w:rFonts w:ascii="Times New Roman" w:hAnsi="Times New Roman" w:cs="Times New Roman"/>
          <w:bCs/>
          <w:sz w:val="28"/>
          <w:szCs w:val="28"/>
        </w:rPr>
        <w:t>льм «Девочка и дельфин»</w:t>
      </w:r>
      <w:r w:rsidRPr="00F91975">
        <w:rPr>
          <w:rFonts w:ascii="Times New Roman" w:hAnsi="Times New Roman" w:cs="Times New Roman"/>
          <w:bCs/>
          <w:sz w:val="28"/>
          <w:szCs w:val="28"/>
        </w:rPr>
        <w:t xml:space="preserve">, студия «Союзмультфильм», режиссер </w:t>
      </w:r>
      <w:hyperlink r:id="rId25" w:tgtFrame="_self" w:history="1">
        <w:r w:rsidRPr="00F91975">
          <w:rPr>
            <w:rFonts w:ascii="Times New Roman" w:hAnsi="Times New Roman" w:cs="Times New Roman"/>
            <w:bCs/>
            <w:sz w:val="28"/>
            <w:szCs w:val="28"/>
          </w:rPr>
          <w:t>Р.</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Зельма</w:t>
        </w:r>
      </w:hyperlink>
      <w:r w:rsidRPr="00F91975">
        <w:rPr>
          <w:rFonts w:ascii="Times New Roman" w:hAnsi="Times New Roman" w:cs="Times New Roman"/>
          <w:bCs/>
          <w:sz w:val="28"/>
          <w:szCs w:val="28"/>
        </w:rPr>
        <w:t xml:space="preserve">, 1979.        </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Фильм «Варежка», студия «Союзмультфильм», режиссер </w:t>
      </w:r>
      <w:hyperlink r:id="rId26" w:tgtFrame="_self" w:history="1">
        <w:r w:rsidRPr="00F91975">
          <w:rPr>
            <w:rFonts w:ascii="Times New Roman" w:hAnsi="Times New Roman" w:cs="Times New Roman"/>
            <w:bCs/>
            <w:sz w:val="28"/>
            <w:szCs w:val="28"/>
          </w:rPr>
          <w:t>Р.Качанов</w:t>
        </w:r>
      </w:hyperlink>
      <w:r w:rsidRPr="00F91975">
        <w:rPr>
          <w:rFonts w:ascii="Times New Roman" w:hAnsi="Times New Roman" w:cs="Times New Roman"/>
          <w:bCs/>
          <w:sz w:val="28"/>
          <w:szCs w:val="28"/>
        </w:rPr>
        <w:t>, 1967.</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Фильм «Честное слово», студия «Экран», режиссер </w:t>
      </w:r>
      <w:hyperlink r:id="rId27" w:tgtFrame="_self" w:history="1">
        <w:r w:rsidRPr="00F91975">
          <w:rPr>
            <w:rFonts w:ascii="Times New Roman" w:hAnsi="Times New Roman" w:cs="Times New Roman"/>
            <w:bCs/>
            <w:sz w:val="28"/>
            <w:szCs w:val="28"/>
          </w:rPr>
          <w:t>М. Новогрудская</w:t>
        </w:r>
      </w:hyperlink>
      <w:r w:rsidRPr="00F91975">
        <w:rPr>
          <w:rFonts w:ascii="Times New Roman" w:hAnsi="Times New Roman" w:cs="Times New Roman"/>
          <w:bCs/>
          <w:sz w:val="28"/>
          <w:szCs w:val="28"/>
        </w:rPr>
        <w:t>, 1978.</w:t>
      </w:r>
    </w:p>
    <w:p w:rsidR="00F91975" w:rsidRPr="00F91975" w:rsidRDefault="0064351B" w:rsidP="00F9197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Фильм «Верните Рекса»</w:t>
      </w:r>
      <w:r w:rsidR="00F91975" w:rsidRPr="00F91975">
        <w:rPr>
          <w:rFonts w:ascii="Times New Roman" w:hAnsi="Times New Roman" w:cs="Times New Roman"/>
          <w:bCs/>
          <w:sz w:val="28"/>
          <w:szCs w:val="28"/>
        </w:rPr>
        <w:t xml:space="preserve">, студия «Союзмультфильм», режиссер </w:t>
      </w:r>
      <w:hyperlink r:id="rId28" w:tgtFrame="_self" w:history="1">
        <w:r w:rsidR="00F91975" w:rsidRPr="00F91975">
          <w:rPr>
            <w:rFonts w:ascii="Times New Roman" w:hAnsi="Times New Roman" w:cs="Times New Roman"/>
            <w:bCs/>
            <w:sz w:val="28"/>
            <w:szCs w:val="28"/>
          </w:rPr>
          <w:t>В. Пекарь</w:t>
        </w:r>
      </w:hyperlink>
      <w:r w:rsidR="00F91975" w:rsidRPr="00F91975">
        <w:rPr>
          <w:rFonts w:ascii="Times New Roman" w:hAnsi="Times New Roman" w:cs="Times New Roman"/>
          <w:bCs/>
          <w:sz w:val="28"/>
          <w:szCs w:val="28"/>
        </w:rPr>
        <w:t>, </w:t>
      </w:r>
      <w:hyperlink r:id="rId29" w:tgtFrame="_self" w:history="1">
        <w:r w:rsidR="00F91975" w:rsidRPr="00F91975">
          <w:rPr>
            <w:rFonts w:ascii="Times New Roman" w:hAnsi="Times New Roman" w:cs="Times New Roman"/>
            <w:bCs/>
            <w:sz w:val="28"/>
            <w:szCs w:val="28"/>
          </w:rPr>
          <w:t>В.Попов</w:t>
        </w:r>
      </w:hyperlink>
      <w:r w:rsidR="00F91975" w:rsidRPr="00F91975">
        <w:rPr>
          <w:rFonts w:ascii="Times New Roman" w:hAnsi="Times New Roman" w:cs="Times New Roman"/>
          <w:bCs/>
          <w:sz w:val="28"/>
          <w:szCs w:val="28"/>
        </w:rPr>
        <w:t>. 1975.</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Фильм «Вовка в тридевятом царстве», студия «Союзмультфильм», режиссер </w:t>
      </w:r>
      <w:hyperlink r:id="rId30" w:tgtFrame="_self" w:history="1">
        <w:r w:rsidRPr="00F91975">
          <w:rPr>
            <w:rFonts w:ascii="Times New Roman" w:hAnsi="Times New Roman" w:cs="Times New Roman"/>
            <w:bCs/>
            <w:sz w:val="28"/>
            <w:szCs w:val="28"/>
          </w:rPr>
          <w:t>Б.Степанцев</w:t>
        </w:r>
      </w:hyperlink>
      <w:r w:rsidRPr="00F91975">
        <w:rPr>
          <w:rFonts w:ascii="Times New Roman" w:hAnsi="Times New Roman" w:cs="Times New Roman"/>
          <w:bCs/>
          <w:sz w:val="28"/>
          <w:szCs w:val="28"/>
        </w:rPr>
        <w:t>, 1965.</w:t>
      </w:r>
    </w:p>
    <w:p w:rsidR="00F91975" w:rsidRPr="00F91975" w:rsidRDefault="00F91975" w:rsidP="006D64AB">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Фильм «Заколдованный мальчик», студия «Союзмультфильм», режиссер </w:t>
      </w:r>
      <w:hyperlink r:id="rId31" w:tgtFrame="_self" w:history="1">
        <w:r w:rsidRPr="00F91975">
          <w:rPr>
            <w:rFonts w:ascii="Times New Roman" w:hAnsi="Times New Roman" w:cs="Times New Roman"/>
            <w:bCs/>
            <w:sz w:val="28"/>
            <w:szCs w:val="28"/>
          </w:rPr>
          <w:t>А. Снежко</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Блоцкая</w:t>
        </w:r>
      </w:hyperlink>
      <w:r w:rsidRPr="00F91975">
        <w:rPr>
          <w:rFonts w:ascii="Times New Roman" w:hAnsi="Times New Roman" w:cs="Times New Roman"/>
          <w:bCs/>
          <w:sz w:val="28"/>
          <w:szCs w:val="28"/>
        </w:rPr>
        <w:t>, </w:t>
      </w:r>
      <w:hyperlink r:id="rId32" w:tgtFrame="_self" w:history="1">
        <w:r w:rsidRPr="00F91975">
          <w:rPr>
            <w:rFonts w:ascii="Times New Roman" w:hAnsi="Times New Roman" w:cs="Times New Roman"/>
            <w:bCs/>
            <w:sz w:val="28"/>
            <w:szCs w:val="28"/>
          </w:rPr>
          <w:t>В.Полковников</w:t>
        </w:r>
      </w:hyperlink>
      <w:r w:rsidRPr="00F91975">
        <w:rPr>
          <w:rFonts w:ascii="Times New Roman" w:hAnsi="Times New Roman" w:cs="Times New Roman"/>
          <w:bCs/>
          <w:sz w:val="28"/>
          <w:szCs w:val="28"/>
        </w:rPr>
        <w:t>, 1955.</w:t>
      </w:r>
    </w:p>
    <w:p w:rsidR="00F91975" w:rsidRPr="00F91975" w:rsidRDefault="00F91975" w:rsidP="00F91975">
      <w:pPr>
        <w:spacing w:after="0" w:line="360" w:lineRule="auto"/>
        <w:rPr>
          <w:rFonts w:ascii="Times New Roman" w:hAnsi="Times New Roman" w:cs="Times New Roman"/>
          <w:bCs/>
          <w:sz w:val="28"/>
          <w:szCs w:val="28"/>
        </w:rPr>
      </w:pPr>
      <w:r w:rsidRPr="00F91975">
        <w:rPr>
          <w:rFonts w:ascii="Times New Roman" w:hAnsi="Times New Roman" w:cs="Times New Roman"/>
          <w:bCs/>
          <w:sz w:val="28"/>
          <w:szCs w:val="28"/>
        </w:rPr>
        <w:t xml:space="preserve">Фильм «Золотая антилопа», студия «Союзмультфильм», режиссер </w:t>
      </w:r>
      <w:hyperlink r:id="rId33" w:tgtFrame="_self" w:history="1">
        <w:r w:rsidRPr="00F91975">
          <w:rPr>
            <w:rFonts w:ascii="Times New Roman" w:hAnsi="Times New Roman" w:cs="Times New Roman"/>
            <w:bCs/>
            <w:sz w:val="28"/>
            <w:szCs w:val="28"/>
          </w:rPr>
          <w:t>Л.Атаманов</w:t>
        </w:r>
      </w:hyperlink>
      <w:r w:rsidRPr="00F91975">
        <w:rPr>
          <w:rFonts w:ascii="Times New Roman" w:hAnsi="Times New Roman" w:cs="Times New Roman"/>
          <w:bCs/>
          <w:sz w:val="28"/>
          <w:szCs w:val="28"/>
        </w:rPr>
        <w:t>, 1954.</w:t>
      </w:r>
    </w:p>
    <w:p w:rsidR="00F91975" w:rsidRPr="00F91975" w:rsidRDefault="00F91975" w:rsidP="00F91975">
      <w:pPr>
        <w:spacing w:after="0" w:line="360" w:lineRule="auto"/>
        <w:rPr>
          <w:rFonts w:ascii="Times New Roman" w:hAnsi="Times New Roman" w:cs="Times New Roman"/>
          <w:bCs/>
          <w:sz w:val="28"/>
          <w:szCs w:val="28"/>
        </w:rPr>
      </w:pPr>
      <w:r w:rsidRPr="00F91975">
        <w:rPr>
          <w:rFonts w:ascii="Times New Roman" w:hAnsi="Times New Roman" w:cs="Times New Roman"/>
          <w:bCs/>
          <w:sz w:val="28"/>
          <w:szCs w:val="28"/>
        </w:rPr>
        <w:lastRenderedPageBreak/>
        <w:t xml:space="preserve">Фильм «Двенадцать месяцев», студия «Союзмультфильм», режиссер </w:t>
      </w:r>
      <w:hyperlink r:id="rId34" w:tgtFrame="_self" w:history="1">
        <w:r w:rsidRPr="00F91975">
          <w:rPr>
            <w:rFonts w:ascii="Times New Roman" w:hAnsi="Times New Roman" w:cs="Times New Roman"/>
            <w:bCs/>
            <w:sz w:val="28"/>
            <w:szCs w:val="28"/>
          </w:rPr>
          <w:t>И.Иванов-Вано</w:t>
        </w:r>
      </w:hyperlink>
      <w:r w:rsidRPr="00F91975">
        <w:rPr>
          <w:rFonts w:ascii="Times New Roman" w:hAnsi="Times New Roman" w:cs="Times New Roman"/>
          <w:bCs/>
          <w:sz w:val="28"/>
          <w:szCs w:val="28"/>
        </w:rPr>
        <w:t>, </w:t>
      </w:r>
      <w:hyperlink r:id="rId35" w:tgtFrame="_self" w:history="1">
        <w:r w:rsidRPr="00F91975">
          <w:rPr>
            <w:rFonts w:ascii="Times New Roman" w:hAnsi="Times New Roman" w:cs="Times New Roman"/>
            <w:bCs/>
            <w:sz w:val="28"/>
            <w:szCs w:val="28"/>
          </w:rPr>
          <w:t>М. Ботов</w:t>
        </w:r>
      </w:hyperlink>
      <w:r w:rsidRPr="00F91975">
        <w:rPr>
          <w:rFonts w:ascii="Times New Roman" w:hAnsi="Times New Roman" w:cs="Times New Roman"/>
          <w:bCs/>
          <w:sz w:val="28"/>
          <w:szCs w:val="28"/>
        </w:rPr>
        <w:t>, 1956.</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«Лягушка</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w:t>
      </w:r>
      <w:r w:rsidR="00E7060D">
        <w:rPr>
          <w:rFonts w:ascii="Times New Roman" w:hAnsi="Times New Roman" w:cs="Times New Roman"/>
          <w:bCs/>
          <w:sz w:val="28"/>
          <w:szCs w:val="28"/>
        </w:rPr>
        <w:t xml:space="preserve"> </w:t>
      </w:r>
      <w:r w:rsidRPr="00F91975">
        <w:rPr>
          <w:rFonts w:ascii="Times New Roman" w:hAnsi="Times New Roman" w:cs="Times New Roman"/>
          <w:bCs/>
          <w:sz w:val="28"/>
          <w:szCs w:val="28"/>
        </w:rPr>
        <w:t xml:space="preserve">путешественница», </w:t>
      </w:r>
      <w:r w:rsidR="00E7060D">
        <w:rPr>
          <w:rFonts w:ascii="Times New Roman" w:hAnsi="Times New Roman" w:cs="Times New Roman"/>
          <w:bCs/>
          <w:sz w:val="28"/>
          <w:szCs w:val="28"/>
        </w:rPr>
        <w:t>студия «Союзмультфильм», режиссе</w:t>
      </w:r>
      <w:r w:rsidRPr="00F91975">
        <w:rPr>
          <w:rFonts w:ascii="Times New Roman" w:hAnsi="Times New Roman" w:cs="Times New Roman"/>
          <w:bCs/>
          <w:sz w:val="28"/>
          <w:szCs w:val="28"/>
        </w:rPr>
        <w:t xml:space="preserve">ры </w:t>
      </w:r>
      <w:hyperlink r:id="rId36" w:tgtFrame="_self" w:history="1">
        <w:r w:rsidR="0064351B">
          <w:rPr>
            <w:rFonts w:ascii="Times New Roman" w:hAnsi="Times New Roman" w:cs="Times New Roman"/>
            <w:bCs/>
            <w:sz w:val="28"/>
            <w:szCs w:val="28"/>
          </w:rPr>
          <w:t>В.Коте</w:t>
        </w:r>
        <w:r w:rsidRPr="00F91975">
          <w:rPr>
            <w:rFonts w:ascii="Times New Roman" w:hAnsi="Times New Roman" w:cs="Times New Roman"/>
            <w:bCs/>
            <w:sz w:val="28"/>
            <w:szCs w:val="28"/>
          </w:rPr>
          <w:t>ночкин</w:t>
        </w:r>
      </w:hyperlink>
      <w:r w:rsidRPr="00F91975">
        <w:rPr>
          <w:rFonts w:ascii="Times New Roman" w:hAnsi="Times New Roman" w:cs="Times New Roman"/>
          <w:bCs/>
          <w:sz w:val="28"/>
          <w:szCs w:val="28"/>
        </w:rPr>
        <w:t>, </w:t>
      </w:r>
      <w:hyperlink r:id="rId37" w:tgtFrame="_self" w:history="1">
        <w:r w:rsidRPr="00F91975">
          <w:rPr>
            <w:rFonts w:ascii="Times New Roman" w:hAnsi="Times New Roman" w:cs="Times New Roman"/>
            <w:bCs/>
            <w:sz w:val="28"/>
            <w:szCs w:val="28"/>
          </w:rPr>
          <w:t>А.Трусов</w:t>
        </w:r>
      </w:hyperlink>
      <w:r w:rsidRPr="00F91975">
        <w:rPr>
          <w:rFonts w:ascii="Times New Roman" w:hAnsi="Times New Roman" w:cs="Times New Roman"/>
          <w:bCs/>
          <w:sz w:val="28"/>
          <w:szCs w:val="28"/>
        </w:rPr>
        <w:t>, 1965.</w:t>
      </w:r>
    </w:p>
    <w:p w:rsidR="00F91975" w:rsidRPr="00F91975" w:rsidRDefault="00F91975" w:rsidP="006D64AB">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Фильм «Серая шейка», студия «Союзмультфильм», режиссер </w:t>
      </w:r>
      <w:hyperlink r:id="rId38" w:tgtFrame="_self" w:history="1">
        <w:r w:rsidRPr="00F91975">
          <w:rPr>
            <w:rFonts w:ascii="Times New Roman" w:hAnsi="Times New Roman" w:cs="Times New Roman"/>
            <w:bCs/>
            <w:sz w:val="28"/>
            <w:szCs w:val="28"/>
          </w:rPr>
          <w:t>Л.Амальрик</w:t>
        </w:r>
      </w:hyperlink>
      <w:r w:rsidRPr="00F91975">
        <w:rPr>
          <w:rFonts w:ascii="Times New Roman" w:hAnsi="Times New Roman" w:cs="Times New Roman"/>
          <w:bCs/>
          <w:sz w:val="28"/>
          <w:szCs w:val="28"/>
        </w:rPr>
        <w:t>, </w:t>
      </w:r>
      <w:hyperlink r:id="rId39" w:tgtFrame="_self" w:history="1">
        <w:r w:rsidRPr="00F91975">
          <w:rPr>
            <w:rFonts w:ascii="Times New Roman" w:hAnsi="Times New Roman" w:cs="Times New Roman"/>
            <w:bCs/>
            <w:sz w:val="28"/>
            <w:szCs w:val="28"/>
          </w:rPr>
          <w:t>В.Полковников</w:t>
        </w:r>
      </w:hyperlink>
      <w:r w:rsidRPr="00F91975">
        <w:rPr>
          <w:rFonts w:ascii="Times New Roman" w:hAnsi="Times New Roman" w:cs="Times New Roman"/>
          <w:bCs/>
          <w:sz w:val="28"/>
          <w:szCs w:val="28"/>
        </w:rPr>
        <w:t>, 1948.</w:t>
      </w:r>
    </w:p>
    <w:p w:rsidR="00F91975" w:rsidRPr="00F91975" w:rsidRDefault="00F91975" w:rsidP="006D64AB">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Фильм «Золушка», студия «Союзмультфильм», режиссер </w:t>
      </w:r>
      <w:hyperlink r:id="rId40" w:tgtFrame="_self" w:history="1">
        <w:r w:rsidRPr="00F91975">
          <w:rPr>
            <w:rFonts w:ascii="Times New Roman" w:hAnsi="Times New Roman" w:cs="Times New Roman"/>
            <w:bCs/>
            <w:sz w:val="28"/>
            <w:szCs w:val="28"/>
          </w:rPr>
          <w:t>И. Аксенчук</w:t>
        </w:r>
      </w:hyperlink>
      <w:r w:rsidRPr="00F91975">
        <w:rPr>
          <w:rFonts w:ascii="Times New Roman" w:hAnsi="Times New Roman" w:cs="Times New Roman"/>
          <w:bCs/>
          <w:sz w:val="28"/>
          <w:szCs w:val="28"/>
        </w:rPr>
        <w:t>, 1979.</w:t>
      </w:r>
    </w:p>
    <w:p w:rsidR="00F91975" w:rsidRPr="00F91975" w:rsidRDefault="00F91975" w:rsidP="006D64AB">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Фильм «Новогодняя сказка», </w:t>
      </w:r>
      <w:r w:rsidR="00E7060D">
        <w:rPr>
          <w:rFonts w:ascii="Times New Roman" w:hAnsi="Times New Roman" w:cs="Times New Roman"/>
          <w:bCs/>
          <w:sz w:val="28"/>
          <w:szCs w:val="28"/>
        </w:rPr>
        <w:t>студия «Союзмультфильм», режиссе</w:t>
      </w:r>
      <w:r w:rsidRPr="00F91975">
        <w:rPr>
          <w:rFonts w:ascii="Times New Roman" w:hAnsi="Times New Roman" w:cs="Times New Roman"/>
          <w:bCs/>
          <w:sz w:val="28"/>
          <w:szCs w:val="28"/>
        </w:rPr>
        <w:t xml:space="preserve">р </w:t>
      </w:r>
      <w:hyperlink r:id="rId41" w:tgtFrame="_self" w:history="1">
        <w:r w:rsidRPr="00F91975">
          <w:rPr>
            <w:rFonts w:ascii="Times New Roman" w:hAnsi="Times New Roman" w:cs="Times New Roman"/>
            <w:bCs/>
            <w:sz w:val="28"/>
            <w:szCs w:val="28"/>
          </w:rPr>
          <w:t>В.Дегтярев</w:t>
        </w:r>
      </w:hyperlink>
      <w:r w:rsidRPr="00F91975">
        <w:rPr>
          <w:rFonts w:ascii="Times New Roman" w:hAnsi="Times New Roman" w:cs="Times New Roman"/>
          <w:bCs/>
          <w:sz w:val="28"/>
          <w:szCs w:val="28"/>
        </w:rPr>
        <w:t>, 1972.</w:t>
      </w:r>
    </w:p>
    <w:p w:rsidR="00F91975" w:rsidRPr="00F91975" w:rsidRDefault="00F91975" w:rsidP="006D64AB">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«Серебряное копытце»,</w:t>
      </w:r>
      <w:r w:rsidR="00E7060D">
        <w:rPr>
          <w:rFonts w:ascii="Times New Roman" w:hAnsi="Times New Roman" w:cs="Times New Roman"/>
          <w:bCs/>
          <w:sz w:val="28"/>
          <w:szCs w:val="28"/>
        </w:rPr>
        <w:t xml:space="preserve"> студия  Союзмультфильм, режиссе</w:t>
      </w:r>
      <w:r w:rsidRPr="00F91975">
        <w:rPr>
          <w:rFonts w:ascii="Times New Roman" w:hAnsi="Times New Roman" w:cs="Times New Roman"/>
          <w:bCs/>
          <w:sz w:val="28"/>
          <w:szCs w:val="28"/>
        </w:rPr>
        <w:t xml:space="preserve">р </w:t>
      </w:r>
      <w:hyperlink r:id="rId42" w:tgtFrame="_self" w:history="1">
        <w:r w:rsidRPr="00F91975">
          <w:rPr>
            <w:rFonts w:ascii="Times New Roman" w:hAnsi="Times New Roman" w:cs="Times New Roman"/>
            <w:bCs/>
            <w:sz w:val="28"/>
            <w:szCs w:val="28"/>
          </w:rPr>
          <w:t>Г.Сокольский</w:t>
        </w:r>
      </w:hyperlink>
      <w:r w:rsidRPr="00F91975">
        <w:rPr>
          <w:rFonts w:ascii="Times New Roman" w:hAnsi="Times New Roman" w:cs="Times New Roman"/>
          <w:bCs/>
          <w:sz w:val="28"/>
          <w:szCs w:val="28"/>
        </w:rPr>
        <w:t>, 1977.</w:t>
      </w:r>
    </w:p>
    <w:p w:rsidR="00F91975" w:rsidRPr="00F91975" w:rsidRDefault="0064351B" w:rsidP="006D64AB">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Фильм «Сказка  сказок»</w:t>
      </w:r>
      <w:r w:rsidR="00F91975" w:rsidRPr="00F91975">
        <w:rPr>
          <w:rFonts w:ascii="Times New Roman" w:hAnsi="Times New Roman" w:cs="Times New Roman"/>
          <w:sz w:val="28"/>
          <w:szCs w:val="28"/>
        </w:rPr>
        <w:t xml:space="preserve">, </w:t>
      </w:r>
      <w:r w:rsidR="00F91975" w:rsidRPr="00F91975">
        <w:rPr>
          <w:rFonts w:ascii="Times New Roman" w:hAnsi="Times New Roman" w:cs="Times New Roman"/>
          <w:bCs/>
          <w:sz w:val="28"/>
          <w:szCs w:val="28"/>
        </w:rPr>
        <w:t>студия «Союзмультфильм», режиссер</w:t>
      </w:r>
      <w:r w:rsidR="00F91975" w:rsidRPr="00F91975">
        <w:rPr>
          <w:rFonts w:ascii="Times New Roman" w:hAnsi="Times New Roman" w:cs="Times New Roman"/>
          <w:sz w:val="28"/>
          <w:szCs w:val="28"/>
        </w:rPr>
        <w:t xml:space="preserve"> Ю.Норштейн, 1979. </w:t>
      </w:r>
      <w:r w:rsidR="00F91975" w:rsidRPr="00F91975">
        <w:rPr>
          <w:rFonts w:ascii="Times New Roman" w:hAnsi="Times New Roman" w:cs="Times New Roman"/>
          <w:bCs/>
          <w:sz w:val="28"/>
          <w:szCs w:val="28"/>
        </w:rPr>
        <w:t xml:space="preserve">Фильм «Щелкунчик», студия «Союзмультфильм», режиссер </w:t>
      </w:r>
      <w:hyperlink r:id="rId43" w:tgtFrame="_self" w:history="1">
        <w:r w:rsidR="00F91975" w:rsidRPr="00F91975">
          <w:rPr>
            <w:rFonts w:ascii="Times New Roman" w:hAnsi="Times New Roman" w:cs="Times New Roman"/>
            <w:bCs/>
            <w:sz w:val="28"/>
            <w:szCs w:val="28"/>
          </w:rPr>
          <w:t>Б.Степанцев</w:t>
        </w:r>
      </w:hyperlink>
      <w:r w:rsidR="00F91975" w:rsidRPr="00F91975">
        <w:rPr>
          <w:rFonts w:ascii="Times New Roman" w:hAnsi="Times New Roman" w:cs="Times New Roman"/>
          <w:bCs/>
          <w:sz w:val="28"/>
          <w:szCs w:val="28"/>
        </w:rPr>
        <w:t>,1973.</w:t>
      </w:r>
    </w:p>
    <w:p w:rsidR="00F91975" w:rsidRPr="00F91975" w:rsidRDefault="00F91975" w:rsidP="006D64AB">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Фильм «Гуси-лебеди»,</w:t>
      </w:r>
      <w:r w:rsidR="006D64AB">
        <w:rPr>
          <w:rFonts w:ascii="Times New Roman" w:hAnsi="Times New Roman" w:cs="Times New Roman"/>
          <w:bCs/>
          <w:sz w:val="28"/>
          <w:szCs w:val="28"/>
        </w:rPr>
        <w:t xml:space="preserve"> студия  Союзмультфильм, режиссе</w:t>
      </w:r>
      <w:r w:rsidRPr="00F91975">
        <w:rPr>
          <w:rFonts w:ascii="Times New Roman" w:hAnsi="Times New Roman" w:cs="Times New Roman"/>
          <w:bCs/>
          <w:sz w:val="28"/>
          <w:szCs w:val="28"/>
        </w:rPr>
        <w:t xml:space="preserve">ры </w:t>
      </w:r>
      <w:hyperlink r:id="rId44" w:tgtFrame="_self" w:history="1">
        <w:r w:rsidRPr="00F91975">
          <w:rPr>
            <w:rFonts w:ascii="Times New Roman" w:hAnsi="Times New Roman" w:cs="Times New Roman"/>
            <w:bCs/>
            <w:sz w:val="28"/>
            <w:szCs w:val="28"/>
          </w:rPr>
          <w:t>И.Иванов-Вано</w:t>
        </w:r>
      </w:hyperlink>
      <w:r w:rsidRPr="00F91975">
        <w:rPr>
          <w:rFonts w:ascii="Times New Roman" w:hAnsi="Times New Roman" w:cs="Times New Roman"/>
          <w:bCs/>
          <w:sz w:val="28"/>
          <w:szCs w:val="28"/>
        </w:rPr>
        <w:t>, </w:t>
      </w:r>
      <w:hyperlink r:id="rId45" w:tgtFrame="_self" w:history="1">
        <w:r w:rsidRPr="00F91975">
          <w:rPr>
            <w:rFonts w:ascii="Times New Roman" w:hAnsi="Times New Roman" w:cs="Times New Roman"/>
            <w:bCs/>
            <w:sz w:val="28"/>
            <w:szCs w:val="28"/>
          </w:rPr>
          <w:t>А.Снежко</w:t>
        </w:r>
        <w:r w:rsidR="006D64AB">
          <w:rPr>
            <w:rFonts w:ascii="Times New Roman" w:hAnsi="Times New Roman" w:cs="Times New Roman"/>
            <w:bCs/>
            <w:sz w:val="28"/>
            <w:szCs w:val="28"/>
          </w:rPr>
          <w:t xml:space="preserve"> </w:t>
        </w:r>
        <w:r w:rsidRPr="00F91975">
          <w:rPr>
            <w:rFonts w:ascii="Times New Roman" w:hAnsi="Times New Roman" w:cs="Times New Roman"/>
            <w:bCs/>
            <w:sz w:val="28"/>
            <w:szCs w:val="28"/>
          </w:rPr>
          <w:t>-</w:t>
        </w:r>
        <w:r w:rsidR="006D64AB">
          <w:rPr>
            <w:rFonts w:ascii="Times New Roman" w:hAnsi="Times New Roman" w:cs="Times New Roman"/>
            <w:bCs/>
            <w:sz w:val="28"/>
            <w:szCs w:val="28"/>
          </w:rPr>
          <w:t xml:space="preserve"> </w:t>
        </w:r>
        <w:r w:rsidRPr="00F91975">
          <w:rPr>
            <w:rFonts w:ascii="Times New Roman" w:hAnsi="Times New Roman" w:cs="Times New Roman"/>
            <w:bCs/>
            <w:sz w:val="28"/>
            <w:szCs w:val="28"/>
          </w:rPr>
          <w:t>Блоцкая</w:t>
        </w:r>
      </w:hyperlink>
      <w:r w:rsidR="006D64AB">
        <w:rPr>
          <w:rFonts w:ascii="Times New Roman" w:hAnsi="Times New Roman" w:cs="Times New Roman"/>
          <w:bCs/>
          <w:sz w:val="28"/>
          <w:szCs w:val="28"/>
        </w:rPr>
        <w:t xml:space="preserve">,  </w:t>
      </w:r>
      <w:r w:rsidRPr="00F91975">
        <w:rPr>
          <w:rFonts w:ascii="Times New Roman" w:hAnsi="Times New Roman" w:cs="Times New Roman"/>
          <w:bCs/>
          <w:sz w:val="28"/>
          <w:szCs w:val="28"/>
        </w:rPr>
        <w:t>1949.</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bCs/>
          <w:sz w:val="28"/>
          <w:szCs w:val="28"/>
        </w:rPr>
        <w:t xml:space="preserve">Цикл фильмов «Приключение Незнайки и его друзей», студия « ТО Экран», режиссер коллектив авторов, 1971-1973.  </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Сериал «Простоквашино» и «Возвращение в Простоквашино» (2 сезона), студия «Союзмультфильм», режиссеры: коллектив авторов, 2018.</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Сериал «Смешарики», студии «Петербург», «Мастерфильм», коллектив авторов, 2004. </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Сериал «Домовенок Кузя», студия ТО «Экран</w:t>
      </w:r>
      <w:r w:rsidR="00BC3CE0">
        <w:rPr>
          <w:rFonts w:ascii="Times New Roman" w:hAnsi="Times New Roman" w:cs="Times New Roman"/>
          <w:bCs/>
          <w:sz w:val="28"/>
          <w:szCs w:val="28"/>
        </w:rPr>
        <w:t>», режиссер А. Зябликова, 2000 -</w:t>
      </w:r>
      <w:r w:rsidRPr="00F91975">
        <w:rPr>
          <w:rFonts w:ascii="Times New Roman" w:hAnsi="Times New Roman" w:cs="Times New Roman"/>
          <w:bCs/>
          <w:sz w:val="28"/>
          <w:szCs w:val="28"/>
        </w:rPr>
        <w:t xml:space="preserve"> 2002.</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Сериал «Ну, погоди!», студия «Союзмультфильм», режиссер В. Котеночкин, 1969. </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Сериал «Маша и медведь» (6 сезонов), студия «Анимаккорд», режиссеры О. Кузовков, О. Ужинов, 2009-2022.</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Сериал «Фиксики» (4 сезона), компания «Аэроплан», режиссер В.Бедошвили, 2010.</w:t>
      </w:r>
      <w:r w:rsidRPr="00F91975">
        <w:rPr>
          <w:rFonts w:ascii="Times New Roman" w:hAnsi="Times New Roman" w:cs="Times New Roman"/>
          <w:bCs/>
          <w:sz w:val="28"/>
          <w:szCs w:val="28"/>
        </w:rPr>
        <w:br/>
      </w:r>
      <w:r w:rsidRPr="00F91975">
        <w:rPr>
          <w:rFonts w:ascii="Times New Roman" w:hAnsi="Times New Roman" w:cs="Times New Roman"/>
          <w:bCs/>
          <w:sz w:val="28"/>
          <w:szCs w:val="28"/>
        </w:rPr>
        <w:lastRenderedPageBreak/>
        <w:t>Сериал «Оранжевая корова» (1 сезон), студия  Союзмультфильм, режиссер Е.Ернова</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Сериал «Монсики» (2</w:t>
      </w:r>
      <w:r w:rsidR="006D64AB">
        <w:rPr>
          <w:rFonts w:ascii="Times New Roman" w:hAnsi="Times New Roman" w:cs="Times New Roman"/>
          <w:bCs/>
          <w:sz w:val="28"/>
          <w:szCs w:val="28"/>
        </w:rPr>
        <w:t xml:space="preserve"> сезона), студия «Рики», режиссе</w:t>
      </w:r>
      <w:r w:rsidRPr="00F91975">
        <w:rPr>
          <w:rFonts w:ascii="Times New Roman" w:hAnsi="Times New Roman" w:cs="Times New Roman"/>
          <w:bCs/>
          <w:sz w:val="28"/>
          <w:szCs w:val="28"/>
        </w:rPr>
        <w:t>р А.Бахурин </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Сериал «Смешарики. </w:t>
      </w:r>
      <w:r w:rsidR="006D64AB">
        <w:rPr>
          <w:rFonts w:ascii="Times New Roman" w:hAnsi="Times New Roman" w:cs="Times New Roman"/>
          <w:bCs/>
          <w:sz w:val="28"/>
          <w:szCs w:val="28"/>
        </w:rPr>
        <w:t>ПИН-КОД», студия «Рики», режиссе</w:t>
      </w:r>
      <w:r w:rsidRPr="00F91975">
        <w:rPr>
          <w:rFonts w:ascii="Times New Roman" w:hAnsi="Times New Roman" w:cs="Times New Roman"/>
          <w:bCs/>
          <w:sz w:val="28"/>
          <w:szCs w:val="28"/>
        </w:rPr>
        <w:t xml:space="preserve">ры: </w:t>
      </w:r>
      <w:hyperlink r:id="rId46" w:history="1">
        <w:r w:rsidRPr="00F91975">
          <w:rPr>
            <w:rFonts w:ascii="Times New Roman" w:hAnsi="Times New Roman" w:cs="Times New Roman"/>
            <w:bCs/>
            <w:sz w:val="28"/>
            <w:szCs w:val="28"/>
          </w:rPr>
          <w:t>Р.Соколов</w:t>
        </w:r>
      </w:hyperlink>
      <w:r w:rsidRPr="00F91975">
        <w:rPr>
          <w:rFonts w:ascii="Times New Roman" w:hAnsi="Times New Roman" w:cs="Times New Roman"/>
          <w:bCs/>
          <w:sz w:val="28"/>
          <w:szCs w:val="28"/>
        </w:rPr>
        <w:t xml:space="preserve">, </w:t>
      </w:r>
      <w:hyperlink r:id="rId47" w:history="1">
        <w:r w:rsidRPr="00F91975">
          <w:rPr>
            <w:rFonts w:ascii="Times New Roman" w:hAnsi="Times New Roman" w:cs="Times New Roman"/>
            <w:bCs/>
            <w:sz w:val="28"/>
            <w:szCs w:val="28"/>
          </w:rPr>
          <w:t>А. Горбунов</w:t>
        </w:r>
      </w:hyperlink>
      <w:r w:rsidRPr="00F91975">
        <w:rPr>
          <w:rFonts w:ascii="Times New Roman" w:hAnsi="Times New Roman" w:cs="Times New Roman"/>
          <w:bCs/>
          <w:sz w:val="28"/>
          <w:szCs w:val="28"/>
        </w:rPr>
        <w:t xml:space="preserve">, </w:t>
      </w:r>
      <w:hyperlink r:id="rId48" w:history="1">
        <w:r w:rsidRPr="00F91975">
          <w:rPr>
            <w:rFonts w:ascii="Times New Roman" w:hAnsi="Times New Roman" w:cs="Times New Roman"/>
            <w:bCs/>
            <w:sz w:val="28"/>
            <w:szCs w:val="28"/>
          </w:rPr>
          <w:t>Д. Сулейманов</w:t>
        </w:r>
      </w:hyperlink>
      <w:r w:rsidRPr="00F91975">
        <w:rPr>
          <w:rFonts w:ascii="Times New Roman" w:hAnsi="Times New Roman" w:cs="Times New Roman"/>
          <w:bCs/>
          <w:sz w:val="28"/>
          <w:szCs w:val="28"/>
        </w:rPr>
        <w:t xml:space="preserve"> и др.</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Сериал «Зебра в клеточку» (1 сезон), студия «Союзмультфильм», режиссер </w:t>
      </w:r>
      <w:hyperlink r:id="rId49" w:tgtFrame="_self" w:history="1">
        <w:r w:rsidRPr="00F91975">
          <w:rPr>
            <w:rFonts w:ascii="Times New Roman" w:hAnsi="Times New Roman" w:cs="Times New Roman"/>
            <w:bCs/>
            <w:sz w:val="28"/>
            <w:szCs w:val="28"/>
          </w:rPr>
          <w:t>А. Алексеев</w:t>
        </w:r>
      </w:hyperlink>
      <w:r w:rsidRPr="00F91975">
        <w:rPr>
          <w:rFonts w:ascii="Times New Roman" w:hAnsi="Times New Roman" w:cs="Times New Roman"/>
          <w:bCs/>
          <w:sz w:val="28"/>
          <w:szCs w:val="28"/>
        </w:rPr>
        <w:t>, А. Борисова, М. Куликов, А.Золотарева, 2020.</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 xml:space="preserve">Полнометражный анимационный фильм «Снежная королева», </w:t>
      </w:r>
      <w:r w:rsidR="006D64AB">
        <w:rPr>
          <w:rFonts w:ascii="Times New Roman" w:hAnsi="Times New Roman" w:cs="Times New Roman"/>
          <w:bCs/>
          <w:sz w:val="28"/>
          <w:szCs w:val="28"/>
        </w:rPr>
        <w:t>студия «Союзмультфильм», режиссе</w:t>
      </w:r>
      <w:r w:rsidRPr="00F91975">
        <w:rPr>
          <w:rFonts w:ascii="Times New Roman" w:hAnsi="Times New Roman" w:cs="Times New Roman"/>
          <w:bCs/>
          <w:sz w:val="28"/>
          <w:szCs w:val="28"/>
        </w:rPr>
        <w:t xml:space="preserve">р </w:t>
      </w:r>
      <w:hyperlink r:id="rId50" w:history="1">
        <w:r w:rsidRPr="00F91975">
          <w:rPr>
            <w:rFonts w:ascii="Times New Roman" w:hAnsi="Times New Roman" w:cs="Times New Roman"/>
            <w:bCs/>
            <w:sz w:val="28"/>
            <w:szCs w:val="28"/>
          </w:rPr>
          <w:t>Л.Атаманов</w:t>
        </w:r>
      </w:hyperlink>
      <w:r w:rsidRPr="00F91975">
        <w:rPr>
          <w:rFonts w:ascii="Times New Roman" w:hAnsi="Times New Roman" w:cs="Times New Roman"/>
          <w:bCs/>
          <w:sz w:val="28"/>
          <w:szCs w:val="28"/>
        </w:rPr>
        <w:t>, 1957.</w:t>
      </w:r>
    </w:p>
    <w:p w:rsidR="00F91975" w:rsidRPr="00F91975" w:rsidRDefault="00F91975" w:rsidP="00F91975">
      <w:pPr>
        <w:spacing w:after="0" w:line="360" w:lineRule="auto"/>
        <w:rPr>
          <w:rFonts w:ascii="Times New Roman" w:hAnsi="Times New Roman" w:cs="Times New Roman"/>
          <w:bCs/>
          <w:sz w:val="28"/>
          <w:szCs w:val="28"/>
        </w:rPr>
      </w:pPr>
      <w:r w:rsidRPr="00F91975">
        <w:rPr>
          <w:rFonts w:ascii="Times New Roman" w:hAnsi="Times New Roman" w:cs="Times New Roman"/>
          <w:bCs/>
          <w:sz w:val="28"/>
          <w:szCs w:val="28"/>
        </w:rPr>
        <w:t xml:space="preserve">Полнометражный анимационный фильм «Аленький цветочек», студия «Союзмультфильм», режиссер </w:t>
      </w:r>
      <w:hyperlink r:id="rId51" w:tgtFrame="_self" w:history="1">
        <w:r w:rsidRPr="00F91975">
          <w:rPr>
            <w:rFonts w:ascii="Times New Roman" w:hAnsi="Times New Roman" w:cs="Times New Roman"/>
            <w:bCs/>
            <w:sz w:val="28"/>
            <w:szCs w:val="28"/>
          </w:rPr>
          <w:t>Л.Атаманов</w:t>
        </w:r>
      </w:hyperlink>
      <w:r w:rsidRPr="00F91975">
        <w:rPr>
          <w:rFonts w:ascii="Times New Roman" w:hAnsi="Times New Roman" w:cs="Times New Roman"/>
          <w:bCs/>
          <w:sz w:val="28"/>
          <w:szCs w:val="28"/>
        </w:rPr>
        <w:t>, 1952.</w:t>
      </w:r>
    </w:p>
    <w:p w:rsidR="00F91975" w:rsidRPr="00F91975" w:rsidRDefault="00F91975" w:rsidP="00F91975">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Полнометражный анимационный фильм «Сказка о царе Салтане», студия «Союзмультфильм», режиссер И. Иванов-Вано, Л.Мильчин, 1984.</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bCs/>
          <w:sz w:val="28"/>
          <w:szCs w:val="28"/>
        </w:rPr>
        <w:t>Полнометражный ан</w:t>
      </w:r>
      <w:r w:rsidR="0064351B">
        <w:rPr>
          <w:rFonts w:ascii="Times New Roman" w:hAnsi="Times New Roman" w:cs="Times New Roman"/>
          <w:bCs/>
          <w:sz w:val="28"/>
          <w:szCs w:val="28"/>
        </w:rPr>
        <w:t>имационный фильм «Карлик Нос»</w:t>
      </w:r>
      <w:r w:rsidRPr="00F91975">
        <w:rPr>
          <w:rFonts w:ascii="Times New Roman" w:hAnsi="Times New Roman" w:cs="Times New Roman"/>
          <w:bCs/>
          <w:sz w:val="28"/>
          <w:szCs w:val="28"/>
        </w:rPr>
        <w:t xml:space="preserve"> (6+), студии анимационного кино «Мельница» и кинокомпании «СТВ», режиссер </w:t>
      </w:r>
      <w:hyperlink r:id="rId52" w:tgtFrame="_self" w:history="1">
        <w:r w:rsidRPr="00F91975">
          <w:rPr>
            <w:rFonts w:ascii="Times New Roman" w:hAnsi="Times New Roman" w:cs="Times New Roman"/>
            <w:bCs/>
            <w:sz w:val="28"/>
            <w:szCs w:val="28"/>
          </w:rPr>
          <w:t>И.Максимов</w:t>
        </w:r>
      </w:hyperlink>
      <w:r w:rsidRPr="00F91975">
        <w:rPr>
          <w:rFonts w:ascii="Times New Roman" w:hAnsi="Times New Roman" w:cs="Times New Roman"/>
          <w:bCs/>
          <w:sz w:val="28"/>
          <w:szCs w:val="28"/>
        </w:rPr>
        <w:t xml:space="preserve">, 2003. </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Полнометражный анимацио</w:t>
      </w:r>
      <w:r w:rsidR="006D64AB">
        <w:rPr>
          <w:rFonts w:ascii="Times New Roman" w:hAnsi="Times New Roman" w:cs="Times New Roman"/>
          <w:bCs/>
          <w:sz w:val="28"/>
          <w:szCs w:val="28"/>
        </w:rPr>
        <w:t>нный фильм «Белка и Стрелка. Зве</w:t>
      </w:r>
      <w:r w:rsidRPr="00F91975">
        <w:rPr>
          <w:rFonts w:ascii="Times New Roman" w:hAnsi="Times New Roman" w:cs="Times New Roman"/>
          <w:bCs/>
          <w:sz w:val="28"/>
          <w:szCs w:val="28"/>
        </w:rPr>
        <w:t xml:space="preserve">здные собаки», </w:t>
      </w:r>
      <w:hyperlink r:id="rId53" w:tooltip="Киностудия" w:history="1">
        <w:r w:rsidRPr="00F91975">
          <w:rPr>
            <w:rFonts w:ascii="Times New Roman" w:hAnsi="Times New Roman" w:cs="Times New Roman"/>
            <w:bCs/>
            <w:sz w:val="28"/>
            <w:szCs w:val="28"/>
          </w:rPr>
          <w:t>киностудия</w:t>
        </w:r>
      </w:hyperlink>
      <w:r w:rsidRPr="00F91975">
        <w:rPr>
          <w:rFonts w:ascii="Times New Roman" w:hAnsi="Times New Roman" w:cs="Times New Roman"/>
          <w:bCs/>
          <w:sz w:val="28"/>
          <w:szCs w:val="28"/>
        </w:rPr>
        <w:t xml:space="preserve"> «Центр национального фильма» и ООО «ЦНФ-Анима, режиссер </w:t>
      </w:r>
      <w:hyperlink r:id="rId54" w:history="1">
        <w:r w:rsidRPr="00F91975">
          <w:rPr>
            <w:rFonts w:ascii="Times New Roman" w:hAnsi="Times New Roman" w:cs="Times New Roman"/>
            <w:bCs/>
            <w:sz w:val="28"/>
            <w:szCs w:val="28"/>
          </w:rPr>
          <w:t>С.Ушаков</w:t>
        </w:r>
      </w:hyperlink>
      <w:r w:rsidRPr="00F91975">
        <w:rPr>
          <w:rFonts w:ascii="Times New Roman" w:hAnsi="Times New Roman" w:cs="Times New Roman"/>
          <w:bCs/>
          <w:sz w:val="28"/>
          <w:szCs w:val="28"/>
        </w:rPr>
        <w:t xml:space="preserve">, </w:t>
      </w:r>
      <w:hyperlink r:id="rId55" w:tooltip="Евланникова, Инна Феликсовна" w:history="1">
        <w:r w:rsidRPr="00F91975">
          <w:rPr>
            <w:rFonts w:ascii="Times New Roman" w:hAnsi="Times New Roman" w:cs="Times New Roman"/>
            <w:bCs/>
            <w:sz w:val="28"/>
            <w:szCs w:val="28"/>
          </w:rPr>
          <w:t>И.Евланникова</w:t>
        </w:r>
      </w:hyperlink>
      <w:r w:rsidRPr="00F91975">
        <w:rPr>
          <w:rFonts w:ascii="Times New Roman" w:hAnsi="Times New Roman" w:cs="Times New Roman"/>
          <w:bCs/>
          <w:sz w:val="28"/>
          <w:szCs w:val="28"/>
        </w:rPr>
        <w:t>, 2010.</w:t>
      </w:r>
      <w:r w:rsidRPr="00F91975">
        <w:rPr>
          <w:rFonts w:ascii="Times New Roman" w:hAnsi="Times New Roman" w:cs="Times New Roman"/>
          <w:bCs/>
          <w:i/>
          <w:sz w:val="28"/>
          <w:szCs w:val="28"/>
        </w:rPr>
        <w:t xml:space="preserve"> </w:t>
      </w:r>
    </w:p>
    <w:p w:rsidR="00F91975" w:rsidRPr="00F91975" w:rsidRDefault="00F91975" w:rsidP="00F91975">
      <w:pPr>
        <w:spacing w:after="0" w:line="360" w:lineRule="auto"/>
        <w:jc w:val="both"/>
        <w:rPr>
          <w:rFonts w:ascii="Times New Roman" w:hAnsi="Times New Roman" w:cs="Times New Roman"/>
          <w:bCs/>
          <w:sz w:val="28"/>
          <w:szCs w:val="28"/>
        </w:rPr>
      </w:pPr>
      <w:r w:rsidRPr="00F91975">
        <w:rPr>
          <w:rFonts w:ascii="Times New Roman" w:hAnsi="Times New Roman" w:cs="Times New Roman"/>
          <w:bCs/>
          <w:sz w:val="28"/>
          <w:szCs w:val="28"/>
        </w:rPr>
        <w:t>Полнометражный анимационный фильм «Суворов: великое путешествие» (6+), студия «Союзмультфильм», режиссер Б.Чертков, 2022.</w:t>
      </w:r>
    </w:p>
    <w:p w:rsidR="00F91975" w:rsidRPr="00BC3CE0" w:rsidRDefault="00F91975" w:rsidP="00BC3CE0">
      <w:pPr>
        <w:spacing w:after="0" w:line="360" w:lineRule="auto"/>
        <w:jc w:val="center"/>
        <w:rPr>
          <w:rFonts w:ascii="Times New Roman" w:hAnsi="Times New Roman" w:cs="Times New Roman"/>
          <w:b/>
          <w:bCs/>
          <w:sz w:val="28"/>
          <w:szCs w:val="28"/>
        </w:rPr>
      </w:pPr>
      <w:r w:rsidRPr="00BC3CE0">
        <w:rPr>
          <w:rFonts w:ascii="Times New Roman" w:hAnsi="Times New Roman" w:cs="Times New Roman"/>
          <w:b/>
          <w:bCs/>
          <w:sz w:val="28"/>
          <w:szCs w:val="28"/>
        </w:rPr>
        <w:t>Зарубежные анимационные произведения</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 xml:space="preserve">Полнометражный анимационный фильм «Бемби», студия Walt Disney, режиссер </w:t>
      </w:r>
      <w:hyperlink r:id="rId56" w:history="1">
        <w:r w:rsidRPr="00F91975">
          <w:rPr>
            <w:rFonts w:ascii="Times New Roman" w:hAnsi="Times New Roman" w:cs="Times New Roman"/>
            <w:sz w:val="28"/>
            <w:szCs w:val="28"/>
          </w:rPr>
          <w:t>Дэвид Хэнд</w:t>
        </w:r>
      </w:hyperlink>
      <w:r w:rsidRPr="00F91975">
        <w:rPr>
          <w:rFonts w:ascii="Times New Roman" w:hAnsi="Times New Roman" w:cs="Times New Roman"/>
          <w:sz w:val="28"/>
          <w:szCs w:val="28"/>
        </w:rPr>
        <w:t>, 1942.</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Полнометражный анимационный фильм «Король Лев», студия Walt Disney, режиссер Р. Аллерс, 1994, США.</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Полнометражный анимационный фильм «Алиса в стране чудес», студия Walt Disney, режиссер К. Джероними, У.Джексон, 1951.</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 xml:space="preserve">Полнометражный анимационный фильм «Русалочка», студия Walt Disney, режиссер </w:t>
      </w:r>
      <w:hyperlink r:id="rId57" w:tgtFrame="_self" w:history="1">
        <w:r w:rsidRPr="00F91975">
          <w:rPr>
            <w:rFonts w:ascii="Times New Roman" w:hAnsi="Times New Roman" w:cs="Times New Roman"/>
            <w:sz w:val="28"/>
            <w:szCs w:val="28"/>
          </w:rPr>
          <w:t>Дж.Митчелл</w:t>
        </w:r>
      </w:hyperlink>
      <w:r w:rsidRPr="00F91975">
        <w:rPr>
          <w:rFonts w:ascii="Times New Roman" w:hAnsi="Times New Roman" w:cs="Times New Roman"/>
          <w:sz w:val="28"/>
          <w:szCs w:val="28"/>
        </w:rPr>
        <w:t>, </w:t>
      </w:r>
      <w:hyperlink r:id="rId58" w:tgtFrame="_self" w:history="1">
        <w:r w:rsidRPr="00F91975">
          <w:rPr>
            <w:rFonts w:ascii="Times New Roman" w:hAnsi="Times New Roman" w:cs="Times New Roman"/>
            <w:sz w:val="28"/>
            <w:szCs w:val="28"/>
          </w:rPr>
          <w:t>М. Мантта</w:t>
        </w:r>
      </w:hyperlink>
      <w:r w:rsidRPr="00F91975">
        <w:rPr>
          <w:rFonts w:ascii="Times New Roman" w:hAnsi="Times New Roman" w:cs="Times New Roman"/>
          <w:sz w:val="28"/>
          <w:szCs w:val="28"/>
        </w:rPr>
        <w:t>,1989.</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lastRenderedPageBreak/>
        <w:t>Полнометражный анимационный фильм «Красавица и чудовище», студия Walt Disney, режиссер Г. Труздейл, 1992, США.</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Полнометражный анимационный фильм фильм «Балто», студия Universal Pictures, режиссер С. Уэллс, 1995, США.</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Полнометражный анимационный фильм «Ледниковый период», киностудия Blue Sky Studios, режиссер К.Уэдж, 2002, США.</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Полнометражный анимационный фильм «Как приручить дракона»</w:t>
      </w:r>
      <w:r w:rsidRPr="00F91975">
        <w:rPr>
          <w:rFonts w:ascii="Times New Roman" w:hAnsi="Times New Roman" w:cs="Times New Roman"/>
          <w:bCs/>
          <w:sz w:val="28"/>
          <w:szCs w:val="28"/>
        </w:rPr>
        <w:t xml:space="preserve"> (6+)</w:t>
      </w:r>
      <w:r w:rsidRPr="00F91975">
        <w:rPr>
          <w:rFonts w:ascii="Times New Roman" w:hAnsi="Times New Roman" w:cs="Times New Roman"/>
          <w:sz w:val="28"/>
          <w:szCs w:val="28"/>
        </w:rPr>
        <w:t>, студия Dreams Work Animation, режиссеры К. Сандерс, Д. Деблуа, 2010, США.</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Анимационный сериал «Долина Муми-троллей» (2 сезона), студия Gutsy Animations, YLE Draama, режиссер С.Бокс, Д.</w:t>
      </w:r>
      <w:r w:rsidR="006D64AB">
        <w:rPr>
          <w:rFonts w:ascii="Times New Roman" w:hAnsi="Times New Roman" w:cs="Times New Roman"/>
          <w:sz w:val="28"/>
          <w:szCs w:val="28"/>
        </w:rPr>
        <w:t xml:space="preserve"> </w:t>
      </w:r>
      <w:r w:rsidRPr="00F91975">
        <w:rPr>
          <w:rFonts w:ascii="Times New Roman" w:hAnsi="Times New Roman" w:cs="Times New Roman"/>
          <w:sz w:val="28"/>
          <w:szCs w:val="28"/>
        </w:rPr>
        <w:t>Робби, 2019</w:t>
      </w:r>
      <w:r w:rsidR="006D64AB">
        <w:rPr>
          <w:rFonts w:ascii="Times New Roman" w:hAnsi="Times New Roman" w:cs="Times New Roman"/>
          <w:sz w:val="28"/>
          <w:szCs w:val="28"/>
        </w:rPr>
        <w:t xml:space="preserve"> </w:t>
      </w:r>
      <w:r w:rsidRPr="00F91975">
        <w:rPr>
          <w:rFonts w:ascii="Times New Roman" w:hAnsi="Times New Roman" w:cs="Times New Roman"/>
          <w:sz w:val="28"/>
          <w:szCs w:val="28"/>
        </w:rPr>
        <w:t>-</w:t>
      </w:r>
      <w:r w:rsidR="006D64AB">
        <w:rPr>
          <w:rFonts w:ascii="Times New Roman" w:hAnsi="Times New Roman" w:cs="Times New Roman"/>
          <w:sz w:val="28"/>
          <w:szCs w:val="28"/>
        </w:rPr>
        <w:t xml:space="preserve"> </w:t>
      </w:r>
      <w:r w:rsidRPr="00F91975">
        <w:rPr>
          <w:rFonts w:ascii="Times New Roman" w:hAnsi="Times New Roman" w:cs="Times New Roman"/>
          <w:sz w:val="28"/>
          <w:szCs w:val="28"/>
        </w:rPr>
        <w:t>2020.</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Полнометражный анимационный фильм «Мой сосед Тоторо»,  студия «Ghibli», режиссер  Хаяо Миядзаки,1988.</w:t>
      </w:r>
    </w:p>
    <w:p w:rsidR="00650953" w:rsidRPr="00ED5A59" w:rsidRDefault="00F91975" w:rsidP="00ED5A59">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Полнометражный анимационный фильм «Рыбка Поньо на утесе», студия «Ghibli», режиссер  Хаяо Миядзаки, 2008.</w:t>
      </w:r>
    </w:p>
    <w:p w:rsidR="00F91975" w:rsidRPr="00BC3CE0" w:rsidRDefault="00F91975" w:rsidP="00F91975">
      <w:pPr>
        <w:spacing w:after="0" w:line="360" w:lineRule="auto"/>
        <w:jc w:val="center"/>
        <w:rPr>
          <w:rFonts w:ascii="Times New Roman" w:hAnsi="Times New Roman" w:cs="Times New Roman"/>
          <w:b/>
          <w:sz w:val="28"/>
          <w:szCs w:val="28"/>
        </w:rPr>
      </w:pPr>
      <w:r w:rsidRPr="00BC3CE0">
        <w:rPr>
          <w:rFonts w:ascii="Times New Roman" w:hAnsi="Times New Roman" w:cs="Times New Roman"/>
          <w:b/>
          <w:sz w:val="28"/>
          <w:szCs w:val="28"/>
        </w:rPr>
        <w:t>Отечественные и зарубежные кинематографические произведения</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Кинофильм «Варвара</w:t>
      </w:r>
      <w:r w:rsidR="006D64AB">
        <w:rPr>
          <w:rFonts w:ascii="Times New Roman" w:hAnsi="Times New Roman" w:cs="Times New Roman"/>
          <w:sz w:val="28"/>
          <w:szCs w:val="28"/>
        </w:rPr>
        <w:t xml:space="preserve"> </w:t>
      </w:r>
      <w:r w:rsidRPr="00F91975">
        <w:rPr>
          <w:rFonts w:ascii="Times New Roman" w:hAnsi="Times New Roman" w:cs="Times New Roman"/>
          <w:sz w:val="28"/>
          <w:szCs w:val="28"/>
        </w:rPr>
        <w:t>-</w:t>
      </w:r>
      <w:r w:rsidR="006D64AB">
        <w:rPr>
          <w:rFonts w:ascii="Times New Roman" w:hAnsi="Times New Roman" w:cs="Times New Roman"/>
          <w:sz w:val="28"/>
          <w:szCs w:val="28"/>
        </w:rPr>
        <w:t xml:space="preserve"> </w:t>
      </w:r>
      <w:r w:rsidRPr="00F91975">
        <w:rPr>
          <w:rFonts w:ascii="Times New Roman" w:hAnsi="Times New Roman" w:cs="Times New Roman"/>
          <w:sz w:val="28"/>
          <w:szCs w:val="28"/>
        </w:rPr>
        <w:t>краса, длинная коса» (6+), киностудия им. М. Горького, режиссер А. Роу, 1969.</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Кинофильм «Золушка» (0+), киностудия «Ленфильм», режиссер М. Шапиро, 1947.</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Кинофильм «Приключения Буратино» (0+), киностудия «Беларусьфильм», режиссер А. Нечаев, 1977.</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Кинофильм «Морозко» (0+), киностудия им. М. Горького, режиссер А. Роу, 1964.</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Кинофильм «Марья</w:t>
      </w:r>
      <w:r w:rsidR="006D64AB">
        <w:rPr>
          <w:rFonts w:ascii="Times New Roman" w:hAnsi="Times New Roman" w:cs="Times New Roman"/>
          <w:sz w:val="28"/>
          <w:szCs w:val="28"/>
        </w:rPr>
        <w:t xml:space="preserve"> </w:t>
      </w:r>
      <w:r w:rsidRPr="00F91975">
        <w:rPr>
          <w:rFonts w:ascii="Times New Roman" w:hAnsi="Times New Roman" w:cs="Times New Roman"/>
          <w:sz w:val="28"/>
          <w:szCs w:val="28"/>
        </w:rPr>
        <w:t>-</w:t>
      </w:r>
      <w:r w:rsidR="006D64AB">
        <w:rPr>
          <w:rFonts w:ascii="Times New Roman" w:hAnsi="Times New Roman" w:cs="Times New Roman"/>
          <w:sz w:val="28"/>
          <w:szCs w:val="28"/>
        </w:rPr>
        <w:t xml:space="preserve"> </w:t>
      </w:r>
      <w:r w:rsidRPr="00F91975">
        <w:rPr>
          <w:rFonts w:ascii="Times New Roman" w:hAnsi="Times New Roman" w:cs="Times New Roman"/>
          <w:sz w:val="28"/>
          <w:szCs w:val="28"/>
        </w:rPr>
        <w:t>искусница» (6+),  киностудия им. М. Горького, режиссер А. Роу, 1959.</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Кинофильм «Новогодние приключения Маши и Вити» (0+)</w:t>
      </w:r>
      <w:r w:rsidR="006D64AB">
        <w:rPr>
          <w:rFonts w:ascii="Times New Roman" w:hAnsi="Times New Roman" w:cs="Times New Roman"/>
          <w:sz w:val="28"/>
          <w:szCs w:val="28"/>
        </w:rPr>
        <w:t>, киностудия «Ленфильм», режиссе</w:t>
      </w:r>
      <w:r w:rsidRPr="00F91975">
        <w:rPr>
          <w:rFonts w:ascii="Times New Roman" w:hAnsi="Times New Roman" w:cs="Times New Roman"/>
          <w:sz w:val="28"/>
          <w:szCs w:val="28"/>
        </w:rPr>
        <w:t xml:space="preserve">ры </w:t>
      </w:r>
      <w:hyperlink r:id="rId59" w:tgtFrame="_self" w:history="1">
        <w:r w:rsidRPr="00F91975">
          <w:rPr>
            <w:rFonts w:ascii="Times New Roman" w:hAnsi="Times New Roman" w:cs="Times New Roman"/>
            <w:sz w:val="28"/>
            <w:szCs w:val="28"/>
          </w:rPr>
          <w:t>И.Усов</w:t>
        </w:r>
      </w:hyperlink>
      <w:r w:rsidRPr="00F91975">
        <w:rPr>
          <w:rFonts w:ascii="Times New Roman" w:hAnsi="Times New Roman" w:cs="Times New Roman"/>
          <w:sz w:val="28"/>
          <w:szCs w:val="28"/>
        </w:rPr>
        <w:t>, </w:t>
      </w:r>
      <w:hyperlink r:id="rId60" w:tgtFrame="_self" w:history="1">
        <w:r w:rsidRPr="00F91975">
          <w:rPr>
            <w:rFonts w:ascii="Times New Roman" w:hAnsi="Times New Roman" w:cs="Times New Roman"/>
            <w:sz w:val="28"/>
            <w:szCs w:val="28"/>
          </w:rPr>
          <w:t>Г.Казанский</w:t>
        </w:r>
      </w:hyperlink>
      <w:r w:rsidRPr="00F91975">
        <w:rPr>
          <w:rFonts w:ascii="Times New Roman" w:hAnsi="Times New Roman" w:cs="Times New Roman"/>
          <w:sz w:val="28"/>
          <w:szCs w:val="28"/>
        </w:rPr>
        <w:t>,1975.</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Кинофильм «Мама», кин</w:t>
      </w:r>
      <w:r w:rsidR="006D64AB">
        <w:rPr>
          <w:rFonts w:ascii="Times New Roman" w:hAnsi="Times New Roman" w:cs="Times New Roman"/>
          <w:sz w:val="28"/>
          <w:szCs w:val="28"/>
        </w:rPr>
        <w:t>остудия «Мосфильм» (0+), режиссе</w:t>
      </w:r>
      <w:r w:rsidRPr="00F91975">
        <w:rPr>
          <w:rFonts w:ascii="Times New Roman" w:hAnsi="Times New Roman" w:cs="Times New Roman"/>
          <w:sz w:val="28"/>
          <w:szCs w:val="28"/>
        </w:rPr>
        <w:t xml:space="preserve">р </w:t>
      </w:r>
      <w:hyperlink r:id="rId61" w:tgtFrame="_self" w:history="1">
        <w:r w:rsidRPr="00F91975">
          <w:rPr>
            <w:rFonts w:ascii="Times New Roman" w:hAnsi="Times New Roman" w:cs="Times New Roman"/>
            <w:sz w:val="28"/>
            <w:szCs w:val="28"/>
          </w:rPr>
          <w:t>Э.Бостан</w:t>
        </w:r>
      </w:hyperlink>
      <w:r w:rsidRPr="00F91975">
        <w:rPr>
          <w:rFonts w:ascii="Times New Roman" w:hAnsi="Times New Roman" w:cs="Times New Roman"/>
          <w:sz w:val="28"/>
          <w:szCs w:val="28"/>
        </w:rPr>
        <w:t xml:space="preserve">,1976. </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t>Кинофильм «Мери поппинс, до свидания!» (0+),</w:t>
      </w:r>
      <w:r w:rsidRPr="00F91975">
        <w:rPr>
          <w:rFonts w:ascii="Times New Roman" w:hAnsi="Times New Roman" w:cs="Times New Roman"/>
          <w:b/>
          <w:sz w:val="28"/>
          <w:szCs w:val="28"/>
        </w:rPr>
        <w:t xml:space="preserve"> </w:t>
      </w:r>
      <w:r w:rsidRPr="00F91975">
        <w:rPr>
          <w:rFonts w:ascii="Times New Roman" w:hAnsi="Times New Roman" w:cs="Times New Roman"/>
          <w:sz w:val="28"/>
          <w:szCs w:val="28"/>
        </w:rPr>
        <w:t>киностудия «Мосфильм», режиссёр Л.</w:t>
      </w:r>
      <w:r w:rsidR="006D64AB">
        <w:rPr>
          <w:rFonts w:ascii="Times New Roman" w:hAnsi="Times New Roman" w:cs="Times New Roman"/>
          <w:sz w:val="28"/>
          <w:szCs w:val="28"/>
        </w:rPr>
        <w:t xml:space="preserve"> </w:t>
      </w:r>
      <w:r w:rsidRPr="00F91975">
        <w:rPr>
          <w:rFonts w:ascii="Times New Roman" w:hAnsi="Times New Roman" w:cs="Times New Roman"/>
          <w:sz w:val="28"/>
          <w:szCs w:val="28"/>
        </w:rPr>
        <w:t xml:space="preserve">Квинихидзе, 1983. </w:t>
      </w:r>
    </w:p>
    <w:p w:rsidR="00F91975" w:rsidRPr="00F91975" w:rsidRDefault="00F91975" w:rsidP="006D64AB">
      <w:pPr>
        <w:spacing w:after="0" w:line="360" w:lineRule="auto"/>
        <w:jc w:val="both"/>
        <w:rPr>
          <w:rFonts w:ascii="Times New Roman" w:hAnsi="Times New Roman" w:cs="Times New Roman"/>
          <w:sz w:val="28"/>
          <w:szCs w:val="28"/>
        </w:rPr>
      </w:pPr>
      <w:r w:rsidRPr="00F91975">
        <w:rPr>
          <w:rFonts w:ascii="Times New Roman" w:hAnsi="Times New Roman" w:cs="Times New Roman"/>
          <w:sz w:val="28"/>
          <w:szCs w:val="28"/>
        </w:rPr>
        <w:lastRenderedPageBreak/>
        <w:t>Кинофильм «Щелкунчик и Крысиный король» (6+),  ки</w:t>
      </w:r>
      <w:r w:rsidR="006D64AB">
        <w:rPr>
          <w:rFonts w:ascii="Times New Roman" w:hAnsi="Times New Roman" w:cs="Times New Roman"/>
          <w:sz w:val="28"/>
          <w:szCs w:val="28"/>
        </w:rPr>
        <w:t xml:space="preserve">нокомпания «Freestyle Releasing </w:t>
      </w:r>
      <w:r w:rsidRPr="00F91975">
        <w:rPr>
          <w:rFonts w:ascii="Times New Roman" w:hAnsi="Times New Roman" w:cs="Times New Roman"/>
          <w:sz w:val="28"/>
          <w:szCs w:val="28"/>
        </w:rPr>
        <w:t xml:space="preserve">Cinemarket Films», режиссер А.Кончаловский, 2010. </w:t>
      </w:r>
    </w:p>
    <w:p w:rsidR="00F91975" w:rsidRDefault="00F91975" w:rsidP="0018416F">
      <w:pPr>
        <w:spacing w:after="0" w:line="360" w:lineRule="auto"/>
        <w:jc w:val="both"/>
        <w:rPr>
          <w:rFonts w:ascii="Times New Roman" w:hAnsi="Times New Roman" w:cs="Times New Roman"/>
          <w:b/>
          <w:kern w:val="2"/>
          <w:sz w:val="28"/>
          <w:szCs w:val="28"/>
        </w:rPr>
      </w:pPr>
    </w:p>
    <w:p w:rsidR="00CD347D" w:rsidRPr="008D290C" w:rsidRDefault="00C91FBA" w:rsidP="002F1B8B">
      <w:pPr>
        <w:pStyle w:val="a7"/>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2.2.1</w:t>
      </w:r>
      <w:r w:rsidR="00CD347D" w:rsidRPr="008D290C">
        <w:rPr>
          <w:rFonts w:ascii="Times New Roman" w:hAnsi="Times New Roman" w:cs="Times New Roman"/>
          <w:b/>
          <w:sz w:val="28"/>
          <w:szCs w:val="28"/>
        </w:rPr>
        <w:t xml:space="preserve">. Вариативные формы, методы и средства реализации  ОП ДО </w:t>
      </w:r>
    </w:p>
    <w:p w:rsidR="008D290C" w:rsidRDefault="008D290C"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C7E8E" w:rsidRPr="008D290C">
        <w:rPr>
          <w:rFonts w:ascii="Times New Roman" w:hAnsi="Times New Roman" w:cs="Times New Roman"/>
          <w:b/>
          <w:sz w:val="28"/>
          <w:szCs w:val="28"/>
        </w:rPr>
        <w:t>Обязательная часть</w:t>
      </w:r>
      <w:r w:rsidR="00DC7E8E" w:rsidRPr="007D6A20">
        <w:rPr>
          <w:rFonts w:ascii="Times New Roman" w:hAnsi="Times New Roman" w:cs="Times New Roman"/>
          <w:i/>
          <w:sz w:val="28"/>
          <w:szCs w:val="28"/>
        </w:rPr>
        <w:t xml:space="preserve"> </w:t>
      </w:r>
      <w:r w:rsidR="00DC7E8E" w:rsidRPr="007D6A20">
        <w:rPr>
          <w:rFonts w:ascii="Times New Roman" w:hAnsi="Times New Roman" w:cs="Times New Roman"/>
          <w:sz w:val="28"/>
          <w:szCs w:val="28"/>
        </w:rPr>
        <w:t xml:space="preserve"> </w:t>
      </w:r>
    </w:p>
    <w:p w:rsidR="00DC7E8E" w:rsidRPr="007D6A20" w:rsidRDefault="00DC7E8E" w:rsidP="008D290C">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ДО может быт</w:t>
      </w:r>
      <w:r w:rsidR="008D290C">
        <w:rPr>
          <w:rFonts w:ascii="Times New Roman" w:hAnsi="Times New Roman" w:cs="Times New Roman"/>
          <w:sz w:val="28"/>
          <w:szCs w:val="28"/>
        </w:rPr>
        <w:t>ь получено в ДОО, а также вне ее</w:t>
      </w:r>
      <w:r w:rsidRPr="007D6A20">
        <w:rPr>
          <w:rFonts w:ascii="Times New Roman" w:hAnsi="Times New Roman" w:cs="Times New Roman"/>
          <w:sz w:val="28"/>
          <w:szCs w:val="28"/>
        </w:rPr>
        <w:t xml:space="preserve"> - в форме семейного образования. Форма получения ДО опре</w:t>
      </w:r>
      <w:r w:rsidR="008D290C">
        <w:rPr>
          <w:rFonts w:ascii="Times New Roman" w:hAnsi="Times New Roman" w:cs="Times New Roman"/>
          <w:sz w:val="28"/>
          <w:szCs w:val="28"/>
        </w:rPr>
        <w:t xml:space="preserve">деляется родителями (законными представителями) </w:t>
      </w:r>
      <w:r w:rsidRPr="007D6A20">
        <w:rPr>
          <w:rFonts w:ascii="Times New Roman" w:hAnsi="Times New Roman" w:cs="Times New Roman"/>
          <w:sz w:val="28"/>
          <w:szCs w:val="28"/>
        </w:rPr>
        <w:t>несо</w:t>
      </w:r>
      <w:r w:rsidR="008D290C">
        <w:rPr>
          <w:rFonts w:ascii="Times New Roman" w:hAnsi="Times New Roman" w:cs="Times New Roman"/>
          <w:sz w:val="28"/>
          <w:szCs w:val="28"/>
        </w:rPr>
        <w:t xml:space="preserve">вершеннолетнего </w:t>
      </w:r>
      <w:r w:rsidR="008D290C">
        <w:rPr>
          <w:rFonts w:ascii="Times New Roman" w:hAnsi="Times New Roman" w:cs="Times New Roman"/>
          <w:sz w:val="28"/>
          <w:szCs w:val="28"/>
        </w:rPr>
        <w:tab/>
        <w:t xml:space="preserve">обучающегося. При выборе </w:t>
      </w:r>
      <w:r w:rsidRPr="007D6A20">
        <w:rPr>
          <w:rFonts w:ascii="Times New Roman" w:hAnsi="Times New Roman" w:cs="Times New Roman"/>
          <w:sz w:val="28"/>
          <w:szCs w:val="28"/>
        </w:rPr>
        <w:t xml:space="preserve">родителями </w:t>
      </w:r>
      <w:r w:rsidRPr="007D6A20">
        <w:rPr>
          <w:rFonts w:ascii="Times New Roman" w:hAnsi="Times New Roman" w:cs="Times New Roman"/>
          <w:sz w:val="28"/>
          <w:szCs w:val="28"/>
        </w:rPr>
        <w:tab/>
        <w:t xml:space="preserve">(законными </w:t>
      </w:r>
      <w:r w:rsidRPr="007D6A20">
        <w:rPr>
          <w:rFonts w:ascii="Times New Roman" w:hAnsi="Times New Roman" w:cs="Times New Roman"/>
          <w:sz w:val="28"/>
          <w:szCs w:val="28"/>
        </w:rPr>
        <w:tab/>
        <w:t>представителями) несовершеннолетнего обучающегося формы получения дошкольного образования учит</w:t>
      </w:r>
      <w:r w:rsidR="008D290C">
        <w:rPr>
          <w:rFonts w:ascii="Times New Roman" w:hAnsi="Times New Roman" w:cs="Times New Roman"/>
          <w:sz w:val="28"/>
          <w:szCs w:val="28"/>
        </w:rPr>
        <w:t>ывается мнение ребе</w:t>
      </w:r>
      <w:r w:rsidRPr="007D6A20">
        <w:rPr>
          <w:rFonts w:ascii="Times New Roman" w:hAnsi="Times New Roman" w:cs="Times New Roman"/>
          <w:sz w:val="28"/>
          <w:szCs w:val="28"/>
        </w:rPr>
        <w:t xml:space="preserve">нка. </w:t>
      </w:r>
    </w:p>
    <w:p w:rsidR="00DC7E8E" w:rsidRPr="007D6A20" w:rsidRDefault="00DC7E8E" w:rsidP="008D290C">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DC7E8E" w:rsidRPr="007D6A20" w:rsidRDefault="00DC7E8E" w:rsidP="008D290C">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w:t>
      </w:r>
      <w:r w:rsidR="008D290C">
        <w:rPr>
          <w:rFonts w:ascii="Times New Roman" w:hAnsi="Times New Roman" w:cs="Times New Roman"/>
          <w:sz w:val="28"/>
          <w:szCs w:val="28"/>
        </w:rPr>
        <w:t>ехнологии, электронное обучение</w:t>
      </w:r>
      <w:r w:rsidRPr="007D6A20">
        <w:rPr>
          <w:rFonts w:ascii="Times New Roman" w:hAnsi="Times New Roman" w:cs="Times New Roman"/>
          <w:sz w:val="28"/>
          <w:szCs w:val="28"/>
        </w:rPr>
        <w:t xml:space="preserve">,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p>
    <w:p w:rsidR="00DC7E8E" w:rsidRPr="007D6A20" w:rsidRDefault="00DC7E8E" w:rsidP="008D290C">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lastRenderedPageBreak/>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DC7E8E" w:rsidRPr="007D6A20" w:rsidRDefault="00DC7E8E" w:rsidP="008D290C">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 </w:t>
      </w:r>
    </w:p>
    <w:p w:rsidR="00DC7E8E" w:rsidRPr="008D290C" w:rsidRDefault="00DC7E8E" w:rsidP="0030356E">
      <w:pPr>
        <w:pStyle w:val="a7"/>
        <w:numPr>
          <w:ilvl w:val="0"/>
          <w:numId w:val="62"/>
        </w:numPr>
        <w:spacing w:line="360" w:lineRule="auto"/>
        <w:jc w:val="both"/>
        <w:rPr>
          <w:rFonts w:ascii="Times New Roman" w:hAnsi="Times New Roman" w:cs="Times New Roman"/>
          <w:b/>
          <w:sz w:val="28"/>
          <w:szCs w:val="28"/>
        </w:rPr>
      </w:pPr>
      <w:r w:rsidRPr="008D290C">
        <w:rPr>
          <w:rFonts w:ascii="Times New Roman" w:hAnsi="Times New Roman" w:cs="Times New Roman"/>
          <w:b/>
          <w:sz w:val="28"/>
          <w:szCs w:val="28"/>
        </w:rPr>
        <w:t>в раннем возрасте</w:t>
      </w:r>
      <w:r w:rsidR="007A6C03">
        <w:rPr>
          <w:rFonts w:ascii="Times New Roman" w:hAnsi="Times New Roman" w:cs="Times New Roman"/>
          <w:b/>
          <w:sz w:val="28"/>
          <w:szCs w:val="28"/>
        </w:rPr>
        <w:t xml:space="preserve"> </w:t>
      </w:r>
      <w:r w:rsidRPr="008D290C">
        <w:rPr>
          <w:rFonts w:ascii="Times New Roman" w:hAnsi="Times New Roman" w:cs="Times New Roman"/>
          <w:b/>
          <w:sz w:val="28"/>
          <w:szCs w:val="28"/>
        </w:rPr>
        <w:t xml:space="preserve">(1 год - 3 года): </w:t>
      </w:r>
    </w:p>
    <w:p w:rsidR="00DC7E8E" w:rsidRPr="007D6A20" w:rsidRDefault="008D290C"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предметная деятельность (орудийно-предметные действия - ест ложкой, пьет из кружки и другое); </w:t>
      </w:r>
    </w:p>
    <w:p w:rsidR="00DC7E8E" w:rsidRPr="007D6A20" w:rsidRDefault="008D290C"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экспериментирование с материалами и веществами (песок, вода, тесто и другие); </w:t>
      </w:r>
    </w:p>
    <w:p w:rsidR="00DC7E8E" w:rsidRPr="007D6A20" w:rsidRDefault="008D290C"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ситуативно-деловое общение со взрослым и эмоционально-практическое со сверстниками под руководством взрослого; </w:t>
      </w:r>
    </w:p>
    <w:p w:rsidR="00DC7E8E" w:rsidRPr="007D6A20" w:rsidRDefault="008D290C"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двигательная деятельность (основные движения, общеразвивающие упражнения, простые подвижные игры); </w:t>
      </w:r>
    </w:p>
    <w:p w:rsidR="00DC7E8E" w:rsidRPr="007D6A20" w:rsidRDefault="008D290C"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игровая деятельность (отобразительная и сюжетно</w:t>
      </w:r>
      <w:r w:rsidR="007A6C03">
        <w:rPr>
          <w:rFonts w:ascii="Times New Roman" w:hAnsi="Times New Roman" w:cs="Times New Roman"/>
          <w:sz w:val="28"/>
          <w:szCs w:val="28"/>
        </w:rPr>
        <w:t xml:space="preserve"> </w:t>
      </w:r>
      <w:r w:rsidR="00DC7E8E" w:rsidRPr="007D6A20">
        <w:rPr>
          <w:rFonts w:ascii="Times New Roman" w:hAnsi="Times New Roman" w:cs="Times New Roman"/>
          <w:sz w:val="28"/>
          <w:szCs w:val="28"/>
        </w:rPr>
        <w:t>-</w:t>
      </w:r>
      <w:r w:rsidR="007A6C03">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отобразительная игра, игры с дидактическими игрушками);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речевая (понимание речи взрослого, слушание и понимание стихов, активная речь); </w:t>
      </w:r>
    </w:p>
    <w:p w:rsidR="007A6C03" w:rsidRDefault="007A6C03" w:rsidP="007D6A20">
      <w:pPr>
        <w:pStyle w:val="a7"/>
        <w:spacing w:line="360" w:lineRule="auto"/>
        <w:jc w:val="both"/>
        <w:rPr>
          <w:rFonts w:ascii="Times New Roman" w:eastAsia="Segoe UI Symbol"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изобразительная деятельность (рисование, лепка) и конструирование из мелкого и крупного строительного материала; </w:t>
      </w:r>
    </w:p>
    <w:p w:rsidR="007A6C03" w:rsidRDefault="007A6C03" w:rsidP="007D6A20">
      <w:pPr>
        <w:pStyle w:val="a7"/>
        <w:spacing w:line="360" w:lineRule="auto"/>
        <w:jc w:val="both"/>
        <w:rPr>
          <w:rFonts w:ascii="Times New Roman" w:eastAsia="Segoe UI Symbol" w:hAnsi="Times New Roman" w:cs="Times New Roman"/>
          <w:sz w:val="28"/>
          <w:szCs w:val="28"/>
        </w:rPr>
      </w:pPr>
      <w:r>
        <w:rPr>
          <w:rFonts w:ascii="Times New Roman" w:eastAsia="Segoe UI Symbol" w:hAnsi="Times New Roman" w:cs="Times New Roman"/>
          <w:sz w:val="28"/>
          <w:szCs w:val="28"/>
        </w:rPr>
        <w:t>-</w:t>
      </w:r>
      <w:r w:rsidR="00DC7E8E" w:rsidRPr="007D6A20">
        <w:rPr>
          <w:rFonts w:ascii="Times New Roman" w:eastAsia="Arial" w:hAnsi="Times New Roman" w:cs="Times New Roman"/>
          <w:sz w:val="28"/>
          <w:szCs w:val="28"/>
        </w:rPr>
        <w:t xml:space="preserve"> </w:t>
      </w:r>
      <w:r w:rsidR="00DC7E8E" w:rsidRPr="007D6A20">
        <w:rPr>
          <w:rFonts w:ascii="Times New Roman" w:hAnsi="Times New Roman" w:cs="Times New Roman"/>
          <w:sz w:val="28"/>
          <w:szCs w:val="28"/>
        </w:rPr>
        <w:t xml:space="preserve">самообслуживание и элементарные трудовые действия (убирает игрушки, подметает веником, поливает цветы из лейки и другое); </w:t>
      </w:r>
    </w:p>
    <w:p w:rsidR="007A6C03" w:rsidRDefault="007A6C03" w:rsidP="007D6A20">
      <w:pPr>
        <w:pStyle w:val="a7"/>
        <w:spacing w:line="36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DC7E8E" w:rsidRPr="007D6A20">
        <w:rPr>
          <w:rFonts w:ascii="Times New Roman" w:hAnsi="Times New Roman" w:cs="Times New Roman"/>
          <w:sz w:val="28"/>
          <w:szCs w:val="28"/>
        </w:rPr>
        <w:t xml:space="preserve">музыкальная деятельность (слушание музыки и исполнительство, музыкально-ритмические движения). </w:t>
      </w:r>
    </w:p>
    <w:p w:rsidR="0064351B" w:rsidRDefault="0064351B" w:rsidP="007D6A20">
      <w:pPr>
        <w:pStyle w:val="a7"/>
        <w:spacing w:line="360" w:lineRule="auto"/>
        <w:jc w:val="both"/>
        <w:rPr>
          <w:rFonts w:ascii="Times New Roman" w:hAnsi="Times New Roman" w:cs="Times New Roman"/>
          <w:sz w:val="28"/>
          <w:szCs w:val="28"/>
        </w:rPr>
      </w:pPr>
    </w:p>
    <w:p w:rsidR="00DC7E8E" w:rsidRPr="007A6C03" w:rsidRDefault="00DC7E8E" w:rsidP="0030356E">
      <w:pPr>
        <w:pStyle w:val="a7"/>
        <w:numPr>
          <w:ilvl w:val="0"/>
          <w:numId w:val="62"/>
        </w:numPr>
        <w:spacing w:line="360" w:lineRule="auto"/>
        <w:jc w:val="both"/>
        <w:rPr>
          <w:rFonts w:ascii="Times New Roman" w:eastAsia="Segoe UI Symbol" w:hAnsi="Times New Roman" w:cs="Times New Roman"/>
          <w:b/>
          <w:sz w:val="28"/>
          <w:szCs w:val="28"/>
        </w:rPr>
      </w:pPr>
      <w:r w:rsidRPr="007A6C03">
        <w:rPr>
          <w:rFonts w:ascii="Times New Roman" w:hAnsi="Times New Roman" w:cs="Times New Roman"/>
          <w:b/>
          <w:sz w:val="28"/>
          <w:szCs w:val="28"/>
        </w:rPr>
        <w:lastRenderedPageBreak/>
        <w:t>в д</w:t>
      </w:r>
      <w:r w:rsidR="007A6C03">
        <w:rPr>
          <w:rFonts w:ascii="Times New Roman" w:hAnsi="Times New Roman" w:cs="Times New Roman"/>
          <w:b/>
          <w:sz w:val="28"/>
          <w:szCs w:val="28"/>
        </w:rPr>
        <w:t>ошкольном возрасте (3 года -</w:t>
      </w:r>
      <w:r w:rsidRPr="007A6C03">
        <w:rPr>
          <w:rFonts w:ascii="Times New Roman" w:hAnsi="Times New Roman" w:cs="Times New Roman"/>
          <w:b/>
          <w:sz w:val="28"/>
          <w:szCs w:val="28"/>
        </w:rPr>
        <w:t xml:space="preserve"> 8 лет):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общение со взрослым (ситуативно-деловое, внеситуативно</w:t>
      </w:r>
      <w:r>
        <w:rPr>
          <w:rFonts w:ascii="Times New Roman" w:hAnsi="Times New Roman" w:cs="Times New Roman"/>
          <w:sz w:val="28"/>
          <w:szCs w:val="28"/>
        </w:rPr>
        <w:t xml:space="preserve"> </w:t>
      </w:r>
      <w:r w:rsidR="00DC7E8E" w:rsidRPr="007D6A20">
        <w:rPr>
          <w:rFonts w:ascii="Times New Roman" w:hAnsi="Times New Roman" w:cs="Times New Roman"/>
          <w:sz w:val="28"/>
          <w:szCs w:val="28"/>
        </w:rPr>
        <w:t>-</w:t>
      </w:r>
      <w:r>
        <w:rPr>
          <w:rFonts w:ascii="Times New Roman" w:hAnsi="Times New Roman" w:cs="Times New Roman"/>
          <w:sz w:val="28"/>
          <w:szCs w:val="28"/>
        </w:rPr>
        <w:t xml:space="preserve"> </w:t>
      </w:r>
      <w:r w:rsidR="00DC7E8E" w:rsidRPr="007D6A20">
        <w:rPr>
          <w:rFonts w:ascii="Times New Roman" w:hAnsi="Times New Roman" w:cs="Times New Roman"/>
          <w:sz w:val="28"/>
          <w:szCs w:val="28"/>
        </w:rPr>
        <w:t>познавательное, внеситуативно-личностное) и сверстниками (ситуативно-деловое, внеситуативно</w:t>
      </w:r>
      <w:r>
        <w:rPr>
          <w:rFonts w:ascii="Times New Roman" w:hAnsi="Times New Roman" w:cs="Times New Roman"/>
          <w:sz w:val="28"/>
          <w:szCs w:val="28"/>
        </w:rPr>
        <w:t xml:space="preserve"> </w:t>
      </w:r>
      <w:r w:rsidR="00DC7E8E" w:rsidRPr="007D6A20">
        <w:rPr>
          <w:rFonts w:ascii="Times New Roman" w:hAnsi="Times New Roman" w:cs="Times New Roman"/>
          <w:sz w:val="28"/>
          <w:szCs w:val="28"/>
        </w:rPr>
        <w:t>-</w:t>
      </w: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деловое);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речевая деятельность (слушание речи взрослого и сверстников, активная диалогическая и монологическая речь);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познавательно</w:t>
      </w:r>
      <w:r>
        <w:rPr>
          <w:rFonts w:ascii="Times New Roman" w:hAnsi="Times New Roman" w:cs="Times New Roman"/>
          <w:sz w:val="28"/>
          <w:szCs w:val="28"/>
        </w:rPr>
        <w:t xml:space="preserve"> </w:t>
      </w:r>
      <w:r w:rsidR="00DC7E8E" w:rsidRPr="007D6A20">
        <w:rPr>
          <w:rFonts w:ascii="Times New Roman" w:hAnsi="Times New Roman" w:cs="Times New Roman"/>
          <w:sz w:val="28"/>
          <w:szCs w:val="28"/>
        </w:rPr>
        <w:t>-</w:t>
      </w: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исследовательская деятельность и экспериментирование;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элементарная трудовая деятельность (самообслуживание, хозяйственно-бытовой труд, труд в природе, ручной труд);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DC7E8E" w:rsidRPr="007D6A20" w:rsidRDefault="00DC7E8E" w:rsidP="007A6C03">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Для достижения задач воспитания в ходе реализации Федеральной программы педагог может использовать следующие методы: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мотивации опыта поведения и деятельности (поощрение, методы развития эмоций, игры, соревнования, проектные методы). </w:t>
      </w:r>
    </w:p>
    <w:p w:rsidR="00DC7E8E" w:rsidRPr="007D6A20" w:rsidRDefault="00DC7E8E" w:rsidP="007A6C03">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lastRenderedPageBreak/>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при использовании информационно-рецептивного метода предъявляется информ</w:t>
      </w:r>
      <w:r>
        <w:rPr>
          <w:rFonts w:ascii="Times New Roman" w:hAnsi="Times New Roman" w:cs="Times New Roman"/>
          <w:sz w:val="28"/>
          <w:szCs w:val="28"/>
        </w:rPr>
        <w:t>ация, организуются действия ребе</w:t>
      </w:r>
      <w:r w:rsidR="00DC7E8E" w:rsidRPr="007D6A20">
        <w:rPr>
          <w:rFonts w:ascii="Times New Roman" w:hAnsi="Times New Roman" w:cs="Times New Roman"/>
          <w:sz w:val="28"/>
          <w:szCs w:val="28"/>
        </w:rPr>
        <w:t xml:space="preserve">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w:t>
      </w:r>
      <w:r>
        <w:rPr>
          <w:rFonts w:ascii="Times New Roman" w:hAnsi="Times New Roman" w:cs="Times New Roman"/>
          <w:sz w:val="28"/>
          <w:szCs w:val="28"/>
        </w:rPr>
        <w:t>-</w:t>
      </w:r>
      <w:r w:rsidR="00DC7E8E" w:rsidRPr="007D6A20">
        <w:rPr>
          <w:rFonts w:ascii="Times New Roman" w:hAnsi="Times New Roman" w:cs="Times New Roman"/>
          <w:sz w:val="28"/>
          <w:szCs w:val="28"/>
        </w:rPr>
        <w:t xml:space="preserve">схематическую модель);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метод проблемного изложения представляет собой постановку проблемы и раскрытие пути её решения в процессе организации опытов, наблюдений;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7A6C03"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DC7E8E" w:rsidRPr="007D6A20" w:rsidRDefault="00DC7E8E" w:rsidP="007A6C03">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p w:rsidR="00DC7E8E" w:rsidRPr="007D6A20" w:rsidRDefault="00DC7E8E" w:rsidP="007A6C03">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DC7E8E" w:rsidRPr="007D6A20" w:rsidRDefault="00DC7E8E" w:rsidP="007A6C03">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lastRenderedPageBreak/>
        <w:t xml:space="preserve">При реализации Федеральной программы педагог может использовать различные средства, представленные совокупностью материальных и идеальных объектов: демонстрационные и раздаточные; </w:t>
      </w:r>
      <w:r w:rsidR="007A6C03">
        <w:rPr>
          <w:rFonts w:ascii="Times New Roman" w:hAnsi="Times New Roman" w:cs="Times New Roman"/>
          <w:sz w:val="28"/>
          <w:szCs w:val="28"/>
        </w:rPr>
        <w:t>визуальные;</w:t>
      </w:r>
      <w:r w:rsidRPr="007D6A20">
        <w:rPr>
          <w:rFonts w:ascii="Times New Roman" w:hAnsi="Times New Roman" w:cs="Times New Roman"/>
          <w:sz w:val="28"/>
          <w:szCs w:val="28"/>
        </w:rPr>
        <w:t xml:space="preserve"> аудийные, аудиовизуальные; естественные и искусственные; реальные и виртуальные. </w:t>
      </w:r>
    </w:p>
    <w:p w:rsidR="00DC7E8E" w:rsidRPr="007D6A20" w:rsidRDefault="00DC7E8E" w:rsidP="007A6C03">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Средства используются для развития следующих видов деятельности детей: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двигательной (оборудование для ходьбы, бега, ползания, лазанья, прыгания, занятий с мячом и другое);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предметной (образные и дидактические игрушки, реальные предметы и другое);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игровой (игры, игрушки, игровое оборудование и другое);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C7E8E" w:rsidRPr="007D6A20">
        <w:rPr>
          <w:rFonts w:ascii="Times New Roman" w:hAnsi="Times New Roman" w:cs="Times New Roman"/>
          <w:sz w:val="28"/>
          <w:szCs w:val="28"/>
        </w:rPr>
        <w:t xml:space="preserve">коммуникативной (дидактический материал, предметы, игрушки, видеофильмы и другое);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познавательно-исследовательской и экспериментирования (натуральные предметы и оборудование для исследования и образно</w:t>
      </w:r>
      <w:r>
        <w:rPr>
          <w:rFonts w:ascii="Times New Roman" w:hAnsi="Times New Roman" w:cs="Times New Roman"/>
          <w:sz w:val="28"/>
          <w:szCs w:val="28"/>
        </w:rPr>
        <w:t>-</w:t>
      </w:r>
      <w:r w:rsidR="00DC7E8E" w:rsidRPr="007D6A20">
        <w:rPr>
          <w:rFonts w:ascii="Times New Roman" w:hAnsi="Times New Roman" w:cs="Times New Roman"/>
          <w:sz w:val="28"/>
          <w:szCs w:val="28"/>
        </w:rPr>
        <w:t xml:space="preserve">символический материал, в том числе макеты, плакаты, модели, схемы и другое); </w:t>
      </w:r>
    </w:p>
    <w:p w:rsidR="007A6C03" w:rsidRDefault="007A6C03" w:rsidP="007D6A20">
      <w:pPr>
        <w:pStyle w:val="a7"/>
        <w:spacing w:line="360" w:lineRule="auto"/>
        <w:jc w:val="both"/>
        <w:rPr>
          <w:rFonts w:ascii="Times New Roman" w:eastAsia="Segoe UI Symbol"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чтения художественной литературы (книги для детского чтения, в том числе аудиокниги, иллюстративный материал);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eastAsia="Segoe UI Symbol" w:hAnsi="Times New Roman" w:cs="Times New Roman"/>
          <w:sz w:val="28"/>
          <w:szCs w:val="28"/>
        </w:rPr>
        <w:t xml:space="preserve">- </w:t>
      </w:r>
      <w:r w:rsidR="00DC7E8E" w:rsidRPr="007D6A20">
        <w:rPr>
          <w:rFonts w:ascii="Times New Roman" w:hAnsi="Times New Roman" w:cs="Times New Roman"/>
          <w:sz w:val="28"/>
          <w:szCs w:val="28"/>
        </w:rPr>
        <w:t xml:space="preserve">трудовой (оборудование и инвентарь для всех видов труда);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продуктивной (оборудование и материалы для лепки, аппликации, рисования и конструирования); </w:t>
      </w:r>
    </w:p>
    <w:p w:rsidR="00DC7E8E" w:rsidRPr="007D6A20" w:rsidRDefault="007A6C03"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музыкальной (детские музыкальные инструменты, дидактический материал и другое). </w:t>
      </w:r>
    </w:p>
    <w:p w:rsidR="00DC7E8E" w:rsidRPr="007D6A20" w:rsidRDefault="00DC7E8E" w:rsidP="007A6C03">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 </w:t>
      </w:r>
    </w:p>
    <w:p w:rsidR="00DC7E8E" w:rsidRPr="007D6A20" w:rsidRDefault="00DC7E8E" w:rsidP="007A6C03">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Вариативность форм, методов и средств реализации Федеральной программы</w:t>
      </w:r>
      <w:r w:rsidR="007A6C03">
        <w:rPr>
          <w:rFonts w:ascii="Times New Roman" w:hAnsi="Times New Roman" w:cs="Times New Roman"/>
          <w:sz w:val="28"/>
          <w:szCs w:val="28"/>
        </w:rPr>
        <w:t xml:space="preserve"> зависит не только от уче</w:t>
      </w:r>
      <w:r w:rsidRPr="007D6A20">
        <w:rPr>
          <w:rFonts w:ascii="Times New Roman" w:hAnsi="Times New Roman" w:cs="Times New Roman"/>
          <w:sz w:val="28"/>
          <w:szCs w:val="28"/>
        </w:rPr>
        <w:t xml:space="preserve">та возрастных особенностей обучающихся, их индивидуальных и особых образовательных потребностей, но и от личных </w:t>
      </w:r>
      <w:r w:rsidRPr="007D6A20">
        <w:rPr>
          <w:rFonts w:ascii="Times New Roman" w:hAnsi="Times New Roman" w:cs="Times New Roman"/>
          <w:sz w:val="28"/>
          <w:szCs w:val="28"/>
        </w:rPr>
        <w:lastRenderedPageBreak/>
        <w:t xml:space="preserve">интересов, мотивов, ожиданий, желаний детей. Важное значение имеет признание приоритетной субъективной позиции ребёнка в образовательном процессе. </w:t>
      </w:r>
    </w:p>
    <w:p w:rsidR="00DC7E8E" w:rsidRPr="007D6A20" w:rsidRDefault="00DC7E8E" w:rsidP="007A6C03">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DC7E8E" w:rsidRPr="007D6A20" w:rsidRDefault="00DC7E8E" w:rsidP="007A6C03">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DC7E8E" w:rsidRPr="002708FD" w:rsidRDefault="00DC7E8E" w:rsidP="000B6DA3">
      <w:pPr>
        <w:pStyle w:val="a7"/>
        <w:spacing w:line="360" w:lineRule="auto"/>
        <w:jc w:val="center"/>
        <w:rPr>
          <w:rFonts w:ascii="Times New Roman" w:hAnsi="Times New Roman" w:cs="Times New Roman"/>
          <w:b/>
          <w:sz w:val="28"/>
          <w:szCs w:val="28"/>
        </w:rPr>
      </w:pPr>
      <w:r w:rsidRPr="007A6C03">
        <w:rPr>
          <w:rFonts w:ascii="Times New Roman" w:hAnsi="Times New Roman" w:cs="Times New Roman"/>
          <w:b/>
          <w:sz w:val="28"/>
          <w:szCs w:val="28"/>
        </w:rPr>
        <w:t>Вариативные формы, методы и средства реализации ООП ДО в части, формируемой участниками образовательных отношений</w:t>
      </w:r>
    </w:p>
    <w:p w:rsidR="007A6C03" w:rsidRDefault="00DC7E8E" w:rsidP="007A6C03">
      <w:pPr>
        <w:pStyle w:val="a7"/>
        <w:spacing w:line="360" w:lineRule="auto"/>
        <w:ind w:firstLine="709"/>
        <w:jc w:val="both"/>
        <w:rPr>
          <w:rFonts w:ascii="Times New Roman" w:hAnsi="Times New Roman" w:cs="Times New Roman"/>
          <w:sz w:val="28"/>
          <w:szCs w:val="28"/>
        </w:rPr>
      </w:pPr>
      <w:r w:rsidRPr="007A6C03">
        <w:rPr>
          <w:rFonts w:ascii="Times New Roman" w:hAnsi="Times New Roman" w:cs="Times New Roman"/>
          <w:b/>
          <w:sz w:val="28"/>
          <w:szCs w:val="28"/>
        </w:rPr>
        <w:t>Утренний круг.</w:t>
      </w:r>
      <w:r w:rsidRPr="007D6A20">
        <w:rPr>
          <w:rFonts w:ascii="Times New Roman" w:hAnsi="Times New Roman" w:cs="Times New Roman"/>
          <w:sz w:val="28"/>
          <w:szCs w:val="28"/>
        </w:rPr>
        <w:t xml:space="preserve"> Это новый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Утренний круг проводится в форме развивающего общения (развивающего диалога). </w:t>
      </w:r>
    </w:p>
    <w:p w:rsidR="00DC7E8E" w:rsidRPr="007D6A20" w:rsidRDefault="00DC7E8E" w:rsidP="007A6C03">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Утренний круг - это начало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  </w:t>
      </w:r>
    </w:p>
    <w:p w:rsidR="000B6DA3" w:rsidRDefault="000B6DA3" w:rsidP="007A6C03">
      <w:pPr>
        <w:pStyle w:val="a7"/>
        <w:spacing w:line="360" w:lineRule="auto"/>
        <w:ind w:firstLine="709"/>
        <w:jc w:val="both"/>
        <w:rPr>
          <w:rFonts w:ascii="Times New Roman" w:hAnsi="Times New Roman" w:cs="Times New Roman"/>
          <w:sz w:val="28"/>
          <w:szCs w:val="28"/>
        </w:rPr>
      </w:pPr>
    </w:p>
    <w:p w:rsidR="000B6DA3" w:rsidRDefault="000B6DA3" w:rsidP="007A6C03">
      <w:pPr>
        <w:pStyle w:val="a7"/>
        <w:spacing w:line="360" w:lineRule="auto"/>
        <w:ind w:firstLine="709"/>
        <w:jc w:val="both"/>
        <w:rPr>
          <w:rFonts w:ascii="Times New Roman" w:hAnsi="Times New Roman" w:cs="Times New Roman"/>
          <w:sz w:val="28"/>
          <w:szCs w:val="28"/>
        </w:rPr>
      </w:pPr>
    </w:p>
    <w:p w:rsidR="00DC7E8E" w:rsidRPr="007A6C03" w:rsidRDefault="00DC7E8E" w:rsidP="007A6C03">
      <w:pPr>
        <w:pStyle w:val="a7"/>
        <w:spacing w:line="360" w:lineRule="auto"/>
        <w:ind w:firstLine="709"/>
        <w:jc w:val="both"/>
        <w:rPr>
          <w:rFonts w:ascii="Times New Roman" w:hAnsi="Times New Roman" w:cs="Times New Roman"/>
          <w:sz w:val="28"/>
          <w:szCs w:val="28"/>
        </w:rPr>
      </w:pPr>
      <w:r w:rsidRPr="007A6C03">
        <w:rPr>
          <w:rFonts w:ascii="Times New Roman" w:hAnsi="Times New Roman" w:cs="Times New Roman"/>
          <w:sz w:val="28"/>
          <w:szCs w:val="28"/>
        </w:rPr>
        <w:lastRenderedPageBreak/>
        <w:t xml:space="preserve">Задачи педагога: </w:t>
      </w:r>
    </w:p>
    <w:p w:rsidR="007A6C03" w:rsidRDefault="007A6C03" w:rsidP="0030356E">
      <w:pPr>
        <w:pStyle w:val="a7"/>
        <w:numPr>
          <w:ilvl w:val="0"/>
          <w:numId w:val="6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00DC7E8E" w:rsidRPr="007A6C03">
        <w:rPr>
          <w:rFonts w:ascii="Times New Roman" w:hAnsi="Times New Roman" w:cs="Times New Roman"/>
          <w:sz w:val="28"/>
          <w:szCs w:val="28"/>
        </w:rPr>
        <w:t>ланирование: соорганизовать детей для обсуждения планов реализации совместных дел (проект</w:t>
      </w:r>
      <w:r>
        <w:rPr>
          <w:rFonts w:ascii="Times New Roman" w:hAnsi="Times New Roman" w:cs="Times New Roman"/>
          <w:sz w:val="28"/>
          <w:szCs w:val="28"/>
        </w:rPr>
        <w:t>ов, мероприятий, событий и пр.);</w:t>
      </w:r>
    </w:p>
    <w:p w:rsidR="007A6C03" w:rsidRDefault="00DC7E8E" w:rsidP="0030356E">
      <w:pPr>
        <w:pStyle w:val="a7"/>
        <w:numPr>
          <w:ilvl w:val="0"/>
          <w:numId w:val="62"/>
        </w:numPr>
        <w:spacing w:line="360" w:lineRule="auto"/>
        <w:ind w:left="0" w:firstLine="360"/>
        <w:jc w:val="both"/>
        <w:rPr>
          <w:rFonts w:ascii="Times New Roman" w:hAnsi="Times New Roman" w:cs="Times New Roman"/>
          <w:sz w:val="28"/>
          <w:szCs w:val="28"/>
        </w:rPr>
      </w:pPr>
      <w:r w:rsidRPr="007A6C03">
        <w:rPr>
          <w:rFonts w:ascii="Times New Roman" w:hAnsi="Times New Roman" w:cs="Times New Roman"/>
          <w:sz w:val="28"/>
          <w:szCs w:val="28"/>
        </w:rPr>
        <w:t xml:space="preserve"> </w:t>
      </w:r>
      <w:r w:rsidR="007A6C03">
        <w:rPr>
          <w:rFonts w:ascii="Times New Roman" w:hAnsi="Times New Roman" w:cs="Times New Roman"/>
          <w:sz w:val="28"/>
          <w:szCs w:val="28"/>
        </w:rPr>
        <w:t>и</w:t>
      </w:r>
      <w:r w:rsidRPr="007A6C03">
        <w:rPr>
          <w:rFonts w:ascii="Times New Roman" w:hAnsi="Times New Roman" w:cs="Times New Roman"/>
          <w:sz w:val="28"/>
          <w:szCs w:val="28"/>
        </w:rPr>
        <w:t>нформирование: сообщить детям новости, которые могут быть интересны и/или полезны для них (появились новые игрушки,</w:t>
      </w:r>
      <w:r w:rsidR="007A6C03">
        <w:rPr>
          <w:rFonts w:ascii="Times New Roman" w:hAnsi="Times New Roman" w:cs="Times New Roman"/>
          <w:sz w:val="28"/>
          <w:szCs w:val="28"/>
        </w:rPr>
        <w:t xml:space="preserve"> у кого-то день рождения и т.д.);</w:t>
      </w:r>
    </w:p>
    <w:p w:rsidR="007A6C03" w:rsidRDefault="00DC7E8E" w:rsidP="0030356E">
      <w:pPr>
        <w:pStyle w:val="a7"/>
        <w:numPr>
          <w:ilvl w:val="0"/>
          <w:numId w:val="62"/>
        </w:numPr>
        <w:spacing w:line="360" w:lineRule="auto"/>
        <w:ind w:left="0" w:firstLine="360"/>
        <w:jc w:val="both"/>
        <w:rPr>
          <w:rFonts w:ascii="Times New Roman" w:hAnsi="Times New Roman" w:cs="Times New Roman"/>
          <w:sz w:val="28"/>
          <w:szCs w:val="28"/>
        </w:rPr>
      </w:pPr>
      <w:r w:rsidRPr="007A6C03">
        <w:rPr>
          <w:rFonts w:ascii="Times New Roman" w:hAnsi="Times New Roman" w:cs="Times New Roman"/>
          <w:sz w:val="28"/>
          <w:szCs w:val="28"/>
        </w:rPr>
        <w:t xml:space="preserve"> </w:t>
      </w:r>
      <w:r w:rsidR="007A6C03">
        <w:rPr>
          <w:rFonts w:ascii="Times New Roman" w:hAnsi="Times New Roman" w:cs="Times New Roman"/>
          <w:sz w:val="28"/>
          <w:szCs w:val="28"/>
        </w:rPr>
        <w:t>п</w:t>
      </w:r>
      <w:r w:rsidRPr="007A6C03">
        <w:rPr>
          <w:rFonts w:ascii="Times New Roman" w:hAnsi="Times New Roman" w:cs="Times New Roman"/>
          <w:sz w:val="28"/>
          <w:szCs w:val="28"/>
        </w:rPr>
        <w:t xml:space="preserve">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w:t>
      </w:r>
      <w:r w:rsidR="007A6C03">
        <w:rPr>
          <w:rFonts w:ascii="Times New Roman" w:hAnsi="Times New Roman" w:cs="Times New Roman"/>
          <w:sz w:val="28"/>
          <w:szCs w:val="28"/>
        </w:rPr>
        <w:t>образовательное событие и т.д.);</w:t>
      </w:r>
      <w:r w:rsidRPr="007A6C03">
        <w:rPr>
          <w:rFonts w:ascii="Times New Roman" w:hAnsi="Times New Roman" w:cs="Times New Roman"/>
          <w:sz w:val="28"/>
          <w:szCs w:val="28"/>
        </w:rPr>
        <w:t xml:space="preserve"> </w:t>
      </w:r>
    </w:p>
    <w:p w:rsidR="007A6C03" w:rsidRDefault="00DC7E8E" w:rsidP="0030356E">
      <w:pPr>
        <w:pStyle w:val="a7"/>
        <w:numPr>
          <w:ilvl w:val="0"/>
          <w:numId w:val="62"/>
        </w:numPr>
        <w:spacing w:line="360" w:lineRule="auto"/>
        <w:ind w:left="0" w:firstLine="360"/>
        <w:jc w:val="both"/>
        <w:rPr>
          <w:rFonts w:ascii="Times New Roman" w:hAnsi="Times New Roman" w:cs="Times New Roman"/>
          <w:sz w:val="28"/>
          <w:szCs w:val="28"/>
        </w:rPr>
      </w:pPr>
      <w:r w:rsidRPr="007A6C03">
        <w:rPr>
          <w:rFonts w:ascii="Times New Roman" w:hAnsi="Times New Roman" w:cs="Times New Roman"/>
          <w:sz w:val="28"/>
          <w:szCs w:val="28"/>
        </w:rPr>
        <w:t xml:space="preserve"> </w:t>
      </w:r>
      <w:r w:rsidR="007A6C03">
        <w:rPr>
          <w:rFonts w:ascii="Times New Roman" w:hAnsi="Times New Roman" w:cs="Times New Roman"/>
          <w:sz w:val="28"/>
          <w:szCs w:val="28"/>
        </w:rPr>
        <w:t>р</w:t>
      </w:r>
      <w:r w:rsidRPr="007A6C03">
        <w:rPr>
          <w:rFonts w:ascii="Times New Roman" w:hAnsi="Times New Roman" w:cs="Times New Roman"/>
          <w:sz w:val="28"/>
          <w:szCs w:val="28"/>
        </w:rPr>
        <w:t>азвивающий диалог: вести дискуссию в формате развивающего диалога, т.е. направлять дискуссию не</w:t>
      </w:r>
      <w:r w:rsidR="007A6C03">
        <w:rPr>
          <w:rFonts w:ascii="Times New Roman" w:hAnsi="Times New Roman" w:cs="Times New Roman"/>
          <w:sz w:val="28"/>
          <w:szCs w:val="28"/>
        </w:rPr>
        <w:t xml:space="preserve"> </w:t>
      </w:r>
      <w:r w:rsidRPr="007A6C03">
        <w:rPr>
          <w:rFonts w:ascii="Times New Roman" w:hAnsi="Times New Roman" w:cs="Times New Roman"/>
          <w:sz w:val="28"/>
          <w:szCs w:val="28"/>
        </w:rPr>
        <w:t>директивными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w:t>
      </w:r>
      <w:r w:rsidR="007A6C03">
        <w:rPr>
          <w:rFonts w:ascii="Times New Roman" w:hAnsi="Times New Roman" w:cs="Times New Roman"/>
          <w:sz w:val="28"/>
          <w:szCs w:val="28"/>
        </w:rPr>
        <w:t>ми» пришли к правильному ответу;</w:t>
      </w:r>
    </w:p>
    <w:p w:rsidR="007A6C03" w:rsidRDefault="007A6C03" w:rsidP="0030356E">
      <w:pPr>
        <w:pStyle w:val="a7"/>
        <w:numPr>
          <w:ilvl w:val="0"/>
          <w:numId w:val="6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w:t>
      </w:r>
      <w:r w:rsidR="00DC7E8E" w:rsidRPr="007A6C03">
        <w:rPr>
          <w:rFonts w:ascii="Times New Roman" w:hAnsi="Times New Roman" w:cs="Times New Roman"/>
          <w:sz w:val="28"/>
          <w:szCs w:val="28"/>
        </w:rPr>
        <w:t>етское сообщество: учить детей быть внимательными друг к другу, поддерживать атмосферу дружелюбия, создавать поло</w:t>
      </w:r>
      <w:r>
        <w:rPr>
          <w:rFonts w:ascii="Times New Roman" w:hAnsi="Times New Roman" w:cs="Times New Roman"/>
          <w:sz w:val="28"/>
          <w:szCs w:val="28"/>
        </w:rPr>
        <w:t>жительный эмоциональный настрой;</w:t>
      </w:r>
    </w:p>
    <w:p w:rsidR="007A6C03" w:rsidRDefault="007A6C03" w:rsidP="0030356E">
      <w:pPr>
        <w:pStyle w:val="a7"/>
        <w:numPr>
          <w:ilvl w:val="0"/>
          <w:numId w:val="6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w:t>
      </w:r>
      <w:r w:rsidR="00DC7E8E" w:rsidRPr="007A6C03">
        <w:rPr>
          <w:rFonts w:ascii="Times New Roman" w:hAnsi="Times New Roman" w:cs="Times New Roman"/>
          <w:sz w:val="28"/>
          <w:szCs w:val="28"/>
        </w:rPr>
        <w:t>авыки общения: учить детей культуре диалога (говорить по очереди, не перебивать, слушать друг друга, говорить по сущест</w:t>
      </w:r>
      <w:r>
        <w:rPr>
          <w:rFonts w:ascii="Times New Roman" w:hAnsi="Times New Roman" w:cs="Times New Roman"/>
          <w:sz w:val="28"/>
          <w:szCs w:val="28"/>
        </w:rPr>
        <w:t>ву, уважать чужое мнение и пр.);</w:t>
      </w:r>
    </w:p>
    <w:p w:rsidR="007A6C03" w:rsidRDefault="007A6C03" w:rsidP="0030356E">
      <w:pPr>
        <w:pStyle w:val="a7"/>
        <w:numPr>
          <w:ilvl w:val="0"/>
          <w:numId w:val="6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00DC7E8E" w:rsidRPr="007A6C03">
        <w:rPr>
          <w:rFonts w:ascii="Times New Roman" w:hAnsi="Times New Roman" w:cs="Times New Roman"/>
          <w:sz w:val="28"/>
          <w:szCs w:val="28"/>
        </w:rPr>
        <w:t>авноправие и инициатива: поддерживать детскую инициативу, создавая при этом равные воможности для самореализации всем детям (и тихим, и бойким,</w:t>
      </w:r>
      <w:r>
        <w:rPr>
          <w:rFonts w:ascii="Times New Roman" w:hAnsi="Times New Roman" w:cs="Times New Roman"/>
          <w:sz w:val="28"/>
          <w:szCs w:val="28"/>
        </w:rPr>
        <w:t xml:space="preserve"> и лидерам, и скромным и т.д.);</w:t>
      </w:r>
    </w:p>
    <w:p w:rsidR="00DC7E8E" w:rsidRPr="007A6C03" w:rsidRDefault="007A6C03" w:rsidP="0030356E">
      <w:pPr>
        <w:pStyle w:val="a7"/>
        <w:numPr>
          <w:ilvl w:val="0"/>
          <w:numId w:val="6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w:t>
      </w:r>
      <w:r w:rsidR="00DC7E8E" w:rsidRPr="007A6C03">
        <w:rPr>
          <w:rFonts w:ascii="Times New Roman" w:hAnsi="Times New Roman" w:cs="Times New Roman"/>
          <w:sz w:val="28"/>
          <w:szCs w:val="28"/>
        </w:rPr>
        <w:t>ечерний круг</w:t>
      </w:r>
      <w:r>
        <w:rPr>
          <w:rFonts w:ascii="Times New Roman" w:hAnsi="Times New Roman" w:cs="Times New Roman"/>
          <w:sz w:val="28"/>
          <w:szCs w:val="28"/>
        </w:rPr>
        <w:t xml:space="preserve"> - </w:t>
      </w:r>
      <w:r w:rsidR="00DC7E8E" w:rsidRPr="007A6C03">
        <w:rPr>
          <w:rFonts w:ascii="Times New Roman" w:hAnsi="Times New Roman" w:cs="Times New Roman"/>
          <w:sz w:val="28"/>
          <w:szCs w:val="28"/>
        </w:rPr>
        <w:t>это новый  элемент в  режиме дня. Вечерний круг проводится в форме р</w:t>
      </w:r>
      <w:r>
        <w:rPr>
          <w:rFonts w:ascii="Times New Roman" w:hAnsi="Times New Roman" w:cs="Times New Roman"/>
          <w:sz w:val="28"/>
          <w:szCs w:val="28"/>
        </w:rPr>
        <w:t>ефлексии -</w:t>
      </w:r>
      <w:r w:rsidR="00DC7E8E" w:rsidRPr="007A6C03">
        <w:rPr>
          <w:rFonts w:ascii="Times New Roman" w:hAnsi="Times New Roman" w:cs="Times New Roman"/>
          <w:sz w:val="28"/>
          <w:szCs w:val="28"/>
        </w:rPr>
        <w:t xml:space="preserve">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DC7E8E" w:rsidRPr="007A6C03" w:rsidRDefault="00DC7E8E" w:rsidP="007A6C03">
      <w:pPr>
        <w:pStyle w:val="a7"/>
        <w:spacing w:line="360" w:lineRule="auto"/>
        <w:ind w:firstLine="709"/>
        <w:jc w:val="both"/>
        <w:rPr>
          <w:rFonts w:ascii="Times New Roman" w:hAnsi="Times New Roman" w:cs="Times New Roman"/>
          <w:sz w:val="28"/>
          <w:szCs w:val="28"/>
        </w:rPr>
      </w:pPr>
      <w:r w:rsidRPr="007A6C03">
        <w:rPr>
          <w:rFonts w:ascii="Times New Roman" w:hAnsi="Times New Roman" w:cs="Times New Roman"/>
          <w:sz w:val="28"/>
          <w:szCs w:val="28"/>
        </w:rPr>
        <w:lastRenderedPageBreak/>
        <w:t>Задачи педагога</w:t>
      </w:r>
      <w:r w:rsidR="007A6C03">
        <w:rPr>
          <w:rFonts w:ascii="Times New Roman" w:hAnsi="Times New Roman" w:cs="Times New Roman"/>
          <w:sz w:val="28"/>
          <w:szCs w:val="28"/>
        </w:rPr>
        <w:t>:</w:t>
      </w:r>
      <w:r w:rsidRPr="007A6C03">
        <w:rPr>
          <w:rFonts w:ascii="Times New Roman" w:hAnsi="Times New Roman" w:cs="Times New Roman"/>
          <w:sz w:val="28"/>
          <w:szCs w:val="28"/>
        </w:rPr>
        <w:t xml:space="preserve"> </w:t>
      </w:r>
    </w:p>
    <w:p w:rsidR="00D05BE4" w:rsidRDefault="00D05BE4" w:rsidP="0030356E">
      <w:pPr>
        <w:pStyle w:val="a7"/>
        <w:numPr>
          <w:ilvl w:val="0"/>
          <w:numId w:val="6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рефлексия: в</w:t>
      </w:r>
      <w:r w:rsidR="00DC7E8E" w:rsidRPr="007A6C03">
        <w:rPr>
          <w:rFonts w:ascii="Times New Roman" w:hAnsi="Times New Roman" w:cs="Times New Roman"/>
          <w:sz w:val="28"/>
          <w:szCs w:val="28"/>
        </w:rPr>
        <w:t xml:space="preserve">спомнить с детьми прошедший день, все самое хорошее и интересное, чтобы у детей формировалось положительное отношение друг к </w:t>
      </w:r>
      <w:r>
        <w:rPr>
          <w:rFonts w:ascii="Times New Roman" w:hAnsi="Times New Roman" w:cs="Times New Roman"/>
          <w:sz w:val="28"/>
          <w:szCs w:val="28"/>
        </w:rPr>
        <w:t>другу и к детскому саду в целом;</w:t>
      </w:r>
    </w:p>
    <w:p w:rsidR="00D05BE4" w:rsidRDefault="00D05BE4" w:rsidP="0030356E">
      <w:pPr>
        <w:pStyle w:val="a7"/>
        <w:numPr>
          <w:ilvl w:val="0"/>
          <w:numId w:val="6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w:t>
      </w:r>
      <w:r w:rsidR="00DC7E8E" w:rsidRPr="00D05BE4">
        <w:rPr>
          <w:rFonts w:ascii="Times New Roman" w:hAnsi="Times New Roman" w:cs="Times New Roman"/>
          <w:sz w:val="28"/>
          <w:szCs w:val="28"/>
        </w:rPr>
        <w:t>бсуждение проблем</w:t>
      </w:r>
      <w:r>
        <w:rPr>
          <w:rFonts w:ascii="Times New Roman" w:hAnsi="Times New Roman" w:cs="Times New Roman"/>
          <w:sz w:val="28"/>
          <w:szCs w:val="28"/>
        </w:rPr>
        <w:t>: о</w:t>
      </w:r>
      <w:r w:rsidR="00DC7E8E" w:rsidRPr="00D05BE4">
        <w:rPr>
          <w:rFonts w:ascii="Times New Roman" w:hAnsi="Times New Roman" w:cs="Times New Roman"/>
          <w:sz w:val="28"/>
          <w:szCs w:val="28"/>
        </w:rPr>
        <w:t>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r>
        <w:rPr>
          <w:rFonts w:ascii="Times New Roman" w:hAnsi="Times New Roman" w:cs="Times New Roman"/>
          <w:sz w:val="28"/>
          <w:szCs w:val="28"/>
        </w:rPr>
        <w:t>;</w:t>
      </w:r>
    </w:p>
    <w:p w:rsidR="00DC7E8E" w:rsidRDefault="00D05BE4" w:rsidP="0030356E">
      <w:pPr>
        <w:pStyle w:val="a7"/>
        <w:numPr>
          <w:ilvl w:val="0"/>
          <w:numId w:val="6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00DC7E8E" w:rsidRPr="00D05BE4">
        <w:rPr>
          <w:rFonts w:ascii="Times New Roman" w:hAnsi="Times New Roman" w:cs="Times New Roman"/>
          <w:sz w:val="28"/>
          <w:szCs w:val="28"/>
        </w:rPr>
        <w:t>азвивающий диалог: предложить для обсуждения проблемную ситуацию, интересную детям, в соответств</w:t>
      </w:r>
      <w:r>
        <w:rPr>
          <w:rFonts w:ascii="Times New Roman" w:hAnsi="Times New Roman" w:cs="Times New Roman"/>
          <w:sz w:val="28"/>
          <w:szCs w:val="28"/>
        </w:rPr>
        <w:t>ии с образовательными задачами;</w:t>
      </w:r>
    </w:p>
    <w:p w:rsidR="00D05BE4" w:rsidRDefault="00D05BE4" w:rsidP="0030356E">
      <w:pPr>
        <w:pStyle w:val="a7"/>
        <w:numPr>
          <w:ilvl w:val="0"/>
          <w:numId w:val="6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w:t>
      </w:r>
      <w:r w:rsidR="00DC7E8E" w:rsidRPr="00D05BE4">
        <w:rPr>
          <w:rFonts w:ascii="Times New Roman" w:hAnsi="Times New Roman" w:cs="Times New Roman"/>
          <w:sz w:val="28"/>
          <w:szCs w:val="28"/>
        </w:rPr>
        <w:t>етское сообщество: учить детей быть внимательными друг к другу, поддерживать атмосферу дружелюбия, создавать положитель</w:t>
      </w:r>
      <w:r>
        <w:rPr>
          <w:rFonts w:ascii="Times New Roman" w:hAnsi="Times New Roman" w:cs="Times New Roman"/>
          <w:sz w:val="28"/>
          <w:szCs w:val="28"/>
        </w:rPr>
        <w:t>ный эмоциональный настрой;</w:t>
      </w:r>
    </w:p>
    <w:p w:rsidR="00DC7E8E" w:rsidRPr="00D05BE4" w:rsidRDefault="00DC7E8E" w:rsidP="0030356E">
      <w:pPr>
        <w:pStyle w:val="a7"/>
        <w:numPr>
          <w:ilvl w:val="0"/>
          <w:numId w:val="63"/>
        </w:numPr>
        <w:spacing w:line="360" w:lineRule="auto"/>
        <w:ind w:left="0" w:firstLine="360"/>
        <w:jc w:val="both"/>
        <w:rPr>
          <w:rFonts w:ascii="Times New Roman" w:hAnsi="Times New Roman" w:cs="Times New Roman"/>
          <w:sz w:val="28"/>
          <w:szCs w:val="28"/>
        </w:rPr>
      </w:pPr>
      <w:r w:rsidRPr="00D05BE4">
        <w:rPr>
          <w:rFonts w:ascii="Times New Roman" w:hAnsi="Times New Roman" w:cs="Times New Roman"/>
          <w:sz w:val="28"/>
          <w:szCs w:val="28"/>
        </w:rPr>
        <w:t xml:space="preserve"> </w:t>
      </w:r>
      <w:r w:rsidR="00D05BE4">
        <w:rPr>
          <w:rFonts w:ascii="Times New Roman" w:hAnsi="Times New Roman" w:cs="Times New Roman"/>
          <w:sz w:val="28"/>
          <w:szCs w:val="28"/>
        </w:rPr>
        <w:t>н</w:t>
      </w:r>
      <w:r w:rsidRPr="00D05BE4">
        <w:rPr>
          <w:rFonts w:ascii="Times New Roman" w:hAnsi="Times New Roman" w:cs="Times New Roman"/>
          <w:sz w:val="28"/>
          <w:szCs w:val="28"/>
        </w:rPr>
        <w:t xml:space="preserve">авыки общения: учить детей культуре диалога (говорить по очереди, не перебивать, слушать друг друга, говорить по существу, уважать чужое мнение и пр.).  </w:t>
      </w:r>
    </w:p>
    <w:p w:rsidR="00DC7E8E" w:rsidRPr="00D05BE4" w:rsidRDefault="00DC7E8E" w:rsidP="00D05BE4">
      <w:pPr>
        <w:pStyle w:val="a7"/>
        <w:spacing w:line="360" w:lineRule="auto"/>
        <w:ind w:left="709"/>
        <w:jc w:val="both"/>
        <w:rPr>
          <w:rFonts w:ascii="Times New Roman" w:hAnsi="Times New Roman" w:cs="Times New Roman"/>
          <w:b/>
          <w:sz w:val="28"/>
          <w:szCs w:val="28"/>
        </w:rPr>
      </w:pPr>
      <w:r w:rsidRPr="00D05BE4">
        <w:rPr>
          <w:rFonts w:ascii="Times New Roman" w:hAnsi="Times New Roman" w:cs="Times New Roman"/>
          <w:b/>
          <w:sz w:val="28"/>
          <w:szCs w:val="28"/>
        </w:rPr>
        <w:t>Ожидаемый образовательный результат</w:t>
      </w:r>
      <w:r w:rsidR="00D05BE4">
        <w:rPr>
          <w:rFonts w:ascii="Times New Roman" w:hAnsi="Times New Roman" w:cs="Times New Roman"/>
          <w:b/>
          <w:sz w:val="28"/>
          <w:szCs w:val="28"/>
        </w:rPr>
        <w:t>:</w:t>
      </w:r>
      <w:r w:rsidRPr="00D05BE4">
        <w:rPr>
          <w:rFonts w:ascii="Times New Roman" w:hAnsi="Times New Roman" w:cs="Times New Roman"/>
          <w:b/>
          <w:sz w:val="28"/>
          <w:szCs w:val="28"/>
        </w:rPr>
        <w:t xml:space="preserve"> </w:t>
      </w:r>
    </w:p>
    <w:p w:rsidR="00D05BE4" w:rsidRDefault="00D05BE4" w:rsidP="0030356E">
      <w:pPr>
        <w:pStyle w:val="a7"/>
        <w:numPr>
          <w:ilvl w:val="0"/>
          <w:numId w:val="6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w:t>
      </w:r>
      <w:r w:rsidR="00DC7E8E" w:rsidRPr="00D05BE4">
        <w:rPr>
          <w:rFonts w:ascii="Times New Roman" w:hAnsi="Times New Roman" w:cs="Times New Roman"/>
          <w:sz w:val="28"/>
          <w:szCs w:val="28"/>
        </w:rPr>
        <w:t>оммуникативное развитие: развитие навыков общения, умения доброжелательно взаимодействовать со сверстниками, готовности к совмест</w:t>
      </w:r>
      <w:r>
        <w:rPr>
          <w:rFonts w:ascii="Times New Roman" w:hAnsi="Times New Roman" w:cs="Times New Roman"/>
          <w:sz w:val="28"/>
          <w:szCs w:val="28"/>
        </w:rPr>
        <w:t>н</w:t>
      </w:r>
      <w:r w:rsidR="00DC7E8E" w:rsidRPr="00D05BE4">
        <w:rPr>
          <w:rFonts w:ascii="Times New Roman" w:hAnsi="Times New Roman" w:cs="Times New Roman"/>
          <w:sz w:val="28"/>
          <w:szCs w:val="28"/>
        </w:rPr>
        <w:t>ой деятельности, умение вести диалог (слушать собеседника, аргументиро</w:t>
      </w:r>
      <w:r>
        <w:rPr>
          <w:rFonts w:ascii="Times New Roman" w:hAnsi="Times New Roman" w:cs="Times New Roman"/>
          <w:sz w:val="28"/>
          <w:szCs w:val="28"/>
        </w:rPr>
        <w:t>ванно высказывать свое мнение);</w:t>
      </w:r>
    </w:p>
    <w:p w:rsidR="00D05BE4" w:rsidRDefault="00DC7E8E" w:rsidP="0030356E">
      <w:pPr>
        <w:pStyle w:val="a7"/>
        <w:numPr>
          <w:ilvl w:val="0"/>
          <w:numId w:val="64"/>
        </w:numPr>
        <w:spacing w:line="360" w:lineRule="auto"/>
        <w:ind w:left="0" w:firstLine="360"/>
        <w:jc w:val="both"/>
        <w:rPr>
          <w:rFonts w:ascii="Times New Roman" w:hAnsi="Times New Roman" w:cs="Times New Roman"/>
          <w:sz w:val="28"/>
          <w:szCs w:val="28"/>
        </w:rPr>
      </w:pPr>
      <w:r w:rsidRPr="00D05BE4">
        <w:rPr>
          <w:rFonts w:ascii="Times New Roman" w:hAnsi="Times New Roman" w:cs="Times New Roman"/>
          <w:sz w:val="28"/>
          <w:szCs w:val="28"/>
        </w:rPr>
        <w:t xml:space="preserve"> </w:t>
      </w:r>
      <w:r w:rsidR="00D05BE4">
        <w:rPr>
          <w:rFonts w:ascii="Times New Roman" w:hAnsi="Times New Roman" w:cs="Times New Roman"/>
          <w:sz w:val="28"/>
          <w:szCs w:val="28"/>
        </w:rPr>
        <w:t>к</w:t>
      </w:r>
      <w:r w:rsidRPr="00D05BE4">
        <w:rPr>
          <w:rFonts w:ascii="Times New Roman" w:hAnsi="Times New Roman" w:cs="Times New Roman"/>
          <w:sz w:val="28"/>
          <w:szCs w:val="28"/>
        </w:rPr>
        <w:t>огнитивное развитие: развитие познавательного интереса, умения формулировать свою мысль, став</w:t>
      </w:r>
      <w:r w:rsidR="00D05BE4">
        <w:rPr>
          <w:rFonts w:ascii="Times New Roman" w:hAnsi="Times New Roman" w:cs="Times New Roman"/>
          <w:sz w:val="28"/>
          <w:szCs w:val="28"/>
        </w:rPr>
        <w:t>ить задачи, искать пути решения;</w:t>
      </w:r>
    </w:p>
    <w:p w:rsidR="00D05BE4" w:rsidRDefault="00DC7E8E" w:rsidP="0030356E">
      <w:pPr>
        <w:pStyle w:val="a7"/>
        <w:numPr>
          <w:ilvl w:val="0"/>
          <w:numId w:val="64"/>
        </w:numPr>
        <w:spacing w:line="360" w:lineRule="auto"/>
        <w:ind w:left="0" w:firstLine="360"/>
        <w:jc w:val="both"/>
        <w:rPr>
          <w:rFonts w:ascii="Times New Roman" w:hAnsi="Times New Roman" w:cs="Times New Roman"/>
          <w:sz w:val="28"/>
          <w:szCs w:val="28"/>
        </w:rPr>
      </w:pPr>
      <w:r w:rsidRPr="00D05BE4">
        <w:rPr>
          <w:rFonts w:ascii="Times New Roman" w:hAnsi="Times New Roman" w:cs="Times New Roman"/>
          <w:sz w:val="28"/>
          <w:szCs w:val="28"/>
        </w:rPr>
        <w:t xml:space="preserve"> </w:t>
      </w:r>
      <w:r w:rsidR="00D05BE4">
        <w:rPr>
          <w:rFonts w:ascii="Times New Roman" w:hAnsi="Times New Roman" w:cs="Times New Roman"/>
          <w:sz w:val="28"/>
          <w:szCs w:val="28"/>
        </w:rPr>
        <w:t>р</w:t>
      </w:r>
      <w:r w:rsidRPr="00D05BE4">
        <w:rPr>
          <w:rFonts w:ascii="Times New Roman" w:hAnsi="Times New Roman" w:cs="Times New Roman"/>
          <w:sz w:val="28"/>
          <w:szCs w:val="28"/>
        </w:rPr>
        <w:t xml:space="preserve">егуляторное развитие: развитие умения соблюдать установленные нормы и правила, подчинять свои интересы интересам сообщества, планировать </w:t>
      </w:r>
      <w:r w:rsidR="00D05BE4">
        <w:rPr>
          <w:rFonts w:ascii="Times New Roman" w:hAnsi="Times New Roman" w:cs="Times New Roman"/>
          <w:sz w:val="28"/>
          <w:szCs w:val="28"/>
        </w:rPr>
        <w:t>свою и совместную деятельность;</w:t>
      </w:r>
    </w:p>
    <w:p w:rsidR="00D05BE4" w:rsidRDefault="00DC7E8E" w:rsidP="0030356E">
      <w:pPr>
        <w:pStyle w:val="a7"/>
        <w:numPr>
          <w:ilvl w:val="0"/>
          <w:numId w:val="64"/>
        </w:numPr>
        <w:spacing w:line="360" w:lineRule="auto"/>
        <w:ind w:left="0" w:firstLine="360"/>
        <w:jc w:val="both"/>
        <w:rPr>
          <w:rFonts w:ascii="Times New Roman" w:hAnsi="Times New Roman" w:cs="Times New Roman"/>
          <w:sz w:val="28"/>
          <w:szCs w:val="28"/>
        </w:rPr>
      </w:pPr>
      <w:r w:rsidRPr="00D05BE4">
        <w:rPr>
          <w:rFonts w:ascii="Times New Roman" w:hAnsi="Times New Roman" w:cs="Times New Roman"/>
          <w:sz w:val="28"/>
          <w:szCs w:val="28"/>
        </w:rPr>
        <w:t xml:space="preserve"> </w:t>
      </w:r>
      <w:r w:rsidR="00D05BE4">
        <w:rPr>
          <w:rFonts w:ascii="Times New Roman" w:hAnsi="Times New Roman" w:cs="Times New Roman"/>
          <w:sz w:val="28"/>
          <w:szCs w:val="28"/>
        </w:rPr>
        <w:t>н</w:t>
      </w:r>
      <w:r w:rsidRPr="00D05BE4">
        <w:rPr>
          <w:rFonts w:ascii="Times New Roman" w:hAnsi="Times New Roman" w:cs="Times New Roman"/>
          <w:sz w:val="28"/>
          <w:szCs w:val="28"/>
        </w:rPr>
        <w:t>авыки, умения, знания: ознакомление с о</w:t>
      </w:r>
      <w:r w:rsidR="00D05BE4">
        <w:rPr>
          <w:rFonts w:ascii="Times New Roman" w:hAnsi="Times New Roman" w:cs="Times New Roman"/>
          <w:sz w:val="28"/>
          <w:szCs w:val="28"/>
        </w:rPr>
        <w:t>кружающим миром, развитие речи;</w:t>
      </w:r>
    </w:p>
    <w:p w:rsidR="00D05BE4" w:rsidRDefault="00D05BE4" w:rsidP="0030356E">
      <w:pPr>
        <w:pStyle w:val="a7"/>
        <w:numPr>
          <w:ilvl w:val="0"/>
          <w:numId w:val="6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00DC7E8E" w:rsidRPr="00D05BE4">
        <w:rPr>
          <w:rFonts w:ascii="Times New Roman" w:hAnsi="Times New Roman" w:cs="Times New Roman"/>
          <w:sz w:val="28"/>
          <w:szCs w:val="28"/>
        </w:rPr>
        <w:t>азвитие детского сообщества: воспитание взаимной симпатии и дружелюбно</w:t>
      </w:r>
      <w:r>
        <w:rPr>
          <w:rFonts w:ascii="Times New Roman" w:hAnsi="Times New Roman" w:cs="Times New Roman"/>
          <w:sz w:val="28"/>
          <w:szCs w:val="28"/>
        </w:rPr>
        <w:t>го отношения детей друг к другу;</w:t>
      </w:r>
    </w:p>
    <w:p w:rsidR="00DC7E8E" w:rsidRPr="00D05BE4" w:rsidRDefault="00D05BE4" w:rsidP="0030356E">
      <w:pPr>
        <w:pStyle w:val="a7"/>
        <w:numPr>
          <w:ilvl w:val="0"/>
          <w:numId w:val="6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о</w:t>
      </w:r>
      <w:r w:rsidR="00DC7E8E" w:rsidRPr="00D05BE4">
        <w:rPr>
          <w:rFonts w:ascii="Times New Roman" w:hAnsi="Times New Roman" w:cs="Times New Roman"/>
          <w:sz w:val="28"/>
          <w:szCs w:val="28"/>
        </w:rPr>
        <w:t xml:space="preserve">беспечение эмоционального комфорта: создание положительного настроя на день, положительного отношения к детскому саду.  </w:t>
      </w:r>
    </w:p>
    <w:p w:rsidR="00D05BE4" w:rsidRDefault="00D05BE4" w:rsidP="007D6A20">
      <w:pPr>
        <w:pStyle w:val="a7"/>
        <w:spacing w:line="360" w:lineRule="auto"/>
        <w:jc w:val="both"/>
        <w:rPr>
          <w:rFonts w:ascii="Times New Roman" w:hAnsi="Times New Roman" w:cs="Times New Roman"/>
          <w:sz w:val="28"/>
          <w:szCs w:val="28"/>
        </w:rPr>
      </w:pPr>
    </w:p>
    <w:p w:rsidR="00DC7E8E" w:rsidRPr="00D05BE4" w:rsidRDefault="00C91FBA" w:rsidP="00D05BE4">
      <w:pPr>
        <w:pStyle w:val="a7"/>
        <w:spacing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2.2.2</w:t>
      </w:r>
      <w:r w:rsidR="00DC7E8E" w:rsidRPr="00D05BE4">
        <w:rPr>
          <w:rFonts w:ascii="Times New Roman" w:hAnsi="Times New Roman" w:cs="Times New Roman"/>
          <w:b/>
          <w:sz w:val="28"/>
          <w:szCs w:val="28"/>
        </w:rPr>
        <w:t xml:space="preserve">. Особенности образовательной деятельности и виды культурных практик </w:t>
      </w:r>
    </w:p>
    <w:p w:rsidR="00DC7E8E" w:rsidRPr="00D05BE4" w:rsidRDefault="00DC7E8E" w:rsidP="00D05BE4">
      <w:pPr>
        <w:pStyle w:val="a7"/>
        <w:spacing w:line="360" w:lineRule="auto"/>
        <w:ind w:firstLine="709"/>
        <w:jc w:val="both"/>
        <w:rPr>
          <w:rFonts w:ascii="Times New Roman" w:hAnsi="Times New Roman" w:cs="Times New Roman"/>
          <w:b/>
          <w:sz w:val="28"/>
          <w:szCs w:val="28"/>
        </w:rPr>
      </w:pPr>
      <w:r w:rsidRPr="00D05BE4">
        <w:rPr>
          <w:rFonts w:ascii="Times New Roman" w:hAnsi="Times New Roman" w:cs="Times New Roman"/>
          <w:b/>
          <w:sz w:val="28"/>
          <w:szCs w:val="28"/>
        </w:rPr>
        <w:t xml:space="preserve">Обязательная часть </w:t>
      </w:r>
    </w:p>
    <w:p w:rsidR="00DC7E8E" w:rsidRPr="007D6A20" w:rsidRDefault="00DC7E8E" w:rsidP="00D05BE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Об</w:t>
      </w:r>
      <w:r w:rsidR="00D05BE4">
        <w:rPr>
          <w:rFonts w:ascii="Times New Roman" w:hAnsi="Times New Roman" w:cs="Times New Roman"/>
          <w:sz w:val="28"/>
          <w:szCs w:val="28"/>
        </w:rPr>
        <w:t>разовательная деятельность в ДОУ</w:t>
      </w:r>
      <w:r w:rsidRPr="007D6A20">
        <w:rPr>
          <w:rFonts w:ascii="Times New Roman" w:hAnsi="Times New Roman" w:cs="Times New Roman"/>
          <w:sz w:val="28"/>
          <w:szCs w:val="28"/>
        </w:rPr>
        <w:t xml:space="preserve"> включает: </w:t>
      </w:r>
    </w:p>
    <w:p w:rsidR="00D05BE4" w:rsidRDefault="00DC7E8E" w:rsidP="0030356E">
      <w:pPr>
        <w:pStyle w:val="a7"/>
        <w:numPr>
          <w:ilvl w:val="0"/>
          <w:numId w:val="65"/>
        </w:numPr>
        <w:spacing w:line="360" w:lineRule="auto"/>
        <w:ind w:left="0" w:firstLine="360"/>
        <w:jc w:val="both"/>
        <w:rPr>
          <w:rFonts w:ascii="Times New Roman" w:hAnsi="Times New Roman" w:cs="Times New Roman"/>
          <w:sz w:val="28"/>
          <w:szCs w:val="28"/>
        </w:rPr>
      </w:pPr>
      <w:r w:rsidRPr="007D6A20">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DC7E8E" w:rsidRDefault="00DC7E8E" w:rsidP="0030356E">
      <w:pPr>
        <w:pStyle w:val="a7"/>
        <w:numPr>
          <w:ilvl w:val="0"/>
          <w:numId w:val="65"/>
        </w:numPr>
        <w:spacing w:line="360" w:lineRule="auto"/>
        <w:ind w:left="0" w:firstLine="360"/>
        <w:jc w:val="both"/>
        <w:rPr>
          <w:rFonts w:ascii="Times New Roman" w:hAnsi="Times New Roman" w:cs="Times New Roman"/>
          <w:sz w:val="28"/>
          <w:szCs w:val="28"/>
        </w:rPr>
      </w:pPr>
      <w:r w:rsidRPr="007D6A20">
        <w:rPr>
          <w:rFonts w:ascii="Times New Roman" w:hAnsi="Times New Roman" w:cs="Times New Roman"/>
          <w:sz w:val="28"/>
          <w:szCs w:val="28"/>
        </w:rPr>
        <w:t xml:space="preserve">образовательную деятельность, осуществляемую в ходе режимных процессов; </w:t>
      </w:r>
    </w:p>
    <w:p w:rsidR="00D05BE4" w:rsidRDefault="00DC7E8E" w:rsidP="0030356E">
      <w:pPr>
        <w:pStyle w:val="a7"/>
        <w:numPr>
          <w:ilvl w:val="0"/>
          <w:numId w:val="65"/>
        </w:numPr>
        <w:spacing w:line="360" w:lineRule="auto"/>
        <w:ind w:left="0" w:firstLine="360"/>
        <w:jc w:val="both"/>
        <w:rPr>
          <w:rFonts w:ascii="Times New Roman" w:hAnsi="Times New Roman" w:cs="Times New Roman"/>
          <w:sz w:val="28"/>
          <w:szCs w:val="28"/>
        </w:rPr>
      </w:pPr>
      <w:r w:rsidRPr="00D05BE4">
        <w:rPr>
          <w:rFonts w:ascii="Times New Roman" w:hAnsi="Times New Roman" w:cs="Times New Roman"/>
          <w:sz w:val="28"/>
          <w:szCs w:val="28"/>
        </w:rPr>
        <w:t>само</w:t>
      </w:r>
      <w:r w:rsidR="00D05BE4">
        <w:rPr>
          <w:rFonts w:ascii="Times New Roman" w:hAnsi="Times New Roman" w:cs="Times New Roman"/>
          <w:sz w:val="28"/>
          <w:szCs w:val="28"/>
        </w:rPr>
        <w:t>стоятельную деятельность детей;</w:t>
      </w:r>
    </w:p>
    <w:p w:rsidR="00DC7E8E" w:rsidRPr="00D05BE4" w:rsidRDefault="00DC7E8E" w:rsidP="0030356E">
      <w:pPr>
        <w:pStyle w:val="a7"/>
        <w:numPr>
          <w:ilvl w:val="0"/>
          <w:numId w:val="65"/>
        </w:numPr>
        <w:spacing w:line="360" w:lineRule="auto"/>
        <w:ind w:left="0" w:firstLine="360"/>
        <w:jc w:val="both"/>
        <w:rPr>
          <w:rFonts w:ascii="Times New Roman" w:hAnsi="Times New Roman" w:cs="Times New Roman"/>
          <w:sz w:val="28"/>
          <w:szCs w:val="28"/>
        </w:rPr>
      </w:pPr>
      <w:r w:rsidRPr="00D05BE4">
        <w:rPr>
          <w:rFonts w:ascii="Times New Roman" w:hAnsi="Times New Roman" w:cs="Times New Roman"/>
          <w:sz w:val="28"/>
          <w:szCs w:val="28"/>
        </w:rPr>
        <w:t xml:space="preserve">взаимодействие с семьями детей по реализации образовательной программы ДО. </w:t>
      </w:r>
    </w:p>
    <w:p w:rsidR="00DC7E8E" w:rsidRPr="007D6A20" w:rsidRDefault="00DC7E8E" w:rsidP="00D05BE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DC7E8E" w:rsidRPr="007D6A20" w:rsidRDefault="00D05BE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совмест</w:t>
      </w:r>
      <w:r>
        <w:rPr>
          <w:rFonts w:ascii="Times New Roman" w:hAnsi="Times New Roman" w:cs="Times New Roman"/>
          <w:sz w:val="28"/>
          <w:szCs w:val="28"/>
        </w:rPr>
        <w:t>ная деятельность педагога с ребенком, где взаимодействуя с ребе</w:t>
      </w:r>
      <w:r w:rsidR="00DC7E8E" w:rsidRPr="007D6A20">
        <w:rPr>
          <w:rFonts w:ascii="Times New Roman" w:hAnsi="Times New Roman" w:cs="Times New Roman"/>
          <w:sz w:val="28"/>
          <w:szCs w:val="28"/>
        </w:rPr>
        <w:t>нком, он выполняе</w:t>
      </w:r>
      <w:r>
        <w:rPr>
          <w:rFonts w:ascii="Times New Roman" w:hAnsi="Times New Roman" w:cs="Times New Roman"/>
          <w:sz w:val="28"/>
          <w:szCs w:val="28"/>
        </w:rPr>
        <w:t>т функции педагога: обучает ребе</w:t>
      </w:r>
      <w:r w:rsidR="00DC7E8E" w:rsidRPr="007D6A20">
        <w:rPr>
          <w:rFonts w:ascii="Times New Roman" w:hAnsi="Times New Roman" w:cs="Times New Roman"/>
          <w:sz w:val="28"/>
          <w:szCs w:val="28"/>
        </w:rPr>
        <w:t xml:space="preserve">нка чему-то новому; </w:t>
      </w:r>
    </w:p>
    <w:p w:rsidR="00DC7E8E" w:rsidRPr="007D6A20" w:rsidRDefault="00D05BE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совместная деятельность ребе</w:t>
      </w:r>
      <w:r w:rsidR="00DC7E8E" w:rsidRPr="007D6A20">
        <w:rPr>
          <w:rFonts w:ascii="Times New Roman" w:hAnsi="Times New Roman" w:cs="Times New Roman"/>
          <w:sz w:val="28"/>
          <w:szCs w:val="28"/>
        </w:rPr>
        <w:t>н</w:t>
      </w:r>
      <w:r>
        <w:rPr>
          <w:rFonts w:ascii="Times New Roman" w:hAnsi="Times New Roman" w:cs="Times New Roman"/>
          <w:sz w:val="28"/>
          <w:szCs w:val="28"/>
        </w:rPr>
        <w:t>ка с педагогом, при которой ребенок и педагог</w:t>
      </w:r>
      <w:r w:rsidR="00DC7E8E" w:rsidRPr="007D6A20">
        <w:rPr>
          <w:rFonts w:ascii="Times New Roman" w:hAnsi="Times New Roman" w:cs="Times New Roman"/>
          <w:sz w:val="28"/>
          <w:szCs w:val="28"/>
        </w:rPr>
        <w:t xml:space="preserve"> равноправные партнеры; </w:t>
      </w:r>
    </w:p>
    <w:p w:rsidR="00DC7E8E" w:rsidRPr="007D6A20" w:rsidRDefault="00D05BE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совместная деятельность группы детей под руководством педагога, который на правах участник</w:t>
      </w:r>
      <w:r>
        <w:rPr>
          <w:rFonts w:ascii="Times New Roman" w:hAnsi="Times New Roman" w:cs="Times New Roman"/>
          <w:sz w:val="28"/>
          <w:szCs w:val="28"/>
        </w:rPr>
        <w:t>а деятельности на всех этапах ее</w:t>
      </w:r>
      <w:r w:rsidR="00DC7E8E" w:rsidRPr="007D6A20">
        <w:rPr>
          <w:rFonts w:ascii="Times New Roman" w:hAnsi="Times New Roman" w:cs="Times New Roman"/>
          <w:sz w:val="28"/>
          <w:szCs w:val="28"/>
        </w:rPr>
        <w:t xml:space="preserve"> выполнения (от планирования до завершения) направляет совместную деятельность группы детей; </w:t>
      </w:r>
    </w:p>
    <w:p w:rsidR="00DC7E8E" w:rsidRPr="007D6A20" w:rsidRDefault="00D05BE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совместная деятельность детей со сверстниками без участия педагога, но по его заданию. Педагог в этой ситуации не является участником деят</w:t>
      </w:r>
      <w:r>
        <w:rPr>
          <w:rFonts w:ascii="Times New Roman" w:hAnsi="Times New Roman" w:cs="Times New Roman"/>
          <w:sz w:val="28"/>
          <w:szCs w:val="28"/>
        </w:rPr>
        <w:t xml:space="preserve">ельности, но </w:t>
      </w:r>
      <w:r>
        <w:rPr>
          <w:rFonts w:ascii="Times New Roman" w:hAnsi="Times New Roman" w:cs="Times New Roman"/>
          <w:sz w:val="28"/>
          <w:szCs w:val="28"/>
        </w:rPr>
        <w:lastRenderedPageBreak/>
        <w:t>выступает в роли ее</w:t>
      </w:r>
      <w:r w:rsidR="00DC7E8E" w:rsidRPr="007D6A20">
        <w:rPr>
          <w:rFonts w:ascii="Times New Roman" w:hAnsi="Times New Roman" w:cs="Times New Roman"/>
          <w:sz w:val="28"/>
          <w:szCs w:val="28"/>
        </w:rPr>
        <w:t xml:space="preserve"> организатора, ставящего задачу группе детей, тем самым, актуализируя лидерские ресурсы самих детей; </w:t>
      </w:r>
    </w:p>
    <w:p w:rsidR="00D05BE4" w:rsidRDefault="00D05BE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w:t>
      </w:r>
      <w:r>
        <w:rPr>
          <w:rFonts w:ascii="Times New Roman" w:hAnsi="Times New Roman" w:cs="Times New Roman"/>
          <w:sz w:val="28"/>
          <w:szCs w:val="28"/>
        </w:rPr>
        <w:t>равилами, музыкальные и другое);</w:t>
      </w:r>
    </w:p>
    <w:p w:rsidR="00DC7E8E" w:rsidRPr="007D6A20" w:rsidRDefault="00D05BE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D05BE4" w:rsidRDefault="00DC7E8E" w:rsidP="00D05BE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Организуя различные виды деятельно</w:t>
      </w:r>
      <w:r w:rsidR="00D05BE4">
        <w:rPr>
          <w:rFonts w:ascii="Times New Roman" w:hAnsi="Times New Roman" w:cs="Times New Roman"/>
          <w:sz w:val="28"/>
          <w:szCs w:val="28"/>
        </w:rPr>
        <w:t>сти, педагог учитывает опыт ребе</w:t>
      </w:r>
      <w:r w:rsidRPr="007D6A20">
        <w:rPr>
          <w:rFonts w:ascii="Times New Roman" w:hAnsi="Times New Roman" w:cs="Times New Roman"/>
          <w:sz w:val="28"/>
          <w:szCs w:val="28"/>
        </w:rPr>
        <w:t xml:space="preserve">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DC7E8E" w:rsidRPr="007D6A20" w:rsidRDefault="00DC7E8E" w:rsidP="00D05BE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DC7E8E" w:rsidRPr="007D6A20" w:rsidRDefault="00DC7E8E" w:rsidP="00D05BE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00D05BE4">
        <w:rPr>
          <w:rFonts w:ascii="Times New Roman" w:hAnsi="Times New Roman" w:cs="Times New Roman"/>
          <w:sz w:val="28"/>
          <w:szCs w:val="28"/>
        </w:rPr>
        <w:t xml:space="preserve"> </w:t>
      </w:r>
      <w:r w:rsidRPr="007D6A20">
        <w:rPr>
          <w:rFonts w:ascii="Times New Roman" w:hAnsi="Times New Roman" w:cs="Times New Roman"/>
          <w:sz w:val="28"/>
          <w:szCs w:val="28"/>
        </w:rPr>
        <w:t>-</w:t>
      </w:r>
      <w:r w:rsidR="00D05BE4">
        <w:rPr>
          <w:rFonts w:ascii="Times New Roman" w:hAnsi="Times New Roman" w:cs="Times New Roman"/>
          <w:sz w:val="28"/>
          <w:szCs w:val="28"/>
        </w:rPr>
        <w:t xml:space="preserve"> </w:t>
      </w:r>
      <w:r w:rsidRPr="007D6A20">
        <w:rPr>
          <w:rFonts w:ascii="Times New Roman" w:hAnsi="Times New Roman" w:cs="Times New Roman"/>
          <w:sz w:val="28"/>
          <w:szCs w:val="28"/>
        </w:rPr>
        <w:t xml:space="preserve">исследовательская). Это обеспечивает возможность их интеграции в процессе образовательной деятельности.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Игра занимае</w:t>
      </w:r>
      <w:r w:rsidR="00F21384">
        <w:rPr>
          <w:rFonts w:ascii="Times New Roman" w:hAnsi="Times New Roman" w:cs="Times New Roman"/>
          <w:sz w:val="28"/>
          <w:szCs w:val="28"/>
        </w:rPr>
        <w:t>т центральное место в жизни ребе</w:t>
      </w:r>
      <w:r w:rsidRPr="007D6A20">
        <w:rPr>
          <w:rFonts w:ascii="Times New Roman" w:hAnsi="Times New Roman" w:cs="Times New Roman"/>
          <w:sz w:val="28"/>
          <w:szCs w:val="28"/>
        </w:rPr>
        <w:t xml:space="preserve">нка, являясь преобладающим видом его самостоятельной деятельности. В игре </w:t>
      </w:r>
      <w:r w:rsidRPr="007D6A20">
        <w:rPr>
          <w:rFonts w:ascii="Times New Roman" w:hAnsi="Times New Roman" w:cs="Times New Roman"/>
          <w:sz w:val="28"/>
          <w:szCs w:val="28"/>
        </w:rPr>
        <w:lastRenderedPageBreak/>
        <w:t xml:space="preserve">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Игра в педагогическом процессе выполняе</w:t>
      </w:r>
      <w:r w:rsidR="00F21384">
        <w:rPr>
          <w:rFonts w:ascii="Times New Roman" w:hAnsi="Times New Roman" w:cs="Times New Roman"/>
          <w:sz w:val="28"/>
          <w:szCs w:val="28"/>
        </w:rPr>
        <w:t xml:space="preserve">т различные функции: обучающую, </w:t>
      </w:r>
      <w:r w:rsidRPr="007D6A20">
        <w:rPr>
          <w:rFonts w:ascii="Times New Roman" w:hAnsi="Times New Roman" w:cs="Times New Roman"/>
          <w:sz w:val="28"/>
          <w:szCs w:val="28"/>
        </w:rPr>
        <w:t>познавательную, развивающую, воспитательную, социокультурную, коммуникативную, эмоциогенную, развлекательную, диагностическую,</w:t>
      </w:r>
      <w:r w:rsidR="00F21384">
        <w:rPr>
          <w:rFonts w:ascii="Times New Roman" w:hAnsi="Times New Roman" w:cs="Times New Roman"/>
          <w:sz w:val="28"/>
          <w:szCs w:val="28"/>
        </w:rPr>
        <w:t xml:space="preserve"> психотерапевтическую и другие. </w:t>
      </w:r>
      <w:r w:rsidRPr="007D6A20">
        <w:rPr>
          <w:rFonts w:ascii="Times New Roman" w:hAnsi="Times New Roman" w:cs="Times New Roman"/>
          <w:sz w:val="28"/>
          <w:szCs w:val="28"/>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w:t>
      </w:r>
      <w:r w:rsidR="00F21384">
        <w:rPr>
          <w:rFonts w:ascii="Times New Roman" w:hAnsi="Times New Roman" w:cs="Times New Roman"/>
          <w:sz w:val="28"/>
          <w:szCs w:val="28"/>
        </w:rPr>
        <w:t>или недостаток игры в жизни ребе</w:t>
      </w:r>
      <w:r w:rsidRPr="007D6A20">
        <w:rPr>
          <w:rFonts w:ascii="Times New Roman" w:hAnsi="Times New Roman" w:cs="Times New Roman"/>
          <w:sz w:val="28"/>
          <w:szCs w:val="28"/>
        </w:rPr>
        <w:t xml:space="preserve">нка приводит к серьезным проблемам, прежде всего, в социальном развитии детей.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Учитывая потенциал игры д</w:t>
      </w:r>
      <w:r w:rsidR="00F21384">
        <w:rPr>
          <w:rFonts w:ascii="Times New Roman" w:hAnsi="Times New Roman" w:cs="Times New Roman"/>
          <w:sz w:val="28"/>
          <w:szCs w:val="28"/>
        </w:rPr>
        <w:t>ля разностороннего развития ребе</w:t>
      </w:r>
      <w:r w:rsidRPr="007D6A20">
        <w:rPr>
          <w:rFonts w:ascii="Times New Roman" w:hAnsi="Times New Roman" w:cs="Times New Roman"/>
          <w:sz w:val="28"/>
          <w:szCs w:val="28"/>
        </w:rPr>
        <w:t>нка и становления его личности, педагог максим</w:t>
      </w:r>
      <w:r w:rsidR="00F21384">
        <w:rPr>
          <w:rFonts w:ascii="Times New Roman" w:hAnsi="Times New Roman" w:cs="Times New Roman"/>
          <w:sz w:val="28"/>
          <w:szCs w:val="28"/>
        </w:rPr>
        <w:t>ально использует все варианты ее</w:t>
      </w:r>
      <w:r w:rsidRPr="007D6A20">
        <w:rPr>
          <w:rFonts w:ascii="Times New Roman" w:hAnsi="Times New Roman" w:cs="Times New Roman"/>
          <w:sz w:val="28"/>
          <w:szCs w:val="28"/>
        </w:rPr>
        <w:t xml:space="preserve"> применения в ДО.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w:t>
      </w:r>
      <w:r w:rsidR="00F21384">
        <w:rPr>
          <w:rFonts w:ascii="Times New Roman" w:hAnsi="Times New Roman" w:cs="Times New Roman"/>
          <w:sz w:val="28"/>
          <w:szCs w:val="28"/>
        </w:rPr>
        <w:t>итания, обучения и развития ребе</w:t>
      </w:r>
      <w:r w:rsidRPr="007D6A20">
        <w:rPr>
          <w:rFonts w:ascii="Times New Roman" w:hAnsi="Times New Roman" w:cs="Times New Roman"/>
          <w:sz w:val="28"/>
          <w:szCs w:val="28"/>
        </w:rPr>
        <w:t>нка. Основная задача педагога в утренний отрезок времени состоит в том, чтобы включить детей в об</w:t>
      </w:r>
      <w:r w:rsidR="00F21384">
        <w:rPr>
          <w:rFonts w:ascii="Times New Roman" w:hAnsi="Times New Roman" w:cs="Times New Roman"/>
          <w:sz w:val="28"/>
          <w:szCs w:val="28"/>
        </w:rPr>
        <w:t>щий ритм жизни ДОУ</w:t>
      </w:r>
      <w:r w:rsidRPr="007D6A20">
        <w:rPr>
          <w:rFonts w:ascii="Times New Roman" w:hAnsi="Times New Roman" w:cs="Times New Roman"/>
          <w:sz w:val="28"/>
          <w:szCs w:val="28"/>
        </w:rPr>
        <w:t xml:space="preserve">, создать у них бодрое, жизнерадостное настроение. </w:t>
      </w:r>
    </w:p>
    <w:p w:rsidR="00DC7E8E" w:rsidRPr="007D6A20" w:rsidRDefault="00DC7E8E" w:rsidP="007D6A20">
      <w:pPr>
        <w:pStyle w:val="a7"/>
        <w:spacing w:line="360" w:lineRule="auto"/>
        <w:jc w:val="both"/>
        <w:rPr>
          <w:rFonts w:ascii="Times New Roman" w:hAnsi="Times New Roman" w:cs="Times New Roman"/>
          <w:sz w:val="28"/>
          <w:szCs w:val="28"/>
        </w:rPr>
      </w:pPr>
      <w:r w:rsidRPr="007D6A20">
        <w:rPr>
          <w:rFonts w:ascii="Times New Roman" w:hAnsi="Times New Roman" w:cs="Times New Roman"/>
          <w:sz w:val="28"/>
          <w:szCs w:val="28"/>
        </w:rPr>
        <w:t xml:space="preserve"> </w:t>
      </w:r>
      <w:r w:rsidR="00F21384">
        <w:rPr>
          <w:rFonts w:ascii="Times New Roman" w:hAnsi="Times New Roman" w:cs="Times New Roman"/>
          <w:sz w:val="28"/>
          <w:szCs w:val="28"/>
        </w:rPr>
        <w:tab/>
      </w:r>
      <w:r w:rsidRPr="007D6A20">
        <w:rPr>
          <w:rFonts w:ascii="Times New Roman" w:hAnsi="Times New Roman" w:cs="Times New Roman"/>
          <w:sz w:val="28"/>
          <w:szCs w:val="28"/>
        </w:rPr>
        <w:t xml:space="preserve">Образовательная деятельность, осуществляемая в утренний отрезок времени, может включать: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7E8E" w:rsidRPr="007D6A20">
        <w:rPr>
          <w:rFonts w:ascii="Times New Roman" w:hAnsi="Times New Roman" w:cs="Times New Roman"/>
          <w:sz w:val="28"/>
          <w:szCs w:val="28"/>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наблюдения за объектами и явлениями природы, трудом взрослых;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трудовые поручения и дежурства (сервировка стола к приему пищи, уход за комнатными растениями и другое);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индивидуальную работу с детьми в соответствии с задачами разных образовательных областей;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продуктивную деятельность детей по интересам детей (рисование, конструирование, лепка и другое);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F21384"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Согласно требованиям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Занятие является формой организации обучения, наряду с экскурсиями, дидактическими играми, играми</w:t>
      </w:r>
      <w:r w:rsidR="00F21384">
        <w:rPr>
          <w:rFonts w:ascii="Times New Roman" w:hAnsi="Times New Roman" w:cs="Times New Roman"/>
          <w:sz w:val="28"/>
          <w:szCs w:val="28"/>
        </w:rPr>
        <w:t xml:space="preserve"> </w:t>
      </w:r>
      <w:r w:rsidRPr="007D6A20">
        <w:rPr>
          <w:rFonts w:ascii="Times New Roman" w:hAnsi="Times New Roman" w:cs="Times New Roman"/>
          <w:sz w:val="28"/>
          <w:szCs w:val="28"/>
        </w:rPr>
        <w:t>-</w:t>
      </w:r>
      <w:r w:rsidR="00F21384">
        <w:rPr>
          <w:rFonts w:ascii="Times New Roman" w:hAnsi="Times New Roman" w:cs="Times New Roman"/>
          <w:sz w:val="28"/>
          <w:szCs w:val="28"/>
        </w:rPr>
        <w:t xml:space="preserve"> </w:t>
      </w:r>
      <w:r w:rsidRPr="007D6A20">
        <w:rPr>
          <w:rFonts w:ascii="Times New Roman" w:hAnsi="Times New Roman" w:cs="Times New Roman"/>
          <w:sz w:val="28"/>
          <w:szCs w:val="28"/>
        </w:rPr>
        <w:t>путешествиями и другими. Оно может проводиться в виде образовательных ситуаций, тематических событий, проектной деятельности, проблемно</w:t>
      </w:r>
      <w:r w:rsidR="00F21384">
        <w:rPr>
          <w:rFonts w:ascii="Times New Roman" w:hAnsi="Times New Roman" w:cs="Times New Roman"/>
          <w:sz w:val="28"/>
          <w:szCs w:val="28"/>
        </w:rPr>
        <w:t xml:space="preserve"> </w:t>
      </w:r>
      <w:r w:rsidRPr="007D6A20">
        <w:rPr>
          <w:rFonts w:ascii="Times New Roman" w:hAnsi="Times New Roman" w:cs="Times New Roman"/>
          <w:sz w:val="28"/>
          <w:szCs w:val="28"/>
        </w:rPr>
        <w:t>-</w:t>
      </w:r>
      <w:r w:rsidR="00F21384">
        <w:rPr>
          <w:rFonts w:ascii="Times New Roman" w:hAnsi="Times New Roman" w:cs="Times New Roman"/>
          <w:sz w:val="28"/>
          <w:szCs w:val="28"/>
        </w:rPr>
        <w:t xml:space="preserve"> </w:t>
      </w:r>
      <w:r w:rsidRPr="007D6A20">
        <w:rPr>
          <w:rFonts w:ascii="Times New Roman" w:hAnsi="Times New Roman" w:cs="Times New Roman"/>
          <w:sz w:val="28"/>
          <w:szCs w:val="28"/>
        </w:rPr>
        <w:t>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w:t>
      </w:r>
      <w:r w:rsidR="00F21384">
        <w:rPr>
          <w:rFonts w:ascii="Times New Roman" w:hAnsi="Times New Roman" w:cs="Times New Roman"/>
          <w:sz w:val="28"/>
          <w:szCs w:val="28"/>
        </w:rPr>
        <w:t>разовательную деятельность с уче</w:t>
      </w:r>
      <w:r w:rsidRPr="007D6A20">
        <w:rPr>
          <w:rFonts w:ascii="Times New Roman" w:hAnsi="Times New Roman" w:cs="Times New Roman"/>
          <w:sz w:val="28"/>
          <w:szCs w:val="28"/>
        </w:rPr>
        <w:t xml:space="preserve">том интересов, желаний </w:t>
      </w:r>
      <w:r w:rsidRPr="007D6A20">
        <w:rPr>
          <w:rFonts w:ascii="Times New Roman" w:hAnsi="Times New Roman" w:cs="Times New Roman"/>
          <w:sz w:val="28"/>
          <w:szCs w:val="28"/>
        </w:rPr>
        <w:lastRenderedPageBreak/>
        <w:t xml:space="preserve">детей, их образовательных потребностей, включая детей дошкольного возраста в процесс сотворчества, содействия, сопереживания.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DC7E8E" w:rsidRPr="007D6A20" w:rsidRDefault="00DC7E8E" w:rsidP="007D6A20">
      <w:pPr>
        <w:pStyle w:val="a7"/>
        <w:spacing w:line="360" w:lineRule="auto"/>
        <w:jc w:val="both"/>
        <w:rPr>
          <w:rFonts w:ascii="Times New Roman" w:hAnsi="Times New Roman" w:cs="Times New Roman"/>
          <w:sz w:val="28"/>
          <w:szCs w:val="28"/>
        </w:rPr>
      </w:pPr>
      <w:r w:rsidRPr="007D6A20">
        <w:rPr>
          <w:rFonts w:ascii="Times New Roman" w:hAnsi="Times New Roman" w:cs="Times New Roman"/>
          <w:sz w:val="28"/>
          <w:szCs w:val="28"/>
        </w:rPr>
        <w:t xml:space="preserve"> </w:t>
      </w:r>
      <w:r w:rsidR="00F21384">
        <w:rPr>
          <w:rFonts w:ascii="Times New Roman" w:hAnsi="Times New Roman" w:cs="Times New Roman"/>
          <w:sz w:val="28"/>
          <w:szCs w:val="28"/>
        </w:rPr>
        <w:tab/>
      </w:r>
      <w:r w:rsidRPr="007D6A20">
        <w:rPr>
          <w:rFonts w:ascii="Times New Roman" w:hAnsi="Times New Roman" w:cs="Times New Roman"/>
          <w:sz w:val="28"/>
          <w:szCs w:val="28"/>
        </w:rPr>
        <w:t xml:space="preserve">Образовательная деятельность, осуществляемая во время прогулки, включает: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экспериментирование с объектами неживой природы;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сюжетно-ролевые и конструктивные игры (с песком, со снегом, с природным материалом); </w:t>
      </w:r>
    </w:p>
    <w:p w:rsidR="00F21384"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элементарную трудовую д</w:t>
      </w:r>
      <w:r>
        <w:rPr>
          <w:rFonts w:ascii="Times New Roman" w:hAnsi="Times New Roman" w:cs="Times New Roman"/>
          <w:sz w:val="28"/>
          <w:szCs w:val="28"/>
        </w:rPr>
        <w:t>еятельность детей на участке ДОУ</w:t>
      </w:r>
      <w:r w:rsidR="00DC7E8E" w:rsidRPr="007D6A20">
        <w:rPr>
          <w:rFonts w:ascii="Times New Roman" w:hAnsi="Times New Roman" w:cs="Times New Roman"/>
          <w:sz w:val="28"/>
          <w:szCs w:val="28"/>
        </w:rPr>
        <w:t>;</w:t>
      </w:r>
    </w:p>
    <w:p w:rsidR="00DC7E8E" w:rsidRPr="007D6A20" w:rsidRDefault="00DC7E8E" w:rsidP="007D6A20">
      <w:pPr>
        <w:pStyle w:val="a7"/>
        <w:spacing w:line="360" w:lineRule="auto"/>
        <w:jc w:val="both"/>
        <w:rPr>
          <w:rFonts w:ascii="Times New Roman" w:hAnsi="Times New Roman" w:cs="Times New Roman"/>
          <w:sz w:val="28"/>
          <w:szCs w:val="28"/>
        </w:rPr>
      </w:pPr>
      <w:r w:rsidRPr="007D6A20">
        <w:rPr>
          <w:rFonts w:ascii="Times New Roman" w:hAnsi="Times New Roman" w:cs="Times New Roman"/>
          <w:sz w:val="28"/>
          <w:szCs w:val="28"/>
        </w:rPr>
        <w:t xml:space="preserve"> </w:t>
      </w:r>
      <w:r w:rsidR="00F21384">
        <w:rPr>
          <w:rFonts w:ascii="Times New Roman" w:eastAsia="Segoe UI Symbol" w:hAnsi="Times New Roman" w:cs="Times New Roman"/>
          <w:sz w:val="28"/>
          <w:szCs w:val="28"/>
        </w:rPr>
        <w:t xml:space="preserve">- </w:t>
      </w:r>
      <w:r w:rsidRPr="007D6A20">
        <w:rPr>
          <w:rFonts w:ascii="Times New Roman" w:hAnsi="Times New Roman" w:cs="Times New Roman"/>
          <w:sz w:val="28"/>
          <w:szCs w:val="28"/>
        </w:rPr>
        <w:t xml:space="preserve">свободное общение педагога с детьми, индивидуальную работу;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проведение спортивных праздников (при необходимости).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Образовательная деятельность, осуществляемая во вторую половину дня, может включать: </w:t>
      </w:r>
    </w:p>
    <w:p w:rsidR="00F21384"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элементарную трудовую деятельность детей (уборка групповой комнаты;</w:t>
      </w:r>
    </w:p>
    <w:p w:rsidR="00F21384" w:rsidRDefault="00DC7E8E" w:rsidP="007D6A20">
      <w:pPr>
        <w:pStyle w:val="a7"/>
        <w:spacing w:line="360" w:lineRule="auto"/>
        <w:jc w:val="both"/>
        <w:rPr>
          <w:rFonts w:ascii="Times New Roman" w:hAnsi="Times New Roman" w:cs="Times New Roman"/>
          <w:sz w:val="28"/>
          <w:szCs w:val="28"/>
        </w:rPr>
      </w:pPr>
      <w:r w:rsidRPr="007D6A20">
        <w:rPr>
          <w:rFonts w:ascii="Times New Roman" w:hAnsi="Times New Roman" w:cs="Times New Roman"/>
          <w:sz w:val="28"/>
          <w:szCs w:val="28"/>
        </w:rPr>
        <w:t xml:space="preserve"> </w:t>
      </w:r>
      <w:r w:rsidR="00F21384">
        <w:rPr>
          <w:rFonts w:ascii="Times New Roman" w:hAnsi="Times New Roman" w:cs="Times New Roman"/>
          <w:sz w:val="28"/>
          <w:szCs w:val="28"/>
        </w:rPr>
        <w:t xml:space="preserve">- </w:t>
      </w:r>
      <w:r w:rsidRPr="007D6A20">
        <w:rPr>
          <w:rFonts w:ascii="Times New Roman" w:hAnsi="Times New Roman" w:cs="Times New Roman"/>
          <w:sz w:val="28"/>
          <w:szCs w:val="28"/>
        </w:rPr>
        <w:t>ремонт книг, настольно-печатных игр;</w:t>
      </w:r>
    </w:p>
    <w:p w:rsidR="00F21384"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C7E8E" w:rsidRPr="007D6A20">
        <w:rPr>
          <w:rFonts w:ascii="Times New Roman" w:hAnsi="Times New Roman" w:cs="Times New Roman"/>
          <w:sz w:val="28"/>
          <w:szCs w:val="28"/>
        </w:rPr>
        <w:t xml:space="preserve"> стирка кукольного белья;</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C7E8E" w:rsidRPr="007D6A20">
        <w:rPr>
          <w:rFonts w:ascii="Times New Roman" w:hAnsi="Times New Roman" w:cs="Times New Roman"/>
          <w:sz w:val="28"/>
          <w:szCs w:val="28"/>
        </w:rPr>
        <w:t xml:space="preserve"> изготовление игрушек-самоделок для игр малышей); </w:t>
      </w:r>
    </w:p>
    <w:p w:rsidR="00F21384"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7E8E" w:rsidRPr="007D6A20">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w:t>
      </w:r>
    </w:p>
    <w:p w:rsidR="00F21384"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 концерты;</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C7E8E" w:rsidRPr="007D6A20">
        <w:rPr>
          <w:rFonts w:ascii="Times New Roman" w:hAnsi="Times New Roman" w:cs="Times New Roman"/>
          <w:sz w:val="28"/>
          <w:szCs w:val="28"/>
        </w:rPr>
        <w:t xml:space="preserve"> спортивные, музыкальные и литературные досуги и другое);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опыты и эксперименты, практико-ориентированные проекты, коллекционирование и другое;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слушание и исполнение музыкальных произведений, музыкально-ритмические движения, музыкальные игры и импровизации; </w:t>
      </w:r>
    </w:p>
    <w:p w:rsidR="00F21384"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C7E8E" w:rsidRPr="007D6A20">
        <w:rPr>
          <w:rFonts w:ascii="Times New Roman" w:hAnsi="Times New Roman" w:cs="Times New Roman"/>
          <w:sz w:val="28"/>
          <w:szCs w:val="28"/>
        </w:rPr>
        <w:t xml:space="preserve"> просмотр репродукций картин классиков и современных художников и другого; </w:t>
      </w:r>
    </w:p>
    <w:p w:rsidR="00F21384"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индивидуальную работу по всем видам деятельно</w:t>
      </w:r>
      <w:r>
        <w:rPr>
          <w:rFonts w:ascii="Times New Roman" w:hAnsi="Times New Roman" w:cs="Times New Roman"/>
          <w:sz w:val="28"/>
          <w:szCs w:val="28"/>
        </w:rPr>
        <w:t>сти и образовательным областям;</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работу с родителями (законными представителями).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w:t>
      </w:r>
      <w:r w:rsidR="00F21384">
        <w:rPr>
          <w:rFonts w:ascii="Times New Roman" w:hAnsi="Times New Roman" w:cs="Times New Roman"/>
          <w:sz w:val="28"/>
          <w:szCs w:val="28"/>
        </w:rPr>
        <w:t>-</w:t>
      </w:r>
      <w:r w:rsidRPr="007D6A20">
        <w:rPr>
          <w:rFonts w:ascii="Times New Roman" w:hAnsi="Times New Roman" w:cs="Times New Roman"/>
          <w:sz w:val="28"/>
          <w:szCs w:val="28"/>
        </w:rPr>
        <w:t xml:space="preserve">игровые ситуации, ситуации общения, поддерживать познавательные интересы детей, изменять предметно-развивающую среду и другое).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lastRenderedPageBreak/>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Культу</w:t>
      </w:r>
      <w:r w:rsidR="00F21384">
        <w:rPr>
          <w:rFonts w:ascii="Times New Roman" w:hAnsi="Times New Roman" w:cs="Times New Roman"/>
          <w:sz w:val="28"/>
          <w:szCs w:val="28"/>
        </w:rPr>
        <w:t>рные практики предоставляют ребе</w:t>
      </w:r>
      <w:r w:rsidRPr="007D6A20">
        <w:rPr>
          <w:rFonts w:ascii="Times New Roman" w:hAnsi="Times New Roman" w:cs="Times New Roman"/>
          <w:sz w:val="28"/>
          <w:szCs w:val="28"/>
        </w:rPr>
        <w:t xml:space="preserve">нку возможность проявить свою субъектность с разных сторон, что, в свою очередь, способствует становлению разных видов детских инициатив: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в игровой практике ребе</w:t>
      </w:r>
      <w:r w:rsidR="00DC7E8E" w:rsidRPr="007D6A20">
        <w:rPr>
          <w:rFonts w:ascii="Times New Roman" w:hAnsi="Times New Roman" w:cs="Times New Roman"/>
          <w:sz w:val="28"/>
          <w:szCs w:val="28"/>
        </w:rPr>
        <w:t xml:space="preserve">нок проявляет себя как творческий субъект (творческая инициатива);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в продуктивной - созидающий и волевой субъект (инициатива целеполагания);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в познавательно-исследовательской практике - как субъект исследования (познавательная инициатива);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коммуникативной практике - как партнер по взаимодействию и собеседник (коммуникативная инициатива); </w:t>
      </w:r>
    </w:p>
    <w:p w:rsidR="00DC7E8E" w:rsidRPr="007D6A20" w:rsidRDefault="00F21384" w:rsidP="007D6A2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DC7E8E" w:rsidRPr="007D6A20"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В процессе культурных практик педагог создает атмосферу свободы выбора, творческого обмена и самовыражения, сотрудничества взрослого и </w:t>
      </w:r>
      <w:r w:rsidRPr="007D6A20">
        <w:rPr>
          <w:rFonts w:ascii="Times New Roman" w:hAnsi="Times New Roman" w:cs="Times New Roman"/>
          <w:sz w:val="28"/>
          <w:szCs w:val="28"/>
        </w:rPr>
        <w:lastRenderedPageBreak/>
        <w:t xml:space="preserve">детей. Организация культурных практик предполагает подгрупповой способ объединения детей. </w:t>
      </w:r>
    </w:p>
    <w:p w:rsidR="00DC7E8E" w:rsidRPr="00F21384" w:rsidRDefault="00DC7E8E" w:rsidP="00F21384">
      <w:pPr>
        <w:pStyle w:val="a7"/>
        <w:spacing w:line="360" w:lineRule="auto"/>
        <w:ind w:firstLine="709"/>
        <w:jc w:val="both"/>
        <w:rPr>
          <w:rFonts w:ascii="Times New Roman" w:hAnsi="Times New Roman" w:cs="Times New Roman"/>
          <w:b/>
          <w:sz w:val="28"/>
          <w:szCs w:val="28"/>
        </w:rPr>
      </w:pPr>
      <w:r w:rsidRPr="00F21384">
        <w:rPr>
          <w:rFonts w:ascii="Times New Roman" w:hAnsi="Times New Roman" w:cs="Times New Roman"/>
          <w:b/>
          <w:sz w:val="28"/>
          <w:szCs w:val="28"/>
        </w:rPr>
        <w:t xml:space="preserve">Особенности образовательной деятельности и виды культурных практик в части, формируемой участниками образовательных отношений </w:t>
      </w:r>
    </w:p>
    <w:p w:rsidR="00DC7E8E" w:rsidRPr="007D6A20" w:rsidRDefault="00DC7E8E" w:rsidP="007D6A20">
      <w:pPr>
        <w:pStyle w:val="a7"/>
        <w:spacing w:line="360" w:lineRule="auto"/>
        <w:jc w:val="both"/>
        <w:rPr>
          <w:rFonts w:ascii="Times New Roman" w:hAnsi="Times New Roman" w:cs="Times New Roman"/>
          <w:sz w:val="28"/>
          <w:szCs w:val="28"/>
        </w:rPr>
      </w:pPr>
      <w:r w:rsidRPr="007D6A20">
        <w:rPr>
          <w:rFonts w:ascii="Times New Roman" w:hAnsi="Times New Roman" w:cs="Times New Roman"/>
          <w:i/>
          <w:sz w:val="28"/>
          <w:szCs w:val="28"/>
        </w:rPr>
        <w:t xml:space="preserve"> </w:t>
      </w:r>
      <w:r w:rsidR="00F21384">
        <w:rPr>
          <w:rFonts w:ascii="Times New Roman" w:hAnsi="Times New Roman" w:cs="Times New Roman"/>
          <w:sz w:val="28"/>
          <w:szCs w:val="28"/>
        </w:rPr>
        <w:tab/>
      </w:r>
      <w:r w:rsidRPr="007D6A20">
        <w:rPr>
          <w:rFonts w:ascii="Times New Roman" w:hAnsi="Times New Roman" w:cs="Times New Roman"/>
          <w:sz w:val="28"/>
          <w:szCs w:val="28"/>
        </w:rPr>
        <w:t>Виды и формы культурных практик, испол</w:t>
      </w:r>
      <w:r w:rsidR="00F21384">
        <w:rPr>
          <w:rFonts w:ascii="Times New Roman" w:hAnsi="Times New Roman" w:cs="Times New Roman"/>
          <w:sz w:val="28"/>
          <w:szCs w:val="28"/>
        </w:rPr>
        <w:t>ьзуемых в МДОУ «Детский сад № 107</w:t>
      </w:r>
      <w:r w:rsidRPr="007D6A20">
        <w:rPr>
          <w:rFonts w:ascii="Times New Roman" w:hAnsi="Times New Roman" w:cs="Times New Roman"/>
          <w:sz w:val="28"/>
          <w:szCs w:val="28"/>
        </w:rPr>
        <w:t xml:space="preserve">»: </w:t>
      </w:r>
    </w:p>
    <w:p w:rsidR="00F21384" w:rsidRDefault="00F21384" w:rsidP="0030356E">
      <w:pPr>
        <w:pStyle w:val="a7"/>
        <w:numPr>
          <w:ilvl w:val="0"/>
          <w:numId w:val="6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00DC7E8E" w:rsidRPr="007D6A20">
        <w:rPr>
          <w:rFonts w:ascii="Times New Roman" w:hAnsi="Times New Roman" w:cs="Times New Roman"/>
          <w:sz w:val="28"/>
          <w:szCs w:val="28"/>
        </w:rPr>
        <w:t>овместная игра воспитателя и детей, самодеятельная детская игра (сюжетно-ролевая, режиссерская, игра-драматизация, строительно-конструктивные игры). Является ведущей культурной практикой</w:t>
      </w:r>
      <w:r>
        <w:rPr>
          <w:rFonts w:ascii="Times New Roman" w:hAnsi="Times New Roman" w:cs="Times New Roman"/>
          <w:sz w:val="28"/>
          <w:szCs w:val="28"/>
        </w:rPr>
        <w:t xml:space="preserve"> для детей дошкольного возраста;</w:t>
      </w:r>
    </w:p>
    <w:p w:rsidR="00F21384" w:rsidRDefault="00F21384" w:rsidP="0030356E">
      <w:pPr>
        <w:pStyle w:val="a7"/>
        <w:numPr>
          <w:ilvl w:val="0"/>
          <w:numId w:val="6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00DC7E8E" w:rsidRPr="00F21384">
        <w:rPr>
          <w:rFonts w:ascii="Times New Roman" w:hAnsi="Times New Roman" w:cs="Times New Roman"/>
          <w:sz w:val="28"/>
          <w:szCs w:val="28"/>
        </w:rPr>
        <w:t>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w:t>
      </w:r>
      <w:r>
        <w:rPr>
          <w:rFonts w:ascii="Times New Roman" w:hAnsi="Times New Roman" w:cs="Times New Roman"/>
          <w:sz w:val="28"/>
          <w:szCs w:val="28"/>
        </w:rPr>
        <w:t>нимают непосредственное участие;</w:t>
      </w:r>
    </w:p>
    <w:p w:rsidR="00F21384" w:rsidRDefault="00F21384" w:rsidP="0030356E">
      <w:pPr>
        <w:pStyle w:val="a7"/>
        <w:numPr>
          <w:ilvl w:val="0"/>
          <w:numId w:val="6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00DC7E8E" w:rsidRPr="00F21384">
        <w:rPr>
          <w:rFonts w:ascii="Times New Roman" w:hAnsi="Times New Roman" w:cs="Times New Roman"/>
          <w:sz w:val="28"/>
          <w:szCs w:val="28"/>
        </w:rPr>
        <w:t>енсо</w:t>
      </w:r>
      <w:r>
        <w:rPr>
          <w:rFonts w:ascii="Times New Roman" w:hAnsi="Times New Roman" w:cs="Times New Roman"/>
          <w:sz w:val="28"/>
          <w:szCs w:val="28"/>
        </w:rPr>
        <w:t xml:space="preserve">рный и интеллектуальный тренинг - </w:t>
      </w:r>
      <w:r w:rsidR="00DC7E8E" w:rsidRPr="00F21384">
        <w:rPr>
          <w:rFonts w:ascii="Times New Roman" w:hAnsi="Times New Roman" w:cs="Times New Roman"/>
          <w:sz w:val="28"/>
          <w:szCs w:val="28"/>
        </w:rPr>
        <w:t>система заданий, преимущественно игрового характера, обеспечивающая становление системы сенсорных эталонов (цвета, формы, простра</w:t>
      </w:r>
      <w:r>
        <w:rPr>
          <w:rFonts w:ascii="Times New Roman" w:hAnsi="Times New Roman" w:cs="Times New Roman"/>
          <w:sz w:val="28"/>
          <w:szCs w:val="28"/>
        </w:rPr>
        <w:t>нственных отношений и др.). К ним</w:t>
      </w:r>
      <w:r w:rsidR="00DC7E8E" w:rsidRPr="00F21384">
        <w:rPr>
          <w:rFonts w:ascii="Times New Roman" w:hAnsi="Times New Roman" w:cs="Times New Roman"/>
          <w:sz w:val="28"/>
          <w:szCs w:val="28"/>
        </w:rPr>
        <w:t xml:space="preserve"> относятся развивающие игры, логические у</w:t>
      </w:r>
      <w:r>
        <w:rPr>
          <w:rFonts w:ascii="Times New Roman" w:hAnsi="Times New Roman" w:cs="Times New Roman"/>
          <w:sz w:val="28"/>
          <w:szCs w:val="28"/>
        </w:rPr>
        <w:t>пражнения, занимательные задачи;</w:t>
      </w:r>
    </w:p>
    <w:p w:rsidR="00F21384" w:rsidRDefault="00F21384" w:rsidP="0030356E">
      <w:pPr>
        <w:pStyle w:val="a7"/>
        <w:numPr>
          <w:ilvl w:val="0"/>
          <w:numId w:val="6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w:t>
      </w:r>
      <w:r w:rsidR="00DC7E8E" w:rsidRPr="00F21384">
        <w:rPr>
          <w:rFonts w:ascii="Times New Roman" w:hAnsi="Times New Roman" w:cs="Times New Roman"/>
          <w:sz w:val="28"/>
          <w:szCs w:val="28"/>
        </w:rPr>
        <w:t>оллективная и индивидуальная трудовая деятельность носит общественно</w:t>
      </w:r>
      <w:r>
        <w:rPr>
          <w:rFonts w:ascii="Times New Roman" w:hAnsi="Times New Roman" w:cs="Times New Roman"/>
          <w:sz w:val="28"/>
          <w:szCs w:val="28"/>
        </w:rPr>
        <w:t xml:space="preserve"> -</w:t>
      </w:r>
      <w:r w:rsidR="00DC7E8E" w:rsidRPr="00F21384">
        <w:rPr>
          <w:rFonts w:ascii="Times New Roman" w:hAnsi="Times New Roman" w:cs="Times New Roman"/>
          <w:sz w:val="28"/>
          <w:szCs w:val="28"/>
        </w:rPr>
        <w:t xml:space="preserve"> полезный характер и организуется как хозяйственно</w:t>
      </w:r>
      <w:r>
        <w:rPr>
          <w:rFonts w:ascii="Times New Roman" w:hAnsi="Times New Roman" w:cs="Times New Roman"/>
          <w:sz w:val="28"/>
          <w:szCs w:val="28"/>
        </w:rPr>
        <w:t xml:space="preserve"> - бытовой труд и труд в природе;</w:t>
      </w:r>
    </w:p>
    <w:p w:rsidR="00F21384" w:rsidRDefault="00F21384" w:rsidP="0030356E">
      <w:pPr>
        <w:pStyle w:val="a7"/>
        <w:numPr>
          <w:ilvl w:val="0"/>
          <w:numId w:val="6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т</w:t>
      </w:r>
      <w:r w:rsidR="00DC7E8E" w:rsidRPr="00F21384">
        <w:rPr>
          <w:rFonts w:ascii="Times New Roman" w:hAnsi="Times New Roman" w:cs="Times New Roman"/>
          <w:sz w:val="28"/>
          <w:szCs w:val="28"/>
        </w:rPr>
        <w:t xml:space="preserve">ворческая мастерская предоставляет детям условия для использования и применения знаний и умений. Мастерские разнообразны </w:t>
      </w:r>
      <w:r>
        <w:rPr>
          <w:rFonts w:ascii="Times New Roman" w:hAnsi="Times New Roman" w:cs="Times New Roman"/>
          <w:sz w:val="28"/>
          <w:szCs w:val="28"/>
        </w:rPr>
        <w:t>по своей тематике, содержанию. Н</w:t>
      </w:r>
      <w:r w:rsidR="00DC7E8E" w:rsidRPr="00F21384">
        <w:rPr>
          <w:rFonts w:ascii="Times New Roman" w:hAnsi="Times New Roman" w:cs="Times New Roman"/>
          <w:sz w:val="28"/>
          <w:szCs w:val="28"/>
        </w:rPr>
        <w:t>апример, занятия рукоделием, приобщение к народным промыслам (</w:t>
      </w:r>
      <w:r>
        <w:rPr>
          <w:rFonts w:ascii="Times New Roman" w:hAnsi="Times New Roman" w:cs="Times New Roman"/>
          <w:sz w:val="28"/>
          <w:szCs w:val="28"/>
        </w:rPr>
        <w:t>«В гостях у народных мастеров»);</w:t>
      </w:r>
    </w:p>
    <w:p w:rsidR="00DC7E8E" w:rsidRDefault="00DC7E8E" w:rsidP="0030356E">
      <w:pPr>
        <w:pStyle w:val="a7"/>
        <w:numPr>
          <w:ilvl w:val="0"/>
          <w:numId w:val="66"/>
        </w:numPr>
        <w:spacing w:line="360" w:lineRule="auto"/>
        <w:ind w:left="0" w:firstLine="360"/>
        <w:jc w:val="both"/>
        <w:rPr>
          <w:rFonts w:ascii="Times New Roman" w:hAnsi="Times New Roman" w:cs="Times New Roman"/>
          <w:sz w:val="28"/>
          <w:szCs w:val="28"/>
        </w:rPr>
      </w:pPr>
      <w:r w:rsidRPr="00F21384">
        <w:rPr>
          <w:rFonts w:ascii="Times New Roman" w:hAnsi="Times New Roman" w:cs="Times New Roman"/>
          <w:sz w:val="28"/>
          <w:szCs w:val="28"/>
        </w:rPr>
        <w:t>просм</w:t>
      </w:r>
      <w:r w:rsidR="00F21384">
        <w:rPr>
          <w:rFonts w:ascii="Times New Roman" w:hAnsi="Times New Roman" w:cs="Times New Roman"/>
          <w:sz w:val="28"/>
          <w:szCs w:val="28"/>
        </w:rPr>
        <w:t>отр познавательных презентаций;</w:t>
      </w:r>
    </w:p>
    <w:p w:rsidR="00DC7E8E" w:rsidRDefault="00DC7E8E" w:rsidP="0030356E">
      <w:pPr>
        <w:pStyle w:val="a7"/>
        <w:numPr>
          <w:ilvl w:val="0"/>
          <w:numId w:val="66"/>
        </w:numPr>
        <w:spacing w:line="360" w:lineRule="auto"/>
        <w:ind w:left="0" w:firstLine="360"/>
        <w:jc w:val="both"/>
        <w:rPr>
          <w:rFonts w:ascii="Times New Roman" w:hAnsi="Times New Roman" w:cs="Times New Roman"/>
          <w:sz w:val="28"/>
          <w:szCs w:val="28"/>
        </w:rPr>
      </w:pPr>
      <w:r w:rsidRPr="00F21384">
        <w:rPr>
          <w:rFonts w:ascii="Times New Roman" w:hAnsi="Times New Roman" w:cs="Times New Roman"/>
          <w:sz w:val="28"/>
          <w:szCs w:val="28"/>
        </w:rPr>
        <w:t>оформление художественной галереи, книжного уголка или библиотеки («Мастерская книгопечатания», «В гостях у сказк</w:t>
      </w:r>
      <w:r w:rsidR="00F21384">
        <w:rPr>
          <w:rFonts w:ascii="Times New Roman" w:hAnsi="Times New Roman" w:cs="Times New Roman"/>
          <w:sz w:val="28"/>
          <w:szCs w:val="28"/>
        </w:rPr>
        <w:t>и»), игры и коллекционирование;</w:t>
      </w:r>
    </w:p>
    <w:p w:rsidR="00F21384" w:rsidRDefault="00F21384" w:rsidP="0030356E">
      <w:pPr>
        <w:pStyle w:val="a7"/>
        <w:numPr>
          <w:ilvl w:val="0"/>
          <w:numId w:val="6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м</w:t>
      </w:r>
      <w:r w:rsidR="00DC7E8E" w:rsidRPr="00F21384">
        <w:rPr>
          <w:rFonts w:ascii="Times New Roman" w:hAnsi="Times New Roman" w:cs="Times New Roman"/>
          <w:sz w:val="28"/>
          <w:szCs w:val="28"/>
        </w:rPr>
        <w:t>узыкально</w:t>
      </w:r>
      <w:r>
        <w:rPr>
          <w:rFonts w:ascii="Times New Roman" w:hAnsi="Times New Roman" w:cs="Times New Roman"/>
          <w:sz w:val="28"/>
          <w:szCs w:val="28"/>
        </w:rPr>
        <w:t xml:space="preserve"> </w:t>
      </w:r>
      <w:r w:rsidR="00DC7E8E" w:rsidRPr="00F21384">
        <w:rPr>
          <w:rFonts w:ascii="Times New Roman" w:hAnsi="Times New Roman" w:cs="Times New Roman"/>
          <w:sz w:val="28"/>
          <w:szCs w:val="28"/>
        </w:rPr>
        <w:t>-</w:t>
      </w:r>
      <w:r>
        <w:rPr>
          <w:rFonts w:ascii="Times New Roman" w:hAnsi="Times New Roman" w:cs="Times New Roman"/>
          <w:sz w:val="28"/>
          <w:szCs w:val="28"/>
        </w:rPr>
        <w:t xml:space="preserve"> </w:t>
      </w:r>
      <w:r w:rsidR="00DC7E8E" w:rsidRPr="00F21384">
        <w:rPr>
          <w:rFonts w:ascii="Times New Roman" w:hAnsi="Times New Roman" w:cs="Times New Roman"/>
          <w:sz w:val="28"/>
          <w:szCs w:val="28"/>
        </w:rPr>
        <w:t>театральная и литературная гостиная (детская студия) - форма организации художественно</w:t>
      </w:r>
      <w:r>
        <w:rPr>
          <w:rFonts w:ascii="Times New Roman" w:hAnsi="Times New Roman" w:cs="Times New Roman"/>
          <w:sz w:val="28"/>
          <w:szCs w:val="28"/>
        </w:rPr>
        <w:t xml:space="preserve"> </w:t>
      </w:r>
      <w:r w:rsidR="00DC7E8E" w:rsidRPr="00F21384">
        <w:rPr>
          <w:rFonts w:ascii="Times New Roman" w:hAnsi="Times New Roman" w:cs="Times New Roman"/>
          <w:sz w:val="28"/>
          <w:szCs w:val="28"/>
        </w:rPr>
        <w:t>-</w:t>
      </w:r>
      <w:r>
        <w:rPr>
          <w:rFonts w:ascii="Times New Roman" w:hAnsi="Times New Roman" w:cs="Times New Roman"/>
          <w:sz w:val="28"/>
          <w:szCs w:val="28"/>
        </w:rPr>
        <w:t xml:space="preserve"> </w:t>
      </w:r>
      <w:r w:rsidR="00DC7E8E" w:rsidRPr="00F21384">
        <w:rPr>
          <w:rFonts w:ascii="Times New Roman" w:hAnsi="Times New Roman" w:cs="Times New Roman"/>
          <w:sz w:val="28"/>
          <w:szCs w:val="28"/>
        </w:rPr>
        <w:t>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w:t>
      </w:r>
      <w:r>
        <w:rPr>
          <w:rFonts w:ascii="Times New Roman" w:hAnsi="Times New Roman" w:cs="Times New Roman"/>
          <w:sz w:val="28"/>
          <w:szCs w:val="28"/>
        </w:rPr>
        <w:t>урном или музыкальном материале;</w:t>
      </w:r>
    </w:p>
    <w:p w:rsidR="00DC7E8E" w:rsidRPr="00F21384" w:rsidRDefault="00F21384" w:rsidP="0030356E">
      <w:pPr>
        <w:pStyle w:val="a7"/>
        <w:numPr>
          <w:ilvl w:val="0"/>
          <w:numId w:val="66"/>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w:t>
      </w:r>
      <w:r w:rsidR="00DC7E8E" w:rsidRPr="00F21384">
        <w:rPr>
          <w:rFonts w:ascii="Times New Roman" w:hAnsi="Times New Roman" w:cs="Times New Roman"/>
          <w:sz w:val="28"/>
          <w:szCs w:val="28"/>
        </w:rPr>
        <w:t xml:space="preserve">етский досуг - вид деятельности, целенаправленно организуемый взрослыми для игры, отдыха (например, для занятий рукоделием, художественным трудом и пр.). </w:t>
      </w:r>
    </w:p>
    <w:p w:rsidR="00F21384"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Развлечения 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w:t>
      </w:r>
      <w:r w:rsidR="00F21384">
        <w:rPr>
          <w:rFonts w:ascii="Times New Roman" w:hAnsi="Times New Roman" w:cs="Times New Roman"/>
          <w:sz w:val="28"/>
          <w:szCs w:val="28"/>
        </w:rPr>
        <w:t>ченные на занятиях, а с другой -</w:t>
      </w:r>
      <w:r w:rsidRPr="007D6A20">
        <w:rPr>
          <w:rFonts w:ascii="Times New Roman" w:hAnsi="Times New Roman" w:cs="Times New Roman"/>
          <w:sz w:val="28"/>
          <w:szCs w:val="28"/>
        </w:rPr>
        <w:t xml:space="preserve"> в интересной форме вызывают потребность в познании нового, расширяют кругозор, знания об окружающем мире. </w:t>
      </w:r>
    </w:p>
    <w:p w:rsidR="00985C5A" w:rsidRDefault="00DC7E8E" w:rsidP="00F2138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По содержательной направленности развлечения классифицируются на</w:t>
      </w:r>
      <w:r w:rsidR="00985C5A">
        <w:rPr>
          <w:rFonts w:ascii="Times New Roman" w:hAnsi="Times New Roman" w:cs="Times New Roman"/>
          <w:sz w:val="28"/>
          <w:szCs w:val="28"/>
        </w:rPr>
        <w:t>:</w:t>
      </w:r>
      <w:r w:rsidRPr="007D6A20">
        <w:rPr>
          <w:rFonts w:ascii="Times New Roman" w:hAnsi="Times New Roman" w:cs="Times New Roman"/>
          <w:sz w:val="28"/>
          <w:szCs w:val="28"/>
        </w:rPr>
        <w:t xml:space="preserve"> </w:t>
      </w:r>
    </w:p>
    <w:p w:rsidR="00985C5A" w:rsidRDefault="00985C5A" w:rsidP="00985C5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театрализованные (кукольный и теневой театры, театр игрушки, плоскостной театр, фланелеграф и др.); </w:t>
      </w:r>
    </w:p>
    <w:p w:rsidR="00985C5A" w:rsidRDefault="00985C5A" w:rsidP="00985C5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познавательные: КВНы и викторины на темы жизни и творчества композиторов, художников, обычаев и трад</w:t>
      </w:r>
      <w:r>
        <w:rPr>
          <w:rFonts w:ascii="Times New Roman" w:hAnsi="Times New Roman" w:cs="Times New Roman"/>
          <w:sz w:val="28"/>
          <w:szCs w:val="28"/>
        </w:rPr>
        <w:t>иций родной страны;</w:t>
      </w:r>
      <w:r w:rsidR="00DC7E8E" w:rsidRPr="007D6A20">
        <w:rPr>
          <w:rFonts w:ascii="Times New Roman" w:hAnsi="Times New Roman" w:cs="Times New Roman"/>
          <w:sz w:val="28"/>
          <w:szCs w:val="28"/>
        </w:rPr>
        <w:t xml:space="preserve"> </w:t>
      </w:r>
    </w:p>
    <w:p w:rsidR="00985C5A" w:rsidRDefault="00985C5A" w:rsidP="00985C5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экологические;</w:t>
      </w:r>
    </w:p>
    <w:p w:rsidR="00985C5A" w:rsidRDefault="00985C5A" w:rsidP="00985C5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C7E8E" w:rsidRPr="007D6A20">
        <w:rPr>
          <w:rFonts w:ascii="Times New Roman" w:hAnsi="Times New Roman" w:cs="Times New Roman"/>
          <w:sz w:val="28"/>
          <w:szCs w:val="28"/>
        </w:rPr>
        <w:t xml:space="preserve"> спортивные: спортивные игры, аттракционы, подвижные игры, соревнования и эстафеты;</w:t>
      </w:r>
    </w:p>
    <w:p w:rsidR="00DC7E8E" w:rsidRPr="007D6A20" w:rsidRDefault="00985C5A" w:rsidP="00985C5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C7E8E" w:rsidRPr="007D6A20">
        <w:rPr>
          <w:rFonts w:ascii="Times New Roman" w:hAnsi="Times New Roman" w:cs="Times New Roman"/>
          <w:sz w:val="28"/>
          <w:szCs w:val="28"/>
        </w:rPr>
        <w:t xml:space="preserve"> музыкально-литературные, музыкальные концерты; </w:t>
      </w:r>
    </w:p>
    <w:p w:rsidR="00985C5A" w:rsidRDefault="00DC7E8E" w:rsidP="00985C5A">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Проектная деятельность является одной из привлекательных и результативных форм совместной партнѐрской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w:t>
      </w:r>
      <w:r w:rsidR="00985C5A">
        <w:rPr>
          <w:rFonts w:ascii="Times New Roman" w:hAnsi="Times New Roman" w:cs="Times New Roman"/>
          <w:sz w:val="28"/>
          <w:szCs w:val="28"/>
        </w:rPr>
        <w:t xml:space="preserve">     </w:t>
      </w:r>
      <w:r w:rsidRPr="007D6A20">
        <w:rPr>
          <w:rFonts w:ascii="Times New Roman" w:hAnsi="Times New Roman" w:cs="Times New Roman"/>
          <w:sz w:val="28"/>
          <w:szCs w:val="28"/>
        </w:rPr>
        <w:t xml:space="preserve">Проектная деятельность, как вид культурной практики, - это создание </w:t>
      </w:r>
      <w:r w:rsidRPr="007D6A20">
        <w:rPr>
          <w:rFonts w:ascii="Times New Roman" w:hAnsi="Times New Roman" w:cs="Times New Roman"/>
          <w:sz w:val="28"/>
          <w:szCs w:val="28"/>
        </w:rPr>
        <w:lastRenderedPageBreak/>
        <w:t xml:space="preserve">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 </w:t>
      </w:r>
    </w:p>
    <w:p w:rsidR="00985C5A" w:rsidRDefault="00DC7E8E" w:rsidP="00985C5A">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Проектная деятельность охватывает разные стороны развития личности дошкольников, начиная с младшего возраста. Организация проектной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и творчество, познание и труд. </w:t>
      </w:r>
    </w:p>
    <w:p w:rsidR="00985C5A" w:rsidRDefault="00DC7E8E" w:rsidP="00985C5A">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 поступк</w:t>
      </w:r>
      <w:r w:rsidR="00985C5A">
        <w:rPr>
          <w:rFonts w:ascii="Times New Roman" w:hAnsi="Times New Roman" w:cs="Times New Roman"/>
          <w:sz w:val="28"/>
          <w:szCs w:val="28"/>
        </w:rPr>
        <w:t>и. Суть проектной деятельности -</w:t>
      </w:r>
      <w:r w:rsidRPr="007D6A20">
        <w:rPr>
          <w:rFonts w:ascii="Times New Roman" w:hAnsi="Times New Roman" w:cs="Times New Roman"/>
          <w:sz w:val="28"/>
          <w:szCs w:val="28"/>
        </w:rPr>
        <w:t xml:space="preserve"> активизировать и поддерживать интерес детей к обозначенным проблемам. </w:t>
      </w:r>
    </w:p>
    <w:p w:rsidR="00985C5A" w:rsidRDefault="00DC7E8E" w:rsidP="00985C5A">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В основе проектной деятельности лежит развитие познавательных интересов детей, умение самостоятельно применять полученные представления в типичных ситуациях, ориентироваться в информационном пространстве, восполнить недостающие знания и обретать умения, развитие критического мышления. </w:t>
      </w:r>
    </w:p>
    <w:p w:rsidR="00DC7E8E" w:rsidRPr="007D6A20" w:rsidRDefault="00DC7E8E" w:rsidP="002708FD">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Реализация культурных практик в образовательной деятельности МДОУ </w:t>
      </w:r>
      <w:r w:rsidR="00985C5A">
        <w:rPr>
          <w:rFonts w:ascii="Times New Roman" w:hAnsi="Times New Roman" w:cs="Times New Roman"/>
          <w:sz w:val="28"/>
          <w:szCs w:val="28"/>
        </w:rPr>
        <w:t xml:space="preserve">«Детский сад № 107» </w:t>
      </w:r>
      <w:r w:rsidRPr="007D6A20">
        <w:rPr>
          <w:rFonts w:ascii="Times New Roman" w:hAnsi="Times New Roman" w:cs="Times New Roman"/>
          <w:sz w:val="28"/>
          <w:szCs w:val="28"/>
        </w:rPr>
        <w:t xml:space="preserve">происходит по двум направлениям: </w:t>
      </w:r>
    </w:p>
    <w:p w:rsidR="00985C5A" w:rsidRDefault="00985C5A" w:rsidP="0030356E">
      <w:pPr>
        <w:pStyle w:val="a7"/>
        <w:numPr>
          <w:ilvl w:val="0"/>
          <w:numId w:val="6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w:t>
      </w:r>
      <w:r w:rsidR="00DC7E8E" w:rsidRPr="007D6A20">
        <w:rPr>
          <w:rFonts w:ascii="Times New Roman" w:hAnsi="Times New Roman" w:cs="Times New Roman"/>
          <w:sz w:val="28"/>
          <w:szCs w:val="28"/>
        </w:rPr>
        <w:t>ультурные практики на основе инициатив самих детей. Это самостоятельная детская деятельность, которая протекает как индивидуально, так и в процессе сотрудничества со сверстниками. Детская активность в данном случае направляется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заинтересовавших ребенка объектов, индивидуальную и совместную сот сверстниками игровую, художественную, конструктивную деятельность др.</w:t>
      </w:r>
      <w:r>
        <w:rPr>
          <w:rFonts w:ascii="Times New Roman" w:hAnsi="Times New Roman" w:cs="Times New Roman"/>
          <w:sz w:val="28"/>
          <w:szCs w:val="28"/>
        </w:rPr>
        <w:t>;</w:t>
      </w:r>
    </w:p>
    <w:p w:rsidR="00DC7E8E" w:rsidRDefault="00985C5A" w:rsidP="0030356E">
      <w:pPr>
        <w:pStyle w:val="a7"/>
        <w:numPr>
          <w:ilvl w:val="0"/>
          <w:numId w:val="6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о</w:t>
      </w:r>
      <w:r w:rsidR="00DC7E8E" w:rsidRPr="00985C5A">
        <w:rPr>
          <w:rFonts w:ascii="Times New Roman" w:hAnsi="Times New Roman" w:cs="Times New Roman"/>
          <w:sz w:val="28"/>
          <w:szCs w:val="28"/>
        </w:rPr>
        <w:t>бъектом педагогической поддержки воспитателя становятся такие культурные практики, возникающие по инициативе детей, как коллекционирование, самостоятельное исследование и экспериментирование, свободное рисование и создание поделок -</w:t>
      </w:r>
      <w:r w:rsidRPr="00985C5A">
        <w:rPr>
          <w:rFonts w:ascii="Times New Roman" w:hAnsi="Times New Roman" w:cs="Times New Roman"/>
          <w:sz w:val="28"/>
          <w:szCs w:val="28"/>
        </w:rPr>
        <w:t xml:space="preserve"> </w:t>
      </w:r>
      <w:r w:rsidR="00DC7E8E" w:rsidRPr="00985C5A">
        <w:rPr>
          <w:rFonts w:ascii="Times New Roman" w:hAnsi="Times New Roman" w:cs="Times New Roman"/>
          <w:sz w:val="28"/>
          <w:szCs w:val="28"/>
        </w:rPr>
        <w:t>самоделок, самостоятельные объединения детей на основе общих игровых интересов, фантазирования, тематических импровизаций, ряженья и театральных постановок, игр - путешествий, совместного с</w:t>
      </w:r>
      <w:r>
        <w:rPr>
          <w:rFonts w:ascii="Times New Roman" w:hAnsi="Times New Roman" w:cs="Times New Roman"/>
          <w:sz w:val="28"/>
          <w:szCs w:val="28"/>
        </w:rPr>
        <w:t>ооружения разных объектов и пр.;</w:t>
      </w:r>
    </w:p>
    <w:p w:rsidR="00985C5A" w:rsidRDefault="00985C5A" w:rsidP="0030356E">
      <w:pPr>
        <w:pStyle w:val="a7"/>
        <w:numPr>
          <w:ilvl w:val="0"/>
          <w:numId w:val="6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w:t>
      </w:r>
      <w:r w:rsidR="00DC7E8E" w:rsidRPr="00985C5A">
        <w:rPr>
          <w:rFonts w:ascii="Times New Roman" w:hAnsi="Times New Roman" w:cs="Times New Roman"/>
          <w:sz w:val="28"/>
          <w:szCs w:val="28"/>
        </w:rPr>
        <w:t>ультурные практики, инициируемые, организуемые и направляемые взрослыми. Эти культурные практики направляются воспитателем на развитие самостоятельной коммуникативной, исследовательской, творческой и социальной активности дошкольников и основываются на поддержк</w:t>
      </w:r>
      <w:r>
        <w:rPr>
          <w:rFonts w:ascii="Times New Roman" w:hAnsi="Times New Roman" w:cs="Times New Roman"/>
          <w:sz w:val="28"/>
          <w:szCs w:val="28"/>
        </w:rPr>
        <w:t>е детских инициатив и интересов;</w:t>
      </w:r>
    </w:p>
    <w:p w:rsidR="00DC7E8E" w:rsidRPr="00985C5A" w:rsidRDefault="00985C5A" w:rsidP="0030356E">
      <w:pPr>
        <w:pStyle w:val="a7"/>
        <w:numPr>
          <w:ilvl w:val="0"/>
          <w:numId w:val="6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w:t>
      </w:r>
      <w:r w:rsidR="00DC7E8E" w:rsidRPr="00985C5A">
        <w:rPr>
          <w:rFonts w:ascii="Times New Roman" w:hAnsi="Times New Roman" w:cs="Times New Roman"/>
          <w:sz w:val="28"/>
          <w:szCs w:val="28"/>
        </w:rPr>
        <w:t xml:space="preserve">ультурные практики проектируются воспитателем в соответствии с решаемыми образовательными задачами в соответствии с содержанием тематического планирования, возрастными возможностями детей, актуальными интересами. Инициируемые воспитателем культурные практики предполагают также насыщение детской жизни разнообразными культурными событиями, которые открывают для дошкольников новые грани активности, новое содержание жизни. </w:t>
      </w:r>
    </w:p>
    <w:p w:rsidR="00985C5A" w:rsidRDefault="00DC7E8E" w:rsidP="00985C5A">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Эти культурные события дети не могут самостоятельно найти и организовать. К ним относятся проектируемые педагогами тематические детские праздники, ярмарки и галереи</w:t>
      </w:r>
      <w:r w:rsidR="00985C5A">
        <w:rPr>
          <w:rFonts w:ascii="Times New Roman" w:hAnsi="Times New Roman" w:cs="Times New Roman"/>
          <w:sz w:val="28"/>
          <w:szCs w:val="28"/>
        </w:rPr>
        <w:t xml:space="preserve"> </w:t>
      </w:r>
      <w:r w:rsidRPr="007D6A20">
        <w:rPr>
          <w:rFonts w:ascii="Times New Roman" w:hAnsi="Times New Roman" w:cs="Times New Roman"/>
          <w:sz w:val="28"/>
          <w:szCs w:val="28"/>
        </w:rPr>
        <w:t>-</w:t>
      </w:r>
      <w:r w:rsidR="00985C5A">
        <w:rPr>
          <w:rFonts w:ascii="Times New Roman" w:hAnsi="Times New Roman" w:cs="Times New Roman"/>
          <w:sz w:val="28"/>
          <w:szCs w:val="28"/>
        </w:rPr>
        <w:t xml:space="preserve"> </w:t>
      </w:r>
      <w:r w:rsidRPr="007D6A20">
        <w:rPr>
          <w:rFonts w:ascii="Times New Roman" w:hAnsi="Times New Roman" w:cs="Times New Roman"/>
          <w:sz w:val="28"/>
          <w:szCs w:val="28"/>
        </w:rPr>
        <w:t xml:space="preserve">выставки детских работ, фестивали, спортивные олимпиады и конкурсы эрудитов, детские театрализованные студии, мастерские, музеи, организация культурного досуга и т.п. </w:t>
      </w:r>
    </w:p>
    <w:p w:rsidR="00DC7E8E" w:rsidRPr="007D6A20" w:rsidRDefault="00DC7E8E" w:rsidP="00985C5A">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Это и участие дошкольников в традициях детского сада: празднование </w:t>
      </w:r>
      <w:r w:rsidR="00985C5A">
        <w:rPr>
          <w:rFonts w:ascii="Times New Roman" w:hAnsi="Times New Roman" w:cs="Times New Roman"/>
          <w:sz w:val="28"/>
          <w:szCs w:val="28"/>
        </w:rPr>
        <w:t>дня рождения детского сада,</w:t>
      </w:r>
      <w:r w:rsidRPr="007D6A20">
        <w:rPr>
          <w:rFonts w:ascii="Times New Roman" w:hAnsi="Times New Roman" w:cs="Times New Roman"/>
          <w:sz w:val="28"/>
          <w:szCs w:val="28"/>
        </w:rPr>
        <w:t xml:space="preserve"> группы, поздравление педагогов и сотрудников, праздник детского театра, праздники «Проводы зимы»,</w:t>
      </w:r>
      <w:r w:rsidR="00985C5A">
        <w:rPr>
          <w:rFonts w:ascii="Times New Roman" w:hAnsi="Times New Roman" w:cs="Times New Roman"/>
          <w:sz w:val="28"/>
          <w:szCs w:val="28"/>
        </w:rPr>
        <w:t xml:space="preserve"> «Масленица»,</w:t>
      </w:r>
      <w:r w:rsidRPr="007D6A20">
        <w:rPr>
          <w:rFonts w:ascii="Times New Roman" w:hAnsi="Times New Roman" w:cs="Times New Roman"/>
          <w:sz w:val="28"/>
          <w:szCs w:val="28"/>
        </w:rPr>
        <w:t xml:space="preserve"> «День птиц», праздник выпускни</w:t>
      </w:r>
      <w:r w:rsidR="00985C5A">
        <w:rPr>
          <w:rFonts w:ascii="Times New Roman" w:hAnsi="Times New Roman" w:cs="Times New Roman"/>
          <w:sz w:val="28"/>
          <w:szCs w:val="28"/>
        </w:rPr>
        <w:t>ков «До свидания, детский сад» и другое.</w:t>
      </w:r>
    </w:p>
    <w:p w:rsidR="00DC7E8E" w:rsidRDefault="00DC7E8E" w:rsidP="007D6A20">
      <w:pPr>
        <w:pStyle w:val="a7"/>
        <w:spacing w:line="360" w:lineRule="auto"/>
        <w:jc w:val="both"/>
        <w:rPr>
          <w:rFonts w:ascii="Times New Roman" w:hAnsi="Times New Roman" w:cs="Times New Roman"/>
          <w:i/>
          <w:sz w:val="28"/>
          <w:szCs w:val="28"/>
        </w:rPr>
      </w:pPr>
      <w:r w:rsidRPr="007D6A20">
        <w:rPr>
          <w:rFonts w:ascii="Times New Roman" w:hAnsi="Times New Roman" w:cs="Times New Roman"/>
          <w:i/>
          <w:sz w:val="28"/>
          <w:szCs w:val="28"/>
        </w:rPr>
        <w:t xml:space="preserve"> </w:t>
      </w:r>
    </w:p>
    <w:p w:rsidR="000B6DA3" w:rsidRPr="007D6A20" w:rsidRDefault="000B6DA3" w:rsidP="007D6A20">
      <w:pPr>
        <w:pStyle w:val="a7"/>
        <w:spacing w:line="360" w:lineRule="auto"/>
        <w:jc w:val="both"/>
        <w:rPr>
          <w:rFonts w:ascii="Times New Roman" w:hAnsi="Times New Roman" w:cs="Times New Roman"/>
          <w:sz w:val="28"/>
          <w:szCs w:val="28"/>
        </w:rPr>
      </w:pPr>
    </w:p>
    <w:p w:rsidR="00DC7E8E" w:rsidRPr="00985C5A" w:rsidRDefault="002708FD" w:rsidP="00985C5A">
      <w:pPr>
        <w:pStyle w:val="a7"/>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2</w:t>
      </w:r>
      <w:r w:rsidR="00C91FBA">
        <w:rPr>
          <w:rFonts w:ascii="Times New Roman" w:hAnsi="Times New Roman" w:cs="Times New Roman"/>
          <w:b/>
          <w:sz w:val="28"/>
          <w:szCs w:val="28"/>
        </w:rPr>
        <w:t>.2.3</w:t>
      </w:r>
      <w:r w:rsidR="00DC7E8E" w:rsidRPr="00985C5A">
        <w:rPr>
          <w:rFonts w:ascii="Times New Roman" w:hAnsi="Times New Roman" w:cs="Times New Roman"/>
          <w:b/>
          <w:sz w:val="28"/>
          <w:szCs w:val="28"/>
        </w:rPr>
        <w:t xml:space="preserve">. Способы и направления поддержки детской инициативы </w:t>
      </w:r>
    </w:p>
    <w:p w:rsidR="00DC7E8E" w:rsidRPr="00985C5A" w:rsidRDefault="00DC7E8E" w:rsidP="00985C5A">
      <w:pPr>
        <w:pStyle w:val="a7"/>
        <w:spacing w:line="360" w:lineRule="auto"/>
        <w:ind w:firstLine="709"/>
        <w:jc w:val="both"/>
        <w:rPr>
          <w:rFonts w:ascii="Times New Roman" w:hAnsi="Times New Roman" w:cs="Times New Roman"/>
          <w:b/>
          <w:sz w:val="28"/>
          <w:szCs w:val="28"/>
        </w:rPr>
      </w:pPr>
      <w:r w:rsidRPr="00985C5A">
        <w:rPr>
          <w:rFonts w:ascii="Times New Roman" w:hAnsi="Times New Roman" w:cs="Times New Roman"/>
          <w:b/>
          <w:sz w:val="28"/>
          <w:szCs w:val="28"/>
        </w:rPr>
        <w:t xml:space="preserve">Обязательная часть </w:t>
      </w:r>
    </w:p>
    <w:p w:rsidR="00DC7E8E" w:rsidRPr="007D6A20" w:rsidRDefault="00DC7E8E" w:rsidP="007D6A20">
      <w:pPr>
        <w:pStyle w:val="a7"/>
        <w:spacing w:line="360" w:lineRule="auto"/>
        <w:jc w:val="both"/>
        <w:rPr>
          <w:rFonts w:ascii="Times New Roman" w:hAnsi="Times New Roman" w:cs="Times New Roman"/>
          <w:sz w:val="28"/>
          <w:szCs w:val="28"/>
        </w:rPr>
      </w:pPr>
      <w:r w:rsidRPr="007D6A20">
        <w:rPr>
          <w:rFonts w:ascii="Times New Roman" w:hAnsi="Times New Roman" w:cs="Times New Roman"/>
          <w:sz w:val="28"/>
          <w:szCs w:val="28"/>
        </w:rPr>
        <w:t xml:space="preserve"> </w:t>
      </w:r>
      <w:r w:rsidR="00985C5A">
        <w:rPr>
          <w:rFonts w:ascii="Times New Roman" w:hAnsi="Times New Roman" w:cs="Times New Roman"/>
          <w:sz w:val="28"/>
          <w:szCs w:val="28"/>
        </w:rPr>
        <w:tab/>
      </w:r>
      <w:r w:rsidRPr="007D6A20">
        <w:rPr>
          <w:rFonts w:ascii="Times New Roman" w:hAnsi="Times New Roman" w:cs="Times New Roman"/>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w:t>
      </w:r>
      <w:r w:rsidR="00985C5A">
        <w:rPr>
          <w:rFonts w:ascii="Times New Roman" w:hAnsi="Times New Roman" w:cs="Times New Roman"/>
          <w:sz w:val="28"/>
          <w:szCs w:val="28"/>
        </w:rPr>
        <w:t>ях. Появление возможности у ребе</w:t>
      </w:r>
      <w:r w:rsidRPr="007D6A20">
        <w:rPr>
          <w:rFonts w:ascii="Times New Roman" w:hAnsi="Times New Roman" w:cs="Times New Roman"/>
          <w:sz w:val="28"/>
          <w:szCs w:val="28"/>
        </w:rPr>
        <w:t xml:space="preserve">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w:t>
      </w:r>
      <w:r w:rsidR="00985C5A">
        <w:rPr>
          <w:rFonts w:ascii="Times New Roman" w:hAnsi="Times New Roman" w:cs="Times New Roman"/>
          <w:sz w:val="28"/>
          <w:szCs w:val="28"/>
        </w:rPr>
        <w:t>эмоционального благополучия ребенка ДОУ</w:t>
      </w:r>
      <w:r w:rsidRPr="007D6A20">
        <w:rPr>
          <w:rFonts w:ascii="Times New Roman" w:hAnsi="Times New Roman" w:cs="Times New Roman"/>
          <w:sz w:val="28"/>
          <w:szCs w:val="28"/>
        </w:rPr>
        <w:t xml:space="preserve"> как уверенность в себе, чувство защищенности, комфорта, положительного самоощущения. </w:t>
      </w:r>
    </w:p>
    <w:p w:rsidR="002708FD" w:rsidRDefault="00DC7E8E" w:rsidP="00985C5A">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Наиболее благоприятными отрезками времени для организации свободной самостоятельной деятельности</w:t>
      </w:r>
      <w:r w:rsidR="00985C5A">
        <w:rPr>
          <w:rFonts w:ascii="Times New Roman" w:hAnsi="Times New Roman" w:cs="Times New Roman"/>
          <w:sz w:val="28"/>
          <w:szCs w:val="28"/>
        </w:rPr>
        <w:t xml:space="preserve"> детей является утро, когда ребенок приходит в ДОУ</w:t>
      </w:r>
      <w:r w:rsidRPr="007D6A20">
        <w:rPr>
          <w:rFonts w:ascii="Times New Roman" w:hAnsi="Times New Roman" w:cs="Times New Roman"/>
          <w:sz w:val="28"/>
          <w:szCs w:val="28"/>
        </w:rPr>
        <w:t xml:space="preserve"> и вторая половина дня. </w:t>
      </w:r>
      <w:r w:rsidR="00985C5A">
        <w:rPr>
          <w:rFonts w:ascii="Times New Roman" w:hAnsi="Times New Roman" w:cs="Times New Roman"/>
          <w:sz w:val="28"/>
          <w:szCs w:val="28"/>
        </w:rPr>
        <w:t xml:space="preserve"> Любая деятельность ребенка</w:t>
      </w:r>
      <w:r w:rsidRPr="007D6A20">
        <w:rPr>
          <w:rFonts w:ascii="Times New Roman" w:hAnsi="Times New Roman" w:cs="Times New Roman"/>
          <w:sz w:val="28"/>
          <w:szCs w:val="28"/>
        </w:rPr>
        <w:t xml:space="preserve"> может протекать в форме самостоятельной инициативной деятельн</w:t>
      </w:r>
      <w:r w:rsidR="00985C5A">
        <w:rPr>
          <w:rFonts w:ascii="Times New Roman" w:hAnsi="Times New Roman" w:cs="Times New Roman"/>
          <w:sz w:val="28"/>
          <w:szCs w:val="28"/>
        </w:rPr>
        <w:t xml:space="preserve">ости. </w:t>
      </w:r>
    </w:p>
    <w:p w:rsidR="00985C5A" w:rsidRDefault="00985C5A" w:rsidP="00985C5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C7E8E" w:rsidRPr="007D6A20">
        <w:rPr>
          <w:rFonts w:ascii="Times New Roman" w:hAnsi="Times New Roman" w:cs="Times New Roman"/>
          <w:sz w:val="28"/>
          <w:szCs w:val="28"/>
        </w:rPr>
        <w:t>апример:</w:t>
      </w:r>
    </w:p>
    <w:p w:rsidR="00DC7E8E" w:rsidRPr="007D6A20" w:rsidRDefault="00DC7E8E" w:rsidP="00985C5A">
      <w:pPr>
        <w:pStyle w:val="a7"/>
        <w:spacing w:line="360" w:lineRule="auto"/>
        <w:jc w:val="both"/>
        <w:rPr>
          <w:rFonts w:ascii="Times New Roman" w:hAnsi="Times New Roman" w:cs="Times New Roman"/>
          <w:sz w:val="28"/>
          <w:szCs w:val="28"/>
        </w:rPr>
      </w:pPr>
      <w:r w:rsidRPr="007D6A20">
        <w:rPr>
          <w:rFonts w:ascii="Times New Roman" w:hAnsi="Times New Roman" w:cs="Times New Roman"/>
          <w:sz w:val="28"/>
          <w:szCs w:val="28"/>
        </w:rPr>
        <w:t xml:space="preserve"> </w:t>
      </w:r>
      <w:r w:rsidR="00985C5A">
        <w:rPr>
          <w:rFonts w:ascii="Times New Roman" w:hAnsi="Times New Roman" w:cs="Times New Roman"/>
          <w:sz w:val="28"/>
          <w:szCs w:val="28"/>
        </w:rPr>
        <w:t xml:space="preserve">- </w:t>
      </w:r>
      <w:r w:rsidRPr="007D6A20">
        <w:rPr>
          <w:rFonts w:ascii="Times New Roman" w:hAnsi="Times New Roman" w:cs="Times New Roman"/>
          <w:sz w:val="28"/>
          <w:szCs w:val="28"/>
        </w:rPr>
        <w:t xml:space="preserve">самостоятельная исследовательская деятельность и экспериментирование; </w:t>
      </w:r>
    </w:p>
    <w:p w:rsidR="00DC7E8E" w:rsidRPr="007D6A20" w:rsidRDefault="00985C5A" w:rsidP="002708F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свободные сюжетно-ролевые, театрализованные, режиссерские игры; </w:t>
      </w:r>
    </w:p>
    <w:p w:rsidR="00DC7E8E" w:rsidRPr="007D6A20" w:rsidRDefault="00985C5A" w:rsidP="002708F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игры - импровизации и музыкальные игры; </w:t>
      </w:r>
    </w:p>
    <w:p w:rsidR="00DC7E8E" w:rsidRPr="007D6A20" w:rsidRDefault="00985C5A" w:rsidP="002708F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речевые и словесные игры, игры с буквами, слогами, звуками; </w:t>
      </w:r>
    </w:p>
    <w:p w:rsidR="00DC7E8E" w:rsidRPr="007D6A20" w:rsidRDefault="00985C5A" w:rsidP="002708F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логические игры, развивающие игры математического содержания; </w:t>
      </w:r>
    </w:p>
    <w:p w:rsidR="00DC7E8E" w:rsidRPr="007D6A20" w:rsidRDefault="00985C5A" w:rsidP="002708F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самостоятельная деятельность в книжном уголке; </w:t>
      </w:r>
    </w:p>
    <w:p w:rsidR="00DC7E8E" w:rsidRPr="007D6A20" w:rsidRDefault="00985C5A" w:rsidP="002708F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самостоятельная изобразительная деятельность, конструирование; </w:t>
      </w:r>
    </w:p>
    <w:p w:rsidR="00DC7E8E" w:rsidRPr="007D6A20" w:rsidRDefault="00985C5A" w:rsidP="002708F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7E8E" w:rsidRPr="007D6A20">
        <w:rPr>
          <w:rFonts w:ascii="Times New Roman" w:hAnsi="Times New Roman" w:cs="Times New Roman"/>
          <w:sz w:val="28"/>
          <w:szCs w:val="28"/>
        </w:rPr>
        <w:t xml:space="preserve">самостоятельная двигательная деятельность, подвижные игры, выполнение ритмических и танцевальных движений. </w:t>
      </w:r>
    </w:p>
    <w:p w:rsidR="00DC7E8E" w:rsidRPr="002708FD" w:rsidRDefault="00DC7E8E" w:rsidP="002708FD">
      <w:pPr>
        <w:pStyle w:val="a7"/>
        <w:spacing w:line="360" w:lineRule="auto"/>
        <w:jc w:val="both"/>
        <w:rPr>
          <w:rFonts w:ascii="Times New Roman" w:hAnsi="Times New Roman" w:cs="Times New Roman"/>
          <w:b/>
          <w:sz w:val="28"/>
          <w:szCs w:val="28"/>
        </w:rPr>
      </w:pPr>
      <w:r w:rsidRPr="007D6A20">
        <w:rPr>
          <w:rFonts w:ascii="Times New Roman" w:hAnsi="Times New Roman" w:cs="Times New Roman"/>
          <w:sz w:val="28"/>
          <w:szCs w:val="28"/>
        </w:rPr>
        <w:t xml:space="preserve"> </w:t>
      </w:r>
      <w:r w:rsidR="00985C5A">
        <w:rPr>
          <w:rFonts w:ascii="Times New Roman" w:hAnsi="Times New Roman" w:cs="Times New Roman"/>
          <w:sz w:val="28"/>
          <w:szCs w:val="28"/>
        </w:rPr>
        <w:tab/>
      </w:r>
      <w:r w:rsidRPr="002708FD">
        <w:rPr>
          <w:rFonts w:ascii="Times New Roman" w:hAnsi="Times New Roman" w:cs="Times New Roman"/>
          <w:b/>
          <w:sz w:val="28"/>
          <w:szCs w:val="28"/>
        </w:rPr>
        <w:t xml:space="preserve">Для поддержки детской инициативы педагог должен учитывать следующие условия: </w:t>
      </w:r>
    </w:p>
    <w:p w:rsidR="00DC7E8E" w:rsidRDefault="00DC7E8E" w:rsidP="0030356E">
      <w:pPr>
        <w:pStyle w:val="a7"/>
        <w:numPr>
          <w:ilvl w:val="0"/>
          <w:numId w:val="68"/>
        </w:numPr>
        <w:spacing w:line="360" w:lineRule="auto"/>
        <w:ind w:left="0" w:firstLine="360"/>
        <w:jc w:val="both"/>
        <w:rPr>
          <w:rFonts w:ascii="Times New Roman" w:hAnsi="Times New Roman" w:cs="Times New Roman"/>
          <w:sz w:val="28"/>
          <w:szCs w:val="28"/>
        </w:rPr>
      </w:pPr>
      <w:r w:rsidRPr="007D6A20">
        <w:rPr>
          <w:rFonts w:ascii="Times New Roman" w:hAnsi="Times New Roman" w:cs="Times New Roman"/>
          <w:sz w:val="28"/>
          <w:szCs w:val="28"/>
        </w:rPr>
        <w:t>уделять внимание развитию детского интереса к окружаю</w:t>
      </w:r>
      <w:r w:rsidR="00985C5A">
        <w:rPr>
          <w:rFonts w:ascii="Times New Roman" w:hAnsi="Times New Roman" w:cs="Times New Roman"/>
          <w:sz w:val="28"/>
          <w:szCs w:val="28"/>
        </w:rPr>
        <w:t>щему миру, поощрять желание ребе</w:t>
      </w:r>
      <w:r w:rsidRPr="007D6A20">
        <w:rPr>
          <w:rFonts w:ascii="Times New Roman" w:hAnsi="Times New Roman" w:cs="Times New Roman"/>
          <w:sz w:val="28"/>
          <w:szCs w:val="28"/>
        </w:rPr>
        <w:t xml:space="preserve">нка получать новые знания и умения, осуществлять  деятельностные пробы в соответствии со своими интересами, задавать познавательные вопросы; </w:t>
      </w:r>
    </w:p>
    <w:p w:rsidR="00DC7E8E" w:rsidRDefault="00DC7E8E" w:rsidP="0030356E">
      <w:pPr>
        <w:pStyle w:val="a7"/>
        <w:numPr>
          <w:ilvl w:val="0"/>
          <w:numId w:val="68"/>
        </w:numPr>
        <w:spacing w:line="360" w:lineRule="auto"/>
        <w:ind w:left="0" w:firstLine="360"/>
        <w:jc w:val="both"/>
        <w:rPr>
          <w:rFonts w:ascii="Times New Roman" w:hAnsi="Times New Roman" w:cs="Times New Roman"/>
          <w:sz w:val="28"/>
          <w:szCs w:val="28"/>
        </w:rPr>
      </w:pPr>
      <w:r w:rsidRPr="00985C5A">
        <w:rPr>
          <w:rFonts w:ascii="Times New Roman" w:hAnsi="Times New Roman" w:cs="Times New Roman"/>
          <w:sz w:val="28"/>
          <w:szCs w:val="28"/>
        </w:rPr>
        <w:lastRenderedPageBreak/>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DC7E8E" w:rsidRDefault="00DC7E8E" w:rsidP="0030356E">
      <w:pPr>
        <w:pStyle w:val="a7"/>
        <w:numPr>
          <w:ilvl w:val="0"/>
          <w:numId w:val="68"/>
        </w:numPr>
        <w:spacing w:line="360" w:lineRule="auto"/>
        <w:ind w:left="0" w:firstLine="360"/>
        <w:jc w:val="both"/>
        <w:rPr>
          <w:rFonts w:ascii="Times New Roman" w:hAnsi="Times New Roman" w:cs="Times New Roman"/>
          <w:sz w:val="28"/>
          <w:szCs w:val="28"/>
        </w:rPr>
      </w:pPr>
      <w:r w:rsidRPr="00985C5A">
        <w:rPr>
          <w:rFonts w:ascii="Times New Roman" w:hAnsi="Times New Roman" w:cs="Times New Roman"/>
          <w:sz w:val="28"/>
          <w:szCs w:val="28"/>
        </w:rPr>
        <w:t>расширять и усложнять в соответствии с возможностями и особенностями развития д</w:t>
      </w:r>
      <w:r w:rsidR="00985C5A">
        <w:rPr>
          <w:rFonts w:ascii="Times New Roman" w:hAnsi="Times New Roman" w:cs="Times New Roman"/>
          <w:sz w:val="28"/>
          <w:szCs w:val="28"/>
        </w:rPr>
        <w:t>етей область задач, которые ребе</w:t>
      </w:r>
      <w:r w:rsidRPr="00985C5A">
        <w:rPr>
          <w:rFonts w:ascii="Times New Roman" w:hAnsi="Times New Roman" w:cs="Times New Roman"/>
          <w:sz w:val="28"/>
          <w:szCs w:val="28"/>
        </w:rPr>
        <w:t>нок способен и желает решить самостоятельно, уделять внимание таким задачам, которые</w:t>
      </w:r>
      <w:r w:rsidR="00985C5A">
        <w:rPr>
          <w:rFonts w:ascii="Times New Roman" w:hAnsi="Times New Roman" w:cs="Times New Roman"/>
          <w:sz w:val="28"/>
          <w:szCs w:val="28"/>
        </w:rPr>
        <w:t xml:space="preserve"> способствуют активизации у ребе</w:t>
      </w:r>
      <w:r w:rsidRPr="00985C5A">
        <w:rPr>
          <w:rFonts w:ascii="Times New Roman" w:hAnsi="Times New Roman" w:cs="Times New Roman"/>
          <w:sz w:val="28"/>
          <w:szCs w:val="28"/>
        </w:rPr>
        <w:t xml:space="preserve">нка творчества, сообразительности, поиска новых подходов; </w:t>
      </w:r>
    </w:p>
    <w:p w:rsidR="00DC7E8E" w:rsidRDefault="00DC7E8E" w:rsidP="0030356E">
      <w:pPr>
        <w:pStyle w:val="a7"/>
        <w:numPr>
          <w:ilvl w:val="0"/>
          <w:numId w:val="68"/>
        </w:numPr>
        <w:spacing w:line="360" w:lineRule="auto"/>
        <w:ind w:left="0" w:firstLine="360"/>
        <w:jc w:val="both"/>
        <w:rPr>
          <w:rFonts w:ascii="Times New Roman" w:hAnsi="Times New Roman" w:cs="Times New Roman"/>
          <w:sz w:val="28"/>
          <w:szCs w:val="28"/>
        </w:rPr>
      </w:pPr>
      <w:r w:rsidRPr="00985C5A">
        <w:rPr>
          <w:rFonts w:ascii="Times New Roman" w:hAnsi="Times New Roman" w:cs="Times New Roman"/>
          <w:sz w:val="28"/>
          <w:szCs w:val="28"/>
        </w:rPr>
        <w:t>поощрять проявление детской инициативы в т</w:t>
      </w:r>
      <w:r w:rsidR="00985C5A">
        <w:rPr>
          <w:rFonts w:ascii="Times New Roman" w:hAnsi="Times New Roman" w:cs="Times New Roman"/>
          <w:sz w:val="28"/>
          <w:szCs w:val="28"/>
        </w:rPr>
        <w:t>ечение всего дня пребывания ребенка в ДОУ</w:t>
      </w:r>
      <w:r w:rsidRPr="00985C5A">
        <w:rPr>
          <w:rFonts w:ascii="Times New Roman" w:hAnsi="Times New Roman" w:cs="Times New Roman"/>
          <w:sz w:val="28"/>
          <w:szCs w:val="28"/>
        </w:rPr>
        <w:t xml:space="preserve">, используя приемы поддержки, одобрения, похвалы; </w:t>
      </w:r>
    </w:p>
    <w:p w:rsidR="00DC7E8E" w:rsidRDefault="00DC7E8E" w:rsidP="0030356E">
      <w:pPr>
        <w:pStyle w:val="a7"/>
        <w:numPr>
          <w:ilvl w:val="0"/>
          <w:numId w:val="68"/>
        </w:numPr>
        <w:spacing w:line="360" w:lineRule="auto"/>
        <w:ind w:left="0" w:firstLine="360"/>
        <w:jc w:val="both"/>
        <w:rPr>
          <w:rFonts w:ascii="Times New Roman" w:hAnsi="Times New Roman" w:cs="Times New Roman"/>
          <w:sz w:val="28"/>
          <w:szCs w:val="28"/>
        </w:rPr>
      </w:pPr>
      <w:r w:rsidRPr="00985C5A">
        <w:rPr>
          <w:rFonts w:ascii="Times New Roman" w:hAnsi="Times New Roman" w:cs="Times New Roman"/>
          <w:sz w:val="28"/>
          <w:szCs w:val="28"/>
        </w:rPr>
        <w:t>создавать условия для развития произвольности в деятельности, использовать игры и упражнения, направленные на тренировку волевых усилий, под</w:t>
      </w:r>
      <w:r w:rsidR="002708FD">
        <w:rPr>
          <w:rFonts w:ascii="Times New Roman" w:hAnsi="Times New Roman" w:cs="Times New Roman"/>
          <w:sz w:val="28"/>
          <w:szCs w:val="28"/>
        </w:rPr>
        <w:t>держку готовности и желания ребе</w:t>
      </w:r>
      <w:r w:rsidRPr="00985C5A">
        <w:rPr>
          <w:rFonts w:ascii="Times New Roman" w:hAnsi="Times New Roman" w:cs="Times New Roman"/>
          <w:sz w:val="28"/>
          <w:szCs w:val="28"/>
        </w:rPr>
        <w:t xml:space="preserve">нка преодолевать трудности, доводить деятельность до результата; </w:t>
      </w:r>
    </w:p>
    <w:p w:rsidR="00DC7E8E" w:rsidRDefault="00DC7E8E" w:rsidP="0030356E">
      <w:pPr>
        <w:pStyle w:val="a7"/>
        <w:numPr>
          <w:ilvl w:val="0"/>
          <w:numId w:val="68"/>
        </w:numPr>
        <w:spacing w:line="360" w:lineRule="auto"/>
        <w:ind w:left="0" w:firstLine="360"/>
        <w:jc w:val="both"/>
        <w:rPr>
          <w:rFonts w:ascii="Times New Roman" w:hAnsi="Times New Roman" w:cs="Times New Roman"/>
          <w:sz w:val="28"/>
          <w:szCs w:val="28"/>
        </w:rPr>
      </w:pPr>
      <w:r w:rsidRPr="00985C5A">
        <w:rPr>
          <w:rFonts w:ascii="Times New Roman" w:hAnsi="Times New Roman" w:cs="Times New Roman"/>
          <w:sz w:val="28"/>
          <w:szCs w:val="28"/>
        </w:rPr>
        <w:t>поощрять и поддерживать желание детей получить результат деятельности, обращать внимание на важность стремления к качественно</w:t>
      </w:r>
      <w:r w:rsidR="00985C5A">
        <w:rPr>
          <w:rFonts w:ascii="Times New Roman" w:hAnsi="Times New Roman" w:cs="Times New Roman"/>
          <w:sz w:val="28"/>
          <w:szCs w:val="28"/>
        </w:rPr>
        <w:t>му результату, подсказывать ребе</w:t>
      </w:r>
      <w:r w:rsidRPr="00985C5A">
        <w:rPr>
          <w:rFonts w:ascii="Times New Roman" w:hAnsi="Times New Roman" w:cs="Times New Roman"/>
          <w:sz w:val="28"/>
          <w:szCs w:val="28"/>
        </w:rPr>
        <w:t xml:space="preserve">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DC7E8E" w:rsidRDefault="00DC7E8E" w:rsidP="0030356E">
      <w:pPr>
        <w:pStyle w:val="a7"/>
        <w:numPr>
          <w:ilvl w:val="0"/>
          <w:numId w:val="68"/>
        </w:numPr>
        <w:spacing w:line="360" w:lineRule="auto"/>
        <w:ind w:left="0" w:firstLine="360"/>
        <w:jc w:val="both"/>
        <w:rPr>
          <w:rFonts w:ascii="Times New Roman" w:hAnsi="Times New Roman" w:cs="Times New Roman"/>
          <w:sz w:val="28"/>
          <w:szCs w:val="28"/>
        </w:rPr>
      </w:pPr>
      <w:r w:rsidRPr="00985C5A">
        <w:rPr>
          <w:rFonts w:ascii="Times New Roman" w:hAnsi="Times New Roman" w:cs="Times New Roman"/>
          <w:sz w:val="28"/>
          <w:szCs w:val="28"/>
        </w:rPr>
        <w:t xml:space="preserve">внимательно наблюдать за процессом самостоятельной деятельности детей, в случае необходимости оказывать </w:t>
      </w:r>
      <w:r w:rsidR="00985C5A">
        <w:rPr>
          <w:rFonts w:ascii="Times New Roman" w:hAnsi="Times New Roman" w:cs="Times New Roman"/>
          <w:sz w:val="28"/>
          <w:szCs w:val="28"/>
        </w:rPr>
        <w:t>детям помощь, но стремиться к ее дозированию. Если ребе</w:t>
      </w:r>
      <w:r w:rsidRPr="00985C5A">
        <w:rPr>
          <w:rFonts w:ascii="Times New Roman" w:hAnsi="Times New Roman" w:cs="Times New Roman"/>
          <w:sz w:val="28"/>
          <w:szCs w:val="28"/>
        </w:rPr>
        <w:t>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w:t>
      </w:r>
      <w:r w:rsidR="000D0414">
        <w:rPr>
          <w:rFonts w:ascii="Times New Roman" w:hAnsi="Times New Roman" w:cs="Times New Roman"/>
          <w:sz w:val="28"/>
          <w:szCs w:val="28"/>
        </w:rPr>
        <w:t>енную активность и смекалку ребе</w:t>
      </w:r>
      <w:r w:rsidRPr="00985C5A">
        <w:rPr>
          <w:rFonts w:ascii="Times New Roman" w:hAnsi="Times New Roman" w:cs="Times New Roman"/>
          <w:sz w:val="28"/>
          <w:szCs w:val="28"/>
        </w:rPr>
        <w:t xml:space="preserve">нка, намекнуть, посоветовать вспомнить, как он действовал в аналогичном случае; </w:t>
      </w:r>
    </w:p>
    <w:p w:rsidR="00DC7E8E" w:rsidRPr="000D0414" w:rsidRDefault="00DC7E8E" w:rsidP="0030356E">
      <w:pPr>
        <w:pStyle w:val="a7"/>
        <w:numPr>
          <w:ilvl w:val="0"/>
          <w:numId w:val="68"/>
        </w:numPr>
        <w:spacing w:line="360" w:lineRule="auto"/>
        <w:ind w:left="0" w:firstLine="360"/>
        <w:jc w:val="both"/>
        <w:rPr>
          <w:rFonts w:ascii="Times New Roman" w:hAnsi="Times New Roman" w:cs="Times New Roman"/>
          <w:sz w:val="28"/>
          <w:szCs w:val="28"/>
        </w:rPr>
      </w:pPr>
      <w:r w:rsidRPr="000D0414">
        <w:rPr>
          <w:rFonts w:ascii="Times New Roman" w:hAnsi="Times New Roman" w:cs="Times New Roman"/>
          <w:sz w:val="28"/>
          <w:szCs w:val="28"/>
        </w:rPr>
        <w:t>поддерживать у детей чувство гордости и радости от успешных самостоятельных действий, подчеркивать рост возмож</w:t>
      </w:r>
      <w:r w:rsidR="000D0414">
        <w:rPr>
          <w:rFonts w:ascii="Times New Roman" w:hAnsi="Times New Roman" w:cs="Times New Roman"/>
          <w:sz w:val="28"/>
          <w:szCs w:val="28"/>
        </w:rPr>
        <w:t xml:space="preserve">ностей и достижений </w:t>
      </w:r>
      <w:r w:rsidR="000D0414">
        <w:rPr>
          <w:rFonts w:ascii="Times New Roman" w:hAnsi="Times New Roman" w:cs="Times New Roman"/>
          <w:sz w:val="28"/>
          <w:szCs w:val="28"/>
        </w:rPr>
        <w:lastRenderedPageBreak/>
        <w:t>каждого ребе</w:t>
      </w:r>
      <w:r w:rsidRPr="000D0414">
        <w:rPr>
          <w:rFonts w:ascii="Times New Roman" w:hAnsi="Times New Roman" w:cs="Times New Roman"/>
          <w:sz w:val="28"/>
          <w:szCs w:val="28"/>
        </w:rPr>
        <w:t xml:space="preserve">нка, побуждать к проявлению инициативы и творчества через использование приемов похвалы, одобрения, восхищения. </w:t>
      </w:r>
    </w:p>
    <w:p w:rsidR="000D0414" w:rsidRDefault="00DC7E8E" w:rsidP="002708FD">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 В возрасте 3</w:t>
      </w:r>
      <w:r w:rsidR="000D0414">
        <w:rPr>
          <w:rFonts w:ascii="Times New Roman" w:hAnsi="Times New Roman" w:cs="Times New Roman"/>
          <w:sz w:val="28"/>
          <w:szCs w:val="28"/>
        </w:rPr>
        <w:t xml:space="preserve"> </w:t>
      </w:r>
      <w:r w:rsidRPr="007D6A20">
        <w:rPr>
          <w:rFonts w:ascii="Times New Roman" w:hAnsi="Times New Roman" w:cs="Times New Roman"/>
          <w:sz w:val="28"/>
          <w:szCs w:val="28"/>
        </w:rPr>
        <w:t>-</w:t>
      </w:r>
      <w:r w:rsidR="000D0414">
        <w:rPr>
          <w:rFonts w:ascii="Times New Roman" w:hAnsi="Times New Roman" w:cs="Times New Roman"/>
          <w:sz w:val="28"/>
          <w:szCs w:val="28"/>
        </w:rPr>
        <w:t xml:space="preserve"> 4 лет у ребе</w:t>
      </w:r>
      <w:r w:rsidRPr="007D6A20">
        <w:rPr>
          <w:rFonts w:ascii="Times New Roman" w:hAnsi="Times New Roman" w:cs="Times New Roman"/>
          <w:sz w:val="28"/>
          <w:szCs w:val="28"/>
        </w:rPr>
        <w:t>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w:t>
      </w:r>
      <w:r w:rsidR="000D0414">
        <w:rPr>
          <w:rFonts w:ascii="Times New Roman" w:hAnsi="Times New Roman" w:cs="Times New Roman"/>
          <w:sz w:val="28"/>
          <w:szCs w:val="28"/>
        </w:rPr>
        <w:t>йствиях, сведениях. Поэтому ребе</w:t>
      </w:r>
      <w:r w:rsidRPr="007D6A20">
        <w:rPr>
          <w:rFonts w:ascii="Times New Roman" w:hAnsi="Times New Roman" w:cs="Times New Roman"/>
          <w:sz w:val="28"/>
          <w:szCs w:val="28"/>
        </w:rPr>
        <w:t>нок задает различного рода вопросы. Важно п</w:t>
      </w:r>
      <w:r w:rsidR="000D0414">
        <w:rPr>
          <w:rFonts w:ascii="Times New Roman" w:hAnsi="Times New Roman" w:cs="Times New Roman"/>
          <w:sz w:val="28"/>
          <w:szCs w:val="28"/>
        </w:rPr>
        <w:t>оддержать данное стремление ребе</w:t>
      </w:r>
      <w:r w:rsidRPr="007D6A20">
        <w:rPr>
          <w:rFonts w:ascii="Times New Roman" w:hAnsi="Times New Roman" w:cs="Times New Roman"/>
          <w:sz w:val="28"/>
          <w:szCs w:val="28"/>
        </w:rPr>
        <w:t xml:space="preserve">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w:t>
      </w:r>
    </w:p>
    <w:p w:rsidR="00DC7E8E" w:rsidRPr="007D6A20" w:rsidRDefault="00DC7E8E" w:rsidP="002708FD">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Педагогу важно проявлять внимание к детским вопросам, поощрять и поддерживать их познавательную активность, создавать ситуации, </w:t>
      </w:r>
      <w:r w:rsidR="000D0414">
        <w:rPr>
          <w:rFonts w:ascii="Times New Roman" w:hAnsi="Times New Roman" w:cs="Times New Roman"/>
          <w:sz w:val="28"/>
          <w:szCs w:val="28"/>
        </w:rPr>
        <w:t>побуждающие ребе</w:t>
      </w:r>
      <w:r w:rsidRPr="007D6A20">
        <w:rPr>
          <w:rFonts w:ascii="Times New Roman" w:hAnsi="Times New Roman" w:cs="Times New Roman"/>
          <w:sz w:val="28"/>
          <w:szCs w:val="28"/>
        </w:rPr>
        <w:t>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w:t>
      </w:r>
      <w:r w:rsidR="000D0414">
        <w:rPr>
          <w:rFonts w:ascii="Times New Roman" w:hAnsi="Times New Roman" w:cs="Times New Roman"/>
          <w:sz w:val="28"/>
          <w:szCs w:val="28"/>
        </w:rPr>
        <w:t xml:space="preserve"> детей, чтобы ребе</w:t>
      </w:r>
      <w:r w:rsidRPr="007D6A20">
        <w:rPr>
          <w:rFonts w:ascii="Times New Roman" w:hAnsi="Times New Roman" w:cs="Times New Roman"/>
          <w:sz w:val="28"/>
          <w:szCs w:val="28"/>
        </w:rPr>
        <w:t xml:space="preserve">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975A61" w:rsidRDefault="000D0414" w:rsidP="000D0414">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4 - 5</w:t>
      </w:r>
      <w:r w:rsidR="00DC7E8E" w:rsidRPr="007D6A20">
        <w:rPr>
          <w:rFonts w:ascii="Times New Roman" w:hAnsi="Times New Roman" w:cs="Times New Roman"/>
          <w:sz w:val="28"/>
          <w:szCs w:val="28"/>
        </w:rPr>
        <w:t xml:space="preserve"> лет у детей наблюдается высокая активн</w:t>
      </w:r>
      <w:r w:rsidR="00761063">
        <w:rPr>
          <w:rFonts w:ascii="Times New Roman" w:hAnsi="Times New Roman" w:cs="Times New Roman"/>
          <w:sz w:val="28"/>
          <w:szCs w:val="28"/>
        </w:rPr>
        <w:t>ость. Данная потребность</w:t>
      </w:r>
      <w:r w:rsidR="00DC7E8E" w:rsidRPr="007D6A20">
        <w:rPr>
          <w:rFonts w:ascii="Times New Roman" w:hAnsi="Times New Roman" w:cs="Times New Roman"/>
          <w:sz w:val="28"/>
          <w:szCs w:val="28"/>
        </w:rPr>
        <w:t xml:space="preserve">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w:t>
      </w:r>
    </w:p>
    <w:p w:rsidR="00975A61" w:rsidRDefault="00DC7E8E" w:rsidP="000D041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w:t>
      </w:r>
      <w:r w:rsidRPr="007D6A20">
        <w:rPr>
          <w:rFonts w:ascii="Times New Roman" w:hAnsi="Times New Roman" w:cs="Times New Roman"/>
          <w:sz w:val="28"/>
          <w:szCs w:val="28"/>
        </w:rPr>
        <w:lastRenderedPageBreak/>
        <w:t>познавательную активность, уделять особое вниман</w:t>
      </w:r>
      <w:r w:rsidR="00975A61">
        <w:rPr>
          <w:rFonts w:ascii="Times New Roman" w:hAnsi="Times New Roman" w:cs="Times New Roman"/>
          <w:sz w:val="28"/>
          <w:szCs w:val="28"/>
        </w:rPr>
        <w:t>ие доверительному общению с ребе</w:t>
      </w:r>
      <w:r w:rsidRPr="007D6A20">
        <w:rPr>
          <w:rFonts w:ascii="Times New Roman" w:hAnsi="Times New Roman" w:cs="Times New Roman"/>
          <w:sz w:val="28"/>
          <w:szCs w:val="28"/>
        </w:rPr>
        <w:t xml:space="preserve">нком. </w:t>
      </w:r>
    </w:p>
    <w:p w:rsidR="00975A61" w:rsidRDefault="00DC7E8E" w:rsidP="000D041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w:t>
      </w:r>
      <w:r w:rsidR="00975A61">
        <w:rPr>
          <w:rFonts w:ascii="Times New Roman" w:hAnsi="Times New Roman" w:cs="Times New Roman"/>
          <w:sz w:val="28"/>
          <w:szCs w:val="28"/>
        </w:rPr>
        <w:t>сть способствует развитию у ребе</w:t>
      </w:r>
      <w:r w:rsidRPr="007D6A20">
        <w:rPr>
          <w:rFonts w:ascii="Times New Roman" w:hAnsi="Times New Roman" w:cs="Times New Roman"/>
          <w:sz w:val="28"/>
          <w:szCs w:val="28"/>
        </w:rPr>
        <w:t xml:space="preserve">нка умения решать возникающие перед ними задачи, что способствует развитию самостоятельности и уверенности в себе. </w:t>
      </w:r>
    </w:p>
    <w:p w:rsidR="00DC7E8E" w:rsidRPr="007D6A20" w:rsidRDefault="00DC7E8E" w:rsidP="000D0414">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DC7E8E" w:rsidRPr="007D6A20" w:rsidRDefault="00975A61" w:rsidP="00975A61">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чтобы у ребе</w:t>
      </w:r>
      <w:r w:rsidR="00DC7E8E" w:rsidRPr="007D6A20">
        <w:rPr>
          <w:rFonts w:ascii="Times New Roman" w:hAnsi="Times New Roman" w:cs="Times New Roman"/>
          <w:sz w:val="28"/>
          <w:szCs w:val="28"/>
        </w:rPr>
        <w:t xml:space="preserve">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975A61" w:rsidRDefault="00975A61" w:rsidP="00975A61">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Дети 5 - 7</w:t>
      </w:r>
      <w:r w:rsidR="00DC7E8E" w:rsidRPr="007D6A20">
        <w:rPr>
          <w:rFonts w:ascii="Times New Roman" w:hAnsi="Times New Roman" w:cs="Times New Roman"/>
          <w:sz w:val="28"/>
          <w:szCs w:val="28"/>
        </w:rPr>
        <w:t xml:space="preserve"> лет имеют яркую потребность в самоутверждении и признании со стороны взрослых. Поэтому педагогу</w:t>
      </w:r>
      <w:r>
        <w:rPr>
          <w:rFonts w:ascii="Times New Roman" w:hAnsi="Times New Roman" w:cs="Times New Roman"/>
          <w:sz w:val="28"/>
          <w:szCs w:val="28"/>
        </w:rPr>
        <w:t xml:space="preserve"> важно обратить внимание на </w:t>
      </w:r>
      <w:r w:rsidR="00DC7E8E" w:rsidRPr="007D6A20">
        <w:rPr>
          <w:rFonts w:ascii="Times New Roman" w:hAnsi="Times New Roman" w:cs="Times New Roman"/>
          <w:sz w:val="28"/>
          <w:szCs w:val="28"/>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w:t>
      </w:r>
    </w:p>
    <w:p w:rsidR="00DC7E8E" w:rsidRPr="007D6A20" w:rsidRDefault="00DC7E8E" w:rsidP="00975A61">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w:t>
      </w:r>
      <w:r w:rsidR="00975A61">
        <w:rPr>
          <w:rFonts w:ascii="Times New Roman" w:hAnsi="Times New Roman" w:cs="Times New Roman"/>
          <w:sz w:val="28"/>
          <w:szCs w:val="28"/>
        </w:rPr>
        <w:t>е</w:t>
      </w:r>
      <w:r w:rsidRPr="007D6A20">
        <w:rPr>
          <w:rFonts w:ascii="Times New Roman" w:hAnsi="Times New Roman" w:cs="Times New Roman"/>
          <w:sz w:val="28"/>
          <w:szCs w:val="28"/>
        </w:rPr>
        <w:t xml:space="preserve">нка за стремление к таким действиям, нацеливает на поиск новых, творческих решений возникших затруднений. </w:t>
      </w:r>
    </w:p>
    <w:p w:rsidR="00DC7E8E" w:rsidRPr="007D6A20" w:rsidRDefault="00DC7E8E" w:rsidP="00975A61">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Для поддержки детской инициативы педагогу рекомендуется испо</w:t>
      </w:r>
      <w:r w:rsidR="00975A61">
        <w:rPr>
          <w:rFonts w:ascii="Times New Roman" w:hAnsi="Times New Roman" w:cs="Times New Roman"/>
          <w:sz w:val="28"/>
          <w:szCs w:val="28"/>
        </w:rPr>
        <w:t>льзовать ряд способов и приемов:</w:t>
      </w:r>
      <w:r w:rsidRPr="007D6A20">
        <w:rPr>
          <w:rFonts w:ascii="Times New Roman" w:hAnsi="Times New Roman" w:cs="Times New Roman"/>
          <w:sz w:val="28"/>
          <w:szCs w:val="28"/>
        </w:rPr>
        <w:t xml:space="preserve"> </w:t>
      </w:r>
    </w:p>
    <w:p w:rsidR="00975A61" w:rsidRDefault="00975A61" w:rsidP="0030356E">
      <w:pPr>
        <w:pStyle w:val="a7"/>
        <w:numPr>
          <w:ilvl w:val="0"/>
          <w:numId w:val="6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не следует сразу помогать ребе</w:t>
      </w:r>
      <w:r w:rsidR="00DC7E8E" w:rsidRPr="007D6A20">
        <w:rPr>
          <w:rFonts w:ascii="Times New Roman" w:hAnsi="Times New Roman" w:cs="Times New Roman"/>
          <w:sz w:val="28"/>
          <w:szCs w:val="28"/>
        </w:rPr>
        <w:t>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w:t>
      </w:r>
      <w:r>
        <w:rPr>
          <w:rFonts w:ascii="Times New Roman" w:hAnsi="Times New Roman" w:cs="Times New Roman"/>
          <w:sz w:val="28"/>
          <w:szCs w:val="28"/>
        </w:rPr>
        <w:t>обходимости оказания помощи ребе</w:t>
      </w:r>
      <w:r w:rsidR="00DC7E8E" w:rsidRPr="007D6A20">
        <w:rPr>
          <w:rFonts w:ascii="Times New Roman" w:hAnsi="Times New Roman" w:cs="Times New Roman"/>
          <w:sz w:val="28"/>
          <w:szCs w:val="28"/>
        </w:rPr>
        <w:t>нку</w:t>
      </w:r>
      <w:r>
        <w:rPr>
          <w:rFonts w:ascii="Times New Roman" w:hAnsi="Times New Roman" w:cs="Times New Roman"/>
          <w:sz w:val="28"/>
          <w:szCs w:val="28"/>
        </w:rPr>
        <w:t>, педагог сначала стремится к ее минимизации;</w:t>
      </w:r>
      <w:r w:rsidR="00DC7E8E" w:rsidRPr="007D6A20">
        <w:rPr>
          <w:rFonts w:ascii="Times New Roman" w:hAnsi="Times New Roman" w:cs="Times New Roman"/>
          <w:sz w:val="28"/>
          <w:szCs w:val="28"/>
        </w:rPr>
        <w:t xml:space="preserve"> лучше дать совет, задать наводящие вопросы,</w:t>
      </w:r>
      <w:r>
        <w:rPr>
          <w:rFonts w:ascii="Times New Roman" w:hAnsi="Times New Roman" w:cs="Times New Roman"/>
          <w:sz w:val="28"/>
          <w:szCs w:val="28"/>
        </w:rPr>
        <w:t xml:space="preserve"> активизировать имеющийся у ребенка прошлый опыт;</w:t>
      </w:r>
    </w:p>
    <w:p w:rsidR="00975A61" w:rsidRDefault="00DC7E8E" w:rsidP="0030356E">
      <w:pPr>
        <w:pStyle w:val="a7"/>
        <w:numPr>
          <w:ilvl w:val="0"/>
          <w:numId w:val="69"/>
        </w:numPr>
        <w:spacing w:line="360" w:lineRule="auto"/>
        <w:ind w:left="0" w:firstLine="360"/>
        <w:jc w:val="both"/>
        <w:rPr>
          <w:rFonts w:ascii="Times New Roman" w:hAnsi="Times New Roman" w:cs="Times New Roman"/>
          <w:sz w:val="28"/>
          <w:szCs w:val="28"/>
        </w:rPr>
      </w:pPr>
      <w:r w:rsidRPr="007D6A20">
        <w:rPr>
          <w:rFonts w:ascii="Times New Roman" w:hAnsi="Times New Roman" w:cs="Times New Roman"/>
          <w:sz w:val="28"/>
          <w:szCs w:val="28"/>
        </w:rPr>
        <w:t xml:space="preserve"> </w:t>
      </w:r>
      <w:r w:rsidR="00975A61">
        <w:rPr>
          <w:rFonts w:ascii="Times New Roman" w:hAnsi="Times New Roman" w:cs="Times New Roman"/>
          <w:sz w:val="28"/>
          <w:szCs w:val="28"/>
        </w:rPr>
        <w:t>у ребе</w:t>
      </w:r>
      <w:r w:rsidRPr="00975A61">
        <w:rPr>
          <w:rFonts w:ascii="Times New Roman" w:hAnsi="Times New Roman" w:cs="Times New Roman"/>
          <w:sz w:val="28"/>
          <w:szCs w:val="28"/>
        </w:rPr>
        <w:t>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w:t>
      </w:r>
      <w:r w:rsidR="00975A61">
        <w:rPr>
          <w:rFonts w:ascii="Times New Roman" w:hAnsi="Times New Roman" w:cs="Times New Roman"/>
          <w:sz w:val="28"/>
          <w:szCs w:val="28"/>
        </w:rPr>
        <w:t>ятельных, инициативных действий;</w:t>
      </w:r>
    </w:p>
    <w:p w:rsidR="00975A61" w:rsidRDefault="00DC7E8E" w:rsidP="0030356E">
      <w:pPr>
        <w:pStyle w:val="a7"/>
        <w:numPr>
          <w:ilvl w:val="0"/>
          <w:numId w:val="69"/>
        </w:numPr>
        <w:spacing w:line="360" w:lineRule="auto"/>
        <w:ind w:left="0" w:firstLine="360"/>
        <w:jc w:val="both"/>
        <w:rPr>
          <w:rFonts w:ascii="Times New Roman" w:hAnsi="Times New Roman" w:cs="Times New Roman"/>
          <w:sz w:val="28"/>
          <w:szCs w:val="28"/>
        </w:rPr>
      </w:pPr>
      <w:r w:rsidRPr="00975A61">
        <w:rPr>
          <w:rFonts w:ascii="Times New Roman" w:hAnsi="Times New Roman" w:cs="Times New Roman"/>
          <w:sz w:val="28"/>
          <w:szCs w:val="28"/>
        </w:rPr>
        <w:t xml:space="preserve"> </w:t>
      </w:r>
      <w:r w:rsidR="00975A61">
        <w:rPr>
          <w:rFonts w:ascii="Times New Roman" w:hAnsi="Times New Roman" w:cs="Times New Roman"/>
          <w:sz w:val="28"/>
          <w:szCs w:val="28"/>
        </w:rPr>
        <w:t>о</w:t>
      </w:r>
      <w:r w:rsidRPr="00975A61">
        <w:rPr>
          <w:rFonts w:ascii="Times New Roman" w:hAnsi="Times New Roman" w:cs="Times New Roman"/>
          <w:sz w:val="28"/>
          <w:szCs w:val="28"/>
        </w:rPr>
        <w:t>собое внимани</w:t>
      </w:r>
      <w:r w:rsidR="00975A61">
        <w:rPr>
          <w:rFonts w:ascii="Times New Roman" w:hAnsi="Times New Roman" w:cs="Times New Roman"/>
          <w:sz w:val="28"/>
          <w:szCs w:val="28"/>
        </w:rPr>
        <w:t>е педагог уделяет общению с ребе</w:t>
      </w:r>
      <w:r w:rsidRPr="00975A61">
        <w:rPr>
          <w:rFonts w:ascii="Times New Roman" w:hAnsi="Times New Roman" w:cs="Times New Roman"/>
          <w:sz w:val="28"/>
          <w:szCs w:val="28"/>
        </w:rPr>
        <w:t>нком в период проявления кризис</w:t>
      </w:r>
      <w:r w:rsidR="00975A61">
        <w:rPr>
          <w:rFonts w:ascii="Times New Roman" w:hAnsi="Times New Roman" w:cs="Times New Roman"/>
          <w:sz w:val="28"/>
          <w:szCs w:val="28"/>
        </w:rPr>
        <w:t>а семи лет: характерные для ребе</w:t>
      </w:r>
      <w:r w:rsidRPr="00975A61">
        <w:rPr>
          <w:rFonts w:ascii="Times New Roman" w:hAnsi="Times New Roman" w:cs="Times New Roman"/>
          <w:sz w:val="28"/>
          <w:szCs w:val="28"/>
        </w:rPr>
        <w:t>нка изменения в поведении и деятельности становятся поводом для смены стиля обще</w:t>
      </w:r>
      <w:r w:rsidR="00975A61">
        <w:rPr>
          <w:rFonts w:ascii="Times New Roman" w:hAnsi="Times New Roman" w:cs="Times New Roman"/>
          <w:sz w:val="28"/>
          <w:szCs w:val="28"/>
        </w:rPr>
        <w:t>ния. Важно уделять внимание ребе</w:t>
      </w:r>
      <w:r w:rsidRPr="00975A61">
        <w:rPr>
          <w:rFonts w:ascii="Times New Roman" w:hAnsi="Times New Roman" w:cs="Times New Roman"/>
          <w:sz w:val="28"/>
          <w:szCs w:val="28"/>
        </w:rPr>
        <w:t>нку, уважать его интересы, стремления, инициативы в познании, активно поддерживать стремление к самостоятельности.</w:t>
      </w:r>
    </w:p>
    <w:p w:rsidR="00975A61" w:rsidRDefault="00DC7E8E" w:rsidP="00975A61">
      <w:pPr>
        <w:pStyle w:val="a7"/>
        <w:spacing w:line="360" w:lineRule="auto"/>
        <w:ind w:firstLine="709"/>
        <w:jc w:val="both"/>
        <w:rPr>
          <w:rFonts w:ascii="Times New Roman" w:hAnsi="Times New Roman" w:cs="Times New Roman"/>
          <w:sz w:val="28"/>
          <w:szCs w:val="28"/>
        </w:rPr>
      </w:pPr>
      <w:r w:rsidRPr="00975A61">
        <w:rPr>
          <w:rFonts w:ascii="Times New Roman" w:hAnsi="Times New Roman" w:cs="Times New Roman"/>
          <w:sz w:val="28"/>
          <w:szCs w:val="28"/>
        </w:rPr>
        <w:t xml:space="preserve">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r w:rsidRPr="007D6A20">
        <w:rPr>
          <w:rFonts w:ascii="Times New Roman" w:hAnsi="Times New Roman" w:cs="Times New Roman"/>
          <w:sz w:val="28"/>
          <w:szCs w:val="28"/>
        </w:rPr>
        <w:t>Педагог может акценти</w:t>
      </w:r>
      <w:r w:rsidR="00975A61">
        <w:rPr>
          <w:rFonts w:ascii="Times New Roman" w:hAnsi="Times New Roman" w:cs="Times New Roman"/>
          <w:sz w:val="28"/>
          <w:szCs w:val="28"/>
        </w:rPr>
        <w:t>ровать внимание на освоении ребе</w:t>
      </w:r>
      <w:r w:rsidRPr="007D6A20">
        <w:rPr>
          <w:rFonts w:ascii="Times New Roman" w:hAnsi="Times New Roman" w:cs="Times New Roman"/>
          <w:sz w:val="28"/>
          <w:szCs w:val="28"/>
        </w:rPr>
        <w:t>нком универсальных умений организации своей деятельности и формировании у него основ целеполагания</w:t>
      </w:r>
      <w:r w:rsidR="00975A61">
        <w:rPr>
          <w:rFonts w:ascii="Times New Roman" w:hAnsi="Times New Roman" w:cs="Times New Roman"/>
          <w:sz w:val="28"/>
          <w:szCs w:val="28"/>
        </w:rPr>
        <w:t>: поставить цель (или принять ее</w:t>
      </w:r>
      <w:r w:rsidRPr="007D6A20">
        <w:rPr>
          <w:rFonts w:ascii="Times New Roman" w:hAnsi="Times New Roman" w:cs="Times New Roman"/>
          <w:sz w:val="28"/>
          <w:szCs w:val="28"/>
        </w:rPr>
        <w:t xml:space="preserve"> от педагога)</w:t>
      </w:r>
      <w:r w:rsidR="00975A61">
        <w:rPr>
          <w:rFonts w:ascii="Times New Roman" w:hAnsi="Times New Roman" w:cs="Times New Roman"/>
          <w:sz w:val="28"/>
          <w:szCs w:val="28"/>
        </w:rPr>
        <w:t>, обдумать способы ее</w:t>
      </w:r>
      <w:r w:rsidRPr="007D6A20">
        <w:rPr>
          <w:rFonts w:ascii="Times New Roman" w:hAnsi="Times New Roman" w:cs="Times New Roman"/>
          <w:sz w:val="28"/>
          <w:szCs w:val="28"/>
        </w:rPr>
        <w:t xml:space="preserve"> достижения, осуществить свой замысел, оценить полученный результат с позиции цели. </w:t>
      </w:r>
    </w:p>
    <w:p w:rsidR="00DC7E8E" w:rsidRPr="007D6A20" w:rsidRDefault="00DC7E8E" w:rsidP="00975A61">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DC7E8E" w:rsidRPr="007D6A20" w:rsidRDefault="00DC7E8E" w:rsidP="00975A61">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lastRenderedPageBreak/>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w:t>
      </w:r>
      <w:r w:rsidR="00975A61">
        <w:rPr>
          <w:rFonts w:ascii="Times New Roman" w:hAnsi="Times New Roman" w:cs="Times New Roman"/>
          <w:sz w:val="28"/>
          <w:szCs w:val="28"/>
        </w:rPr>
        <w:t>адачи и проблемы привлекает ребе</w:t>
      </w:r>
      <w:r w:rsidRPr="007D6A20">
        <w:rPr>
          <w:rFonts w:ascii="Times New Roman" w:hAnsi="Times New Roman" w:cs="Times New Roman"/>
          <w:sz w:val="28"/>
          <w:szCs w:val="28"/>
        </w:rPr>
        <w:t xml:space="preserve">нка, активизирует его желание самостоятельно определить замысел, способы и формы его воплощения. </w:t>
      </w:r>
    </w:p>
    <w:p w:rsidR="00975A61" w:rsidRDefault="00DC7E8E" w:rsidP="00975A61">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Педагог уделяет особое внимание обогащению РППС, обеспечивающ</w:t>
      </w:r>
      <w:r w:rsidR="00975A61">
        <w:rPr>
          <w:rFonts w:ascii="Times New Roman" w:hAnsi="Times New Roman" w:cs="Times New Roman"/>
          <w:sz w:val="28"/>
          <w:szCs w:val="28"/>
        </w:rPr>
        <w:t>ей поддержку инициативности ребе</w:t>
      </w:r>
      <w:r w:rsidRPr="007D6A20">
        <w:rPr>
          <w:rFonts w:ascii="Times New Roman" w:hAnsi="Times New Roman" w:cs="Times New Roman"/>
          <w:sz w:val="28"/>
          <w:szCs w:val="28"/>
        </w:rPr>
        <w:t xml:space="preserve">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
    <w:p w:rsidR="00DC7E8E" w:rsidRPr="007D6A20" w:rsidRDefault="00DC7E8E" w:rsidP="00975A61">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r w:rsidRPr="007D6A20">
        <w:rPr>
          <w:rFonts w:ascii="Times New Roman" w:hAnsi="Times New Roman" w:cs="Times New Roman"/>
          <w:color w:val="333333"/>
          <w:sz w:val="28"/>
          <w:szCs w:val="28"/>
        </w:rPr>
        <w:t>.</w:t>
      </w:r>
      <w:r w:rsidRPr="007D6A20">
        <w:rPr>
          <w:rFonts w:ascii="Times New Roman" w:hAnsi="Times New Roman" w:cs="Times New Roman"/>
          <w:sz w:val="28"/>
          <w:szCs w:val="28"/>
        </w:rPr>
        <w:t xml:space="preserve"> </w:t>
      </w:r>
    </w:p>
    <w:p w:rsidR="00975A61" w:rsidRDefault="00DC7E8E" w:rsidP="000B6DA3">
      <w:pPr>
        <w:pStyle w:val="a7"/>
        <w:spacing w:line="360" w:lineRule="auto"/>
        <w:ind w:firstLine="709"/>
        <w:jc w:val="center"/>
        <w:rPr>
          <w:rFonts w:ascii="Times New Roman" w:hAnsi="Times New Roman" w:cs="Times New Roman"/>
          <w:i/>
          <w:sz w:val="28"/>
          <w:szCs w:val="28"/>
        </w:rPr>
      </w:pPr>
      <w:r w:rsidRPr="00975A61">
        <w:rPr>
          <w:rFonts w:ascii="Times New Roman" w:hAnsi="Times New Roman" w:cs="Times New Roman"/>
          <w:b/>
          <w:sz w:val="28"/>
          <w:szCs w:val="28"/>
        </w:rPr>
        <w:t>Способы и направления поддержки детской инициативы в части, формируемой участниками образовательных отношений</w:t>
      </w:r>
    </w:p>
    <w:p w:rsidR="00DC7E8E" w:rsidRPr="007D6A20" w:rsidRDefault="00DC7E8E" w:rsidP="00975A61">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Приоритетной сферой проявления детской инициативы у детей от 1-2 лет является активное самостоятельное передвижение в пространстве, исследование предметов на основе манипулирования. </w:t>
      </w:r>
    </w:p>
    <w:p w:rsidR="00DC7E8E" w:rsidRPr="002708FD" w:rsidRDefault="00DC7E8E" w:rsidP="00975A61">
      <w:pPr>
        <w:pStyle w:val="a7"/>
        <w:spacing w:line="360" w:lineRule="auto"/>
        <w:ind w:firstLine="709"/>
        <w:jc w:val="both"/>
        <w:rPr>
          <w:rFonts w:ascii="Times New Roman" w:hAnsi="Times New Roman" w:cs="Times New Roman"/>
          <w:b/>
          <w:sz w:val="28"/>
          <w:szCs w:val="28"/>
        </w:rPr>
      </w:pPr>
      <w:r w:rsidRPr="002708FD">
        <w:rPr>
          <w:rFonts w:ascii="Times New Roman" w:hAnsi="Times New Roman" w:cs="Times New Roman"/>
          <w:b/>
          <w:sz w:val="28"/>
          <w:szCs w:val="28"/>
        </w:rPr>
        <w:t xml:space="preserve">Для поддержки детской инициативы необходимо: </w:t>
      </w:r>
    </w:p>
    <w:p w:rsidR="00DC7E8E" w:rsidRDefault="00DC7E8E" w:rsidP="0030356E">
      <w:pPr>
        <w:pStyle w:val="a7"/>
        <w:numPr>
          <w:ilvl w:val="0"/>
          <w:numId w:val="70"/>
        </w:numPr>
        <w:spacing w:line="360" w:lineRule="auto"/>
        <w:ind w:left="0" w:firstLine="360"/>
        <w:jc w:val="both"/>
        <w:rPr>
          <w:rFonts w:ascii="Times New Roman" w:hAnsi="Times New Roman" w:cs="Times New Roman"/>
          <w:sz w:val="28"/>
          <w:szCs w:val="28"/>
        </w:rPr>
      </w:pPr>
      <w:r w:rsidRPr="007D6A20">
        <w:rPr>
          <w:rFonts w:ascii="Times New Roman" w:hAnsi="Times New Roman" w:cs="Times New Roman"/>
          <w:sz w:val="28"/>
          <w:szCs w:val="28"/>
        </w:rPr>
        <w:t xml:space="preserve">побуждать детей наблюдать, выделять, обследовать и определять свойства, качества и назначение предметов; направлять поисковую деятельность детей; </w:t>
      </w:r>
    </w:p>
    <w:p w:rsidR="00DC7E8E" w:rsidRDefault="00DC7E8E" w:rsidP="0030356E">
      <w:pPr>
        <w:pStyle w:val="a7"/>
        <w:numPr>
          <w:ilvl w:val="0"/>
          <w:numId w:val="70"/>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поддерживать интерес к познанию окружающей действительности с помощью создания проблемных ситуаций, развивающих игрушек. Создавать разнообразную, часто сменяемую развивающую предметную образовательную среду; </w:t>
      </w:r>
    </w:p>
    <w:p w:rsidR="00DC7E8E" w:rsidRDefault="00DC7E8E" w:rsidP="0030356E">
      <w:pPr>
        <w:pStyle w:val="a7"/>
        <w:numPr>
          <w:ilvl w:val="0"/>
          <w:numId w:val="70"/>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lastRenderedPageBreak/>
        <w:t>обогащать опыт сенсорного восприятия ребёнка во всех областях - тактильной, двигательной, слуховой, зрительной, обонятельной, вкусовой, стим</w:t>
      </w:r>
      <w:r w:rsidR="00141F5B">
        <w:rPr>
          <w:rFonts w:ascii="Times New Roman" w:hAnsi="Times New Roman" w:cs="Times New Roman"/>
          <w:sz w:val="28"/>
          <w:szCs w:val="28"/>
        </w:rPr>
        <w:t>улируя поисковую активность ребе</w:t>
      </w:r>
      <w:r w:rsidRPr="00141F5B">
        <w:rPr>
          <w:rFonts w:ascii="Times New Roman" w:hAnsi="Times New Roman" w:cs="Times New Roman"/>
          <w:sz w:val="28"/>
          <w:szCs w:val="28"/>
        </w:rPr>
        <w:t xml:space="preserve">нка; </w:t>
      </w:r>
    </w:p>
    <w:p w:rsidR="00DC7E8E" w:rsidRDefault="00DC7E8E" w:rsidP="0030356E">
      <w:pPr>
        <w:pStyle w:val="a7"/>
        <w:numPr>
          <w:ilvl w:val="0"/>
          <w:numId w:val="70"/>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поддерживать и развивать уверенность в себе и своих возможностях, активность в области самостоятельного движения, познания окружающего предметного мира, общения со взрослыми и сверстниками, взаимодействия с миром п</w:t>
      </w:r>
      <w:r w:rsidR="00141F5B">
        <w:rPr>
          <w:rFonts w:ascii="Times New Roman" w:hAnsi="Times New Roman" w:cs="Times New Roman"/>
          <w:sz w:val="28"/>
          <w:szCs w:val="28"/>
        </w:rPr>
        <w:t>рироды, всегда предоставляя ребе</w:t>
      </w:r>
      <w:r w:rsidRPr="00141F5B">
        <w:rPr>
          <w:rFonts w:ascii="Times New Roman" w:hAnsi="Times New Roman" w:cs="Times New Roman"/>
          <w:sz w:val="28"/>
          <w:szCs w:val="28"/>
        </w:rPr>
        <w:t xml:space="preserve">нку необходимую помощь и поддержку в реализации его замысла; </w:t>
      </w:r>
    </w:p>
    <w:p w:rsidR="00DC7E8E" w:rsidRPr="00141F5B" w:rsidRDefault="00DC7E8E" w:rsidP="0030356E">
      <w:pPr>
        <w:pStyle w:val="a7"/>
        <w:numPr>
          <w:ilvl w:val="0"/>
          <w:numId w:val="70"/>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активно использовать речь в качестве средства эмоциональной содержательной коммуникации, стимулировать речевую активность детей, поддерживать становление инициативной речи. </w:t>
      </w:r>
    </w:p>
    <w:p w:rsidR="00141F5B" w:rsidRDefault="00DC7E8E" w:rsidP="00141F5B">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Приоритетной сферой проявления детской инициативы с 2-3 лет является</w:t>
      </w:r>
      <w:r w:rsidR="00141F5B">
        <w:rPr>
          <w:rFonts w:ascii="Times New Roman" w:hAnsi="Times New Roman" w:cs="Times New Roman"/>
          <w:sz w:val="28"/>
          <w:szCs w:val="28"/>
        </w:rPr>
        <w:t>:</w:t>
      </w:r>
    </w:p>
    <w:p w:rsidR="00141F5B" w:rsidRDefault="00DC7E8E" w:rsidP="0030356E">
      <w:pPr>
        <w:pStyle w:val="a7"/>
        <w:numPr>
          <w:ilvl w:val="0"/>
          <w:numId w:val="71"/>
        </w:numPr>
        <w:spacing w:line="360" w:lineRule="auto"/>
        <w:ind w:left="0" w:firstLine="435"/>
        <w:jc w:val="both"/>
        <w:rPr>
          <w:rFonts w:ascii="Times New Roman" w:hAnsi="Times New Roman" w:cs="Times New Roman"/>
          <w:sz w:val="28"/>
          <w:szCs w:val="28"/>
        </w:rPr>
      </w:pPr>
      <w:r w:rsidRPr="007D6A20">
        <w:rPr>
          <w:rFonts w:ascii="Times New Roman" w:hAnsi="Times New Roman" w:cs="Times New Roman"/>
          <w:sz w:val="28"/>
          <w:szCs w:val="28"/>
        </w:rPr>
        <w:t>самостоятельная исследовательская деятельность с предметами, материалами, веществами;</w:t>
      </w:r>
    </w:p>
    <w:p w:rsidR="00DC7E8E" w:rsidRPr="007D6A20" w:rsidRDefault="00DC7E8E" w:rsidP="0030356E">
      <w:pPr>
        <w:pStyle w:val="a7"/>
        <w:numPr>
          <w:ilvl w:val="0"/>
          <w:numId w:val="71"/>
        </w:numPr>
        <w:spacing w:line="360" w:lineRule="auto"/>
        <w:ind w:left="0" w:firstLine="435"/>
        <w:jc w:val="both"/>
        <w:rPr>
          <w:rFonts w:ascii="Times New Roman" w:hAnsi="Times New Roman" w:cs="Times New Roman"/>
          <w:sz w:val="28"/>
          <w:szCs w:val="28"/>
        </w:rPr>
      </w:pPr>
      <w:r w:rsidRPr="007D6A20">
        <w:rPr>
          <w:rFonts w:ascii="Times New Roman" w:hAnsi="Times New Roman" w:cs="Times New Roman"/>
          <w:sz w:val="28"/>
          <w:szCs w:val="28"/>
        </w:rPr>
        <w:t xml:space="preserve"> обогащение собственного сенсорного опыта восприятия окружающего мира. </w:t>
      </w:r>
    </w:p>
    <w:p w:rsidR="00DC7E8E" w:rsidRPr="002708FD" w:rsidRDefault="00DC7E8E" w:rsidP="00141F5B">
      <w:pPr>
        <w:pStyle w:val="a7"/>
        <w:spacing w:line="360" w:lineRule="auto"/>
        <w:ind w:firstLine="709"/>
        <w:jc w:val="both"/>
        <w:rPr>
          <w:rFonts w:ascii="Times New Roman" w:hAnsi="Times New Roman" w:cs="Times New Roman"/>
          <w:b/>
          <w:sz w:val="28"/>
          <w:szCs w:val="28"/>
        </w:rPr>
      </w:pPr>
      <w:r w:rsidRPr="002708FD">
        <w:rPr>
          <w:rFonts w:ascii="Times New Roman" w:hAnsi="Times New Roman" w:cs="Times New Roman"/>
          <w:b/>
          <w:sz w:val="28"/>
          <w:szCs w:val="28"/>
        </w:rPr>
        <w:t xml:space="preserve">Для поддержки детской инициативы необходимо: </w:t>
      </w:r>
    </w:p>
    <w:p w:rsidR="00DC7E8E"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7D6A20">
        <w:rPr>
          <w:rFonts w:ascii="Times New Roman" w:hAnsi="Times New Roman" w:cs="Times New Roman"/>
          <w:sz w:val="28"/>
          <w:szCs w:val="28"/>
        </w:rPr>
        <w:t>предоставлят</w:t>
      </w:r>
      <w:r w:rsidR="00141F5B">
        <w:rPr>
          <w:rFonts w:ascii="Times New Roman" w:hAnsi="Times New Roman" w:cs="Times New Roman"/>
          <w:sz w:val="28"/>
          <w:szCs w:val="28"/>
        </w:rPr>
        <w:t>ь детям самостоятельность во все</w:t>
      </w:r>
      <w:r w:rsidRPr="007D6A20">
        <w:rPr>
          <w:rFonts w:ascii="Times New Roman" w:hAnsi="Times New Roman" w:cs="Times New Roman"/>
          <w:sz w:val="28"/>
          <w:szCs w:val="28"/>
        </w:rPr>
        <w:t xml:space="preserve">м, что не представляет опасности для их  жизни и здоровья, помогая им реализовывать собственные замыслы; </w:t>
      </w:r>
    </w:p>
    <w:p w:rsidR="00DC7E8E"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отмечать и приветствовать даже минимальные успехи детей; </w:t>
      </w:r>
    </w:p>
    <w:p w:rsidR="00DC7E8E"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не критиков</w:t>
      </w:r>
      <w:r w:rsidR="00141F5B">
        <w:rPr>
          <w:rFonts w:ascii="Times New Roman" w:hAnsi="Times New Roman" w:cs="Times New Roman"/>
          <w:sz w:val="28"/>
          <w:szCs w:val="28"/>
        </w:rPr>
        <w:t>ать результаты деятельности ребе</w:t>
      </w:r>
      <w:r w:rsidRPr="00141F5B">
        <w:rPr>
          <w:rFonts w:ascii="Times New Roman" w:hAnsi="Times New Roman" w:cs="Times New Roman"/>
          <w:sz w:val="28"/>
          <w:szCs w:val="28"/>
        </w:rPr>
        <w:t xml:space="preserve">нка и его самого как личность; </w:t>
      </w:r>
    </w:p>
    <w:p w:rsidR="00DC7E8E"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формировать у детей привычку самостоятельно находить для себя интересные занятия; </w:t>
      </w:r>
    </w:p>
    <w:p w:rsidR="00141F5B"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приучать свободно пользоваться игрушками и пособиями;</w:t>
      </w:r>
    </w:p>
    <w:p w:rsidR="00DC7E8E"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DC7E8E"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lastRenderedPageBreak/>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w:t>
      </w:r>
    </w:p>
    <w:p w:rsidR="00DC7E8E" w:rsidRDefault="00141F5B" w:rsidP="0030356E">
      <w:pPr>
        <w:pStyle w:val="a7"/>
        <w:numPr>
          <w:ilvl w:val="0"/>
          <w:numId w:val="72"/>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поддерживать интерес ребе</w:t>
      </w:r>
      <w:r w:rsidR="00DC7E8E" w:rsidRPr="00141F5B">
        <w:rPr>
          <w:rFonts w:ascii="Times New Roman" w:hAnsi="Times New Roman" w:cs="Times New Roman"/>
          <w:sz w:val="28"/>
          <w:szCs w:val="28"/>
        </w:rPr>
        <w:t xml:space="preserve">нка к тому, что он рассматривает и наблюдает в разные режимные моменты; </w:t>
      </w:r>
    </w:p>
    <w:p w:rsidR="00DC7E8E"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устанавливать простые и понятные детям нормы</w:t>
      </w:r>
      <w:r w:rsidR="00141F5B">
        <w:rPr>
          <w:rFonts w:ascii="Times New Roman" w:hAnsi="Times New Roman" w:cs="Times New Roman"/>
          <w:sz w:val="28"/>
          <w:szCs w:val="28"/>
        </w:rPr>
        <w:t xml:space="preserve"> жизни группы, че</w:t>
      </w:r>
      <w:r w:rsidRPr="00141F5B">
        <w:rPr>
          <w:rFonts w:ascii="Times New Roman" w:hAnsi="Times New Roman" w:cs="Times New Roman"/>
          <w:sz w:val="28"/>
          <w:szCs w:val="28"/>
        </w:rPr>
        <w:t xml:space="preserve">тко исполнять их и следить за их выполнением всеми детьми;  </w:t>
      </w:r>
    </w:p>
    <w:p w:rsidR="00DC7E8E"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взрослым эмоционально положительно настраиваться на день работы; переживать его как дар;  </w:t>
      </w:r>
    </w:p>
    <w:p w:rsidR="00DC7E8E"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радоваться совместности проживания этого дня с детьми. Избегать ситуаций спешки, поторапливания детей; </w:t>
      </w:r>
    </w:p>
    <w:p w:rsidR="00DC7E8E"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для поддержки инициативы в продуктивной творческ</w:t>
      </w:r>
      <w:r w:rsidR="00141F5B">
        <w:rPr>
          <w:rFonts w:ascii="Times New Roman" w:hAnsi="Times New Roman" w:cs="Times New Roman"/>
          <w:sz w:val="28"/>
          <w:szCs w:val="28"/>
        </w:rPr>
        <w:t>ой деятельности по указанию ребе</w:t>
      </w:r>
      <w:r w:rsidRPr="00141F5B">
        <w:rPr>
          <w:rFonts w:ascii="Times New Roman" w:hAnsi="Times New Roman" w:cs="Times New Roman"/>
          <w:sz w:val="28"/>
          <w:szCs w:val="28"/>
        </w:rPr>
        <w:t xml:space="preserve">нка создавать для него изображения или лепку, другие изделия; </w:t>
      </w:r>
    </w:p>
    <w:p w:rsidR="00DC7E8E"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содержать в открытом доступе изобразительные материалы; </w:t>
      </w:r>
    </w:p>
    <w:p w:rsidR="00DC7E8E" w:rsidRPr="00141F5B" w:rsidRDefault="00DC7E8E" w:rsidP="0030356E">
      <w:pPr>
        <w:pStyle w:val="a7"/>
        <w:numPr>
          <w:ilvl w:val="0"/>
          <w:numId w:val="72"/>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поощрять занятия изобразительной деятельностью, выражать одобрение любому результату труда ребенка. </w:t>
      </w:r>
    </w:p>
    <w:p w:rsidR="00DC7E8E" w:rsidRPr="007D6A20" w:rsidRDefault="00DC7E8E" w:rsidP="00141F5B">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Приоритетной сферой проявления детской инициативы у детей от 3</w:t>
      </w:r>
      <w:r w:rsidR="00141F5B">
        <w:rPr>
          <w:rFonts w:ascii="Times New Roman" w:hAnsi="Times New Roman" w:cs="Times New Roman"/>
          <w:sz w:val="28"/>
          <w:szCs w:val="28"/>
        </w:rPr>
        <w:t xml:space="preserve"> </w:t>
      </w:r>
      <w:r w:rsidRPr="007D6A20">
        <w:rPr>
          <w:rFonts w:ascii="Times New Roman" w:hAnsi="Times New Roman" w:cs="Times New Roman"/>
          <w:sz w:val="28"/>
          <w:szCs w:val="28"/>
        </w:rPr>
        <w:t>-</w:t>
      </w:r>
      <w:r w:rsidR="00141F5B">
        <w:rPr>
          <w:rFonts w:ascii="Times New Roman" w:hAnsi="Times New Roman" w:cs="Times New Roman"/>
          <w:sz w:val="28"/>
          <w:szCs w:val="28"/>
        </w:rPr>
        <w:t xml:space="preserve"> </w:t>
      </w:r>
      <w:r w:rsidRPr="007D6A20">
        <w:rPr>
          <w:rFonts w:ascii="Times New Roman" w:hAnsi="Times New Roman" w:cs="Times New Roman"/>
          <w:sz w:val="28"/>
          <w:szCs w:val="28"/>
        </w:rPr>
        <w:t xml:space="preserve">4 лет является продуктивная деятельность. </w:t>
      </w:r>
    </w:p>
    <w:p w:rsidR="00DC7E8E" w:rsidRPr="002708FD" w:rsidRDefault="00DC7E8E" w:rsidP="00141F5B">
      <w:pPr>
        <w:pStyle w:val="a7"/>
        <w:spacing w:line="360" w:lineRule="auto"/>
        <w:ind w:firstLine="709"/>
        <w:jc w:val="both"/>
        <w:rPr>
          <w:rFonts w:ascii="Times New Roman" w:hAnsi="Times New Roman" w:cs="Times New Roman"/>
          <w:b/>
          <w:sz w:val="28"/>
          <w:szCs w:val="28"/>
        </w:rPr>
      </w:pPr>
      <w:r w:rsidRPr="002708FD">
        <w:rPr>
          <w:rFonts w:ascii="Times New Roman" w:hAnsi="Times New Roman" w:cs="Times New Roman"/>
          <w:b/>
          <w:sz w:val="28"/>
          <w:szCs w:val="28"/>
        </w:rPr>
        <w:t xml:space="preserve">Для поддержки детской инициативы необходимо: </w:t>
      </w:r>
    </w:p>
    <w:p w:rsidR="00DC7E8E" w:rsidRDefault="00DC7E8E" w:rsidP="0030356E">
      <w:pPr>
        <w:pStyle w:val="a7"/>
        <w:numPr>
          <w:ilvl w:val="0"/>
          <w:numId w:val="73"/>
        </w:numPr>
        <w:spacing w:line="360" w:lineRule="auto"/>
        <w:ind w:left="142" w:firstLine="218"/>
        <w:jc w:val="both"/>
        <w:rPr>
          <w:rFonts w:ascii="Times New Roman" w:hAnsi="Times New Roman" w:cs="Times New Roman"/>
          <w:sz w:val="28"/>
          <w:szCs w:val="28"/>
        </w:rPr>
      </w:pPr>
      <w:r w:rsidRPr="007D6A20">
        <w:rPr>
          <w:rFonts w:ascii="Times New Roman" w:hAnsi="Times New Roman" w:cs="Times New Roman"/>
          <w:sz w:val="28"/>
          <w:szCs w:val="28"/>
        </w:rPr>
        <w:t>создавать условия для реализации собственны</w:t>
      </w:r>
      <w:r w:rsidR="00141F5B">
        <w:rPr>
          <w:rFonts w:ascii="Times New Roman" w:hAnsi="Times New Roman" w:cs="Times New Roman"/>
          <w:sz w:val="28"/>
          <w:szCs w:val="28"/>
        </w:rPr>
        <w:t>х планов и замыслов каждого ребе</w:t>
      </w:r>
      <w:r w:rsidRPr="007D6A20">
        <w:rPr>
          <w:rFonts w:ascii="Times New Roman" w:hAnsi="Times New Roman" w:cs="Times New Roman"/>
          <w:sz w:val="28"/>
          <w:szCs w:val="28"/>
        </w:rPr>
        <w:t xml:space="preserve">нка; </w:t>
      </w:r>
    </w:p>
    <w:p w:rsidR="00DC7E8E" w:rsidRDefault="00DC7E8E" w:rsidP="0030356E">
      <w:pPr>
        <w:pStyle w:val="a7"/>
        <w:numPr>
          <w:ilvl w:val="0"/>
          <w:numId w:val="73"/>
        </w:numPr>
        <w:spacing w:line="360" w:lineRule="auto"/>
        <w:ind w:left="142" w:firstLine="218"/>
        <w:jc w:val="both"/>
        <w:rPr>
          <w:rFonts w:ascii="Times New Roman" w:hAnsi="Times New Roman" w:cs="Times New Roman"/>
          <w:sz w:val="28"/>
          <w:szCs w:val="28"/>
        </w:rPr>
      </w:pPr>
      <w:r w:rsidRPr="00141F5B">
        <w:rPr>
          <w:rFonts w:ascii="Times New Roman" w:hAnsi="Times New Roman" w:cs="Times New Roman"/>
          <w:sz w:val="28"/>
          <w:szCs w:val="28"/>
        </w:rPr>
        <w:t xml:space="preserve">рассказывать детям об их реальных, а также возможных в будущем достижениях; </w:t>
      </w:r>
    </w:p>
    <w:p w:rsidR="00DC7E8E" w:rsidRDefault="00DC7E8E" w:rsidP="0030356E">
      <w:pPr>
        <w:pStyle w:val="a7"/>
        <w:numPr>
          <w:ilvl w:val="0"/>
          <w:numId w:val="73"/>
        </w:numPr>
        <w:spacing w:line="360" w:lineRule="auto"/>
        <w:ind w:left="142" w:firstLine="218"/>
        <w:jc w:val="both"/>
        <w:rPr>
          <w:rFonts w:ascii="Times New Roman" w:hAnsi="Times New Roman" w:cs="Times New Roman"/>
          <w:sz w:val="28"/>
          <w:szCs w:val="28"/>
        </w:rPr>
      </w:pPr>
      <w:r w:rsidRPr="00141F5B">
        <w:rPr>
          <w:rFonts w:ascii="Times New Roman" w:hAnsi="Times New Roman" w:cs="Times New Roman"/>
          <w:sz w:val="28"/>
          <w:szCs w:val="28"/>
        </w:rPr>
        <w:t xml:space="preserve">отмечать и публично поддерживать любые успехи детей; </w:t>
      </w:r>
    </w:p>
    <w:p w:rsidR="00DC7E8E" w:rsidRDefault="00DC7E8E" w:rsidP="0030356E">
      <w:pPr>
        <w:pStyle w:val="a7"/>
        <w:numPr>
          <w:ilvl w:val="0"/>
          <w:numId w:val="73"/>
        </w:numPr>
        <w:spacing w:line="360" w:lineRule="auto"/>
        <w:ind w:left="142" w:firstLine="218"/>
        <w:jc w:val="both"/>
        <w:rPr>
          <w:rFonts w:ascii="Times New Roman" w:hAnsi="Times New Roman" w:cs="Times New Roman"/>
          <w:sz w:val="28"/>
          <w:szCs w:val="28"/>
        </w:rPr>
      </w:pPr>
      <w:r w:rsidRPr="00141F5B">
        <w:rPr>
          <w:rFonts w:ascii="Times New Roman" w:hAnsi="Times New Roman" w:cs="Times New Roman"/>
          <w:sz w:val="28"/>
          <w:szCs w:val="28"/>
        </w:rPr>
        <w:t>всемерно поощрять самост</w:t>
      </w:r>
      <w:r w:rsidR="00141F5B">
        <w:rPr>
          <w:rFonts w:ascii="Times New Roman" w:hAnsi="Times New Roman" w:cs="Times New Roman"/>
          <w:sz w:val="28"/>
          <w:szCs w:val="28"/>
        </w:rPr>
        <w:t>оятельность детей и расширять ее</w:t>
      </w:r>
      <w:r w:rsidRPr="00141F5B">
        <w:rPr>
          <w:rFonts w:ascii="Times New Roman" w:hAnsi="Times New Roman" w:cs="Times New Roman"/>
          <w:sz w:val="28"/>
          <w:szCs w:val="28"/>
        </w:rPr>
        <w:t xml:space="preserve"> сферу; </w:t>
      </w:r>
    </w:p>
    <w:p w:rsidR="00DC7E8E" w:rsidRDefault="00141F5B" w:rsidP="0030356E">
      <w:pPr>
        <w:pStyle w:val="a7"/>
        <w:numPr>
          <w:ilvl w:val="0"/>
          <w:numId w:val="73"/>
        </w:numPr>
        <w:spacing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помогать ребе</w:t>
      </w:r>
      <w:r w:rsidR="00DC7E8E" w:rsidRPr="00141F5B">
        <w:rPr>
          <w:rFonts w:ascii="Times New Roman" w:hAnsi="Times New Roman" w:cs="Times New Roman"/>
          <w:sz w:val="28"/>
          <w:szCs w:val="28"/>
        </w:rPr>
        <w:t xml:space="preserve">нку найти способ реализации собственных поставленных целей; </w:t>
      </w:r>
    </w:p>
    <w:p w:rsidR="00141F5B" w:rsidRDefault="00DC7E8E" w:rsidP="0030356E">
      <w:pPr>
        <w:pStyle w:val="a7"/>
        <w:numPr>
          <w:ilvl w:val="0"/>
          <w:numId w:val="73"/>
        </w:numPr>
        <w:spacing w:line="360" w:lineRule="auto"/>
        <w:ind w:left="142" w:firstLine="218"/>
        <w:jc w:val="both"/>
        <w:rPr>
          <w:rFonts w:ascii="Times New Roman" w:hAnsi="Times New Roman" w:cs="Times New Roman"/>
          <w:sz w:val="28"/>
          <w:szCs w:val="28"/>
        </w:rPr>
      </w:pPr>
      <w:r w:rsidRPr="00141F5B">
        <w:rPr>
          <w:rFonts w:ascii="Times New Roman" w:hAnsi="Times New Roman" w:cs="Times New Roman"/>
          <w:sz w:val="28"/>
          <w:szCs w:val="28"/>
        </w:rPr>
        <w:t>способствовать стремлению научиться делать что-то и поддерживать радостное ощущение возрастающей умелости;</w:t>
      </w:r>
    </w:p>
    <w:p w:rsidR="00DC7E8E" w:rsidRDefault="00DC7E8E" w:rsidP="0030356E">
      <w:pPr>
        <w:pStyle w:val="a7"/>
        <w:numPr>
          <w:ilvl w:val="0"/>
          <w:numId w:val="73"/>
        </w:numPr>
        <w:spacing w:line="360" w:lineRule="auto"/>
        <w:ind w:left="142" w:firstLine="218"/>
        <w:jc w:val="both"/>
        <w:rPr>
          <w:rFonts w:ascii="Times New Roman" w:hAnsi="Times New Roman" w:cs="Times New Roman"/>
          <w:sz w:val="28"/>
          <w:szCs w:val="28"/>
        </w:rPr>
      </w:pPr>
      <w:r w:rsidRPr="00141F5B">
        <w:rPr>
          <w:rFonts w:ascii="Times New Roman" w:hAnsi="Times New Roman" w:cs="Times New Roman"/>
          <w:sz w:val="28"/>
          <w:szCs w:val="28"/>
        </w:rPr>
        <w:lastRenderedPageBreak/>
        <w:t xml:space="preserve"> в ходе занятий и в повседневной жизни терпимо относится к затруднениям ребенка, позволять ему действовать в своем темпе; </w:t>
      </w:r>
    </w:p>
    <w:p w:rsidR="00141F5B" w:rsidRDefault="00DC7E8E" w:rsidP="0030356E">
      <w:pPr>
        <w:pStyle w:val="a7"/>
        <w:numPr>
          <w:ilvl w:val="0"/>
          <w:numId w:val="73"/>
        </w:numPr>
        <w:spacing w:line="360" w:lineRule="auto"/>
        <w:ind w:left="142" w:firstLine="218"/>
        <w:jc w:val="both"/>
        <w:rPr>
          <w:rFonts w:ascii="Times New Roman" w:hAnsi="Times New Roman" w:cs="Times New Roman"/>
          <w:sz w:val="28"/>
          <w:szCs w:val="28"/>
        </w:rPr>
      </w:pPr>
      <w:r w:rsidRPr="00141F5B">
        <w:rPr>
          <w:rFonts w:ascii="Times New Roman" w:hAnsi="Times New Roman" w:cs="Times New Roman"/>
          <w:sz w:val="28"/>
          <w:szCs w:val="28"/>
        </w:rPr>
        <w:t>не критиковать результаты деятел</w:t>
      </w:r>
      <w:r w:rsidR="00141F5B">
        <w:rPr>
          <w:rFonts w:ascii="Times New Roman" w:hAnsi="Times New Roman" w:cs="Times New Roman"/>
          <w:sz w:val="28"/>
          <w:szCs w:val="28"/>
        </w:rPr>
        <w:t>ьности детей, а также их самих;</w:t>
      </w:r>
    </w:p>
    <w:p w:rsidR="00DC7E8E" w:rsidRDefault="00141F5B" w:rsidP="0030356E">
      <w:pPr>
        <w:pStyle w:val="a7"/>
        <w:numPr>
          <w:ilvl w:val="0"/>
          <w:numId w:val="73"/>
        </w:numPr>
        <w:spacing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о</w:t>
      </w:r>
      <w:r w:rsidR="00DC7E8E" w:rsidRPr="00141F5B">
        <w:rPr>
          <w:rFonts w:ascii="Times New Roman" w:hAnsi="Times New Roman" w:cs="Times New Roman"/>
          <w:sz w:val="28"/>
          <w:szCs w:val="28"/>
        </w:rPr>
        <w:t xml:space="preserve">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DC7E8E" w:rsidRDefault="00DC7E8E" w:rsidP="0030356E">
      <w:pPr>
        <w:pStyle w:val="a7"/>
        <w:numPr>
          <w:ilvl w:val="0"/>
          <w:numId w:val="73"/>
        </w:numPr>
        <w:spacing w:line="360" w:lineRule="auto"/>
        <w:ind w:left="142" w:firstLine="218"/>
        <w:jc w:val="both"/>
        <w:rPr>
          <w:rFonts w:ascii="Times New Roman" w:hAnsi="Times New Roman" w:cs="Times New Roman"/>
          <w:sz w:val="28"/>
          <w:szCs w:val="28"/>
        </w:rPr>
      </w:pPr>
      <w:r w:rsidRPr="00141F5B">
        <w:rPr>
          <w:rFonts w:ascii="Times New Roman" w:hAnsi="Times New Roman" w:cs="Times New Roman"/>
          <w:sz w:val="28"/>
          <w:szCs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DC7E8E" w:rsidRDefault="00141F5B" w:rsidP="0030356E">
      <w:pPr>
        <w:pStyle w:val="a7"/>
        <w:numPr>
          <w:ilvl w:val="0"/>
          <w:numId w:val="73"/>
        </w:numPr>
        <w:spacing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уважать и ценить каждого ребе</w:t>
      </w:r>
      <w:r w:rsidR="00DC7E8E" w:rsidRPr="00141F5B">
        <w:rPr>
          <w:rFonts w:ascii="Times New Roman" w:hAnsi="Times New Roman" w:cs="Times New Roman"/>
          <w:sz w:val="28"/>
          <w:szCs w:val="28"/>
        </w:rPr>
        <w:t xml:space="preserve">нка независимо от его достижений, достоинств и недостатков; </w:t>
      </w:r>
    </w:p>
    <w:p w:rsidR="00141F5B" w:rsidRDefault="00DC7E8E" w:rsidP="0030356E">
      <w:pPr>
        <w:pStyle w:val="a7"/>
        <w:numPr>
          <w:ilvl w:val="0"/>
          <w:numId w:val="73"/>
        </w:numPr>
        <w:spacing w:line="360" w:lineRule="auto"/>
        <w:ind w:left="142" w:firstLine="218"/>
        <w:jc w:val="both"/>
        <w:rPr>
          <w:rFonts w:ascii="Times New Roman" w:hAnsi="Times New Roman" w:cs="Times New Roman"/>
          <w:sz w:val="28"/>
          <w:szCs w:val="28"/>
        </w:rPr>
      </w:pPr>
      <w:r w:rsidRPr="00141F5B">
        <w:rPr>
          <w:rFonts w:ascii="Times New Roman" w:hAnsi="Times New Roman" w:cs="Times New Roman"/>
          <w:sz w:val="28"/>
          <w:szCs w:val="28"/>
        </w:rPr>
        <w:t>создавать в группе положительный психологический микроклимат, в равной мере проявля</w:t>
      </w:r>
      <w:r w:rsidR="00141F5B">
        <w:rPr>
          <w:rFonts w:ascii="Times New Roman" w:hAnsi="Times New Roman" w:cs="Times New Roman"/>
          <w:sz w:val="28"/>
          <w:szCs w:val="28"/>
        </w:rPr>
        <w:t>я любовь и заботу ко всем детям;</w:t>
      </w:r>
    </w:p>
    <w:p w:rsidR="00141F5B" w:rsidRDefault="00DC7E8E" w:rsidP="0030356E">
      <w:pPr>
        <w:pStyle w:val="a7"/>
        <w:numPr>
          <w:ilvl w:val="0"/>
          <w:numId w:val="73"/>
        </w:numPr>
        <w:spacing w:line="360" w:lineRule="auto"/>
        <w:ind w:left="142" w:firstLine="218"/>
        <w:jc w:val="both"/>
        <w:rPr>
          <w:rFonts w:ascii="Times New Roman" w:hAnsi="Times New Roman" w:cs="Times New Roman"/>
          <w:sz w:val="28"/>
          <w:szCs w:val="28"/>
        </w:rPr>
      </w:pPr>
      <w:r w:rsidRPr="00141F5B">
        <w:rPr>
          <w:rFonts w:ascii="Times New Roman" w:hAnsi="Times New Roman" w:cs="Times New Roman"/>
          <w:sz w:val="28"/>
          <w:szCs w:val="28"/>
        </w:rPr>
        <w:t xml:space="preserve"> выражать радость при </w:t>
      </w:r>
      <w:r w:rsidR="00141F5B">
        <w:rPr>
          <w:rFonts w:ascii="Times New Roman" w:hAnsi="Times New Roman" w:cs="Times New Roman"/>
          <w:sz w:val="28"/>
          <w:szCs w:val="28"/>
        </w:rPr>
        <w:t>встрече, использовать ласку и те</w:t>
      </w:r>
      <w:r w:rsidRPr="00141F5B">
        <w:rPr>
          <w:rFonts w:ascii="Times New Roman" w:hAnsi="Times New Roman" w:cs="Times New Roman"/>
          <w:sz w:val="28"/>
          <w:szCs w:val="28"/>
        </w:rPr>
        <w:t>плое слово для в</w:t>
      </w:r>
      <w:r w:rsidR="00141F5B">
        <w:rPr>
          <w:rFonts w:ascii="Times New Roman" w:hAnsi="Times New Roman" w:cs="Times New Roman"/>
          <w:sz w:val="28"/>
          <w:szCs w:val="28"/>
        </w:rPr>
        <w:t>ыражения своего отношения к ребе</w:t>
      </w:r>
      <w:r w:rsidRPr="00141F5B">
        <w:rPr>
          <w:rFonts w:ascii="Times New Roman" w:hAnsi="Times New Roman" w:cs="Times New Roman"/>
          <w:sz w:val="28"/>
          <w:szCs w:val="28"/>
        </w:rPr>
        <w:t xml:space="preserve">нку, проявлять деликатность и тактичность; </w:t>
      </w:r>
    </w:p>
    <w:p w:rsidR="00DC7E8E" w:rsidRPr="00141F5B" w:rsidRDefault="00DC7E8E" w:rsidP="0030356E">
      <w:pPr>
        <w:pStyle w:val="a7"/>
        <w:numPr>
          <w:ilvl w:val="0"/>
          <w:numId w:val="73"/>
        </w:numPr>
        <w:spacing w:line="360" w:lineRule="auto"/>
        <w:ind w:left="142" w:firstLine="218"/>
        <w:jc w:val="both"/>
        <w:rPr>
          <w:rFonts w:ascii="Times New Roman" w:hAnsi="Times New Roman" w:cs="Times New Roman"/>
          <w:sz w:val="28"/>
          <w:szCs w:val="28"/>
        </w:rPr>
      </w:pPr>
      <w:r w:rsidRPr="00141F5B">
        <w:rPr>
          <w:rFonts w:ascii="Times New Roman" w:hAnsi="Times New Roman" w:cs="Times New Roman"/>
          <w:sz w:val="28"/>
          <w:szCs w:val="28"/>
        </w:rPr>
        <w:t xml:space="preserve">всегда предоставлять детям возможности для реализации их замысла в творческой продуктивной деятельности. </w:t>
      </w:r>
    </w:p>
    <w:p w:rsidR="00DC7E8E" w:rsidRPr="007D6A20" w:rsidRDefault="00DC7E8E" w:rsidP="00141F5B">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w:t>
      </w:r>
    </w:p>
    <w:p w:rsidR="00DC7E8E" w:rsidRPr="002708FD" w:rsidRDefault="00DC7E8E" w:rsidP="00141F5B">
      <w:pPr>
        <w:pStyle w:val="a7"/>
        <w:spacing w:line="360" w:lineRule="auto"/>
        <w:ind w:firstLine="709"/>
        <w:jc w:val="both"/>
        <w:rPr>
          <w:rFonts w:ascii="Times New Roman" w:hAnsi="Times New Roman" w:cs="Times New Roman"/>
          <w:b/>
          <w:sz w:val="28"/>
          <w:szCs w:val="28"/>
        </w:rPr>
      </w:pPr>
      <w:r w:rsidRPr="002708FD">
        <w:rPr>
          <w:rFonts w:ascii="Times New Roman" w:hAnsi="Times New Roman" w:cs="Times New Roman"/>
          <w:b/>
          <w:sz w:val="28"/>
          <w:szCs w:val="28"/>
        </w:rPr>
        <w:t xml:space="preserve">Для поддержки детской инициативы у детей 4-5 лет необходимо: </w:t>
      </w:r>
    </w:p>
    <w:p w:rsidR="00141F5B" w:rsidRDefault="00DC7E8E" w:rsidP="0030356E">
      <w:pPr>
        <w:pStyle w:val="a7"/>
        <w:numPr>
          <w:ilvl w:val="0"/>
          <w:numId w:val="74"/>
        </w:numPr>
        <w:spacing w:line="360" w:lineRule="auto"/>
        <w:ind w:left="0" w:firstLine="360"/>
        <w:jc w:val="both"/>
        <w:rPr>
          <w:rFonts w:ascii="Times New Roman" w:hAnsi="Times New Roman" w:cs="Times New Roman"/>
          <w:sz w:val="28"/>
          <w:szCs w:val="28"/>
        </w:rPr>
      </w:pPr>
      <w:r w:rsidRPr="007D6A20">
        <w:rPr>
          <w:rFonts w:ascii="Times New Roman" w:hAnsi="Times New Roman" w:cs="Times New Roman"/>
          <w:sz w:val="28"/>
          <w:szCs w:val="28"/>
        </w:rPr>
        <w:t>способствовать стремлению детей делать собственные умозаключения, относиться к таким поп</w:t>
      </w:r>
      <w:r w:rsidR="00141F5B">
        <w:rPr>
          <w:rFonts w:ascii="Times New Roman" w:hAnsi="Times New Roman" w:cs="Times New Roman"/>
          <w:sz w:val="28"/>
          <w:szCs w:val="28"/>
        </w:rPr>
        <w:t>ыткам внимательно, с уважением;</w:t>
      </w:r>
    </w:p>
    <w:p w:rsidR="00141F5B" w:rsidRDefault="00DC7E8E" w:rsidP="0030356E">
      <w:pPr>
        <w:pStyle w:val="a7"/>
        <w:numPr>
          <w:ilvl w:val="0"/>
          <w:numId w:val="74"/>
        </w:numPr>
        <w:spacing w:line="360" w:lineRule="auto"/>
        <w:ind w:left="0" w:firstLine="360"/>
        <w:jc w:val="both"/>
        <w:rPr>
          <w:rFonts w:ascii="Times New Roman" w:hAnsi="Times New Roman" w:cs="Times New Roman"/>
          <w:sz w:val="28"/>
          <w:szCs w:val="28"/>
        </w:rPr>
      </w:pPr>
      <w:r w:rsidRPr="007D6A20">
        <w:rPr>
          <w:rFonts w:ascii="Times New Roman" w:hAnsi="Times New Roman" w:cs="Times New Roman"/>
          <w:sz w:val="28"/>
          <w:szCs w:val="28"/>
        </w:rPr>
        <w:t xml:space="preserve">обеспечивать для детей возможности осуществления их желания переодеваться и наряжаться, </w:t>
      </w:r>
      <w:r w:rsidR="00141F5B">
        <w:rPr>
          <w:rFonts w:ascii="Times New Roman" w:hAnsi="Times New Roman" w:cs="Times New Roman"/>
          <w:sz w:val="28"/>
          <w:szCs w:val="28"/>
        </w:rPr>
        <w:t>примеривать на себя разные роли;</w:t>
      </w:r>
    </w:p>
    <w:p w:rsidR="00DC7E8E" w:rsidRDefault="00141F5B" w:rsidP="0030356E">
      <w:pPr>
        <w:pStyle w:val="a7"/>
        <w:numPr>
          <w:ilvl w:val="0"/>
          <w:numId w:val="7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и</w:t>
      </w:r>
      <w:r w:rsidR="00DC7E8E" w:rsidRPr="00141F5B">
        <w:rPr>
          <w:rFonts w:ascii="Times New Roman" w:hAnsi="Times New Roman" w:cs="Times New Roman"/>
          <w:sz w:val="28"/>
          <w:szCs w:val="28"/>
        </w:rPr>
        <w:t xml:space="preserve">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DC7E8E" w:rsidRDefault="00DC7E8E" w:rsidP="0030356E">
      <w:pPr>
        <w:pStyle w:val="a7"/>
        <w:numPr>
          <w:ilvl w:val="0"/>
          <w:numId w:val="74"/>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создавать условия, обеспечивающие детям возможность строить дом, укрытия для сюжетных игр; </w:t>
      </w:r>
    </w:p>
    <w:p w:rsidR="00141F5B" w:rsidRDefault="00DC7E8E" w:rsidP="0030356E">
      <w:pPr>
        <w:pStyle w:val="a7"/>
        <w:numPr>
          <w:ilvl w:val="0"/>
          <w:numId w:val="74"/>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lastRenderedPageBreak/>
        <w:t>при необходимости осуждать не</w:t>
      </w:r>
      <w:r w:rsidR="00141F5B">
        <w:rPr>
          <w:rFonts w:ascii="Times New Roman" w:hAnsi="Times New Roman" w:cs="Times New Roman"/>
          <w:sz w:val="28"/>
          <w:szCs w:val="28"/>
        </w:rPr>
        <w:t>гативный поступок, действие ребе</w:t>
      </w:r>
      <w:r w:rsidRPr="00141F5B">
        <w:rPr>
          <w:rFonts w:ascii="Times New Roman" w:hAnsi="Times New Roman" w:cs="Times New Roman"/>
          <w:sz w:val="28"/>
          <w:szCs w:val="28"/>
        </w:rPr>
        <w:t>нка, но не допускать кр</w:t>
      </w:r>
      <w:r w:rsidR="00141F5B">
        <w:rPr>
          <w:rFonts w:ascii="Times New Roman" w:hAnsi="Times New Roman" w:cs="Times New Roman"/>
          <w:sz w:val="28"/>
          <w:szCs w:val="28"/>
        </w:rPr>
        <w:t>итики его личности, его качеств;</w:t>
      </w:r>
    </w:p>
    <w:p w:rsidR="00DC7E8E" w:rsidRDefault="00141F5B" w:rsidP="0030356E">
      <w:pPr>
        <w:pStyle w:val="a7"/>
        <w:numPr>
          <w:ilvl w:val="0"/>
          <w:numId w:val="7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w:t>
      </w:r>
      <w:r w:rsidR="00DC7E8E" w:rsidRPr="00141F5B">
        <w:rPr>
          <w:rFonts w:ascii="Times New Roman" w:hAnsi="Times New Roman" w:cs="Times New Roman"/>
          <w:sz w:val="28"/>
          <w:szCs w:val="28"/>
        </w:rPr>
        <w:t>егативные оце</w:t>
      </w:r>
      <w:r>
        <w:rPr>
          <w:rFonts w:ascii="Times New Roman" w:hAnsi="Times New Roman" w:cs="Times New Roman"/>
          <w:sz w:val="28"/>
          <w:szCs w:val="28"/>
        </w:rPr>
        <w:t>нки давать только поступкам ребе</w:t>
      </w:r>
      <w:r w:rsidR="00DC7E8E" w:rsidRPr="00141F5B">
        <w:rPr>
          <w:rFonts w:ascii="Times New Roman" w:hAnsi="Times New Roman" w:cs="Times New Roman"/>
          <w:sz w:val="28"/>
          <w:szCs w:val="28"/>
        </w:rPr>
        <w:t xml:space="preserve">нка и только с глазу на глаз, а не перед всей группой; </w:t>
      </w:r>
    </w:p>
    <w:p w:rsidR="00DC7E8E" w:rsidRDefault="00DC7E8E" w:rsidP="0030356E">
      <w:pPr>
        <w:pStyle w:val="a7"/>
        <w:numPr>
          <w:ilvl w:val="0"/>
          <w:numId w:val="74"/>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не допускать диктата, навязывания в выборе детьми сюжета игры; </w:t>
      </w:r>
    </w:p>
    <w:p w:rsidR="00DC7E8E" w:rsidRDefault="00DC7E8E" w:rsidP="0030356E">
      <w:pPr>
        <w:pStyle w:val="a7"/>
        <w:numPr>
          <w:ilvl w:val="0"/>
          <w:numId w:val="74"/>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обязательно участвовать в играх детей по их приглашению (или при их добровол</w:t>
      </w:r>
      <w:r w:rsidR="00141F5B">
        <w:rPr>
          <w:rFonts w:ascii="Times New Roman" w:hAnsi="Times New Roman" w:cs="Times New Roman"/>
          <w:sz w:val="28"/>
          <w:szCs w:val="28"/>
        </w:rPr>
        <w:t>ьном согласии) в качестве партне</w:t>
      </w:r>
      <w:r w:rsidRPr="00141F5B">
        <w:rPr>
          <w:rFonts w:ascii="Times New Roman" w:hAnsi="Times New Roman" w:cs="Times New Roman"/>
          <w:sz w:val="28"/>
          <w:szCs w:val="28"/>
        </w:rPr>
        <w:t xml:space="preserve">ра, равноправного участника, но не руководителя игры; </w:t>
      </w:r>
    </w:p>
    <w:p w:rsidR="00DC7E8E" w:rsidRDefault="00DC7E8E" w:rsidP="0030356E">
      <w:pPr>
        <w:pStyle w:val="a7"/>
        <w:numPr>
          <w:ilvl w:val="0"/>
          <w:numId w:val="74"/>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привлекать детей к украшению группы к праздникам, обсуждая разные возможности и предложения; </w:t>
      </w:r>
    </w:p>
    <w:p w:rsidR="00DC7E8E" w:rsidRDefault="00DC7E8E" w:rsidP="0030356E">
      <w:pPr>
        <w:pStyle w:val="a7"/>
        <w:numPr>
          <w:ilvl w:val="0"/>
          <w:numId w:val="74"/>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побуждать детей формировать и выражать собственную эстетическую оценку воспринимаемого, не навязывая им мнения взрослых; </w:t>
      </w:r>
    </w:p>
    <w:p w:rsidR="00141F5B" w:rsidRDefault="00DC7E8E" w:rsidP="0030356E">
      <w:pPr>
        <w:pStyle w:val="a7"/>
        <w:numPr>
          <w:ilvl w:val="0"/>
          <w:numId w:val="74"/>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привлекать детей к пла</w:t>
      </w:r>
      <w:r w:rsidR="00141F5B">
        <w:rPr>
          <w:rFonts w:ascii="Times New Roman" w:hAnsi="Times New Roman" w:cs="Times New Roman"/>
          <w:sz w:val="28"/>
          <w:szCs w:val="28"/>
        </w:rPr>
        <w:t>нированию жизни группы на день;</w:t>
      </w:r>
    </w:p>
    <w:p w:rsidR="00DC7E8E" w:rsidRPr="00141F5B" w:rsidRDefault="00DC7E8E" w:rsidP="0030356E">
      <w:pPr>
        <w:pStyle w:val="a7"/>
        <w:numPr>
          <w:ilvl w:val="0"/>
          <w:numId w:val="74"/>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читать и рассказывать детям по их просьбе, включать музыку</w:t>
      </w:r>
      <w:r w:rsidR="00141F5B">
        <w:rPr>
          <w:rFonts w:ascii="Times New Roman" w:hAnsi="Times New Roman" w:cs="Times New Roman"/>
          <w:sz w:val="28"/>
          <w:szCs w:val="28"/>
        </w:rPr>
        <w:t>.</w:t>
      </w:r>
      <w:r w:rsidRPr="00141F5B">
        <w:rPr>
          <w:rFonts w:ascii="Times New Roman" w:hAnsi="Times New Roman" w:cs="Times New Roman"/>
          <w:sz w:val="28"/>
          <w:szCs w:val="28"/>
        </w:rPr>
        <w:t xml:space="preserve"> </w:t>
      </w:r>
    </w:p>
    <w:p w:rsidR="00DC7E8E" w:rsidRPr="007D6A20" w:rsidRDefault="00DC7E8E" w:rsidP="007D6A20">
      <w:pPr>
        <w:pStyle w:val="a7"/>
        <w:spacing w:line="360" w:lineRule="auto"/>
        <w:jc w:val="both"/>
        <w:rPr>
          <w:rFonts w:ascii="Times New Roman" w:hAnsi="Times New Roman" w:cs="Times New Roman"/>
          <w:sz w:val="28"/>
          <w:szCs w:val="28"/>
        </w:rPr>
      </w:pPr>
      <w:r w:rsidRPr="007D6A20">
        <w:rPr>
          <w:rFonts w:ascii="Times New Roman" w:hAnsi="Times New Roman" w:cs="Times New Roman"/>
          <w:sz w:val="28"/>
          <w:szCs w:val="28"/>
        </w:rPr>
        <w:t xml:space="preserve"> </w:t>
      </w:r>
      <w:r w:rsidR="00141F5B">
        <w:rPr>
          <w:rFonts w:ascii="Times New Roman" w:hAnsi="Times New Roman" w:cs="Times New Roman"/>
          <w:sz w:val="28"/>
          <w:szCs w:val="28"/>
        </w:rPr>
        <w:tab/>
      </w:r>
      <w:r w:rsidRPr="007D6A20">
        <w:rPr>
          <w:rFonts w:ascii="Times New Roman" w:hAnsi="Times New Roman" w:cs="Times New Roman"/>
          <w:sz w:val="28"/>
          <w:szCs w:val="28"/>
        </w:rPr>
        <w:t xml:space="preserve">Приоритетной сферой проявления детской инициативы у детей 5-6 лет является внеситуативно-личностное общение со взрослыми и сверстниками, а также информационная познавательная инициатива. </w:t>
      </w:r>
    </w:p>
    <w:p w:rsidR="00DC7E8E" w:rsidRPr="007D6A20" w:rsidRDefault="00DC7E8E" w:rsidP="00141F5B">
      <w:pPr>
        <w:pStyle w:val="a7"/>
        <w:spacing w:line="360" w:lineRule="auto"/>
        <w:ind w:firstLine="709"/>
        <w:jc w:val="both"/>
        <w:rPr>
          <w:rFonts w:ascii="Times New Roman" w:hAnsi="Times New Roman" w:cs="Times New Roman"/>
          <w:sz w:val="28"/>
          <w:szCs w:val="28"/>
        </w:rPr>
      </w:pPr>
      <w:r w:rsidRPr="007D6A20">
        <w:rPr>
          <w:rFonts w:ascii="Times New Roman" w:hAnsi="Times New Roman" w:cs="Times New Roman"/>
          <w:sz w:val="28"/>
          <w:szCs w:val="28"/>
        </w:rPr>
        <w:t xml:space="preserve">Для поддержки детской инициативы необходимо: </w:t>
      </w:r>
    </w:p>
    <w:p w:rsidR="00141F5B" w:rsidRDefault="00DC7E8E" w:rsidP="0030356E">
      <w:pPr>
        <w:pStyle w:val="a7"/>
        <w:numPr>
          <w:ilvl w:val="0"/>
          <w:numId w:val="75"/>
        </w:numPr>
        <w:spacing w:line="360" w:lineRule="auto"/>
        <w:ind w:left="0" w:firstLine="360"/>
        <w:jc w:val="both"/>
        <w:rPr>
          <w:rFonts w:ascii="Times New Roman" w:hAnsi="Times New Roman" w:cs="Times New Roman"/>
          <w:sz w:val="28"/>
          <w:szCs w:val="28"/>
        </w:rPr>
      </w:pPr>
      <w:r w:rsidRPr="007D6A20">
        <w:rPr>
          <w:rFonts w:ascii="Times New Roman" w:hAnsi="Times New Roman" w:cs="Times New Roman"/>
          <w:sz w:val="28"/>
          <w:szCs w:val="28"/>
        </w:rPr>
        <w:t>создавать в группе положительный психологический микроклимат, в равной мере проявля</w:t>
      </w:r>
      <w:r w:rsidR="00141F5B">
        <w:rPr>
          <w:rFonts w:ascii="Times New Roman" w:hAnsi="Times New Roman" w:cs="Times New Roman"/>
          <w:sz w:val="28"/>
          <w:szCs w:val="28"/>
        </w:rPr>
        <w:t>я любовь и заботу ко всем детям;</w:t>
      </w:r>
    </w:p>
    <w:p w:rsidR="00141F5B" w:rsidRDefault="00DC7E8E" w:rsidP="0030356E">
      <w:pPr>
        <w:pStyle w:val="a7"/>
        <w:numPr>
          <w:ilvl w:val="0"/>
          <w:numId w:val="75"/>
        </w:numPr>
        <w:spacing w:line="360" w:lineRule="auto"/>
        <w:ind w:left="0" w:firstLine="360"/>
        <w:jc w:val="both"/>
        <w:rPr>
          <w:rFonts w:ascii="Times New Roman" w:hAnsi="Times New Roman" w:cs="Times New Roman"/>
          <w:sz w:val="28"/>
          <w:szCs w:val="28"/>
        </w:rPr>
      </w:pPr>
      <w:r w:rsidRPr="007D6A20">
        <w:rPr>
          <w:rFonts w:ascii="Times New Roman" w:hAnsi="Times New Roman" w:cs="Times New Roman"/>
          <w:sz w:val="28"/>
          <w:szCs w:val="28"/>
        </w:rPr>
        <w:t xml:space="preserve"> </w:t>
      </w:r>
      <w:r w:rsidRPr="00141F5B">
        <w:rPr>
          <w:rFonts w:ascii="Times New Roman" w:hAnsi="Times New Roman" w:cs="Times New Roman"/>
          <w:sz w:val="28"/>
          <w:szCs w:val="28"/>
        </w:rPr>
        <w:t>выражать радость при встрече, использовать ласку  теплое слово для выражения своего отношения к ре</w:t>
      </w:r>
      <w:r w:rsidR="00141F5B">
        <w:rPr>
          <w:rFonts w:ascii="Times New Roman" w:hAnsi="Times New Roman" w:cs="Times New Roman"/>
          <w:sz w:val="28"/>
          <w:szCs w:val="28"/>
        </w:rPr>
        <w:t>бенку;</w:t>
      </w:r>
    </w:p>
    <w:p w:rsidR="00DC7E8E" w:rsidRDefault="00DC7E8E" w:rsidP="0030356E">
      <w:pPr>
        <w:pStyle w:val="a7"/>
        <w:numPr>
          <w:ilvl w:val="0"/>
          <w:numId w:val="75"/>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уважать индивидуальные вкусы и привычки ребенка; </w:t>
      </w:r>
    </w:p>
    <w:p w:rsidR="00141F5B" w:rsidRDefault="00DC7E8E" w:rsidP="0030356E">
      <w:pPr>
        <w:pStyle w:val="a7"/>
        <w:numPr>
          <w:ilvl w:val="0"/>
          <w:numId w:val="75"/>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поощрять желание создавать что-либо по собственному замыслу;</w:t>
      </w:r>
    </w:p>
    <w:p w:rsidR="00DC7E8E" w:rsidRDefault="00DC7E8E" w:rsidP="0030356E">
      <w:pPr>
        <w:pStyle w:val="a7"/>
        <w:numPr>
          <w:ilvl w:val="0"/>
          <w:numId w:val="75"/>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 обращать внимание детей на полезность будущего продукта для других или ту радость, которую он доставит кому-то (маме, бабушке, папе, другу); </w:t>
      </w:r>
    </w:p>
    <w:p w:rsidR="00DC7E8E" w:rsidRDefault="00DC7E8E" w:rsidP="0030356E">
      <w:pPr>
        <w:pStyle w:val="a7"/>
        <w:numPr>
          <w:ilvl w:val="0"/>
          <w:numId w:val="75"/>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 xml:space="preserve">создавать условия для разнообразной самостоятельной творческой деятельности детей; </w:t>
      </w:r>
    </w:p>
    <w:p w:rsidR="00DC7E8E" w:rsidRDefault="00DC7E8E" w:rsidP="0030356E">
      <w:pPr>
        <w:pStyle w:val="a7"/>
        <w:numPr>
          <w:ilvl w:val="0"/>
          <w:numId w:val="75"/>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при необходимости помогать детям в решении</w:t>
      </w:r>
      <w:r w:rsidR="00141F5B">
        <w:rPr>
          <w:rFonts w:ascii="Times New Roman" w:hAnsi="Times New Roman" w:cs="Times New Roman"/>
          <w:sz w:val="28"/>
          <w:szCs w:val="28"/>
        </w:rPr>
        <w:t xml:space="preserve"> проблем</w:t>
      </w:r>
      <w:r w:rsidRPr="00141F5B">
        <w:rPr>
          <w:rFonts w:ascii="Times New Roman" w:hAnsi="Times New Roman" w:cs="Times New Roman"/>
          <w:sz w:val="28"/>
          <w:szCs w:val="28"/>
        </w:rPr>
        <w:t xml:space="preserve"> игры; </w:t>
      </w:r>
    </w:p>
    <w:p w:rsidR="00141F5B" w:rsidRDefault="00DC7E8E" w:rsidP="0030356E">
      <w:pPr>
        <w:pStyle w:val="a7"/>
        <w:numPr>
          <w:ilvl w:val="0"/>
          <w:numId w:val="75"/>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lastRenderedPageBreak/>
        <w:t xml:space="preserve">привлекать детей к планированию жизни </w:t>
      </w:r>
      <w:r w:rsidR="00141F5B">
        <w:rPr>
          <w:rFonts w:ascii="Times New Roman" w:hAnsi="Times New Roman" w:cs="Times New Roman"/>
          <w:sz w:val="28"/>
          <w:szCs w:val="28"/>
        </w:rPr>
        <w:t>группы на день и на более отдале</w:t>
      </w:r>
      <w:r w:rsidRPr="00141F5B">
        <w:rPr>
          <w:rFonts w:ascii="Times New Roman" w:hAnsi="Times New Roman" w:cs="Times New Roman"/>
          <w:sz w:val="28"/>
          <w:szCs w:val="28"/>
        </w:rPr>
        <w:t>нную перспект</w:t>
      </w:r>
      <w:r w:rsidR="00141F5B">
        <w:rPr>
          <w:rFonts w:ascii="Times New Roman" w:hAnsi="Times New Roman" w:cs="Times New Roman"/>
          <w:sz w:val="28"/>
          <w:szCs w:val="28"/>
        </w:rPr>
        <w:t>иву;</w:t>
      </w:r>
    </w:p>
    <w:p w:rsidR="00DC7E8E" w:rsidRDefault="00141F5B" w:rsidP="0030356E">
      <w:pPr>
        <w:pStyle w:val="a7"/>
        <w:numPr>
          <w:ilvl w:val="0"/>
          <w:numId w:val="75"/>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w:t>
      </w:r>
      <w:r w:rsidR="00DC7E8E" w:rsidRPr="00141F5B">
        <w:rPr>
          <w:rFonts w:ascii="Times New Roman" w:hAnsi="Times New Roman" w:cs="Times New Roman"/>
          <w:sz w:val="28"/>
          <w:szCs w:val="28"/>
        </w:rPr>
        <w:t xml:space="preserve">бсуждать выбор спектакля для постановки, песни, танца и т. п.; </w:t>
      </w:r>
    </w:p>
    <w:p w:rsidR="00DC7E8E" w:rsidRPr="00141F5B" w:rsidRDefault="00DC7E8E" w:rsidP="0030356E">
      <w:pPr>
        <w:pStyle w:val="a7"/>
        <w:numPr>
          <w:ilvl w:val="0"/>
          <w:numId w:val="75"/>
        </w:numPr>
        <w:spacing w:line="360" w:lineRule="auto"/>
        <w:ind w:left="0" w:firstLine="360"/>
        <w:jc w:val="both"/>
        <w:rPr>
          <w:rFonts w:ascii="Times New Roman" w:hAnsi="Times New Roman" w:cs="Times New Roman"/>
          <w:sz w:val="28"/>
          <w:szCs w:val="28"/>
        </w:rPr>
      </w:pPr>
      <w:r w:rsidRPr="00141F5B">
        <w:rPr>
          <w:rFonts w:ascii="Times New Roman" w:hAnsi="Times New Roman" w:cs="Times New Roman"/>
          <w:sz w:val="28"/>
          <w:szCs w:val="28"/>
        </w:rPr>
        <w:t>создавать условия и выделять время для самостоятельной творческой или познавательно</w:t>
      </w:r>
      <w:r w:rsidR="00141F5B">
        <w:rPr>
          <w:rFonts w:ascii="Times New Roman" w:hAnsi="Times New Roman" w:cs="Times New Roman"/>
          <w:sz w:val="28"/>
          <w:szCs w:val="28"/>
        </w:rPr>
        <w:t>й деятельности детей по интересам</w:t>
      </w:r>
      <w:r w:rsidRPr="00141F5B">
        <w:rPr>
          <w:rFonts w:ascii="Times New Roman" w:hAnsi="Times New Roman" w:cs="Times New Roman"/>
          <w:sz w:val="28"/>
          <w:szCs w:val="28"/>
        </w:rPr>
        <w:t xml:space="preserve">. </w:t>
      </w:r>
    </w:p>
    <w:p w:rsidR="00DC7E8E" w:rsidRPr="002708FD" w:rsidRDefault="00DC7E8E" w:rsidP="00141F5B">
      <w:pPr>
        <w:pStyle w:val="a7"/>
        <w:spacing w:line="360" w:lineRule="auto"/>
        <w:ind w:firstLine="709"/>
        <w:jc w:val="both"/>
        <w:rPr>
          <w:rFonts w:ascii="Times New Roman" w:hAnsi="Times New Roman" w:cs="Times New Roman"/>
          <w:b/>
          <w:sz w:val="28"/>
          <w:szCs w:val="28"/>
        </w:rPr>
      </w:pPr>
      <w:r w:rsidRPr="002708FD">
        <w:rPr>
          <w:rFonts w:ascii="Times New Roman" w:hAnsi="Times New Roman" w:cs="Times New Roman"/>
          <w:b/>
          <w:sz w:val="28"/>
          <w:szCs w:val="28"/>
        </w:rPr>
        <w:t xml:space="preserve">Для поддержки детской инициативы необходимо у детей 6-8 лет: </w:t>
      </w:r>
    </w:p>
    <w:p w:rsidR="00DC7E8E" w:rsidRDefault="00DC7E8E" w:rsidP="0030356E">
      <w:pPr>
        <w:pStyle w:val="a7"/>
        <w:numPr>
          <w:ilvl w:val="0"/>
          <w:numId w:val="76"/>
        </w:numPr>
        <w:spacing w:line="360" w:lineRule="auto"/>
        <w:ind w:left="0" w:firstLine="349"/>
        <w:jc w:val="both"/>
        <w:rPr>
          <w:rFonts w:ascii="Times New Roman" w:hAnsi="Times New Roman" w:cs="Times New Roman"/>
          <w:sz w:val="28"/>
          <w:szCs w:val="28"/>
        </w:rPr>
      </w:pPr>
      <w:r w:rsidRPr="007D6A20">
        <w:rPr>
          <w:rFonts w:ascii="Times New Roman" w:hAnsi="Times New Roman" w:cs="Times New Roman"/>
          <w:sz w:val="28"/>
          <w:szCs w:val="28"/>
        </w:rPr>
        <w:t>вводить адекватную оце</w:t>
      </w:r>
      <w:r w:rsidR="00EC3AF4">
        <w:rPr>
          <w:rFonts w:ascii="Times New Roman" w:hAnsi="Times New Roman" w:cs="Times New Roman"/>
          <w:sz w:val="28"/>
          <w:szCs w:val="28"/>
        </w:rPr>
        <w:t>нку результата деятельности ребе</w:t>
      </w:r>
      <w:r w:rsidRPr="007D6A20">
        <w:rPr>
          <w:rFonts w:ascii="Times New Roman" w:hAnsi="Times New Roman" w:cs="Times New Roman"/>
          <w:sz w:val="28"/>
          <w:szCs w:val="28"/>
        </w:rPr>
        <w:t xml:space="preserve">нка с одновременным признанием его усилий и указанием возможных путей и способов совершенствования продукта деятельности; </w:t>
      </w:r>
    </w:p>
    <w:p w:rsidR="00EC3AF4" w:rsidRDefault="00DC7E8E" w:rsidP="0030356E">
      <w:pPr>
        <w:pStyle w:val="a7"/>
        <w:numPr>
          <w:ilvl w:val="0"/>
          <w:numId w:val="76"/>
        </w:numPr>
        <w:spacing w:line="360" w:lineRule="auto"/>
        <w:ind w:left="0" w:firstLine="349"/>
        <w:jc w:val="both"/>
        <w:rPr>
          <w:rFonts w:ascii="Times New Roman" w:hAnsi="Times New Roman" w:cs="Times New Roman"/>
          <w:sz w:val="28"/>
          <w:szCs w:val="28"/>
        </w:rPr>
      </w:pPr>
      <w:r w:rsidRPr="00EC3AF4">
        <w:rPr>
          <w:rFonts w:ascii="Times New Roman" w:hAnsi="Times New Roman" w:cs="Times New Roman"/>
          <w:sz w:val="28"/>
          <w:szCs w:val="28"/>
        </w:rPr>
        <w:t>спок</w:t>
      </w:r>
      <w:r w:rsidR="00EC3AF4">
        <w:rPr>
          <w:rFonts w:ascii="Times New Roman" w:hAnsi="Times New Roman" w:cs="Times New Roman"/>
          <w:sz w:val="28"/>
          <w:szCs w:val="28"/>
        </w:rPr>
        <w:t>ойно реагировать на неуспех ребе</w:t>
      </w:r>
      <w:r w:rsidRPr="00EC3AF4">
        <w:rPr>
          <w:rFonts w:ascii="Times New Roman" w:hAnsi="Times New Roman" w:cs="Times New Roman"/>
          <w:sz w:val="28"/>
          <w:szCs w:val="28"/>
        </w:rPr>
        <w:t>нка и предлагать несколько вариантов исправления работы: повторное исполнение спустя некоторое время, доделывание, совершенствование деталей и т. п.</w:t>
      </w:r>
      <w:r w:rsidR="00EC3AF4">
        <w:rPr>
          <w:rFonts w:ascii="Times New Roman" w:hAnsi="Times New Roman" w:cs="Times New Roman"/>
          <w:sz w:val="28"/>
          <w:szCs w:val="28"/>
        </w:rPr>
        <w:t>;</w:t>
      </w:r>
    </w:p>
    <w:p w:rsidR="00EC3AF4" w:rsidRDefault="00EC3AF4" w:rsidP="0030356E">
      <w:pPr>
        <w:pStyle w:val="a7"/>
        <w:numPr>
          <w:ilvl w:val="0"/>
          <w:numId w:val="76"/>
        </w:numPr>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 xml:space="preserve"> р</w:t>
      </w:r>
      <w:r w:rsidR="00DC7E8E" w:rsidRPr="00EC3AF4">
        <w:rPr>
          <w:rFonts w:ascii="Times New Roman" w:hAnsi="Times New Roman" w:cs="Times New Roman"/>
          <w:sz w:val="28"/>
          <w:szCs w:val="28"/>
        </w:rPr>
        <w:t>ассказывать детям о трудностях, которые педагоги испытывали при обучении новым видам деятельности;</w:t>
      </w:r>
    </w:p>
    <w:p w:rsidR="00EC3AF4" w:rsidRDefault="00DC7E8E" w:rsidP="0030356E">
      <w:pPr>
        <w:pStyle w:val="a7"/>
        <w:numPr>
          <w:ilvl w:val="0"/>
          <w:numId w:val="76"/>
        </w:numPr>
        <w:spacing w:line="360" w:lineRule="auto"/>
        <w:ind w:left="0" w:firstLine="349"/>
        <w:jc w:val="both"/>
        <w:rPr>
          <w:rFonts w:ascii="Times New Roman" w:hAnsi="Times New Roman" w:cs="Times New Roman"/>
          <w:sz w:val="28"/>
          <w:szCs w:val="28"/>
        </w:rPr>
      </w:pPr>
      <w:r w:rsidRPr="00EC3AF4">
        <w:rPr>
          <w:rFonts w:ascii="Times New Roman" w:hAnsi="Times New Roman" w:cs="Times New Roman"/>
          <w:sz w:val="28"/>
          <w:szCs w:val="28"/>
        </w:rPr>
        <w:t>созд</w:t>
      </w:r>
      <w:r w:rsidR="00EC3AF4">
        <w:rPr>
          <w:rFonts w:ascii="Times New Roman" w:hAnsi="Times New Roman" w:cs="Times New Roman"/>
          <w:sz w:val="28"/>
          <w:szCs w:val="28"/>
        </w:rPr>
        <w:t>авать ситуации, позволяющие ребе</w:t>
      </w:r>
      <w:r w:rsidRPr="00EC3AF4">
        <w:rPr>
          <w:rFonts w:ascii="Times New Roman" w:hAnsi="Times New Roman" w:cs="Times New Roman"/>
          <w:sz w:val="28"/>
          <w:szCs w:val="28"/>
        </w:rPr>
        <w:t>нку реализовывать свою компетентность, обретая уважение и признание взрослых и сверстников;</w:t>
      </w:r>
    </w:p>
    <w:p w:rsidR="00DC7E8E" w:rsidRDefault="00DC7E8E" w:rsidP="0030356E">
      <w:pPr>
        <w:pStyle w:val="a7"/>
        <w:numPr>
          <w:ilvl w:val="0"/>
          <w:numId w:val="76"/>
        </w:numPr>
        <w:spacing w:line="360" w:lineRule="auto"/>
        <w:ind w:left="0" w:firstLine="349"/>
        <w:jc w:val="both"/>
        <w:rPr>
          <w:rFonts w:ascii="Times New Roman" w:hAnsi="Times New Roman" w:cs="Times New Roman"/>
          <w:sz w:val="28"/>
          <w:szCs w:val="28"/>
        </w:rPr>
      </w:pPr>
      <w:r w:rsidRPr="00EC3AF4">
        <w:rPr>
          <w:rFonts w:ascii="Times New Roman" w:hAnsi="Times New Roman" w:cs="Times New Roman"/>
          <w:sz w:val="28"/>
          <w:szCs w:val="28"/>
        </w:rPr>
        <w:t xml:space="preserve"> 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DC7E8E" w:rsidRDefault="00DC7E8E" w:rsidP="0030356E">
      <w:pPr>
        <w:pStyle w:val="a7"/>
        <w:numPr>
          <w:ilvl w:val="0"/>
          <w:numId w:val="76"/>
        </w:numPr>
        <w:spacing w:line="360" w:lineRule="auto"/>
        <w:ind w:left="0" w:firstLine="349"/>
        <w:jc w:val="both"/>
        <w:rPr>
          <w:rFonts w:ascii="Times New Roman" w:hAnsi="Times New Roman" w:cs="Times New Roman"/>
          <w:sz w:val="28"/>
          <w:szCs w:val="28"/>
        </w:rPr>
      </w:pPr>
      <w:r w:rsidRPr="00EC3AF4">
        <w:rPr>
          <w:rFonts w:ascii="Times New Roman" w:hAnsi="Times New Roman" w:cs="Times New Roman"/>
          <w:sz w:val="28"/>
          <w:szCs w:val="28"/>
        </w:rPr>
        <w:t xml:space="preserve">поддерживать чувство гордости за свой труд и удовлетворение его результатами; </w:t>
      </w:r>
    </w:p>
    <w:p w:rsidR="00DC7E8E" w:rsidRDefault="00DC7E8E" w:rsidP="0030356E">
      <w:pPr>
        <w:pStyle w:val="a7"/>
        <w:numPr>
          <w:ilvl w:val="0"/>
          <w:numId w:val="76"/>
        </w:numPr>
        <w:spacing w:line="360" w:lineRule="auto"/>
        <w:ind w:left="0" w:firstLine="349"/>
        <w:jc w:val="both"/>
        <w:rPr>
          <w:rFonts w:ascii="Times New Roman" w:hAnsi="Times New Roman" w:cs="Times New Roman"/>
          <w:sz w:val="28"/>
          <w:szCs w:val="28"/>
        </w:rPr>
      </w:pPr>
      <w:r w:rsidRPr="00EC3AF4">
        <w:rPr>
          <w:rFonts w:ascii="Times New Roman" w:hAnsi="Times New Roman" w:cs="Times New Roman"/>
          <w:sz w:val="28"/>
          <w:szCs w:val="28"/>
        </w:rPr>
        <w:t xml:space="preserve">создавать условия для разнообразной самостоятельной творческой деятельности детей; </w:t>
      </w:r>
    </w:p>
    <w:p w:rsidR="00DC7E8E" w:rsidRDefault="00DC7E8E" w:rsidP="0030356E">
      <w:pPr>
        <w:pStyle w:val="a7"/>
        <w:numPr>
          <w:ilvl w:val="0"/>
          <w:numId w:val="76"/>
        </w:numPr>
        <w:spacing w:line="360" w:lineRule="auto"/>
        <w:ind w:left="0" w:firstLine="349"/>
        <w:jc w:val="both"/>
        <w:rPr>
          <w:rFonts w:ascii="Times New Roman" w:hAnsi="Times New Roman" w:cs="Times New Roman"/>
          <w:sz w:val="28"/>
          <w:szCs w:val="28"/>
        </w:rPr>
      </w:pPr>
      <w:r w:rsidRPr="00EC3AF4">
        <w:rPr>
          <w:rFonts w:ascii="Times New Roman" w:hAnsi="Times New Roman" w:cs="Times New Roman"/>
          <w:sz w:val="28"/>
          <w:szCs w:val="28"/>
        </w:rPr>
        <w:t>при необходимости помогать детям в решении про</w:t>
      </w:r>
      <w:r w:rsidR="00EC3AF4">
        <w:rPr>
          <w:rFonts w:ascii="Times New Roman" w:hAnsi="Times New Roman" w:cs="Times New Roman"/>
          <w:sz w:val="28"/>
          <w:szCs w:val="28"/>
        </w:rPr>
        <w:t xml:space="preserve">блем </w:t>
      </w:r>
      <w:r w:rsidRPr="00EC3AF4">
        <w:rPr>
          <w:rFonts w:ascii="Times New Roman" w:hAnsi="Times New Roman" w:cs="Times New Roman"/>
          <w:sz w:val="28"/>
          <w:szCs w:val="28"/>
        </w:rPr>
        <w:t xml:space="preserve"> игры; </w:t>
      </w:r>
    </w:p>
    <w:p w:rsidR="00EC3AF4" w:rsidRDefault="00DC7E8E" w:rsidP="0030356E">
      <w:pPr>
        <w:pStyle w:val="a7"/>
        <w:numPr>
          <w:ilvl w:val="0"/>
          <w:numId w:val="76"/>
        </w:numPr>
        <w:spacing w:line="360" w:lineRule="auto"/>
        <w:ind w:left="0" w:firstLine="349"/>
        <w:jc w:val="both"/>
        <w:rPr>
          <w:rFonts w:ascii="Times New Roman" w:hAnsi="Times New Roman" w:cs="Times New Roman"/>
          <w:sz w:val="28"/>
          <w:szCs w:val="28"/>
        </w:rPr>
      </w:pPr>
      <w:r w:rsidRPr="00EC3AF4">
        <w:rPr>
          <w:rFonts w:ascii="Times New Roman" w:hAnsi="Times New Roman" w:cs="Times New Roman"/>
          <w:sz w:val="28"/>
          <w:szCs w:val="28"/>
        </w:rPr>
        <w:t>привлекать детей к планированию жизни</w:t>
      </w:r>
      <w:r w:rsidR="00EC3AF4">
        <w:rPr>
          <w:rFonts w:ascii="Times New Roman" w:hAnsi="Times New Roman" w:cs="Times New Roman"/>
          <w:sz w:val="28"/>
          <w:szCs w:val="28"/>
        </w:rPr>
        <w:t xml:space="preserve"> группы на день, неделю, месяц;</w:t>
      </w:r>
    </w:p>
    <w:p w:rsidR="00DC7E8E" w:rsidRDefault="00EC3AF4" w:rsidP="0030356E">
      <w:pPr>
        <w:pStyle w:val="a7"/>
        <w:numPr>
          <w:ilvl w:val="0"/>
          <w:numId w:val="76"/>
        </w:numPr>
        <w:spacing w:line="360" w:lineRule="auto"/>
        <w:ind w:left="0" w:firstLine="349"/>
        <w:jc w:val="both"/>
        <w:rPr>
          <w:rFonts w:ascii="Times New Roman" w:hAnsi="Times New Roman" w:cs="Times New Roman"/>
          <w:sz w:val="28"/>
          <w:szCs w:val="28"/>
        </w:rPr>
      </w:pPr>
      <w:r>
        <w:rPr>
          <w:rFonts w:ascii="Times New Roman" w:hAnsi="Times New Roman" w:cs="Times New Roman"/>
          <w:sz w:val="28"/>
          <w:szCs w:val="28"/>
        </w:rPr>
        <w:t>у</w:t>
      </w:r>
      <w:r w:rsidR="00DC7E8E" w:rsidRPr="00EC3AF4">
        <w:rPr>
          <w:rFonts w:ascii="Times New Roman" w:hAnsi="Times New Roman" w:cs="Times New Roman"/>
          <w:sz w:val="28"/>
          <w:szCs w:val="28"/>
        </w:rPr>
        <w:t xml:space="preserve">читывать и реализовать их пожелания и предложения; </w:t>
      </w:r>
    </w:p>
    <w:p w:rsidR="00EC3AF4" w:rsidRDefault="00DC7E8E" w:rsidP="0030356E">
      <w:pPr>
        <w:pStyle w:val="a7"/>
        <w:numPr>
          <w:ilvl w:val="0"/>
          <w:numId w:val="76"/>
        </w:numPr>
        <w:spacing w:line="360" w:lineRule="auto"/>
        <w:ind w:left="0" w:firstLine="349"/>
        <w:jc w:val="both"/>
        <w:rPr>
          <w:rFonts w:ascii="Times New Roman" w:hAnsi="Times New Roman" w:cs="Times New Roman"/>
          <w:sz w:val="28"/>
          <w:szCs w:val="28"/>
        </w:rPr>
      </w:pPr>
      <w:r w:rsidRPr="00EC3AF4">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EC3AF4" w:rsidRDefault="00DC7E8E" w:rsidP="0030356E">
      <w:pPr>
        <w:pStyle w:val="a7"/>
        <w:numPr>
          <w:ilvl w:val="0"/>
          <w:numId w:val="76"/>
        </w:numPr>
        <w:spacing w:line="360" w:lineRule="auto"/>
        <w:ind w:left="0" w:firstLine="349"/>
        <w:jc w:val="both"/>
        <w:rPr>
          <w:rFonts w:ascii="Times New Roman" w:hAnsi="Times New Roman" w:cs="Times New Roman"/>
          <w:sz w:val="28"/>
          <w:szCs w:val="28"/>
        </w:rPr>
      </w:pPr>
      <w:r w:rsidRPr="00EC3AF4">
        <w:rPr>
          <w:rFonts w:ascii="Times New Roman" w:hAnsi="Times New Roman" w:cs="Times New Roman"/>
          <w:sz w:val="28"/>
          <w:szCs w:val="28"/>
        </w:rPr>
        <w:t xml:space="preserve"> устраивать выставки и красиво оформлять постоянную экспозицию работ; </w:t>
      </w:r>
    </w:p>
    <w:p w:rsidR="00DC7E8E" w:rsidRPr="00EC3AF4" w:rsidRDefault="00DC7E8E" w:rsidP="0030356E">
      <w:pPr>
        <w:pStyle w:val="a7"/>
        <w:numPr>
          <w:ilvl w:val="0"/>
          <w:numId w:val="76"/>
        </w:numPr>
        <w:spacing w:line="360" w:lineRule="auto"/>
        <w:ind w:left="0" w:firstLine="349"/>
        <w:jc w:val="both"/>
        <w:rPr>
          <w:rFonts w:ascii="Times New Roman" w:hAnsi="Times New Roman" w:cs="Times New Roman"/>
          <w:sz w:val="28"/>
          <w:szCs w:val="28"/>
        </w:rPr>
      </w:pPr>
      <w:r w:rsidRPr="00EC3AF4">
        <w:rPr>
          <w:rFonts w:ascii="Times New Roman" w:hAnsi="Times New Roman" w:cs="Times New Roman"/>
          <w:sz w:val="28"/>
          <w:szCs w:val="28"/>
        </w:rPr>
        <w:lastRenderedPageBreak/>
        <w:t xml:space="preserve">организовывать концерты для выступления детей и взрослых. </w:t>
      </w:r>
      <w:r w:rsidRPr="00EC3AF4">
        <w:rPr>
          <w:rFonts w:ascii="Times New Roman" w:hAnsi="Times New Roman" w:cs="Times New Roman"/>
          <w:i/>
          <w:sz w:val="28"/>
          <w:szCs w:val="28"/>
        </w:rPr>
        <w:t xml:space="preserve"> </w:t>
      </w:r>
    </w:p>
    <w:p w:rsidR="00CD151A" w:rsidRDefault="00CD151A" w:rsidP="00CD151A">
      <w:pPr>
        <w:pStyle w:val="a7"/>
        <w:spacing w:line="360" w:lineRule="auto"/>
        <w:jc w:val="both"/>
        <w:rPr>
          <w:rFonts w:ascii="Times New Roman" w:hAnsi="Times New Roman" w:cs="Times New Roman"/>
          <w:sz w:val="28"/>
          <w:szCs w:val="28"/>
        </w:rPr>
      </w:pPr>
    </w:p>
    <w:p w:rsidR="006E7EAE" w:rsidRPr="00CD151A" w:rsidRDefault="00C91FBA" w:rsidP="002708FD">
      <w:pPr>
        <w:pStyle w:val="a7"/>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2.2.4</w:t>
      </w:r>
      <w:r w:rsidR="002708FD" w:rsidRPr="002708FD">
        <w:rPr>
          <w:rFonts w:ascii="Times New Roman" w:hAnsi="Times New Roman" w:cs="Times New Roman"/>
          <w:b/>
          <w:sz w:val="28"/>
          <w:szCs w:val="28"/>
        </w:rPr>
        <w:t>.</w:t>
      </w:r>
      <w:r w:rsidR="006E7EAE" w:rsidRPr="00CD151A">
        <w:rPr>
          <w:rFonts w:ascii="Times New Roman" w:hAnsi="Times New Roman" w:cs="Times New Roman"/>
          <w:sz w:val="28"/>
          <w:szCs w:val="28"/>
        </w:rPr>
        <w:t xml:space="preserve"> </w:t>
      </w:r>
      <w:r w:rsidR="006E7EAE" w:rsidRPr="00CD151A">
        <w:rPr>
          <w:rFonts w:ascii="Times New Roman" w:hAnsi="Times New Roman" w:cs="Times New Roman"/>
          <w:b/>
          <w:sz w:val="28"/>
          <w:szCs w:val="28"/>
        </w:rPr>
        <w:t xml:space="preserve">Особенности взаимодействия педагогического коллектива с семьями обучающихся </w:t>
      </w:r>
    </w:p>
    <w:p w:rsidR="00CD151A" w:rsidRPr="00CD151A" w:rsidRDefault="00CD151A" w:rsidP="00CD151A">
      <w:pPr>
        <w:pStyle w:val="a7"/>
        <w:spacing w:line="360" w:lineRule="auto"/>
        <w:ind w:firstLine="709"/>
        <w:jc w:val="both"/>
        <w:rPr>
          <w:rFonts w:ascii="Times New Roman" w:hAnsi="Times New Roman" w:cs="Times New Roman"/>
          <w:b/>
          <w:sz w:val="28"/>
          <w:szCs w:val="28"/>
        </w:rPr>
      </w:pPr>
      <w:r w:rsidRPr="00CD151A">
        <w:rPr>
          <w:rFonts w:ascii="Times New Roman" w:hAnsi="Times New Roman" w:cs="Times New Roman"/>
          <w:b/>
          <w:sz w:val="28"/>
          <w:szCs w:val="28"/>
        </w:rPr>
        <w:t xml:space="preserve">Обязательная часть </w:t>
      </w:r>
    </w:p>
    <w:p w:rsidR="00CD151A" w:rsidRPr="00CD151A" w:rsidRDefault="00CD151A" w:rsidP="00CD151A">
      <w:pPr>
        <w:pStyle w:val="a7"/>
        <w:spacing w:line="360" w:lineRule="auto"/>
        <w:ind w:firstLine="709"/>
        <w:jc w:val="both"/>
        <w:rPr>
          <w:rFonts w:ascii="Times New Roman" w:hAnsi="Times New Roman" w:cs="Times New Roman"/>
          <w:sz w:val="28"/>
          <w:szCs w:val="28"/>
        </w:rPr>
      </w:pPr>
      <w:r w:rsidRPr="00CD151A">
        <w:rPr>
          <w:rFonts w:ascii="Times New Roman" w:hAnsi="Times New Roman" w:cs="Times New Roman"/>
          <w:sz w:val="28"/>
          <w:szCs w:val="28"/>
        </w:rPr>
        <w:t>Главными целями взаимодействи</w:t>
      </w:r>
      <w:r>
        <w:rPr>
          <w:rFonts w:ascii="Times New Roman" w:hAnsi="Times New Roman" w:cs="Times New Roman"/>
          <w:sz w:val="28"/>
          <w:szCs w:val="28"/>
        </w:rPr>
        <w:t>я педагогического коллектива ДОУ</w:t>
      </w:r>
      <w:r w:rsidRPr="00CD151A">
        <w:rPr>
          <w:rFonts w:ascii="Times New Roman" w:hAnsi="Times New Roman" w:cs="Times New Roman"/>
          <w:sz w:val="28"/>
          <w:szCs w:val="28"/>
        </w:rPr>
        <w:t xml:space="preserve"> с семьями обучающихся дошкольного возраста являются: </w:t>
      </w:r>
    </w:p>
    <w:p w:rsidR="00CD151A" w:rsidRDefault="00CD151A" w:rsidP="0030356E">
      <w:pPr>
        <w:pStyle w:val="a7"/>
        <w:numPr>
          <w:ilvl w:val="0"/>
          <w:numId w:val="77"/>
        </w:numPr>
        <w:spacing w:line="360" w:lineRule="auto"/>
        <w:ind w:left="0" w:firstLine="360"/>
        <w:jc w:val="both"/>
        <w:rPr>
          <w:rFonts w:ascii="Times New Roman" w:hAnsi="Times New Roman" w:cs="Times New Roman"/>
          <w:sz w:val="28"/>
          <w:szCs w:val="28"/>
        </w:rPr>
      </w:pPr>
      <w:r w:rsidRPr="00CD151A">
        <w:rPr>
          <w:rFonts w:ascii="Times New Roman" w:hAnsi="Times New Roman" w:cs="Times New Roman"/>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CD151A" w:rsidRPr="00CD151A" w:rsidRDefault="00CD151A" w:rsidP="0030356E">
      <w:pPr>
        <w:pStyle w:val="a7"/>
        <w:numPr>
          <w:ilvl w:val="0"/>
          <w:numId w:val="77"/>
        </w:numPr>
        <w:spacing w:line="360" w:lineRule="auto"/>
        <w:ind w:left="0" w:firstLine="360"/>
        <w:jc w:val="both"/>
        <w:rPr>
          <w:rFonts w:ascii="Times New Roman" w:hAnsi="Times New Roman" w:cs="Times New Roman"/>
          <w:sz w:val="28"/>
          <w:szCs w:val="28"/>
        </w:rPr>
      </w:pPr>
      <w:r w:rsidRPr="00CD151A">
        <w:rPr>
          <w:rFonts w:ascii="Times New Roman" w:hAnsi="Times New Roman" w:cs="Times New Roman"/>
          <w:sz w:val="28"/>
          <w:szCs w:val="28"/>
        </w:rPr>
        <w:t>обеспечение единства подходов к воспитанию и обучению детей</w:t>
      </w:r>
      <w:r>
        <w:rPr>
          <w:rFonts w:ascii="Times New Roman" w:hAnsi="Times New Roman" w:cs="Times New Roman"/>
          <w:sz w:val="28"/>
          <w:szCs w:val="28"/>
        </w:rPr>
        <w:t xml:space="preserve"> в условиях ДОУ</w:t>
      </w:r>
      <w:r w:rsidRPr="00CD151A">
        <w:rPr>
          <w:rFonts w:ascii="Times New Roman" w:hAnsi="Times New Roman" w:cs="Times New Roman"/>
          <w:sz w:val="28"/>
          <w:szCs w:val="28"/>
        </w:rPr>
        <w:t xml:space="preserve"> и семьи; повышение воспитательного потенциала семьи. </w:t>
      </w:r>
    </w:p>
    <w:p w:rsidR="00CD151A" w:rsidRPr="00CD151A" w:rsidRDefault="00CD151A" w:rsidP="00CD151A">
      <w:pPr>
        <w:pStyle w:val="a7"/>
        <w:spacing w:line="360" w:lineRule="auto"/>
        <w:ind w:firstLine="709"/>
        <w:jc w:val="both"/>
        <w:rPr>
          <w:rFonts w:ascii="Times New Roman" w:hAnsi="Times New Roman" w:cs="Times New Roman"/>
          <w:sz w:val="28"/>
          <w:szCs w:val="28"/>
        </w:rPr>
      </w:pPr>
      <w:r w:rsidRPr="00CD151A">
        <w:rPr>
          <w:rFonts w:ascii="Times New Roman" w:hAnsi="Times New Roman" w:cs="Times New Roman"/>
          <w:sz w:val="28"/>
          <w:szCs w:val="28"/>
        </w:rPr>
        <w:t xml:space="preserve">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w:t>
      </w:r>
    </w:p>
    <w:p w:rsidR="00CD151A" w:rsidRPr="002708FD" w:rsidRDefault="00CD151A" w:rsidP="00CD151A">
      <w:pPr>
        <w:pStyle w:val="a7"/>
        <w:spacing w:line="360" w:lineRule="auto"/>
        <w:ind w:firstLine="709"/>
        <w:jc w:val="both"/>
        <w:rPr>
          <w:rFonts w:ascii="Times New Roman" w:hAnsi="Times New Roman" w:cs="Times New Roman"/>
          <w:b/>
          <w:sz w:val="28"/>
          <w:szCs w:val="28"/>
        </w:rPr>
      </w:pPr>
      <w:r w:rsidRPr="002708FD">
        <w:rPr>
          <w:rFonts w:ascii="Times New Roman" w:hAnsi="Times New Roman" w:cs="Times New Roman"/>
          <w:b/>
          <w:sz w:val="28"/>
          <w:szCs w:val="28"/>
        </w:rPr>
        <w:t>Достижение этих целей должно осуществляться через решение основных задач:</w:t>
      </w:r>
    </w:p>
    <w:p w:rsidR="00CD151A" w:rsidRDefault="00CD151A" w:rsidP="0030356E">
      <w:pPr>
        <w:pStyle w:val="a7"/>
        <w:numPr>
          <w:ilvl w:val="0"/>
          <w:numId w:val="78"/>
        </w:numPr>
        <w:spacing w:line="360" w:lineRule="auto"/>
        <w:ind w:left="0" w:firstLine="360"/>
        <w:jc w:val="both"/>
        <w:rPr>
          <w:rFonts w:ascii="Times New Roman" w:hAnsi="Times New Roman" w:cs="Times New Roman"/>
          <w:sz w:val="28"/>
          <w:szCs w:val="28"/>
        </w:rPr>
      </w:pPr>
      <w:r w:rsidRPr="00CD151A">
        <w:rPr>
          <w:rFonts w:ascii="Times New Roman" w:hAnsi="Times New Roman" w:cs="Times New Roman"/>
          <w:sz w:val="28"/>
          <w:szCs w:val="28"/>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w:t>
      </w:r>
      <w:r>
        <w:rPr>
          <w:rFonts w:ascii="Times New Roman" w:hAnsi="Times New Roman" w:cs="Times New Roman"/>
          <w:sz w:val="28"/>
          <w:szCs w:val="28"/>
        </w:rPr>
        <w:t>ной программе, реализуемой в ДОУ</w:t>
      </w:r>
      <w:r w:rsidRPr="00CD151A">
        <w:rPr>
          <w:rFonts w:ascii="Times New Roman" w:hAnsi="Times New Roman" w:cs="Times New Roman"/>
          <w:sz w:val="28"/>
          <w:szCs w:val="28"/>
        </w:rPr>
        <w:t xml:space="preserve">; </w:t>
      </w:r>
    </w:p>
    <w:p w:rsidR="00CD151A" w:rsidRDefault="00CD151A" w:rsidP="0030356E">
      <w:pPr>
        <w:pStyle w:val="a7"/>
        <w:numPr>
          <w:ilvl w:val="0"/>
          <w:numId w:val="78"/>
        </w:numPr>
        <w:spacing w:line="360" w:lineRule="auto"/>
        <w:ind w:left="0" w:firstLine="360"/>
        <w:jc w:val="both"/>
        <w:rPr>
          <w:rFonts w:ascii="Times New Roman" w:hAnsi="Times New Roman" w:cs="Times New Roman"/>
          <w:sz w:val="28"/>
          <w:szCs w:val="28"/>
        </w:rPr>
      </w:pPr>
      <w:r w:rsidRPr="00CD151A">
        <w:rPr>
          <w:rFonts w:ascii="Times New Roman" w:hAnsi="Times New Roman" w:cs="Times New Roman"/>
          <w:sz w:val="28"/>
          <w:szCs w:val="28"/>
        </w:rP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CD151A" w:rsidRDefault="00CD151A" w:rsidP="0030356E">
      <w:pPr>
        <w:pStyle w:val="a7"/>
        <w:numPr>
          <w:ilvl w:val="0"/>
          <w:numId w:val="78"/>
        </w:numPr>
        <w:spacing w:line="360" w:lineRule="auto"/>
        <w:ind w:left="0" w:firstLine="360"/>
        <w:jc w:val="both"/>
        <w:rPr>
          <w:rFonts w:ascii="Times New Roman" w:hAnsi="Times New Roman" w:cs="Times New Roman"/>
          <w:sz w:val="28"/>
          <w:szCs w:val="28"/>
        </w:rPr>
      </w:pPr>
      <w:r w:rsidRPr="00CD151A">
        <w:rPr>
          <w:rFonts w:ascii="Times New Roman" w:hAnsi="Times New Roman" w:cs="Times New Roman"/>
          <w:sz w:val="28"/>
          <w:szCs w:val="28"/>
        </w:rPr>
        <w:t xml:space="preserve">способствование развитию ответственного и осознанного родительства как базовой основы благополучия семьи; </w:t>
      </w:r>
    </w:p>
    <w:p w:rsidR="00CD151A" w:rsidRDefault="00CD151A" w:rsidP="0030356E">
      <w:pPr>
        <w:pStyle w:val="a7"/>
        <w:numPr>
          <w:ilvl w:val="0"/>
          <w:numId w:val="78"/>
        </w:numPr>
        <w:spacing w:line="360" w:lineRule="auto"/>
        <w:ind w:left="0" w:firstLine="360"/>
        <w:jc w:val="both"/>
        <w:rPr>
          <w:rFonts w:ascii="Times New Roman" w:hAnsi="Times New Roman" w:cs="Times New Roman"/>
          <w:sz w:val="28"/>
          <w:szCs w:val="28"/>
        </w:rPr>
      </w:pPr>
      <w:r w:rsidRPr="00CD151A">
        <w:rPr>
          <w:rFonts w:ascii="Times New Roman" w:hAnsi="Times New Roman" w:cs="Times New Roman"/>
          <w:sz w:val="28"/>
          <w:szCs w:val="28"/>
        </w:rPr>
        <w:t xml:space="preserve">построение взаимодействия в форме сотрудничества и установления партнёрских отношений с родителями (законными представителями) детей </w:t>
      </w:r>
      <w:r w:rsidRPr="00CD151A">
        <w:rPr>
          <w:rFonts w:ascii="Times New Roman" w:hAnsi="Times New Roman" w:cs="Times New Roman"/>
          <w:sz w:val="28"/>
          <w:szCs w:val="28"/>
        </w:rPr>
        <w:lastRenderedPageBreak/>
        <w:t xml:space="preserve">младенческого, раннего и дошкольного возраста для решения образовательных задач; </w:t>
      </w:r>
    </w:p>
    <w:p w:rsidR="00CD151A" w:rsidRPr="00CD151A" w:rsidRDefault="00CD151A" w:rsidP="0030356E">
      <w:pPr>
        <w:pStyle w:val="a7"/>
        <w:numPr>
          <w:ilvl w:val="0"/>
          <w:numId w:val="78"/>
        </w:numPr>
        <w:spacing w:line="360" w:lineRule="auto"/>
        <w:ind w:left="0" w:firstLine="360"/>
        <w:jc w:val="both"/>
        <w:rPr>
          <w:rFonts w:ascii="Times New Roman" w:hAnsi="Times New Roman" w:cs="Times New Roman"/>
          <w:sz w:val="28"/>
          <w:szCs w:val="28"/>
        </w:rPr>
      </w:pPr>
      <w:r w:rsidRPr="00CD151A">
        <w:rPr>
          <w:rFonts w:ascii="Times New Roman" w:hAnsi="Times New Roman" w:cs="Times New Roman"/>
          <w:sz w:val="28"/>
          <w:szCs w:val="28"/>
        </w:rPr>
        <w:t xml:space="preserve">вовлечение родителей (законных представителей) в образовательный процесс. </w:t>
      </w:r>
    </w:p>
    <w:p w:rsidR="00CD151A" w:rsidRPr="006E007C" w:rsidRDefault="00CD151A" w:rsidP="00CD151A">
      <w:pPr>
        <w:pStyle w:val="a7"/>
        <w:spacing w:line="360" w:lineRule="auto"/>
        <w:ind w:firstLine="709"/>
        <w:jc w:val="both"/>
        <w:rPr>
          <w:rFonts w:ascii="Times New Roman" w:hAnsi="Times New Roman" w:cs="Times New Roman"/>
          <w:b/>
          <w:sz w:val="28"/>
          <w:szCs w:val="28"/>
        </w:rPr>
      </w:pPr>
      <w:r w:rsidRPr="00CD151A">
        <w:rPr>
          <w:rFonts w:ascii="Times New Roman" w:hAnsi="Times New Roman" w:cs="Times New Roman"/>
          <w:sz w:val="28"/>
          <w:szCs w:val="28"/>
        </w:rPr>
        <w:t xml:space="preserve"> </w:t>
      </w:r>
      <w:r w:rsidRPr="006E007C">
        <w:rPr>
          <w:rFonts w:ascii="Times New Roman" w:hAnsi="Times New Roman" w:cs="Times New Roman"/>
          <w:b/>
          <w:sz w:val="28"/>
          <w:szCs w:val="28"/>
        </w:rPr>
        <w:t xml:space="preserve">Построение взаимодействия с родителями (законными представителями) должно придерживаться следующих принципов: </w:t>
      </w:r>
    </w:p>
    <w:p w:rsidR="00CD151A" w:rsidRDefault="00CD151A"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151A">
        <w:rPr>
          <w:rFonts w:ascii="Times New Roman" w:hAnsi="Times New Roman" w:cs="Times New Roman"/>
          <w:sz w:val="28"/>
          <w:szCs w:val="28"/>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w:t>
      </w:r>
      <w:r>
        <w:rPr>
          <w:rFonts w:ascii="Times New Roman" w:hAnsi="Times New Roman" w:cs="Times New Roman"/>
          <w:sz w:val="28"/>
          <w:szCs w:val="28"/>
        </w:rPr>
        <w:t>туального развития личности ребе</w:t>
      </w:r>
      <w:r w:rsidRPr="00CD151A">
        <w:rPr>
          <w:rFonts w:ascii="Times New Roman" w:hAnsi="Times New Roman" w:cs="Times New Roman"/>
          <w:sz w:val="28"/>
          <w:szCs w:val="28"/>
        </w:rPr>
        <w:t>нка</w:t>
      </w:r>
      <w:r>
        <w:rPr>
          <w:rFonts w:ascii="Times New Roman" w:hAnsi="Times New Roman" w:cs="Times New Roman"/>
          <w:sz w:val="28"/>
          <w:szCs w:val="28"/>
        </w:rPr>
        <w:t>;</w:t>
      </w:r>
    </w:p>
    <w:p w:rsidR="00CD151A" w:rsidRDefault="00CD151A"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151A">
        <w:rPr>
          <w:rFonts w:ascii="Times New Roman" w:hAnsi="Times New Roman" w:cs="Times New Roman"/>
          <w:sz w:val="28"/>
          <w:szCs w:val="28"/>
        </w:rPr>
        <w:t>открытость: для родителей (законных представителей) должна быть доступна актуальная информация</w:t>
      </w:r>
      <w:r>
        <w:rPr>
          <w:rFonts w:ascii="Times New Roman" w:hAnsi="Times New Roman" w:cs="Times New Roman"/>
          <w:sz w:val="28"/>
          <w:szCs w:val="28"/>
        </w:rPr>
        <w:t xml:space="preserve"> об особенностях пребывания ребе</w:t>
      </w:r>
      <w:r w:rsidRPr="00CD151A">
        <w:rPr>
          <w:rFonts w:ascii="Times New Roman" w:hAnsi="Times New Roman" w:cs="Times New Roman"/>
          <w:sz w:val="28"/>
          <w:szCs w:val="28"/>
        </w:rPr>
        <w:t>нка в группе; каждому из родителей (законных представителей) должен быть пре</w:t>
      </w:r>
      <w:r>
        <w:rPr>
          <w:rFonts w:ascii="Times New Roman" w:hAnsi="Times New Roman" w:cs="Times New Roman"/>
          <w:sz w:val="28"/>
          <w:szCs w:val="28"/>
        </w:rPr>
        <w:t>доставлен свободный доступ в ДОУ</w:t>
      </w:r>
      <w:r w:rsidRPr="00CD151A">
        <w:rPr>
          <w:rFonts w:ascii="Times New Roman" w:hAnsi="Times New Roman" w:cs="Times New Roman"/>
          <w:sz w:val="28"/>
          <w:szCs w:val="28"/>
        </w:rPr>
        <w:t>;</w:t>
      </w:r>
    </w:p>
    <w:p w:rsidR="00CD151A" w:rsidRPr="00CD151A" w:rsidRDefault="00CD151A"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CD151A">
        <w:rPr>
          <w:rFonts w:ascii="Times New Roman" w:hAnsi="Times New Roman" w:cs="Times New Roman"/>
          <w:sz w:val="28"/>
          <w:szCs w:val="28"/>
        </w:rPr>
        <w:t xml:space="preserve"> между педагогами и родителями (законными представителями) необходим обмен информаци</w:t>
      </w:r>
      <w:r>
        <w:rPr>
          <w:rFonts w:ascii="Times New Roman" w:hAnsi="Times New Roman" w:cs="Times New Roman"/>
          <w:sz w:val="28"/>
          <w:szCs w:val="28"/>
        </w:rPr>
        <w:t>ей об особенностях развития ребенка в ДОУ</w:t>
      </w:r>
      <w:r w:rsidRPr="00CD151A">
        <w:rPr>
          <w:rFonts w:ascii="Times New Roman" w:hAnsi="Times New Roman" w:cs="Times New Roman"/>
          <w:sz w:val="28"/>
          <w:szCs w:val="28"/>
        </w:rPr>
        <w:t xml:space="preserve"> и семье; </w:t>
      </w:r>
    </w:p>
    <w:p w:rsidR="00CD151A" w:rsidRDefault="00CD151A"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151A">
        <w:rPr>
          <w:rFonts w:ascii="Times New Roman" w:hAnsi="Times New Roman" w:cs="Times New Roman"/>
          <w:sz w:val="28"/>
          <w:szCs w:val="28"/>
        </w:rPr>
        <w:t>взаимное доверие, уважение и доброжелательность во взаимоотношениях педагогов и роди</w:t>
      </w:r>
      <w:r w:rsidR="00696055">
        <w:rPr>
          <w:rFonts w:ascii="Times New Roman" w:hAnsi="Times New Roman" w:cs="Times New Roman"/>
          <w:sz w:val="28"/>
          <w:szCs w:val="28"/>
        </w:rPr>
        <w:t>телей (законных представителей);</w:t>
      </w:r>
      <w:r w:rsidRPr="00CD151A">
        <w:rPr>
          <w:rFonts w:ascii="Times New Roman" w:hAnsi="Times New Roman" w:cs="Times New Roman"/>
          <w:sz w:val="28"/>
          <w:szCs w:val="28"/>
        </w:rPr>
        <w:t xml:space="preserve">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w:t>
      </w:r>
    </w:p>
    <w:p w:rsidR="00CD151A" w:rsidRPr="00CD151A" w:rsidRDefault="00CD151A"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CD151A">
        <w:rPr>
          <w:rFonts w:ascii="Times New Roman" w:hAnsi="Times New Roman" w:cs="Times New Roman"/>
          <w:sz w:val="28"/>
          <w:szCs w:val="28"/>
        </w:rPr>
        <w:t xml:space="preserve">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696055"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w:t>
      </w:r>
      <w:r w:rsidR="00EA08F1">
        <w:rPr>
          <w:rFonts w:ascii="Times New Roman" w:hAnsi="Times New Roman" w:cs="Times New Roman"/>
          <w:sz w:val="28"/>
          <w:szCs w:val="28"/>
        </w:rPr>
        <w:t>е</w:t>
      </w:r>
      <w:r>
        <w:rPr>
          <w:rFonts w:ascii="Times New Roman" w:hAnsi="Times New Roman" w:cs="Times New Roman"/>
          <w:sz w:val="28"/>
          <w:szCs w:val="28"/>
        </w:rPr>
        <w:t>нка, отношение к педагогу и ДОУ</w:t>
      </w:r>
      <w:r w:rsidR="00CD151A" w:rsidRPr="00CD151A">
        <w:rPr>
          <w:rFonts w:ascii="Times New Roman" w:hAnsi="Times New Roman" w:cs="Times New Roman"/>
          <w:sz w:val="28"/>
          <w:szCs w:val="28"/>
        </w:rPr>
        <w:t>, проводимым мероприятиям;</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151A" w:rsidRPr="00CD151A">
        <w:rPr>
          <w:rFonts w:ascii="Times New Roman" w:hAnsi="Times New Roman" w:cs="Times New Roman"/>
          <w:sz w:val="28"/>
          <w:szCs w:val="28"/>
        </w:rPr>
        <w:t xml:space="preserve">возможности включения родителей (законных представителей) в совместное решение образовательных задач;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возрастосообразность: при планировании и осуществлении взаимодействия необходимо учитывать особе</w:t>
      </w:r>
      <w:r>
        <w:rPr>
          <w:rFonts w:ascii="Times New Roman" w:hAnsi="Times New Roman" w:cs="Times New Roman"/>
          <w:sz w:val="28"/>
          <w:szCs w:val="28"/>
        </w:rPr>
        <w:t>нности и характер отношений ребе</w:t>
      </w:r>
      <w:r w:rsidR="00CD151A" w:rsidRPr="00CD151A">
        <w:rPr>
          <w:rFonts w:ascii="Times New Roman" w:hAnsi="Times New Roman" w:cs="Times New Roman"/>
          <w:sz w:val="28"/>
          <w:szCs w:val="28"/>
        </w:rPr>
        <w:t xml:space="preserve">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CD151A" w:rsidRPr="0080509B" w:rsidRDefault="00CD151A" w:rsidP="00CD151A">
      <w:pPr>
        <w:pStyle w:val="a7"/>
        <w:spacing w:line="360" w:lineRule="auto"/>
        <w:jc w:val="both"/>
        <w:rPr>
          <w:rFonts w:ascii="Times New Roman" w:hAnsi="Times New Roman" w:cs="Times New Roman"/>
          <w:b/>
          <w:sz w:val="28"/>
          <w:szCs w:val="28"/>
        </w:rPr>
      </w:pPr>
      <w:r w:rsidRPr="00CD151A">
        <w:rPr>
          <w:rFonts w:ascii="Times New Roman" w:hAnsi="Times New Roman" w:cs="Times New Roman"/>
          <w:sz w:val="28"/>
          <w:szCs w:val="28"/>
        </w:rPr>
        <w:t xml:space="preserve"> </w:t>
      </w:r>
      <w:r w:rsidR="00696055">
        <w:rPr>
          <w:rFonts w:ascii="Times New Roman" w:hAnsi="Times New Roman" w:cs="Times New Roman"/>
          <w:sz w:val="28"/>
          <w:szCs w:val="28"/>
        </w:rPr>
        <w:tab/>
      </w:r>
      <w:r w:rsidRPr="0080509B">
        <w:rPr>
          <w:rFonts w:ascii="Times New Roman" w:hAnsi="Times New Roman" w:cs="Times New Roman"/>
          <w:b/>
          <w:sz w:val="28"/>
          <w:szCs w:val="28"/>
        </w:rPr>
        <w:t>Деятельност</w:t>
      </w:r>
      <w:r w:rsidR="00EA08F1" w:rsidRPr="0080509B">
        <w:rPr>
          <w:rFonts w:ascii="Times New Roman" w:hAnsi="Times New Roman" w:cs="Times New Roman"/>
          <w:b/>
          <w:sz w:val="28"/>
          <w:szCs w:val="28"/>
        </w:rPr>
        <w:t>ь педагогического коллектива ДОУ</w:t>
      </w:r>
      <w:r w:rsidRPr="0080509B">
        <w:rPr>
          <w:rFonts w:ascii="Times New Roman" w:hAnsi="Times New Roman" w:cs="Times New Roman"/>
          <w:b/>
          <w:sz w:val="28"/>
          <w:szCs w:val="28"/>
        </w:rPr>
        <w:t xml:space="preserve"> по построению взаимодействия с родителями (законными представителями) обучающихся осуществляется по нескольким направлениям: </w:t>
      </w:r>
    </w:p>
    <w:p w:rsidR="00CD151A" w:rsidRPr="000B6DA3" w:rsidRDefault="000B6DA3" w:rsidP="0030356E">
      <w:pPr>
        <w:pStyle w:val="a7"/>
        <w:numPr>
          <w:ilvl w:val="0"/>
          <w:numId w:val="79"/>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Д</w:t>
      </w:r>
      <w:r w:rsidR="00CD151A" w:rsidRPr="000B6DA3">
        <w:rPr>
          <w:rFonts w:ascii="Times New Roman" w:hAnsi="Times New Roman" w:cs="Times New Roman"/>
          <w:b/>
          <w:sz w:val="28"/>
          <w:szCs w:val="28"/>
        </w:rPr>
        <w:t>иагностико</w:t>
      </w:r>
      <w:r w:rsidR="00696055" w:rsidRPr="000B6DA3">
        <w:rPr>
          <w:rFonts w:ascii="Times New Roman" w:hAnsi="Times New Roman" w:cs="Times New Roman"/>
          <w:b/>
          <w:sz w:val="28"/>
          <w:szCs w:val="28"/>
        </w:rPr>
        <w:t xml:space="preserve"> </w:t>
      </w:r>
      <w:r w:rsidR="00CD151A" w:rsidRPr="000B6DA3">
        <w:rPr>
          <w:rFonts w:ascii="Times New Roman" w:hAnsi="Times New Roman" w:cs="Times New Roman"/>
          <w:b/>
          <w:sz w:val="28"/>
          <w:szCs w:val="28"/>
        </w:rPr>
        <w:t>-</w:t>
      </w:r>
      <w:r w:rsidR="00696055" w:rsidRPr="000B6DA3">
        <w:rPr>
          <w:rFonts w:ascii="Times New Roman" w:hAnsi="Times New Roman" w:cs="Times New Roman"/>
          <w:b/>
          <w:sz w:val="28"/>
          <w:szCs w:val="28"/>
        </w:rPr>
        <w:t xml:space="preserve"> </w:t>
      </w:r>
      <w:r w:rsidR="00CD151A" w:rsidRPr="000B6DA3">
        <w:rPr>
          <w:rFonts w:ascii="Times New Roman" w:hAnsi="Times New Roman" w:cs="Times New Roman"/>
          <w:b/>
          <w:sz w:val="28"/>
          <w:szCs w:val="28"/>
        </w:rPr>
        <w:t>аналитическое направление включает</w:t>
      </w:r>
      <w:r w:rsidR="00696055" w:rsidRPr="000B6DA3">
        <w:rPr>
          <w:rFonts w:ascii="Times New Roman" w:hAnsi="Times New Roman" w:cs="Times New Roman"/>
          <w:b/>
          <w:sz w:val="28"/>
          <w:szCs w:val="28"/>
        </w:rPr>
        <w:t>:</w:t>
      </w:r>
      <w:r w:rsidR="00CD151A" w:rsidRPr="000B6DA3">
        <w:rPr>
          <w:rFonts w:ascii="Times New Roman" w:hAnsi="Times New Roman" w:cs="Times New Roman"/>
          <w:b/>
          <w:sz w:val="28"/>
          <w:szCs w:val="28"/>
        </w:rPr>
        <w:t xml:space="preserve">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 xml:space="preserve">получение и анализ данных </w:t>
      </w:r>
      <w:r>
        <w:rPr>
          <w:rFonts w:ascii="Times New Roman" w:hAnsi="Times New Roman" w:cs="Times New Roman"/>
          <w:sz w:val="28"/>
          <w:szCs w:val="28"/>
        </w:rPr>
        <w:t>о семье каждого обучающегося, ее</w:t>
      </w:r>
      <w:r w:rsidR="00CD151A" w:rsidRPr="00CD151A">
        <w:rPr>
          <w:rFonts w:ascii="Times New Roman" w:hAnsi="Times New Roman" w:cs="Times New Roman"/>
          <w:sz w:val="28"/>
          <w:szCs w:val="28"/>
        </w:rPr>
        <w:t xml:space="preserve"> запросах в отношении</w:t>
      </w:r>
      <w:r>
        <w:rPr>
          <w:rFonts w:ascii="Times New Roman" w:hAnsi="Times New Roman" w:cs="Times New Roman"/>
          <w:sz w:val="28"/>
          <w:szCs w:val="28"/>
        </w:rPr>
        <w:t xml:space="preserve"> охраны здоровья и развития ребе</w:t>
      </w:r>
      <w:r w:rsidR="00CD151A" w:rsidRPr="00CD151A">
        <w:rPr>
          <w:rFonts w:ascii="Times New Roman" w:hAnsi="Times New Roman" w:cs="Times New Roman"/>
          <w:sz w:val="28"/>
          <w:szCs w:val="28"/>
        </w:rPr>
        <w:t xml:space="preserve">нка;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 xml:space="preserve">об уровне психолого-педагогической компетентности родителей (законных представителей);  </w:t>
      </w:r>
    </w:p>
    <w:p w:rsidR="00696055"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пл</w:t>
      </w:r>
      <w:r>
        <w:rPr>
          <w:rFonts w:ascii="Times New Roman" w:hAnsi="Times New Roman" w:cs="Times New Roman"/>
          <w:sz w:val="28"/>
          <w:szCs w:val="28"/>
        </w:rPr>
        <w:t>анирование работы с семьей с уче</w:t>
      </w:r>
      <w:r w:rsidR="00CD151A" w:rsidRPr="00CD151A">
        <w:rPr>
          <w:rFonts w:ascii="Times New Roman" w:hAnsi="Times New Roman" w:cs="Times New Roman"/>
          <w:sz w:val="28"/>
          <w:szCs w:val="28"/>
        </w:rPr>
        <w:t>том результатов проведенного анализа;</w:t>
      </w:r>
    </w:p>
    <w:p w:rsidR="00696055" w:rsidRDefault="00CD151A" w:rsidP="00CD151A">
      <w:pPr>
        <w:pStyle w:val="a7"/>
        <w:spacing w:line="360" w:lineRule="auto"/>
        <w:jc w:val="both"/>
        <w:rPr>
          <w:rFonts w:ascii="Times New Roman" w:hAnsi="Times New Roman" w:cs="Times New Roman"/>
          <w:sz w:val="28"/>
          <w:szCs w:val="28"/>
        </w:rPr>
      </w:pPr>
      <w:r w:rsidRPr="00CD151A">
        <w:rPr>
          <w:rFonts w:ascii="Times New Roman" w:hAnsi="Times New Roman" w:cs="Times New Roman"/>
          <w:sz w:val="28"/>
          <w:szCs w:val="28"/>
        </w:rPr>
        <w:t xml:space="preserve"> </w:t>
      </w:r>
      <w:r w:rsidR="00696055">
        <w:rPr>
          <w:rFonts w:ascii="Times New Roman" w:hAnsi="Times New Roman" w:cs="Times New Roman"/>
          <w:sz w:val="28"/>
          <w:szCs w:val="28"/>
        </w:rPr>
        <w:t xml:space="preserve">- </w:t>
      </w:r>
      <w:r w:rsidRPr="00CD151A">
        <w:rPr>
          <w:rFonts w:ascii="Times New Roman" w:hAnsi="Times New Roman" w:cs="Times New Roman"/>
          <w:sz w:val="28"/>
          <w:szCs w:val="28"/>
        </w:rPr>
        <w:t>со</w:t>
      </w:r>
      <w:r w:rsidR="00696055">
        <w:rPr>
          <w:rFonts w:ascii="Times New Roman" w:hAnsi="Times New Roman" w:cs="Times New Roman"/>
          <w:sz w:val="28"/>
          <w:szCs w:val="28"/>
        </w:rPr>
        <w:t>гласование воспитательных задач.</w:t>
      </w:r>
    </w:p>
    <w:p w:rsidR="00CD151A" w:rsidRPr="000B6DA3" w:rsidRDefault="000B6DA3" w:rsidP="0030356E">
      <w:pPr>
        <w:pStyle w:val="a7"/>
        <w:numPr>
          <w:ilvl w:val="0"/>
          <w:numId w:val="79"/>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П</w:t>
      </w:r>
      <w:r w:rsidR="00CD151A" w:rsidRPr="000B6DA3">
        <w:rPr>
          <w:rFonts w:ascii="Times New Roman" w:hAnsi="Times New Roman" w:cs="Times New Roman"/>
          <w:b/>
          <w:sz w:val="28"/>
          <w:szCs w:val="28"/>
        </w:rPr>
        <w:t>росветительское направление предполагает</w:t>
      </w:r>
      <w:r w:rsidR="00696055" w:rsidRPr="000B6DA3">
        <w:rPr>
          <w:rFonts w:ascii="Times New Roman" w:hAnsi="Times New Roman" w:cs="Times New Roman"/>
          <w:b/>
          <w:sz w:val="28"/>
          <w:szCs w:val="28"/>
        </w:rPr>
        <w:t>:</w:t>
      </w:r>
      <w:r w:rsidR="00CD151A" w:rsidRPr="000B6DA3">
        <w:rPr>
          <w:rFonts w:ascii="Times New Roman" w:hAnsi="Times New Roman" w:cs="Times New Roman"/>
          <w:b/>
          <w:sz w:val="28"/>
          <w:szCs w:val="28"/>
        </w:rPr>
        <w:t xml:space="preserve">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 xml:space="preserve">выбора эффективных методов обучения и воспитания детей определенного возраста;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 xml:space="preserve">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информирование о</w:t>
      </w:r>
      <w:r>
        <w:rPr>
          <w:rFonts w:ascii="Times New Roman" w:hAnsi="Times New Roman" w:cs="Times New Roman"/>
          <w:sz w:val="28"/>
          <w:szCs w:val="28"/>
        </w:rPr>
        <w:t>б особенностях реализуемой в ДОУ</w:t>
      </w:r>
      <w:r w:rsidR="00CD151A" w:rsidRPr="00CD151A">
        <w:rPr>
          <w:rFonts w:ascii="Times New Roman" w:hAnsi="Times New Roman" w:cs="Times New Roman"/>
          <w:sz w:val="28"/>
          <w:szCs w:val="28"/>
        </w:rPr>
        <w:t xml:space="preserve"> образовательной программы;  </w:t>
      </w:r>
    </w:p>
    <w:p w:rsidR="00696055"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условиях пребывания ребенка в группе ДОУ</w:t>
      </w:r>
      <w:r w:rsidR="00CD151A" w:rsidRPr="00CD151A">
        <w:rPr>
          <w:rFonts w:ascii="Times New Roman" w:hAnsi="Times New Roman" w:cs="Times New Roman"/>
          <w:sz w:val="28"/>
          <w:szCs w:val="28"/>
        </w:rPr>
        <w:t xml:space="preserve">; </w:t>
      </w:r>
    </w:p>
    <w:p w:rsidR="00696055"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 xml:space="preserve">содержании и методах </w:t>
      </w:r>
      <w:r>
        <w:rPr>
          <w:rFonts w:ascii="Times New Roman" w:hAnsi="Times New Roman" w:cs="Times New Roman"/>
          <w:sz w:val="28"/>
          <w:szCs w:val="28"/>
        </w:rPr>
        <w:t>образовательной работы с детьми.</w:t>
      </w:r>
    </w:p>
    <w:p w:rsidR="00CD151A" w:rsidRPr="000B6DA3" w:rsidRDefault="000B6DA3" w:rsidP="0030356E">
      <w:pPr>
        <w:pStyle w:val="a7"/>
        <w:numPr>
          <w:ilvl w:val="0"/>
          <w:numId w:val="79"/>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w:t>
      </w:r>
      <w:r w:rsidR="00CD151A" w:rsidRPr="000B6DA3">
        <w:rPr>
          <w:rFonts w:ascii="Times New Roman" w:hAnsi="Times New Roman" w:cs="Times New Roman"/>
          <w:b/>
          <w:sz w:val="28"/>
          <w:szCs w:val="28"/>
        </w:rPr>
        <w:t>онсультационное направление</w:t>
      </w:r>
      <w:r w:rsidR="00696055" w:rsidRPr="000B6DA3">
        <w:rPr>
          <w:rFonts w:ascii="Times New Roman" w:hAnsi="Times New Roman" w:cs="Times New Roman"/>
          <w:b/>
          <w:sz w:val="28"/>
          <w:szCs w:val="28"/>
        </w:rPr>
        <w:t>:</w:t>
      </w:r>
      <w:r w:rsidR="00CD151A" w:rsidRPr="000B6DA3">
        <w:rPr>
          <w:rFonts w:ascii="Times New Roman" w:hAnsi="Times New Roman" w:cs="Times New Roman"/>
          <w:b/>
          <w:sz w:val="28"/>
          <w:szCs w:val="28"/>
        </w:rPr>
        <w:t xml:space="preserve">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консультирование родителей (законных представителей) по в</w:t>
      </w:r>
      <w:r>
        <w:rPr>
          <w:rFonts w:ascii="Times New Roman" w:hAnsi="Times New Roman" w:cs="Times New Roman"/>
          <w:sz w:val="28"/>
          <w:szCs w:val="28"/>
        </w:rPr>
        <w:t>опросам их взаимодействия с ребе</w:t>
      </w:r>
      <w:r w:rsidR="00CD151A" w:rsidRPr="00CD151A">
        <w:rPr>
          <w:rFonts w:ascii="Times New Roman" w:hAnsi="Times New Roman" w:cs="Times New Roman"/>
          <w:sz w:val="28"/>
          <w:szCs w:val="28"/>
        </w:rPr>
        <w:t xml:space="preserve">нком, преодоления возникающих проблем воспитания и обучения детей, в том числе с ОП в условиях семьи;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особенностей поведения и взаимодействия реб</w:t>
      </w:r>
      <w:r>
        <w:rPr>
          <w:rFonts w:ascii="Times New Roman" w:hAnsi="Times New Roman" w:cs="Times New Roman"/>
          <w:sz w:val="28"/>
          <w:szCs w:val="28"/>
        </w:rPr>
        <w:t>е</w:t>
      </w:r>
      <w:r w:rsidR="00CD151A" w:rsidRPr="00CD151A">
        <w:rPr>
          <w:rFonts w:ascii="Times New Roman" w:hAnsi="Times New Roman" w:cs="Times New Roman"/>
          <w:sz w:val="28"/>
          <w:szCs w:val="28"/>
        </w:rPr>
        <w:t xml:space="preserve">нка со сверстниками и педагогом;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 xml:space="preserve">возникающих проблемных ситуациях;  </w:t>
      </w:r>
    </w:p>
    <w:p w:rsidR="00696055"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способам воспитания и построения продуктивного взаимодействия с детьми младенческого, ра</w:t>
      </w:r>
      <w:r>
        <w:rPr>
          <w:rFonts w:ascii="Times New Roman" w:hAnsi="Times New Roman" w:cs="Times New Roman"/>
          <w:sz w:val="28"/>
          <w:szCs w:val="28"/>
        </w:rPr>
        <w:t>ннего и дошкольного возрастов;</w:t>
      </w:r>
    </w:p>
    <w:p w:rsidR="00696055"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способам организации и участия в детских деятельностях, обр</w:t>
      </w:r>
      <w:r>
        <w:rPr>
          <w:rFonts w:ascii="Times New Roman" w:hAnsi="Times New Roman" w:cs="Times New Roman"/>
          <w:sz w:val="28"/>
          <w:szCs w:val="28"/>
        </w:rPr>
        <w:t>азовательном процессе и другому;</w:t>
      </w:r>
    </w:p>
    <w:p w:rsidR="00696055" w:rsidRDefault="00696055" w:rsidP="0069605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 xml:space="preserve"> </w:t>
      </w:r>
      <w:r>
        <w:rPr>
          <w:rFonts w:ascii="Times New Roman" w:hAnsi="Times New Roman" w:cs="Times New Roman"/>
          <w:sz w:val="28"/>
          <w:szCs w:val="28"/>
        </w:rPr>
        <w:t>с</w:t>
      </w:r>
      <w:r w:rsidR="00CD151A" w:rsidRPr="00CD151A">
        <w:rPr>
          <w:rFonts w:ascii="Times New Roman" w:hAnsi="Times New Roman" w:cs="Times New Roman"/>
          <w:sz w:val="28"/>
          <w:szCs w:val="28"/>
        </w:rPr>
        <w:t>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w:t>
      </w:r>
    </w:p>
    <w:p w:rsidR="00696055" w:rsidRDefault="00696055" w:rsidP="0069605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D151A" w:rsidRPr="00CD151A">
        <w:rPr>
          <w:rFonts w:ascii="Times New Roman" w:hAnsi="Times New Roman" w:cs="Times New Roman"/>
          <w:sz w:val="28"/>
          <w:szCs w:val="28"/>
        </w:rPr>
        <w:t xml:space="preserve"> поддержку образовательных инициатив родителей (законных представителей) детей младенческого, ра</w:t>
      </w:r>
      <w:r>
        <w:rPr>
          <w:rFonts w:ascii="Times New Roman" w:hAnsi="Times New Roman" w:cs="Times New Roman"/>
          <w:sz w:val="28"/>
          <w:szCs w:val="28"/>
        </w:rPr>
        <w:t>ннего и дошкольного возрастов;</w:t>
      </w:r>
    </w:p>
    <w:p w:rsidR="00CD151A" w:rsidRPr="00CD151A" w:rsidRDefault="00696055" w:rsidP="0069605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разработку и реализа</w:t>
      </w:r>
      <w:r>
        <w:rPr>
          <w:rFonts w:ascii="Times New Roman" w:hAnsi="Times New Roman" w:cs="Times New Roman"/>
          <w:sz w:val="28"/>
          <w:szCs w:val="28"/>
        </w:rPr>
        <w:t>цию образовательных проектов ДОУ</w:t>
      </w:r>
      <w:r w:rsidR="00CD151A" w:rsidRPr="00CD151A">
        <w:rPr>
          <w:rFonts w:ascii="Times New Roman" w:hAnsi="Times New Roman" w:cs="Times New Roman"/>
          <w:sz w:val="28"/>
          <w:szCs w:val="28"/>
        </w:rPr>
        <w:t xml:space="preserve"> совместно с семьей. </w:t>
      </w:r>
    </w:p>
    <w:p w:rsidR="00CD151A" w:rsidRPr="00CD151A" w:rsidRDefault="00CD151A" w:rsidP="00696055">
      <w:pPr>
        <w:pStyle w:val="a7"/>
        <w:spacing w:line="360" w:lineRule="auto"/>
        <w:ind w:firstLine="709"/>
        <w:jc w:val="both"/>
        <w:rPr>
          <w:rFonts w:ascii="Times New Roman" w:hAnsi="Times New Roman" w:cs="Times New Roman"/>
          <w:sz w:val="28"/>
          <w:szCs w:val="28"/>
        </w:rPr>
      </w:pPr>
      <w:r w:rsidRPr="00CD151A">
        <w:rPr>
          <w:rFonts w:ascii="Times New Roman" w:hAnsi="Times New Roman" w:cs="Times New Roman"/>
          <w:sz w:val="28"/>
          <w:szCs w:val="28"/>
        </w:rPr>
        <w:t xml:space="preserve"> Особое внимание в п</w:t>
      </w:r>
      <w:r w:rsidR="00696055">
        <w:rPr>
          <w:rFonts w:ascii="Times New Roman" w:hAnsi="Times New Roman" w:cs="Times New Roman"/>
          <w:sz w:val="28"/>
          <w:szCs w:val="28"/>
        </w:rPr>
        <w:t>росветительской деятельности ДОУ</w:t>
      </w:r>
      <w:r w:rsidRPr="00CD151A">
        <w:rPr>
          <w:rFonts w:ascii="Times New Roman" w:hAnsi="Times New Roman" w:cs="Times New Roman"/>
          <w:sz w:val="28"/>
          <w:szCs w:val="28"/>
        </w:rPr>
        <w:t xml:space="preserve"> должно уделяться повышению уровня компетентности родителей (законных представителей) в </w:t>
      </w:r>
      <w:r w:rsidR="00696055">
        <w:rPr>
          <w:rFonts w:ascii="Times New Roman" w:hAnsi="Times New Roman" w:cs="Times New Roman"/>
          <w:sz w:val="28"/>
          <w:szCs w:val="28"/>
        </w:rPr>
        <w:t>вопросах здоровьесбережения ребе</w:t>
      </w:r>
      <w:r w:rsidRPr="00CD151A">
        <w:rPr>
          <w:rFonts w:ascii="Times New Roman" w:hAnsi="Times New Roman" w:cs="Times New Roman"/>
          <w:sz w:val="28"/>
          <w:szCs w:val="28"/>
        </w:rPr>
        <w:t xml:space="preserve">нка. </w:t>
      </w:r>
    </w:p>
    <w:p w:rsidR="00CD151A" w:rsidRPr="00CD151A" w:rsidRDefault="00CD151A" w:rsidP="00CD151A">
      <w:pPr>
        <w:pStyle w:val="a7"/>
        <w:spacing w:line="360" w:lineRule="auto"/>
        <w:jc w:val="both"/>
        <w:rPr>
          <w:rFonts w:ascii="Times New Roman" w:hAnsi="Times New Roman" w:cs="Times New Roman"/>
          <w:sz w:val="28"/>
          <w:szCs w:val="28"/>
        </w:rPr>
      </w:pPr>
      <w:r w:rsidRPr="00CD151A">
        <w:rPr>
          <w:rFonts w:ascii="Times New Roman" w:hAnsi="Times New Roman" w:cs="Times New Roman"/>
          <w:sz w:val="28"/>
          <w:szCs w:val="28"/>
        </w:rPr>
        <w:t xml:space="preserve"> </w:t>
      </w:r>
      <w:r w:rsidR="00696055">
        <w:rPr>
          <w:rFonts w:ascii="Times New Roman" w:hAnsi="Times New Roman" w:cs="Times New Roman"/>
          <w:sz w:val="28"/>
          <w:szCs w:val="28"/>
        </w:rPr>
        <w:tab/>
      </w:r>
      <w:r w:rsidRPr="00CD151A">
        <w:rPr>
          <w:rFonts w:ascii="Times New Roman" w:hAnsi="Times New Roman" w:cs="Times New Roman"/>
          <w:sz w:val="28"/>
          <w:szCs w:val="28"/>
        </w:rPr>
        <w:t xml:space="preserve">Реализация данной темы может быть осуществлена в процессе следующих направлений просветительской деятельности: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информирование о факторах, положительно влияющих на физиче</w:t>
      </w:r>
      <w:r>
        <w:rPr>
          <w:rFonts w:ascii="Times New Roman" w:hAnsi="Times New Roman" w:cs="Times New Roman"/>
          <w:sz w:val="28"/>
          <w:szCs w:val="28"/>
        </w:rPr>
        <w:t>ское и психическое здоровье ребе</w:t>
      </w:r>
      <w:r w:rsidR="00CD151A" w:rsidRPr="00CD151A">
        <w:rPr>
          <w:rFonts w:ascii="Times New Roman" w:hAnsi="Times New Roman" w:cs="Times New Roman"/>
          <w:sz w:val="28"/>
          <w:szCs w:val="28"/>
        </w:rPr>
        <w:t>нка (рационал</w:t>
      </w:r>
      <w:r>
        <w:rPr>
          <w:rFonts w:ascii="Times New Roman" w:hAnsi="Times New Roman" w:cs="Times New Roman"/>
          <w:sz w:val="28"/>
          <w:szCs w:val="28"/>
        </w:rPr>
        <w:t>ьная организация режима дня ребе</w:t>
      </w:r>
      <w:r w:rsidR="00CD151A" w:rsidRPr="00CD151A">
        <w:rPr>
          <w:rFonts w:ascii="Times New Roman" w:hAnsi="Times New Roman" w:cs="Times New Roman"/>
          <w:sz w:val="28"/>
          <w:szCs w:val="28"/>
        </w:rPr>
        <w:t xml:space="preserve">нка, правильное питание в семье, закаливание, организация двигательной активности, благоприятный психологический микроклимат в </w:t>
      </w:r>
      <w:r>
        <w:rPr>
          <w:rFonts w:ascii="Times New Roman" w:hAnsi="Times New Roman" w:cs="Times New Roman"/>
          <w:sz w:val="28"/>
          <w:szCs w:val="28"/>
        </w:rPr>
        <w:t>семье и спокойное общение с ребе</w:t>
      </w:r>
      <w:r w:rsidR="00CD151A" w:rsidRPr="00CD151A">
        <w:rPr>
          <w:rFonts w:ascii="Times New Roman" w:hAnsi="Times New Roman" w:cs="Times New Roman"/>
          <w:sz w:val="28"/>
          <w:szCs w:val="28"/>
        </w:rPr>
        <w:t>нком и другое), о действии негативных факторов (переохлаждение, перегревание, перекармливание и другое), наносящих</w:t>
      </w:r>
      <w:r>
        <w:rPr>
          <w:rFonts w:ascii="Times New Roman" w:hAnsi="Times New Roman" w:cs="Times New Roman"/>
          <w:sz w:val="28"/>
          <w:szCs w:val="28"/>
        </w:rPr>
        <w:t xml:space="preserve"> непоправимый вред здоровью ребе</w:t>
      </w:r>
      <w:r w:rsidR="00CD151A" w:rsidRPr="00CD151A">
        <w:rPr>
          <w:rFonts w:ascii="Times New Roman" w:hAnsi="Times New Roman" w:cs="Times New Roman"/>
          <w:sz w:val="28"/>
          <w:szCs w:val="28"/>
        </w:rPr>
        <w:t xml:space="preserve">нка;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151A" w:rsidRPr="00CD151A">
        <w:rPr>
          <w:rFonts w:ascii="Times New Roman" w:hAnsi="Times New Roman" w:cs="Times New Roman"/>
          <w:sz w:val="28"/>
          <w:szCs w:val="28"/>
        </w:rP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информирование родителей (законных представителей) об актуальных задачах физического воспитания детей на разных возрастных этапах их разв</w:t>
      </w:r>
      <w:r>
        <w:rPr>
          <w:rFonts w:ascii="Times New Roman" w:hAnsi="Times New Roman" w:cs="Times New Roman"/>
          <w:sz w:val="28"/>
          <w:szCs w:val="28"/>
        </w:rPr>
        <w:t>ития, а также о возможностях ДОУ</w:t>
      </w:r>
      <w:r w:rsidR="00CD151A" w:rsidRPr="00CD151A">
        <w:rPr>
          <w:rFonts w:ascii="Times New Roman" w:hAnsi="Times New Roman" w:cs="Times New Roman"/>
          <w:sz w:val="28"/>
          <w:szCs w:val="28"/>
        </w:rPr>
        <w:t xml:space="preserve"> и семьи в решении данных задач;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 xml:space="preserve">знакомство родителей (законных представителей) с оздоровительными </w:t>
      </w:r>
      <w:r>
        <w:rPr>
          <w:rFonts w:ascii="Times New Roman" w:hAnsi="Times New Roman" w:cs="Times New Roman"/>
          <w:sz w:val="28"/>
          <w:szCs w:val="28"/>
        </w:rPr>
        <w:t>мероприятиями, проводимыми в ДОУ</w:t>
      </w:r>
      <w:r w:rsidR="00CD151A" w:rsidRPr="00CD151A">
        <w:rPr>
          <w:rFonts w:ascii="Times New Roman" w:hAnsi="Times New Roman" w:cs="Times New Roman"/>
          <w:sz w:val="28"/>
          <w:szCs w:val="28"/>
        </w:rPr>
        <w:t xml:space="preserve">; </w:t>
      </w:r>
    </w:p>
    <w:p w:rsidR="00CD151A" w:rsidRPr="00CD151A" w:rsidRDefault="00696055" w:rsidP="00CD151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51A" w:rsidRPr="00CD151A">
        <w:rPr>
          <w:rFonts w:ascii="Times New Roman" w:hAnsi="Times New Roman" w:cs="Times New Roman"/>
          <w:sz w:val="28"/>
          <w:szCs w:val="28"/>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CD151A" w:rsidRPr="00CD151A" w:rsidRDefault="00CD151A" w:rsidP="00696055">
      <w:pPr>
        <w:pStyle w:val="a7"/>
        <w:spacing w:line="360" w:lineRule="auto"/>
        <w:ind w:firstLine="709"/>
        <w:jc w:val="both"/>
        <w:rPr>
          <w:rFonts w:ascii="Times New Roman" w:hAnsi="Times New Roman" w:cs="Times New Roman"/>
          <w:sz w:val="28"/>
          <w:szCs w:val="28"/>
        </w:rPr>
      </w:pPr>
      <w:r w:rsidRPr="00CD151A">
        <w:rPr>
          <w:rFonts w:ascii="Times New Roman" w:hAnsi="Times New Roman" w:cs="Times New Roman"/>
          <w:sz w:val="28"/>
          <w:szCs w:val="28"/>
        </w:rPr>
        <w:t xml:space="preserve">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 </w:t>
      </w:r>
    </w:p>
    <w:p w:rsidR="00310C19" w:rsidRDefault="00CD151A" w:rsidP="00310C19">
      <w:pPr>
        <w:pStyle w:val="a7"/>
        <w:spacing w:line="360" w:lineRule="auto"/>
        <w:ind w:firstLine="709"/>
        <w:jc w:val="both"/>
        <w:rPr>
          <w:rFonts w:ascii="Times New Roman" w:hAnsi="Times New Roman" w:cs="Times New Roman"/>
          <w:sz w:val="28"/>
          <w:szCs w:val="28"/>
        </w:rPr>
      </w:pPr>
      <w:r w:rsidRPr="00CD151A">
        <w:rPr>
          <w:rFonts w:ascii="Times New Roman" w:hAnsi="Times New Roman" w:cs="Times New Roman"/>
          <w:sz w:val="28"/>
          <w:szCs w:val="28"/>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w:t>
      </w:r>
      <w:r w:rsidR="00310C19">
        <w:rPr>
          <w:rFonts w:ascii="Times New Roman" w:hAnsi="Times New Roman" w:cs="Times New Roman"/>
          <w:sz w:val="28"/>
          <w:szCs w:val="28"/>
        </w:rPr>
        <w:t>ыми задачами, реализуемыми в ДОУ</w:t>
      </w:r>
      <w:r w:rsidRPr="00CD151A">
        <w:rPr>
          <w:rFonts w:ascii="Times New Roman" w:hAnsi="Times New Roman" w:cs="Times New Roman"/>
          <w:sz w:val="28"/>
          <w:szCs w:val="28"/>
        </w:rPr>
        <w:t xml:space="preserve">. Эти материалы должны сопровождаться подробными инструкциями по их использованию и рекомендациями по </w:t>
      </w:r>
      <w:r w:rsidR="00310C19">
        <w:rPr>
          <w:rFonts w:ascii="Times New Roman" w:hAnsi="Times New Roman" w:cs="Times New Roman"/>
          <w:sz w:val="28"/>
          <w:szCs w:val="28"/>
        </w:rPr>
        <w:t>построению взаимодействия с ребе</w:t>
      </w:r>
      <w:r w:rsidRPr="00CD151A">
        <w:rPr>
          <w:rFonts w:ascii="Times New Roman" w:hAnsi="Times New Roman" w:cs="Times New Roman"/>
          <w:sz w:val="28"/>
          <w:szCs w:val="28"/>
        </w:rPr>
        <w:t>нко</w:t>
      </w:r>
      <w:r w:rsidR="00310C19">
        <w:rPr>
          <w:rFonts w:ascii="Times New Roman" w:hAnsi="Times New Roman" w:cs="Times New Roman"/>
          <w:sz w:val="28"/>
          <w:szCs w:val="28"/>
        </w:rPr>
        <w:t>м (с уче</w:t>
      </w:r>
      <w:r w:rsidRPr="00CD151A">
        <w:rPr>
          <w:rFonts w:ascii="Times New Roman" w:hAnsi="Times New Roman" w:cs="Times New Roman"/>
          <w:sz w:val="28"/>
          <w:szCs w:val="28"/>
        </w:rPr>
        <w:t xml:space="preserve">том возрастных особенностей). </w:t>
      </w:r>
    </w:p>
    <w:p w:rsidR="00CD151A" w:rsidRPr="00CD151A" w:rsidRDefault="00CD151A" w:rsidP="00310C19">
      <w:pPr>
        <w:pStyle w:val="a7"/>
        <w:spacing w:line="360" w:lineRule="auto"/>
        <w:ind w:firstLine="709"/>
        <w:jc w:val="both"/>
        <w:rPr>
          <w:rFonts w:ascii="Times New Roman" w:hAnsi="Times New Roman" w:cs="Times New Roman"/>
          <w:sz w:val="28"/>
          <w:szCs w:val="28"/>
        </w:rPr>
      </w:pPr>
      <w:r w:rsidRPr="00CD151A">
        <w:rPr>
          <w:rFonts w:ascii="Times New Roman" w:hAnsi="Times New Roman" w:cs="Times New Roman"/>
          <w:sz w:val="28"/>
          <w:szCs w:val="28"/>
        </w:rPr>
        <w:t xml:space="preserve">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310C19" w:rsidRDefault="00CD151A" w:rsidP="00CD151A">
      <w:pPr>
        <w:pStyle w:val="a7"/>
        <w:spacing w:line="360" w:lineRule="auto"/>
        <w:jc w:val="both"/>
        <w:rPr>
          <w:rFonts w:ascii="Times New Roman" w:hAnsi="Times New Roman" w:cs="Times New Roman"/>
          <w:sz w:val="28"/>
          <w:szCs w:val="28"/>
        </w:rPr>
      </w:pPr>
      <w:r w:rsidRPr="00CD151A">
        <w:rPr>
          <w:rFonts w:ascii="Times New Roman" w:hAnsi="Times New Roman" w:cs="Times New Roman"/>
          <w:sz w:val="28"/>
          <w:szCs w:val="28"/>
        </w:rPr>
        <w:t xml:space="preserve"> </w:t>
      </w:r>
      <w:r w:rsidR="00310C19">
        <w:rPr>
          <w:rFonts w:ascii="Times New Roman" w:hAnsi="Times New Roman" w:cs="Times New Roman"/>
          <w:sz w:val="28"/>
          <w:szCs w:val="28"/>
        </w:rPr>
        <w:tab/>
      </w:r>
      <w:r w:rsidRPr="00CD151A">
        <w:rPr>
          <w:rFonts w:ascii="Times New Roman" w:hAnsi="Times New Roman" w:cs="Times New Roman"/>
          <w:sz w:val="28"/>
          <w:szCs w:val="28"/>
        </w:rPr>
        <w:t>Незаменимой формой установления доверительного дело</w:t>
      </w:r>
      <w:r w:rsidR="00310C19">
        <w:rPr>
          <w:rFonts w:ascii="Times New Roman" w:hAnsi="Times New Roman" w:cs="Times New Roman"/>
          <w:sz w:val="28"/>
          <w:szCs w:val="28"/>
        </w:rPr>
        <w:t>вого контакта между семьей и ДОУ</w:t>
      </w:r>
      <w:r w:rsidRPr="00CD151A">
        <w:rPr>
          <w:rFonts w:ascii="Times New Roman" w:hAnsi="Times New Roman" w:cs="Times New Roman"/>
          <w:sz w:val="28"/>
          <w:szCs w:val="28"/>
        </w:rPr>
        <w:t xml:space="preserve"> является диалог педагога и родителей (законных </w:t>
      </w:r>
      <w:r w:rsidRPr="00CD151A">
        <w:rPr>
          <w:rFonts w:ascii="Times New Roman" w:hAnsi="Times New Roman" w:cs="Times New Roman"/>
          <w:sz w:val="28"/>
          <w:szCs w:val="28"/>
        </w:rPr>
        <w:lastRenderedPageBreak/>
        <w:t xml:space="preserve">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w:t>
      </w:r>
    </w:p>
    <w:p w:rsidR="00CD151A" w:rsidRPr="00CD151A" w:rsidRDefault="00CD151A" w:rsidP="00310C19">
      <w:pPr>
        <w:pStyle w:val="a7"/>
        <w:spacing w:line="360" w:lineRule="auto"/>
        <w:ind w:firstLine="709"/>
        <w:jc w:val="both"/>
        <w:rPr>
          <w:rFonts w:ascii="Times New Roman" w:hAnsi="Times New Roman" w:cs="Times New Roman"/>
          <w:sz w:val="28"/>
          <w:szCs w:val="28"/>
        </w:rPr>
      </w:pPr>
      <w:r w:rsidRPr="00CD151A">
        <w:rPr>
          <w:rFonts w:ascii="Times New Roman" w:hAnsi="Times New Roman" w:cs="Times New Roman"/>
          <w:sz w:val="28"/>
          <w:szCs w:val="28"/>
        </w:rPr>
        <w:t xml:space="preserve">В диалоге проходит просвещение родителей (законных представителей), их консультирование по </w:t>
      </w:r>
      <w:r w:rsidR="00310C19">
        <w:rPr>
          <w:rFonts w:ascii="Times New Roman" w:hAnsi="Times New Roman" w:cs="Times New Roman"/>
          <w:sz w:val="28"/>
          <w:szCs w:val="28"/>
        </w:rPr>
        <w:t>вопросам воспитания и обучения детей</w:t>
      </w:r>
      <w:r w:rsidRPr="00CD151A">
        <w:rPr>
          <w:rFonts w:ascii="Times New Roman" w:hAnsi="Times New Roman" w:cs="Times New Roman"/>
          <w:sz w:val="28"/>
          <w:szCs w:val="28"/>
        </w:rPr>
        <w:t>, а также согласование совместных действий, которые могут</w:t>
      </w:r>
      <w:r w:rsidR="00310C19">
        <w:rPr>
          <w:rFonts w:ascii="Times New Roman" w:hAnsi="Times New Roman" w:cs="Times New Roman"/>
          <w:sz w:val="28"/>
          <w:szCs w:val="28"/>
        </w:rPr>
        <w:t xml:space="preserve"> быть предприняты со стороны ДОУ</w:t>
      </w:r>
      <w:r w:rsidRPr="00CD151A">
        <w:rPr>
          <w:rFonts w:ascii="Times New Roman" w:hAnsi="Times New Roman" w:cs="Times New Roman"/>
          <w:sz w:val="28"/>
          <w:szCs w:val="28"/>
        </w:rPr>
        <w:t xml:space="preserve"> и семьи для разрешения воз</w:t>
      </w:r>
      <w:r w:rsidR="00310C19">
        <w:rPr>
          <w:rFonts w:ascii="Times New Roman" w:hAnsi="Times New Roman" w:cs="Times New Roman"/>
          <w:sz w:val="28"/>
          <w:szCs w:val="28"/>
        </w:rPr>
        <w:t>можных проблем и трудностей ребенка</w:t>
      </w:r>
      <w:r w:rsidRPr="00CD151A">
        <w:rPr>
          <w:rFonts w:ascii="Times New Roman" w:hAnsi="Times New Roman" w:cs="Times New Roman"/>
          <w:sz w:val="28"/>
          <w:szCs w:val="28"/>
        </w:rPr>
        <w:t xml:space="preserve">. </w:t>
      </w:r>
    </w:p>
    <w:p w:rsidR="00CD151A" w:rsidRPr="00CD151A" w:rsidRDefault="00CD151A" w:rsidP="00310C19">
      <w:pPr>
        <w:pStyle w:val="a7"/>
        <w:spacing w:line="360" w:lineRule="auto"/>
        <w:ind w:firstLine="709"/>
        <w:jc w:val="both"/>
        <w:rPr>
          <w:rFonts w:ascii="Times New Roman" w:hAnsi="Times New Roman" w:cs="Times New Roman"/>
          <w:sz w:val="28"/>
          <w:szCs w:val="28"/>
        </w:rPr>
      </w:pPr>
      <w:r w:rsidRPr="00CD151A">
        <w:rPr>
          <w:rFonts w:ascii="Times New Roman" w:hAnsi="Times New Roman" w:cs="Times New Roman"/>
          <w:sz w:val="28"/>
          <w:szCs w:val="28"/>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w:t>
      </w:r>
      <w:r w:rsidR="00310C19">
        <w:rPr>
          <w:rFonts w:ascii="Times New Roman" w:hAnsi="Times New Roman" w:cs="Times New Roman"/>
          <w:sz w:val="28"/>
          <w:szCs w:val="28"/>
        </w:rPr>
        <w:t>дничества позволит педагогам ДОУ</w:t>
      </w:r>
      <w:r w:rsidRPr="00CD151A">
        <w:rPr>
          <w:rFonts w:ascii="Times New Roman" w:hAnsi="Times New Roman" w:cs="Times New Roman"/>
          <w:sz w:val="28"/>
          <w:szCs w:val="28"/>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w:t>
      </w:r>
      <w:r w:rsidR="008E2AC0">
        <w:rPr>
          <w:rFonts w:ascii="Times New Roman" w:hAnsi="Times New Roman" w:cs="Times New Roman"/>
          <w:sz w:val="28"/>
          <w:szCs w:val="28"/>
        </w:rPr>
        <w:t>основные цели взаимодействия ДОУ</w:t>
      </w:r>
      <w:r w:rsidRPr="00CD151A">
        <w:rPr>
          <w:rFonts w:ascii="Times New Roman" w:hAnsi="Times New Roman" w:cs="Times New Roman"/>
          <w:sz w:val="28"/>
          <w:szCs w:val="28"/>
        </w:rPr>
        <w:t xml:space="preserve"> с родителями (законными представителями) детей дошкольного возраста. </w:t>
      </w:r>
    </w:p>
    <w:p w:rsidR="000B6DA3" w:rsidRDefault="00CD151A" w:rsidP="000B6DA3">
      <w:pPr>
        <w:pStyle w:val="a7"/>
        <w:spacing w:line="360" w:lineRule="auto"/>
        <w:ind w:firstLine="709"/>
        <w:jc w:val="center"/>
        <w:rPr>
          <w:rFonts w:ascii="Times New Roman" w:hAnsi="Times New Roman" w:cs="Times New Roman"/>
          <w:b/>
          <w:sz w:val="28"/>
          <w:szCs w:val="28"/>
        </w:rPr>
      </w:pPr>
      <w:r w:rsidRPr="00310C19">
        <w:rPr>
          <w:rFonts w:ascii="Times New Roman" w:hAnsi="Times New Roman" w:cs="Times New Roman"/>
          <w:b/>
          <w:sz w:val="28"/>
          <w:szCs w:val="28"/>
        </w:rPr>
        <w:t xml:space="preserve">Особенности взаимодействия педагогического коллектива </w:t>
      </w:r>
    </w:p>
    <w:p w:rsidR="000B6DA3" w:rsidRDefault="00CD151A" w:rsidP="000B6DA3">
      <w:pPr>
        <w:pStyle w:val="a7"/>
        <w:spacing w:line="360" w:lineRule="auto"/>
        <w:ind w:firstLine="709"/>
        <w:jc w:val="center"/>
        <w:rPr>
          <w:rFonts w:ascii="Times New Roman" w:hAnsi="Times New Roman" w:cs="Times New Roman"/>
          <w:b/>
          <w:sz w:val="28"/>
          <w:szCs w:val="28"/>
        </w:rPr>
      </w:pPr>
      <w:r w:rsidRPr="00310C19">
        <w:rPr>
          <w:rFonts w:ascii="Times New Roman" w:hAnsi="Times New Roman" w:cs="Times New Roman"/>
          <w:b/>
          <w:sz w:val="28"/>
          <w:szCs w:val="28"/>
        </w:rPr>
        <w:t xml:space="preserve">с семьями обучающихся в части, </w:t>
      </w:r>
    </w:p>
    <w:p w:rsidR="00CD151A" w:rsidRPr="00310C19" w:rsidRDefault="00CD151A" w:rsidP="000B6DA3">
      <w:pPr>
        <w:pStyle w:val="a7"/>
        <w:spacing w:line="360" w:lineRule="auto"/>
        <w:ind w:firstLine="709"/>
        <w:jc w:val="center"/>
        <w:rPr>
          <w:rFonts w:ascii="Times New Roman" w:hAnsi="Times New Roman" w:cs="Times New Roman"/>
          <w:sz w:val="28"/>
          <w:szCs w:val="28"/>
        </w:rPr>
      </w:pPr>
      <w:r w:rsidRPr="00310C19">
        <w:rPr>
          <w:rFonts w:ascii="Times New Roman" w:hAnsi="Times New Roman" w:cs="Times New Roman"/>
          <w:b/>
          <w:sz w:val="28"/>
          <w:szCs w:val="28"/>
        </w:rPr>
        <w:t>формируемой участниками образовательных отношений</w:t>
      </w:r>
    </w:p>
    <w:tbl>
      <w:tblPr>
        <w:tblStyle w:val="aff4"/>
        <w:tblW w:w="0" w:type="auto"/>
        <w:tblLook w:val="04A0"/>
      </w:tblPr>
      <w:tblGrid>
        <w:gridCol w:w="2518"/>
        <w:gridCol w:w="7336"/>
      </w:tblGrid>
      <w:tr w:rsidR="00EA08F1" w:rsidTr="00EA08F1">
        <w:tc>
          <w:tcPr>
            <w:tcW w:w="2518" w:type="dxa"/>
          </w:tcPr>
          <w:p w:rsidR="00EA08F1" w:rsidRPr="00EA08F1" w:rsidRDefault="00EA08F1" w:rsidP="00EA08F1">
            <w:pPr>
              <w:pStyle w:val="a7"/>
              <w:jc w:val="center"/>
              <w:rPr>
                <w:rFonts w:ascii="Times New Roman" w:hAnsi="Times New Roman" w:cs="Times New Roman"/>
                <w:b/>
                <w:sz w:val="28"/>
                <w:szCs w:val="28"/>
              </w:rPr>
            </w:pPr>
            <w:r w:rsidRPr="00EA08F1">
              <w:rPr>
                <w:rFonts w:ascii="Times New Roman" w:hAnsi="Times New Roman" w:cs="Times New Roman"/>
                <w:b/>
                <w:sz w:val="28"/>
                <w:szCs w:val="28"/>
              </w:rPr>
              <w:t>Направления</w:t>
            </w:r>
          </w:p>
        </w:tc>
        <w:tc>
          <w:tcPr>
            <w:tcW w:w="7336" w:type="dxa"/>
          </w:tcPr>
          <w:p w:rsidR="00EA08F1" w:rsidRDefault="00EA08F1" w:rsidP="00EA08F1">
            <w:pPr>
              <w:pStyle w:val="a7"/>
              <w:jc w:val="center"/>
              <w:rPr>
                <w:rFonts w:ascii="Times New Roman" w:hAnsi="Times New Roman" w:cs="Times New Roman"/>
                <w:b/>
                <w:sz w:val="28"/>
                <w:szCs w:val="28"/>
              </w:rPr>
            </w:pPr>
            <w:r w:rsidRPr="00EA08F1">
              <w:rPr>
                <w:rFonts w:ascii="Times New Roman" w:hAnsi="Times New Roman" w:cs="Times New Roman"/>
                <w:b/>
                <w:sz w:val="28"/>
                <w:szCs w:val="28"/>
              </w:rPr>
              <w:t>Формы взаимодействия с родителями</w:t>
            </w:r>
          </w:p>
          <w:p w:rsidR="008E2AC0" w:rsidRPr="00EA08F1" w:rsidRDefault="008E2AC0" w:rsidP="00EA08F1">
            <w:pPr>
              <w:pStyle w:val="a7"/>
              <w:jc w:val="center"/>
              <w:rPr>
                <w:rFonts w:ascii="Times New Roman" w:hAnsi="Times New Roman" w:cs="Times New Roman"/>
                <w:b/>
                <w:sz w:val="28"/>
                <w:szCs w:val="28"/>
              </w:rPr>
            </w:pPr>
          </w:p>
        </w:tc>
      </w:tr>
      <w:tr w:rsidR="00EA08F1" w:rsidTr="00EA08F1">
        <w:tc>
          <w:tcPr>
            <w:tcW w:w="2518" w:type="dxa"/>
          </w:tcPr>
          <w:p w:rsidR="00EA08F1" w:rsidRPr="008E2AC0" w:rsidRDefault="008E2AC0" w:rsidP="008E2AC0">
            <w:pPr>
              <w:pStyle w:val="a7"/>
              <w:spacing w:line="360" w:lineRule="auto"/>
              <w:jc w:val="center"/>
              <w:rPr>
                <w:rFonts w:ascii="Times New Roman" w:hAnsi="Times New Roman" w:cs="Times New Roman"/>
                <w:sz w:val="28"/>
                <w:szCs w:val="28"/>
              </w:rPr>
            </w:pPr>
            <w:r w:rsidRPr="008E2AC0">
              <w:rPr>
                <w:rFonts w:ascii="Times New Roman" w:hAnsi="Times New Roman" w:cs="Times New Roman"/>
                <w:sz w:val="28"/>
                <w:szCs w:val="28"/>
              </w:rPr>
              <w:t>Диагностико- аналитическое</w:t>
            </w:r>
          </w:p>
        </w:tc>
        <w:tc>
          <w:tcPr>
            <w:tcW w:w="7336" w:type="dxa"/>
          </w:tcPr>
          <w:p w:rsidR="00EA08F1" w:rsidRPr="008E2AC0" w:rsidRDefault="008E2AC0" w:rsidP="008E2AC0">
            <w:pPr>
              <w:pStyle w:val="a7"/>
              <w:spacing w:line="360" w:lineRule="auto"/>
              <w:jc w:val="both"/>
              <w:rPr>
                <w:rFonts w:ascii="Times New Roman" w:hAnsi="Times New Roman" w:cs="Times New Roman"/>
                <w:sz w:val="28"/>
                <w:szCs w:val="28"/>
              </w:rPr>
            </w:pPr>
            <w:r w:rsidRPr="008E2AC0">
              <w:rPr>
                <w:rFonts w:ascii="Times New Roman" w:hAnsi="Times New Roman" w:cs="Times New Roman"/>
                <w:sz w:val="28"/>
                <w:szCs w:val="28"/>
              </w:rPr>
              <w:t>Реализуется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через</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опросы,</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социологические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срезы, индивидуальные блокноты, «почтовый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ящик», педагогические беседы с родителями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(законными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представителями)</w:t>
            </w:r>
            <w:r>
              <w:rPr>
                <w:rFonts w:ascii="Times New Roman" w:hAnsi="Times New Roman" w:cs="Times New Roman"/>
                <w:sz w:val="28"/>
                <w:szCs w:val="28"/>
              </w:rPr>
              <w:t>,</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дни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(недели)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открытых</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дверей,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открытые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просмотры</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занятий и других видов деятельности детей 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так</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далее</w:t>
            </w:r>
          </w:p>
        </w:tc>
      </w:tr>
      <w:tr w:rsidR="00EA08F1" w:rsidTr="00EA08F1">
        <w:tc>
          <w:tcPr>
            <w:tcW w:w="2518" w:type="dxa"/>
          </w:tcPr>
          <w:p w:rsidR="00EA08F1" w:rsidRPr="008E2AC0" w:rsidRDefault="008E2AC0" w:rsidP="008E2AC0">
            <w:pPr>
              <w:pStyle w:val="a7"/>
              <w:spacing w:line="360" w:lineRule="auto"/>
              <w:jc w:val="center"/>
              <w:rPr>
                <w:rFonts w:ascii="Times New Roman" w:hAnsi="Times New Roman" w:cs="Times New Roman"/>
                <w:sz w:val="28"/>
                <w:szCs w:val="28"/>
              </w:rPr>
            </w:pPr>
            <w:r w:rsidRPr="008E2AC0">
              <w:rPr>
                <w:rFonts w:ascii="Times New Roman" w:hAnsi="Times New Roman" w:cs="Times New Roman"/>
                <w:sz w:val="28"/>
                <w:szCs w:val="28"/>
              </w:rPr>
              <w:t>Просветительское и консультационное</w:t>
            </w:r>
          </w:p>
        </w:tc>
        <w:tc>
          <w:tcPr>
            <w:tcW w:w="7336" w:type="dxa"/>
          </w:tcPr>
          <w:p w:rsidR="00EA08F1" w:rsidRPr="008E2AC0" w:rsidRDefault="008E2AC0" w:rsidP="008E2AC0">
            <w:pPr>
              <w:pStyle w:val="TableParagraph"/>
              <w:spacing w:line="360" w:lineRule="auto"/>
              <w:ind w:left="108" w:right="95"/>
              <w:jc w:val="both"/>
              <w:rPr>
                <w:sz w:val="28"/>
                <w:szCs w:val="28"/>
              </w:rPr>
            </w:pPr>
            <w:r w:rsidRPr="008E2AC0">
              <w:rPr>
                <w:sz w:val="28"/>
                <w:szCs w:val="28"/>
              </w:rPr>
              <w:t>Реализуются</w:t>
            </w:r>
            <w:r w:rsidRPr="008E2AC0">
              <w:rPr>
                <w:spacing w:val="1"/>
                <w:sz w:val="28"/>
                <w:szCs w:val="28"/>
              </w:rPr>
              <w:t xml:space="preserve"> </w:t>
            </w:r>
            <w:r w:rsidRPr="008E2AC0">
              <w:rPr>
                <w:sz w:val="28"/>
                <w:szCs w:val="28"/>
              </w:rPr>
              <w:t>через</w:t>
            </w:r>
            <w:r w:rsidRPr="008E2AC0">
              <w:rPr>
                <w:spacing w:val="1"/>
                <w:sz w:val="28"/>
                <w:szCs w:val="28"/>
              </w:rPr>
              <w:t xml:space="preserve"> </w:t>
            </w:r>
            <w:r w:rsidRPr="008E2AC0">
              <w:rPr>
                <w:sz w:val="28"/>
                <w:szCs w:val="28"/>
              </w:rPr>
              <w:t>групповые</w:t>
            </w:r>
            <w:r w:rsidRPr="008E2AC0">
              <w:rPr>
                <w:spacing w:val="1"/>
                <w:sz w:val="28"/>
                <w:szCs w:val="28"/>
              </w:rPr>
              <w:t xml:space="preserve"> </w:t>
            </w:r>
            <w:r w:rsidRPr="008E2AC0">
              <w:rPr>
                <w:sz w:val="28"/>
                <w:szCs w:val="28"/>
              </w:rPr>
              <w:t>родительские</w:t>
            </w:r>
            <w:r w:rsidRPr="008E2AC0">
              <w:rPr>
                <w:spacing w:val="1"/>
                <w:sz w:val="28"/>
                <w:szCs w:val="28"/>
              </w:rPr>
              <w:t xml:space="preserve"> </w:t>
            </w:r>
            <w:r w:rsidRPr="008E2AC0">
              <w:rPr>
                <w:sz w:val="28"/>
                <w:szCs w:val="28"/>
              </w:rPr>
              <w:t>собрания,</w:t>
            </w:r>
            <w:r w:rsidRPr="008E2AC0">
              <w:rPr>
                <w:spacing w:val="1"/>
                <w:sz w:val="28"/>
                <w:szCs w:val="28"/>
              </w:rPr>
              <w:t xml:space="preserve"> </w:t>
            </w:r>
            <w:r w:rsidRPr="008E2AC0">
              <w:rPr>
                <w:sz w:val="28"/>
                <w:szCs w:val="28"/>
              </w:rPr>
              <w:t>конференции,</w:t>
            </w:r>
            <w:r w:rsidRPr="008E2AC0">
              <w:rPr>
                <w:spacing w:val="1"/>
                <w:sz w:val="28"/>
                <w:szCs w:val="28"/>
              </w:rPr>
              <w:t xml:space="preserve"> </w:t>
            </w:r>
            <w:r w:rsidRPr="008E2AC0">
              <w:rPr>
                <w:sz w:val="28"/>
                <w:szCs w:val="28"/>
              </w:rPr>
              <w:t>круглые</w:t>
            </w:r>
            <w:r w:rsidRPr="008E2AC0">
              <w:rPr>
                <w:spacing w:val="1"/>
                <w:sz w:val="28"/>
                <w:szCs w:val="28"/>
              </w:rPr>
              <w:t xml:space="preserve"> </w:t>
            </w:r>
            <w:r w:rsidRPr="008E2AC0">
              <w:rPr>
                <w:sz w:val="28"/>
                <w:szCs w:val="28"/>
              </w:rPr>
              <w:t>столы,</w:t>
            </w:r>
            <w:r w:rsidRPr="008E2AC0">
              <w:rPr>
                <w:spacing w:val="1"/>
                <w:sz w:val="28"/>
                <w:szCs w:val="28"/>
              </w:rPr>
              <w:t xml:space="preserve"> </w:t>
            </w:r>
            <w:r w:rsidRPr="008E2AC0">
              <w:rPr>
                <w:sz w:val="28"/>
                <w:szCs w:val="28"/>
              </w:rPr>
              <w:t>семинары</w:t>
            </w:r>
            <w:r w:rsidRPr="008E2AC0">
              <w:rPr>
                <w:spacing w:val="1"/>
                <w:sz w:val="28"/>
                <w:szCs w:val="28"/>
              </w:rPr>
              <w:t xml:space="preserve"> </w:t>
            </w:r>
            <w:r w:rsidRPr="008E2AC0">
              <w:rPr>
                <w:sz w:val="28"/>
                <w:szCs w:val="28"/>
              </w:rPr>
              <w:t>практикумы,</w:t>
            </w:r>
            <w:r w:rsidRPr="008E2AC0">
              <w:rPr>
                <w:spacing w:val="1"/>
                <w:sz w:val="28"/>
                <w:szCs w:val="28"/>
              </w:rPr>
              <w:t xml:space="preserve"> </w:t>
            </w:r>
            <w:r w:rsidRPr="008E2AC0">
              <w:rPr>
                <w:sz w:val="28"/>
                <w:szCs w:val="28"/>
              </w:rPr>
              <w:t>тренинги</w:t>
            </w:r>
            <w:r w:rsidRPr="008E2AC0">
              <w:rPr>
                <w:spacing w:val="1"/>
                <w:sz w:val="28"/>
                <w:szCs w:val="28"/>
              </w:rPr>
              <w:t xml:space="preserve"> </w:t>
            </w:r>
            <w:r w:rsidRPr="008E2AC0">
              <w:rPr>
                <w:sz w:val="28"/>
                <w:szCs w:val="28"/>
              </w:rPr>
              <w:t>и</w:t>
            </w:r>
            <w:r w:rsidRPr="008E2AC0">
              <w:rPr>
                <w:spacing w:val="1"/>
                <w:sz w:val="28"/>
                <w:szCs w:val="28"/>
              </w:rPr>
              <w:t xml:space="preserve"> </w:t>
            </w:r>
            <w:r w:rsidRPr="008E2AC0">
              <w:rPr>
                <w:sz w:val="28"/>
                <w:szCs w:val="28"/>
              </w:rPr>
              <w:t>ролевые</w:t>
            </w:r>
            <w:r w:rsidRPr="008E2AC0">
              <w:rPr>
                <w:spacing w:val="1"/>
                <w:sz w:val="28"/>
                <w:szCs w:val="28"/>
              </w:rPr>
              <w:t xml:space="preserve"> </w:t>
            </w:r>
            <w:r w:rsidRPr="008E2AC0">
              <w:rPr>
                <w:sz w:val="28"/>
                <w:szCs w:val="28"/>
              </w:rPr>
              <w:t>игры,</w:t>
            </w:r>
            <w:r w:rsidRPr="008E2AC0">
              <w:rPr>
                <w:spacing w:val="12"/>
                <w:sz w:val="28"/>
                <w:szCs w:val="28"/>
              </w:rPr>
              <w:t xml:space="preserve"> </w:t>
            </w:r>
            <w:r w:rsidRPr="008E2AC0">
              <w:rPr>
                <w:sz w:val="28"/>
                <w:szCs w:val="28"/>
              </w:rPr>
              <w:t>консультации,</w:t>
            </w:r>
            <w:r w:rsidRPr="008E2AC0">
              <w:rPr>
                <w:spacing w:val="13"/>
                <w:sz w:val="28"/>
                <w:szCs w:val="28"/>
              </w:rPr>
              <w:t xml:space="preserve"> </w:t>
            </w:r>
            <w:r w:rsidRPr="008E2AC0">
              <w:rPr>
                <w:sz w:val="28"/>
                <w:szCs w:val="28"/>
              </w:rPr>
              <w:t>педагогические</w:t>
            </w:r>
            <w:r w:rsidRPr="008E2AC0">
              <w:rPr>
                <w:spacing w:val="13"/>
                <w:sz w:val="28"/>
                <w:szCs w:val="28"/>
              </w:rPr>
              <w:t xml:space="preserve"> </w:t>
            </w:r>
            <w:r w:rsidRPr="008E2AC0">
              <w:rPr>
                <w:sz w:val="28"/>
                <w:szCs w:val="28"/>
              </w:rPr>
              <w:lastRenderedPageBreak/>
              <w:t>гостиные,</w:t>
            </w:r>
            <w:r>
              <w:rPr>
                <w:sz w:val="28"/>
                <w:szCs w:val="28"/>
              </w:rPr>
              <w:t xml:space="preserve"> </w:t>
            </w:r>
            <w:r w:rsidRPr="008E2AC0">
              <w:rPr>
                <w:sz w:val="28"/>
                <w:szCs w:val="28"/>
              </w:rPr>
              <w:t>родительские</w:t>
            </w:r>
            <w:r w:rsidRPr="008E2AC0">
              <w:rPr>
                <w:sz w:val="28"/>
                <w:szCs w:val="28"/>
              </w:rPr>
              <w:tab/>
              <w:t>клубы</w:t>
            </w:r>
            <w:r w:rsidRPr="008E2AC0">
              <w:rPr>
                <w:sz w:val="28"/>
                <w:szCs w:val="28"/>
              </w:rPr>
              <w:tab/>
              <w:t>и</w:t>
            </w:r>
            <w:r w:rsidRPr="008E2AC0">
              <w:rPr>
                <w:sz w:val="28"/>
                <w:szCs w:val="28"/>
              </w:rPr>
              <w:tab/>
              <w:t>другое; информационные проспекты, стенды, ширмы,</w:t>
            </w:r>
            <w:r w:rsidRPr="008E2AC0">
              <w:rPr>
                <w:spacing w:val="1"/>
                <w:sz w:val="28"/>
                <w:szCs w:val="28"/>
              </w:rPr>
              <w:t xml:space="preserve"> </w:t>
            </w:r>
            <w:r w:rsidRPr="008E2AC0">
              <w:rPr>
                <w:sz w:val="28"/>
                <w:szCs w:val="28"/>
              </w:rPr>
              <w:t>папки</w:t>
            </w:r>
            <w:r w:rsidRPr="008E2AC0">
              <w:rPr>
                <w:spacing w:val="1"/>
                <w:sz w:val="28"/>
                <w:szCs w:val="28"/>
              </w:rPr>
              <w:t xml:space="preserve"> </w:t>
            </w:r>
            <w:r w:rsidRPr="008E2AC0">
              <w:rPr>
                <w:sz w:val="28"/>
                <w:szCs w:val="28"/>
              </w:rPr>
              <w:t>передвижки</w:t>
            </w:r>
            <w:r w:rsidRPr="008E2AC0">
              <w:rPr>
                <w:spacing w:val="1"/>
                <w:sz w:val="28"/>
                <w:szCs w:val="28"/>
              </w:rPr>
              <w:t xml:space="preserve"> </w:t>
            </w:r>
            <w:r w:rsidRPr="008E2AC0">
              <w:rPr>
                <w:sz w:val="28"/>
                <w:szCs w:val="28"/>
              </w:rPr>
              <w:t>для</w:t>
            </w:r>
            <w:r w:rsidRPr="008E2AC0">
              <w:rPr>
                <w:spacing w:val="1"/>
                <w:sz w:val="28"/>
                <w:szCs w:val="28"/>
              </w:rPr>
              <w:t xml:space="preserve"> </w:t>
            </w:r>
            <w:r w:rsidRPr="008E2AC0">
              <w:rPr>
                <w:sz w:val="28"/>
                <w:szCs w:val="28"/>
              </w:rPr>
              <w:t>родителей</w:t>
            </w:r>
            <w:r w:rsidRPr="008E2AC0">
              <w:rPr>
                <w:spacing w:val="1"/>
                <w:sz w:val="28"/>
                <w:szCs w:val="28"/>
              </w:rPr>
              <w:t xml:space="preserve"> </w:t>
            </w:r>
            <w:r w:rsidRPr="008E2AC0">
              <w:rPr>
                <w:sz w:val="28"/>
                <w:szCs w:val="28"/>
              </w:rPr>
              <w:t>(законных</w:t>
            </w:r>
            <w:r w:rsidRPr="008E2AC0">
              <w:rPr>
                <w:spacing w:val="-47"/>
                <w:sz w:val="28"/>
                <w:szCs w:val="28"/>
              </w:rPr>
              <w:t xml:space="preserve"> </w:t>
            </w:r>
            <w:r w:rsidRPr="008E2AC0">
              <w:rPr>
                <w:sz w:val="28"/>
                <w:szCs w:val="28"/>
              </w:rPr>
              <w:t>представителей);</w:t>
            </w:r>
            <w:r w:rsidRPr="008E2AC0">
              <w:rPr>
                <w:spacing w:val="1"/>
                <w:sz w:val="28"/>
                <w:szCs w:val="28"/>
              </w:rPr>
              <w:t xml:space="preserve"> </w:t>
            </w:r>
            <w:r w:rsidRPr="008E2AC0">
              <w:rPr>
                <w:sz w:val="28"/>
                <w:szCs w:val="28"/>
              </w:rPr>
              <w:t>журналы,</w:t>
            </w:r>
            <w:r w:rsidRPr="008E2AC0">
              <w:rPr>
                <w:spacing w:val="1"/>
                <w:sz w:val="28"/>
                <w:szCs w:val="28"/>
              </w:rPr>
              <w:t xml:space="preserve"> </w:t>
            </w:r>
            <w:r w:rsidRPr="008E2AC0">
              <w:rPr>
                <w:sz w:val="28"/>
                <w:szCs w:val="28"/>
              </w:rPr>
              <w:t>издаваемые</w:t>
            </w:r>
            <w:r w:rsidRPr="008E2AC0">
              <w:rPr>
                <w:spacing w:val="1"/>
                <w:sz w:val="28"/>
                <w:szCs w:val="28"/>
              </w:rPr>
              <w:t xml:space="preserve"> </w:t>
            </w:r>
            <w:r w:rsidRPr="008E2AC0">
              <w:rPr>
                <w:sz w:val="28"/>
                <w:szCs w:val="28"/>
              </w:rPr>
              <w:t>ДО</w:t>
            </w:r>
            <w:r>
              <w:rPr>
                <w:sz w:val="28"/>
                <w:szCs w:val="28"/>
              </w:rPr>
              <w:t>У</w:t>
            </w:r>
            <w:r w:rsidRPr="008E2AC0">
              <w:rPr>
                <w:spacing w:val="1"/>
                <w:sz w:val="28"/>
                <w:szCs w:val="28"/>
              </w:rPr>
              <w:t xml:space="preserve"> </w:t>
            </w:r>
            <w:r w:rsidRPr="008E2AC0">
              <w:rPr>
                <w:sz w:val="28"/>
                <w:szCs w:val="28"/>
              </w:rPr>
              <w:t>для</w:t>
            </w:r>
            <w:r w:rsidRPr="008E2AC0">
              <w:rPr>
                <w:spacing w:val="1"/>
                <w:sz w:val="28"/>
                <w:szCs w:val="28"/>
              </w:rPr>
              <w:t xml:space="preserve"> </w:t>
            </w:r>
            <w:r w:rsidRPr="008E2AC0">
              <w:rPr>
                <w:sz w:val="28"/>
                <w:szCs w:val="28"/>
              </w:rPr>
              <w:t>родителей</w:t>
            </w:r>
            <w:r w:rsidRPr="008E2AC0">
              <w:rPr>
                <w:spacing w:val="1"/>
                <w:sz w:val="28"/>
                <w:szCs w:val="28"/>
              </w:rPr>
              <w:t xml:space="preserve"> </w:t>
            </w:r>
            <w:r w:rsidRPr="008E2AC0">
              <w:rPr>
                <w:sz w:val="28"/>
                <w:szCs w:val="28"/>
              </w:rPr>
              <w:t>(законных</w:t>
            </w:r>
            <w:r w:rsidRPr="008E2AC0">
              <w:rPr>
                <w:spacing w:val="1"/>
                <w:sz w:val="28"/>
                <w:szCs w:val="28"/>
              </w:rPr>
              <w:t xml:space="preserve"> </w:t>
            </w:r>
            <w:r w:rsidRPr="008E2AC0">
              <w:rPr>
                <w:sz w:val="28"/>
                <w:szCs w:val="28"/>
              </w:rPr>
              <w:t>представителей),</w:t>
            </w:r>
            <w:r w:rsidRPr="008E2AC0">
              <w:rPr>
                <w:spacing w:val="1"/>
                <w:sz w:val="28"/>
                <w:szCs w:val="28"/>
              </w:rPr>
              <w:t xml:space="preserve"> </w:t>
            </w:r>
            <w:r w:rsidRPr="008E2AC0">
              <w:rPr>
                <w:sz w:val="28"/>
                <w:szCs w:val="28"/>
              </w:rPr>
              <w:t>педагогические</w:t>
            </w:r>
            <w:r w:rsidRPr="008E2AC0">
              <w:rPr>
                <w:spacing w:val="1"/>
                <w:sz w:val="28"/>
                <w:szCs w:val="28"/>
              </w:rPr>
              <w:t xml:space="preserve"> </w:t>
            </w:r>
            <w:r w:rsidRPr="008E2AC0">
              <w:rPr>
                <w:sz w:val="28"/>
                <w:szCs w:val="28"/>
              </w:rPr>
              <w:t>библиотеки</w:t>
            </w:r>
            <w:r w:rsidRPr="008E2AC0">
              <w:rPr>
                <w:spacing w:val="-47"/>
                <w:sz w:val="28"/>
                <w:szCs w:val="28"/>
              </w:rPr>
              <w:t xml:space="preserve"> </w:t>
            </w:r>
            <w:r w:rsidRPr="008E2AC0">
              <w:rPr>
                <w:sz w:val="28"/>
                <w:szCs w:val="28"/>
              </w:rPr>
              <w:t>для</w:t>
            </w:r>
            <w:r w:rsidRPr="008E2AC0">
              <w:rPr>
                <w:spacing w:val="1"/>
                <w:sz w:val="28"/>
                <w:szCs w:val="28"/>
              </w:rPr>
              <w:t xml:space="preserve"> </w:t>
            </w:r>
            <w:r w:rsidRPr="008E2AC0">
              <w:rPr>
                <w:sz w:val="28"/>
                <w:szCs w:val="28"/>
              </w:rPr>
              <w:t>родителей</w:t>
            </w:r>
            <w:r w:rsidRPr="008E2AC0">
              <w:rPr>
                <w:spacing w:val="1"/>
                <w:sz w:val="28"/>
                <w:szCs w:val="28"/>
              </w:rPr>
              <w:t xml:space="preserve"> </w:t>
            </w:r>
            <w:r w:rsidRPr="008E2AC0">
              <w:rPr>
                <w:sz w:val="28"/>
                <w:szCs w:val="28"/>
              </w:rPr>
              <w:t>(законных</w:t>
            </w:r>
            <w:r w:rsidRPr="008E2AC0">
              <w:rPr>
                <w:spacing w:val="1"/>
                <w:sz w:val="28"/>
                <w:szCs w:val="28"/>
              </w:rPr>
              <w:t xml:space="preserve"> </w:t>
            </w:r>
            <w:r w:rsidRPr="008E2AC0">
              <w:rPr>
                <w:sz w:val="28"/>
                <w:szCs w:val="28"/>
              </w:rPr>
              <w:t>представителей);</w:t>
            </w:r>
            <w:r w:rsidRPr="008E2AC0">
              <w:rPr>
                <w:spacing w:val="1"/>
                <w:sz w:val="28"/>
                <w:szCs w:val="28"/>
              </w:rPr>
              <w:t xml:space="preserve"> </w:t>
            </w:r>
            <w:r w:rsidRPr="008E2AC0">
              <w:rPr>
                <w:sz w:val="28"/>
                <w:szCs w:val="28"/>
              </w:rPr>
              <w:t>сайты</w:t>
            </w:r>
            <w:r w:rsidRPr="008E2AC0">
              <w:rPr>
                <w:spacing w:val="1"/>
                <w:sz w:val="28"/>
                <w:szCs w:val="28"/>
              </w:rPr>
              <w:t xml:space="preserve"> </w:t>
            </w:r>
            <w:r w:rsidRPr="008E2AC0">
              <w:rPr>
                <w:sz w:val="28"/>
                <w:szCs w:val="28"/>
              </w:rPr>
              <w:t>ДО</w:t>
            </w:r>
            <w:r>
              <w:rPr>
                <w:sz w:val="28"/>
                <w:szCs w:val="28"/>
              </w:rPr>
              <w:t>У</w:t>
            </w:r>
            <w:r w:rsidRPr="008E2AC0">
              <w:rPr>
                <w:spacing w:val="1"/>
                <w:sz w:val="28"/>
                <w:szCs w:val="28"/>
              </w:rPr>
              <w:t xml:space="preserve"> </w:t>
            </w:r>
            <w:r w:rsidRPr="008E2AC0">
              <w:rPr>
                <w:sz w:val="28"/>
                <w:szCs w:val="28"/>
              </w:rPr>
              <w:t>и</w:t>
            </w:r>
            <w:r w:rsidRPr="008E2AC0">
              <w:rPr>
                <w:spacing w:val="1"/>
                <w:sz w:val="28"/>
                <w:szCs w:val="28"/>
              </w:rPr>
              <w:t xml:space="preserve"> </w:t>
            </w:r>
            <w:r w:rsidRPr="008E2AC0">
              <w:rPr>
                <w:sz w:val="28"/>
                <w:szCs w:val="28"/>
              </w:rPr>
              <w:t>социальные</w:t>
            </w:r>
            <w:r w:rsidRPr="008E2AC0">
              <w:rPr>
                <w:spacing w:val="1"/>
                <w:sz w:val="28"/>
                <w:szCs w:val="28"/>
              </w:rPr>
              <w:t xml:space="preserve"> </w:t>
            </w:r>
            <w:r w:rsidRPr="008E2AC0">
              <w:rPr>
                <w:sz w:val="28"/>
                <w:szCs w:val="28"/>
              </w:rPr>
              <w:t>группы</w:t>
            </w:r>
            <w:r w:rsidRPr="008E2AC0">
              <w:rPr>
                <w:spacing w:val="1"/>
                <w:sz w:val="28"/>
                <w:szCs w:val="28"/>
              </w:rPr>
              <w:t xml:space="preserve"> </w:t>
            </w:r>
            <w:r w:rsidRPr="008E2AC0">
              <w:rPr>
                <w:sz w:val="28"/>
                <w:szCs w:val="28"/>
              </w:rPr>
              <w:t>в</w:t>
            </w:r>
            <w:r w:rsidRPr="008E2AC0">
              <w:rPr>
                <w:spacing w:val="1"/>
                <w:sz w:val="28"/>
                <w:szCs w:val="28"/>
              </w:rPr>
              <w:t xml:space="preserve"> </w:t>
            </w:r>
            <w:r w:rsidRPr="008E2AC0">
              <w:rPr>
                <w:sz w:val="28"/>
                <w:szCs w:val="28"/>
              </w:rPr>
              <w:t>сети</w:t>
            </w:r>
            <w:r w:rsidRPr="008E2AC0">
              <w:rPr>
                <w:spacing w:val="1"/>
                <w:sz w:val="28"/>
                <w:szCs w:val="28"/>
              </w:rPr>
              <w:t xml:space="preserve"> </w:t>
            </w:r>
            <w:r w:rsidRPr="008E2AC0">
              <w:rPr>
                <w:sz w:val="28"/>
                <w:szCs w:val="28"/>
              </w:rPr>
              <w:t>Интернет;</w:t>
            </w:r>
            <w:r w:rsidRPr="008E2AC0">
              <w:rPr>
                <w:spacing w:val="1"/>
                <w:sz w:val="28"/>
                <w:szCs w:val="28"/>
              </w:rPr>
              <w:t xml:space="preserve"> </w:t>
            </w:r>
            <w:r w:rsidRPr="008E2AC0">
              <w:rPr>
                <w:sz w:val="28"/>
                <w:szCs w:val="28"/>
              </w:rPr>
              <w:t>медиарепортажи</w:t>
            </w:r>
            <w:r w:rsidRPr="008E2AC0">
              <w:rPr>
                <w:spacing w:val="1"/>
                <w:sz w:val="28"/>
                <w:szCs w:val="28"/>
              </w:rPr>
              <w:t xml:space="preserve"> </w:t>
            </w:r>
            <w:r w:rsidRPr="008E2AC0">
              <w:rPr>
                <w:sz w:val="28"/>
                <w:szCs w:val="28"/>
              </w:rPr>
              <w:t>и</w:t>
            </w:r>
            <w:r w:rsidRPr="008E2AC0">
              <w:rPr>
                <w:spacing w:val="1"/>
                <w:sz w:val="28"/>
                <w:szCs w:val="28"/>
              </w:rPr>
              <w:t xml:space="preserve"> </w:t>
            </w:r>
            <w:r w:rsidRPr="008E2AC0">
              <w:rPr>
                <w:sz w:val="28"/>
                <w:szCs w:val="28"/>
              </w:rPr>
              <w:t>интервью;</w:t>
            </w:r>
            <w:r w:rsidRPr="008E2AC0">
              <w:rPr>
                <w:spacing w:val="-47"/>
                <w:sz w:val="28"/>
                <w:szCs w:val="28"/>
              </w:rPr>
              <w:t xml:space="preserve"> </w:t>
            </w:r>
            <w:r w:rsidRPr="008E2AC0">
              <w:rPr>
                <w:sz w:val="28"/>
                <w:szCs w:val="28"/>
              </w:rPr>
              <w:t>фотографии,</w:t>
            </w:r>
            <w:r w:rsidRPr="008E2AC0">
              <w:rPr>
                <w:spacing w:val="1"/>
                <w:sz w:val="28"/>
                <w:szCs w:val="28"/>
              </w:rPr>
              <w:t xml:space="preserve"> </w:t>
            </w:r>
            <w:r w:rsidRPr="008E2AC0">
              <w:rPr>
                <w:sz w:val="28"/>
                <w:szCs w:val="28"/>
              </w:rPr>
              <w:t>выставки</w:t>
            </w:r>
            <w:r w:rsidRPr="008E2AC0">
              <w:rPr>
                <w:spacing w:val="1"/>
                <w:sz w:val="28"/>
                <w:szCs w:val="28"/>
              </w:rPr>
              <w:t xml:space="preserve"> </w:t>
            </w:r>
            <w:r w:rsidRPr="008E2AC0">
              <w:rPr>
                <w:sz w:val="28"/>
                <w:szCs w:val="28"/>
              </w:rPr>
              <w:t>детских</w:t>
            </w:r>
            <w:r w:rsidRPr="008E2AC0">
              <w:rPr>
                <w:spacing w:val="1"/>
                <w:sz w:val="28"/>
                <w:szCs w:val="28"/>
              </w:rPr>
              <w:t xml:space="preserve"> </w:t>
            </w:r>
            <w:r w:rsidRPr="008E2AC0">
              <w:rPr>
                <w:sz w:val="28"/>
                <w:szCs w:val="28"/>
              </w:rPr>
              <w:t>работ,</w:t>
            </w:r>
            <w:r w:rsidRPr="008E2AC0">
              <w:rPr>
                <w:spacing w:val="1"/>
                <w:sz w:val="28"/>
                <w:szCs w:val="28"/>
              </w:rPr>
              <w:t xml:space="preserve"> </w:t>
            </w:r>
            <w:r w:rsidRPr="008E2AC0">
              <w:rPr>
                <w:sz w:val="28"/>
                <w:szCs w:val="28"/>
              </w:rPr>
              <w:t>совместных</w:t>
            </w:r>
            <w:r w:rsidRPr="008E2AC0">
              <w:rPr>
                <w:spacing w:val="1"/>
                <w:sz w:val="28"/>
                <w:szCs w:val="28"/>
              </w:rPr>
              <w:t xml:space="preserve"> </w:t>
            </w:r>
            <w:r w:rsidRPr="008E2AC0">
              <w:rPr>
                <w:sz w:val="28"/>
                <w:szCs w:val="28"/>
              </w:rPr>
              <w:t>работ</w:t>
            </w:r>
            <w:r w:rsidRPr="008E2AC0">
              <w:rPr>
                <w:spacing w:val="1"/>
                <w:sz w:val="28"/>
                <w:szCs w:val="28"/>
              </w:rPr>
              <w:t xml:space="preserve"> </w:t>
            </w:r>
            <w:r w:rsidRPr="008E2AC0">
              <w:rPr>
                <w:sz w:val="28"/>
                <w:szCs w:val="28"/>
              </w:rPr>
              <w:t>родителей</w:t>
            </w:r>
            <w:r w:rsidRPr="008E2AC0">
              <w:rPr>
                <w:spacing w:val="1"/>
                <w:sz w:val="28"/>
                <w:szCs w:val="28"/>
              </w:rPr>
              <w:t xml:space="preserve"> </w:t>
            </w:r>
            <w:r w:rsidRPr="008E2AC0">
              <w:rPr>
                <w:sz w:val="28"/>
                <w:szCs w:val="28"/>
              </w:rPr>
              <w:t>(законных</w:t>
            </w:r>
            <w:r w:rsidRPr="008E2AC0">
              <w:rPr>
                <w:spacing w:val="1"/>
                <w:sz w:val="28"/>
                <w:szCs w:val="28"/>
              </w:rPr>
              <w:t xml:space="preserve"> </w:t>
            </w:r>
            <w:r w:rsidRPr="008E2AC0">
              <w:rPr>
                <w:sz w:val="28"/>
                <w:szCs w:val="28"/>
              </w:rPr>
              <w:t>представителей)</w:t>
            </w:r>
            <w:r w:rsidRPr="008E2AC0">
              <w:rPr>
                <w:spacing w:val="1"/>
                <w:sz w:val="28"/>
                <w:szCs w:val="28"/>
              </w:rPr>
              <w:t xml:space="preserve"> </w:t>
            </w:r>
            <w:r w:rsidRPr="008E2AC0">
              <w:rPr>
                <w:sz w:val="28"/>
                <w:szCs w:val="28"/>
              </w:rPr>
              <w:t>и</w:t>
            </w:r>
            <w:r w:rsidRPr="008E2AC0">
              <w:rPr>
                <w:spacing w:val="1"/>
                <w:sz w:val="28"/>
                <w:szCs w:val="28"/>
              </w:rPr>
              <w:t xml:space="preserve"> </w:t>
            </w:r>
            <w:r w:rsidRPr="008E2AC0">
              <w:rPr>
                <w:sz w:val="28"/>
                <w:szCs w:val="28"/>
              </w:rPr>
              <w:t>детей</w:t>
            </w:r>
            <w:r>
              <w:rPr>
                <w:sz w:val="28"/>
                <w:szCs w:val="28"/>
              </w:rPr>
              <w:t>;</w:t>
            </w:r>
            <w:r w:rsidRPr="008E2AC0">
              <w:rPr>
                <w:spacing w:val="1"/>
                <w:sz w:val="28"/>
                <w:szCs w:val="28"/>
              </w:rPr>
              <w:t xml:space="preserve"> </w:t>
            </w:r>
            <w:r w:rsidRPr="008E2AC0">
              <w:rPr>
                <w:sz w:val="28"/>
                <w:szCs w:val="28"/>
              </w:rPr>
              <w:t>досуговую</w:t>
            </w:r>
            <w:r w:rsidRPr="008E2AC0">
              <w:rPr>
                <w:spacing w:val="1"/>
                <w:sz w:val="28"/>
                <w:szCs w:val="28"/>
              </w:rPr>
              <w:t xml:space="preserve"> </w:t>
            </w:r>
            <w:r w:rsidRPr="008E2AC0">
              <w:rPr>
                <w:sz w:val="28"/>
                <w:szCs w:val="28"/>
              </w:rPr>
              <w:t>форму</w:t>
            </w:r>
            <w:r>
              <w:rPr>
                <w:spacing w:val="1"/>
                <w:sz w:val="28"/>
                <w:szCs w:val="28"/>
              </w:rPr>
              <w:t xml:space="preserve">: </w:t>
            </w:r>
            <w:r w:rsidRPr="008E2AC0">
              <w:rPr>
                <w:sz w:val="28"/>
                <w:szCs w:val="28"/>
              </w:rPr>
              <w:t>совместные</w:t>
            </w:r>
            <w:r w:rsidRPr="008E2AC0">
              <w:rPr>
                <w:spacing w:val="1"/>
                <w:sz w:val="28"/>
                <w:szCs w:val="28"/>
              </w:rPr>
              <w:t xml:space="preserve"> </w:t>
            </w:r>
            <w:r w:rsidRPr="008E2AC0">
              <w:rPr>
                <w:sz w:val="28"/>
                <w:szCs w:val="28"/>
              </w:rPr>
              <w:t>праздники</w:t>
            </w:r>
            <w:r w:rsidRPr="008E2AC0">
              <w:rPr>
                <w:spacing w:val="1"/>
                <w:sz w:val="28"/>
                <w:szCs w:val="28"/>
              </w:rPr>
              <w:t xml:space="preserve"> </w:t>
            </w:r>
            <w:r w:rsidRPr="008E2AC0">
              <w:rPr>
                <w:sz w:val="28"/>
                <w:szCs w:val="28"/>
              </w:rPr>
              <w:t>и</w:t>
            </w:r>
            <w:r w:rsidRPr="008E2AC0">
              <w:rPr>
                <w:spacing w:val="-47"/>
                <w:sz w:val="28"/>
                <w:szCs w:val="28"/>
              </w:rPr>
              <w:t xml:space="preserve"> </w:t>
            </w:r>
            <w:r w:rsidRPr="008E2AC0">
              <w:rPr>
                <w:sz w:val="28"/>
                <w:szCs w:val="28"/>
              </w:rPr>
              <w:t>вечера, семейные спортивные и тематические</w:t>
            </w:r>
            <w:r w:rsidRPr="008E2AC0">
              <w:rPr>
                <w:spacing w:val="1"/>
                <w:sz w:val="28"/>
                <w:szCs w:val="28"/>
              </w:rPr>
              <w:t xml:space="preserve"> </w:t>
            </w:r>
            <w:r w:rsidRPr="008E2AC0">
              <w:rPr>
                <w:sz w:val="28"/>
                <w:szCs w:val="28"/>
              </w:rPr>
              <w:t>мероприятия,</w:t>
            </w:r>
            <w:r w:rsidRPr="008E2AC0">
              <w:rPr>
                <w:sz w:val="28"/>
                <w:szCs w:val="28"/>
              </w:rPr>
              <w:tab/>
              <w:t>тематические</w:t>
            </w:r>
            <w:r w:rsidRPr="008E2AC0">
              <w:rPr>
                <w:sz w:val="28"/>
                <w:szCs w:val="28"/>
              </w:rPr>
              <w:tab/>
            </w:r>
            <w:r w:rsidRPr="008E2AC0">
              <w:rPr>
                <w:spacing w:val="-1"/>
                <w:sz w:val="28"/>
                <w:szCs w:val="28"/>
              </w:rPr>
              <w:t>досуги,</w:t>
            </w:r>
            <w:r w:rsidRPr="008E2AC0">
              <w:rPr>
                <w:spacing w:val="-48"/>
                <w:sz w:val="28"/>
                <w:szCs w:val="28"/>
              </w:rPr>
              <w:t xml:space="preserve"> </w:t>
            </w:r>
            <w:r w:rsidRPr="008E2AC0">
              <w:rPr>
                <w:sz w:val="28"/>
                <w:szCs w:val="28"/>
              </w:rPr>
              <w:t>знакомство</w:t>
            </w:r>
            <w:r w:rsidRPr="008E2AC0">
              <w:rPr>
                <w:spacing w:val="21"/>
                <w:sz w:val="28"/>
                <w:szCs w:val="28"/>
              </w:rPr>
              <w:t xml:space="preserve"> </w:t>
            </w:r>
            <w:r w:rsidRPr="008E2AC0">
              <w:rPr>
                <w:sz w:val="28"/>
                <w:szCs w:val="28"/>
              </w:rPr>
              <w:t>с</w:t>
            </w:r>
            <w:r w:rsidRPr="008E2AC0">
              <w:rPr>
                <w:spacing w:val="21"/>
                <w:sz w:val="28"/>
                <w:szCs w:val="28"/>
              </w:rPr>
              <w:t xml:space="preserve"> </w:t>
            </w:r>
            <w:r w:rsidRPr="008E2AC0">
              <w:rPr>
                <w:sz w:val="28"/>
                <w:szCs w:val="28"/>
              </w:rPr>
              <w:t>семейными</w:t>
            </w:r>
            <w:r w:rsidRPr="008E2AC0">
              <w:rPr>
                <w:spacing w:val="21"/>
                <w:sz w:val="28"/>
                <w:szCs w:val="28"/>
              </w:rPr>
              <w:t xml:space="preserve"> </w:t>
            </w:r>
            <w:r w:rsidRPr="008E2AC0">
              <w:rPr>
                <w:sz w:val="28"/>
                <w:szCs w:val="28"/>
              </w:rPr>
              <w:t>традициями</w:t>
            </w:r>
            <w:r w:rsidRPr="008E2AC0">
              <w:rPr>
                <w:spacing w:val="21"/>
                <w:sz w:val="28"/>
                <w:szCs w:val="28"/>
              </w:rPr>
              <w:t xml:space="preserve"> </w:t>
            </w:r>
            <w:r w:rsidRPr="008E2AC0">
              <w:rPr>
                <w:sz w:val="28"/>
                <w:szCs w:val="28"/>
              </w:rPr>
              <w:t>и</w:t>
            </w:r>
            <w:r>
              <w:rPr>
                <w:sz w:val="28"/>
                <w:szCs w:val="28"/>
              </w:rPr>
              <w:t xml:space="preserve"> </w:t>
            </w:r>
            <w:r w:rsidRPr="008E2AC0">
              <w:rPr>
                <w:sz w:val="28"/>
                <w:szCs w:val="28"/>
              </w:rPr>
              <w:t>другое</w:t>
            </w:r>
          </w:p>
        </w:tc>
      </w:tr>
    </w:tbl>
    <w:p w:rsidR="00CD347D" w:rsidRDefault="00CD347D" w:rsidP="007D6A20">
      <w:pPr>
        <w:pStyle w:val="a7"/>
        <w:rPr>
          <w:rFonts w:ascii="Times New Roman" w:hAnsi="Times New Roman" w:cs="Times New Roman"/>
          <w:kern w:val="2"/>
          <w:szCs w:val="28"/>
        </w:rPr>
      </w:pPr>
    </w:p>
    <w:p w:rsidR="008E2AC0" w:rsidRPr="0080509B" w:rsidRDefault="008E2AC0" w:rsidP="0080509B">
      <w:pPr>
        <w:pStyle w:val="a7"/>
        <w:spacing w:line="360" w:lineRule="auto"/>
        <w:jc w:val="center"/>
        <w:rPr>
          <w:rFonts w:ascii="Times New Roman" w:hAnsi="Times New Roman" w:cs="Times New Roman"/>
          <w:b/>
          <w:sz w:val="28"/>
          <w:szCs w:val="28"/>
        </w:rPr>
      </w:pPr>
      <w:r w:rsidRPr="008E2AC0">
        <w:rPr>
          <w:rFonts w:ascii="Times New Roman" w:hAnsi="Times New Roman" w:cs="Times New Roman"/>
          <w:b/>
          <w:sz w:val="28"/>
          <w:szCs w:val="28"/>
        </w:rPr>
        <w:t xml:space="preserve">Направления </w:t>
      </w:r>
      <w:r w:rsidRPr="0080509B">
        <w:rPr>
          <w:rFonts w:ascii="Times New Roman" w:hAnsi="Times New Roman" w:cs="Times New Roman"/>
          <w:b/>
          <w:sz w:val="28"/>
          <w:szCs w:val="28"/>
        </w:rPr>
        <w:t>взаимодействия с родителями</w:t>
      </w:r>
      <w:r w:rsidRPr="0080509B">
        <w:rPr>
          <w:rFonts w:ascii="Times New Roman" w:hAnsi="Times New Roman" w:cs="Times New Roman"/>
          <w:b/>
          <w:spacing w:val="-67"/>
          <w:sz w:val="28"/>
          <w:szCs w:val="28"/>
        </w:rPr>
        <w:t xml:space="preserve">     </w:t>
      </w:r>
      <w:r w:rsidRPr="0080509B">
        <w:rPr>
          <w:rFonts w:ascii="Times New Roman" w:hAnsi="Times New Roman" w:cs="Times New Roman"/>
          <w:b/>
          <w:sz w:val="28"/>
          <w:szCs w:val="28"/>
        </w:rPr>
        <w:t>в</w:t>
      </w:r>
      <w:r w:rsidRPr="0080509B">
        <w:rPr>
          <w:rFonts w:ascii="Times New Roman" w:hAnsi="Times New Roman" w:cs="Times New Roman"/>
          <w:b/>
          <w:spacing w:val="-2"/>
          <w:sz w:val="28"/>
          <w:szCs w:val="28"/>
        </w:rPr>
        <w:t xml:space="preserve"> </w:t>
      </w:r>
      <w:r w:rsidRPr="0080509B">
        <w:rPr>
          <w:rFonts w:ascii="Times New Roman" w:hAnsi="Times New Roman" w:cs="Times New Roman"/>
          <w:b/>
          <w:sz w:val="28"/>
          <w:szCs w:val="28"/>
        </w:rPr>
        <w:t>соответствии с ФГОС</w:t>
      </w:r>
      <w:r w:rsidRPr="0080509B">
        <w:rPr>
          <w:rFonts w:ascii="Times New Roman" w:hAnsi="Times New Roman" w:cs="Times New Roman"/>
          <w:b/>
          <w:spacing w:val="-1"/>
          <w:sz w:val="28"/>
          <w:szCs w:val="28"/>
        </w:rPr>
        <w:t xml:space="preserve"> </w:t>
      </w:r>
      <w:r w:rsidR="00A33332" w:rsidRPr="0080509B">
        <w:rPr>
          <w:rFonts w:ascii="Times New Roman" w:hAnsi="Times New Roman" w:cs="Times New Roman"/>
          <w:b/>
          <w:sz w:val="28"/>
          <w:szCs w:val="28"/>
        </w:rPr>
        <w:t>ДО</w:t>
      </w:r>
    </w:p>
    <w:tbl>
      <w:tblPr>
        <w:tblStyle w:val="aff4"/>
        <w:tblW w:w="0" w:type="auto"/>
        <w:tblLook w:val="04A0"/>
      </w:tblPr>
      <w:tblGrid>
        <w:gridCol w:w="4503"/>
        <w:gridCol w:w="5351"/>
      </w:tblGrid>
      <w:tr w:rsidR="008E2AC0" w:rsidRPr="008E2AC0" w:rsidTr="00A33332">
        <w:tc>
          <w:tcPr>
            <w:tcW w:w="4503" w:type="dxa"/>
          </w:tcPr>
          <w:p w:rsidR="008E2AC0" w:rsidRPr="008E2AC0" w:rsidRDefault="008E2AC0" w:rsidP="008E2AC0">
            <w:pPr>
              <w:pStyle w:val="a7"/>
              <w:spacing w:line="360" w:lineRule="auto"/>
              <w:jc w:val="center"/>
              <w:rPr>
                <w:rFonts w:ascii="Times New Roman" w:hAnsi="Times New Roman" w:cs="Times New Roman"/>
                <w:b/>
                <w:kern w:val="2"/>
                <w:sz w:val="28"/>
                <w:szCs w:val="28"/>
              </w:rPr>
            </w:pPr>
            <w:r w:rsidRPr="008E2AC0">
              <w:rPr>
                <w:rFonts w:ascii="Times New Roman" w:hAnsi="Times New Roman" w:cs="Times New Roman"/>
                <w:b/>
                <w:kern w:val="2"/>
                <w:sz w:val="28"/>
                <w:szCs w:val="28"/>
              </w:rPr>
              <w:t>Направления</w:t>
            </w:r>
          </w:p>
        </w:tc>
        <w:tc>
          <w:tcPr>
            <w:tcW w:w="5351" w:type="dxa"/>
          </w:tcPr>
          <w:p w:rsidR="008E2AC0" w:rsidRPr="008E2AC0" w:rsidRDefault="008E2AC0" w:rsidP="008E2AC0">
            <w:pPr>
              <w:pStyle w:val="a7"/>
              <w:spacing w:line="360" w:lineRule="auto"/>
              <w:jc w:val="center"/>
              <w:rPr>
                <w:rFonts w:ascii="Times New Roman" w:hAnsi="Times New Roman" w:cs="Times New Roman"/>
                <w:b/>
                <w:kern w:val="2"/>
                <w:sz w:val="28"/>
                <w:szCs w:val="28"/>
              </w:rPr>
            </w:pPr>
            <w:r w:rsidRPr="008E2AC0">
              <w:rPr>
                <w:rFonts w:ascii="Times New Roman" w:hAnsi="Times New Roman" w:cs="Times New Roman"/>
                <w:b/>
                <w:kern w:val="2"/>
                <w:sz w:val="28"/>
                <w:szCs w:val="28"/>
              </w:rPr>
              <w:t>Формы взаимодействия с родителями</w:t>
            </w:r>
          </w:p>
        </w:tc>
      </w:tr>
      <w:tr w:rsidR="008E2AC0" w:rsidRPr="008E2AC0" w:rsidTr="00A33332">
        <w:trPr>
          <w:trHeight w:val="2777"/>
        </w:trPr>
        <w:tc>
          <w:tcPr>
            <w:tcW w:w="4503" w:type="dxa"/>
            <w:tcBorders>
              <w:bottom w:val="single" w:sz="4" w:space="0" w:color="auto"/>
            </w:tcBorders>
          </w:tcPr>
          <w:p w:rsidR="008E2AC0" w:rsidRPr="008E2AC0" w:rsidRDefault="008E2AC0" w:rsidP="00A33332">
            <w:pPr>
              <w:pStyle w:val="a7"/>
              <w:spacing w:line="360" w:lineRule="auto"/>
              <w:rPr>
                <w:rFonts w:ascii="Times New Roman" w:hAnsi="Times New Roman" w:cs="Times New Roman"/>
                <w:kern w:val="2"/>
                <w:sz w:val="28"/>
                <w:szCs w:val="28"/>
              </w:rPr>
            </w:pPr>
            <w:r w:rsidRPr="008E2AC0">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8E2AC0">
              <w:rPr>
                <w:rFonts w:ascii="Times New Roman" w:hAnsi="Times New Roman" w:cs="Times New Roman"/>
                <w:spacing w:val="-2"/>
                <w:sz w:val="28"/>
                <w:szCs w:val="28"/>
              </w:rPr>
              <w:t>психолого-</w:t>
            </w:r>
            <w:r w:rsidRPr="008E2AC0">
              <w:rPr>
                <w:rFonts w:ascii="Times New Roman" w:hAnsi="Times New Roman" w:cs="Times New Roman"/>
                <w:spacing w:val="-48"/>
                <w:sz w:val="28"/>
                <w:szCs w:val="28"/>
              </w:rPr>
              <w:t xml:space="preserve"> </w:t>
            </w:r>
            <w:r w:rsidRPr="008E2AC0">
              <w:rPr>
                <w:rFonts w:ascii="Times New Roman" w:hAnsi="Times New Roman" w:cs="Times New Roman"/>
                <w:sz w:val="28"/>
                <w:szCs w:val="28"/>
              </w:rPr>
              <w:t>педагогической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поддержки</w:t>
            </w:r>
            <w:r>
              <w:rPr>
                <w:rFonts w:ascii="Times New Roman" w:hAnsi="Times New Roman" w:cs="Times New Roman"/>
                <w:sz w:val="28"/>
                <w:szCs w:val="28"/>
              </w:rPr>
              <w:t xml:space="preserve"> </w:t>
            </w:r>
            <w:r w:rsidRPr="008E2AC0">
              <w:rPr>
                <w:rFonts w:ascii="Times New Roman" w:hAnsi="Times New Roman" w:cs="Times New Roman"/>
                <w:spacing w:val="-47"/>
                <w:sz w:val="28"/>
                <w:szCs w:val="28"/>
              </w:rPr>
              <w:t xml:space="preserve"> </w:t>
            </w:r>
            <w:r w:rsidR="00A33332">
              <w:rPr>
                <w:rFonts w:ascii="Times New Roman" w:hAnsi="Times New Roman" w:cs="Times New Roman"/>
                <w:sz w:val="28"/>
                <w:szCs w:val="28"/>
              </w:rPr>
              <w:t xml:space="preserve">семьи </w:t>
            </w:r>
            <w:r w:rsidRPr="008E2AC0">
              <w:rPr>
                <w:rFonts w:ascii="Times New Roman" w:hAnsi="Times New Roman" w:cs="Times New Roman"/>
                <w:sz w:val="28"/>
                <w:szCs w:val="28"/>
              </w:rPr>
              <w:t>и</w:t>
            </w:r>
            <w:r>
              <w:rPr>
                <w:rFonts w:ascii="Times New Roman" w:hAnsi="Times New Roman" w:cs="Times New Roman"/>
                <w:sz w:val="28"/>
                <w:szCs w:val="28"/>
              </w:rPr>
              <w:t xml:space="preserve"> </w:t>
            </w:r>
            <w:r w:rsidRPr="008E2AC0">
              <w:rPr>
                <w:rFonts w:ascii="Times New Roman" w:hAnsi="Times New Roman" w:cs="Times New Roman"/>
                <w:spacing w:val="-1"/>
                <w:sz w:val="28"/>
                <w:szCs w:val="28"/>
              </w:rPr>
              <w:t>повышения</w:t>
            </w:r>
            <w:r w:rsidRPr="008E2AC0">
              <w:rPr>
                <w:rFonts w:ascii="Times New Roman" w:hAnsi="Times New Roman" w:cs="Times New Roman"/>
                <w:spacing w:val="-48"/>
                <w:sz w:val="28"/>
                <w:szCs w:val="28"/>
              </w:rPr>
              <w:t xml:space="preserve"> </w:t>
            </w:r>
            <w:r w:rsidRPr="008E2AC0">
              <w:rPr>
                <w:rFonts w:ascii="Times New Roman" w:hAnsi="Times New Roman" w:cs="Times New Roman"/>
                <w:sz w:val="28"/>
                <w:szCs w:val="28"/>
              </w:rPr>
              <w:t>компетентности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родителей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в</w:t>
            </w:r>
            <w:r w:rsidRPr="008E2AC0">
              <w:rPr>
                <w:rFonts w:ascii="Times New Roman" w:hAnsi="Times New Roman" w:cs="Times New Roman"/>
                <w:spacing w:val="1"/>
                <w:sz w:val="28"/>
                <w:szCs w:val="28"/>
              </w:rPr>
              <w:t xml:space="preserve"> </w:t>
            </w:r>
            <w:r>
              <w:rPr>
                <w:rFonts w:ascii="Times New Roman" w:hAnsi="Times New Roman" w:cs="Times New Roman"/>
                <w:sz w:val="28"/>
                <w:szCs w:val="28"/>
              </w:rPr>
              <w:t>вопросах</w:t>
            </w:r>
            <w:r>
              <w:rPr>
                <w:rFonts w:ascii="Times New Roman" w:hAnsi="Times New Roman" w:cs="Times New Roman"/>
                <w:sz w:val="28"/>
                <w:szCs w:val="28"/>
              </w:rPr>
              <w:tab/>
            </w:r>
            <w:r w:rsidRPr="008E2AC0">
              <w:rPr>
                <w:rFonts w:ascii="Times New Roman" w:hAnsi="Times New Roman" w:cs="Times New Roman"/>
                <w:sz w:val="28"/>
                <w:szCs w:val="28"/>
              </w:rPr>
              <w:t>развития</w:t>
            </w:r>
            <w:r w:rsidR="00A33332">
              <w:rPr>
                <w:rFonts w:ascii="Times New Roman" w:hAnsi="Times New Roman" w:cs="Times New Roman"/>
                <w:sz w:val="28"/>
                <w:szCs w:val="28"/>
              </w:rPr>
              <w:t xml:space="preserve"> </w:t>
            </w:r>
            <w:r w:rsidRPr="008E2AC0">
              <w:rPr>
                <w:rFonts w:ascii="Times New Roman" w:hAnsi="Times New Roman" w:cs="Times New Roman"/>
                <w:spacing w:val="-3"/>
                <w:sz w:val="28"/>
                <w:szCs w:val="28"/>
              </w:rPr>
              <w:t>и</w:t>
            </w:r>
            <w:r w:rsidRPr="008E2AC0">
              <w:rPr>
                <w:rFonts w:ascii="Times New Roman" w:hAnsi="Times New Roman" w:cs="Times New Roman"/>
                <w:spacing w:val="-48"/>
                <w:sz w:val="28"/>
                <w:szCs w:val="28"/>
              </w:rPr>
              <w:t xml:space="preserve"> </w:t>
            </w:r>
            <w:r w:rsidRPr="008E2AC0">
              <w:rPr>
                <w:rFonts w:ascii="Times New Roman" w:hAnsi="Times New Roman" w:cs="Times New Roman"/>
                <w:sz w:val="28"/>
                <w:szCs w:val="28"/>
              </w:rPr>
              <w:t>образования,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охраны</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и</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укрепления</w:t>
            </w:r>
            <w:r w:rsidRPr="008E2AC0">
              <w:rPr>
                <w:rFonts w:ascii="Times New Roman" w:hAnsi="Times New Roman" w:cs="Times New Roman"/>
                <w:spacing w:val="-3"/>
                <w:sz w:val="28"/>
                <w:szCs w:val="28"/>
              </w:rPr>
              <w:t xml:space="preserve"> </w:t>
            </w:r>
            <w:r w:rsidRPr="008E2AC0">
              <w:rPr>
                <w:rFonts w:ascii="Times New Roman" w:hAnsi="Times New Roman" w:cs="Times New Roman"/>
                <w:sz w:val="28"/>
                <w:szCs w:val="28"/>
              </w:rPr>
              <w:t>здоровья</w:t>
            </w:r>
            <w:r w:rsidRPr="008E2AC0">
              <w:rPr>
                <w:rFonts w:ascii="Times New Roman" w:hAnsi="Times New Roman" w:cs="Times New Roman"/>
                <w:spacing w:val="-4"/>
                <w:sz w:val="28"/>
                <w:szCs w:val="28"/>
              </w:rPr>
              <w:t xml:space="preserve"> </w:t>
            </w:r>
            <w:r w:rsidRPr="008E2AC0">
              <w:rPr>
                <w:rFonts w:ascii="Times New Roman" w:hAnsi="Times New Roman" w:cs="Times New Roman"/>
                <w:sz w:val="28"/>
                <w:szCs w:val="28"/>
              </w:rPr>
              <w:t>детей</w:t>
            </w:r>
          </w:p>
        </w:tc>
        <w:tc>
          <w:tcPr>
            <w:tcW w:w="5351" w:type="dxa"/>
            <w:vMerge w:val="restart"/>
          </w:tcPr>
          <w:p w:rsidR="008E2AC0" w:rsidRPr="008E2AC0" w:rsidRDefault="008E2AC0" w:rsidP="00C50C5D">
            <w:pPr>
              <w:pStyle w:val="a7"/>
              <w:spacing w:line="360" w:lineRule="auto"/>
              <w:rPr>
                <w:rFonts w:ascii="Times New Roman" w:hAnsi="Times New Roman" w:cs="Times New Roman"/>
                <w:sz w:val="28"/>
                <w:szCs w:val="28"/>
              </w:rPr>
            </w:pPr>
            <w:r w:rsidRPr="00A33332">
              <w:rPr>
                <w:rFonts w:ascii="Times New Roman" w:hAnsi="Times New Roman" w:cs="Times New Roman"/>
                <w:sz w:val="28"/>
                <w:szCs w:val="28"/>
              </w:rPr>
              <w:t>Презентация дошкольного учреждения.</w:t>
            </w:r>
            <w:r w:rsidRPr="008E2AC0">
              <w:rPr>
                <w:rFonts w:ascii="Times New Roman" w:hAnsi="Times New Roman" w:cs="Times New Roman"/>
                <w:sz w:val="28"/>
                <w:szCs w:val="28"/>
              </w:rPr>
              <w:t xml:space="preserve"> </w:t>
            </w:r>
            <w:r w:rsidR="00A33332">
              <w:rPr>
                <w:rFonts w:ascii="Times New Roman" w:hAnsi="Times New Roman" w:cs="Times New Roman"/>
                <w:sz w:val="28"/>
                <w:szCs w:val="28"/>
              </w:rPr>
              <w:t>(а</w:t>
            </w:r>
            <w:r w:rsidRPr="008E2AC0">
              <w:rPr>
                <w:rFonts w:ascii="Times New Roman" w:hAnsi="Times New Roman" w:cs="Times New Roman"/>
                <w:sz w:val="28"/>
                <w:szCs w:val="28"/>
              </w:rPr>
              <w:t>ктивизация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родителей за счет включения их в различные виды</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деятельности;</w:t>
            </w:r>
            <w:r w:rsidRPr="008E2AC0">
              <w:rPr>
                <w:rFonts w:ascii="Times New Roman" w:hAnsi="Times New Roman" w:cs="Times New Roman"/>
                <w:spacing w:val="-10"/>
                <w:sz w:val="28"/>
                <w:szCs w:val="28"/>
              </w:rPr>
              <w:t xml:space="preserve"> </w:t>
            </w:r>
            <w:r w:rsidRPr="008E2AC0">
              <w:rPr>
                <w:rFonts w:ascii="Times New Roman" w:hAnsi="Times New Roman" w:cs="Times New Roman"/>
                <w:sz w:val="28"/>
                <w:szCs w:val="28"/>
              </w:rPr>
              <w:t>организация</w:t>
            </w:r>
            <w:r w:rsidRPr="008E2AC0">
              <w:rPr>
                <w:rFonts w:ascii="Times New Roman" w:hAnsi="Times New Roman" w:cs="Times New Roman"/>
                <w:spacing w:val="-10"/>
                <w:sz w:val="28"/>
                <w:szCs w:val="28"/>
              </w:rPr>
              <w:t xml:space="preserve"> </w:t>
            </w:r>
            <w:r w:rsidRPr="008E2AC0">
              <w:rPr>
                <w:rFonts w:ascii="Times New Roman" w:hAnsi="Times New Roman" w:cs="Times New Roman"/>
                <w:sz w:val="28"/>
                <w:szCs w:val="28"/>
              </w:rPr>
              <w:t>экспертизы</w:t>
            </w:r>
            <w:r w:rsidRPr="008E2AC0">
              <w:rPr>
                <w:rFonts w:ascii="Times New Roman" w:hAnsi="Times New Roman" w:cs="Times New Roman"/>
                <w:spacing w:val="-9"/>
                <w:sz w:val="28"/>
                <w:szCs w:val="28"/>
              </w:rPr>
              <w:t xml:space="preserve"> </w:t>
            </w:r>
            <w:r w:rsidRPr="008E2AC0">
              <w:rPr>
                <w:rFonts w:ascii="Times New Roman" w:hAnsi="Times New Roman" w:cs="Times New Roman"/>
                <w:sz w:val="28"/>
                <w:szCs w:val="28"/>
              </w:rPr>
              <w:t>со</w:t>
            </w:r>
            <w:r w:rsidRPr="008E2AC0">
              <w:rPr>
                <w:rFonts w:ascii="Times New Roman" w:hAnsi="Times New Roman" w:cs="Times New Roman"/>
                <w:spacing w:val="-10"/>
                <w:sz w:val="28"/>
                <w:szCs w:val="28"/>
              </w:rPr>
              <w:t xml:space="preserve"> </w:t>
            </w:r>
            <w:r w:rsidRPr="008E2AC0">
              <w:rPr>
                <w:rFonts w:ascii="Times New Roman" w:hAnsi="Times New Roman" w:cs="Times New Roman"/>
                <w:sz w:val="28"/>
                <w:szCs w:val="28"/>
              </w:rPr>
              <w:t>стороны</w:t>
            </w:r>
            <w:r w:rsidRPr="008E2AC0">
              <w:rPr>
                <w:rFonts w:ascii="Times New Roman" w:hAnsi="Times New Roman" w:cs="Times New Roman"/>
                <w:spacing w:val="-10"/>
                <w:sz w:val="28"/>
                <w:szCs w:val="28"/>
              </w:rPr>
              <w:t xml:space="preserve"> </w:t>
            </w:r>
            <w:r w:rsidRPr="008E2AC0">
              <w:rPr>
                <w:rFonts w:ascii="Times New Roman" w:hAnsi="Times New Roman" w:cs="Times New Roman"/>
                <w:sz w:val="28"/>
                <w:szCs w:val="28"/>
              </w:rPr>
              <w:t>родителей;</w:t>
            </w:r>
            <w:r w:rsidRPr="008E2AC0">
              <w:rPr>
                <w:rFonts w:ascii="Times New Roman" w:hAnsi="Times New Roman" w:cs="Times New Roman"/>
                <w:spacing w:val="-46"/>
                <w:sz w:val="28"/>
                <w:szCs w:val="28"/>
              </w:rPr>
              <w:t xml:space="preserve"> </w:t>
            </w:r>
            <w:r w:rsidRPr="008E2AC0">
              <w:rPr>
                <w:rFonts w:ascii="Times New Roman" w:hAnsi="Times New Roman" w:cs="Times New Roman"/>
                <w:sz w:val="28"/>
                <w:szCs w:val="28"/>
              </w:rPr>
              <w:t>принятие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во</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внимание</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предложений</w:t>
            </w:r>
            <w:r w:rsidRPr="008E2AC0">
              <w:rPr>
                <w:rFonts w:ascii="Times New Roman" w:hAnsi="Times New Roman" w:cs="Times New Roman"/>
                <w:spacing w:val="-1"/>
                <w:sz w:val="28"/>
                <w:szCs w:val="28"/>
              </w:rPr>
              <w:t xml:space="preserve"> </w:t>
            </w:r>
            <w:r w:rsidR="00A33332">
              <w:rPr>
                <w:rFonts w:ascii="Times New Roman" w:hAnsi="Times New Roman" w:cs="Times New Roman"/>
                <w:sz w:val="28"/>
                <w:szCs w:val="28"/>
              </w:rPr>
              <w:t>семей)</w:t>
            </w:r>
            <w:r w:rsidR="00C50C5D">
              <w:rPr>
                <w:rFonts w:ascii="Times New Roman" w:hAnsi="Times New Roman" w:cs="Times New Roman"/>
                <w:sz w:val="28"/>
                <w:szCs w:val="28"/>
              </w:rPr>
              <w:t>.</w:t>
            </w:r>
          </w:p>
          <w:p w:rsidR="008E2AC0" w:rsidRPr="008E2AC0" w:rsidRDefault="008E2AC0" w:rsidP="00C50C5D">
            <w:pPr>
              <w:pStyle w:val="a7"/>
              <w:spacing w:line="360" w:lineRule="auto"/>
              <w:rPr>
                <w:rFonts w:ascii="Times New Roman" w:hAnsi="Times New Roman" w:cs="Times New Roman"/>
                <w:sz w:val="28"/>
                <w:szCs w:val="28"/>
              </w:rPr>
            </w:pPr>
            <w:r w:rsidRPr="00A33332">
              <w:rPr>
                <w:rFonts w:ascii="Times New Roman" w:hAnsi="Times New Roman" w:cs="Times New Roman"/>
                <w:sz w:val="28"/>
                <w:szCs w:val="28"/>
              </w:rPr>
              <w:t>Открытые</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занятия</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с</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детьми</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в</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ДОУ</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для</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родителей</w:t>
            </w:r>
            <w:r w:rsidR="00A33332">
              <w:rPr>
                <w:rFonts w:ascii="Times New Roman" w:hAnsi="Times New Roman" w:cs="Times New Roman"/>
                <w:sz w:val="28"/>
                <w:szCs w:val="28"/>
              </w:rPr>
              <w:t xml:space="preserve"> (в</w:t>
            </w:r>
            <w:r w:rsidRPr="008E2AC0">
              <w:rPr>
                <w:rFonts w:ascii="Times New Roman" w:hAnsi="Times New Roman" w:cs="Times New Roman"/>
                <w:sz w:val="28"/>
                <w:szCs w:val="28"/>
              </w:rPr>
              <w:t>оспитатель при проведении занятия включает в него элемент</w:t>
            </w:r>
            <w:r w:rsidRPr="008E2AC0">
              <w:rPr>
                <w:rFonts w:ascii="Times New Roman" w:hAnsi="Times New Roman" w:cs="Times New Roman"/>
                <w:spacing w:val="1"/>
                <w:sz w:val="28"/>
                <w:szCs w:val="28"/>
              </w:rPr>
              <w:t xml:space="preserve"> </w:t>
            </w:r>
            <w:r w:rsidR="00A33332">
              <w:rPr>
                <w:rFonts w:ascii="Times New Roman" w:hAnsi="Times New Roman" w:cs="Times New Roman"/>
                <w:sz w:val="28"/>
                <w:szCs w:val="28"/>
              </w:rPr>
              <w:t xml:space="preserve">беседы с родителями, </w:t>
            </w:r>
            <w:r w:rsidRPr="008E2AC0">
              <w:rPr>
                <w:rFonts w:ascii="Times New Roman" w:hAnsi="Times New Roman" w:cs="Times New Roman"/>
                <w:sz w:val="28"/>
                <w:szCs w:val="28"/>
              </w:rPr>
              <w:t>ссылаясь на его компетентность в каких-</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то вопросах или, наоборот, стимулируя детей рассказать новое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гостю).</w:t>
            </w:r>
          </w:p>
          <w:p w:rsidR="008E2AC0" w:rsidRPr="00A33332" w:rsidRDefault="008E2AC0" w:rsidP="00C50C5D">
            <w:pPr>
              <w:pStyle w:val="a7"/>
              <w:spacing w:line="360" w:lineRule="auto"/>
              <w:rPr>
                <w:rFonts w:ascii="Times New Roman" w:hAnsi="Times New Roman" w:cs="Times New Roman"/>
                <w:i/>
                <w:sz w:val="28"/>
                <w:szCs w:val="28"/>
              </w:rPr>
            </w:pPr>
            <w:r w:rsidRPr="00A33332">
              <w:rPr>
                <w:rFonts w:ascii="Times New Roman" w:hAnsi="Times New Roman" w:cs="Times New Roman"/>
                <w:sz w:val="28"/>
                <w:szCs w:val="28"/>
              </w:rPr>
              <w:lastRenderedPageBreak/>
              <w:t>Педагогический совет с участием родителей</w:t>
            </w:r>
            <w:r w:rsidR="00A33332">
              <w:rPr>
                <w:rFonts w:ascii="Times New Roman" w:hAnsi="Times New Roman" w:cs="Times New Roman"/>
                <w:sz w:val="28"/>
                <w:szCs w:val="28"/>
              </w:rPr>
              <w:t xml:space="preserve"> </w:t>
            </w:r>
            <w:r w:rsidR="00A33332" w:rsidRPr="00A33332">
              <w:rPr>
                <w:rFonts w:ascii="Times New Roman" w:hAnsi="Times New Roman" w:cs="Times New Roman"/>
                <w:sz w:val="28"/>
                <w:szCs w:val="28"/>
              </w:rPr>
              <w:t>(п</w:t>
            </w:r>
            <w:r w:rsidRPr="00A33332">
              <w:rPr>
                <w:rFonts w:ascii="Times New Roman" w:hAnsi="Times New Roman" w:cs="Times New Roman"/>
                <w:sz w:val="28"/>
                <w:szCs w:val="28"/>
              </w:rPr>
              <w:t>роведение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педсовета</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в</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присутствии родителе</w:t>
            </w:r>
            <w:r w:rsidR="00A33332">
              <w:rPr>
                <w:rFonts w:ascii="Times New Roman" w:hAnsi="Times New Roman" w:cs="Times New Roman"/>
                <w:sz w:val="28"/>
                <w:szCs w:val="28"/>
              </w:rPr>
              <w:t>й)</w:t>
            </w:r>
            <w:r w:rsidR="00C50C5D">
              <w:rPr>
                <w:rFonts w:ascii="Times New Roman" w:hAnsi="Times New Roman" w:cs="Times New Roman"/>
                <w:sz w:val="28"/>
                <w:szCs w:val="28"/>
              </w:rPr>
              <w:t>.</w:t>
            </w:r>
          </w:p>
          <w:p w:rsidR="008E2AC0" w:rsidRPr="00C50C5D" w:rsidRDefault="008E2AC0" w:rsidP="00C50C5D">
            <w:pPr>
              <w:pStyle w:val="a7"/>
              <w:spacing w:line="360" w:lineRule="auto"/>
              <w:rPr>
                <w:rFonts w:ascii="Times New Roman" w:hAnsi="Times New Roman" w:cs="Times New Roman"/>
                <w:spacing w:val="1"/>
                <w:sz w:val="28"/>
                <w:szCs w:val="28"/>
              </w:rPr>
            </w:pPr>
            <w:r w:rsidRPr="00A33332">
              <w:rPr>
                <w:rFonts w:ascii="Times New Roman" w:hAnsi="Times New Roman" w:cs="Times New Roman"/>
                <w:sz w:val="28"/>
                <w:szCs w:val="28"/>
              </w:rPr>
              <w:t>Педагогические</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ситуации</w:t>
            </w:r>
            <w:r w:rsidR="00C50C5D">
              <w:rPr>
                <w:rFonts w:ascii="Times New Roman" w:hAnsi="Times New Roman" w:cs="Times New Roman"/>
                <w:sz w:val="28"/>
                <w:szCs w:val="28"/>
              </w:rPr>
              <w:t xml:space="preserve"> (</w:t>
            </w:r>
            <w:r w:rsidR="00C50C5D">
              <w:rPr>
                <w:rFonts w:ascii="Times New Roman" w:hAnsi="Times New Roman" w:cs="Times New Roman"/>
                <w:spacing w:val="1"/>
                <w:sz w:val="28"/>
                <w:szCs w:val="28"/>
              </w:rPr>
              <w:t>р</w:t>
            </w:r>
            <w:r w:rsidRPr="008E2AC0">
              <w:rPr>
                <w:rFonts w:ascii="Times New Roman" w:hAnsi="Times New Roman" w:cs="Times New Roman"/>
                <w:sz w:val="28"/>
                <w:szCs w:val="28"/>
              </w:rPr>
              <w:t>ешения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типичных</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для</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конкретной</w:t>
            </w:r>
            <w:r w:rsidRPr="008E2AC0">
              <w:rPr>
                <w:rFonts w:ascii="Times New Roman" w:hAnsi="Times New Roman" w:cs="Times New Roman"/>
                <w:spacing w:val="-6"/>
                <w:sz w:val="28"/>
                <w:szCs w:val="28"/>
              </w:rPr>
              <w:t xml:space="preserve"> </w:t>
            </w:r>
            <w:r w:rsidRPr="008E2AC0">
              <w:rPr>
                <w:rFonts w:ascii="Times New Roman" w:hAnsi="Times New Roman" w:cs="Times New Roman"/>
                <w:sz w:val="28"/>
                <w:szCs w:val="28"/>
              </w:rPr>
              <w:t>семьи</w:t>
            </w:r>
            <w:r w:rsidRPr="008E2AC0">
              <w:rPr>
                <w:rFonts w:ascii="Times New Roman" w:hAnsi="Times New Roman" w:cs="Times New Roman"/>
                <w:spacing w:val="-5"/>
                <w:sz w:val="28"/>
                <w:szCs w:val="28"/>
              </w:rPr>
              <w:t xml:space="preserve"> </w:t>
            </w:r>
            <w:r w:rsidRPr="008E2AC0">
              <w:rPr>
                <w:rFonts w:ascii="Times New Roman" w:hAnsi="Times New Roman" w:cs="Times New Roman"/>
                <w:sz w:val="28"/>
                <w:szCs w:val="28"/>
              </w:rPr>
              <w:t>ситуаций</w:t>
            </w:r>
            <w:r w:rsidRPr="008E2AC0">
              <w:rPr>
                <w:rFonts w:ascii="Times New Roman" w:hAnsi="Times New Roman" w:cs="Times New Roman"/>
                <w:spacing w:val="-4"/>
                <w:sz w:val="28"/>
                <w:szCs w:val="28"/>
              </w:rPr>
              <w:t xml:space="preserve"> </w:t>
            </w:r>
            <w:r w:rsidRPr="008E2AC0">
              <w:rPr>
                <w:rFonts w:ascii="Times New Roman" w:hAnsi="Times New Roman" w:cs="Times New Roman"/>
                <w:sz w:val="28"/>
                <w:szCs w:val="28"/>
              </w:rPr>
              <w:t>при</w:t>
            </w:r>
            <w:r w:rsidRPr="008E2AC0">
              <w:rPr>
                <w:rFonts w:ascii="Times New Roman" w:hAnsi="Times New Roman" w:cs="Times New Roman"/>
                <w:spacing w:val="-5"/>
                <w:sz w:val="28"/>
                <w:szCs w:val="28"/>
              </w:rPr>
              <w:t xml:space="preserve"> </w:t>
            </w:r>
            <w:r w:rsidRPr="008E2AC0">
              <w:rPr>
                <w:rFonts w:ascii="Times New Roman" w:hAnsi="Times New Roman" w:cs="Times New Roman"/>
                <w:sz w:val="28"/>
                <w:szCs w:val="28"/>
              </w:rPr>
              <w:t>участии</w:t>
            </w:r>
            <w:r w:rsidRPr="008E2AC0">
              <w:rPr>
                <w:rFonts w:ascii="Times New Roman" w:hAnsi="Times New Roman" w:cs="Times New Roman"/>
                <w:spacing w:val="-5"/>
                <w:sz w:val="28"/>
                <w:szCs w:val="28"/>
              </w:rPr>
              <w:t xml:space="preserve"> </w:t>
            </w:r>
            <w:r w:rsidRPr="008E2AC0">
              <w:rPr>
                <w:rFonts w:ascii="Times New Roman" w:hAnsi="Times New Roman" w:cs="Times New Roman"/>
                <w:sz w:val="28"/>
                <w:szCs w:val="28"/>
              </w:rPr>
              <w:t>семей</w:t>
            </w:r>
            <w:r w:rsidRPr="008E2AC0">
              <w:rPr>
                <w:rFonts w:ascii="Times New Roman" w:hAnsi="Times New Roman" w:cs="Times New Roman"/>
                <w:spacing w:val="-4"/>
                <w:sz w:val="28"/>
                <w:szCs w:val="28"/>
              </w:rPr>
              <w:t xml:space="preserve"> </w:t>
            </w:r>
            <w:r w:rsidRPr="008E2AC0">
              <w:rPr>
                <w:rFonts w:ascii="Times New Roman" w:hAnsi="Times New Roman" w:cs="Times New Roman"/>
                <w:sz w:val="28"/>
                <w:szCs w:val="28"/>
              </w:rPr>
              <w:t>воспитанников</w:t>
            </w:r>
            <w:r w:rsidR="00C50C5D">
              <w:rPr>
                <w:rFonts w:ascii="Times New Roman" w:hAnsi="Times New Roman" w:cs="Times New Roman"/>
                <w:sz w:val="28"/>
                <w:szCs w:val="28"/>
              </w:rPr>
              <w:t>).</w:t>
            </w:r>
          </w:p>
          <w:p w:rsidR="008E2AC0" w:rsidRPr="008E2AC0" w:rsidRDefault="008E2AC0" w:rsidP="00C50C5D">
            <w:pPr>
              <w:pStyle w:val="a7"/>
              <w:spacing w:line="360" w:lineRule="auto"/>
              <w:rPr>
                <w:rFonts w:ascii="Times New Roman" w:hAnsi="Times New Roman" w:cs="Times New Roman"/>
                <w:sz w:val="28"/>
                <w:szCs w:val="28"/>
              </w:rPr>
            </w:pPr>
            <w:r w:rsidRPr="00A33332">
              <w:rPr>
                <w:rFonts w:ascii="Times New Roman" w:hAnsi="Times New Roman" w:cs="Times New Roman"/>
                <w:sz w:val="28"/>
                <w:szCs w:val="28"/>
              </w:rPr>
              <w:t>Педагогические</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беседы</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с</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родителями</w:t>
            </w:r>
            <w:r w:rsidRPr="008E2AC0">
              <w:rPr>
                <w:rFonts w:ascii="Times New Roman" w:hAnsi="Times New Roman" w:cs="Times New Roman"/>
                <w:spacing w:val="1"/>
                <w:sz w:val="28"/>
                <w:szCs w:val="28"/>
              </w:rPr>
              <w:t xml:space="preserve"> </w:t>
            </w:r>
            <w:r w:rsidR="00C50C5D">
              <w:rPr>
                <w:rFonts w:ascii="Times New Roman" w:hAnsi="Times New Roman" w:cs="Times New Roman"/>
                <w:spacing w:val="1"/>
                <w:sz w:val="28"/>
                <w:szCs w:val="28"/>
              </w:rPr>
              <w:t>(</w:t>
            </w:r>
            <w:r w:rsidR="00C50C5D">
              <w:rPr>
                <w:rFonts w:ascii="Times New Roman" w:hAnsi="Times New Roman" w:cs="Times New Roman"/>
                <w:sz w:val="28"/>
                <w:szCs w:val="28"/>
              </w:rPr>
              <w:t>ц</w:t>
            </w:r>
            <w:r w:rsidRPr="008E2AC0">
              <w:rPr>
                <w:rFonts w:ascii="Times New Roman" w:hAnsi="Times New Roman" w:cs="Times New Roman"/>
                <w:sz w:val="28"/>
                <w:szCs w:val="28"/>
              </w:rPr>
              <w:t>елевой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характер</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бесед (по запросам родителей), внесение элементов дискуссии</w:t>
            </w:r>
            <w:r w:rsidR="00C50C5D">
              <w:rPr>
                <w:rFonts w:ascii="Times New Roman" w:hAnsi="Times New Roman" w:cs="Times New Roman"/>
                <w:sz w:val="28"/>
                <w:szCs w:val="28"/>
              </w:rPr>
              <w:t xml:space="preserve"> </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и</w:t>
            </w:r>
            <w:r w:rsidRPr="008E2AC0">
              <w:rPr>
                <w:rFonts w:ascii="Times New Roman" w:hAnsi="Times New Roman" w:cs="Times New Roman"/>
                <w:spacing w:val="-1"/>
                <w:sz w:val="28"/>
                <w:szCs w:val="28"/>
              </w:rPr>
              <w:t xml:space="preserve"> </w:t>
            </w:r>
            <w:r w:rsidR="00C50C5D">
              <w:rPr>
                <w:rFonts w:ascii="Times New Roman" w:hAnsi="Times New Roman" w:cs="Times New Roman"/>
                <w:sz w:val="28"/>
                <w:szCs w:val="28"/>
              </w:rPr>
              <w:t>проблематизации).</w:t>
            </w:r>
          </w:p>
          <w:p w:rsidR="008E2AC0" w:rsidRPr="00C50C5D" w:rsidRDefault="008E2AC0" w:rsidP="00C50C5D">
            <w:pPr>
              <w:pStyle w:val="a7"/>
              <w:spacing w:line="360" w:lineRule="auto"/>
              <w:rPr>
                <w:rFonts w:ascii="Times New Roman" w:hAnsi="Times New Roman" w:cs="Times New Roman"/>
                <w:spacing w:val="1"/>
                <w:sz w:val="28"/>
                <w:szCs w:val="28"/>
              </w:rPr>
            </w:pPr>
            <w:r w:rsidRPr="00A33332">
              <w:rPr>
                <w:rFonts w:ascii="Times New Roman" w:hAnsi="Times New Roman" w:cs="Times New Roman"/>
                <w:sz w:val="28"/>
                <w:szCs w:val="28"/>
              </w:rPr>
              <w:t>Тематические</w:t>
            </w:r>
            <w:r w:rsidRPr="00A33332">
              <w:rPr>
                <w:rFonts w:ascii="Times New Roman" w:hAnsi="Times New Roman" w:cs="Times New Roman"/>
                <w:spacing w:val="1"/>
                <w:sz w:val="28"/>
                <w:szCs w:val="28"/>
              </w:rPr>
              <w:t xml:space="preserve"> </w:t>
            </w:r>
            <w:r w:rsidRPr="00A33332">
              <w:rPr>
                <w:rFonts w:ascii="Times New Roman" w:hAnsi="Times New Roman" w:cs="Times New Roman"/>
                <w:sz w:val="28"/>
                <w:szCs w:val="28"/>
              </w:rPr>
              <w:t>консультации</w:t>
            </w:r>
            <w:r w:rsidR="00C50C5D">
              <w:rPr>
                <w:rFonts w:ascii="Times New Roman" w:hAnsi="Times New Roman" w:cs="Times New Roman"/>
                <w:sz w:val="28"/>
                <w:szCs w:val="28"/>
              </w:rPr>
              <w:t xml:space="preserve"> (</w:t>
            </w:r>
            <w:r w:rsidR="00C50C5D">
              <w:rPr>
                <w:rFonts w:ascii="Times New Roman" w:hAnsi="Times New Roman" w:cs="Times New Roman"/>
                <w:spacing w:val="1"/>
                <w:sz w:val="28"/>
                <w:szCs w:val="28"/>
              </w:rPr>
              <w:t>и</w:t>
            </w:r>
            <w:r w:rsidRPr="008E2AC0">
              <w:rPr>
                <w:rFonts w:ascii="Times New Roman" w:hAnsi="Times New Roman" w:cs="Times New Roman"/>
                <w:sz w:val="28"/>
                <w:szCs w:val="28"/>
              </w:rPr>
              <w:t>сходя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из</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запросов</w:t>
            </w:r>
            <w:r w:rsidRPr="008E2AC0">
              <w:rPr>
                <w:rFonts w:ascii="Times New Roman" w:hAnsi="Times New Roman" w:cs="Times New Roman"/>
                <w:spacing w:val="-47"/>
                <w:sz w:val="28"/>
                <w:szCs w:val="28"/>
              </w:rPr>
              <w:t xml:space="preserve"> </w:t>
            </w:r>
            <w:r w:rsidR="00C50C5D">
              <w:rPr>
                <w:rFonts w:ascii="Times New Roman" w:hAnsi="Times New Roman" w:cs="Times New Roman"/>
                <w:spacing w:val="-47"/>
                <w:sz w:val="28"/>
                <w:szCs w:val="28"/>
              </w:rPr>
              <w:t xml:space="preserve"> </w:t>
            </w:r>
            <w:r w:rsidRPr="008E2AC0">
              <w:rPr>
                <w:rFonts w:ascii="Times New Roman" w:hAnsi="Times New Roman" w:cs="Times New Roman"/>
                <w:sz w:val="28"/>
                <w:szCs w:val="28"/>
              </w:rPr>
              <w:t>родителей</w:t>
            </w:r>
            <w:r w:rsidR="00C50C5D">
              <w:rPr>
                <w:rFonts w:ascii="Times New Roman" w:hAnsi="Times New Roman" w:cs="Times New Roman"/>
                <w:sz w:val="28"/>
                <w:szCs w:val="28"/>
              </w:rPr>
              <w:t>).</w:t>
            </w:r>
          </w:p>
          <w:p w:rsidR="008E2AC0" w:rsidRPr="008E2AC0" w:rsidRDefault="008E2AC0" w:rsidP="00C50C5D">
            <w:pPr>
              <w:pStyle w:val="a7"/>
              <w:spacing w:line="360" w:lineRule="auto"/>
              <w:rPr>
                <w:rFonts w:ascii="Times New Roman" w:hAnsi="Times New Roman" w:cs="Times New Roman"/>
                <w:sz w:val="28"/>
                <w:szCs w:val="28"/>
              </w:rPr>
            </w:pPr>
            <w:r w:rsidRPr="00C50C5D">
              <w:rPr>
                <w:rFonts w:ascii="Times New Roman" w:hAnsi="Times New Roman" w:cs="Times New Roman"/>
                <w:sz w:val="28"/>
                <w:szCs w:val="28"/>
              </w:rPr>
              <w:t>Собрание,</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круглый</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стол</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с</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родителями</w:t>
            </w:r>
            <w:r w:rsidRPr="008E2AC0">
              <w:rPr>
                <w:rFonts w:ascii="Times New Roman" w:hAnsi="Times New Roman" w:cs="Times New Roman"/>
                <w:spacing w:val="1"/>
                <w:sz w:val="28"/>
                <w:szCs w:val="28"/>
              </w:rPr>
              <w:t xml:space="preserve"> </w:t>
            </w:r>
            <w:r w:rsidR="00C50C5D">
              <w:rPr>
                <w:rFonts w:ascii="Times New Roman" w:hAnsi="Times New Roman" w:cs="Times New Roman"/>
                <w:sz w:val="28"/>
                <w:szCs w:val="28"/>
              </w:rPr>
              <w:t>(и</w:t>
            </w:r>
            <w:r w:rsidRPr="008E2AC0">
              <w:rPr>
                <w:rFonts w:ascii="Times New Roman" w:hAnsi="Times New Roman" w:cs="Times New Roman"/>
                <w:sz w:val="28"/>
                <w:szCs w:val="28"/>
              </w:rPr>
              <w:t>спользование</w:t>
            </w:r>
            <w:r w:rsidR="00C50C5D">
              <w:rPr>
                <w:rFonts w:ascii="Times New Roman" w:hAnsi="Times New Roman" w:cs="Times New Roman"/>
                <w:spacing w:val="1"/>
                <w:sz w:val="28"/>
                <w:szCs w:val="28"/>
              </w:rPr>
              <w:t xml:space="preserve"> </w:t>
            </w:r>
            <w:r w:rsidRPr="008E2AC0">
              <w:rPr>
                <w:rFonts w:ascii="Times New Roman" w:hAnsi="Times New Roman" w:cs="Times New Roman"/>
                <w:sz w:val="28"/>
                <w:szCs w:val="28"/>
              </w:rPr>
              <w:t>активизирующих</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lastRenderedPageBreak/>
              <w:t>методик:</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метод</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групповой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дискуссии,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повышающий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психолого-педагогическую</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грамотность</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родителей;</w:t>
            </w:r>
            <w:r w:rsidRPr="008E2AC0">
              <w:rPr>
                <w:rFonts w:ascii="Times New Roman" w:hAnsi="Times New Roman" w:cs="Times New Roman"/>
                <w:spacing w:val="-9"/>
                <w:sz w:val="28"/>
                <w:szCs w:val="28"/>
              </w:rPr>
              <w:t xml:space="preserve"> </w:t>
            </w:r>
            <w:r w:rsidRPr="008E2AC0">
              <w:rPr>
                <w:rFonts w:ascii="Times New Roman" w:hAnsi="Times New Roman" w:cs="Times New Roman"/>
                <w:sz w:val="28"/>
                <w:szCs w:val="28"/>
              </w:rPr>
              <w:t>метод</w:t>
            </w:r>
            <w:r w:rsidRPr="008E2AC0">
              <w:rPr>
                <w:rFonts w:ascii="Times New Roman" w:hAnsi="Times New Roman" w:cs="Times New Roman"/>
                <w:spacing w:val="-9"/>
                <w:sz w:val="28"/>
                <w:szCs w:val="28"/>
              </w:rPr>
              <w:t xml:space="preserve"> </w:t>
            </w:r>
            <w:r w:rsidRPr="008E2AC0">
              <w:rPr>
                <w:rFonts w:ascii="Times New Roman" w:hAnsi="Times New Roman" w:cs="Times New Roman"/>
                <w:sz w:val="28"/>
                <w:szCs w:val="28"/>
              </w:rPr>
              <w:t>игры,</w:t>
            </w:r>
            <w:r w:rsidRPr="008E2AC0">
              <w:rPr>
                <w:rFonts w:ascii="Times New Roman" w:hAnsi="Times New Roman" w:cs="Times New Roman"/>
                <w:spacing w:val="-9"/>
                <w:sz w:val="28"/>
                <w:szCs w:val="28"/>
              </w:rPr>
              <w:t xml:space="preserve"> </w:t>
            </w:r>
            <w:r w:rsidRPr="008E2AC0">
              <w:rPr>
                <w:rFonts w:ascii="Times New Roman" w:hAnsi="Times New Roman" w:cs="Times New Roman"/>
                <w:sz w:val="28"/>
                <w:szCs w:val="28"/>
              </w:rPr>
              <w:t>моделирующий</w:t>
            </w:r>
            <w:r w:rsidRPr="008E2AC0">
              <w:rPr>
                <w:rFonts w:ascii="Times New Roman" w:hAnsi="Times New Roman" w:cs="Times New Roman"/>
                <w:spacing w:val="-8"/>
                <w:sz w:val="28"/>
                <w:szCs w:val="28"/>
              </w:rPr>
              <w:t xml:space="preserve"> </w:t>
            </w:r>
            <w:r w:rsidRPr="008E2AC0">
              <w:rPr>
                <w:rFonts w:ascii="Times New Roman" w:hAnsi="Times New Roman" w:cs="Times New Roman"/>
                <w:sz w:val="28"/>
                <w:szCs w:val="28"/>
              </w:rPr>
              <w:t>проблемы</w:t>
            </w:r>
            <w:r w:rsidRPr="008E2AC0">
              <w:rPr>
                <w:rFonts w:ascii="Times New Roman" w:hAnsi="Times New Roman" w:cs="Times New Roman"/>
                <w:spacing w:val="-10"/>
                <w:sz w:val="28"/>
                <w:szCs w:val="28"/>
              </w:rPr>
              <w:t xml:space="preserve"> </w:t>
            </w:r>
            <w:r w:rsidRPr="008E2AC0">
              <w:rPr>
                <w:rFonts w:ascii="Times New Roman" w:hAnsi="Times New Roman" w:cs="Times New Roman"/>
                <w:sz w:val="28"/>
                <w:szCs w:val="28"/>
              </w:rPr>
              <w:t>и</w:t>
            </w:r>
            <w:r w:rsidRPr="008E2AC0">
              <w:rPr>
                <w:rFonts w:ascii="Times New Roman" w:hAnsi="Times New Roman" w:cs="Times New Roman"/>
                <w:spacing w:val="-8"/>
                <w:sz w:val="28"/>
                <w:szCs w:val="28"/>
              </w:rPr>
              <w:t xml:space="preserve"> </w:t>
            </w:r>
            <w:r w:rsidRPr="008E2AC0">
              <w:rPr>
                <w:rFonts w:ascii="Times New Roman" w:hAnsi="Times New Roman" w:cs="Times New Roman"/>
                <w:sz w:val="28"/>
                <w:szCs w:val="28"/>
              </w:rPr>
              <w:t>решения</w:t>
            </w:r>
            <w:r w:rsidRPr="008E2AC0">
              <w:rPr>
                <w:rFonts w:ascii="Times New Roman" w:hAnsi="Times New Roman" w:cs="Times New Roman"/>
                <w:spacing w:val="-9"/>
                <w:sz w:val="28"/>
                <w:szCs w:val="28"/>
              </w:rPr>
              <w:t xml:space="preserve"> </w:t>
            </w:r>
            <w:r w:rsidRPr="008E2AC0">
              <w:rPr>
                <w:rFonts w:ascii="Times New Roman" w:hAnsi="Times New Roman" w:cs="Times New Roman"/>
                <w:sz w:val="28"/>
                <w:szCs w:val="28"/>
              </w:rPr>
              <w:t>в</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триаде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«ребенок-педагог-родитель»;</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метод</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совместных</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действий, основанный на выполнении родителем и педагогом</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совместных действий, заданий; метод конструктивного спора,</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который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помогает</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сравнивать</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различные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точки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зрения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родителей и педагогов на воспитание ребенка, на разрешение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проблемных</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ситуаций;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метод</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вербальной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дискуссии,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обучающий</w:t>
            </w:r>
            <w:r w:rsidRPr="008E2AC0">
              <w:rPr>
                <w:rFonts w:ascii="Times New Roman" w:hAnsi="Times New Roman" w:cs="Times New Roman"/>
                <w:spacing w:val="-3"/>
                <w:sz w:val="28"/>
                <w:szCs w:val="28"/>
              </w:rPr>
              <w:t xml:space="preserve"> </w:t>
            </w:r>
            <w:r w:rsidRPr="008E2AC0">
              <w:rPr>
                <w:rFonts w:ascii="Times New Roman" w:hAnsi="Times New Roman" w:cs="Times New Roman"/>
                <w:sz w:val="28"/>
                <w:szCs w:val="28"/>
              </w:rPr>
              <w:t>культуре</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диалога</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в</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семье,</w:t>
            </w:r>
            <w:r w:rsidRPr="008E2AC0">
              <w:rPr>
                <w:rFonts w:ascii="Times New Roman" w:hAnsi="Times New Roman" w:cs="Times New Roman"/>
                <w:spacing w:val="-2"/>
                <w:sz w:val="28"/>
                <w:szCs w:val="28"/>
              </w:rPr>
              <w:t xml:space="preserve"> </w:t>
            </w:r>
            <w:r w:rsidR="00C50C5D">
              <w:rPr>
                <w:rFonts w:ascii="Times New Roman" w:hAnsi="Times New Roman" w:cs="Times New Roman"/>
                <w:sz w:val="28"/>
                <w:szCs w:val="28"/>
              </w:rPr>
              <w:t>обществе).</w:t>
            </w:r>
          </w:p>
          <w:p w:rsidR="008E2AC0" w:rsidRPr="008E2AC0" w:rsidRDefault="008E2AC0" w:rsidP="00C50C5D">
            <w:pPr>
              <w:pStyle w:val="a7"/>
              <w:spacing w:line="360" w:lineRule="auto"/>
              <w:rPr>
                <w:rFonts w:ascii="Times New Roman" w:hAnsi="Times New Roman" w:cs="Times New Roman"/>
                <w:sz w:val="28"/>
                <w:szCs w:val="28"/>
              </w:rPr>
            </w:pPr>
            <w:r w:rsidRPr="00C50C5D">
              <w:rPr>
                <w:rFonts w:ascii="Times New Roman" w:hAnsi="Times New Roman" w:cs="Times New Roman"/>
                <w:sz w:val="28"/>
                <w:szCs w:val="28"/>
              </w:rPr>
              <w:t>Конференции</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с</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родителями</w:t>
            </w:r>
            <w:r w:rsidR="00C50C5D">
              <w:rPr>
                <w:rFonts w:ascii="Times New Roman" w:hAnsi="Times New Roman" w:cs="Times New Roman"/>
                <w:sz w:val="28"/>
                <w:szCs w:val="28"/>
              </w:rPr>
              <w:t xml:space="preserve"> (</w:t>
            </w:r>
            <w:r w:rsidR="00C50C5D" w:rsidRPr="00C50C5D">
              <w:rPr>
                <w:rFonts w:ascii="Times New Roman" w:hAnsi="Times New Roman" w:cs="Times New Roman"/>
                <w:spacing w:val="1"/>
                <w:sz w:val="28"/>
                <w:szCs w:val="28"/>
              </w:rPr>
              <w:t>н</w:t>
            </w:r>
            <w:r w:rsidRPr="00C50C5D">
              <w:rPr>
                <w:rFonts w:ascii="Times New Roman" w:hAnsi="Times New Roman" w:cs="Times New Roman"/>
                <w:sz w:val="28"/>
                <w:szCs w:val="28"/>
              </w:rPr>
              <w:t>а</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конференции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в</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занимательной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форме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педагоги,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специалисты</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родители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моделируют</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жизненные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ситуации,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проигрывая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их.</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Это</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дает</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возможность</w:t>
            </w:r>
            <w:r w:rsidRPr="008E2AC0">
              <w:rPr>
                <w:rFonts w:ascii="Times New Roman" w:hAnsi="Times New Roman" w:cs="Times New Roman"/>
                <w:spacing w:val="23"/>
                <w:sz w:val="28"/>
                <w:szCs w:val="28"/>
              </w:rPr>
              <w:t xml:space="preserve"> </w:t>
            </w:r>
            <w:r w:rsidRPr="008E2AC0">
              <w:rPr>
                <w:rFonts w:ascii="Times New Roman" w:hAnsi="Times New Roman" w:cs="Times New Roman"/>
                <w:sz w:val="28"/>
                <w:szCs w:val="28"/>
              </w:rPr>
              <w:t>родителям</w:t>
            </w:r>
            <w:r w:rsidRPr="008E2AC0">
              <w:rPr>
                <w:rFonts w:ascii="Times New Roman" w:hAnsi="Times New Roman" w:cs="Times New Roman"/>
                <w:spacing w:val="23"/>
                <w:sz w:val="28"/>
                <w:szCs w:val="28"/>
              </w:rPr>
              <w:t xml:space="preserve"> </w:t>
            </w:r>
            <w:r w:rsidRPr="008E2AC0">
              <w:rPr>
                <w:rFonts w:ascii="Times New Roman" w:hAnsi="Times New Roman" w:cs="Times New Roman"/>
                <w:sz w:val="28"/>
                <w:szCs w:val="28"/>
              </w:rPr>
              <w:t>не</w:t>
            </w:r>
            <w:r w:rsidRPr="008E2AC0">
              <w:rPr>
                <w:rFonts w:ascii="Times New Roman" w:hAnsi="Times New Roman" w:cs="Times New Roman"/>
                <w:spacing w:val="23"/>
                <w:sz w:val="28"/>
                <w:szCs w:val="28"/>
              </w:rPr>
              <w:t xml:space="preserve"> </w:t>
            </w:r>
            <w:r w:rsidRPr="008E2AC0">
              <w:rPr>
                <w:rFonts w:ascii="Times New Roman" w:hAnsi="Times New Roman" w:cs="Times New Roman"/>
                <w:sz w:val="28"/>
                <w:szCs w:val="28"/>
              </w:rPr>
              <w:t>только</w:t>
            </w:r>
            <w:r w:rsidRPr="008E2AC0">
              <w:rPr>
                <w:rFonts w:ascii="Times New Roman" w:hAnsi="Times New Roman" w:cs="Times New Roman"/>
                <w:spacing w:val="23"/>
                <w:sz w:val="28"/>
                <w:szCs w:val="28"/>
              </w:rPr>
              <w:t xml:space="preserve"> </w:t>
            </w:r>
            <w:r w:rsidRPr="008E2AC0">
              <w:rPr>
                <w:rFonts w:ascii="Times New Roman" w:hAnsi="Times New Roman" w:cs="Times New Roman"/>
                <w:sz w:val="28"/>
                <w:szCs w:val="28"/>
              </w:rPr>
              <w:t>накапливать</w:t>
            </w:r>
          </w:p>
          <w:p w:rsidR="008E2AC0" w:rsidRPr="008E2AC0" w:rsidRDefault="008E2AC0" w:rsidP="00C50C5D">
            <w:pPr>
              <w:pStyle w:val="a7"/>
              <w:spacing w:line="360" w:lineRule="auto"/>
              <w:rPr>
                <w:rFonts w:ascii="Times New Roman" w:hAnsi="Times New Roman" w:cs="Times New Roman"/>
                <w:sz w:val="28"/>
                <w:szCs w:val="28"/>
              </w:rPr>
            </w:pPr>
            <w:r w:rsidRPr="008E2AC0">
              <w:rPr>
                <w:rFonts w:ascii="Times New Roman" w:hAnsi="Times New Roman" w:cs="Times New Roman"/>
                <w:sz w:val="28"/>
                <w:szCs w:val="28"/>
              </w:rPr>
              <w:t>профессиональные знания в области воспитания детей, но 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способствует</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установлению</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доверительных</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отношений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с</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педагогами</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и специалиста</w:t>
            </w:r>
            <w:r w:rsidR="00C50C5D">
              <w:rPr>
                <w:rFonts w:ascii="Times New Roman" w:hAnsi="Times New Roman" w:cs="Times New Roman"/>
                <w:sz w:val="28"/>
                <w:szCs w:val="28"/>
              </w:rPr>
              <w:t>ми).</w:t>
            </w:r>
          </w:p>
          <w:p w:rsidR="008E2AC0" w:rsidRPr="008E2AC0" w:rsidRDefault="008E2AC0" w:rsidP="00C50C5D">
            <w:pPr>
              <w:pStyle w:val="a7"/>
              <w:spacing w:line="360" w:lineRule="auto"/>
              <w:rPr>
                <w:rFonts w:ascii="Times New Roman" w:hAnsi="Times New Roman" w:cs="Times New Roman"/>
                <w:sz w:val="28"/>
                <w:szCs w:val="28"/>
              </w:rPr>
            </w:pPr>
            <w:r w:rsidRPr="00C50C5D">
              <w:rPr>
                <w:rFonts w:ascii="Times New Roman" w:hAnsi="Times New Roman" w:cs="Times New Roman"/>
                <w:sz w:val="28"/>
                <w:szCs w:val="28"/>
              </w:rPr>
              <w:t>Общие собрания родителей</w:t>
            </w:r>
            <w:r w:rsidR="00C50C5D">
              <w:rPr>
                <w:rFonts w:ascii="Times New Roman" w:hAnsi="Times New Roman" w:cs="Times New Roman"/>
                <w:sz w:val="28"/>
                <w:szCs w:val="28"/>
              </w:rPr>
              <w:t xml:space="preserve"> (а</w:t>
            </w:r>
            <w:r w:rsidRPr="008E2AC0">
              <w:rPr>
                <w:rFonts w:ascii="Times New Roman" w:hAnsi="Times New Roman" w:cs="Times New Roman"/>
                <w:sz w:val="28"/>
                <w:szCs w:val="28"/>
              </w:rPr>
              <w:t>ктивное собрание родителей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включает:</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элементы</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тренинга</w:t>
            </w:r>
            <w:r w:rsidR="00C50C5D">
              <w:rPr>
                <w:rFonts w:ascii="Times New Roman" w:hAnsi="Times New Roman" w:cs="Times New Roman"/>
                <w:sz w:val="28"/>
                <w:szCs w:val="28"/>
              </w:rPr>
              <w:t>,</w:t>
            </w:r>
            <w:r w:rsidRPr="008E2AC0">
              <w:rPr>
                <w:rFonts w:ascii="Times New Roman" w:hAnsi="Times New Roman" w:cs="Times New Roman"/>
                <w:spacing w:val="1"/>
                <w:sz w:val="28"/>
                <w:szCs w:val="28"/>
              </w:rPr>
              <w:t xml:space="preserve"> </w:t>
            </w:r>
            <w:r w:rsidR="00C50C5D">
              <w:rPr>
                <w:rFonts w:ascii="Times New Roman" w:hAnsi="Times New Roman" w:cs="Times New Roman"/>
                <w:sz w:val="28"/>
                <w:szCs w:val="28"/>
              </w:rPr>
              <w:t>мастер-класс,</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семинар-</w:t>
            </w:r>
            <w:r w:rsidRPr="008E2AC0">
              <w:rPr>
                <w:rFonts w:ascii="Times New Roman" w:hAnsi="Times New Roman" w:cs="Times New Roman"/>
                <w:spacing w:val="1"/>
                <w:sz w:val="28"/>
                <w:szCs w:val="28"/>
              </w:rPr>
              <w:t xml:space="preserve"> </w:t>
            </w:r>
            <w:r w:rsidR="00C50C5D">
              <w:rPr>
                <w:rFonts w:ascii="Times New Roman" w:hAnsi="Times New Roman" w:cs="Times New Roman"/>
                <w:sz w:val="28"/>
                <w:szCs w:val="28"/>
              </w:rPr>
              <w:t>практикум, видеотренинг, видео презентацию,</w:t>
            </w:r>
            <w:r w:rsidRPr="008E2AC0">
              <w:rPr>
                <w:rFonts w:ascii="Times New Roman" w:hAnsi="Times New Roman" w:cs="Times New Roman"/>
                <w:sz w:val="28"/>
                <w:szCs w:val="28"/>
              </w:rPr>
              <w:t xml:space="preserve"> показ занятий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на</w:t>
            </w:r>
            <w:r w:rsidRPr="008E2AC0">
              <w:rPr>
                <w:rFonts w:ascii="Times New Roman" w:hAnsi="Times New Roman" w:cs="Times New Roman"/>
                <w:spacing w:val="-1"/>
                <w:sz w:val="28"/>
                <w:szCs w:val="28"/>
              </w:rPr>
              <w:t xml:space="preserve"> </w:t>
            </w:r>
            <w:r w:rsidR="00C50C5D">
              <w:rPr>
                <w:rFonts w:ascii="Times New Roman" w:hAnsi="Times New Roman" w:cs="Times New Roman"/>
                <w:sz w:val="28"/>
                <w:szCs w:val="28"/>
              </w:rPr>
              <w:lastRenderedPageBreak/>
              <w:t>видеозаписи).</w:t>
            </w:r>
          </w:p>
          <w:p w:rsidR="008E2AC0" w:rsidRPr="008E2AC0" w:rsidRDefault="008E2AC0" w:rsidP="00C50C5D">
            <w:pPr>
              <w:pStyle w:val="a7"/>
              <w:spacing w:line="360" w:lineRule="auto"/>
              <w:rPr>
                <w:rFonts w:ascii="Times New Roman" w:hAnsi="Times New Roman" w:cs="Times New Roman"/>
                <w:sz w:val="28"/>
                <w:szCs w:val="28"/>
              </w:rPr>
            </w:pPr>
            <w:r w:rsidRPr="00C50C5D">
              <w:rPr>
                <w:rFonts w:ascii="Times New Roman" w:hAnsi="Times New Roman" w:cs="Times New Roman"/>
                <w:sz w:val="28"/>
                <w:szCs w:val="28"/>
              </w:rPr>
              <w:t>Школа</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для</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родителей</w:t>
            </w:r>
            <w:r w:rsidR="00C50C5D">
              <w:rPr>
                <w:rFonts w:ascii="Times New Roman" w:hAnsi="Times New Roman" w:cs="Times New Roman"/>
                <w:sz w:val="28"/>
                <w:szCs w:val="28"/>
              </w:rPr>
              <w:t xml:space="preserve"> </w:t>
            </w:r>
            <w:r w:rsidR="00C50C5D">
              <w:rPr>
                <w:rFonts w:ascii="Times New Roman" w:hAnsi="Times New Roman" w:cs="Times New Roman"/>
                <w:spacing w:val="1"/>
                <w:sz w:val="28"/>
                <w:szCs w:val="28"/>
              </w:rPr>
              <w:t xml:space="preserve"> (с</w:t>
            </w:r>
            <w:r w:rsidRPr="008E2AC0">
              <w:rPr>
                <w:rFonts w:ascii="Times New Roman" w:hAnsi="Times New Roman" w:cs="Times New Roman"/>
                <w:sz w:val="28"/>
                <w:szCs w:val="28"/>
              </w:rPr>
              <w:t>емья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выступает</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не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только</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в</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качестве объекта учения, но и обучающего (других родителей)</w:t>
            </w:r>
            <w:r w:rsidRPr="008E2AC0">
              <w:rPr>
                <w:rFonts w:ascii="Times New Roman" w:hAnsi="Times New Roman" w:cs="Times New Roman"/>
                <w:spacing w:val="1"/>
                <w:sz w:val="28"/>
                <w:szCs w:val="28"/>
              </w:rPr>
              <w:t xml:space="preserve"> </w:t>
            </w:r>
            <w:r w:rsidR="00C50C5D">
              <w:rPr>
                <w:rFonts w:ascii="Times New Roman" w:hAnsi="Times New Roman" w:cs="Times New Roman"/>
                <w:sz w:val="28"/>
                <w:szCs w:val="28"/>
              </w:rPr>
              <w:t>субъекта).</w:t>
            </w:r>
          </w:p>
          <w:p w:rsidR="008E2AC0" w:rsidRPr="008E2AC0" w:rsidRDefault="008E2AC0" w:rsidP="00C50C5D">
            <w:pPr>
              <w:pStyle w:val="a7"/>
              <w:spacing w:line="360" w:lineRule="auto"/>
              <w:rPr>
                <w:rFonts w:ascii="Times New Roman" w:hAnsi="Times New Roman" w:cs="Times New Roman"/>
                <w:sz w:val="28"/>
                <w:szCs w:val="28"/>
              </w:rPr>
            </w:pPr>
            <w:r w:rsidRPr="00C50C5D">
              <w:rPr>
                <w:rFonts w:ascii="Times New Roman" w:hAnsi="Times New Roman" w:cs="Times New Roman"/>
                <w:sz w:val="28"/>
                <w:szCs w:val="28"/>
              </w:rPr>
              <w:t>Тематические выставки</w:t>
            </w:r>
            <w:r w:rsidR="00C50C5D">
              <w:rPr>
                <w:rFonts w:ascii="Times New Roman" w:hAnsi="Times New Roman" w:cs="Times New Roman"/>
                <w:sz w:val="28"/>
                <w:szCs w:val="28"/>
              </w:rPr>
              <w:t xml:space="preserve"> (в</w:t>
            </w:r>
            <w:r w:rsidRPr="008E2AC0">
              <w:rPr>
                <w:rFonts w:ascii="Times New Roman" w:hAnsi="Times New Roman" w:cs="Times New Roman"/>
                <w:sz w:val="28"/>
                <w:szCs w:val="28"/>
              </w:rPr>
              <w:t>ыставки содержат материал о</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творчестве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родителей,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детей.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Данная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форма</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презентации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творческих</w:t>
            </w:r>
            <w:r w:rsidRPr="008E2AC0">
              <w:rPr>
                <w:rFonts w:ascii="Times New Roman" w:hAnsi="Times New Roman" w:cs="Times New Roman"/>
                <w:spacing w:val="-3"/>
                <w:sz w:val="28"/>
                <w:szCs w:val="28"/>
              </w:rPr>
              <w:t xml:space="preserve"> </w:t>
            </w:r>
            <w:r w:rsidRPr="008E2AC0">
              <w:rPr>
                <w:rFonts w:ascii="Times New Roman" w:hAnsi="Times New Roman" w:cs="Times New Roman"/>
                <w:sz w:val="28"/>
                <w:szCs w:val="28"/>
              </w:rPr>
              <w:t>работ</w:t>
            </w:r>
            <w:r w:rsidRPr="008E2AC0">
              <w:rPr>
                <w:rFonts w:ascii="Times New Roman" w:hAnsi="Times New Roman" w:cs="Times New Roman"/>
                <w:spacing w:val="-4"/>
                <w:sz w:val="28"/>
                <w:szCs w:val="28"/>
              </w:rPr>
              <w:t xml:space="preserve"> </w:t>
            </w:r>
            <w:r w:rsidRPr="008E2AC0">
              <w:rPr>
                <w:rFonts w:ascii="Times New Roman" w:hAnsi="Times New Roman" w:cs="Times New Roman"/>
                <w:sz w:val="28"/>
                <w:szCs w:val="28"/>
              </w:rPr>
              <w:t>ребенка</w:t>
            </w:r>
            <w:r w:rsidRPr="008E2AC0">
              <w:rPr>
                <w:rFonts w:ascii="Times New Roman" w:hAnsi="Times New Roman" w:cs="Times New Roman"/>
                <w:spacing w:val="-4"/>
                <w:sz w:val="28"/>
                <w:szCs w:val="28"/>
              </w:rPr>
              <w:t xml:space="preserve"> </w:t>
            </w:r>
            <w:r w:rsidRPr="008E2AC0">
              <w:rPr>
                <w:rFonts w:ascii="Times New Roman" w:hAnsi="Times New Roman" w:cs="Times New Roman"/>
                <w:sz w:val="28"/>
                <w:szCs w:val="28"/>
              </w:rPr>
              <w:t>становится</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частью</w:t>
            </w:r>
            <w:r w:rsidRPr="008E2AC0">
              <w:rPr>
                <w:rFonts w:ascii="Times New Roman" w:hAnsi="Times New Roman" w:cs="Times New Roman"/>
                <w:spacing w:val="-4"/>
                <w:sz w:val="28"/>
                <w:szCs w:val="28"/>
              </w:rPr>
              <w:t xml:space="preserve"> </w:t>
            </w:r>
            <w:r w:rsidRPr="008E2AC0">
              <w:rPr>
                <w:rFonts w:ascii="Times New Roman" w:hAnsi="Times New Roman" w:cs="Times New Roman"/>
                <w:sz w:val="28"/>
                <w:szCs w:val="28"/>
              </w:rPr>
              <w:t>его</w:t>
            </w:r>
            <w:r w:rsidRPr="008E2AC0">
              <w:rPr>
                <w:rFonts w:ascii="Times New Roman" w:hAnsi="Times New Roman" w:cs="Times New Roman"/>
                <w:spacing w:val="-3"/>
                <w:sz w:val="28"/>
                <w:szCs w:val="28"/>
              </w:rPr>
              <w:t xml:space="preserve"> </w:t>
            </w:r>
            <w:r w:rsidR="00C50C5D">
              <w:rPr>
                <w:rFonts w:ascii="Times New Roman" w:hAnsi="Times New Roman" w:cs="Times New Roman"/>
                <w:sz w:val="28"/>
                <w:szCs w:val="28"/>
              </w:rPr>
              <w:t>портфолио).</w:t>
            </w:r>
          </w:p>
          <w:p w:rsidR="008E2AC0" w:rsidRPr="008E2AC0" w:rsidRDefault="008E2AC0" w:rsidP="00C50C5D">
            <w:pPr>
              <w:pStyle w:val="a7"/>
              <w:spacing w:line="360" w:lineRule="auto"/>
              <w:rPr>
                <w:rFonts w:ascii="Times New Roman" w:hAnsi="Times New Roman" w:cs="Times New Roman"/>
                <w:sz w:val="28"/>
                <w:szCs w:val="28"/>
              </w:rPr>
            </w:pPr>
            <w:r w:rsidRPr="00C50C5D">
              <w:rPr>
                <w:rFonts w:ascii="Times New Roman" w:hAnsi="Times New Roman" w:cs="Times New Roman"/>
                <w:sz w:val="28"/>
                <w:szCs w:val="28"/>
              </w:rPr>
              <w:t>Тематические</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листовки</w:t>
            </w:r>
            <w:r w:rsidR="00C50C5D">
              <w:rPr>
                <w:rFonts w:ascii="Times New Roman" w:hAnsi="Times New Roman" w:cs="Times New Roman"/>
                <w:sz w:val="28"/>
                <w:szCs w:val="28"/>
              </w:rPr>
              <w:t xml:space="preserve"> (и</w:t>
            </w:r>
            <w:r w:rsidRPr="008E2AC0">
              <w:rPr>
                <w:rFonts w:ascii="Times New Roman" w:hAnsi="Times New Roman" w:cs="Times New Roman"/>
                <w:sz w:val="28"/>
                <w:szCs w:val="28"/>
              </w:rPr>
              <w:t>нициатива</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выпуска</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принадлежит</w:t>
            </w:r>
            <w:r w:rsidRPr="008E2AC0">
              <w:rPr>
                <w:rFonts w:ascii="Times New Roman" w:hAnsi="Times New Roman" w:cs="Times New Roman"/>
                <w:spacing w:val="-2"/>
                <w:sz w:val="28"/>
                <w:szCs w:val="28"/>
              </w:rPr>
              <w:t xml:space="preserve"> </w:t>
            </w:r>
            <w:r w:rsidR="00C50C5D">
              <w:rPr>
                <w:rFonts w:ascii="Times New Roman" w:hAnsi="Times New Roman" w:cs="Times New Roman"/>
                <w:sz w:val="28"/>
                <w:szCs w:val="28"/>
              </w:rPr>
              <w:t>педагогам).</w:t>
            </w:r>
          </w:p>
          <w:p w:rsidR="008E2AC0" w:rsidRPr="008E2AC0" w:rsidRDefault="008E2AC0" w:rsidP="00C50C5D">
            <w:pPr>
              <w:pStyle w:val="a7"/>
              <w:spacing w:line="360" w:lineRule="auto"/>
              <w:rPr>
                <w:rFonts w:ascii="Times New Roman" w:hAnsi="Times New Roman" w:cs="Times New Roman"/>
                <w:sz w:val="28"/>
                <w:szCs w:val="28"/>
              </w:rPr>
            </w:pPr>
            <w:r w:rsidRPr="00C50C5D">
              <w:rPr>
                <w:rFonts w:ascii="Times New Roman" w:hAnsi="Times New Roman" w:cs="Times New Roman"/>
                <w:sz w:val="28"/>
                <w:szCs w:val="28"/>
              </w:rPr>
              <w:t>Настольная</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тематическая</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информация</w:t>
            </w:r>
            <w:r w:rsidR="00C50C5D">
              <w:rPr>
                <w:rFonts w:ascii="Times New Roman" w:hAnsi="Times New Roman" w:cs="Times New Roman"/>
                <w:sz w:val="28"/>
                <w:szCs w:val="28"/>
              </w:rPr>
              <w:t xml:space="preserve"> (</w:t>
            </w:r>
            <w:r w:rsidR="00C50C5D">
              <w:rPr>
                <w:rFonts w:ascii="Times New Roman" w:hAnsi="Times New Roman" w:cs="Times New Roman"/>
                <w:spacing w:val="1"/>
                <w:sz w:val="28"/>
                <w:szCs w:val="28"/>
              </w:rPr>
              <w:t>к</w:t>
            </w:r>
            <w:r w:rsidRPr="008E2AC0">
              <w:rPr>
                <w:rFonts w:ascii="Times New Roman" w:hAnsi="Times New Roman" w:cs="Times New Roman"/>
                <w:sz w:val="28"/>
                <w:szCs w:val="28"/>
              </w:rPr>
              <w:t>омплектация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настольной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тематической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информации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осуществляется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родителями</w:t>
            </w:r>
            <w:r w:rsidRPr="008E2AC0">
              <w:rPr>
                <w:rFonts w:ascii="Times New Roman" w:hAnsi="Times New Roman" w:cs="Times New Roman"/>
                <w:spacing w:val="-6"/>
                <w:sz w:val="28"/>
                <w:szCs w:val="28"/>
              </w:rPr>
              <w:t xml:space="preserve"> </w:t>
            </w:r>
            <w:r w:rsidRPr="008E2AC0">
              <w:rPr>
                <w:rFonts w:ascii="Times New Roman" w:hAnsi="Times New Roman" w:cs="Times New Roman"/>
                <w:sz w:val="28"/>
                <w:szCs w:val="28"/>
              </w:rPr>
              <w:t>или</w:t>
            </w:r>
            <w:r w:rsidRPr="008E2AC0">
              <w:rPr>
                <w:rFonts w:ascii="Times New Roman" w:hAnsi="Times New Roman" w:cs="Times New Roman"/>
                <w:spacing w:val="-5"/>
                <w:sz w:val="28"/>
                <w:szCs w:val="28"/>
              </w:rPr>
              <w:t xml:space="preserve"> </w:t>
            </w:r>
            <w:r w:rsidRPr="008E2AC0">
              <w:rPr>
                <w:rFonts w:ascii="Times New Roman" w:hAnsi="Times New Roman" w:cs="Times New Roman"/>
                <w:sz w:val="28"/>
                <w:szCs w:val="28"/>
              </w:rPr>
              <w:t>педагогом</w:t>
            </w:r>
            <w:r w:rsidRPr="008E2AC0">
              <w:rPr>
                <w:rFonts w:ascii="Times New Roman" w:hAnsi="Times New Roman" w:cs="Times New Roman"/>
                <w:spacing w:val="-6"/>
                <w:sz w:val="28"/>
                <w:szCs w:val="28"/>
              </w:rPr>
              <w:t xml:space="preserve"> </w:t>
            </w:r>
            <w:r w:rsidRPr="008E2AC0">
              <w:rPr>
                <w:rFonts w:ascii="Times New Roman" w:hAnsi="Times New Roman" w:cs="Times New Roman"/>
                <w:sz w:val="28"/>
                <w:szCs w:val="28"/>
              </w:rPr>
              <w:t>по</w:t>
            </w:r>
            <w:r w:rsidRPr="008E2AC0">
              <w:rPr>
                <w:rFonts w:ascii="Times New Roman" w:hAnsi="Times New Roman" w:cs="Times New Roman"/>
                <w:spacing w:val="-5"/>
                <w:sz w:val="28"/>
                <w:szCs w:val="28"/>
              </w:rPr>
              <w:t xml:space="preserve"> </w:t>
            </w:r>
            <w:r w:rsidRPr="008E2AC0">
              <w:rPr>
                <w:rFonts w:ascii="Times New Roman" w:hAnsi="Times New Roman" w:cs="Times New Roman"/>
                <w:sz w:val="28"/>
                <w:szCs w:val="28"/>
              </w:rPr>
              <w:t>запросам,</w:t>
            </w:r>
            <w:r w:rsidRPr="008E2AC0">
              <w:rPr>
                <w:rFonts w:ascii="Times New Roman" w:hAnsi="Times New Roman" w:cs="Times New Roman"/>
                <w:spacing w:val="-6"/>
                <w:sz w:val="28"/>
                <w:szCs w:val="28"/>
              </w:rPr>
              <w:t xml:space="preserve"> </w:t>
            </w:r>
            <w:r w:rsidRPr="008E2AC0">
              <w:rPr>
                <w:rFonts w:ascii="Times New Roman" w:hAnsi="Times New Roman" w:cs="Times New Roman"/>
                <w:sz w:val="28"/>
                <w:szCs w:val="28"/>
              </w:rPr>
              <w:t>заявкам</w:t>
            </w:r>
            <w:r w:rsidRPr="008E2AC0">
              <w:rPr>
                <w:rFonts w:ascii="Times New Roman" w:hAnsi="Times New Roman" w:cs="Times New Roman"/>
                <w:spacing w:val="-6"/>
                <w:sz w:val="28"/>
                <w:szCs w:val="28"/>
              </w:rPr>
              <w:t xml:space="preserve"> </w:t>
            </w:r>
            <w:r w:rsidR="00C50C5D">
              <w:rPr>
                <w:rFonts w:ascii="Times New Roman" w:hAnsi="Times New Roman" w:cs="Times New Roman"/>
                <w:sz w:val="28"/>
                <w:szCs w:val="28"/>
              </w:rPr>
              <w:t>родителей).</w:t>
            </w:r>
          </w:p>
          <w:p w:rsidR="008E2AC0" w:rsidRPr="00C50C5D" w:rsidRDefault="008E2AC0" w:rsidP="00C50C5D">
            <w:pPr>
              <w:pStyle w:val="a7"/>
              <w:spacing w:line="360" w:lineRule="auto"/>
              <w:rPr>
                <w:rFonts w:ascii="Times New Roman" w:hAnsi="Times New Roman" w:cs="Times New Roman"/>
                <w:sz w:val="28"/>
                <w:szCs w:val="28"/>
              </w:rPr>
            </w:pPr>
            <w:r w:rsidRPr="00C50C5D">
              <w:rPr>
                <w:rFonts w:ascii="Times New Roman" w:hAnsi="Times New Roman" w:cs="Times New Roman"/>
                <w:sz w:val="28"/>
                <w:szCs w:val="28"/>
              </w:rPr>
              <w:t>Анкетирование</w:t>
            </w:r>
            <w:r w:rsidR="00C50C5D">
              <w:rPr>
                <w:rFonts w:ascii="Times New Roman" w:hAnsi="Times New Roman" w:cs="Times New Roman"/>
                <w:sz w:val="28"/>
                <w:szCs w:val="28"/>
              </w:rPr>
              <w:t xml:space="preserve"> (п</w:t>
            </w:r>
            <w:r w:rsidRPr="00C50C5D">
              <w:rPr>
                <w:rFonts w:ascii="Times New Roman" w:hAnsi="Times New Roman" w:cs="Times New Roman"/>
                <w:sz w:val="28"/>
                <w:szCs w:val="28"/>
              </w:rPr>
              <w:t>озволяет</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получать</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более</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достоверные</w:t>
            </w:r>
            <w:r w:rsidRPr="00C50C5D">
              <w:rPr>
                <w:rFonts w:ascii="Times New Roman" w:hAnsi="Times New Roman" w:cs="Times New Roman"/>
                <w:spacing w:val="-47"/>
                <w:sz w:val="28"/>
                <w:szCs w:val="28"/>
              </w:rPr>
              <w:t xml:space="preserve"> </w:t>
            </w:r>
            <w:r w:rsidRPr="00C50C5D">
              <w:rPr>
                <w:rFonts w:ascii="Times New Roman" w:hAnsi="Times New Roman" w:cs="Times New Roman"/>
                <w:sz w:val="28"/>
                <w:szCs w:val="28"/>
              </w:rPr>
              <w:t>данные</w:t>
            </w:r>
            <w:r w:rsidRPr="00C50C5D">
              <w:rPr>
                <w:rFonts w:ascii="Times New Roman" w:hAnsi="Times New Roman" w:cs="Times New Roman"/>
                <w:spacing w:val="-2"/>
                <w:sz w:val="28"/>
                <w:szCs w:val="28"/>
              </w:rPr>
              <w:t xml:space="preserve"> </w:t>
            </w:r>
            <w:r w:rsidRPr="00C50C5D">
              <w:rPr>
                <w:rFonts w:ascii="Times New Roman" w:hAnsi="Times New Roman" w:cs="Times New Roman"/>
                <w:sz w:val="28"/>
                <w:szCs w:val="28"/>
              </w:rPr>
              <w:t>по</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тем</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или</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иным</w:t>
            </w:r>
            <w:r w:rsidRPr="00C50C5D">
              <w:rPr>
                <w:rFonts w:ascii="Times New Roman" w:hAnsi="Times New Roman" w:cs="Times New Roman"/>
                <w:spacing w:val="-1"/>
                <w:sz w:val="28"/>
                <w:szCs w:val="28"/>
              </w:rPr>
              <w:t xml:space="preserve"> </w:t>
            </w:r>
            <w:r w:rsidRPr="00C50C5D">
              <w:rPr>
                <w:rFonts w:ascii="Times New Roman" w:hAnsi="Times New Roman" w:cs="Times New Roman"/>
                <w:sz w:val="28"/>
                <w:szCs w:val="28"/>
              </w:rPr>
              <w:t>проблемам</w:t>
            </w:r>
            <w:r w:rsidRPr="00C50C5D">
              <w:rPr>
                <w:rFonts w:ascii="Times New Roman" w:hAnsi="Times New Roman" w:cs="Times New Roman"/>
                <w:spacing w:val="-1"/>
                <w:sz w:val="28"/>
                <w:szCs w:val="28"/>
              </w:rPr>
              <w:t xml:space="preserve"> </w:t>
            </w:r>
            <w:r w:rsidR="008533F5">
              <w:rPr>
                <w:rFonts w:ascii="Times New Roman" w:hAnsi="Times New Roman" w:cs="Times New Roman"/>
                <w:sz w:val="28"/>
                <w:szCs w:val="28"/>
              </w:rPr>
              <w:t>воспитания).</w:t>
            </w:r>
          </w:p>
          <w:p w:rsidR="008E2AC0" w:rsidRPr="008533F5" w:rsidRDefault="008E2AC0" w:rsidP="008533F5">
            <w:pPr>
              <w:pStyle w:val="a7"/>
              <w:spacing w:line="360" w:lineRule="auto"/>
              <w:rPr>
                <w:rFonts w:ascii="Times New Roman" w:hAnsi="Times New Roman" w:cs="Times New Roman"/>
                <w:kern w:val="2"/>
                <w:sz w:val="28"/>
                <w:szCs w:val="28"/>
              </w:rPr>
            </w:pPr>
            <w:r w:rsidRPr="00C50C5D">
              <w:rPr>
                <w:rFonts w:ascii="Times New Roman" w:hAnsi="Times New Roman" w:cs="Times New Roman"/>
                <w:sz w:val="28"/>
                <w:szCs w:val="28"/>
              </w:rPr>
              <w:t>Тематические акции</w:t>
            </w:r>
            <w:r w:rsidR="008533F5">
              <w:rPr>
                <w:rFonts w:ascii="Times New Roman" w:hAnsi="Times New Roman" w:cs="Times New Roman"/>
                <w:sz w:val="28"/>
                <w:szCs w:val="28"/>
              </w:rPr>
              <w:t xml:space="preserve"> (п</w:t>
            </w:r>
            <w:r w:rsidRPr="008E2AC0">
              <w:rPr>
                <w:rFonts w:ascii="Times New Roman" w:hAnsi="Times New Roman" w:cs="Times New Roman"/>
                <w:sz w:val="28"/>
                <w:szCs w:val="28"/>
              </w:rPr>
              <w:t>озволяют организовать совместные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мероприятие</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для</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детей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родителей.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Инициатива</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может</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принадлежать</w:t>
            </w:r>
            <w:r w:rsidRPr="008E2AC0">
              <w:rPr>
                <w:rFonts w:ascii="Times New Roman" w:hAnsi="Times New Roman" w:cs="Times New Roman"/>
                <w:spacing w:val="-3"/>
                <w:sz w:val="28"/>
                <w:szCs w:val="28"/>
              </w:rPr>
              <w:t xml:space="preserve"> </w:t>
            </w:r>
            <w:r w:rsidRPr="008E2AC0">
              <w:rPr>
                <w:rFonts w:ascii="Times New Roman" w:hAnsi="Times New Roman" w:cs="Times New Roman"/>
                <w:sz w:val="28"/>
                <w:szCs w:val="28"/>
              </w:rPr>
              <w:t>детям,</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родителям</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или</w:t>
            </w:r>
            <w:r w:rsidRPr="008E2AC0">
              <w:rPr>
                <w:rFonts w:ascii="Times New Roman" w:hAnsi="Times New Roman" w:cs="Times New Roman"/>
                <w:spacing w:val="-2"/>
                <w:sz w:val="28"/>
                <w:szCs w:val="28"/>
              </w:rPr>
              <w:t xml:space="preserve"> </w:t>
            </w:r>
            <w:r w:rsidRPr="008E2AC0">
              <w:rPr>
                <w:rFonts w:ascii="Times New Roman" w:hAnsi="Times New Roman" w:cs="Times New Roman"/>
                <w:sz w:val="28"/>
                <w:szCs w:val="28"/>
              </w:rPr>
              <w:t>педагогам</w:t>
            </w:r>
            <w:r w:rsidR="008533F5">
              <w:rPr>
                <w:rFonts w:ascii="Times New Roman" w:hAnsi="Times New Roman" w:cs="Times New Roman"/>
                <w:sz w:val="28"/>
                <w:szCs w:val="28"/>
              </w:rPr>
              <w:t>)</w:t>
            </w:r>
          </w:p>
        </w:tc>
      </w:tr>
      <w:tr w:rsidR="008E2AC0" w:rsidRPr="008E2AC0" w:rsidTr="00A33332">
        <w:trPr>
          <w:trHeight w:val="3390"/>
        </w:trPr>
        <w:tc>
          <w:tcPr>
            <w:tcW w:w="4503" w:type="dxa"/>
            <w:tcBorders>
              <w:top w:val="single" w:sz="4" w:space="0" w:color="auto"/>
              <w:bottom w:val="single" w:sz="4" w:space="0" w:color="auto"/>
            </w:tcBorders>
          </w:tcPr>
          <w:p w:rsidR="008E2AC0" w:rsidRPr="008E2AC0" w:rsidRDefault="008E2AC0" w:rsidP="003C6511">
            <w:pPr>
              <w:pStyle w:val="a7"/>
              <w:spacing w:line="360" w:lineRule="auto"/>
              <w:rPr>
                <w:rFonts w:ascii="Times New Roman" w:hAnsi="Times New Roman" w:cs="Times New Roman"/>
                <w:sz w:val="28"/>
                <w:szCs w:val="28"/>
              </w:rPr>
            </w:pPr>
            <w:r w:rsidRPr="008E2AC0">
              <w:rPr>
                <w:rFonts w:ascii="Times New Roman" w:hAnsi="Times New Roman" w:cs="Times New Roman"/>
                <w:sz w:val="28"/>
                <w:szCs w:val="28"/>
              </w:rPr>
              <w:t>Оказание</w:t>
            </w:r>
            <w:r w:rsidRPr="008E2AC0">
              <w:rPr>
                <w:rFonts w:ascii="Times New Roman" w:hAnsi="Times New Roman" w:cs="Times New Roman"/>
                <w:spacing w:val="38"/>
                <w:sz w:val="28"/>
                <w:szCs w:val="28"/>
              </w:rPr>
              <w:t xml:space="preserve"> </w:t>
            </w:r>
            <w:r w:rsidRPr="008E2AC0">
              <w:rPr>
                <w:rFonts w:ascii="Times New Roman" w:hAnsi="Times New Roman" w:cs="Times New Roman"/>
                <w:sz w:val="28"/>
                <w:szCs w:val="28"/>
              </w:rPr>
              <w:t>помощи</w:t>
            </w:r>
            <w:r w:rsidRPr="008E2AC0">
              <w:rPr>
                <w:rFonts w:ascii="Times New Roman" w:hAnsi="Times New Roman" w:cs="Times New Roman"/>
                <w:spacing w:val="38"/>
                <w:sz w:val="28"/>
                <w:szCs w:val="28"/>
              </w:rPr>
              <w:t xml:space="preserve"> </w:t>
            </w:r>
            <w:r w:rsidRPr="008E2AC0">
              <w:rPr>
                <w:rFonts w:ascii="Times New Roman" w:hAnsi="Times New Roman" w:cs="Times New Roman"/>
                <w:sz w:val="28"/>
                <w:szCs w:val="28"/>
              </w:rPr>
              <w:t>родителям</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в</w:t>
            </w:r>
            <w:r w:rsidRPr="008E2AC0">
              <w:rPr>
                <w:rFonts w:ascii="Times New Roman" w:hAnsi="Times New Roman" w:cs="Times New Roman"/>
                <w:spacing w:val="27"/>
                <w:sz w:val="28"/>
                <w:szCs w:val="28"/>
              </w:rPr>
              <w:t xml:space="preserve"> </w:t>
            </w:r>
            <w:r w:rsidRPr="008E2AC0">
              <w:rPr>
                <w:rFonts w:ascii="Times New Roman" w:hAnsi="Times New Roman" w:cs="Times New Roman"/>
                <w:sz w:val="28"/>
                <w:szCs w:val="28"/>
              </w:rPr>
              <w:t>воспитании</w:t>
            </w:r>
            <w:r w:rsidRPr="008E2AC0">
              <w:rPr>
                <w:rFonts w:ascii="Times New Roman" w:hAnsi="Times New Roman" w:cs="Times New Roman"/>
                <w:spacing w:val="27"/>
                <w:sz w:val="28"/>
                <w:szCs w:val="28"/>
              </w:rPr>
              <w:t xml:space="preserve"> </w:t>
            </w:r>
            <w:r w:rsidRPr="008E2AC0">
              <w:rPr>
                <w:rFonts w:ascii="Times New Roman" w:hAnsi="Times New Roman" w:cs="Times New Roman"/>
                <w:sz w:val="28"/>
                <w:szCs w:val="28"/>
              </w:rPr>
              <w:t>детей,</w:t>
            </w:r>
            <w:r w:rsidRPr="008E2AC0">
              <w:rPr>
                <w:rFonts w:ascii="Times New Roman" w:hAnsi="Times New Roman" w:cs="Times New Roman"/>
                <w:spacing w:val="28"/>
                <w:sz w:val="28"/>
                <w:szCs w:val="28"/>
              </w:rPr>
              <w:t xml:space="preserve"> </w:t>
            </w:r>
            <w:r w:rsidRPr="008E2AC0">
              <w:rPr>
                <w:rFonts w:ascii="Times New Roman" w:hAnsi="Times New Roman" w:cs="Times New Roman"/>
                <w:sz w:val="28"/>
                <w:szCs w:val="28"/>
              </w:rPr>
              <w:t>охране</w:t>
            </w:r>
            <w:r w:rsidRPr="008E2AC0">
              <w:rPr>
                <w:rFonts w:ascii="Times New Roman" w:hAnsi="Times New Roman" w:cs="Times New Roman"/>
                <w:spacing w:val="27"/>
                <w:sz w:val="28"/>
                <w:szCs w:val="28"/>
              </w:rPr>
              <w:t xml:space="preserve"> </w:t>
            </w:r>
            <w:r w:rsidRPr="008E2AC0">
              <w:rPr>
                <w:rFonts w:ascii="Times New Roman" w:hAnsi="Times New Roman" w:cs="Times New Roman"/>
                <w:sz w:val="28"/>
                <w:szCs w:val="28"/>
              </w:rPr>
              <w:t>и</w:t>
            </w:r>
            <w:r w:rsidRPr="008E2AC0">
              <w:rPr>
                <w:rFonts w:ascii="Times New Roman" w:hAnsi="Times New Roman" w:cs="Times New Roman"/>
                <w:spacing w:val="-46"/>
                <w:sz w:val="28"/>
                <w:szCs w:val="28"/>
              </w:rPr>
              <w:t xml:space="preserve"> </w:t>
            </w:r>
            <w:r w:rsidRPr="008E2AC0">
              <w:rPr>
                <w:rFonts w:ascii="Times New Roman" w:hAnsi="Times New Roman" w:cs="Times New Roman"/>
                <w:sz w:val="28"/>
                <w:szCs w:val="28"/>
              </w:rPr>
              <w:t>укреплении</w:t>
            </w:r>
            <w:r w:rsidRPr="008E2AC0">
              <w:rPr>
                <w:rFonts w:ascii="Times New Roman" w:hAnsi="Times New Roman" w:cs="Times New Roman"/>
                <w:spacing w:val="34"/>
                <w:sz w:val="28"/>
                <w:szCs w:val="28"/>
              </w:rPr>
              <w:t xml:space="preserve"> </w:t>
            </w:r>
            <w:r w:rsidRPr="008E2AC0">
              <w:rPr>
                <w:rFonts w:ascii="Times New Roman" w:hAnsi="Times New Roman" w:cs="Times New Roman"/>
                <w:sz w:val="28"/>
                <w:szCs w:val="28"/>
              </w:rPr>
              <w:t>их</w:t>
            </w:r>
            <w:r w:rsidRPr="008E2AC0">
              <w:rPr>
                <w:rFonts w:ascii="Times New Roman" w:hAnsi="Times New Roman" w:cs="Times New Roman"/>
                <w:spacing w:val="36"/>
                <w:sz w:val="28"/>
                <w:szCs w:val="28"/>
              </w:rPr>
              <w:t xml:space="preserve"> </w:t>
            </w:r>
            <w:r w:rsidRPr="008E2AC0">
              <w:rPr>
                <w:rFonts w:ascii="Times New Roman" w:hAnsi="Times New Roman" w:cs="Times New Roman"/>
                <w:sz w:val="28"/>
                <w:szCs w:val="28"/>
              </w:rPr>
              <w:t>физического</w:t>
            </w:r>
            <w:r w:rsidRPr="008E2AC0">
              <w:rPr>
                <w:rFonts w:ascii="Times New Roman" w:hAnsi="Times New Roman" w:cs="Times New Roman"/>
                <w:spacing w:val="36"/>
                <w:sz w:val="28"/>
                <w:szCs w:val="28"/>
              </w:rPr>
              <w:t xml:space="preserve"> </w:t>
            </w:r>
            <w:r w:rsidRPr="008E2AC0">
              <w:rPr>
                <w:rFonts w:ascii="Times New Roman" w:hAnsi="Times New Roman" w:cs="Times New Roman"/>
                <w:sz w:val="28"/>
                <w:szCs w:val="28"/>
              </w:rPr>
              <w:t>и</w:t>
            </w:r>
            <w:r w:rsidRPr="008E2AC0">
              <w:rPr>
                <w:rFonts w:ascii="Times New Roman" w:hAnsi="Times New Roman" w:cs="Times New Roman"/>
                <w:spacing w:val="-47"/>
                <w:sz w:val="28"/>
                <w:szCs w:val="28"/>
              </w:rPr>
              <w:t xml:space="preserve"> </w:t>
            </w:r>
            <w:r>
              <w:rPr>
                <w:rFonts w:ascii="Times New Roman" w:hAnsi="Times New Roman" w:cs="Times New Roman"/>
                <w:spacing w:val="-47"/>
                <w:sz w:val="28"/>
                <w:szCs w:val="28"/>
              </w:rPr>
              <w:t xml:space="preserve">    </w:t>
            </w:r>
            <w:r w:rsidR="003C6511">
              <w:rPr>
                <w:rFonts w:ascii="Times New Roman" w:hAnsi="Times New Roman" w:cs="Times New Roman"/>
                <w:sz w:val="28"/>
                <w:szCs w:val="28"/>
              </w:rPr>
              <w:t xml:space="preserve">психического </w:t>
            </w:r>
            <w:r w:rsidRPr="008E2AC0">
              <w:rPr>
                <w:rFonts w:ascii="Times New Roman" w:hAnsi="Times New Roman" w:cs="Times New Roman"/>
                <w:sz w:val="28"/>
                <w:szCs w:val="28"/>
              </w:rPr>
              <w:t>здоровья,</w:t>
            </w:r>
            <w:r w:rsidRPr="008E2AC0">
              <w:rPr>
                <w:rFonts w:ascii="Times New Roman" w:hAnsi="Times New Roman" w:cs="Times New Roman"/>
                <w:sz w:val="28"/>
                <w:szCs w:val="28"/>
              </w:rPr>
              <w:tab/>
            </w:r>
            <w:r w:rsidR="003C6511">
              <w:rPr>
                <w:rFonts w:ascii="Times New Roman" w:hAnsi="Times New Roman" w:cs="Times New Roman"/>
                <w:sz w:val="28"/>
                <w:szCs w:val="28"/>
              </w:rPr>
              <w:t xml:space="preserve"> </w:t>
            </w:r>
            <w:r w:rsidRPr="008E2AC0">
              <w:rPr>
                <w:rFonts w:ascii="Times New Roman" w:hAnsi="Times New Roman" w:cs="Times New Roman"/>
                <w:spacing w:val="-4"/>
                <w:sz w:val="28"/>
                <w:szCs w:val="28"/>
              </w:rPr>
              <w:t>в</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развитии</w:t>
            </w:r>
            <w:r w:rsidR="00A33332">
              <w:rPr>
                <w:rFonts w:ascii="Times New Roman" w:hAnsi="Times New Roman" w:cs="Times New Roman"/>
                <w:sz w:val="28"/>
                <w:szCs w:val="28"/>
              </w:rPr>
              <w:t xml:space="preserve"> </w:t>
            </w:r>
            <w:r w:rsidRPr="008E2AC0">
              <w:rPr>
                <w:rFonts w:ascii="Times New Roman" w:hAnsi="Times New Roman" w:cs="Times New Roman"/>
                <w:spacing w:val="-1"/>
                <w:sz w:val="28"/>
                <w:szCs w:val="28"/>
              </w:rPr>
              <w:t>индивидуальных</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способностей</w:t>
            </w:r>
            <w:r w:rsidRPr="008E2AC0">
              <w:rPr>
                <w:rFonts w:ascii="Times New Roman" w:hAnsi="Times New Roman" w:cs="Times New Roman"/>
                <w:spacing w:val="40"/>
                <w:sz w:val="28"/>
                <w:szCs w:val="28"/>
              </w:rPr>
              <w:t xml:space="preserve"> </w:t>
            </w:r>
            <w:r w:rsidRPr="008E2AC0">
              <w:rPr>
                <w:rFonts w:ascii="Times New Roman" w:hAnsi="Times New Roman" w:cs="Times New Roman"/>
                <w:sz w:val="28"/>
                <w:szCs w:val="28"/>
              </w:rPr>
              <w:t>и</w:t>
            </w:r>
            <w:r w:rsidRPr="008E2AC0">
              <w:rPr>
                <w:rFonts w:ascii="Times New Roman" w:hAnsi="Times New Roman" w:cs="Times New Roman"/>
                <w:spacing w:val="41"/>
                <w:sz w:val="28"/>
                <w:szCs w:val="28"/>
              </w:rPr>
              <w:t xml:space="preserve"> </w:t>
            </w:r>
            <w:r w:rsidRPr="008E2AC0">
              <w:rPr>
                <w:rFonts w:ascii="Times New Roman" w:hAnsi="Times New Roman" w:cs="Times New Roman"/>
                <w:sz w:val="28"/>
                <w:szCs w:val="28"/>
              </w:rPr>
              <w:t>необходимой</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коррекции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нарушений их</w:t>
            </w:r>
            <w:r w:rsidRPr="008E2AC0">
              <w:rPr>
                <w:rFonts w:ascii="Times New Roman" w:hAnsi="Times New Roman" w:cs="Times New Roman"/>
                <w:spacing w:val="-4"/>
                <w:sz w:val="28"/>
                <w:szCs w:val="28"/>
              </w:rPr>
              <w:t xml:space="preserve"> </w:t>
            </w:r>
            <w:r w:rsidRPr="008E2AC0">
              <w:rPr>
                <w:rFonts w:ascii="Times New Roman" w:hAnsi="Times New Roman" w:cs="Times New Roman"/>
                <w:sz w:val="28"/>
                <w:szCs w:val="28"/>
              </w:rPr>
              <w:t>развития</w:t>
            </w:r>
          </w:p>
        </w:tc>
        <w:tc>
          <w:tcPr>
            <w:tcW w:w="5351" w:type="dxa"/>
            <w:vMerge/>
          </w:tcPr>
          <w:p w:rsidR="008E2AC0" w:rsidRPr="008E2AC0" w:rsidRDefault="008E2AC0" w:rsidP="008E2AC0">
            <w:pPr>
              <w:pStyle w:val="a7"/>
              <w:spacing w:line="360" w:lineRule="auto"/>
              <w:jc w:val="both"/>
              <w:rPr>
                <w:rFonts w:ascii="Times New Roman" w:hAnsi="Times New Roman" w:cs="Times New Roman"/>
                <w:i/>
                <w:sz w:val="28"/>
                <w:szCs w:val="28"/>
              </w:rPr>
            </w:pPr>
          </w:p>
        </w:tc>
      </w:tr>
      <w:tr w:rsidR="008E2AC0" w:rsidRPr="008E2AC0" w:rsidTr="00A33332">
        <w:trPr>
          <w:trHeight w:val="1500"/>
        </w:trPr>
        <w:tc>
          <w:tcPr>
            <w:tcW w:w="4503" w:type="dxa"/>
            <w:tcBorders>
              <w:top w:val="single" w:sz="4" w:space="0" w:color="auto"/>
              <w:bottom w:val="single" w:sz="4" w:space="0" w:color="auto"/>
            </w:tcBorders>
          </w:tcPr>
          <w:p w:rsidR="008E2AC0" w:rsidRPr="008E2AC0" w:rsidRDefault="008E2AC0" w:rsidP="003C6511">
            <w:pPr>
              <w:pStyle w:val="a7"/>
              <w:spacing w:line="360" w:lineRule="auto"/>
              <w:rPr>
                <w:rFonts w:ascii="Times New Roman" w:hAnsi="Times New Roman" w:cs="Times New Roman"/>
                <w:sz w:val="28"/>
                <w:szCs w:val="28"/>
              </w:rPr>
            </w:pPr>
            <w:r w:rsidRPr="008E2AC0">
              <w:rPr>
                <w:rFonts w:ascii="Times New Roman" w:hAnsi="Times New Roman" w:cs="Times New Roman"/>
                <w:sz w:val="28"/>
                <w:szCs w:val="28"/>
              </w:rPr>
              <w:lastRenderedPageBreak/>
              <w:t>Создание условий для участия</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родителей в образовательной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деятельности</w:t>
            </w:r>
          </w:p>
        </w:tc>
        <w:tc>
          <w:tcPr>
            <w:tcW w:w="5351" w:type="dxa"/>
            <w:vMerge/>
          </w:tcPr>
          <w:p w:rsidR="008E2AC0" w:rsidRPr="008E2AC0" w:rsidRDefault="008E2AC0" w:rsidP="003C6511">
            <w:pPr>
              <w:pStyle w:val="a7"/>
              <w:spacing w:line="360" w:lineRule="auto"/>
              <w:rPr>
                <w:rFonts w:ascii="Times New Roman" w:hAnsi="Times New Roman" w:cs="Times New Roman"/>
                <w:i/>
                <w:sz w:val="28"/>
                <w:szCs w:val="28"/>
              </w:rPr>
            </w:pPr>
          </w:p>
        </w:tc>
      </w:tr>
      <w:tr w:rsidR="008E2AC0" w:rsidRPr="008E2AC0" w:rsidTr="00A33332">
        <w:trPr>
          <w:trHeight w:val="5265"/>
        </w:trPr>
        <w:tc>
          <w:tcPr>
            <w:tcW w:w="4503" w:type="dxa"/>
            <w:tcBorders>
              <w:top w:val="single" w:sz="4" w:space="0" w:color="auto"/>
              <w:bottom w:val="single" w:sz="4" w:space="0" w:color="auto"/>
            </w:tcBorders>
          </w:tcPr>
          <w:p w:rsidR="008E2AC0" w:rsidRPr="003C6511" w:rsidRDefault="008E2AC0" w:rsidP="003C6511">
            <w:pPr>
              <w:pStyle w:val="a7"/>
              <w:spacing w:line="360" w:lineRule="auto"/>
            </w:pPr>
            <w:r w:rsidRPr="008E2AC0">
              <w:rPr>
                <w:rFonts w:ascii="Times New Roman" w:hAnsi="Times New Roman" w:cs="Times New Roman"/>
                <w:sz w:val="28"/>
                <w:szCs w:val="28"/>
              </w:rPr>
              <w:lastRenderedPageBreak/>
              <w:t>Взаимодействие</w:t>
            </w:r>
            <w:r w:rsidRPr="008E2AC0">
              <w:rPr>
                <w:rFonts w:ascii="Times New Roman" w:hAnsi="Times New Roman" w:cs="Times New Roman"/>
                <w:sz w:val="28"/>
                <w:szCs w:val="28"/>
              </w:rPr>
              <w:tab/>
            </w:r>
            <w:r w:rsidRPr="008E2AC0">
              <w:rPr>
                <w:rFonts w:ascii="Times New Roman" w:hAnsi="Times New Roman" w:cs="Times New Roman"/>
                <w:spacing w:val="-4"/>
                <w:sz w:val="28"/>
                <w:szCs w:val="28"/>
              </w:rPr>
              <w:t>с</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родителями</w:t>
            </w:r>
            <w:r w:rsidR="003C6511">
              <w:rPr>
                <w:rFonts w:ascii="Times New Roman" w:hAnsi="Times New Roman" w:cs="Times New Roman"/>
                <w:sz w:val="28"/>
                <w:szCs w:val="28"/>
              </w:rPr>
              <w:t xml:space="preserve"> </w:t>
            </w:r>
            <w:r w:rsidRPr="008E2AC0">
              <w:rPr>
                <w:rFonts w:ascii="Times New Roman" w:hAnsi="Times New Roman" w:cs="Times New Roman"/>
                <w:spacing w:val="-1"/>
                <w:sz w:val="28"/>
                <w:szCs w:val="28"/>
              </w:rPr>
              <w:t>(законными</w:t>
            </w:r>
            <w:r w:rsidR="00A33332">
              <w:rPr>
                <w:rFonts w:ascii="Times New Roman" w:hAnsi="Times New Roman" w:cs="Times New Roman"/>
                <w:spacing w:val="-1"/>
                <w:sz w:val="28"/>
                <w:szCs w:val="28"/>
              </w:rPr>
              <w:t xml:space="preserve"> </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представителями)</w:t>
            </w:r>
            <w:r w:rsidR="00C50C5D">
              <w:rPr>
                <w:rFonts w:ascii="Times New Roman" w:hAnsi="Times New Roman" w:cs="Times New Roman"/>
                <w:sz w:val="28"/>
                <w:szCs w:val="28"/>
              </w:rPr>
              <w:t xml:space="preserve"> </w:t>
            </w:r>
            <w:r w:rsidRPr="008E2AC0">
              <w:rPr>
                <w:rFonts w:ascii="Times New Roman" w:hAnsi="Times New Roman" w:cs="Times New Roman"/>
                <w:spacing w:val="-2"/>
                <w:sz w:val="28"/>
                <w:szCs w:val="28"/>
              </w:rPr>
              <w:t>по</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вопросам</w:t>
            </w:r>
            <w:r w:rsidRPr="008E2AC0">
              <w:rPr>
                <w:rFonts w:ascii="Times New Roman" w:hAnsi="Times New Roman" w:cs="Times New Roman"/>
                <w:sz w:val="28"/>
                <w:szCs w:val="28"/>
              </w:rPr>
              <w:tab/>
            </w:r>
            <w:r w:rsidRPr="008E2AC0">
              <w:rPr>
                <w:rFonts w:ascii="Times New Roman" w:hAnsi="Times New Roman" w:cs="Times New Roman"/>
                <w:spacing w:val="-1"/>
                <w:sz w:val="28"/>
                <w:szCs w:val="28"/>
              </w:rPr>
              <w:t>образования</w:t>
            </w:r>
            <w:r w:rsidRPr="008E2AC0">
              <w:rPr>
                <w:rFonts w:ascii="Times New Roman" w:hAnsi="Times New Roman" w:cs="Times New Roman"/>
                <w:spacing w:val="-47"/>
                <w:sz w:val="28"/>
                <w:szCs w:val="28"/>
              </w:rPr>
              <w:t xml:space="preserve"> </w:t>
            </w:r>
            <w:r w:rsidR="003C6511">
              <w:rPr>
                <w:rFonts w:ascii="Times New Roman" w:hAnsi="Times New Roman" w:cs="Times New Roman"/>
                <w:spacing w:val="-47"/>
                <w:sz w:val="28"/>
                <w:szCs w:val="28"/>
              </w:rPr>
              <w:t xml:space="preserve">   </w:t>
            </w:r>
            <w:r w:rsidR="003C6511">
              <w:rPr>
                <w:rFonts w:ascii="Times New Roman" w:hAnsi="Times New Roman" w:cs="Times New Roman"/>
                <w:sz w:val="28"/>
                <w:szCs w:val="28"/>
              </w:rPr>
              <w:t>ребе</w:t>
            </w:r>
            <w:r w:rsidRPr="008E2AC0">
              <w:rPr>
                <w:rFonts w:ascii="Times New Roman" w:hAnsi="Times New Roman" w:cs="Times New Roman"/>
                <w:sz w:val="28"/>
                <w:szCs w:val="28"/>
              </w:rPr>
              <w:t>нка,</w:t>
            </w:r>
            <w:r w:rsidRPr="008E2AC0">
              <w:rPr>
                <w:rFonts w:ascii="Times New Roman" w:hAnsi="Times New Roman" w:cs="Times New Roman"/>
                <w:spacing w:val="21"/>
                <w:sz w:val="28"/>
                <w:szCs w:val="28"/>
              </w:rPr>
              <w:t xml:space="preserve"> </w:t>
            </w:r>
            <w:r w:rsidRPr="008E2AC0">
              <w:rPr>
                <w:rFonts w:ascii="Times New Roman" w:hAnsi="Times New Roman" w:cs="Times New Roman"/>
                <w:sz w:val="28"/>
                <w:szCs w:val="28"/>
              </w:rPr>
              <w:t>непосредственного</w:t>
            </w:r>
            <w:r w:rsidR="003C6511">
              <w:rPr>
                <w:rFonts w:ascii="Times New Roman" w:hAnsi="Times New Roman" w:cs="Times New Roman"/>
                <w:sz w:val="28"/>
                <w:szCs w:val="28"/>
              </w:rPr>
              <w:t xml:space="preserve"> </w:t>
            </w:r>
            <w:r w:rsidRPr="008E2AC0">
              <w:rPr>
                <w:rFonts w:ascii="Times New Roman" w:hAnsi="Times New Roman" w:cs="Times New Roman"/>
                <w:spacing w:val="-47"/>
                <w:sz w:val="28"/>
                <w:szCs w:val="28"/>
              </w:rPr>
              <w:t xml:space="preserve"> </w:t>
            </w:r>
            <w:r w:rsidR="003C6511">
              <w:rPr>
                <w:rFonts w:ascii="Times New Roman" w:hAnsi="Times New Roman" w:cs="Times New Roman"/>
                <w:sz w:val="28"/>
                <w:szCs w:val="28"/>
              </w:rPr>
              <w:t xml:space="preserve">вовлечения </w:t>
            </w:r>
            <w:r w:rsidRPr="008E2AC0">
              <w:rPr>
                <w:rFonts w:ascii="Times New Roman" w:hAnsi="Times New Roman" w:cs="Times New Roman"/>
                <w:sz w:val="28"/>
                <w:szCs w:val="28"/>
              </w:rPr>
              <w:t>их</w:t>
            </w:r>
            <w:r w:rsidR="003C6511">
              <w:rPr>
                <w:rFonts w:ascii="Times New Roman" w:hAnsi="Times New Roman" w:cs="Times New Roman"/>
                <w:sz w:val="28"/>
                <w:szCs w:val="28"/>
              </w:rPr>
              <w:t xml:space="preserve"> </w:t>
            </w:r>
            <w:r w:rsidRPr="008E2AC0">
              <w:rPr>
                <w:rFonts w:ascii="Times New Roman" w:hAnsi="Times New Roman" w:cs="Times New Roman"/>
                <w:spacing w:val="-4"/>
                <w:sz w:val="28"/>
                <w:szCs w:val="28"/>
              </w:rPr>
              <w:t>в</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образовательную</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деятельность,</w:t>
            </w:r>
            <w:r w:rsidRPr="008E2AC0">
              <w:rPr>
                <w:rFonts w:ascii="Times New Roman" w:hAnsi="Times New Roman" w:cs="Times New Roman"/>
                <w:spacing w:val="11"/>
                <w:sz w:val="28"/>
                <w:szCs w:val="28"/>
              </w:rPr>
              <w:t xml:space="preserve"> </w:t>
            </w:r>
            <w:r w:rsidRPr="008E2AC0">
              <w:rPr>
                <w:rFonts w:ascii="Times New Roman" w:hAnsi="Times New Roman" w:cs="Times New Roman"/>
                <w:sz w:val="28"/>
                <w:szCs w:val="28"/>
              </w:rPr>
              <w:t>в</w:t>
            </w:r>
            <w:r w:rsidRPr="008E2AC0">
              <w:rPr>
                <w:rFonts w:ascii="Times New Roman" w:hAnsi="Times New Roman" w:cs="Times New Roman"/>
                <w:spacing w:val="11"/>
                <w:sz w:val="28"/>
                <w:szCs w:val="28"/>
              </w:rPr>
              <w:t xml:space="preserve"> </w:t>
            </w:r>
            <w:r w:rsidRPr="008E2AC0">
              <w:rPr>
                <w:rFonts w:ascii="Times New Roman" w:hAnsi="Times New Roman" w:cs="Times New Roman"/>
                <w:sz w:val="28"/>
                <w:szCs w:val="28"/>
              </w:rPr>
              <w:t>том</w:t>
            </w:r>
            <w:r w:rsidRPr="008E2AC0">
              <w:rPr>
                <w:rFonts w:ascii="Times New Roman" w:hAnsi="Times New Roman" w:cs="Times New Roman"/>
                <w:spacing w:val="11"/>
                <w:sz w:val="28"/>
                <w:szCs w:val="28"/>
              </w:rPr>
              <w:t xml:space="preserve"> </w:t>
            </w:r>
            <w:r w:rsidRPr="008E2AC0">
              <w:rPr>
                <w:rFonts w:ascii="Times New Roman" w:hAnsi="Times New Roman" w:cs="Times New Roman"/>
                <w:sz w:val="28"/>
                <w:szCs w:val="28"/>
              </w:rPr>
              <w:t>числе</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посредством</w:t>
            </w:r>
            <w:r w:rsidR="003C6511">
              <w:rPr>
                <w:rFonts w:ascii="Times New Roman" w:hAnsi="Times New Roman" w:cs="Times New Roman"/>
                <w:sz w:val="28"/>
                <w:szCs w:val="28"/>
              </w:rPr>
              <w:t xml:space="preserve">  </w:t>
            </w:r>
            <w:r w:rsidRPr="008E2AC0">
              <w:rPr>
                <w:rFonts w:ascii="Times New Roman" w:hAnsi="Times New Roman" w:cs="Times New Roman"/>
                <w:spacing w:val="-1"/>
                <w:sz w:val="28"/>
                <w:szCs w:val="28"/>
              </w:rPr>
              <w:t>создания</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образовательных</w:t>
            </w:r>
            <w:r w:rsidRPr="008E2AC0">
              <w:rPr>
                <w:rFonts w:ascii="Times New Roman" w:hAnsi="Times New Roman" w:cs="Times New Roman"/>
                <w:sz w:val="28"/>
                <w:szCs w:val="28"/>
              </w:rPr>
              <w:tab/>
            </w:r>
            <w:r w:rsidRPr="008E2AC0">
              <w:rPr>
                <w:rFonts w:ascii="Times New Roman" w:hAnsi="Times New Roman" w:cs="Times New Roman"/>
                <w:sz w:val="28"/>
                <w:szCs w:val="28"/>
              </w:rPr>
              <w:tab/>
            </w:r>
            <w:r w:rsidRPr="008E2AC0">
              <w:rPr>
                <w:rFonts w:ascii="Times New Roman" w:hAnsi="Times New Roman" w:cs="Times New Roman"/>
                <w:spacing w:val="-2"/>
                <w:sz w:val="28"/>
                <w:szCs w:val="28"/>
              </w:rPr>
              <w:t>проектов</w:t>
            </w:r>
            <w:r w:rsidRPr="008E2AC0">
              <w:rPr>
                <w:rFonts w:ascii="Times New Roman" w:hAnsi="Times New Roman" w:cs="Times New Roman"/>
                <w:spacing w:val="-47"/>
                <w:sz w:val="28"/>
                <w:szCs w:val="28"/>
              </w:rPr>
              <w:t xml:space="preserve"> </w:t>
            </w:r>
            <w:r w:rsidR="00C50C5D">
              <w:rPr>
                <w:rFonts w:ascii="Times New Roman" w:hAnsi="Times New Roman" w:cs="Times New Roman"/>
                <w:sz w:val="28"/>
                <w:szCs w:val="28"/>
              </w:rPr>
              <w:t>совместно</w:t>
            </w:r>
            <w:r w:rsidR="00C50C5D">
              <w:rPr>
                <w:rFonts w:ascii="Times New Roman" w:hAnsi="Times New Roman" w:cs="Times New Roman"/>
                <w:sz w:val="28"/>
                <w:szCs w:val="28"/>
              </w:rPr>
              <w:tab/>
              <w:t xml:space="preserve">с </w:t>
            </w:r>
            <w:r w:rsidR="003C6511">
              <w:rPr>
                <w:rFonts w:ascii="Times New Roman" w:hAnsi="Times New Roman" w:cs="Times New Roman"/>
                <w:sz w:val="28"/>
                <w:szCs w:val="28"/>
              </w:rPr>
              <w:t>семье</w:t>
            </w:r>
            <w:r w:rsidR="00A33332">
              <w:rPr>
                <w:rFonts w:ascii="Times New Roman" w:hAnsi="Times New Roman" w:cs="Times New Roman"/>
                <w:sz w:val="28"/>
                <w:szCs w:val="28"/>
              </w:rPr>
              <w:t>й</w:t>
            </w:r>
            <w:r w:rsidR="00C50C5D">
              <w:rPr>
                <w:rFonts w:ascii="Times New Roman" w:hAnsi="Times New Roman" w:cs="Times New Roman"/>
                <w:sz w:val="28"/>
                <w:szCs w:val="28"/>
              </w:rPr>
              <w:t xml:space="preserve"> </w:t>
            </w:r>
            <w:r w:rsidR="00A33332">
              <w:rPr>
                <w:rFonts w:ascii="Times New Roman" w:hAnsi="Times New Roman" w:cs="Times New Roman"/>
                <w:sz w:val="28"/>
                <w:szCs w:val="28"/>
              </w:rPr>
              <w:t xml:space="preserve"> </w:t>
            </w:r>
            <w:r w:rsidRPr="008E2AC0">
              <w:rPr>
                <w:rFonts w:ascii="Times New Roman" w:hAnsi="Times New Roman" w:cs="Times New Roman"/>
                <w:spacing w:val="-2"/>
                <w:sz w:val="28"/>
                <w:szCs w:val="28"/>
              </w:rPr>
              <w:t>на</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основе</w:t>
            </w:r>
            <w:r w:rsidR="003C6511">
              <w:rPr>
                <w:rFonts w:ascii="Times New Roman" w:hAnsi="Times New Roman" w:cs="Times New Roman"/>
                <w:sz w:val="28"/>
                <w:szCs w:val="28"/>
              </w:rPr>
              <w:t xml:space="preserve"> </w:t>
            </w:r>
            <w:r w:rsidRPr="008E2AC0">
              <w:rPr>
                <w:rFonts w:ascii="Times New Roman" w:hAnsi="Times New Roman" w:cs="Times New Roman"/>
                <w:spacing w:val="-1"/>
                <w:sz w:val="28"/>
                <w:szCs w:val="28"/>
              </w:rPr>
              <w:t>выявления</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потребностей</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и</w:t>
            </w:r>
            <w:r w:rsidRPr="008E2AC0">
              <w:rPr>
                <w:rFonts w:ascii="Times New Roman" w:hAnsi="Times New Roman" w:cs="Times New Roman"/>
                <w:spacing w:val="1"/>
                <w:sz w:val="28"/>
                <w:szCs w:val="28"/>
              </w:rPr>
              <w:t xml:space="preserve"> </w:t>
            </w:r>
            <w:r w:rsidRPr="008E2AC0">
              <w:rPr>
                <w:rFonts w:ascii="Times New Roman" w:hAnsi="Times New Roman" w:cs="Times New Roman"/>
                <w:sz w:val="28"/>
                <w:szCs w:val="28"/>
              </w:rPr>
              <w:t>поддержки</w:t>
            </w:r>
            <w:r w:rsidR="003C6511">
              <w:rPr>
                <w:rFonts w:ascii="Times New Roman" w:hAnsi="Times New Roman" w:cs="Times New Roman"/>
                <w:sz w:val="28"/>
                <w:szCs w:val="28"/>
              </w:rPr>
              <w:t xml:space="preserve"> </w:t>
            </w:r>
            <w:r w:rsidRPr="008E2AC0">
              <w:rPr>
                <w:rFonts w:ascii="Times New Roman" w:hAnsi="Times New Roman" w:cs="Times New Roman"/>
                <w:spacing w:val="-47"/>
                <w:sz w:val="28"/>
                <w:szCs w:val="28"/>
              </w:rPr>
              <w:t xml:space="preserve"> </w:t>
            </w:r>
            <w:r w:rsidRPr="008E2AC0">
              <w:rPr>
                <w:rFonts w:ascii="Times New Roman" w:hAnsi="Times New Roman" w:cs="Times New Roman"/>
                <w:sz w:val="28"/>
                <w:szCs w:val="28"/>
              </w:rPr>
              <w:t>образовательных</w:t>
            </w:r>
            <w:r w:rsidRPr="008E2AC0">
              <w:rPr>
                <w:rFonts w:ascii="Times New Roman" w:hAnsi="Times New Roman" w:cs="Times New Roman"/>
                <w:spacing w:val="43"/>
                <w:sz w:val="28"/>
                <w:szCs w:val="28"/>
              </w:rPr>
              <w:t xml:space="preserve"> </w:t>
            </w:r>
            <w:r w:rsidRPr="008E2AC0">
              <w:rPr>
                <w:rFonts w:ascii="Times New Roman" w:hAnsi="Times New Roman" w:cs="Times New Roman"/>
                <w:sz w:val="28"/>
                <w:szCs w:val="28"/>
              </w:rPr>
              <w:t>инициатив</w:t>
            </w:r>
            <w:r w:rsidR="003C6511">
              <w:rPr>
                <w:rFonts w:ascii="Times New Roman" w:hAnsi="Times New Roman" w:cs="Times New Roman"/>
                <w:sz w:val="28"/>
                <w:szCs w:val="28"/>
              </w:rPr>
              <w:t xml:space="preserve">  </w:t>
            </w:r>
            <w:r w:rsidRPr="008E2AC0">
              <w:rPr>
                <w:rFonts w:ascii="Times New Roman" w:hAnsi="Times New Roman" w:cs="Times New Roman"/>
                <w:sz w:val="28"/>
                <w:szCs w:val="28"/>
              </w:rPr>
              <w:t>семьи</w:t>
            </w:r>
          </w:p>
        </w:tc>
        <w:tc>
          <w:tcPr>
            <w:tcW w:w="5351" w:type="dxa"/>
            <w:vMerge/>
          </w:tcPr>
          <w:p w:rsidR="008E2AC0" w:rsidRPr="008E2AC0" w:rsidRDefault="008E2AC0" w:rsidP="008E2AC0">
            <w:pPr>
              <w:pStyle w:val="a7"/>
              <w:spacing w:line="360" w:lineRule="auto"/>
              <w:jc w:val="both"/>
              <w:rPr>
                <w:rFonts w:ascii="Times New Roman" w:hAnsi="Times New Roman" w:cs="Times New Roman"/>
                <w:i/>
                <w:sz w:val="28"/>
                <w:szCs w:val="28"/>
              </w:rPr>
            </w:pPr>
          </w:p>
        </w:tc>
      </w:tr>
      <w:tr w:rsidR="0045482A" w:rsidRPr="008E2AC0" w:rsidTr="00A33332">
        <w:trPr>
          <w:trHeight w:val="8725"/>
        </w:trPr>
        <w:tc>
          <w:tcPr>
            <w:tcW w:w="4503" w:type="dxa"/>
            <w:tcBorders>
              <w:top w:val="single" w:sz="4" w:space="0" w:color="auto"/>
            </w:tcBorders>
          </w:tcPr>
          <w:p w:rsidR="0045482A" w:rsidRPr="003C6511" w:rsidRDefault="0045482A" w:rsidP="003C6511">
            <w:pPr>
              <w:pStyle w:val="a7"/>
              <w:spacing w:line="360" w:lineRule="auto"/>
              <w:rPr>
                <w:rFonts w:ascii="Times New Roman" w:hAnsi="Times New Roman" w:cs="Times New Roman"/>
                <w:sz w:val="28"/>
                <w:szCs w:val="28"/>
              </w:rPr>
            </w:pPr>
            <w:r w:rsidRPr="003C6511">
              <w:rPr>
                <w:rFonts w:ascii="Times New Roman" w:hAnsi="Times New Roman" w:cs="Times New Roman"/>
                <w:sz w:val="28"/>
                <w:szCs w:val="28"/>
              </w:rPr>
              <w:lastRenderedPageBreak/>
              <w:t>Создание</w:t>
            </w:r>
            <w:r w:rsidRPr="003C6511">
              <w:rPr>
                <w:rFonts w:ascii="Times New Roman" w:hAnsi="Times New Roman" w:cs="Times New Roman"/>
                <w:spacing w:val="1"/>
                <w:sz w:val="28"/>
                <w:szCs w:val="28"/>
              </w:rPr>
              <w:t xml:space="preserve"> </w:t>
            </w:r>
            <w:r w:rsidRPr="003C6511">
              <w:rPr>
                <w:rFonts w:ascii="Times New Roman" w:hAnsi="Times New Roman" w:cs="Times New Roman"/>
                <w:sz w:val="28"/>
                <w:szCs w:val="28"/>
              </w:rPr>
              <w:t>возможностей</w:t>
            </w:r>
            <w:r w:rsidRPr="003C6511">
              <w:rPr>
                <w:rFonts w:ascii="Times New Roman" w:hAnsi="Times New Roman" w:cs="Times New Roman"/>
                <w:spacing w:val="1"/>
                <w:sz w:val="28"/>
                <w:szCs w:val="28"/>
              </w:rPr>
              <w:t xml:space="preserve"> </w:t>
            </w:r>
            <w:r w:rsidRPr="003C6511">
              <w:rPr>
                <w:rFonts w:ascii="Times New Roman" w:hAnsi="Times New Roman" w:cs="Times New Roman"/>
                <w:sz w:val="28"/>
                <w:szCs w:val="28"/>
              </w:rPr>
              <w:t>для</w:t>
            </w:r>
            <w:r w:rsidRPr="003C6511">
              <w:rPr>
                <w:rFonts w:ascii="Times New Roman" w:hAnsi="Times New Roman" w:cs="Times New Roman"/>
                <w:spacing w:val="1"/>
                <w:sz w:val="28"/>
                <w:szCs w:val="28"/>
              </w:rPr>
              <w:t xml:space="preserve"> </w:t>
            </w:r>
            <w:r w:rsidRPr="003C6511">
              <w:rPr>
                <w:rFonts w:ascii="Times New Roman" w:hAnsi="Times New Roman" w:cs="Times New Roman"/>
                <w:sz w:val="28"/>
                <w:szCs w:val="28"/>
              </w:rPr>
              <w:t>обсуждения</w:t>
            </w:r>
            <w:r w:rsidRPr="003C6511">
              <w:rPr>
                <w:rFonts w:ascii="Times New Roman" w:hAnsi="Times New Roman" w:cs="Times New Roman"/>
                <w:spacing w:val="1"/>
                <w:sz w:val="28"/>
                <w:szCs w:val="28"/>
              </w:rPr>
              <w:t xml:space="preserve"> </w:t>
            </w:r>
            <w:r w:rsidRPr="003C6511">
              <w:rPr>
                <w:rFonts w:ascii="Times New Roman" w:hAnsi="Times New Roman" w:cs="Times New Roman"/>
                <w:sz w:val="28"/>
                <w:szCs w:val="28"/>
              </w:rPr>
              <w:t>с</w:t>
            </w:r>
            <w:r w:rsidRPr="003C6511">
              <w:rPr>
                <w:rFonts w:ascii="Times New Roman" w:hAnsi="Times New Roman" w:cs="Times New Roman"/>
                <w:spacing w:val="1"/>
                <w:sz w:val="28"/>
                <w:szCs w:val="28"/>
              </w:rPr>
              <w:t xml:space="preserve"> </w:t>
            </w:r>
            <w:r w:rsidRPr="003C6511">
              <w:rPr>
                <w:rFonts w:ascii="Times New Roman" w:hAnsi="Times New Roman" w:cs="Times New Roman"/>
                <w:sz w:val="28"/>
                <w:szCs w:val="28"/>
              </w:rPr>
              <w:t>родителями</w:t>
            </w:r>
            <w:r w:rsidRPr="003C6511">
              <w:rPr>
                <w:rFonts w:ascii="Times New Roman" w:hAnsi="Times New Roman" w:cs="Times New Roman"/>
                <w:spacing w:val="1"/>
                <w:sz w:val="28"/>
                <w:szCs w:val="28"/>
              </w:rPr>
              <w:t xml:space="preserve"> </w:t>
            </w:r>
            <w:r w:rsidRPr="003C6511">
              <w:rPr>
                <w:rFonts w:ascii="Times New Roman" w:hAnsi="Times New Roman" w:cs="Times New Roman"/>
                <w:sz w:val="28"/>
                <w:szCs w:val="28"/>
              </w:rPr>
              <w:t>детей</w:t>
            </w:r>
            <w:r w:rsidRPr="003C6511">
              <w:rPr>
                <w:rFonts w:ascii="Times New Roman" w:hAnsi="Times New Roman" w:cs="Times New Roman"/>
                <w:spacing w:val="1"/>
                <w:sz w:val="28"/>
                <w:szCs w:val="28"/>
              </w:rPr>
              <w:t xml:space="preserve"> </w:t>
            </w:r>
            <w:r w:rsidRPr="003C6511">
              <w:rPr>
                <w:rFonts w:ascii="Times New Roman" w:hAnsi="Times New Roman" w:cs="Times New Roman"/>
                <w:sz w:val="28"/>
                <w:szCs w:val="28"/>
              </w:rPr>
              <w:t>вопросов,</w:t>
            </w:r>
            <w:r w:rsidRPr="003C6511">
              <w:rPr>
                <w:rFonts w:ascii="Times New Roman" w:hAnsi="Times New Roman" w:cs="Times New Roman"/>
                <w:spacing w:val="1"/>
                <w:sz w:val="28"/>
                <w:szCs w:val="28"/>
              </w:rPr>
              <w:t xml:space="preserve"> </w:t>
            </w:r>
            <w:r w:rsidRPr="003C6511">
              <w:rPr>
                <w:rFonts w:ascii="Times New Roman" w:hAnsi="Times New Roman" w:cs="Times New Roman"/>
                <w:sz w:val="28"/>
                <w:szCs w:val="28"/>
              </w:rPr>
              <w:t>связанных</w:t>
            </w:r>
            <w:r w:rsidRPr="003C6511">
              <w:rPr>
                <w:rFonts w:ascii="Times New Roman" w:hAnsi="Times New Roman" w:cs="Times New Roman"/>
                <w:spacing w:val="1"/>
                <w:sz w:val="28"/>
                <w:szCs w:val="28"/>
              </w:rPr>
              <w:t xml:space="preserve"> </w:t>
            </w:r>
            <w:r w:rsidRPr="003C6511">
              <w:rPr>
                <w:rFonts w:ascii="Times New Roman" w:hAnsi="Times New Roman" w:cs="Times New Roman"/>
                <w:sz w:val="28"/>
                <w:szCs w:val="28"/>
              </w:rPr>
              <w:t>с</w:t>
            </w:r>
            <w:r w:rsidRPr="003C6511">
              <w:rPr>
                <w:rFonts w:ascii="Times New Roman" w:hAnsi="Times New Roman" w:cs="Times New Roman"/>
                <w:spacing w:val="-47"/>
                <w:sz w:val="28"/>
                <w:szCs w:val="28"/>
              </w:rPr>
              <w:t xml:space="preserve"> </w:t>
            </w:r>
            <w:r w:rsidRPr="003C6511">
              <w:rPr>
                <w:rFonts w:ascii="Times New Roman" w:hAnsi="Times New Roman" w:cs="Times New Roman"/>
                <w:sz w:val="28"/>
                <w:szCs w:val="28"/>
              </w:rPr>
              <w:t>реализацией</w:t>
            </w:r>
            <w:r w:rsidRPr="003C6511">
              <w:rPr>
                <w:rFonts w:ascii="Times New Roman" w:hAnsi="Times New Roman" w:cs="Times New Roman"/>
                <w:spacing w:val="-2"/>
                <w:sz w:val="28"/>
                <w:szCs w:val="28"/>
              </w:rPr>
              <w:t xml:space="preserve"> </w:t>
            </w:r>
            <w:r w:rsidRPr="003C6511">
              <w:rPr>
                <w:rFonts w:ascii="Times New Roman" w:hAnsi="Times New Roman" w:cs="Times New Roman"/>
                <w:sz w:val="28"/>
                <w:szCs w:val="28"/>
              </w:rPr>
              <w:t>Программы</w:t>
            </w:r>
          </w:p>
          <w:p w:rsidR="0045482A" w:rsidRPr="003C6511" w:rsidRDefault="0045482A" w:rsidP="003C6511"/>
          <w:p w:rsidR="0045482A" w:rsidRPr="003C6511" w:rsidRDefault="0045482A" w:rsidP="003C6511"/>
          <w:p w:rsidR="0045482A" w:rsidRPr="003C6511" w:rsidRDefault="0045482A" w:rsidP="003C6511"/>
          <w:p w:rsidR="0045482A" w:rsidRPr="008E2AC0" w:rsidRDefault="0045482A" w:rsidP="003C6511">
            <w:pPr>
              <w:tabs>
                <w:tab w:val="left" w:pos="975"/>
              </w:tabs>
              <w:rPr>
                <w:rFonts w:ascii="Times New Roman" w:hAnsi="Times New Roman" w:cs="Times New Roman"/>
                <w:sz w:val="28"/>
                <w:szCs w:val="28"/>
              </w:rPr>
            </w:pPr>
          </w:p>
        </w:tc>
        <w:tc>
          <w:tcPr>
            <w:tcW w:w="5351" w:type="dxa"/>
            <w:vMerge/>
          </w:tcPr>
          <w:p w:rsidR="0045482A" w:rsidRPr="008E2AC0" w:rsidRDefault="0045482A" w:rsidP="008E2AC0">
            <w:pPr>
              <w:pStyle w:val="a7"/>
              <w:spacing w:line="360" w:lineRule="auto"/>
              <w:jc w:val="both"/>
              <w:rPr>
                <w:rFonts w:ascii="Times New Roman" w:hAnsi="Times New Roman" w:cs="Times New Roman"/>
                <w:i/>
                <w:sz w:val="28"/>
                <w:szCs w:val="28"/>
              </w:rPr>
            </w:pPr>
          </w:p>
        </w:tc>
      </w:tr>
    </w:tbl>
    <w:p w:rsidR="004A21FA" w:rsidRDefault="004A21FA" w:rsidP="007D6A20">
      <w:pPr>
        <w:pStyle w:val="a7"/>
        <w:rPr>
          <w:rFonts w:ascii="Times New Roman" w:hAnsi="Times New Roman" w:cs="Times New Roman"/>
          <w:kern w:val="2"/>
          <w:szCs w:val="28"/>
        </w:rPr>
      </w:pPr>
    </w:p>
    <w:p w:rsidR="00355643" w:rsidRPr="0080509B" w:rsidRDefault="008533F5" w:rsidP="0080509B">
      <w:pPr>
        <w:pStyle w:val="a7"/>
        <w:spacing w:line="360" w:lineRule="auto"/>
        <w:ind w:firstLine="709"/>
        <w:jc w:val="both"/>
        <w:rPr>
          <w:rFonts w:ascii="Times New Roman" w:hAnsi="Times New Roman" w:cs="Times New Roman"/>
          <w:sz w:val="28"/>
          <w:szCs w:val="28"/>
        </w:rPr>
      </w:pPr>
      <w:r w:rsidRPr="008533F5">
        <w:rPr>
          <w:rFonts w:ascii="Times New Roman" w:hAnsi="Times New Roman" w:cs="Times New Roman"/>
          <w:sz w:val="28"/>
          <w:szCs w:val="28"/>
        </w:rPr>
        <w:t>Педагоги</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самостоятельно</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выбирают</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педагогически</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обоснованные</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методы,</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приемы</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и</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способы</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взаимодействия</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с</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семьями</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обучающихся,</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в</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зависимости</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от</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стоящих</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перед</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ними</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задач.</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Сочетание</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традиционных</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и</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инновационных</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технологий</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сотрудничества</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позволит</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педагогам</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ДО</w:t>
      </w:r>
      <w:r>
        <w:rPr>
          <w:rFonts w:ascii="Times New Roman" w:hAnsi="Times New Roman" w:cs="Times New Roman"/>
          <w:sz w:val="28"/>
          <w:szCs w:val="28"/>
        </w:rPr>
        <w:t>У</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lastRenderedPageBreak/>
        <w:t>устанавливать</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доверительные</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и</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партнерские</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отношения</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с</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родителями</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(законными представителями), эффективно осуществлять просветительскую</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деятельность и достигать основные цели взаимодей</w:t>
      </w:r>
      <w:r>
        <w:rPr>
          <w:rFonts w:ascii="Times New Roman" w:hAnsi="Times New Roman" w:cs="Times New Roman"/>
          <w:sz w:val="28"/>
          <w:szCs w:val="28"/>
        </w:rPr>
        <w:t>ствия ДОУ</w:t>
      </w:r>
      <w:r w:rsidRPr="008533F5">
        <w:rPr>
          <w:rFonts w:ascii="Times New Roman" w:hAnsi="Times New Roman" w:cs="Times New Roman"/>
          <w:sz w:val="28"/>
          <w:szCs w:val="28"/>
        </w:rPr>
        <w:t xml:space="preserve"> с родителями</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(законными</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представителями)</w:t>
      </w:r>
      <w:r w:rsidRPr="008533F5">
        <w:rPr>
          <w:rFonts w:ascii="Times New Roman" w:hAnsi="Times New Roman" w:cs="Times New Roman"/>
          <w:spacing w:val="-2"/>
          <w:sz w:val="28"/>
          <w:szCs w:val="28"/>
        </w:rPr>
        <w:t xml:space="preserve"> </w:t>
      </w:r>
      <w:r w:rsidRPr="008533F5">
        <w:rPr>
          <w:rFonts w:ascii="Times New Roman" w:hAnsi="Times New Roman" w:cs="Times New Roman"/>
          <w:sz w:val="28"/>
          <w:szCs w:val="28"/>
        </w:rPr>
        <w:t>детей дошкольного</w:t>
      </w:r>
      <w:r w:rsidRPr="008533F5">
        <w:rPr>
          <w:rFonts w:ascii="Times New Roman" w:hAnsi="Times New Roman" w:cs="Times New Roman"/>
          <w:spacing w:val="-1"/>
          <w:sz w:val="28"/>
          <w:szCs w:val="28"/>
        </w:rPr>
        <w:t xml:space="preserve"> </w:t>
      </w:r>
      <w:r w:rsidRPr="008533F5">
        <w:rPr>
          <w:rFonts w:ascii="Times New Roman" w:hAnsi="Times New Roman" w:cs="Times New Roman"/>
          <w:sz w:val="28"/>
          <w:szCs w:val="28"/>
        </w:rPr>
        <w:t>возраста.</w:t>
      </w:r>
    </w:p>
    <w:p w:rsidR="008533F5" w:rsidRPr="008533F5" w:rsidRDefault="008533F5" w:rsidP="008533F5">
      <w:pPr>
        <w:ind w:left="1773" w:right="1253"/>
        <w:jc w:val="center"/>
        <w:rPr>
          <w:rFonts w:ascii="Times New Roman" w:hAnsi="Times New Roman"/>
          <w:b/>
          <w:sz w:val="28"/>
        </w:rPr>
      </w:pPr>
      <w:r w:rsidRPr="008533F5">
        <w:rPr>
          <w:rFonts w:ascii="Times New Roman" w:hAnsi="Times New Roman"/>
          <w:b/>
          <w:sz w:val="28"/>
        </w:rPr>
        <w:t>Формы</w:t>
      </w:r>
      <w:r w:rsidRPr="008533F5">
        <w:rPr>
          <w:rFonts w:ascii="Times New Roman" w:hAnsi="Times New Roman"/>
          <w:b/>
          <w:spacing w:val="-3"/>
          <w:sz w:val="28"/>
        </w:rPr>
        <w:t xml:space="preserve"> </w:t>
      </w:r>
      <w:r w:rsidRPr="008533F5">
        <w:rPr>
          <w:rFonts w:ascii="Times New Roman" w:hAnsi="Times New Roman"/>
          <w:b/>
          <w:sz w:val="28"/>
        </w:rPr>
        <w:t>взаимодействия</w:t>
      </w:r>
      <w:r w:rsidRPr="008533F5">
        <w:rPr>
          <w:rFonts w:ascii="Times New Roman" w:hAnsi="Times New Roman"/>
          <w:b/>
          <w:spacing w:val="-4"/>
          <w:sz w:val="28"/>
        </w:rPr>
        <w:t xml:space="preserve"> </w:t>
      </w:r>
      <w:r w:rsidRPr="008533F5">
        <w:rPr>
          <w:rFonts w:ascii="Times New Roman" w:hAnsi="Times New Roman"/>
          <w:b/>
          <w:sz w:val="28"/>
        </w:rPr>
        <w:t>с</w:t>
      </w:r>
      <w:r w:rsidRPr="008533F5">
        <w:rPr>
          <w:rFonts w:ascii="Times New Roman" w:hAnsi="Times New Roman"/>
          <w:b/>
          <w:spacing w:val="-3"/>
          <w:sz w:val="28"/>
        </w:rPr>
        <w:t xml:space="preserve"> </w:t>
      </w:r>
      <w:r w:rsidRPr="008533F5">
        <w:rPr>
          <w:rFonts w:ascii="Times New Roman" w:hAnsi="Times New Roman"/>
          <w:b/>
          <w:sz w:val="28"/>
        </w:rPr>
        <w:t>семьями</w:t>
      </w:r>
      <w:r w:rsidRPr="008533F5">
        <w:rPr>
          <w:rFonts w:ascii="Times New Roman" w:hAnsi="Times New Roman"/>
          <w:b/>
          <w:spacing w:val="-3"/>
          <w:sz w:val="28"/>
        </w:rPr>
        <w:t xml:space="preserve"> </w:t>
      </w:r>
      <w:r>
        <w:rPr>
          <w:rFonts w:ascii="Times New Roman" w:hAnsi="Times New Roman"/>
          <w:b/>
          <w:sz w:val="28"/>
        </w:rPr>
        <w:t>обучающихся</w:t>
      </w:r>
    </w:p>
    <w:tbl>
      <w:tblPr>
        <w:tblStyle w:val="aff4"/>
        <w:tblW w:w="0" w:type="auto"/>
        <w:tblLook w:val="04A0"/>
      </w:tblPr>
      <w:tblGrid>
        <w:gridCol w:w="4927"/>
        <w:gridCol w:w="4927"/>
      </w:tblGrid>
      <w:tr w:rsidR="008533F5" w:rsidRPr="00355643" w:rsidTr="008533F5">
        <w:tc>
          <w:tcPr>
            <w:tcW w:w="4927" w:type="dxa"/>
          </w:tcPr>
          <w:p w:rsidR="008533F5" w:rsidRDefault="008533F5" w:rsidP="00355643">
            <w:pPr>
              <w:pStyle w:val="a7"/>
              <w:spacing w:line="360" w:lineRule="auto"/>
              <w:jc w:val="center"/>
              <w:rPr>
                <w:rFonts w:ascii="Times New Roman" w:hAnsi="Times New Roman" w:cs="Times New Roman"/>
                <w:b/>
                <w:sz w:val="28"/>
                <w:szCs w:val="28"/>
              </w:rPr>
            </w:pPr>
            <w:r w:rsidRPr="00355643">
              <w:rPr>
                <w:rFonts w:ascii="Times New Roman" w:hAnsi="Times New Roman" w:cs="Times New Roman"/>
                <w:b/>
                <w:sz w:val="28"/>
                <w:szCs w:val="28"/>
              </w:rPr>
              <w:t>Непосредственные</w:t>
            </w:r>
            <w:r w:rsidRPr="00355643">
              <w:rPr>
                <w:rFonts w:ascii="Times New Roman" w:hAnsi="Times New Roman" w:cs="Times New Roman"/>
                <w:b/>
                <w:spacing w:val="-7"/>
                <w:sz w:val="28"/>
                <w:szCs w:val="28"/>
              </w:rPr>
              <w:t xml:space="preserve"> </w:t>
            </w:r>
            <w:r w:rsidRPr="00355643">
              <w:rPr>
                <w:rFonts w:ascii="Times New Roman" w:hAnsi="Times New Roman" w:cs="Times New Roman"/>
                <w:b/>
                <w:sz w:val="28"/>
                <w:szCs w:val="28"/>
              </w:rPr>
              <w:t>формы</w:t>
            </w:r>
          </w:p>
          <w:p w:rsidR="006A1518" w:rsidRPr="00355643" w:rsidRDefault="006A1518" w:rsidP="00355643">
            <w:pPr>
              <w:pStyle w:val="a7"/>
              <w:spacing w:line="360" w:lineRule="auto"/>
              <w:jc w:val="center"/>
              <w:rPr>
                <w:rFonts w:ascii="Times New Roman" w:hAnsi="Times New Roman" w:cs="Times New Roman"/>
                <w:b/>
                <w:sz w:val="28"/>
                <w:szCs w:val="28"/>
              </w:rPr>
            </w:pPr>
          </w:p>
        </w:tc>
        <w:tc>
          <w:tcPr>
            <w:tcW w:w="4927" w:type="dxa"/>
          </w:tcPr>
          <w:p w:rsidR="008533F5" w:rsidRPr="00355643" w:rsidRDefault="008533F5" w:rsidP="00355643">
            <w:pPr>
              <w:pStyle w:val="a7"/>
              <w:spacing w:line="360" w:lineRule="auto"/>
              <w:jc w:val="center"/>
              <w:rPr>
                <w:rFonts w:ascii="Times New Roman" w:hAnsi="Times New Roman" w:cs="Times New Roman"/>
                <w:b/>
                <w:sz w:val="28"/>
                <w:szCs w:val="28"/>
              </w:rPr>
            </w:pPr>
            <w:r w:rsidRPr="00355643">
              <w:rPr>
                <w:rFonts w:ascii="Times New Roman" w:hAnsi="Times New Roman" w:cs="Times New Roman"/>
                <w:b/>
                <w:sz w:val="28"/>
                <w:szCs w:val="28"/>
              </w:rPr>
              <w:t>Опосредованные</w:t>
            </w:r>
            <w:r w:rsidRPr="00355643">
              <w:rPr>
                <w:rFonts w:ascii="Times New Roman" w:hAnsi="Times New Roman" w:cs="Times New Roman"/>
                <w:b/>
                <w:spacing w:val="-6"/>
                <w:sz w:val="28"/>
                <w:szCs w:val="28"/>
              </w:rPr>
              <w:t xml:space="preserve"> </w:t>
            </w:r>
            <w:r w:rsidRPr="00355643">
              <w:rPr>
                <w:rFonts w:ascii="Times New Roman" w:hAnsi="Times New Roman" w:cs="Times New Roman"/>
                <w:b/>
                <w:sz w:val="28"/>
                <w:szCs w:val="28"/>
              </w:rPr>
              <w:t>формы</w:t>
            </w:r>
          </w:p>
        </w:tc>
      </w:tr>
      <w:tr w:rsidR="008533F5" w:rsidRPr="00355643" w:rsidTr="00F72513">
        <w:tc>
          <w:tcPr>
            <w:tcW w:w="9854" w:type="dxa"/>
            <w:gridSpan w:val="2"/>
          </w:tcPr>
          <w:p w:rsidR="008533F5" w:rsidRDefault="008533F5" w:rsidP="00355643">
            <w:pPr>
              <w:pStyle w:val="a7"/>
              <w:spacing w:line="360" w:lineRule="auto"/>
              <w:jc w:val="center"/>
              <w:rPr>
                <w:rFonts w:ascii="Times New Roman" w:hAnsi="Times New Roman" w:cs="Times New Roman"/>
                <w:sz w:val="28"/>
                <w:szCs w:val="28"/>
              </w:rPr>
            </w:pPr>
            <w:r w:rsidRPr="00355643">
              <w:rPr>
                <w:rFonts w:ascii="Times New Roman" w:hAnsi="Times New Roman" w:cs="Times New Roman"/>
                <w:sz w:val="28"/>
                <w:szCs w:val="28"/>
              </w:rPr>
              <w:t>Мероприятия,</w:t>
            </w:r>
            <w:r w:rsidRPr="00355643">
              <w:rPr>
                <w:rFonts w:ascii="Times New Roman" w:hAnsi="Times New Roman" w:cs="Times New Roman"/>
                <w:spacing w:val="-6"/>
                <w:sz w:val="28"/>
                <w:szCs w:val="28"/>
              </w:rPr>
              <w:t xml:space="preserve"> </w:t>
            </w:r>
            <w:r w:rsidRPr="00355643">
              <w:rPr>
                <w:rFonts w:ascii="Times New Roman" w:hAnsi="Times New Roman" w:cs="Times New Roman"/>
                <w:sz w:val="28"/>
                <w:szCs w:val="28"/>
              </w:rPr>
              <w:t>направленные</w:t>
            </w:r>
            <w:r w:rsidRPr="00355643">
              <w:rPr>
                <w:rFonts w:ascii="Times New Roman" w:hAnsi="Times New Roman" w:cs="Times New Roman"/>
                <w:spacing w:val="-5"/>
                <w:sz w:val="28"/>
                <w:szCs w:val="28"/>
              </w:rPr>
              <w:t xml:space="preserve"> </w:t>
            </w:r>
            <w:r w:rsidRPr="00355643">
              <w:rPr>
                <w:rFonts w:ascii="Times New Roman" w:hAnsi="Times New Roman" w:cs="Times New Roman"/>
                <w:sz w:val="28"/>
                <w:szCs w:val="28"/>
              </w:rPr>
              <w:t>на</w:t>
            </w:r>
            <w:r w:rsidRPr="00355643">
              <w:rPr>
                <w:rFonts w:ascii="Times New Roman" w:hAnsi="Times New Roman" w:cs="Times New Roman"/>
                <w:spacing w:val="-5"/>
                <w:sz w:val="28"/>
                <w:szCs w:val="28"/>
              </w:rPr>
              <w:t xml:space="preserve"> </w:t>
            </w:r>
            <w:r w:rsidRPr="00355643">
              <w:rPr>
                <w:rFonts w:ascii="Times New Roman" w:hAnsi="Times New Roman" w:cs="Times New Roman"/>
                <w:sz w:val="28"/>
                <w:szCs w:val="28"/>
              </w:rPr>
              <w:t>повышение</w:t>
            </w:r>
            <w:r w:rsidRPr="00355643">
              <w:rPr>
                <w:rFonts w:ascii="Times New Roman" w:hAnsi="Times New Roman" w:cs="Times New Roman"/>
                <w:spacing w:val="-47"/>
                <w:sz w:val="28"/>
                <w:szCs w:val="28"/>
              </w:rPr>
              <w:t xml:space="preserve"> </w:t>
            </w:r>
            <w:r w:rsidRPr="00355643">
              <w:rPr>
                <w:rFonts w:ascii="Times New Roman" w:hAnsi="Times New Roman" w:cs="Times New Roman"/>
                <w:sz w:val="28"/>
                <w:szCs w:val="28"/>
              </w:rPr>
              <w:t>родительской</w:t>
            </w:r>
            <w:r w:rsidRPr="00355643">
              <w:rPr>
                <w:rFonts w:ascii="Times New Roman" w:hAnsi="Times New Roman" w:cs="Times New Roman"/>
                <w:spacing w:val="-3"/>
                <w:sz w:val="28"/>
                <w:szCs w:val="28"/>
              </w:rPr>
              <w:t xml:space="preserve"> </w:t>
            </w:r>
            <w:r w:rsidRPr="00355643">
              <w:rPr>
                <w:rFonts w:ascii="Times New Roman" w:hAnsi="Times New Roman" w:cs="Times New Roman"/>
                <w:sz w:val="28"/>
                <w:szCs w:val="28"/>
              </w:rPr>
              <w:t>компетентности</w:t>
            </w:r>
          </w:p>
          <w:p w:rsidR="006A1518" w:rsidRPr="00355643" w:rsidRDefault="006A1518" w:rsidP="00355643">
            <w:pPr>
              <w:pStyle w:val="a7"/>
              <w:spacing w:line="360" w:lineRule="auto"/>
              <w:jc w:val="center"/>
              <w:rPr>
                <w:rFonts w:ascii="Times New Roman" w:hAnsi="Times New Roman" w:cs="Times New Roman"/>
                <w:sz w:val="28"/>
                <w:szCs w:val="28"/>
              </w:rPr>
            </w:pPr>
          </w:p>
        </w:tc>
      </w:tr>
      <w:tr w:rsidR="008533F5" w:rsidRPr="00355643" w:rsidTr="008533F5">
        <w:tc>
          <w:tcPr>
            <w:tcW w:w="4927" w:type="dxa"/>
          </w:tcPr>
          <w:p w:rsidR="008533F5" w:rsidRPr="00355643" w:rsidRDefault="00355643" w:rsidP="00355643">
            <w:pPr>
              <w:pStyle w:val="a7"/>
              <w:spacing w:line="360" w:lineRule="auto"/>
              <w:rPr>
                <w:rFonts w:ascii="Times New Roman" w:hAnsi="Times New Roman" w:cs="Times New Roman"/>
                <w:sz w:val="28"/>
                <w:szCs w:val="28"/>
              </w:rPr>
            </w:pPr>
            <w:r>
              <w:rPr>
                <w:rFonts w:ascii="Times New Roman" w:hAnsi="Times New Roman" w:cs="Times New Roman"/>
                <w:sz w:val="28"/>
                <w:szCs w:val="28"/>
              </w:rPr>
              <w:t>Индивидуальные и групповые консультации, беседы</w:t>
            </w:r>
          </w:p>
        </w:tc>
        <w:tc>
          <w:tcPr>
            <w:tcW w:w="4927" w:type="dxa"/>
          </w:tcPr>
          <w:p w:rsidR="008533F5" w:rsidRPr="00355643" w:rsidRDefault="008533F5" w:rsidP="00355643">
            <w:pPr>
              <w:pStyle w:val="a7"/>
              <w:spacing w:line="360" w:lineRule="auto"/>
              <w:rPr>
                <w:rFonts w:ascii="Times New Roman" w:hAnsi="Times New Roman" w:cs="Times New Roman"/>
                <w:sz w:val="28"/>
                <w:szCs w:val="28"/>
              </w:rPr>
            </w:pPr>
            <w:r w:rsidRPr="00355643">
              <w:rPr>
                <w:rFonts w:ascii="Times New Roman" w:hAnsi="Times New Roman" w:cs="Times New Roman"/>
                <w:sz w:val="28"/>
                <w:szCs w:val="28"/>
              </w:rPr>
              <w:t>Взаимодействие</w:t>
            </w:r>
            <w:r w:rsidRPr="00355643">
              <w:rPr>
                <w:rFonts w:ascii="Times New Roman" w:hAnsi="Times New Roman" w:cs="Times New Roman"/>
                <w:spacing w:val="-7"/>
                <w:sz w:val="28"/>
                <w:szCs w:val="28"/>
              </w:rPr>
              <w:t xml:space="preserve"> </w:t>
            </w:r>
            <w:r w:rsidRPr="00355643">
              <w:rPr>
                <w:rFonts w:ascii="Times New Roman" w:hAnsi="Times New Roman" w:cs="Times New Roman"/>
                <w:sz w:val="28"/>
                <w:szCs w:val="28"/>
              </w:rPr>
              <w:t>посредством</w:t>
            </w:r>
            <w:r w:rsidRPr="00355643">
              <w:rPr>
                <w:rFonts w:ascii="Times New Roman" w:hAnsi="Times New Roman" w:cs="Times New Roman"/>
                <w:spacing w:val="-7"/>
                <w:sz w:val="28"/>
                <w:szCs w:val="28"/>
              </w:rPr>
              <w:t xml:space="preserve"> </w:t>
            </w:r>
            <w:r w:rsidRPr="00355643">
              <w:rPr>
                <w:rFonts w:ascii="Times New Roman" w:hAnsi="Times New Roman" w:cs="Times New Roman"/>
                <w:sz w:val="28"/>
                <w:szCs w:val="28"/>
              </w:rPr>
              <w:t>функции</w:t>
            </w:r>
          </w:p>
          <w:p w:rsidR="008533F5" w:rsidRPr="00355643" w:rsidRDefault="008533F5" w:rsidP="00355643">
            <w:pPr>
              <w:pStyle w:val="a7"/>
              <w:spacing w:line="360" w:lineRule="auto"/>
              <w:rPr>
                <w:rFonts w:ascii="Times New Roman" w:hAnsi="Times New Roman" w:cs="Times New Roman"/>
                <w:sz w:val="28"/>
                <w:szCs w:val="28"/>
              </w:rPr>
            </w:pPr>
            <w:r w:rsidRPr="00355643">
              <w:rPr>
                <w:rFonts w:ascii="Times New Roman" w:hAnsi="Times New Roman" w:cs="Times New Roman"/>
                <w:sz w:val="28"/>
                <w:szCs w:val="28"/>
              </w:rPr>
              <w:t>«вопрос-ответ»</w:t>
            </w:r>
            <w:r w:rsidRPr="00355643">
              <w:rPr>
                <w:rFonts w:ascii="Times New Roman" w:hAnsi="Times New Roman" w:cs="Times New Roman"/>
                <w:spacing w:val="-5"/>
                <w:sz w:val="28"/>
                <w:szCs w:val="28"/>
              </w:rPr>
              <w:t xml:space="preserve"> </w:t>
            </w:r>
            <w:r w:rsidRPr="00355643">
              <w:rPr>
                <w:rFonts w:ascii="Times New Roman" w:hAnsi="Times New Roman" w:cs="Times New Roman"/>
                <w:sz w:val="28"/>
                <w:szCs w:val="28"/>
              </w:rPr>
              <w:t>на</w:t>
            </w:r>
            <w:r w:rsidRPr="00355643">
              <w:rPr>
                <w:rFonts w:ascii="Times New Roman" w:hAnsi="Times New Roman" w:cs="Times New Roman"/>
                <w:spacing w:val="-4"/>
                <w:sz w:val="28"/>
                <w:szCs w:val="28"/>
              </w:rPr>
              <w:t xml:space="preserve"> </w:t>
            </w:r>
            <w:r w:rsidRPr="00355643">
              <w:rPr>
                <w:rFonts w:ascii="Times New Roman" w:hAnsi="Times New Roman" w:cs="Times New Roman"/>
                <w:sz w:val="28"/>
                <w:szCs w:val="28"/>
              </w:rPr>
              <w:t>сайте</w:t>
            </w:r>
          </w:p>
        </w:tc>
      </w:tr>
      <w:tr w:rsidR="008533F5" w:rsidRPr="00355643" w:rsidTr="00F72513">
        <w:tc>
          <w:tcPr>
            <w:tcW w:w="9854" w:type="dxa"/>
            <w:gridSpan w:val="2"/>
          </w:tcPr>
          <w:p w:rsidR="00355643" w:rsidRDefault="008533F5" w:rsidP="00355643">
            <w:pPr>
              <w:pStyle w:val="a7"/>
              <w:spacing w:line="360" w:lineRule="auto"/>
              <w:jc w:val="center"/>
              <w:rPr>
                <w:rFonts w:ascii="Times New Roman" w:hAnsi="Times New Roman" w:cs="Times New Roman"/>
                <w:spacing w:val="-8"/>
                <w:sz w:val="28"/>
                <w:szCs w:val="28"/>
              </w:rPr>
            </w:pPr>
            <w:r w:rsidRPr="00355643">
              <w:rPr>
                <w:rFonts w:ascii="Times New Roman" w:hAnsi="Times New Roman" w:cs="Times New Roman"/>
                <w:sz w:val="28"/>
                <w:szCs w:val="28"/>
              </w:rPr>
              <w:t>Официальные</w:t>
            </w:r>
            <w:r w:rsidRPr="00355643">
              <w:rPr>
                <w:rFonts w:ascii="Times New Roman" w:hAnsi="Times New Roman" w:cs="Times New Roman"/>
                <w:spacing w:val="-8"/>
                <w:sz w:val="28"/>
                <w:szCs w:val="28"/>
              </w:rPr>
              <w:t xml:space="preserve"> </w:t>
            </w:r>
            <w:r w:rsidRPr="00355643">
              <w:rPr>
                <w:rFonts w:ascii="Times New Roman" w:hAnsi="Times New Roman" w:cs="Times New Roman"/>
                <w:sz w:val="28"/>
                <w:szCs w:val="28"/>
              </w:rPr>
              <w:t>мероприятия,</w:t>
            </w:r>
            <w:r w:rsidRPr="00355643">
              <w:rPr>
                <w:rFonts w:ascii="Times New Roman" w:hAnsi="Times New Roman" w:cs="Times New Roman"/>
                <w:spacing w:val="-8"/>
                <w:sz w:val="28"/>
                <w:szCs w:val="28"/>
              </w:rPr>
              <w:t xml:space="preserve"> </w:t>
            </w:r>
          </w:p>
          <w:p w:rsidR="008533F5" w:rsidRPr="00355643" w:rsidRDefault="008533F5" w:rsidP="00355643">
            <w:pPr>
              <w:pStyle w:val="a7"/>
              <w:spacing w:line="360" w:lineRule="auto"/>
              <w:jc w:val="center"/>
              <w:rPr>
                <w:rFonts w:ascii="Times New Roman" w:hAnsi="Times New Roman" w:cs="Times New Roman"/>
                <w:sz w:val="28"/>
                <w:szCs w:val="28"/>
              </w:rPr>
            </w:pPr>
            <w:r w:rsidRPr="00355643">
              <w:rPr>
                <w:rFonts w:ascii="Times New Roman" w:hAnsi="Times New Roman" w:cs="Times New Roman"/>
                <w:sz w:val="28"/>
                <w:szCs w:val="28"/>
              </w:rPr>
              <w:t>связанные</w:t>
            </w:r>
            <w:r w:rsidRPr="00355643">
              <w:rPr>
                <w:rFonts w:ascii="Times New Roman" w:hAnsi="Times New Roman" w:cs="Times New Roman"/>
                <w:spacing w:val="-7"/>
                <w:sz w:val="28"/>
                <w:szCs w:val="28"/>
              </w:rPr>
              <w:t xml:space="preserve"> </w:t>
            </w:r>
            <w:r w:rsidRPr="00355643">
              <w:rPr>
                <w:rFonts w:ascii="Times New Roman" w:hAnsi="Times New Roman" w:cs="Times New Roman"/>
                <w:sz w:val="28"/>
                <w:szCs w:val="28"/>
              </w:rPr>
              <w:t>с</w:t>
            </w:r>
            <w:r w:rsidRPr="00355643">
              <w:rPr>
                <w:rFonts w:ascii="Times New Roman" w:hAnsi="Times New Roman" w:cs="Times New Roman"/>
                <w:spacing w:val="-8"/>
                <w:sz w:val="28"/>
                <w:szCs w:val="28"/>
              </w:rPr>
              <w:t xml:space="preserve"> </w:t>
            </w:r>
            <w:r w:rsidRPr="00355643">
              <w:rPr>
                <w:rFonts w:ascii="Times New Roman" w:hAnsi="Times New Roman" w:cs="Times New Roman"/>
                <w:sz w:val="28"/>
                <w:szCs w:val="28"/>
              </w:rPr>
              <w:t>управлением</w:t>
            </w:r>
            <w:r w:rsidRPr="00355643">
              <w:rPr>
                <w:rFonts w:ascii="Times New Roman" w:hAnsi="Times New Roman" w:cs="Times New Roman"/>
                <w:spacing w:val="-47"/>
                <w:sz w:val="28"/>
                <w:szCs w:val="28"/>
              </w:rPr>
              <w:t xml:space="preserve"> </w:t>
            </w:r>
            <w:r w:rsidRPr="00355643">
              <w:rPr>
                <w:rFonts w:ascii="Times New Roman" w:hAnsi="Times New Roman" w:cs="Times New Roman"/>
                <w:sz w:val="28"/>
                <w:szCs w:val="28"/>
              </w:rPr>
              <w:t>образовательных</w:t>
            </w:r>
            <w:r w:rsidRPr="00355643">
              <w:rPr>
                <w:rFonts w:ascii="Times New Roman" w:hAnsi="Times New Roman" w:cs="Times New Roman"/>
                <w:spacing w:val="-2"/>
                <w:sz w:val="28"/>
                <w:szCs w:val="28"/>
              </w:rPr>
              <w:t xml:space="preserve"> </w:t>
            </w:r>
            <w:r w:rsidRPr="00355643">
              <w:rPr>
                <w:rFonts w:ascii="Times New Roman" w:hAnsi="Times New Roman" w:cs="Times New Roman"/>
                <w:sz w:val="28"/>
                <w:szCs w:val="28"/>
              </w:rPr>
              <w:t>отношений</w:t>
            </w:r>
          </w:p>
        </w:tc>
      </w:tr>
      <w:tr w:rsidR="008533F5" w:rsidRPr="00355643" w:rsidTr="008533F5">
        <w:tc>
          <w:tcPr>
            <w:tcW w:w="4927" w:type="dxa"/>
          </w:tcPr>
          <w:p w:rsidR="008533F5" w:rsidRPr="00355643" w:rsidRDefault="008533F5" w:rsidP="00355643">
            <w:pPr>
              <w:pStyle w:val="a7"/>
              <w:spacing w:line="360" w:lineRule="auto"/>
              <w:rPr>
                <w:rFonts w:ascii="Times New Roman" w:hAnsi="Times New Roman" w:cs="Times New Roman"/>
                <w:sz w:val="28"/>
                <w:szCs w:val="28"/>
              </w:rPr>
            </w:pPr>
            <w:r w:rsidRPr="00355643">
              <w:rPr>
                <w:rFonts w:ascii="Times New Roman" w:hAnsi="Times New Roman" w:cs="Times New Roman"/>
                <w:sz w:val="28"/>
                <w:szCs w:val="28"/>
              </w:rPr>
              <w:t>Родительские</w:t>
            </w:r>
            <w:r w:rsidRPr="00355643">
              <w:rPr>
                <w:rFonts w:ascii="Times New Roman" w:hAnsi="Times New Roman" w:cs="Times New Roman"/>
                <w:spacing w:val="-9"/>
                <w:sz w:val="28"/>
                <w:szCs w:val="28"/>
              </w:rPr>
              <w:t xml:space="preserve"> </w:t>
            </w:r>
            <w:r w:rsidRPr="00355643">
              <w:rPr>
                <w:rFonts w:ascii="Times New Roman" w:hAnsi="Times New Roman" w:cs="Times New Roman"/>
                <w:sz w:val="28"/>
                <w:szCs w:val="28"/>
              </w:rPr>
              <w:t>собрания,</w:t>
            </w:r>
            <w:r w:rsidRPr="00355643">
              <w:rPr>
                <w:rFonts w:ascii="Times New Roman" w:hAnsi="Times New Roman" w:cs="Times New Roman"/>
                <w:spacing w:val="-9"/>
                <w:sz w:val="28"/>
                <w:szCs w:val="28"/>
              </w:rPr>
              <w:t xml:space="preserve"> </w:t>
            </w:r>
            <w:r w:rsidRPr="00355643">
              <w:rPr>
                <w:rFonts w:ascii="Times New Roman" w:hAnsi="Times New Roman" w:cs="Times New Roman"/>
                <w:sz w:val="28"/>
                <w:szCs w:val="28"/>
              </w:rPr>
              <w:t>заседания</w:t>
            </w:r>
            <w:r w:rsidRPr="00355643">
              <w:rPr>
                <w:rFonts w:ascii="Times New Roman" w:hAnsi="Times New Roman" w:cs="Times New Roman"/>
                <w:spacing w:val="-9"/>
                <w:sz w:val="28"/>
                <w:szCs w:val="28"/>
              </w:rPr>
              <w:t xml:space="preserve"> </w:t>
            </w:r>
            <w:r w:rsidRPr="00355643">
              <w:rPr>
                <w:rFonts w:ascii="Times New Roman" w:hAnsi="Times New Roman" w:cs="Times New Roman"/>
                <w:sz w:val="28"/>
                <w:szCs w:val="28"/>
              </w:rPr>
              <w:t>совета</w:t>
            </w:r>
            <w:r w:rsidRPr="00355643">
              <w:rPr>
                <w:rFonts w:ascii="Times New Roman" w:hAnsi="Times New Roman" w:cs="Times New Roman"/>
                <w:spacing w:val="-8"/>
                <w:sz w:val="28"/>
                <w:szCs w:val="28"/>
              </w:rPr>
              <w:t xml:space="preserve"> </w:t>
            </w:r>
            <w:r w:rsidRPr="00355643">
              <w:rPr>
                <w:rFonts w:ascii="Times New Roman" w:hAnsi="Times New Roman" w:cs="Times New Roman"/>
                <w:sz w:val="28"/>
                <w:szCs w:val="28"/>
              </w:rPr>
              <w:t>ДОУ,</w:t>
            </w:r>
            <w:r w:rsidR="00355643">
              <w:rPr>
                <w:rFonts w:ascii="Times New Roman" w:hAnsi="Times New Roman" w:cs="Times New Roman"/>
                <w:sz w:val="28"/>
                <w:szCs w:val="28"/>
              </w:rPr>
              <w:t xml:space="preserve"> д</w:t>
            </w:r>
            <w:r w:rsidRPr="00355643">
              <w:rPr>
                <w:rFonts w:ascii="Times New Roman" w:hAnsi="Times New Roman" w:cs="Times New Roman"/>
                <w:sz w:val="28"/>
                <w:szCs w:val="28"/>
              </w:rPr>
              <w:t>ни</w:t>
            </w:r>
            <w:r w:rsidRPr="00355643">
              <w:rPr>
                <w:rFonts w:ascii="Times New Roman" w:hAnsi="Times New Roman" w:cs="Times New Roman"/>
                <w:spacing w:val="-4"/>
                <w:sz w:val="28"/>
                <w:szCs w:val="28"/>
              </w:rPr>
              <w:t xml:space="preserve"> </w:t>
            </w:r>
            <w:r w:rsidRPr="00355643">
              <w:rPr>
                <w:rFonts w:ascii="Times New Roman" w:hAnsi="Times New Roman" w:cs="Times New Roman"/>
                <w:sz w:val="28"/>
                <w:szCs w:val="28"/>
              </w:rPr>
              <w:t>открытых</w:t>
            </w:r>
            <w:r w:rsidRPr="00355643">
              <w:rPr>
                <w:rFonts w:ascii="Times New Roman" w:hAnsi="Times New Roman" w:cs="Times New Roman"/>
                <w:spacing w:val="-4"/>
                <w:sz w:val="28"/>
                <w:szCs w:val="28"/>
              </w:rPr>
              <w:t xml:space="preserve"> </w:t>
            </w:r>
            <w:r w:rsidRPr="00355643">
              <w:rPr>
                <w:rFonts w:ascii="Times New Roman" w:hAnsi="Times New Roman" w:cs="Times New Roman"/>
                <w:sz w:val="28"/>
                <w:szCs w:val="28"/>
              </w:rPr>
              <w:t>дверей.</w:t>
            </w:r>
          </w:p>
        </w:tc>
        <w:tc>
          <w:tcPr>
            <w:tcW w:w="4927" w:type="dxa"/>
          </w:tcPr>
          <w:p w:rsidR="008533F5" w:rsidRPr="00355643" w:rsidRDefault="008533F5" w:rsidP="00355643">
            <w:pPr>
              <w:pStyle w:val="a7"/>
              <w:spacing w:line="360" w:lineRule="auto"/>
              <w:rPr>
                <w:rFonts w:ascii="Times New Roman" w:hAnsi="Times New Roman" w:cs="Times New Roman"/>
                <w:sz w:val="28"/>
                <w:szCs w:val="28"/>
              </w:rPr>
            </w:pPr>
            <w:r w:rsidRPr="00355643">
              <w:rPr>
                <w:rFonts w:ascii="Times New Roman" w:hAnsi="Times New Roman" w:cs="Times New Roman"/>
                <w:sz w:val="28"/>
                <w:szCs w:val="28"/>
              </w:rPr>
              <w:t>Размещение</w:t>
            </w:r>
            <w:r w:rsidRPr="00355643">
              <w:rPr>
                <w:rFonts w:ascii="Times New Roman" w:hAnsi="Times New Roman" w:cs="Times New Roman"/>
                <w:spacing w:val="68"/>
                <w:sz w:val="28"/>
                <w:szCs w:val="28"/>
              </w:rPr>
              <w:t xml:space="preserve"> </w:t>
            </w:r>
            <w:r w:rsidRPr="00355643">
              <w:rPr>
                <w:rFonts w:ascii="Times New Roman" w:hAnsi="Times New Roman" w:cs="Times New Roman"/>
                <w:sz w:val="28"/>
                <w:szCs w:val="28"/>
              </w:rPr>
              <w:t xml:space="preserve">информации  </w:t>
            </w:r>
            <w:r w:rsidRPr="00355643">
              <w:rPr>
                <w:rFonts w:ascii="Times New Roman" w:hAnsi="Times New Roman" w:cs="Times New Roman"/>
                <w:spacing w:val="17"/>
                <w:sz w:val="28"/>
                <w:szCs w:val="28"/>
              </w:rPr>
              <w:t xml:space="preserve"> </w:t>
            </w:r>
            <w:r w:rsidRPr="00355643">
              <w:rPr>
                <w:rFonts w:ascii="Times New Roman" w:hAnsi="Times New Roman" w:cs="Times New Roman"/>
                <w:sz w:val="28"/>
                <w:szCs w:val="28"/>
              </w:rPr>
              <w:t xml:space="preserve">на  </w:t>
            </w:r>
            <w:r w:rsidRPr="00355643">
              <w:rPr>
                <w:rFonts w:ascii="Times New Roman" w:hAnsi="Times New Roman" w:cs="Times New Roman"/>
                <w:spacing w:val="17"/>
                <w:sz w:val="28"/>
                <w:szCs w:val="28"/>
              </w:rPr>
              <w:t xml:space="preserve"> </w:t>
            </w:r>
            <w:r w:rsidRPr="00355643">
              <w:rPr>
                <w:rFonts w:ascii="Times New Roman" w:hAnsi="Times New Roman" w:cs="Times New Roman"/>
                <w:sz w:val="28"/>
                <w:szCs w:val="28"/>
              </w:rPr>
              <w:t>официальном</w:t>
            </w:r>
            <w:r w:rsidR="00355643">
              <w:rPr>
                <w:rFonts w:ascii="Times New Roman" w:hAnsi="Times New Roman" w:cs="Times New Roman"/>
                <w:sz w:val="28"/>
                <w:szCs w:val="28"/>
              </w:rPr>
              <w:t xml:space="preserve"> </w:t>
            </w:r>
            <w:r w:rsidRPr="00355643">
              <w:rPr>
                <w:rFonts w:ascii="Times New Roman" w:hAnsi="Times New Roman" w:cs="Times New Roman"/>
                <w:sz w:val="28"/>
                <w:szCs w:val="28"/>
              </w:rPr>
              <w:t>сайте</w:t>
            </w:r>
            <w:r w:rsidRPr="00355643">
              <w:rPr>
                <w:rFonts w:ascii="Times New Roman" w:hAnsi="Times New Roman" w:cs="Times New Roman"/>
                <w:spacing w:val="-6"/>
                <w:sz w:val="28"/>
                <w:szCs w:val="28"/>
              </w:rPr>
              <w:t xml:space="preserve"> </w:t>
            </w:r>
            <w:r w:rsidR="00355643">
              <w:rPr>
                <w:rFonts w:ascii="Times New Roman" w:hAnsi="Times New Roman" w:cs="Times New Roman"/>
                <w:sz w:val="28"/>
                <w:szCs w:val="28"/>
              </w:rPr>
              <w:t>МДОУ «Детский сад № 107»</w:t>
            </w:r>
          </w:p>
        </w:tc>
      </w:tr>
      <w:tr w:rsidR="008533F5" w:rsidRPr="00355643" w:rsidTr="00F72513">
        <w:tc>
          <w:tcPr>
            <w:tcW w:w="9854" w:type="dxa"/>
            <w:gridSpan w:val="2"/>
          </w:tcPr>
          <w:p w:rsidR="008533F5" w:rsidRPr="00355643" w:rsidRDefault="008533F5" w:rsidP="00355643">
            <w:pPr>
              <w:pStyle w:val="a7"/>
              <w:spacing w:line="360" w:lineRule="auto"/>
              <w:jc w:val="center"/>
              <w:rPr>
                <w:rFonts w:ascii="Times New Roman" w:hAnsi="Times New Roman" w:cs="Times New Roman"/>
                <w:sz w:val="28"/>
                <w:szCs w:val="28"/>
              </w:rPr>
            </w:pPr>
            <w:r w:rsidRPr="00355643">
              <w:rPr>
                <w:rFonts w:ascii="Times New Roman" w:hAnsi="Times New Roman" w:cs="Times New Roman"/>
                <w:sz w:val="28"/>
                <w:szCs w:val="28"/>
              </w:rPr>
              <w:t>Мероприятия,</w:t>
            </w:r>
            <w:r w:rsidRPr="00355643">
              <w:rPr>
                <w:rFonts w:ascii="Times New Roman" w:hAnsi="Times New Roman" w:cs="Times New Roman"/>
                <w:spacing w:val="37"/>
                <w:sz w:val="28"/>
                <w:szCs w:val="28"/>
              </w:rPr>
              <w:t xml:space="preserve"> </w:t>
            </w:r>
            <w:r w:rsidRPr="00355643">
              <w:rPr>
                <w:rFonts w:ascii="Times New Roman" w:hAnsi="Times New Roman" w:cs="Times New Roman"/>
                <w:sz w:val="28"/>
                <w:szCs w:val="28"/>
              </w:rPr>
              <w:t>направленные</w:t>
            </w:r>
            <w:r w:rsidRPr="00355643">
              <w:rPr>
                <w:rFonts w:ascii="Times New Roman" w:hAnsi="Times New Roman" w:cs="Times New Roman"/>
                <w:spacing w:val="38"/>
                <w:sz w:val="28"/>
                <w:szCs w:val="28"/>
              </w:rPr>
              <w:t xml:space="preserve"> </w:t>
            </w:r>
            <w:r w:rsidRPr="00355643">
              <w:rPr>
                <w:rFonts w:ascii="Times New Roman" w:hAnsi="Times New Roman" w:cs="Times New Roman"/>
                <w:sz w:val="28"/>
                <w:szCs w:val="28"/>
              </w:rPr>
              <w:t>на</w:t>
            </w:r>
            <w:r w:rsidRPr="00355643">
              <w:rPr>
                <w:rFonts w:ascii="Times New Roman" w:hAnsi="Times New Roman" w:cs="Times New Roman"/>
                <w:spacing w:val="39"/>
                <w:sz w:val="28"/>
                <w:szCs w:val="28"/>
              </w:rPr>
              <w:t xml:space="preserve"> </w:t>
            </w:r>
            <w:r w:rsidRPr="00355643">
              <w:rPr>
                <w:rFonts w:ascii="Times New Roman" w:hAnsi="Times New Roman" w:cs="Times New Roman"/>
                <w:sz w:val="28"/>
                <w:szCs w:val="28"/>
              </w:rPr>
              <w:t>повышение</w:t>
            </w:r>
            <w:r w:rsidR="00355643">
              <w:rPr>
                <w:rFonts w:ascii="Times New Roman" w:hAnsi="Times New Roman" w:cs="Times New Roman"/>
                <w:spacing w:val="37"/>
                <w:sz w:val="28"/>
                <w:szCs w:val="28"/>
              </w:rPr>
              <w:t xml:space="preserve">, </w:t>
            </w:r>
            <w:r w:rsidRPr="00355643">
              <w:rPr>
                <w:rFonts w:ascii="Times New Roman" w:hAnsi="Times New Roman" w:cs="Times New Roman"/>
                <w:sz w:val="28"/>
                <w:szCs w:val="28"/>
              </w:rPr>
              <w:t>поддержку</w:t>
            </w:r>
            <w:r w:rsidRPr="00355643">
              <w:rPr>
                <w:rFonts w:ascii="Times New Roman" w:hAnsi="Times New Roman" w:cs="Times New Roman"/>
                <w:spacing w:val="-47"/>
                <w:sz w:val="28"/>
                <w:szCs w:val="28"/>
              </w:rPr>
              <w:t xml:space="preserve"> </w:t>
            </w:r>
            <w:r w:rsidRPr="00355643">
              <w:rPr>
                <w:rFonts w:ascii="Times New Roman" w:hAnsi="Times New Roman" w:cs="Times New Roman"/>
                <w:sz w:val="28"/>
                <w:szCs w:val="28"/>
              </w:rPr>
              <w:t>активности</w:t>
            </w:r>
            <w:r w:rsidRPr="00355643">
              <w:rPr>
                <w:rFonts w:ascii="Times New Roman" w:hAnsi="Times New Roman" w:cs="Times New Roman"/>
                <w:spacing w:val="39"/>
                <w:sz w:val="28"/>
                <w:szCs w:val="28"/>
              </w:rPr>
              <w:t xml:space="preserve"> </w:t>
            </w:r>
            <w:r w:rsidRPr="00355643">
              <w:rPr>
                <w:rFonts w:ascii="Times New Roman" w:hAnsi="Times New Roman" w:cs="Times New Roman"/>
                <w:sz w:val="28"/>
                <w:szCs w:val="28"/>
              </w:rPr>
              <w:t>и</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инициативы</w:t>
            </w:r>
            <w:r w:rsidR="00355643">
              <w:rPr>
                <w:rFonts w:ascii="Times New Roman" w:hAnsi="Times New Roman" w:cs="Times New Roman"/>
                <w:sz w:val="28"/>
                <w:szCs w:val="28"/>
              </w:rPr>
              <w:t xml:space="preserve"> </w:t>
            </w:r>
            <w:r w:rsidRPr="00355643">
              <w:rPr>
                <w:rFonts w:ascii="Times New Roman" w:hAnsi="Times New Roman" w:cs="Times New Roman"/>
                <w:sz w:val="28"/>
                <w:szCs w:val="28"/>
              </w:rPr>
              <w:t>родителей</w:t>
            </w:r>
          </w:p>
        </w:tc>
      </w:tr>
      <w:tr w:rsidR="008533F5" w:rsidRPr="00355643" w:rsidTr="008533F5">
        <w:tc>
          <w:tcPr>
            <w:tcW w:w="4927" w:type="dxa"/>
            <w:tcBorders>
              <w:right w:val="single" w:sz="4" w:space="0" w:color="auto"/>
            </w:tcBorders>
          </w:tcPr>
          <w:p w:rsidR="008533F5" w:rsidRPr="00355643" w:rsidRDefault="008533F5" w:rsidP="00355643">
            <w:pPr>
              <w:pStyle w:val="a7"/>
              <w:spacing w:line="360" w:lineRule="auto"/>
              <w:rPr>
                <w:rFonts w:ascii="Times New Roman" w:hAnsi="Times New Roman" w:cs="Times New Roman"/>
                <w:sz w:val="28"/>
                <w:szCs w:val="28"/>
              </w:rPr>
            </w:pPr>
            <w:r w:rsidRPr="00355643">
              <w:rPr>
                <w:rFonts w:ascii="Times New Roman" w:hAnsi="Times New Roman" w:cs="Times New Roman"/>
                <w:sz w:val="28"/>
                <w:szCs w:val="28"/>
              </w:rPr>
              <w:t>Тематические</w:t>
            </w:r>
            <w:r w:rsidRPr="00355643">
              <w:rPr>
                <w:rFonts w:ascii="Times New Roman" w:hAnsi="Times New Roman" w:cs="Times New Roman"/>
                <w:sz w:val="28"/>
                <w:szCs w:val="28"/>
              </w:rPr>
              <w:tab/>
              <w:t>встречи,</w:t>
            </w:r>
            <w:r w:rsidRPr="00355643">
              <w:rPr>
                <w:rFonts w:ascii="Times New Roman" w:hAnsi="Times New Roman" w:cs="Times New Roman"/>
                <w:sz w:val="28"/>
                <w:szCs w:val="28"/>
              </w:rPr>
              <w:tab/>
              <w:t>клубы</w:t>
            </w:r>
            <w:r w:rsidR="00355643">
              <w:rPr>
                <w:rFonts w:ascii="Times New Roman" w:hAnsi="Times New Roman" w:cs="Times New Roman"/>
                <w:sz w:val="28"/>
                <w:szCs w:val="28"/>
              </w:rPr>
              <w:t xml:space="preserve">, </w:t>
            </w:r>
            <w:r w:rsidRPr="00355643">
              <w:rPr>
                <w:rFonts w:ascii="Times New Roman" w:hAnsi="Times New Roman" w:cs="Times New Roman"/>
                <w:spacing w:val="-1"/>
                <w:sz w:val="28"/>
                <w:szCs w:val="28"/>
              </w:rPr>
              <w:t>просмотр</w:t>
            </w:r>
            <w:r w:rsidR="00355643">
              <w:rPr>
                <w:rFonts w:ascii="Times New Roman" w:hAnsi="Times New Roman" w:cs="Times New Roman"/>
                <w:spacing w:val="-1"/>
                <w:sz w:val="28"/>
                <w:szCs w:val="28"/>
              </w:rPr>
              <w:t xml:space="preserve"> </w:t>
            </w:r>
            <w:r w:rsidRPr="00355643">
              <w:rPr>
                <w:rFonts w:ascii="Times New Roman" w:hAnsi="Times New Roman" w:cs="Times New Roman"/>
                <w:spacing w:val="-47"/>
                <w:sz w:val="28"/>
                <w:szCs w:val="28"/>
              </w:rPr>
              <w:t xml:space="preserve"> </w:t>
            </w:r>
            <w:r w:rsidRPr="00355643">
              <w:rPr>
                <w:rFonts w:ascii="Times New Roman" w:hAnsi="Times New Roman" w:cs="Times New Roman"/>
                <w:sz w:val="28"/>
                <w:szCs w:val="28"/>
              </w:rPr>
              <w:t>открытых</w:t>
            </w:r>
            <w:r w:rsidRPr="00355643">
              <w:rPr>
                <w:rFonts w:ascii="Times New Roman" w:hAnsi="Times New Roman" w:cs="Times New Roman"/>
                <w:spacing w:val="-2"/>
                <w:sz w:val="28"/>
                <w:szCs w:val="28"/>
              </w:rPr>
              <w:t xml:space="preserve"> </w:t>
            </w:r>
            <w:r w:rsidRPr="00355643">
              <w:rPr>
                <w:rFonts w:ascii="Times New Roman" w:hAnsi="Times New Roman" w:cs="Times New Roman"/>
                <w:sz w:val="28"/>
                <w:szCs w:val="28"/>
              </w:rPr>
              <w:t>занятий</w:t>
            </w:r>
          </w:p>
        </w:tc>
        <w:tc>
          <w:tcPr>
            <w:tcW w:w="4927" w:type="dxa"/>
            <w:tcBorders>
              <w:left w:val="single" w:sz="4" w:space="0" w:color="auto"/>
            </w:tcBorders>
          </w:tcPr>
          <w:p w:rsidR="00BE18F7" w:rsidRPr="00355643" w:rsidRDefault="00BE18F7" w:rsidP="00355643">
            <w:pPr>
              <w:pStyle w:val="a7"/>
              <w:spacing w:line="360" w:lineRule="auto"/>
              <w:rPr>
                <w:rFonts w:ascii="Times New Roman" w:hAnsi="Times New Roman" w:cs="Times New Roman"/>
                <w:sz w:val="28"/>
                <w:szCs w:val="28"/>
              </w:rPr>
            </w:pPr>
            <w:r w:rsidRPr="00355643">
              <w:rPr>
                <w:rFonts w:ascii="Times New Roman" w:hAnsi="Times New Roman" w:cs="Times New Roman"/>
                <w:sz w:val="28"/>
                <w:szCs w:val="28"/>
              </w:rPr>
              <w:t>Издание</w:t>
            </w:r>
            <w:r w:rsidRPr="00355643">
              <w:rPr>
                <w:rFonts w:ascii="Times New Roman" w:hAnsi="Times New Roman" w:cs="Times New Roman"/>
                <w:sz w:val="28"/>
                <w:szCs w:val="28"/>
              </w:rPr>
              <w:tab/>
              <w:t>местной</w:t>
            </w:r>
            <w:r w:rsidRPr="00355643">
              <w:rPr>
                <w:rFonts w:ascii="Times New Roman" w:hAnsi="Times New Roman" w:cs="Times New Roman"/>
                <w:sz w:val="28"/>
                <w:szCs w:val="28"/>
              </w:rPr>
              <w:tab/>
              <w:t>периодики</w:t>
            </w:r>
            <w:r w:rsidR="00355643">
              <w:rPr>
                <w:rFonts w:ascii="Times New Roman" w:hAnsi="Times New Roman" w:cs="Times New Roman"/>
                <w:sz w:val="28"/>
                <w:szCs w:val="28"/>
              </w:rPr>
              <w:t xml:space="preserve"> </w:t>
            </w:r>
            <w:r w:rsidRPr="00355643">
              <w:rPr>
                <w:rFonts w:ascii="Times New Roman" w:hAnsi="Times New Roman" w:cs="Times New Roman"/>
                <w:spacing w:val="-1"/>
                <w:sz w:val="28"/>
                <w:szCs w:val="28"/>
              </w:rPr>
              <w:t>(листовка,</w:t>
            </w:r>
            <w:r w:rsidRPr="00355643">
              <w:rPr>
                <w:rFonts w:ascii="Times New Roman" w:hAnsi="Times New Roman" w:cs="Times New Roman"/>
                <w:spacing w:val="-47"/>
                <w:sz w:val="28"/>
                <w:szCs w:val="28"/>
              </w:rPr>
              <w:t xml:space="preserve"> </w:t>
            </w:r>
            <w:r w:rsidR="00355643">
              <w:rPr>
                <w:rFonts w:ascii="Times New Roman" w:hAnsi="Times New Roman" w:cs="Times New Roman"/>
                <w:sz w:val="28"/>
                <w:szCs w:val="28"/>
              </w:rPr>
              <w:t xml:space="preserve">буклеты, журналы), </w:t>
            </w:r>
            <w:r w:rsidRPr="00355643">
              <w:rPr>
                <w:rFonts w:ascii="Times New Roman" w:hAnsi="Times New Roman" w:cs="Times New Roman"/>
                <w:sz w:val="28"/>
                <w:szCs w:val="28"/>
              </w:rPr>
              <w:t>оформление</w:t>
            </w:r>
            <w:r w:rsidRPr="00355643">
              <w:rPr>
                <w:rFonts w:ascii="Times New Roman" w:hAnsi="Times New Roman" w:cs="Times New Roman"/>
                <w:sz w:val="28"/>
                <w:szCs w:val="28"/>
              </w:rPr>
              <w:tab/>
              <w:t>стендов,</w:t>
            </w:r>
            <w:r w:rsidRPr="00355643">
              <w:rPr>
                <w:rFonts w:ascii="Times New Roman" w:hAnsi="Times New Roman" w:cs="Times New Roman"/>
                <w:sz w:val="28"/>
                <w:szCs w:val="28"/>
              </w:rPr>
              <w:tab/>
            </w:r>
            <w:r w:rsidRPr="00355643">
              <w:rPr>
                <w:rFonts w:ascii="Times New Roman" w:hAnsi="Times New Roman" w:cs="Times New Roman"/>
                <w:spacing w:val="-1"/>
                <w:sz w:val="28"/>
                <w:szCs w:val="28"/>
              </w:rPr>
              <w:t>папок-</w:t>
            </w:r>
          </w:p>
          <w:p w:rsidR="008533F5" w:rsidRPr="00355643" w:rsidRDefault="00355643" w:rsidP="00355643">
            <w:pPr>
              <w:pStyle w:val="a7"/>
              <w:spacing w:line="360" w:lineRule="auto"/>
              <w:rPr>
                <w:rFonts w:ascii="Times New Roman" w:hAnsi="Times New Roman" w:cs="Times New Roman"/>
                <w:sz w:val="28"/>
                <w:szCs w:val="28"/>
              </w:rPr>
            </w:pPr>
            <w:r>
              <w:rPr>
                <w:rFonts w:ascii="Times New Roman" w:hAnsi="Times New Roman" w:cs="Times New Roman"/>
                <w:sz w:val="28"/>
                <w:szCs w:val="28"/>
              </w:rPr>
              <w:t>передвижек, альбомов</w:t>
            </w:r>
            <w:r>
              <w:rPr>
                <w:rFonts w:ascii="Times New Roman" w:hAnsi="Times New Roman" w:cs="Times New Roman"/>
                <w:sz w:val="28"/>
                <w:szCs w:val="28"/>
              </w:rPr>
              <w:tab/>
              <w:t xml:space="preserve">с </w:t>
            </w:r>
            <w:r w:rsidR="00BE18F7" w:rsidRPr="00355643">
              <w:rPr>
                <w:rFonts w:ascii="Times New Roman" w:hAnsi="Times New Roman" w:cs="Times New Roman"/>
                <w:sz w:val="28"/>
                <w:szCs w:val="28"/>
              </w:rPr>
              <w:t>актуальной</w:t>
            </w:r>
            <w:r>
              <w:rPr>
                <w:rFonts w:ascii="Times New Roman" w:hAnsi="Times New Roman" w:cs="Times New Roman"/>
                <w:sz w:val="28"/>
                <w:szCs w:val="28"/>
              </w:rPr>
              <w:t xml:space="preserve"> </w:t>
            </w:r>
            <w:r w:rsidR="00BE18F7" w:rsidRPr="00355643">
              <w:rPr>
                <w:rFonts w:ascii="Times New Roman" w:hAnsi="Times New Roman" w:cs="Times New Roman"/>
                <w:spacing w:val="-2"/>
                <w:sz w:val="28"/>
                <w:szCs w:val="28"/>
              </w:rPr>
              <w:t>для</w:t>
            </w:r>
            <w:r w:rsidR="00BE18F7" w:rsidRPr="00355643">
              <w:rPr>
                <w:rFonts w:ascii="Times New Roman" w:hAnsi="Times New Roman" w:cs="Times New Roman"/>
                <w:spacing w:val="-47"/>
                <w:sz w:val="28"/>
                <w:szCs w:val="28"/>
              </w:rPr>
              <w:t xml:space="preserve"> </w:t>
            </w:r>
            <w:r w:rsidR="00BE18F7" w:rsidRPr="00355643">
              <w:rPr>
                <w:rFonts w:ascii="Times New Roman" w:hAnsi="Times New Roman" w:cs="Times New Roman"/>
                <w:sz w:val="28"/>
                <w:szCs w:val="28"/>
              </w:rPr>
              <w:t>родителей</w:t>
            </w:r>
            <w:r w:rsidR="00BE18F7" w:rsidRPr="00355643">
              <w:rPr>
                <w:rFonts w:ascii="Times New Roman" w:hAnsi="Times New Roman" w:cs="Times New Roman"/>
                <w:spacing w:val="-2"/>
                <w:sz w:val="28"/>
                <w:szCs w:val="28"/>
              </w:rPr>
              <w:t xml:space="preserve"> </w:t>
            </w:r>
            <w:r w:rsidR="00BE18F7" w:rsidRPr="00355643">
              <w:rPr>
                <w:rFonts w:ascii="Times New Roman" w:hAnsi="Times New Roman" w:cs="Times New Roman"/>
                <w:sz w:val="28"/>
                <w:szCs w:val="28"/>
              </w:rPr>
              <w:t>информацией</w:t>
            </w:r>
          </w:p>
        </w:tc>
      </w:tr>
      <w:tr w:rsidR="00BE18F7" w:rsidRPr="00355643" w:rsidTr="00F72513">
        <w:tc>
          <w:tcPr>
            <w:tcW w:w="9854" w:type="dxa"/>
            <w:gridSpan w:val="2"/>
          </w:tcPr>
          <w:p w:rsidR="00355643" w:rsidRDefault="00BE18F7" w:rsidP="00355643">
            <w:pPr>
              <w:pStyle w:val="a7"/>
              <w:spacing w:line="360" w:lineRule="auto"/>
              <w:jc w:val="center"/>
              <w:rPr>
                <w:rFonts w:ascii="Times New Roman" w:hAnsi="Times New Roman" w:cs="Times New Roman"/>
                <w:sz w:val="28"/>
                <w:szCs w:val="28"/>
              </w:rPr>
            </w:pPr>
            <w:r w:rsidRPr="00355643">
              <w:rPr>
                <w:rFonts w:ascii="Times New Roman" w:hAnsi="Times New Roman" w:cs="Times New Roman"/>
                <w:sz w:val="28"/>
                <w:szCs w:val="28"/>
              </w:rPr>
              <w:t>Мероприятия,</w:t>
            </w:r>
            <w:r w:rsidRPr="00355643">
              <w:rPr>
                <w:rFonts w:ascii="Times New Roman" w:hAnsi="Times New Roman" w:cs="Times New Roman"/>
                <w:spacing w:val="-7"/>
                <w:sz w:val="28"/>
                <w:szCs w:val="28"/>
              </w:rPr>
              <w:t xml:space="preserve"> </w:t>
            </w:r>
            <w:r w:rsidRPr="00355643">
              <w:rPr>
                <w:rFonts w:ascii="Times New Roman" w:hAnsi="Times New Roman" w:cs="Times New Roman"/>
                <w:sz w:val="28"/>
                <w:szCs w:val="28"/>
              </w:rPr>
              <w:t>направленные</w:t>
            </w:r>
            <w:r w:rsidRPr="00355643">
              <w:rPr>
                <w:rFonts w:ascii="Times New Roman" w:hAnsi="Times New Roman" w:cs="Times New Roman"/>
                <w:spacing w:val="-6"/>
                <w:sz w:val="28"/>
                <w:szCs w:val="28"/>
              </w:rPr>
              <w:t xml:space="preserve"> </w:t>
            </w:r>
            <w:r w:rsidRPr="00355643">
              <w:rPr>
                <w:rFonts w:ascii="Times New Roman" w:hAnsi="Times New Roman" w:cs="Times New Roman"/>
                <w:sz w:val="28"/>
                <w:szCs w:val="28"/>
              </w:rPr>
              <w:t>на</w:t>
            </w:r>
            <w:r w:rsidRPr="00355643">
              <w:rPr>
                <w:rFonts w:ascii="Times New Roman" w:hAnsi="Times New Roman" w:cs="Times New Roman"/>
                <w:spacing w:val="-6"/>
                <w:sz w:val="28"/>
                <w:szCs w:val="28"/>
              </w:rPr>
              <w:t xml:space="preserve"> </w:t>
            </w:r>
            <w:r w:rsidRPr="00355643">
              <w:rPr>
                <w:rFonts w:ascii="Times New Roman" w:hAnsi="Times New Roman" w:cs="Times New Roman"/>
                <w:sz w:val="28"/>
                <w:szCs w:val="28"/>
              </w:rPr>
              <w:t>анализ</w:t>
            </w:r>
            <w:r w:rsidRPr="00355643">
              <w:rPr>
                <w:rFonts w:ascii="Times New Roman" w:hAnsi="Times New Roman" w:cs="Times New Roman"/>
                <w:spacing w:val="-6"/>
                <w:sz w:val="28"/>
                <w:szCs w:val="28"/>
              </w:rPr>
              <w:t xml:space="preserve"> </w:t>
            </w:r>
            <w:r w:rsidR="00355643">
              <w:rPr>
                <w:rFonts w:ascii="Times New Roman" w:hAnsi="Times New Roman" w:cs="Times New Roman"/>
                <w:sz w:val="28"/>
                <w:szCs w:val="28"/>
              </w:rPr>
              <w:t>удовлетворе</w:t>
            </w:r>
            <w:r w:rsidRPr="00355643">
              <w:rPr>
                <w:rFonts w:ascii="Times New Roman" w:hAnsi="Times New Roman" w:cs="Times New Roman"/>
                <w:sz w:val="28"/>
                <w:szCs w:val="28"/>
              </w:rPr>
              <w:t>нности</w:t>
            </w:r>
            <w:r w:rsidRPr="00355643">
              <w:rPr>
                <w:rFonts w:ascii="Times New Roman" w:hAnsi="Times New Roman" w:cs="Times New Roman"/>
                <w:spacing w:val="-6"/>
                <w:sz w:val="28"/>
                <w:szCs w:val="28"/>
              </w:rPr>
              <w:t xml:space="preserve"> </w:t>
            </w:r>
            <w:r w:rsidRPr="00355643">
              <w:rPr>
                <w:rFonts w:ascii="Times New Roman" w:hAnsi="Times New Roman" w:cs="Times New Roman"/>
                <w:sz w:val="28"/>
                <w:szCs w:val="28"/>
              </w:rPr>
              <w:t>родителей</w:t>
            </w:r>
          </w:p>
          <w:p w:rsidR="00BE18F7" w:rsidRPr="00355643" w:rsidRDefault="00BE18F7" w:rsidP="00355643">
            <w:pPr>
              <w:pStyle w:val="a7"/>
              <w:spacing w:line="360" w:lineRule="auto"/>
              <w:jc w:val="center"/>
              <w:rPr>
                <w:rFonts w:ascii="Times New Roman" w:hAnsi="Times New Roman" w:cs="Times New Roman"/>
                <w:sz w:val="28"/>
                <w:szCs w:val="28"/>
              </w:rPr>
            </w:pPr>
            <w:r w:rsidRPr="00355643">
              <w:rPr>
                <w:rFonts w:ascii="Times New Roman" w:hAnsi="Times New Roman" w:cs="Times New Roman"/>
                <w:sz w:val="28"/>
                <w:szCs w:val="28"/>
              </w:rPr>
              <w:t xml:space="preserve"> качеством дошкольного образования</w:t>
            </w:r>
          </w:p>
        </w:tc>
      </w:tr>
      <w:tr w:rsidR="00BE18F7" w:rsidRPr="00355643" w:rsidTr="008533F5">
        <w:tc>
          <w:tcPr>
            <w:tcW w:w="4927" w:type="dxa"/>
          </w:tcPr>
          <w:p w:rsidR="00BE18F7" w:rsidRPr="00355643" w:rsidRDefault="00BE18F7" w:rsidP="00355643">
            <w:pPr>
              <w:pStyle w:val="a7"/>
              <w:spacing w:line="360" w:lineRule="auto"/>
              <w:rPr>
                <w:rFonts w:ascii="Times New Roman" w:hAnsi="Times New Roman" w:cs="Times New Roman"/>
                <w:sz w:val="28"/>
                <w:szCs w:val="28"/>
              </w:rPr>
            </w:pPr>
            <w:r w:rsidRPr="00355643">
              <w:rPr>
                <w:rFonts w:ascii="Times New Roman" w:hAnsi="Times New Roman" w:cs="Times New Roman"/>
                <w:sz w:val="28"/>
                <w:szCs w:val="28"/>
              </w:rPr>
              <w:t xml:space="preserve">Опросы </w:t>
            </w:r>
          </w:p>
        </w:tc>
        <w:tc>
          <w:tcPr>
            <w:tcW w:w="4927" w:type="dxa"/>
          </w:tcPr>
          <w:p w:rsidR="00BE18F7" w:rsidRPr="00355643" w:rsidRDefault="00355643" w:rsidP="00355643">
            <w:pPr>
              <w:pStyle w:val="a7"/>
              <w:spacing w:line="360" w:lineRule="auto"/>
              <w:rPr>
                <w:rFonts w:ascii="Times New Roman" w:hAnsi="Times New Roman" w:cs="Times New Roman"/>
                <w:sz w:val="28"/>
                <w:szCs w:val="28"/>
              </w:rPr>
            </w:pPr>
            <w:r>
              <w:rPr>
                <w:rFonts w:ascii="Times New Roman" w:hAnsi="Times New Roman" w:cs="Times New Roman"/>
                <w:sz w:val="28"/>
                <w:szCs w:val="28"/>
              </w:rPr>
              <w:t>Анкетирование,</w:t>
            </w:r>
            <w:r>
              <w:rPr>
                <w:rFonts w:ascii="Times New Roman" w:hAnsi="Times New Roman" w:cs="Times New Roman"/>
                <w:sz w:val="28"/>
                <w:szCs w:val="28"/>
              </w:rPr>
              <w:tab/>
              <w:t xml:space="preserve">почта  вопросов </w:t>
            </w:r>
            <w:r w:rsidR="00BE18F7" w:rsidRPr="00355643">
              <w:rPr>
                <w:rFonts w:ascii="Times New Roman" w:hAnsi="Times New Roman" w:cs="Times New Roman"/>
                <w:sz w:val="28"/>
                <w:szCs w:val="28"/>
              </w:rPr>
              <w:t>и</w:t>
            </w:r>
            <w:r>
              <w:rPr>
                <w:rFonts w:ascii="Times New Roman" w:hAnsi="Times New Roman" w:cs="Times New Roman"/>
                <w:sz w:val="28"/>
                <w:szCs w:val="28"/>
              </w:rPr>
              <w:t xml:space="preserve"> </w:t>
            </w:r>
            <w:r w:rsidR="00BE18F7" w:rsidRPr="00355643">
              <w:rPr>
                <w:rFonts w:ascii="Times New Roman" w:hAnsi="Times New Roman" w:cs="Times New Roman"/>
                <w:sz w:val="28"/>
                <w:szCs w:val="28"/>
              </w:rPr>
              <w:t>предложений,</w:t>
            </w:r>
            <w:r w:rsidR="00BE18F7" w:rsidRPr="00355643">
              <w:rPr>
                <w:rFonts w:ascii="Times New Roman" w:hAnsi="Times New Roman" w:cs="Times New Roman"/>
                <w:spacing w:val="18"/>
                <w:sz w:val="28"/>
                <w:szCs w:val="28"/>
              </w:rPr>
              <w:t xml:space="preserve"> </w:t>
            </w:r>
            <w:r w:rsidR="00BE18F7" w:rsidRPr="00355643">
              <w:rPr>
                <w:rFonts w:ascii="Times New Roman" w:hAnsi="Times New Roman" w:cs="Times New Roman"/>
                <w:sz w:val="28"/>
                <w:szCs w:val="28"/>
              </w:rPr>
              <w:t>с</w:t>
            </w:r>
            <w:r w:rsidR="00BE18F7" w:rsidRPr="00355643">
              <w:rPr>
                <w:rFonts w:ascii="Times New Roman" w:hAnsi="Times New Roman" w:cs="Times New Roman"/>
                <w:spacing w:val="18"/>
                <w:sz w:val="28"/>
                <w:szCs w:val="28"/>
              </w:rPr>
              <w:t xml:space="preserve"> </w:t>
            </w:r>
            <w:r w:rsidR="00BE18F7" w:rsidRPr="00355643">
              <w:rPr>
                <w:rFonts w:ascii="Times New Roman" w:hAnsi="Times New Roman" w:cs="Times New Roman"/>
                <w:sz w:val="28"/>
                <w:szCs w:val="28"/>
              </w:rPr>
              <w:t>последующей</w:t>
            </w:r>
            <w:r w:rsidR="00BE18F7" w:rsidRPr="00355643">
              <w:rPr>
                <w:rFonts w:ascii="Times New Roman" w:hAnsi="Times New Roman" w:cs="Times New Roman"/>
                <w:spacing w:val="18"/>
                <w:sz w:val="28"/>
                <w:szCs w:val="28"/>
              </w:rPr>
              <w:t xml:space="preserve"> </w:t>
            </w:r>
            <w:r w:rsidR="00BE18F7" w:rsidRPr="00355643">
              <w:rPr>
                <w:rFonts w:ascii="Times New Roman" w:hAnsi="Times New Roman" w:cs="Times New Roman"/>
                <w:sz w:val="28"/>
                <w:szCs w:val="28"/>
              </w:rPr>
              <w:t>обработкой,</w:t>
            </w:r>
            <w:r w:rsidR="00BE18F7" w:rsidRPr="00355643">
              <w:rPr>
                <w:rFonts w:ascii="Times New Roman" w:hAnsi="Times New Roman" w:cs="Times New Roman"/>
                <w:spacing w:val="-47"/>
                <w:sz w:val="28"/>
                <w:szCs w:val="28"/>
              </w:rPr>
              <w:t xml:space="preserve"> </w:t>
            </w:r>
            <w:r w:rsidR="00BE18F7" w:rsidRPr="00355643">
              <w:rPr>
                <w:rFonts w:ascii="Times New Roman" w:hAnsi="Times New Roman" w:cs="Times New Roman"/>
                <w:sz w:val="28"/>
                <w:szCs w:val="28"/>
              </w:rPr>
              <w:t>обобщением</w:t>
            </w:r>
            <w:r w:rsidR="00BE18F7" w:rsidRPr="00355643">
              <w:rPr>
                <w:rFonts w:ascii="Times New Roman" w:hAnsi="Times New Roman" w:cs="Times New Roman"/>
                <w:spacing w:val="-4"/>
                <w:sz w:val="28"/>
                <w:szCs w:val="28"/>
              </w:rPr>
              <w:t xml:space="preserve"> </w:t>
            </w:r>
            <w:r w:rsidR="00BE18F7" w:rsidRPr="00355643">
              <w:rPr>
                <w:rFonts w:ascii="Times New Roman" w:hAnsi="Times New Roman" w:cs="Times New Roman"/>
                <w:sz w:val="28"/>
                <w:szCs w:val="28"/>
              </w:rPr>
              <w:t>и</w:t>
            </w:r>
            <w:r w:rsidR="00BE18F7" w:rsidRPr="00355643">
              <w:rPr>
                <w:rFonts w:ascii="Times New Roman" w:hAnsi="Times New Roman" w:cs="Times New Roman"/>
                <w:spacing w:val="-4"/>
                <w:sz w:val="28"/>
                <w:szCs w:val="28"/>
              </w:rPr>
              <w:t xml:space="preserve"> </w:t>
            </w:r>
            <w:r w:rsidR="00BE18F7" w:rsidRPr="00355643">
              <w:rPr>
                <w:rFonts w:ascii="Times New Roman" w:hAnsi="Times New Roman" w:cs="Times New Roman"/>
                <w:sz w:val="28"/>
                <w:szCs w:val="28"/>
              </w:rPr>
              <w:t>ответами</w:t>
            </w:r>
            <w:r w:rsidR="00BE18F7" w:rsidRPr="00355643">
              <w:rPr>
                <w:rFonts w:ascii="Times New Roman" w:hAnsi="Times New Roman" w:cs="Times New Roman"/>
                <w:spacing w:val="-4"/>
                <w:sz w:val="28"/>
                <w:szCs w:val="28"/>
              </w:rPr>
              <w:t xml:space="preserve"> </w:t>
            </w:r>
            <w:r w:rsidR="00BE18F7" w:rsidRPr="00355643">
              <w:rPr>
                <w:rFonts w:ascii="Times New Roman" w:hAnsi="Times New Roman" w:cs="Times New Roman"/>
                <w:sz w:val="28"/>
                <w:szCs w:val="28"/>
              </w:rPr>
              <w:t>в</w:t>
            </w:r>
            <w:r w:rsidR="00BE18F7" w:rsidRPr="00355643">
              <w:rPr>
                <w:rFonts w:ascii="Times New Roman" w:hAnsi="Times New Roman" w:cs="Times New Roman"/>
                <w:spacing w:val="-4"/>
                <w:sz w:val="28"/>
                <w:szCs w:val="28"/>
              </w:rPr>
              <w:t xml:space="preserve"> </w:t>
            </w:r>
            <w:r w:rsidR="00BE18F7" w:rsidRPr="00355643">
              <w:rPr>
                <w:rFonts w:ascii="Times New Roman" w:hAnsi="Times New Roman" w:cs="Times New Roman"/>
                <w:sz w:val="28"/>
                <w:szCs w:val="28"/>
              </w:rPr>
              <w:t>открытом</w:t>
            </w:r>
            <w:r w:rsidR="00BE18F7" w:rsidRPr="00355643">
              <w:rPr>
                <w:rFonts w:ascii="Times New Roman" w:hAnsi="Times New Roman" w:cs="Times New Roman"/>
                <w:spacing w:val="-3"/>
                <w:sz w:val="28"/>
                <w:szCs w:val="28"/>
              </w:rPr>
              <w:t xml:space="preserve"> </w:t>
            </w:r>
            <w:r w:rsidR="00BE18F7" w:rsidRPr="00355643">
              <w:rPr>
                <w:rFonts w:ascii="Times New Roman" w:hAnsi="Times New Roman" w:cs="Times New Roman"/>
                <w:sz w:val="28"/>
                <w:szCs w:val="28"/>
              </w:rPr>
              <w:t>доступе</w:t>
            </w:r>
          </w:p>
        </w:tc>
      </w:tr>
      <w:tr w:rsidR="00BE18F7" w:rsidRPr="00355643" w:rsidTr="00F72513">
        <w:tc>
          <w:tcPr>
            <w:tcW w:w="9854" w:type="dxa"/>
            <w:gridSpan w:val="2"/>
          </w:tcPr>
          <w:p w:rsidR="00BE18F7" w:rsidRPr="00355643" w:rsidRDefault="00BE18F7" w:rsidP="00355643">
            <w:pPr>
              <w:pStyle w:val="a7"/>
              <w:spacing w:line="360" w:lineRule="auto"/>
              <w:jc w:val="center"/>
              <w:rPr>
                <w:rFonts w:ascii="Times New Roman" w:hAnsi="Times New Roman" w:cs="Times New Roman"/>
                <w:sz w:val="28"/>
                <w:szCs w:val="28"/>
              </w:rPr>
            </w:pPr>
            <w:r w:rsidRPr="00355643">
              <w:rPr>
                <w:rFonts w:ascii="Times New Roman" w:hAnsi="Times New Roman" w:cs="Times New Roman"/>
                <w:sz w:val="28"/>
                <w:szCs w:val="28"/>
              </w:rPr>
              <w:lastRenderedPageBreak/>
              <w:t>Мероприятия,</w:t>
            </w:r>
            <w:r w:rsidRPr="00355643">
              <w:rPr>
                <w:rFonts w:ascii="Times New Roman" w:hAnsi="Times New Roman" w:cs="Times New Roman"/>
                <w:spacing w:val="-5"/>
                <w:sz w:val="28"/>
                <w:szCs w:val="28"/>
              </w:rPr>
              <w:t xml:space="preserve"> </w:t>
            </w:r>
            <w:r w:rsidRPr="00355643">
              <w:rPr>
                <w:rFonts w:ascii="Times New Roman" w:hAnsi="Times New Roman" w:cs="Times New Roman"/>
                <w:sz w:val="28"/>
                <w:szCs w:val="28"/>
              </w:rPr>
              <w:t>направленные</w:t>
            </w:r>
            <w:r w:rsidRPr="00355643">
              <w:rPr>
                <w:rFonts w:ascii="Times New Roman" w:hAnsi="Times New Roman" w:cs="Times New Roman"/>
                <w:spacing w:val="-5"/>
                <w:sz w:val="28"/>
                <w:szCs w:val="28"/>
              </w:rPr>
              <w:t xml:space="preserve"> </w:t>
            </w:r>
            <w:r w:rsidRPr="00355643">
              <w:rPr>
                <w:rFonts w:ascii="Times New Roman" w:hAnsi="Times New Roman" w:cs="Times New Roman"/>
                <w:sz w:val="28"/>
                <w:szCs w:val="28"/>
              </w:rPr>
              <w:t>на</w:t>
            </w:r>
            <w:r w:rsidRPr="00355643">
              <w:rPr>
                <w:rFonts w:ascii="Times New Roman" w:hAnsi="Times New Roman" w:cs="Times New Roman"/>
                <w:spacing w:val="-4"/>
                <w:sz w:val="28"/>
                <w:szCs w:val="28"/>
              </w:rPr>
              <w:t xml:space="preserve"> </w:t>
            </w:r>
            <w:r w:rsidRPr="00355643">
              <w:rPr>
                <w:rFonts w:ascii="Times New Roman" w:hAnsi="Times New Roman" w:cs="Times New Roman"/>
                <w:sz w:val="28"/>
                <w:szCs w:val="28"/>
              </w:rPr>
              <w:t>поддержку</w:t>
            </w:r>
            <w:r w:rsidRPr="00355643">
              <w:rPr>
                <w:rFonts w:ascii="Times New Roman" w:hAnsi="Times New Roman" w:cs="Times New Roman"/>
                <w:spacing w:val="-5"/>
                <w:sz w:val="28"/>
                <w:szCs w:val="28"/>
              </w:rPr>
              <w:t xml:space="preserve"> </w:t>
            </w:r>
            <w:r w:rsidRPr="00355643">
              <w:rPr>
                <w:rFonts w:ascii="Times New Roman" w:hAnsi="Times New Roman" w:cs="Times New Roman"/>
                <w:sz w:val="28"/>
                <w:szCs w:val="28"/>
              </w:rPr>
              <w:t>непосредственного</w:t>
            </w:r>
          </w:p>
          <w:p w:rsidR="00BE18F7" w:rsidRPr="00355643" w:rsidRDefault="00BE18F7" w:rsidP="00355643">
            <w:pPr>
              <w:pStyle w:val="a7"/>
              <w:spacing w:line="360" w:lineRule="auto"/>
              <w:jc w:val="center"/>
              <w:rPr>
                <w:rFonts w:ascii="Times New Roman" w:hAnsi="Times New Roman" w:cs="Times New Roman"/>
                <w:sz w:val="28"/>
                <w:szCs w:val="28"/>
              </w:rPr>
            </w:pPr>
            <w:r w:rsidRPr="00355643">
              <w:rPr>
                <w:rFonts w:ascii="Times New Roman" w:hAnsi="Times New Roman" w:cs="Times New Roman"/>
                <w:spacing w:val="-1"/>
                <w:sz w:val="28"/>
                <w:szCs w:val="28"/>
              </w:rPr>
              <w:t>детско-родительского</w:t>
            </w:r>
            <w:r w:rsidRPr="00355643">
              <w:rPr>
                <w:rFonts w:ascii="Times New Roman" w:hAnsi="Times New Roman" w:cs="Times New Roman"/>
                <w:spacing w:val="-7"/>
                <w:sz w:val="28"/>
                <w:szCs w:val="28"/>
              </w:rPr>
              <w:t xml:space="preserve"> </w:t>
            </w:r>
            <w:r w:rsidRPr="00355643">
              <w:rPr>
                <w:rFonts w:ascii="Times New Roman" w:hAnsi="Times New Roman" w:cs="Times New Roman"/>
                <w:sz w:val="28"/>
                <w:szCs w:val="28"/>
              </w:rPr>
              <w:t>взаимодействия</w:t>
            </w:r>
          </w:p>
        </w:tc>
      </w:tr>
      <w:tr w:rsidR="00BE18F7" w:rsidRPr="00355643" w:rsidTr="008533F5">
        <w:tc>
          <w:tcPr>
            <w:tcW w:w="4927" w:type="dxa"/>
          </w:tcPr>
          <w:p w:rsidR="00BE18F7" w:rsidRPr="00355643" w:rsidRDefault="00BE18F7" w:rsidP="00355643">
            <w:pPr>
              <w:pStyle w:val="a7"/>
              <w:spacing w:line="360" w:lineRule="auto"/>
              <w:rPr>
                <w:rFonts w:ascii="Times New Roman" w:hAnsi="Times New Roman" w:cs="Times New Roman"/>
                <w:i/>
                <w:sz w:val="28"/>
                <w:szCs w:val="28"/>
              </w:rPr>
            </w:pPr>
            <w:r w:rsidRPr="00355643">
              <w:rPr>
                <w:rFonts w:ascii="Times New Roman" w:hAnsi="Times New Roman" w:cs="Times New Roman"/>
                <w:sz w:val="28"/>
                <w:szCs w:val="28"/>
              </w:rPr>
              <w:t>Непосредственное</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участие</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в</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праздниках,</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театрализованных</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представлениях,</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досугах,</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акциях</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и т.д.</w:t>
            </w:r>
          </w:p>
        </w:tc>
        <w:tc>
          <w:tcPr>
            <w:tcW w:w="4927" w:type="dxa"/>
          </w:tcPr>
          <w:p w:rsidR="00BE18F7" w:rsidRPr="00355643" w:rsidRDefault="00BE18F7" w:rsidP="00355643">
            <w:pPr>
              <w:pStyle w:val="a7"/>
              <w:spacing w:line="360" w:lineRule="auto"/>
              <w:rPr>
                <w:rFonts w:ascii="Times New Roman" w:hAnsi="Times New Roman" w:cs="Times New Roman"/>
                <w:sz w:val="28"/>
                <w:szCs w:val="28"/>
              </w:rPr>
            </w:pPr>
            <w:r w:rsidRPr="00355643">
              <w:rPr>
                <w:rFonts w:ascii="Times New Roman" w:hAnsi="Times New Roman" w:cs="Times New Roman"/>
                <w:sz w:val="28"/>
                <w:szCs w:val="28"/>
              </w:rPr>
              <w:t>Участие</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в</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проектных</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работах</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в</w:t>
            </w:r>
            <w:r w:rsidRPr="00355643">
              <w:rPr>
                <w:rFonts w:ascii="Times New Roman" w:hAnsi="Times New Roman" w:cs="Times New Roman"/>
                <w:spacing w:val="1"/>
                <w:sz w:val="28"/>
                <w:szCs w:val="28"/>
              </w:rPr>
              <w:t xml:space="preserve"> </w:t>
            </w:r>
            <w:r w:rsidRPr="00355643">
              <w:rPr>
                <w:rFonts w:ascii="Times New Roman" w:hAnsi="Times New Roman" w:cs="Times New Roman"/>
                <w:sz w:val="28"/>
                <w:szCs w:val="28"/>
              </w:rPr>
              <w:t>части</w:t>
            </w:r>
            <w:r w:rsidRPr="00355643">
              <w:rPr>
                <w:rFonts w:ascii="Times New Roman" w:hAnsi="Times New Roman" w:cs="Times New Roman"/>
                <w:spacing w:val="-47"/>
                <w:sz w:val="28"/>
                <w:szCs w:val="28"/>
              </w:rPr>
              <w:t xml:space="preserve"> </w:t>
            </w:r>
            <w:r w:rsidRPr="00355643">
              <w:rPr>
                <w:rFonts w:ascii="Times New Roman" w:hAnsi="Times New Roman" w:cs="Times New Roman"/>
                <w:sz w:val="28"/>
                <w:szCs w:val="28"/>
              </w:rPr>
              <w:t>оформления</w:t>
            </w:r>
            <w:r w:rsidR="00355643" w:rsidRPr="00355643">
              <w:rPr>
                <w:rFonts w:ascii="Times New Roman" w:hAnsi="Times New Roman" w:cs="Times New Roman"/>
                <w:spacing w:val="-1"/>
                <w:sz w:val="28"/>
                <w:szCs w:val="28"/>
              </w:rPr>
              <w:t xml:space="preserve"> инсталляций,</w:t>
            </w:r>
            <w:r w:rsidR="00355643" w:rsidRPr="00355643">
              <w:rPr>
                <w:rFonts w:ascii="Times New Roman" w:hAnsi="Times New Roman" w:cs="Times New Roman"/>
                <w:spacing w:val="-48"/>
                <w:sz w:val="28"/>
                <w:szCs w:val="28"/>
              </w:rPr>
              <w:t xml:space="preserve"> </w:t>
            </w:r>
            <w:r w:rsidR="00355643">
              <w:rPr>
                <w:rFonts w:ascii="Times New Roman" w:hAnsi="Times New Roman" w:cs="Times New Roman"/>
                <w:spacing w:val="-48"/>
                <w:sz w:val="28"/>
                <w:szCs w:val="28"/>
              </w:rPr>
              <w:t xml:space="preserve"> </w:t>
            </w:r>
            <w:r w:rsidRPr="00355643">
              <w:rPr>
                <w:rFonts w:ascii="Times New Roman" w:hAnsi="Times New Roman" w:cs="Times New Roman"/>
                <w:sz w:val="28"/>
                <w:szCs w:val="28"/>
              </w:rPr>
              <w:t>выставок,</w:t>
            </w:r>
            <w:r w:rsidR="00355643">
              <w:rPr>
                <w:rFonts w:ascii="Times New Roman" w:hAnsi="Times New Roman" w:cs="Times New Roman"/>
                <w:sz w:val="28"/>
                <w:szCs w:val="28"/>
              </w:rPr>
              <w:t xml:space="preserve"> </w:t>
            </w:r>
            <w:r w:rsidRPr="00355643">
              <w:rPr>
                <w:rFonts w:ascii="Times New Roman" w:hAnsi="Times New Roman" w:cs="Times New Roman"/>
                <w:sz w:val="28"/>
                <w:szCs w:val="28"/>
              </w:rPr>
              <w:t>семейных</w:t>
            </w:r>
            <w:r w:rsidRPr="00355643">
              <w:rPr>
                <w:rFonts w:ascii="Times New Roman" w:hAnsi="Times New Roman" w:cs="Times New Roman"/>
                <w:spacing w:val="11"/>
                <w:sz w:val="28"/>
                <w:szCs w:val="28"/>
              </w:rPr>
              <w:t xml:space="preserve"> </w:t>
            </w:r>
            <w:r w:rsidRPr="00355643">
              <w:rPr>
                <w:rFonts w:ascii="Times New Roman" w:hAnsi="Times New Roman" w:cs="Times New Roman"/>
                <w:sz w:val="28"/>
                <w:szCs w:val="28"/>
              </w:rPr>
              <w:t>альбомов</w:t>
            </w:r>
            <w:r w:rsidR="00355643">
              <w:rPr>
                <w:rFonts w:ascii="Times New Roman" w:hAnsi="Times New Roman" w:cs="Times New Roman"/>
                <w:spacing w:val="11"/>
                <w:sz w:val="28"/>
                <w:szCs w:val="28"/>
              </w:rPr>
              <w:t xml:space="preserve">, </w:t>
            </w:r>
            <w:r w:rsidR="00355643">
              <w:rPr>
                <w:rFonts w:ascii="Times New Roman" w:hAnsi="Times New Roman" w:cs="Times New Roman"/>
                <w:sz w:val="28"/>
                <w:szCs w:val="28"/>
              </w:rPr>
              <w:t xml:space="preserve">работа в музее, </w:t>
            </w:r>
            <w:r w:rsidRPr="00355643">
              <w:rPr>
                <w:rFonts w:ascii="Times New Roman" w:hAnsi="Times New Roman" w:cs="Times New Roman"/>
                <w:sz w:val="28"/>
                <w:szCs w:val="28"/>
              </w:rPr>
              <w:t>изготовление</w:t>
            </w:r>
            <w:r w:rsidR="00355643">
              <w:rPr>
                <w:rFonts w:ascii="Times New Roman" w:hAnsi="Times New Roman" w:cs="Times New Roman"/>
                <w:sz w:val="28"/>
                <w:szCs w:val="28"/>
              </w:rPr>
              <w:t xml:space="preserve"> </w:t>
            </w:r>
            <w:r w:rsidRPr="00355643">
              <w:rPr>
                <w:rFonts w:ascii="Times New Roman" w:hAnsi="Times New Roman" w:cs="Times New Roman"/>
                <w:sz w:val="28"/>
                <w:szCs w:val="28"/>
              </w:rPr>
              <w:t>пособий,</w:t>
            </w:r>
            <w:r w:rsidRPr="00355643">
              <w:rPr>
                <w:rFonts w:ascii="Times New Roman" w:hAnsi="Times New Roman" w:cs="Times New Roman"/>
                <w:spacing w:val="-4"/>
                <w:sz w:val="28"/>
                <w:szCs w:val="28"/>
              </w:rPr>
              <w:t xml:space="preserve"> </w:t>
            </w:r>
            <w:r w:rsidRPr="00355643">
              <w:rPr>
                <w:rFonts w:ascii="Times New Roman" w:hAnsi="Times New Roman" w:cs="Times New Roman"/>
                <w:sz w:val="28"/>
                <w:szCs w:val="28"/>
              </w:rPr>
              <w:t>костюмов</w:t>
            </w:r>
            <w:r w:rsidR="00355643">
              <w:rPr>
                <w:rFonts w:ascii="Times New Roman" w:hAnsi="Times New Roman" w:cs="Times New Roman"/>
                <w:spacing w:val="-3"/>
                <w:sz w:val="28"/>
                <w:szCs w:val="28"/>
              </w:rPr>
              <w:t xml:space="preserve"> и другое</w:t>
            </w:r>
          </w:p>
        </w:tc>
      </w:tr>
    </w:tbl>
    <w:p w:rsidR="00883D10" w:rsidRDefault="00883D10" w:rsidP="00883D10">
      <w:pPr>
        <w:pStyle w:val="a7"/>
        <w:spacing w:line="360" w:lineRule="auto"/>
        <w:jc w:val="both"/>
        <w:rPr>
          <w:rFonts w:ascii="Times New Roman" w:hAnsi="Times New Roman" w:cs="Times New Roman"/>
          <w:sz w:val="28"/>
          <w:szCs w:val="28"/>
        </w:rPr>
      </w:pPr>
    </w:p>
    <w:p w:rsidR="00883D10" w:rsidRDefault="00651D66" w:rsidP="00883D10">
      <w:pPr>
        <w:pStyle w:val="a7"/>
        <w:spacing w:line="360" w:lineRule="auto"/>
        <w:ind w:firstLine="709"/>
        <w:jc w:val="both"/>
        <w:rPr>
          <w:rFonts w:ascii="Times New Roman" w:hAnsi="Times New Roman" w:cs="Times New Roman"/>
          <w:spacing w:val="1"/>
          <w:sz w:val="28"/>
          <w:szCs w:val="28"/>
        </w:rPr>
      </w:pPr>
      <w:r w:rsidRPr="00883D10">
        <w:rPr>
          <w:rFonts w:ascii="Times New Roman" w:hAnsi="Times New Roman" w:cs="Times New Roman"/>
          <w:sz w:val="28"/>
          <w:szCs w:val="28"/>
        </w:rPr>
        <w:t>Педагоги</w:t>
      </w:r>
      <w:r w:rsidRPr="00883D10">
        <w:rPr>
          <w:rFonts w:ascii="Times New Roman" w:hAnsi="Times New Roman" w:cs="Times New Roman"/>
          <w:spacing w:val="1"/>
          <w:sz w:val="28"/>
          <w:szCs w:val="28"/>
        </w:rPr>
        <w:t xml:space="preserve"> </w:t>
      </w:r>
      <w:r w:rsidR="00883D10">
        <w:rPr>
          <w:rFonts w:ascii="Times New Roman" w:hAnsi="Times New Roman" w:cs="Times New Roman"/>
          <w:sz w:val="28"/>
          <w:szCs w:val="28"/>
        </w:rPr>
        <w:t>МДОУ «Детский сад № 107» регулярно</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изучают</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специальную</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литературу</w:t>
      </w:r>
      <w:r w:rsidRPr="00883D10">
        <w:rPr>
          <w:rFonts w:ascii="Times New Roman" w:hAnsi="Times New Roman" w:cs="Times New Roman"/>
          <w:spacing w:val="71"/>
          <w:sz w:val="28"/>
          <w:szCs w:val="28"/>
        </w:rPr>
        <w:t xml:space="preserve"> </w:t>
      </w:r>
      <w:r w:rsidRPr="00883D10">
        <w:rPr>
          <w:rFonts w:ascii="Times New Roman" w:hAnsi="Times New Roman" w:cs="Times New Roman"/>
          <w:sz w:val="28"/>
          <w:szCs w:val="28"/>
        </w:rPr>
        <w:t>по</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проблемам</w:t>
      </w:r>
      <w:r w:rsidR="00883D10">
        <w:rPr>
          <w:rFonts w:ascii="Times New Roman" w:hAnsi="Times New Roman" w:cs="Times New Roman"/>
          <w:sz w:val="28"/>
          <w:szCs w:val="28"/>
        </w:rPr>
        <w:t xml:space="preserve"> общения, проводят консультации, семинары-практикумы, собрания, деловые игры</w:t>
      </w:r>
      <w:r w:rsidRPr="00883D10">
        <w:rPr>
          <w:rFonts w:ascii="Times New Roman" w:hAnsi="Times New Roman" w:cs="Times New Roman"/>
          <w:sz w:val="28"/>
          <w:szCs w:val="28"/>
        </w:rPr>
        <w:t xml:space="preserve"> для родителей, используют видео- и</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фотоматериалы,</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фиксирующие</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самостоятельную</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игровую</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деятельность.</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Педагоги рассказывают о достижениях ребенка и получают информацию от</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родителей.</w:t>
      </w:r>
      <w:r w:rsidRPr="00883D10">
        <w:rPr>
          <w:rFonts w:ascii="Times New Roman" w:hAnsi="Times New Roman" w:cs="Times New Roman"/>
          <w:spacing w:val="1"/>
          <w:sz w:val="28"/>
          <w:szCs w:val="28"/>
        </w:rPr>
        <w:t xml:space="preserve"> </w:t>
      </w:r>
    </w:p>
    <w:p w:rsidR="00651D66" w:rsidRPr="00883D10" w:rsidRDefault="00651D66" w:rsidP="00883D10">
      <w:pPr>
        <w:pStyle w:val="a7"/>
        <w:spacing w:line="360" w:lineRule="auto"/>
        <w:ind w:firstLine="709"/>
        <w:jc w:val="both"/>
        <w:rPr>
          <w:rFonts w:ascii="Times New Roman" w:hAnsi="Times New Roman" w:cs="Times New Roman"/>
          <w:sz w:val="28"/>
          <w:szCs w:val="28"/>
        </w:rPr>
      </w:pPr>
      <w:r w:rsidRPr="00883D10">
        <w:rPr>
          <w:rFonts w:ascii="Times New Roman" w:hAnsi="Times New Roman" w:cs="Times New Roman"/>
          <w:sz w:val="28"/>
          <w:szCs w:val="28"/>
        </w:rPr>
        <w:t>Партнерский</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характер</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взаимодействия</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делает</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сотрудничество</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более успешным, при условии, что детский сад знаком с воспитательными</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возможностями семьи ребенка, а семья имеет представление о дошкольном</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учреждении,</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которому</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доверяет</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воспитание</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ребенка.</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Совместное</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сотрудничество развивает позитивное общественное мнение об учреждении,</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повышает</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спрос</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на</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образовательные</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услуги,</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обеспечивает</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доступность</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качественных</w:t>
      </w:r>
      <w:r w:rsidRPr="00883D10">
        <w:rPr>
          <w:rFonts w:ascii="Times New Roman" w:hAnsi="Times New Roman" w:cs="Times New Roman"/>
          <w:spacing w:val="-1"/>
          <w:sz w:val="28"/>
          <w:szCs w:val="28"/>
        </w:rPr>
        <w:t xml:space="preserve"> </w:t>
      </w:r>
      <w:r w:rsidRPr="00883D10">
        <w:rPr>
          <w:rFonts w:ascii="Times New Roman" w:hAnsi="Times New Roman" w:cs="Times New Roman"/>
          <w:sz w:val="28"/>
          <w:szCs w:val="28"/>
        </w:rPr>
        <w:t>образовательных услуг.</w:t>
      </w:r>
    </w:p>
    <w:p w:rsidR="00651D66" w:rsidRPr="00883D10" w:rsidRDefault="00651D66" w:rsidP="00F72513">
      <w:pPr>
        <w:pStyle w:val="a7"/>
        <w:spacing w:line="360" w:lineRule="auto"/>
        <w:ind w:firstLine="709"/>
        <w:jc w:val="both"/>
        <w:rPr>
          <w:rFonts w:ascii="Times New Roman" w:hAnsi="Times New Roman" w:cs="Times New Roman"/>
          <w:sz w:val="28"/>
          <w:szCs w:val="28"/>
        </w:rPr>
      </w:pPr>
      <w:r w:rsidRPr="00883D10">
        <w:rPr>
          <w:rFonts w:ascii="Times New Roman" w:hAnsi="Times New Roman" w:cs="Times New Roman"/>
          <w:sz w:val="28"/>
          <w:szCs w:val="28"/>
        </w:rPr>
        <w:t>Методическое</w:t>
      </w:r>
      <w:r w:rsidRPr="00883D10">
        <w:rPr>
          <w:rFonts w:ascii="Times New Roman" w:hAnsi="Times New Roman" w:cs="Times New Roman"/>
          <w:spacing w:val="-4"/>
          <w:sz w:val="28"/>
          <w:szCs w:val="28"/>
        </w:rPr>
        <w:t xml:space="preserve"> </w:t>
      </w:r>
      <w:r w:rsidRPr="00883D10">
        <w:rPr>
          <w:rFonts w:ascii="Times New Roman" w:hAnsi="Times New Roman" w:cs="Times New Roman"/>
          <w:sz w:val="28"/>
          <w:szCs w:val="28"/>
        </w:rPr>
        <w:t>обеспечение</w:t>
      </w:r>
      <w:r w:rsidRPr="00883D10">
        <w:rPr>
          <w:rFonts w:ascii="Times New Roman" w:hAnsi="Times New Roman" w:cs="Times New Roman"/>
          <w:spacing w:val="-4"/>
          <w:sz w:val="28"/>
          <w:szCs w:val="28"/>
        </w:rPr>
        <w:t xml:space="preserve"> </w:t>
      </w:r>
      <w:r w:rsidRPr="00883D10">
        <w:rPr>
          <w:rFonts w:ascii="Times New Roman" w:hAnsi="Times New Roman" w:cs="Times New Roman"/>
          <w:sz w:val="28"/>
          <w:szCs w:val="28"/>
        </w:rPr>
        <w:t>взаимодействия</w:t>
      </w:r>
      <w:r w:rsidRPr="00883D10">
        <w:rPr>
          <w:rFonts w:ascii="Times New Roman" w:hAnsi="Times New Roman" w:cs="Times New Roman"/>
          <w:spacing w:val="-5"/>
          <w:sz w:val="28"/>
          <w:szCs w:val="28"/>
        </w:rPr>
        <w:t xml:space="preserve"> </w:t>
      </w:r>
      <w:r w:rsidRPr="00883D10">
        <w:rPr>
          <w:rFonts w:ascii="Times New Roman" w:hAnsi="Times New Roman" w:cs="Times New Roman"/>
          <w:sz w:val="28"/>
          <w:szCs w:val="28"/>
        </w:rPr>
        <w:t>с</w:t>
      </w:r>
      <w:r w:rsidRPr="00883D10">
        <w:rPr>
          <w:rFonts w:ascii="Times New Roman" w:hAnsi="Times New Roman" w:cs="Times New Roman"/>
          <w:spacing w:val="-4"/>
          <w:sz w:val="28"/>
          <w:szCs w:val="28"/>
        </w:rPr>
        <w:t xml:space="preserve"> </w:t>
      </w:r>
      <w:r w:rsidRPr="00883D10">
        <w:rPr>
          <w:rFonts w:ascii="Times New Roman" w:hAnsi="Times New Roman" w:cs="Times New Roman"/>
          <w:sz w:val="28"/>
          <w:szCs w:val="28"/>
        </w:rPr>
        <w:t>родителями:</w:t>
      </w:r>
    </w:p>
    <w:p w:rsidR="008533F5" w:rsidRDefault="00F72513" w:rsidP="0030356E">
      <w:pPr>
        <w:pStyle w:val="a7"/>
        <w:numPr>
          <w:ilvl w:val="0"/>
          <w:numId w:val="8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Агавелян М.Г., Взаимодействие педагогов ДОУ с родителями /М.Г. Агавелян, Е.Ю. Данилова, О.Г. Чечулина-М.: ТЦ Сфера, 2009</w:t>
      </w:r>
      <w:r w:rsidR="00147036">
        <w:rPr>
          <w:rFonts w:ascii="Times New Roman" w:hAnsi="Times New Roman" w:cs="Times New Roman"/>
          <w:sz w:val="28"/>
          <w:szCs w:val="28"/>
        </w:rPr>
        <w:t xml:space="preserve">, </w:t>
      </w:r>
      <w:r>
        <w:rPr>
          <w:rFonts w:ascii="Times New Roman" w:hAnsi="Times New Roman" w:cs="Times New Roman"/>
          <w:sz w:val="28"/>
          <w:szCs w:val="28"/>
        </w:rPr>
        <w:t>128 с.</w:t>
      </w:r>
    </w:p>
    <w:p w:rsidR="00F72513" w:rsidRDefault="00F72513" w:rsidP="0030356E">
      <w:pPr>
        <w:pStyle w:val="a7"/>
        <w:numPr>
          <w:ilvl w:val="0"/>
          <w:numId w:val="8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Богословец Л.Г., Управление качеством дошкольного образования: метод.пособие /Л.Г.Богословец, А.А. Майер.-М.: ТЦ Сфера, 2013</w:t>
      </w:r>
      <w:r w:rsidR="00147036">
        <w:rPr>
          <w:rFonts w:ascii="Times New Roman" w:hAnsi="Times New Roman" w:cs="Times New Roman"/>
          <w:sz w:val="28"/>
          <w:szCs w:val="28"/>
        </w:rPr>
        <w:t xml:space="preserve">, </w:t>
      </w:r>
      <w:r>
        <w:rPr>
          <w:rFonts w:ascii="Times New Roman" w:hAnsi="Times New Roman" w:cs="Times New Roman"/>
          <w:sz w:val="28"/>
          <w:szCs w:val="28"/>
        </w:rPr>
        <w:t>140 с.</w:t>
      </w:r>
    </w:p>
    <w:p w:rsidR="00F72513" w:rsidRDefault="00F72513" w:rsidP="0030356E">
      <w:pPr>
        <w:pStyle w:val="a7"/>
        <w:numPr>
          <w:ilvl w:val="0"/>
          <w:numId w:val="8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Виноградова Н.А. Методическая работа в ДОУ. Эффетивные формы и методы: метод.пособие/Н.А. Виноградова,  Н.В.Микляева, Ю.Н. Родинова- М.: Айрис-пресс, 2021</w:t>
      </w:r>
      <w:r w:rsidR="00147036">
        <w:rPr>
          <w:rFonts w:ascii="Times New Roman" w:hAnsi="Times New Roman" w:cs="Times New Roman"/>
          <w:sz w:val="28"/>
          <w:szCs w:val="28"/>
        </w:rPr>
        <w:t>,</w:t>
      </w:r>
      <w:r>
        <w:rPr>
          <w:rFonts w:ascii="Times New Roman" w:hAnsi="Times New Roman" w:cs="Times New Roman"/>
          <w:sz w:val="28"/>
          <w:szCs w:val="28"/>
        </w:rPr>
        <w:t>192 с.</w:t>
      </w:r>
    </w:p>
    <w:p w:rsidR="00147036" w:rsidRPr="00147036" w:rsidRDefault="00F72513" w:rsidP="0030356E">
      <w:pPr>
        <w:pStyle w:val="a7"/>
        <w:numPr>
          <w:ilvl w:val="0"/>
          <w:numId w:val="8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Володина Л.О. Духовно-нравственные ценности воспитания в русской семье/Л.О.</w:t>
      </w:r>
      <w:r w:rsidR="00147036">
        <w:rPr>
          <w:rFonts w:ascii="Times New Roman" w:hAnsi="Times New Roman" w:cs="Times New Roman"/>
          <w:sz w:val="28"/>
          <w:szCs w:val="28"/>
        </w:rPr>
        <w:t xml:space="preserve">Володина//Педагогика-2011,№ 4, </w:t>
      </w:r>
      <w:r>
        <w:rPr>
          <w:rFonts w:ascii="Times New Roman" w:hAnsi="Times New Roman" w:cs="Times New Roman"/>
          <w:sz w:val="28"/>
          <w:szCs w:val="28"/>
        </w:rPr>
        <w:t xml:space="preserve"> 41-50</w:t>
      </w:r>
      <w:r w:rsidR="00147036">
        <w:rPr>
          <w:rFonts w:ascii="Times New Roman" w:hAnsi="Times New Roman" w:cs="Times New Roman"/>
          <w:sz w:val="28"/>
          <w:szCs w:val="28"/>
        </w:rPr>
        <w:t xml:space="preserve"> с.</w:t>
      </w:r>
    </w:p>
    <w:p w:rsidR="00F72513" w:rsidRDefault="00F72513" w:rsidP="0030356E">
      <w:pPr>
        <w:pStyle w:val="a7"/>
        <w:numPr>
          <w:ilvl w:val="0"/>
          <w:numId w:val="8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Гильманова Л.В., Управление качеством педагогического взаимодействия дошкольной образовательной организации и семьи: дис. канд. пед. наук/Л.В. Гильманова.-Казань, 2016</w:t>
      </w:r>
      <w:r w:rsidR="00147036">
        <w:rPr>
          <w:rFonts w:ascii="Times New Roman" w:hAnsi="Times New Roman" w:cs="Times New Roman"/>
          <w:sz w:val="28"/>
          <w:szCs w:val="28"/>
        </w:rPr>
        <w:t>, 182 с.</w:t>
      </w:r>
    </w:p>
    <w:p w:rsidR="00147036" w:rsidRDefault="00147036" w:rsidP="0030356E">
      <w:pPr>
        <w:pStyle w:val="a7"/>
        <w:numPr>
          <w:ilvl w:val="0"/>
          <w:numId w:val="8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Зверева О.Л. Развитие содержания и форм педагогического просвещения родителей дошкольников/</w:t>
      </w:r>
      <w:r w:rsidR="00A01D59">
        <w:rPr>
          <w:rFonts w:ascii="Times New Roman" w:hAnsi="Times New Roman" w:cs="Times New Roman"/>
          <w:sz w:val="28"/>
          <w:szCs w:val="28"/>
        </w:rPr>
        <w:t>О.Л. Зверева- М.: 2011, 81с.</w:t>
      </w:r>
    </w:p>
    <w:p w:rsidR="00A01D59" w:rsidRDefault="00A01D59" w:rsidP="0030356E">
      <w:pPr>
        <w:pStyle w:val="a7"/>
        <w:numPr>
          <w:ilvl w:val="0"/>
          <w:numId w:val="8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Кокоева А.Т. Формирование педагогической культуры родителей/А.Т. Кокоева-Владикавказ, 2013, 122 с.</w:t>
      </w:r>
    </w:p>
    <w:p w:rsidR="00A01D59" w:rsidRDefault="00E00FC5" w:rsidP="0030356E">
      <w:pPr>
        <w:pStyle w:val="a7"/>
        <w:numPr>
          <w:ilvl w:val="0"/>
          <w:numId w:val="8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Прохорова С.Ю., Нигматулина Н.В., Евстегнеева В.И. Нетрадиционные формы проведения родительских собраний в детском саду,-М.: Издательство «Скрипотрий 2023, 2012</w:t>
      </w:r>
    </w:p>
    <w:p w:rsidR="008A75DD" w:rsidRPr="0080509B" w:rsidRDefault="00E00FC5" w:rsidP="0030356E">
      <w:pPr>
        <w:pStyle w:val="a7"/>
        <w:numPr>
          <w:ilvl w:val="0"/>
          <w:numId w:val="80"/>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Чиркова С.В. Родительские собрания в детском саду. Средняя группа.</w:t>
      </w:r>
      <w:r w:rsidR="00B916F5">
        <w:rPr>
          <w:rFonts w:ascii="Times New Roman" w:hAnsi="Times New Roman" w:cs="Times New Roman"/>
          <w:sz w:val="28"/>
          <w:szCs w:val="28"/>
        </w:rPr>
        <w:t xml:space="preserve"> Старшая группа </w:t>
      </w:r>
      <w:r>
        <w:rPr>
          <w:rFonts w:ascii="Times New Roman" w:hAnsi="Times New Roman" w:cs="Times New Roman"/>
          <w:sz w:val="28"/>
          <w:szCs w:val="28"/>
        </w:rPr>
        <w:t>- М.: ВАКО, 2914</w:t>
      </w:r>
    </w:p>
    <w:p w:rsidR="0080509B" w:rsidRDefault="0080509B" w:rsidP="00F214EC">
      <w:pPr>
        <w:pStyle w:val="a7"/>
        <w:spacing w:line="360" w:lineRule="auto"/>
        <w:ind w:firstLine="360"/>
        <w:jc w:val="both"/>
        <w:rPr>
          <w:rFonts w:ascii="Times New Roman" w:eastAsia="Times New Roman" w:hAnsi="Times New Roman" w:cs="Times New Roman"/>
          <w:b/>
          <w:sz w:val="28"/>
          <w:szCs w:val="28"/>
        </w:rPr>
      </w:pPr>
    </w:p>
    <w:p w:rsidR="00F214EC" w:rsidRPr="00F214EC" w:rsidRDefault="0080509B" w:rsidP="00F214EC">
      <w:pPr>
        <w:pStyle w:val="a7"/>
        <w:spacing w:line="36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C91FBA">
        <w:rPr>
          <w:rFonts w:ascii="Times New Roman" w:eastAsia="Times New Roman" w:hAnsi="Times New Roman" w:cs="Times New Roman"/>
          <w:b/>
          <w:sz w:val="28"/>
          <w:szCs w:val="28"/>
        </w:rPr>
        <w:t>2.5</w:t>
      </w:r>
      <w:r w:rsidR="00F214EC" w:rsidRPr="00F214EC">
        <w:rPr>
          <w:rFonts w:ascii="Times New Roman" w:eastAsia="Times New Roman" w:hAnsi="Times New Roman" w:cs="Times New Roman"/>
          <w:b/>
          <w:sz w:val="28"/>
          <w:szCs w:val="28"/>
        </w:rPr>
        <w:t>.</w:t>
      </w:r>
      <w:r w:rsidR="002D394D">
        <w:rPr>
          <w:rFonts w:ascii="Times New Roman" w:eastAsia="Arial" w:hAnsi="Times New Roman" w:cs="Times New Roman"/>
          <w:b/>
          <w:sz w:val="28"/>
          <w:szCs w:val="28"/>
        </w:rPr>
        <w:t xml:space="preserve"> </w:t>
      </w:r>
      <w:r w:rsidR="00F214EC" w:rsidRPr="00F214EC">
        <w:rPr>
          <w:rFonts w:ascii="Times New Roman" w:eastAsia="MS Mincho" w:hAnsi="Times New Roman" w:cs="Times New Roman"/>
          <w:b/>
          <w:sz w:val="28"/>
          <w:szCs w:val="28"/>
        </w:rPr>
        <w:t>Направления</w:t>
      </w:r>
      <w:r w:rsidR="00F214EC" w:rsidRPr="00F214EC">
        <w:rPr>
          <w:rFonts w:ascii="Times New Roman" w:eastAsia="DFKai-SB" w:hAnsi="Times New Roman" w:cs="Times New Roman"/>
          <w:b/>
          <w:sz w:val="28"/>
          <w:szCs w:val="28"/>
        </w:rPr>
        <w:t xml:space="preserve"> </w:t>
      </w:r>
      <w:r w:rsidR="00F214EC" w:rsidRPr="00F214EC">
        <w:rPr>
          <w:rFonts w:ascii="Times New Roman" w:eastAsia="MS Mincho" w:hAnsi="Times New Roman" w:cs="Times New Roman"/>
          <w:b/>
          <w:sz w:val="28"/>
          <w:szCs w:val="28"/>
        </w:rPr>
        <w:t>и</w:t>
      </w:r>
      <w:r w:rsidR="00F214EC" w:rsidRPr="00F214EC">
        <w:rPr>
          <w:rFonts w:ascii="Times New Roman" w:eastAsia="DFKai-SB" w:hAnsi="Times New Roman" w:cs="Times New Roman"/>
          <w:b/>
          <w:sz w:val="28"/>
          <w:szCs w:val="28"/>
        </w:rPr>
        <w:t xml:space="preserve"> </w:t>
      </w:r>
      <w:r w:rsidR="00F214EC" w:rsidRPr="00F214EC">
        <w:rPr>
          <w:rFonts w:ascii="Times New Roman" w:eastAsia="MS Mincho" w:hAnsi="Times New Roman" w:cs="Times New Roman"/>
          <w:b/>
          <w:sz w:val="28"/>
          <w:szCs w:val="28"/>
        </w:rPr>
        <w:t>задачи</w:t>
      </w:r>
      <w:r w:rsidR="00F214EC" w:rsidRPr="00F214EC">
        <w:rPr>
          <w:rFonts w:ascii="Times New Roman" w:eastAsia="DFKai-SB" w:hAnsi="Times New Roman" w:cs="Times New Roman"/>
          <w:b/>
          <w:sz w:val="28"/>
          <w:szCs w:val="28"/>
        </w:rPr>
        <w:t xml:space="preserve"> </w:t>
      </w:r>
      <w:r w:rsidR="00F214EC" w:rsidRPr="00F214EC">
        <w:rPr>
          <w:rFonts w:ascii="Times New Roman" w:eastAsia="MS Mincho" w:hAnsi="Times New Roman" w:cs="Times New Roman"/>
          <w:b/>
          <w:sz w:val="28"/>
          <w:szCs w:val="28"/>
        </w:rPr>
        <w:t>коррекционно</w:t>
      </w:r>
      <w:r w:rsidR="00F214EC" w:rsidRPr="00F214EC">
        <w:rPr>
          <w:rFonts w:ascii="Times New Roman" w:eastAsia="DFKai-SB" w:hAnsi="Times New Roman" w:cs="Times New Roman"/>
          <w:b/>
          <w:sz w:val="28"/>
          <w:szCs w:val="28"/>
        </w:rPr>
        <w:t>-</w:t>
      </w:r>
      <w:r w:rsidR="00F214EC" w:rsidRPr="00F214EC">
        <w:rPr>
          <w:rFonts w:ascii="Times New Roman" w:eastAsia="MS Mincho" w:hAnsi="Times New Roman" w:cs="Times New Roman"/>
          <w:b/>
          <w:sz w:val="28"/>
          <w:szCs w:val="28"/>
        </w:rPr>
        <w:t>развивающей</w:t>
      </w:r>
      <w:r w:rsidR="00F214EC" w:rsidRPr="00F214EC">
        <w:rPr>
          <w:rFonts w:ascii="Times New Roman" w:eastAsia="DFKai-SB" w:hAnsi="Times New Roman" w:cs="Times New Roman"/>
          <w:b/>
          <w:sz w:val="28"/>
          <w:szCs w:val="28"/>
        </w:rPr>
        <w:t xml:space="preserve"> </w:t>
      </w:r>
      <w:r w:rsidR="00F214EC" w:rsidRPr="00F214EC">
        <w:rPr>
          <w:rFonts w:ascii="Times New Roman" w:eastAsia="MS Mincho" w:hAnsi="Times New Roman" w:cs="Times New Roman"/>
          <w:b/>
          <w:sz w:val="28"/>
          <w:szCs w:val="28"/>
        </w:rPr>
        <w:t>работы</w:t>
      </w:r>
    </w:p>
    <w:p w:rsidR="00852B4D" w:rsidRPr="002D394D" w:rsidRDefault="00852B4D" w:rsidP="002D394D">
      <w:pPr>
        <w:pStyle w:val="a7"/>
        <w:spacing w:line="360" w:lineRule="auto"/>
        <w:ind w:firstLine="709"/>
        <w:jc w:val="both"/>
        <w:rPr>
          <w:rFonts w:ascii="Times New Roman" w:hAnsi="Times New Roman" w:cs="Times New Roman"/>
          <w:b/>
          <w:sz w:val="28"/>
          <w:szCs w:val="28"/>
        </w:rPr>
      </w:pPr>
      <w:r w:rsidRPr="002D394D">
        <w:rPr>
          <w:rFonts w:ascii="Times New Roman" w:hAnsi="Times New Roman" w:cs="Times New Roman"/>
          <w:b/>
          <w:sz w:val="28"/>
          <w:szCs w:val="28"/>
        </w:rPr>
        <w:t xml:space="preserve">Обязательная часть </w:t>
      </w:r>
    </w:p>
    <w:p w:rsidR="00852B4D" w:rsidRPr="002D394D" w:rsidRDefault="00852B4D" w:rsidP="002D394D">
      <w:pPr>
        <w:pStyle w:val="a7"/>
        <w:spacing w:line="360" w:lineRule="auto"/>
        <w:jc w:val="both"/>
        <w:rPr>
          <w:rFonts w:ascii="Times New Roman" w:eastAsia="Times New Roman" w:hAnsi="Times New Roman" w:cs="Times New Roman"/>
          <w:sz w:val="28"/>
          <w:szCs w:val="28"/>
        </w:rPr>
      </w:pPr>
      <w:r w:rsidRPr="002D394D">
        <w:rPr>
          <w:rFonts w:ascii="Times New Roman" w:eastAsia="Times New Roman" w:hAnsi="Times New Roman" w:cs="Times New Roman"/>
          <w:b/>
          <w:i/>
          <w:sz w:val="28"/>
          <w:szCs w:val="28"/>
        </w:rPr>
        <w:t xml:space="preserve"> </w:t>
      </w:r>
      <w:r w:rsidR="00E52B88">
        <w:rPr>
          <w:rFonts w:ascii="Times New Roman" w:eastAsia="Times New Roman" w:hAnsi="Times New Roman" w:cs="Times New Roman"/>
          <w:sz w:val="28"/>
          <w:szCs w:val="28"/>
        </w:rPr>
        <w:tab/>
        <w:t>Корреционно - развивающая работа (Далее - КРР)</w:t>
      </w:r>
      <w:r w:rsidRPr="002D394D">
        <w:rPr>
          <w:rFonts w:ascii="Times New Roman" w:eastAsia="Times New Roman" w:hAnsi="Times New Roman" w:cs="Times New Roman"/>
          <w:sz w:val="28"/>
          <w:szCs w:val="28"/>
        </w:rPr>
        <w:t xml:space="preserve"> и (ил</w:t>
      </w:r>
      <w:r w:rsidR="00E52B88">
        <w:rPr>
          <w:rFonts w:ascii="Times New Roman" w:eastAsia="Times New Roman" w:hAnsi="Times New Roman" w:cs="Times New Roman"/>
          <w:sz w:val="28"/>
          <w:szCs w:val="28"/>
        </w:rPr>
        <w:t>и) инклюзивное образование в ДОУ</w:t>
      </w:r>
      <w:r w:rsidRPr="002D394D">
        <w:rPr>
          <w:rFonts w:ascii="Times New Roman" w:eastAsia="Times New Roman" w:hAnsi="Times New Roman" w:cs="Times New Roman"/>
          <w:sz w:val="28"/>
          <w:szCs w:val="28"/>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w:t>
      </w:r>
      <w:r w:rsidR="00E52B88">
        <w:rPr>
          <w:rFonts w:ascii="Times New Roman" w:eastAsia="Times New Roman" w:hAnsi="Times New Roman" w:cs="Times New Roman"/>
          <w:sz w:val="28"/>
          <w:szCs w:val="28"/>
        </w:rPr>
        <w:t>их разностороннее развитие с уче</w:t>
      </w:r>
      <w:r w:rsidRPr="002D394D">
        <w:rPr>
          <w:rFonts w:ascii="Times New Roman" w:eastAsia="Times New Roman" w:hAnsi="Times New Roman" w:cs="Times New Roman"/>
          <w:sz w:val="28"/>
          <w:szCs w:val="28"/>
        </w:rPr>
        <w:t xml:space="preserve">том возрастных и индивидуальных особенностей, социальной адаптации. </w:t>
      </w:r>
    </w:p>
    <w:p w:rsidR="00852B4D" w:rsidRPr="002D394D" w:rsidRDefault="00852B4D" w:rsidP="002D394D">
      <w:pPr>
        <w:pStyle w:val="a7"/>
        <w:spacing w:line="360" w:lineRule="auto"/>
        <w:jc w:val="both"/>
        <w:rPr>
          <w:rFonts w:ascii="Times New Roman" w:eastAsia="Times New Roman" w:hAnsi="Times New Roman" w:cs="Times New Roman"/>
          <w:sz w:val="28"/>
          <w:szCs w:val="28"/>
        </w:rPr>
      </w:pPr>
      <w:r w:rsidRPr="002D394D">
        <w:rPr>
          <w:rFonts w:ascii="Times New Roman" w:eastAsia="Times New Roman" w:hAnsi="Times New Roman" w:cs="Times New Roman"/>
          <w:sz w:val="28"/>
          <w:szCs w:val="28"/>
        </w:rPr>
        <w:t xml:space="preserve"> </w:t>
      </w:r>
      <w:r w:rsidR="00E52B88">
        <w:rPr>
          <w:rFonts w:ascii="Times New Roman" w:eastAsia="Times New Roman" w:hAnsi="Times New Roman" w:cs="Times New Roman"/>
          <w:sz w:val="28"/>
          <w:szCs w:val="28"/>
        </w:rPr>
        <w:tab/>
      </w:r>
      <w:r w:rsidRPr="002D394D">
        <w:rPr>
          <w:rFonts w:ascii="Times New Roman" w:eastAsia="Times New Roman" w:hAnsi="Times New Roman" w:cs="Times New Roman"/>
          <w:sz w:val="28"/>
          <w:szCs w:val="28"/>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p>
    <w:p w:rsidR="00852B4D" w:rsidRPr="002D394D" w:rsidRDefault="00E52B88" w:rsidP="00E52B88">
      <w:pPr>
        <w:pStyle w:val="a7"/>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КРР в ДОО</w:t>
      </w:r>
      <w:r w:rsidR="00852B4D" w:rsidRPr="002D394D">
        <w:rPr>
          <w:rFonts w:ascii="Times New Roman" w:eastAsia="Times New Roman" w:hAnsi="Times New Roman" w:cs="Times New Roman"/>
          <w:sz w:val="28"/>
          <w:szCs w:val="28"/>
        </w:rPr>
        <w:t xml:space="preserve"> осуществляют педагоги, педагоги-психологи, учителя-дефектологи, учителя-логопеды и другие ква</w:t>
      </w:r>
      <w:r>
        <w:rPr>
          <w:rFonts w:ascii="Times New Roman" w:eastAsia="Times New Roman" w:hAnsi="Times New Roman" w:cs="Times New Roman"/>
          <w:sz w:val="28"/>
          <w:szCs w:val="28"/>
        </w:rPr>
        <w:t xml:space="preserve">лифицированные специалисты.  </w:t>
      </w:r>
      <w:r>
        <w:rPr>
          <w:rFonts w:ascii="Times New Roman" w:eastAsia="Times New Roman" w:hAnsi="Times New Roman" w:cs="Times New Roman"/>
          <w:sz w:val="28"/>
          <w:szCs w:val="28"/>
        </w:rPr>
        <w:lastRenderedPageBreak/>
        <w:t>ДОО</w:t>
      </w:r>
      <w:r w:rsidR="00852B4D" w:rsidRPr="002D394D">
        <w:rPr>
          <w:rFonts w:ascii="Times New Roman" w:eastAsia="Times New Roman" w:hAnsi="Times New Roman" w:cs="Times New Roman"/>
          <w:sz w:val="28"/>
          <w:szCs w:val="28"/>
        </w:rPr>
        <w:t xml:space="preserve"> имеет право и возможность разработать программу КРР в соответствии с ФГОС ДО, которая может включать: </w:t>
      </w:r>
    </w:p>
    <w:p w:rsidR="00852B4D" w:rsidRPr="002D394D" w:rsidRDefault="00E52B88"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план диагностических и коррекционно-развивающих мероприятий; </w:t>
      </w:r>
    </w:p>
    <w:p w:rsidR="00852B4D" w:rsidRPr="002D394D" w:rsidRDefault="00E52B88"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рабочие программы КРР с обучающимися различных целевых групп, имеющих различные ООП и стартовые условия</w:t>
      </w:r>
      <w:r>
        <w:rPr>
          <w:rFonts w:ascii="Times New Roman" w:eastAsia="Times New Roman" w:hAnsi="Times New Roman" w:cs="Times New Roman"/>
          <w:sz w:val="28"/>
          <w:szCs w:val="28"/>
        </w:rPr>
        <w:t xml:space="preserve"> освоения Программы;</w:t>
      </w:r>
      <w:r w:rsidR="00852B4D" w:rsidRPr="002D394D">
        <w:rPr>
          <w:rFonts w:ascii="Times New Roman" w:eastAsia="Times New Roman" w:hAnsi="Times New Roman" w:cs="Times New Roman"/>
          <w:sz w:val="28"/>
          <w:szCs w:val="28"/>
        </w:rPr>
        <w:t xml:space="preserve"> </w:t>
      </w:r>
    </w:p>
    <w:p w:rsidR="00852B4D" w:rsidRPr="002D394D" w:rsidRDefault="00E52B88"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методический инструментарий для реализации диагностических, коррекционно-развивающих и просветительских задач программы КРР. </w:t>
      </w:r>
    </w:p>
    <w:p w:rsidR="00852B4D" w:rsidRPr="002D394D" w:rsidRDefault="00852B4D" w:rsidP="002D394D">
      <w:pPr>
        <w:pStyle w:val="a7"/>
        <w:spacing w:line="360" w:lineRule="auto"/>
        <w:jc w:val="both"/>
        <w:rPr>
          <w:rFonts w:ascii="Times New Roman" w:eastAsia="Times New Roman" w:hAnsi="Times New Roman" w:cs="Times New Roman"/>
          <w:sz w:val="28"/>
          <w:szCs w:val="28"/>
        </w:rPr>
      </w:pPr>
      <w:r w:rsidRPr="002D394D">
        <w:rPr>
          <w:rFonts w:ascii="Times New Roman" w:eastAsia="Times New Roman" w:hAnsi="Times New Roman" w:cs="Times New Roman"/>
          <w:sz w:val="28"/>
          <w:szCs w:val="28"/>
        </w:rPr>
        <w:t xml:space="preserve"> </w:t>
      </w:r>
      <w:r w:rsidR="00E52B88">
        <w:rPr>
          <w:rFonts w:ascii="Times New Roman" w:eastAsia="Times New Roman" w:hAnsi="Times New Roman" w:cs="Times New Roman"/>
          <w:sz w:val="28"/>
          <w:szCs w:val="28"/>
        </w:rPr>
        <w:tab/>
      </w:r>
      <w:r w:rsidRPr="002D394D">
        <w:rPr>
          <w:rFonts w:ascii="Times New Roman" w:eastAsia="Times New Roman" w:hAnsi="Times New Roman" w:cs="Times New Roman"/>
          <w:sz w:val="28"/>
          <w:szCs w:val="28"/>
        </w:rPr>
        <w:t xml:space="preserve">Задачи КРР на уровне ДО: </w:t>
      </w:r>
    </w:p>
    <w:p w:rsidR="00852B4D" w:rsidRDefault="00852B4D" w:rsidP="0030356E">
      <w:pPr>
        <w:pStyle w:val="a7"/>
        <w:numPr>
          <w:ilvl w:val="0"/>
          <w:numId w:val="84"/>
        </w:numPr>
        <w:spacing w:line="360" w:lineRule="auto"/>
        <w:ind w:left="0" w:firstLine="360"/>
        <w:jc w:val="both"/>
        <w:rPr>
          <w:rFonts w:ascii="Times New Roman" w:eastAsia="Times New Roman" w:hAnsi="Times New Roman" w:cs="Times New Roman"/>
          <w:sz w:val="28"/>
          <w:szCs w:val="28"/>
        </w:rPr>
      </w:pPr>
      <w:r w:rsidRPr="002D394D">
        <w:rPr>
          <w:rFonts w:ascii="Times New Roman" w:eastAsia="Times New Roman" w:hAnsi="Times New Roman" w:cs="Times New Roman"/>
          <w:sz w:val="28"/>
          <w:szCs w:val="28"/>
        </w:rPr>
        <w:t>определение ООП обучающихся, в том числе с трудностями освоения Федерально</w:t>
      </w:r>
      <w:r w:rsidR="00E52B88">
        <w:rPr>
          <w:rFonts w:ascii="Times New Roman" w:eastAsia="Times New Roman" w:hAnsi="Times New Roman" w:cs="Times New Roman"/>
          <w:sz w:val="28"/>
          <w:szCs w:val="28"/>
        </w:rPr>
        <w:t>й программы и социализации в ДОО</w:t>
      </w:r>
      <w:r w:rsidRPr="002D394D">
        <w:rPr>
          <w:rFonts w:ascii="Times New Roman" w:eastAsia="Times New Roman" w:hAnsi="Times New Roman" w:cs="Times New Roman"/>
          <w:sz w:val="28"/>
          <w:szCs w:val="28"/>
        </w:rPr>
        <w:t xml:space="preserve">; </w:t>
      </w:r>
    </w:p>
    <w:p w:rsidR="00852B4D" w:rsidRDefault="00852B4D" w:rsidP="0030356E">
      <w:pPr>
        <w:pStyle w:val="a7"/>
        <w:numPr>
          <w:ilvl w:val="0"/>
          <w:numId w:val="84"/>
        </w:numPr>
        <w:spacing w:line="360" w:lineRule="auto"/>
        <w:ind w:left="0" w:firstLine="360"/>
        <w:jc w:val="both"/>
        <w:rPr>
          <w:rFonts w:ascii="Times New Roman" w:eastAsia="Times New Roman" w:hAnsi="Times New Roman" w:cs="Times New Roman"/>
          <w:sz w:val="28"/>
          <w:szCs w:val="28"/>
        </w:rPr>
      </w:pPr>
      <w:r w:rsidRPr="00E52B88">
        <w:rPr>
          <w:rFonts w:ascii="Times New Roman" w:eastAsia="Times New Roman" w:hAnsi="Times New Roman" w:cs="Times New Roman"/>
          <w:sz w:val="28"/>
          <w:szCs w:val="28"/>
        </w:rPr>
        <w:t xml:space="preserve">своевременное выявление обучающихся с трудностями социальной адаптации, обусловленными различными причинами; </w:t>
      </w:r>
    </w:p>
    <w:p w:rsidR="00852B4D" w:rsidRPr="00EF02A6" w:rsidRDefault="00852B4D" w:rsidP="0030356E">
      <w:pPr>
        <w:pStyle w:val="a7"/>
        <w:numPr>
          <w:ilvl w:val="0"/>
          <w:numId w:val="84"/>
        </w:numPr>
        <w:spacing w:line="360" w:lineRule="auto"/>
        <w:ind w:left="0" w:firstLine="360"/>
        <w:jc w:val="both"/>
        <w:rPr>
          <w:rFonts w:ascii="Times New Roman" w:eastAsia="Times New Roman" w:hAnsi="Times New Roman" w:cs="Times New Roman"/>
          <w:sz w:val="28"/>
          <w:szCs w:val="28"/>
        </w:rPr>
      </w:pPr>
      <w:r w:rsidRPr="00E52B88">
        <w:rPr>
          <w:rFonts w:ascii="Times New Roman" w:eastAsia="Times New Roman" w:hAnsi="Times New Roman" w:cs="Times New Roman"/>
          <w:sz w:val="28"/>
          <w:szCs w:val="28"/>
        </w:rPr>
        <w:t>осуществление индивидуально ориентированной психолого-педагог</w:t>
      </w:r>
      <w:r w:rsidR="00E52B88">
        <w:rPr>
          <w:rFonts w:ascii="Times New Roman" w:eastAsia="Times New Roman" w:hAnsi="Times New Roman" w:cs="Times New Roman"/>
          <w:sz w:val="28"/>
          <w:szCs w:val="28"/>
        </w:rPr>
        <w:t>ической помощи обучающимся с уче</w:t>
      </w:r>
      <w:r w:rsidRPr="00E52B88">
        <w:rPr>
          <w:rFonts w:ascii="Times New Roman" w:eastAsia="Times New Roman" w:hAnsi="Times New Roman" w:cs="Times New Roman"/>
          <w:sz w:val="28"/>
          <w:szCs w:val="28"/>
        </w:rPr>
        <w:t xml:space="preserve">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w:t>
      </w:r>
      <w:r w:rsidRPr="00EF02A6">
        <w:rPr>
          <w:rFonts w:ascii="Times New Roman" w:eastAsia="Times New Roman" w:hAnsi="Times New Roman" w:cs="Times New Roman"/>
          <w:sz w:val="28"/>
          <w:szCs w:val="28"/>
        </w:rPr>
        <w:t xml:space="preserve">ППК); </w:t>
      </w:r>
    </w:p>
    <w:p w:rsidR="00E52B88" w:rsidRDefault="00852B4D" w:rsidP="0030356E">
      <w:pPr>
        <w:pStyle w:val="a7"/>
        <w:numPr>
          <w:ilvl w:val="0"/>
          <w:numId w:val="85"/>
        </w:numPr>
        <w:spacing w:line="360" w:lineRule="auto"/>
        <w:ind w:left="0" w:firstLine="360"/>
        <w:jc w:val="both"/>
        <w:rPr>
          <w:rFonts w:ascii="Times New Roman" w:eastAsia="Times New Roman" w:hAnsi="Times New Roman" w:cs="Times New Roman"/>
          <w:sz w:val="28"/>
          <w:szCs w:val="28"/>
        </w:rPr>
      </w:pPr>
      <w:r w:rsidRPr="00E52B88">
        <w:rPr>
          <w:rFonts w:ascii="Times New Roman" w:eastAsia="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852B4D" w:rsidRDefault="00852B4D" w:rsidP="0030356E">
      <w:pPr>
        <w:pStyle w:val="a7"/>
        <w:numPr>
          <w:ilvl w:val="0"/>
          <w:numId w:val="85"/>
        </w:numPr>
        <w:spacing w:line="360" w:lineRule="auto"/>
        <w:ind w:left="0" w:firstLine="360"/>
        <w:jc w:val="both"/>
        <w:rPr>
          <w:rFonts w:ascii="Times New Roman" w:eastAsia="Times New Roman" w:hAnsi="Times New Roman" w:cs="Times New Roman"/>
          <w:sz w:val="28"/>
          <w:szCs w:val="28"/>
        </w:rPr>
      </w:pPr>
      <w:r w:rsidRPr="00E52B88">
        <w:rPr>
          <w:rFonts w:ascii="Times New Roman" w:eastAsia="Times New Roman" w:hAnsi="Times New Roman" w:cs="Times New Roman"/>
          <w:sz w:val="28"/>
          <w:szCs w:val="28"/>
        </w:rPr>
        <w:t xml:space="preserve">содействие поиску и отбору одаренных обучающихся, их творческому развитию; </w:t>
      </w:r>
    </w:p>
    <w:p w:rsidR="00852B4D" w:rsidRDefault="00852B4D" w:rsidP="0030356E">
      <w:pPr>
        <w:pStyle w:val="a7"/>
        <w:numPr>
          <w:ilvl w:val="0"/>
          <w:numId w:val="85"/>
        </w:numPr>
        <w:spacing w:line="360" w:lineRule="auto"/>
        <w:ind w:left="0" w:firstLine="360"/>
        <w:jc w:val="both"/>
        <w:rPr>
          <w:rFonts w:ascii="Times New Roman" w:eastAsia="Times New Roman" w:hAnsi="Times New Roman" w:cs="Times New Roman"/>
          <w:sz w:val="28"/>
          <w:szCs w:val="28"/>
        </w:rPr>
      </w:pPr>
      <w:r w:rsidRPr="00E52B88">
        <w:rPr>
          <w:rFonts w:ascii="Times New Roman" w:eastAsia="Times New Roman" w:hAnsi="Times New Roman" w:cs="Times New Roman"/>
          <w:sz w:val="28"/>
          <w:szCs w:val="28"/>
        </w:rPr>
        <w:t xml:space="preserve">выявление детей с проблемами развития эмоциональной и интеллектуальной сферы; </w:t>
      </w:r>
    </w:p>
    <w:p w:rsidR="00E52B88" w:rsidRDefault="00852B4D" w:rsidP="0030356E">
      <w:pPr>
        <w:pStyle w:val="a7"/>
        <w:numPr>
          <w:ilvl w:val="0"/>
          <w:numId w:val="85"/>
        </w:numPr>
        <w:spacing w:line="360" w:lineRule="auto"/>
        <w:ind w:left="0" w:firstLine="360"/>
        <w:jc w:val="both"/>
        <w:rPr>
          <w:rFonts w:ascii="Times New Roman" w:eastAsia="Times New Roman" w:hAnsi="Times New Roman" w:cs="Times New Roman"/>
          <w:sz w:val="28"/>
          <w:szCs w:val="28"/>
        </w:rPr>
      </w:pPr>
      <w:r w:rsidRPr="00E52B88">
        <w:rPr>
          <w:rFonts w:ascii="Times New Roman" w:eastAsia="Times New Roman" w:hAnsi="Times New Roman" w:cs="Times New Roman"/>
          <w:sz w:val="28"/>
          <w:szCs w:val="28"/>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852B4D" w:rsidRPr="00E52B88" w:rsidRDefault="00852B4D" w:rsidP="00E52B88">
      <w:pPr>
        <w:pStyle w:val="a7"/>
        <w:spacing w:line="360" w:lineRule="auto"/>
        <w:ind w:firstLine="709"/>
        <w:jc w:val="both"/>
        <w:rPr>
          <w:rFonts w:ascii="Times New Roman" w:eastAsia="Times New Roman" w:hAnsi="Times New Roman" w:cs="Times New Roman"/>
          <w:sz w:val="28"/>
          <w:szCs w:val="28"/>
        </w:rPr>
      </w:pPr>
      <w:r w:rsidRPr="00E52B88">
        <w:rPr>
          <w:rFonts w:ascii="Times New Roman" w:eastAsia="Times New Roman" w:hAnsi="Times New Roman" w:cs="Times New Roman"/>
          <w:sz w:val="28"/>
          <w:szCs w:val="28"/>
        </w:rPr>
        <w:t xml:space="preserve">КРР организуется:  </w:t>
      </w:r>
    </w:p>
    <w:p w:rsidR="00852B4D" w:rsidRPr="002D394D" w:rsidRDefault="00E52B88"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по обоснованному запросу педагогов и родителей (законных представителей);  </w:t>
      </w:r>
    </w:p>
    <w:p w:rsidR="00852B4D" w:rsidRPr="002D394D" w:rsidRDefault="00E52B88"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852B4D" w:rsidRPr="002D394D">
        <w:rPr>
          <w:rFonts w:ascii="Times New Roman" w:eastAsia="Times New Roman" w:hAnsi="Times New Roman" w:cs="Times New Roman"/>
          <w:sz w:val="28"/>
          <w:szCs w:val="28"/>
        </w:rPr>
        <w:t xml:space="preserve">на основании результатов психологической диагностики; на основании рекомендаций ППК. </w:t>
      </w:r>
    </w:p>
    <w:p w:rsidR="00852B4D" w:rsidRPr="002D394D" w:rsidRDefault="00E52B88" w:rsidP="00E52B88">
      <w:pPr>
        <w:pStyle w:val="a7"/>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КРР в ДОО</w:t>
      </w:r>
      <w:r w:rsidR="00852B4D" w:rsidRPr="002D394D">
        <w:rPr>
          <w:rFonts w:ascii="Times New Roman" w:eastAsia="Times New Roman" w:hAnsi="Times New Roman" w:cs="Times New Roman"/>
          <w:sz w:val="28"/>
          <w:szCs w:val="28"/>
        </w:rPr>
        <w:t xml:space="preserve">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w:t>
      </w:r>
      <w:r>
        <w:rPr>
          <w:rFonts w:ascii="Times New Roman" w:eastAsia="Times New Roman" w:hAnsi="Times New Roman" w:cs="Times New Roman"/>
          <w:sz w:val="28"/>
          <w:szCs w:val="28"/>
        </w:rPr>
        <w:t>огий реализации определяется ДОО</w:t>
      </w:r>
      <w:r w:rsidR="00852B4D" w:rsidRPr="002D394D">
        <w:rPr>
          <w:rFonts w:ascii="Times New Roman" w:eastAsia="Times New Roman" w:hAnsi="Times New Roman" w:cs="Times New Roman"/>
          <w:sz w:val="28"/>
          <w:szCs w:val="28"/>
        </w:rPr>
        <w:t xml:space="preserve"> самостоятельно, исходя из возрастных особенностей и ООП обучающихся.  Содержание КРР для каждого</w:t>
      </w:r>
      <w:r>
        <w:rPr>
          <w:rFonts w:ascii="Times New Roman" w:eastAsia="Times New Roman" w:hAnsi="Times New Roman" w:cs="Times New Roman"/>
          <w:sz w:val="28"/>
          <w:szCs w:val="28"/>
        </w:rPr>
        <w:t xml:space="preserve"> обучающегося определяется с уче</w:t>
      </w:r>
      <w:r w:rsidR="00852B4D" w:rsidRPr="002D394D">
        <w:rPr>
          <w:rFonts w:ascii="Times New Roman" w:eastAsia="Times New Roman" w:hAnsi="Times New Roman" w:cs="Times New Roman"/>
          <w:sz w:val="28"/>
          <w:szCs w:val="28"/>
        </w:rPr>
        <w:t xml:space="preserve">том его ООП на основе рекомендаций ППК ДОО. </w:t>
      </w:r>
    </w:p>
    <w:p w:rsidR="00852B4D" w:rsidRPr="002D394D" w:rsidRDefault="00852B4D" w:rsidP="002D394D">
      <w:pPr>
        <w:pStyle w:val="a7"/>
        <w:spacing w:line="360" w:lineRule="auto"/>
        <w:jc w:val="both"/>
        <w:rPr>
          <w:rFonts w:ascii="Times New Roman" w:eastAsia="Times New Roman" w:hAnsi="Times New Roman" w:cs="Times New Roman"/>
          <w:sz w:val="28"/>
          <w:szCs w:val="28"/>
        </w:rPr>
      </w:pPr>
      <w:r w:rsidRPr="002D394D">
        <w:rPr>
          <w:rFonts w:ascii="Times New Roman" w:eastAsia="Times New Roman" w:hAnsi="Times New Roman" w:cs="Times New Roman"/>
          <w:sz w:val="28"/>
          <w:szCs w:val="28"/>
        </w:rPr>
        <w:t xml:space="preserve"> </w:t>
      </w:r>
      <w:r w:rsidR="00E52B88">
        <w:rPr>
          <w:rFonts w:ascii="Times New Roman" w:eastAsia="Times New Roman" w:hAnsi="Times New Roman" w:cs="Times New Roman"/>
          <w:sz w:val="28"/>
          <w:szCs w:val="28"/>
        </w:rPr>
        <w:tab/>
      </w:r>
      <w:r w:rsidRPr="002D394D">
        <w:rPr>
          <w:rFonts w:ascii="Times New Roman" w:eastAsia="Times New Roman" w:hAnsi="Times New Roman" w:cs="Times New Roman"/>
          <w:sz w:val="28"/>
          <w:szCs w:val="28"/>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E52B88" w:rsidRDefault="00E52B88" w:rsidP="0030356E">
      <w:pPr>
        <w:pStyle w:val="a7"/>
        <w:numPr>
          <w:ilvl w:val="0"/>
          <w:numId w:val="8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852B4D" w:rsidRPr="00E52B88">
        <w:rPr>
          <w:rFonts w:ascii="Times New Roman" w:eastAsia="Times New Roman" w:hAnsi="Times New Roman" w:cs="Times New Roman"/>
          <w:sz w:val="28"/>
          <w:szCs w:val="28"/>
        </w:rPr>
        <w:t>ормотипичные дети с нормативным кризисом развития</w:t>
      </w:r>
      <w:r>
        <w:rPr>
          <w:rFonts w:ascii="Times New Roman" w:eastAsia="Times New Roman" w:hAnsi="Times New Roman" w:cs="Times New Roman"/>
          <w:sz w:val="28"/>
          <w:szCs w:val="28"/>
        </w:rPr>
        <w:t>.</w:t>
      </w:r>
    </w:p>
    <w:p w:rsidR="00852B4D" w:rsidRPr="00E30B74" w:rsidRDefault="00852B4D" w:rsidP="0030356E">
      <w:pPr>
        <w:pStyle w:val="a7"/>
        <w:numPr>
          <w:ilvl w:val="0"/>
          <w:numId w:val="86"/>
        </w:numPr>
        <w:spacing w:line="360" w:lineRule="auto"/>
        <w:jc w:val="both"/>
        <w:rPr>
          <w:rFonts w:ascii="Times New Roman" w:eastAsia="Times New Roman" w:hAnsi="Times New Roman" w:cs="Times New Roman"/>
          <w:sz w:val="28"/>
          <w:szCs w:val="28"/>
        </w:rPr>
      </w:pPr>
      <w:r w:rsidRPr="00E30B74">
        <w:rPr>
          <w:rFonts w:ascii="Times New Roman" w:eastAsia="Times New Roman" w:hAnsi="Times New Roman" w:cs="Times New Roman"/>
          <w:sz w:val="28"/>
          <w:szCs w:val="28"/>
        </w:rPr>
        <w:t xml:space="preserve"> </w:t>
      </w:r>
      <w:r w:rsidR="00E52B88" w:rsidRPr="00E30B74">
        <w:rPr>
          <w:rFonts w:ascii="Times New Roman" w:eastAsia="Times New Roman" w:hAnsi="Times New Roman" w:cs="Times New Roman"/>
          <w:sz w:val="28"/>
          <w:szCs w:val="28"/>
        </w:rPr>
        <w:t>О</w:t>
      </w:r>
      <w:r w:rsidRPr="00E30B74">
        <w:rPr>
          <w:rFonts w:ascii="Times New Roman" w:eastAsia="Times New Roman" w:hAnsi="Times New Roman" w:cs="Times New Roman"/>
          <w:sz w:val="28"/>
          <w:szCs w:val="28"/>
        </w:rPr>
        <w:t xml:space="preserve">бучающиеся с ООП: </w:t>
      </w:r>
    </w:p>
    <w:p w:rsidR="00852B4D" w:rsidRPr="002D394D" w:rsidRDefault="00E52B88"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с ОВЗ и (или) инвалидностью, получившие статус в порядке, установленном законодательством Российской Федерации; </w:t>
      </w:r>
    </w:p>
    <w:p w:rsidR="00852B4D" w:rsidRPr="002D394D" w:rsidRDefault="00E52B88"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852B4D" w:rsidRPr="002D394D" w:rsidRDefault="00E52B88"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w:t>
      </w:r>
      <w:r>
        <w:rPr>
          <w:rFonts w:ascii="Times New Roman" w:eastAsia="Times New Roman" w:hAnsi="Times New Roman" w:cs="Times New Roman"/>
          <w:sz w:val="28"/>
          <w:szCs w:val="28"/>
        </w:rPr>
        <w:t>льшому количеству пропусков ребе</w:t>
      </w:r>
      <w:r w:rsidR="00852B4D" w:rsidRPr="002D394D">
        <w:rPr>
          <w:rFonts w:ascii="Times New Roman" w:eastAsia="Times New Roman" w:hAnsi="Times New Roman" w:cs="Times New Roman"/>
          <w:sz w:val="28"/>
          <w:szCs w:val="28"/>
        </w:rPr>
        <w:t xml:space="preserve">нком в посещении ДОО; </w:t>
      </w:r>
    </w:p>
    <w:p w:rsidR="00E52B88" w:rsidRDefault="00E52B88" w:rsidP="002D394D">
      <w:pPr>
        <w:pStyle w:val="a7"/>
        <w:spacing w:line="360" w:lineRule="auto"/>
        <w:jc w:val="both"/>
        <w:rPr>
          <w:rFonts w:ascii="Times New Roman" w:eastAsia="Segoe UI Symbol"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обучающиеся, испытывающие трудности в освоении образовательных программ, развитии, социальной адаптации; </w:t>
      </w:r>
    </w:p>
    <w:p w:rsidR="00E30B74" w:rsidRDefault="00E52B88" w:rsidP="00E52B88">
      <w:pPr>
        <w:pStyle w:val="a7"/>
        <w:spacing w:line="360" w:lineRule="auto"/>
        <w:jc w:val="both"/>
        <w:rPr>
          <w:rFonts w:ascii="Times New Roman" w:eastAsia="Times New Roman" w:hAnsi="Times New Roman" w:cs="Times New Roman"/>
          <w:sz w:val="28"/>
          <w:szCs w:val="28"/>
        </w:rPr>
      </w:pPr>
      <w:r>
        <w:rPr>
          <w:rFonts w:ascii="Times New Roman" w:eastAsia="Segoe UI Symbol"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одаренные обучающиеся; </w:t>
      </w:r>
    </w:p>
    <w:p w:rsidR="00E30B74" w:rsidRDefault="00E30B74" w:rsidP="0030356E">
      <w:pPr>
        <w:pStyle w:val="a7"/>
        <w:numPr>
          <w:ilvl w:val="0"/>
          <w:numId w:val="87"/>
        </w:numPr>
        <w:spacing w:line="36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E52B88" w:rsidRPr="00E30B74">
        <w:rPr>
          <w:rFonts w:ascii="Times New Roman" w:eastAsia="Times New Roman" w:hAnsi="Times New Roman" w:cs="Times New Roman"/>
          <w:sz w:val="28"/>
          <w:szCs w:val="28"/>
        </w:rPr>
        <w:t>ети и (или) семьи, находящиеся в трудной жизненной ситуации, признанные таковыми в нормативно установленном порядке</w:t>
      </w:r>
      <w:r>
        <w:rPr>
          <w:rFonts w:ascii="Times New Roman" w:eastAsia="Times New Roman" w:hAnsi="Times New Roman" w:cs="Times New Roman"/>
          <w:sz w:val="28"/>
          <w:szCs w:val="28"/>
        </w:rPr>
        <w:t>.</w:t>
      </w:r>
    </w:p>
    <w:p w:rsidR="00E30B74" w:rsidRDefault="00E30B74" w:rsidP="0030356E">
      <w:pPr>
        <w:pStyle w:val="a7"/>
        <w:numPr>
          <w:ilvl w:val="0"/>
          <w:numId w:val="87"/>
        </w:numPr>
        <w:spacing w:line="360" w:lineRule="auto"/>
        <w:ind w:left="0" w:firstLine="360"/>
        <w:jc w:val="both"/>
        <w:rPr>
          <w:rFonts w:ascii="Times New Roman" w:eastAsia="Times New Roman" w:hAnsi="Times New Roman" w:cs="Times New Roman"/>
          <w:sz w:val="28"/>
          <w:szCs w:val="28"/>
        </w:rPr>
      </w:pPr>
      <w:r w:rsidRPr="00E30B74">
        <w:rPr>
          <w:rFonts w:ascii="Times New Roman" w:eastAsia="Times New Roman" w:hAnsi="Times New Roman" w:cs="Times New Roman"/>
          <w:sz w:val="28"/>
          <w:szCs w:val="28"/>
        </w:rPr>
        <w:lastRenderedPageBreak/>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E30B74" w:rsidRDefault="00E30B74" w:rsidP="0030356E">
      <w:pPr>
        <w:pStyle w:val="a7"/>
        <w:numPr>
          <w:ilvl w:val="0"/>
          <w:numId w:val="87"/>
        </w:numPr>
        <w:spacing w:line="360" w:lineRule="auto"/>
        <w:ind w:left="0" w:firstLine="360"/>
        <w:jc w:val="both"/>
        <w:rPr>
          <w:rFonts w:ascii="Times New Roman" w:eastAsia="Times New Roman" w:hAnsi="Times New Roman" w:cs="Times New Roman"/>
          <w:sz w:val="28"/>
          <w:szCs w:val="28"/>
        </w:rPr>
      </w:pPr>
      <w:r w:rsidRPr="00E30B74">
        <w:rPr>
          <w:rFonts w:ascii="Times New Roman" w:eastAsia="Times New Roman" w:hAnsi="Times New Roman" w:cs="Times New Roman"/>
          <w:sz w:val="28"/>
          <w:szCs w:val="28"/>
        </w:rPr>
        <w:t>О</w:t>
      </w:r>
      <w:r w:rsidR="00852B4D" w:rsidRPr="00E30B74">
        <w:rPr>
          <w:rFonts w:ascii="Times New Roman" w:eastAsia="Times New Roman" w:hAnsi="Times New Roman" w:cs="Times New Roman"/>
          <w:sz w:val="28"/>
          <w:szCs w:val="28"/>
        </w:rPr>
        <w:t xml:space="preserve">бучающиеся "группы риска": </w:t>
      </w:r>
    </w:p>
    <w:p w:rsidR="00852B4D" w:rsidRPr="00E30B74" w:rsidRDefault="00E30B74" w:rsidP="00E30B74">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E30B74">
        <w:rPr>
          <w:rFonts w:ascii="Times New Roman" w:eastAsia="Times New Roman" w:hAnsi="Times New Roman" w:cs="Times New Roman"/>
          <w:sz w:val="28"/>
          <w:szCs w:val="28"/>
        </w:rPr>
        <w:t xml:space="preserve">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852B4D" w:rsidRPr="002D394D" w:rsidRDefault="00852B4D" w:rsidP="002D394D">
      <w:pPr>
        <w:pStyle w:val="a7"/>
        <w:spacing w:line="360" w:lineRule="auto"/>
        <w:jc w:val="both"/>
        <w:rPr>
          <w:rFonts w:ascii="Times New Roman" w:eastAsia="Times New Roman" w:hAnsi="Times New Roman" w:cs="Times New Roman"/>
          <w:sz w:val="28"/>
          <w:szCs w:val="28"/>
        </w:rPr>
      </w:pPr>
      <w:r w:rsidRPr="002D394D">
        <w:rPr>
          <w:rFonts w:ascii="Times New Roman" w:eastAsia="Times New Roman" w:hAnsi="Times New Roman" w:cs="Times New Roman"/>
          <w:sz w:val="28"/>
          <w:szCs w:val="28"/>
        </w:rPr>
        <w:t xml:space="preserve"> </w:t>
      </w:r>
      <w:r w:rsidR="00E30B74">
        <w:rPr>
          <w:rFonts w:ascii="Times New Roman" w:eastAsia="Times New Roman" w:hAnsi="Times New Roman" w:cs="Times New Roman"/>
          <w:sz w:val="28"/>
          <w:szCs w:val="28"/>
        </w:rPr>
        <w:tab/>
      </w:r>
      <w:r w:rsidRPr="002D394D">
        <w:rPr>
          <w:rFonts w:ascii="Times New Roman" w:eastAsia="Times New Roman" w:hAnsi="Times New Roman" w:cs="Times New Roman"/>
          <w:sz w:val="28"/>
          <w:szCs w:val="28"/>
        </w:rPr>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w:t>
      </w:r>
    </w:p>
    <w:p w:rsidR="00852B4D" w:rsidRPr="002D394D" w:rsidRDefault="00852B4D" w:rsidP="002D394D">
      <w:pPr>
        <w:pStyle w:val="a7"/>
        <w:spacing w:line="360" w:lineRule="auto"/>
        <w:jc w:val="both"/>
        <w:rPr>
          <w:rFonts w:ascii="Times New Roman" w:eastAsia="Times New Roman" w:hAnsi="Times New Roman" w:cs="Times New Roman"/>
          <w:sz w:val="28"/>
          <w:szCs w:val="28"/>
        </w:rPr>
      </w:pPr>
      <w:r w:rsidRPr="002D394D">
        <w:rPr>
          <w:rFonts w:ascii="Times New Roman" w:eastAsia="Times New Roman" w:hAnsi="Times New Roman" w:cs="Times New Roman"/>
          <w:sz w:val="28"/>
          <w:szCs w:val="28"/>
        </w:rPr>
        <w:t xml:space="preserve"> </w:t>
      </w:r>
      <w:r w:rsidR="00E30B74">
        <w:rPr>
          <w:rFonts w:ascii="Times New Roman" w:eastAsia="Times New Roman" w:hAnsi="Times New Roman" w:cs="Times New Roman"/>
          <w:sz w:val="28"/>
          <w:szCs w:val="28"/>
        </w:rPr>
        <w:tab/>
      </w:r>
      <w:r w:rsidRPr="002D394D">
        <w:rPr>
          <w:rFonts w:ascii="Times New Roman" w:eastAsia="Times New Roman" w:hAnsi="Times New Roman" w:cs="Times New Roman"/>
          <w:sz w:val="28"/>
          <w:szCs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w:t>
      </w:r>
      <w:r w:rsidR="00E30B74">
        <w:rPr>
          <w:rFonts w:ascii="Times New Roman" w:eastAsia="Times New Roman" w:hAnsi="Times New Roman" w:cs="Times New Roman"/>
          <w:sz w:val="28"/>
          <w:szCs w:val="28"/>
        </w:rPr>
        <w:t>-</w:t>
      </w:r>
      <w:r w:rsidRPr="002D394D">
        <w:rPr>
          <w:rFonts w:ascii="Times New Roman" w:eastAsia="Times New Roman" w:hAnsi="Times New Roman" w:cs="Times New Roman"/>
          <w:sz w:val="28"/>
          <w:szCs w:val="28"/>
        </w:rPr>
        <w:t xml:space="preserve">педагогического сопровождения. </w:t>
      </w:r>
    </w:p>
    <w:p w:rsidR="00852B4D" w:rsidRPr="002D394D" w:rsidRDefault="00852B4D" w:rsidP="002D394D">
      <w:pPr>
        <w:pStyle w:val="a7"/>
        <w:spacing w:line="360" w:lineRule="auto"/>
        <w:jc w:val="both"/>
        <w:rPr>
          <w:rFonts w:ascii="Times New Roman" w:eastAsia="Times New Roman" w:hAnsi="Times New Roman" w:cs="Times New Roman"/>
          <w:sz w:val="28"/>
          <w:szCs w:val="28"/>
        </w:rPr>
      </w:pPr>
      <w:r w:rsidRPr="002D394D">
        <w:rPr>
          <w:rFonts w:ascii="Times New Roman" w:eastAsia="Times New Roman" w:hAnsi="Times New Roman" w:cs="Times New Roman"/>
          <w:b/>
          <w:i/>
          <w:sz w:val="28"/>
          <w:szCs w:val="28"/>
        </w:rPr>
        <w:t xml:space="preserve"> </w:t>
      </w:r>
      <w:r w:rsidR="00E30B74">
        <w:rPr>
          <w:rFonts w:ascii="Times New Roman" w:eastAsia="Times New Roman" w:hAnsi="Times New Roman" w:cs="Times New Roman"/>
          <w:sz w:val="28"/>
          <w:szCs w:val="28"/>
        </w:rPr>
        <w:tab/>
      </w:r>
      <w:r w:rsidRPr="002D394D">
        <w:rPr>
          <w:rFonts w:ascii="Times New Roman" w:eastAsia="Times New Roman" w:hAnsi="Times New Roman" w:cs="Times New Roman"/>
          <w:b/>
          <w:sz w:val="28"/>
          <w:szCs w:val="28"/>
        </w:rPr>
        <w:t>К</w:t>
      </w:r>
      <w:r w:rsidR="00E30B74">
        <w:rPr>
          <w:rFonts w:ascii="Times New Roman" w:eastAsia="Times New Roman" w:hAnsi="Times New Roman" w:cs="Times New Roman"/>
          <w:b/>
          <w:sz w:val="28"/>
          <w:szCs w:val="28"/>
        </w:rPr>
        <w:t>оррекционно-развивающая работа -</w:t>
      </w:r>
      <w:r w:rsidRPr="002D394D">
        <w:rPr>
          <w:rFonts w:ascii="Times New Roman" w:eastAsia="Times New Roman" w:hAnsi="Times New Roman" w:cs="Times New Roman"/>
          <w:b/>
          <w:sz w:val="28"/>
          <w:szCs w:val="28"/>
        </w:rPr>
        <w:t xml:space="preserve"> </w:t>
      </w:r>
      <w:r w:rsidRPr="002D394D">
        <w:rPr>
          <w:rFonts w:ascii="Times New Roman" w:eastAsia="Times New Roman" w:hAnsi="Times New Roman" w:cs="Times New Roman"/>
          <w:sz w:val="28"/>
          <w:szCs w:val="28"/>
        </w:rPr>
        <w:t xml:space="preserve">это комплекс мер по психолого-педагогическому сопровождению детей, включающий: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психолого-педагогическое обследование;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индивидуальные и групповые коррекционно-развивающие занятия;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мониторинг динамики развития детей. </w:t>
      </w:r>
    </w:p>
    <w:p w:rsidR="00852B4D" w:rsidRPr="002D394D" w:rsidRDefault="00852B4D" w:rsidP="002D394D">
      <w:pPr>
        <w:pStyle w:val="a7"/>
        <w:spacing w:line="360" w:lineRule="auto"/>
        <w:jc w:val="both"/>
        <w:rPr>
          <w:rFonts w:ascii="Times New Roman" w:eastAsia="Times New Roman" w:hAnsi="Times New Roman" w:cs="Times New Roman"/>
          <w:sz w:val="28"/>
          <w:szCs w:val="28"/>
        </w:rPr>
      </w:pPr>
      <w:r w:rsidRPr="002D394D">
        <w:rPr>
          <w:rFonts w:ascii="Times New Roman" w:eastAsia="Times New Roman" w:hAnsi="Times New Roman" w:cs="Times New Roman"/>
          <w:b/>
          <w:sz w:val="28"/>
          <w:szCs w:val="28"/>
        </w:rPr>
        <w:t xml:space="preserve"> </w:t>
      </w:r>
      <w:r w:rsidR="00E30B74">
        <w:rPr>
          <w:rFonts w:ascii="Times New Roman" w:eastAsia="Times New Roman" w:hAnsi="Times New Roman" w:cs="Times New Roman"/>
          <w:sz w:val="28"/>
          <w:szCs w:val="28"/>
        </w:rPr>
        <w:tab/>
      </w:r>
      <w:r w:rsidRPr="002D394D">
        <w:rPr>
          <w:rFonts w:ascii="Times New Roman" w:eastAsia="Times New Roman" w:hAnsi="Times New Roman" w:cs="Times New Roman"/>
          <w:b/>
          <w:sz w:val="28"/>
          <w:szCs w:val="28"/>
        </w:rPr>
        <w:t xml:space="preserve">Коррекционно-развивающая работа в </w:t>
      </w:r>
      <w:r w:rsidR="00E30B74">
        <w:rPr>
          <w:rFonts w:ascii="Times New Roman" w:eastAsia="Times New Roman" w:hAnsi="Times New Roman" w:cs="Times New Roman"/>
          <w:b/>
          <w:sz w:val="28"/>
          <w:szCs w:val="28"/>
        </w:rPr>
        <w:t>МДОУ «Детский сад № 107»</w:t>
      </w:r>
      <w:r w:rsidRPr="002D394D">
        <w:rPr>
          <w:rFonts w:ascii="Times New Roman" w:eastAsia="Times New Roman" w:hAnsi="Times New Roman" w:cs="Times New Roman"/>
          <w:b/>
          <w:sz w:val="28"/>
          <w:szCs w:val="28"/>
        </w:rPr>
        <w:t xml:space="preserve"> направлена на:</w:t>
      </w:r>
      <w:r w:rsidRPr="002D394D">
        <w:rPr>
          <w:rFonts w:ascii="Times New Roman" w:eastAsia="Times New Roman" w:hAnsi="Times New Roman" w:cs="Times New Roman"/>
          <w:sz w:val="28"/>
          <w:szCs w:val="28"/>
        </w:rPr>
        <w:t xml:space="preserve">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обеспечение коррекции нарушений развития у различных категорий детей с особыми образовательными потребностями (ООП);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оказание детям с ООП квалифицированной помощи в освоении программы дошкольного образования;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разностороннее развитие детей с ООП, с учетом возрастных, индивидуальных особенностей, социальной адаптации. </w:t>
      </w:r>
    </w:p>
    <w:p w:rsidR="005F1F47" w:rsidRDefault="00852B4D" w:rsidP="002D394D">
      <w:pPr>
        <w:pStyle w:val="a7"/>
        <w:spacing w:line="360" w:lineRule="auto"/>
        <w:jc w:val="both"/>
        <w:rPr>
          <w:rFonts w:ascii="Times New Roman" w:eastAsia="Times New Roman" w:hAnsi="Times New Roman" w:cs="Times New Roman"/>
          <w:b/>
          <w:sz w:val="28"/>
          <w:szCs w:val="28"/>
        </w:rPr>
      </w:pPr>
      <w:r w:rsidRPr="002D394D">
        <w:rPr>
          <w:rFonts w:ascii="Times New Roman" w:eastAsia="Times New Roman" w:hAnsi="Times New Roman" w:cs="Times New Roman"/>
          <w:b/>
          <w:sz w:val="28"/>
          <w:szCs w:val="28"/>
        </w:rPr>
        <w:t xml:space="preserve"> </w:t>
      </w:r>
      <w:r w:rsidR="00E30B74">
        <w:rPr>
          <w:rFonts w:ascii="Times New Roman" w:eastAsia="Times New Roman" w:hAnsi="Times New Roman" w:cs="Times New Roman"/>
          <w:b/>
          <w:sz w:val="28"/>
          <w:szCs w:val="28"/>
        </w:rPr>
        <w:tab/>
      </w:r>
    </w:p>
    <w:p w:rsidR="00852B4D" w:rsidRPr="00EF02A6" w:rsidRDefault="00852B4D" w:rsidP="002D394D">
      <w:pPr>
        <w:pStyle w:val="a7"/>
        <w:spacing w:line="360" w:lineRule="auto"/>
        <w:jc w:val="both"/>
        <w:rPr>
          <w:rFonts w:ascii="Times New Roman" w:eastAsia="Times New Roman" w:hAnsi="Times New Roman" w:cs="Times New Roman"/>
          <w:b/>
          <w:sz w:val="28"/>
          <w:szCs w:val="28"/>
        </w:rPr>
      </w:pPr>
      <w:r w:rsidRPr="00EF02A6">
        <w:rPr>
          <w:rFonts w:ascii="Times New Roman" w:eastAsia="Times New Roman" w:hAnsi="Times New Roman" w:cs="Times New Roman"/>
          <w:b/>
          <w:sz w:val="28"/>
          <w:szCs w:val="28"/>
        </w:rPr>
        <w:lastRenderedPageBreak/>
        <w:t>Участники коррекционно</w:t>
      </w:r>
      <w:r w:rsidR="004E0F70" w:rsidRPr="00EF02A6">
        <w:rPr>
          <w:rFonts w:ascii="Times New Roman" w:eastAsia="Times New Roman" w:hAnsi="Times New Roman" w:cs="Times New Roman"/>
          <w:b/>
          <w:sz w:val="28"/>
          <w:szCs w:val="28"/>
        </w:rPr>
        <w:t xml:space="preserve"> </w:t>
      </w:r>
      <w:r w:rsidRPr="00EF02A6">
        <w:rPr>
          <w:rFonts w:ascii="Times New Roman" w:eastAsia="Times New Roman" w:hAnsi="Times New Roman" w:cs="Times New Roman"/>
          <w:b/>
          <w:sz w:val="28"/>
          <w:szCs w:val="28"/>
        </w:rPr>
        <w:t>-</w:t>
      </w:r>
      <w:r w:rsidR="004E0F70" w:rsidRPr="00EF02A6">
        <w:rPr>
          <w:rFonts w:ascii="Times New Roman" w:eastAsia="Times New Roman" w:hAnsi="Times New Roman" w:cs="Times New Roman"/>
          <w:b/>
          <w:sz w:val="28"/>
          <w:szCs w:val="28"/>
        </w:rPr>
        <w:t xml:space="preserve"> </w:t>
      </w:r>
      <w:r w:rsidRPr="00EF02A6">
        <w:rPr>
          <w:rFonts w:ascii="Times New Roman" w:eastAsia="Times New Roman" w:hAnsi="Times New Roman" w:cs="Times New Roman"/>
          <w:b/>
          <w:sz w:val="28"/>
          <w:szCs w:val="28"/>
        </w:rPr>
        <w:t xml:space="preserve">развивающей работы </w:t>
      </w:r>
    </w:p>
    <w:p w:rsidR="00852B4D" w:rsidRPr="00EF02A6" w:rsidRDefault="00852B4D" w:rsidP="00EF02A6">
      <w:pPr>
        <w:pStyle w:val="a7"/>
        <w:spacing w:line="360" w:lineRule="auto"/>
        <w:ind w:firstLine="709"/>
        <w:jc w:val="both"/>
        <w:rPr>
          <w:rFonts w:ascii="Times New Roman" w:eastAsia="Times New Roman" w:hAnsi="Times New Roman" w:cs="Times New Roman"/>
          <w:b/>
          <w:sz w:val="28"/>
          <w:szCs w:val="28"/>
        </w:rPr>
      </w:pPr>
      <w:r w:rsidRPr="00EF02A6">
        <w:rPr>
          <w:rFonts w:ascii="Times New Roman" w:eastAsia="Times New Roman" w:hAnsi="Times New Roman" w:cs="Times New Roman"/>
          <w:b/>
          <w:sz w:val="28"/>
          <w:szCs w:val="28"/>
        </w:rPr>
        <w:t>Педагог (воспитатель)</w:t>
      </w:r>
      <w:r w:rsidR="00EF02A6">
        <w:rPr>
          <w:rFonts w:ascii="Times New Roman" w:eastAsia="Times New Roman" w:hAnsi="Times New Roman" w:cs="Times New Roman"/>
          <w:b/>
          <w:sz w:val="28"/>
          <w:szCs w:val="28"/>
        </w:rPr>
        <w:t>:</w:t>
      </w:r>
      <w:r w:rsidRPr="00EF02A6">
        <w:rPr>
          <w:rFonts w:ascii="Times New Roman" w:eastAsia="Times New Roman" w:hAnsi="Times New Roman" w:cs="Times New Roman"/>
          <w:b/>
          <w:sz w:val="28"/>
          <w:szCs w:val="28"/>
        </w:rPr>
        <w:t xml:space="preserve"> </w:t>
      </w:r>
    </w:p>
    <w:p w:rsidR="00852B4D" w:rsidRPr="002D394D" w:rsidRDefault="00852B4D" w:rsidP="002D394D">
      <w:pPr>
        <w:pStyle w:val="a7"/>
        <w:spacing w:line="360" w:lineRule="auto"/>
        <w:jc w:val="both"/>
        <w:rPr>
          <w:rFonts w:ascii="Times New Roman" w:eastAsia="Times New Roman" w:hAnsi="Times New Roman" w:cs="Times New Roman"/>
          <w:sz w:val="28"/>
          <w:szCs w:val="28"/>
        </w:rPr>
      </w:pPr>
      <w:r w:rsidRPr="002D394D">
        <w:rPr>
          <w:rFonts w:ascii="Times New Roman" w:hAnsi="Times New Roman" w:cs="Times New Roman"/>
          <w:sz w:val="28"/>
          <w:szCs w:val="28"/>
        </w:rPr>
        <w:t xml:space="preserve"> </w:t>
      </w:r>
      <w:r w:rsidR="00E30B74">
        <w:rPr>
          <w:rFonts w:ascii="Times New Roman" w:hAnsi="Times New Roman" w:cs="Times New Roman"/>
          <w:sz w:val="28"/>
          <w:szCs w:val="28"/>
        </w:rPr>
        <w:t xml:space="preserve">- </w:t>
      </w:r>
      <w:r w:rsidRPr="002D394D">
        <w:rPr>
          <w:rFonts w:ascii="Times New Roman" w:eastAsia="Times New Roman" w:hAnsi="Times New Roman" w:cs="Times New Roman"/>
          <w:sz w:val="28"/>
          <w:szCs w:val="28"/>
        </w:rPr>
        <w:t xml:space="preserve">осуществляет гармоничное, всестороннее развитие, воспитание и обучение детей с тяжелыми нарушениями речи (ТНР);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несет ответственность за здоровье и жизнь детей;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проводит режимные мероприятия; </w:t>
      </w:r>
    </w:p>
    <w:p w:rsidR="00E30B74"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проводит наблюдение за детьми в процессе выполнения ими различных видов деятельности;</w:t>
      </w:r>
    </w:p>
    <w:p w:rsidR="00852B4D" w:rsidRPr="002D394D" w:rsidRDefault="00852B4D" w:rsidP="002D394D">
      <w:pPr>
        <w:pStyle w:val="a7"/>
        <w:spacing w:line="360" w:lineRule="auto"/>
        <w:jc w:val="both"/>
        <w:rPr>
          <w:rFonts w:ascii="Times New Roman" w:eastAsia="Times New Roman" w:hAnsi="Times New Roman" w:cs="Times New Roman"/>
          <w:sz w:val="28"/>
          <w:szCs w:val="28"/>
        </w:rPr>
      </w:pPr>
      <w:r w:rsidRPr="002D394D">
        <w:rPr>
          <w:rFonts w:ascii="Times New Roman" w:eastAsia="Times New Roman" w:hAnsi="Times New Roman" w:cs="Times New Roman"/>
          <w:sz w:val="28"/>
          <w:szCs w:val="28"/>
        </w:rPr>
        <w:t xml:space="preserve"> - участвует в обсуждении результатов обслед</w:t>
      </w:r>
      <w:r w:rsidR="00E30B74">
        <w:rPr>
          <w:rFonts w:ascii="Times New Roman" w:eastAsia="Times New Roman" w:hAnsi="Times New Roman" w:cs="Times New Roman"/>
          <w:sz w:val="28"/>
          <w:szCs w:val="28"/>
        </w:rPr>
        <w:t>ования, составления психолого-</w:t>
      </w:r>
      <w:r w:rsidRPr="002D394D">
        <w:rPr>
          <w:rFonts w:ascii="Times New Roman" w:eastAsia="Times New Roman" w:hAnsi="Times New Roman" w:cs="Times New Roman"/>
          <w:sz w:val="28"/>
          <w:szCs w:val="28"/>
        </w:rPr>
        <w:t xml:space="preserve">педагогических характеристик;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осуществляет коррекционную направленность педагогической деятельности;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организует и проводит фронтальные занятия по обучению игре, развитию речи, ознакомлению с окружающим миром, формированию элементарных математических представлений, трудовому воспитанию и самообслуживанию с учетом</w:t>
      </w: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речевых</w:t>
      </w: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способностей обучающихся;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реализует частные коррекционные задачи, использует специально подобранные наглядные дидактические материалы;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взаимодействует с др</w:t>
      </w:r>
      <w:r>
        <w:rPr>
          <w:rFonts w:ascii="Times New Roman" w:eastAsia="Times New Roman" w:hAnsi="Times New Roman" w:cs="Times New Roman"/>
          <w:sz w:val="28"/>
          <w:szCs w:val="28"/>
        </w:rPr>
        <w:t>угими специалистами: учителем-логопедом, педагогом-</w:t>
      </w:r>
      <w:r w:rsidR="00852B4D" w:rsidRPr="002D394D">
        <w:rPr>
          <w:rFonts w:ascii="Times New Roman" w:eastAsia="Times New Roman" w:hAnsi="Times New Roman" w:cs="Times New Roman"/>
          <w:sz w:val="28"/>
          <w:szCs w:val="28"/>
        </w:rPr>
        <w:t xml:space="preserve"> психологом, музыкальным руководителем, инструктором по физической культуре;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осуществляет взаимосвязь с родителями: консультации, рекомендации, родительские собрания;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систематически повышает свой профессиональный уровень; </w:t>
      </w:r>
    </w:p>
    <w:p w:rsidR="00852B4D" w:rsidRPr="002D394D" w:rsidRDefault="00E30B74" w:rsidP="002D394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 xml:space="preserve">своевременно оформляет необходимую документацию; </w:t>
      </w:r>
    </w:p>
    <w:p w:rsidR="00852B4D" w:rsidRPr="002D394D" w:rsidRDefault="00E30B74" w:rsidP="002D394D">
      <w:pPr>
        <w:pStyle w:val="a7"/>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52B4D" w:rsidRPr="002D394D">
        <w:rPr>
          <w:rFonts w:ascii="Times New Roman" w:eastAsia="Times New Roman" w:hAnsi="Times New Roman" w:cs="Times New Roman"/>
          <w:sz w:val="28"/>
          <w:szCs w:val="28"/>
        </w:rPr>
        <w:t>подготавливает обучающихся к участию в олимпиадах, смотрах, конкурсах, турнирах, выставках, соревнованиях, проектной деятельности различного уровня</w:t>
      </w:r>
    </w:p>
    <w:p w:rsidR="00F214EC" w:rsidRPr="00EF02A6" w:rsidRDefault="00E30B74" w:rsidP="004E0F70">
      <w:pPr>
        <w:pStyle w:val="a7"/>
        <w:spacing w:line="360" w:lineRule="auto"/>
        <w:ind w:firstLine="709"/>
        <w:jc w:val="both"/>
        <w:rPr>
          <w:rFonts w:ascii="Times New Roman" w:hAnsi="Times New Roman" w:cs="Times New Roman"/>
          <w:b/>
          <w:kern w:val="2"/>
          <w:sz w:val="28"/>
          <w:szCs w:val="28"/>
        </w:rPr>
      </w:pPr>
      <w:r w:rsidRPr="00EF02A6">
        <w:rPr>
          <w:rFonts w:ascii="Times New Roman" w:hAnsi="Times New Roman" w:cs="Times New Roman"/>
          <w:b/>
          <w:sz w:val="28"/>
          <w:szCs w:val="28"/>
        </w:rPr>
        <w:t>Педагог-психолог</w:t>
      </w:r>
      <w:r w:rsidR="00EF02A6">
        <w:rPr>
          <w:rFonts w:ascii="Times New Roman" w:hAnsi="Times New Roman" w:cs="Times New Roman"/>
          <w:b/>
          <w:sz w:val="28"/>
          <w:szCs w:val="28"/>
        </w:rPr>
        <w:t>:</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несет ответственность за жизнь и здоровье детей; </w:t>
      </w:r>
    </w:p>
    <w:p w:rsidR="00EF02A6"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0B74" w:rsidRPr="00CF79CA">
        <w:rPr>
          <w:rFonts w:ascii="Times New Roman" w:hAnsi="Times New Roman" w:cs="Times New Roman"/>
          <w:sz w:val="28"/>
          <w:szCs w:val="28"/>
        </w:rPr>
        <w:t>изучает особенности психического развития воспи</w:t>
      </w:r>
      <w:r>
        <w:rPr>
          <w:rFonts w:ascii="Times New Roman" w:hAnsi="Times New Roman" w:cs="Times New Roman"/>
          <w:sz w:val="28"/>
          <w:szCs w:val="28"/>
        </w:rPr>
        <w:t>танников совместно с учителем-</w:t>
      </w:r>
      <w:r w:rsidR="00E30B74" w:rsidRPr="00CF79CA">
        <w:rPr>
          <w:rFonts w:ascii="Times New Roman" w:hAnsi="Times New Roman" w:cs="Times New Roman"/>
          <w:sz w:val="28"/>
          <w:szCs w:val="28"/>
        </w:rPr>
        <w:t>логопедом;</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собирает анамнестические данные для составления первоначальной психолого-педагогической характеристики; </w:t>
      </w:r>
    </w:p>
    <w:p w:rsidR="00EF02A6"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проводит индивидуальные занятия с воспитанниками с учетом рекомендаций ПМПК;</w:t>
      </w:r>
    </w:p>
    <w:p w:rsidR="00E30B74" w:rsidRPr="00CF79CA" w:rsidRDefault="00E30B74" w:rsidP="00CF79CA">
      <w:pPr>
        <w:pStyle w:val="a7"/>
        <w:spacing w:line="360" w:lineRule="auto"/>
        <w:jc w:val="both"/>
        <w:rPr>
          <w:rFonts w:ascii="Times New Roman" w:hAnsi="Times New Roman" w:cs="Times New Roman"/>
          <w:sz w:val="28"/>
          <w:szCs w:val="28"/>
        </w:rPr>
      </w:pPr>
      <w:r w:rsidRPr="00CF79CA">
        <w:rPr>
          <w:rFonts w:ascii="Times New Roman" w:hAnsi="Times New Roman" w:cs="Times New Roman"/>
          <w:sz w:val="28"/>
          <w:szCs w:val="28"/>
        </w:rPr>
        <w:t xml:space="preserve"> - подбирает и оформляет дидактический материал для изучения и коррекции психического развития обучающихся,</w:t>
      </w:r>
      <w:r w:rsidR="00EF02A6">
        <w:rPr>
          <w:rFonts w:ascii="Times New Roman" w:hAnsi="Times New Roman" w:cs="Times New Roman"/>
          <w:sz w:val="28"/>
          <w:szCs w:val="28"/>
        </w:rPr>
        <w:t xml:space="preserve"> </w:t>
      </w:r>
      <w:r w:rsidRPr="00CF79CA">
        <w:rPr>
          <w:rFonts w:ascii="Times New Roman" w:hAnsi="Times New Roman" w:cs="Times New Roman"/>
          <w:sz w:val="28"/>
          <w:szCs w:val="28"/>
        </w:rPr>
        <w:t xml:space="preserve">с учетом степени выраженности нарушений; </w:t>
      </w:r>
    </w:p>
    <w:p w:rsidR="00EF02A6"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оказывает консультативную помощь родителям и другим специалистам в организации развития обучающихся, в услов</w:t>
      </w:r>
      <w:r>
        <w:rPr>
          <w:rFonts w:ascii="Times New Roman" w:hAnsi="Times New Roman" w:cs="Times New Roman"/>
          <w:sz w:val="28"/>
          <w:szCs w:val="28"/>
        </w:rPr>
        <w:t>иях детского коллектива и семьи;</w:t>
      </w:r>
    </w:p>
    <w:p w:rsidR="00E30B74" w:rsidRPr="00CF79CA" w:rsidRDefault="00E30B74" w:rsidP="00CF79CA">
      <w:pPr>
        <w:pStyle w:val="a7"/>
        <w:spacing w:line="360" w:lineRule="auto"/>
        <w:jc w:val="both"/>
        <w:rPr>
          <w:rFonts w:ascii="Times New Roman" w:hAnsi="Times New Roman" w:cs="Times New Roman"/>
          <w:sz w:val="28"/>
          <w:szCs w:val="28"/>
        </w:rPr>
      </w:pPr>
      <w:r w:rsidRPr="00CF79CA">
        <w:rPr>
          <w:rFonts w:ascii="Times New Roman" w:hAnsi="Times New Roman" w:cs="Times New Roman"/>
          <w:sz w:val="28"/>
          <w:szCs w:val="28"/>
        </w:rPr>
        <w:t xml:space="preserve"> </w:t>
      </w:r>
      <w:r w:rsidR="00EF02A6">
        <w:rPr>
          <w:rFonts w:ascii="Times New Roman" w:hAnsi="Times New Roman" w:cs="Times New Roman"/>
          <w:sz w:val="28"/>
          <w:szCs w:val="28"/>
        </w:rPr>
        <w:t xml:space="preserve">- </w:t>
      </w:r>
      <w:r w:rsidRPr="00CF79CA">
        <w:rPr>
          <w:rFonts w:ascii="Times New Roman" w:hAnsi="Times New Roman" w:cs="Times New Roman"/>
          <w:sz w:val="28"/>
          <w:szCs w:val="28"/>
        </w:rPr>
        <w:t xml:space="preserve">ведет психопрофилактическую работу с педагогами и родителями;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совместно с другими специалистами разрабатывает задания для воспитанников</w:t>
      </w:r>
      <w:r>
        <w:rPr>
          <w:rFonts w:ascii="Times New Roman" w:hAnsi="Times New Roman" w:cs="Times New Roman"/>
          <w:sz w:val="28"/>
          <w:szCs w:val="28"/>
        </w:rPr>
        <w:t>;</w:t>
      </w:r>
      <w:r w:rsidR="00E30B74" w:rsidRPr="00CF79CA">
        <w:rPr>
          <w:rFonts w:ascii="Times New Roman" w:hAnsi="Times New Roman" w:cs="Times New Roman"/>
          <w:sz w:val="28"/>
          <w:szCs w:val="28"/>
        </w:rPr>
        <w:t xml:space="preserve">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способствует созданию благоприятного психологического климата в коллективе</w:t>
      </w:r>
      <w:r>
        <w:rPr>
          <w:rFonts w:ascii="Times New Roman" w:hAnsi="Times New Roman" w:cs="Times New Roman"/>
          <w:sz w:val="28"/>
          <w:szCs w:val="28"/>
        </w:rPr>
        <w:t>;</w:t>
      </w:r>
      <w:r w:rsidR="00E30B74" w:rsidRPr="00CF79CA">
        <w:rPr>
          <w:rFonts w:ascii="Times New Roman" w:hAnsi="Times New Roman" w:cs="Times New Roman"/>
          <w:sz w:val="28"/>
          <w:szCs w:val="28"/>
        </w:rPr>
        <w:t xml:space="preserve">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систематически повышает свой профессиональный уровень; </w:t>
      </w:r>
    </w:p>
    <w:p w:rsidR="00F214EC" w:rsidRPr="00CF79CA" w:rsidRDefault="00EF02A6" w:rsidP="00CF79CA">
      <w:pPr>
        <w:pStyle w:val="a7"/>
        <w:spacing w:line="360" w:lineRule="auto"/>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организует деятельность по подготовке обучающихся к участию в олимпиадах, смотрах, конкурсах, турнирах, выставках, соревнованиях, проектной деятельности различного уровня</w:t>
      </w:r>
      <w:r>
        <w:rPr>
          <w:rFonts w:ascii="Times New Roman" w:hAnsi="Times New Roman" w:cs="Times New Roman"/>
          <w:sz w:val="28"/>
          <w:szCs w:val="28"/>
        </w:rPr>
        <w:t>.</w:t>
      </w:r>
    </w:p>
    <w:p w:rsidR="00F214EC" w:rsidRPr="00EF02A6" w:rsidRDefault="00E30B74" w:rsidP="00EF02A6">
      <w:pPr>
        <w:pStyle w:val="a7"/>
        <w:spacing w:line="360" w:lineRule="auto"/>
        <w:ind w:firstLine="709"/>
        <w:jc w:val="both"/>
        <w:rPr>
          <w:rFonts w:ascii="Times New Roman" w:hAnsi="Times New Roman" w:cs="Times New Roman"/>
          <w:b/>
          <w:kern w:val="2"/>
          <w:sz w:val="28"/>
          <w:szCs w:val="28"/>
        </w:rPr>
      </w:pPr>
      <w:r w:rsidRPr="00EF02A6">
        <w:rPr>
          <w:rFonts w:ascii="Times New Roman" w:hAnsi="Times New Roman" w:cs="Times New Roman"/>
          <w:b/>
          <w:sz w:val="28"/>
          <w:szCs w:val="28"/>
        </w:rPr>
        <w:t>Учитель-дефектолог</w:t>
      </w:r>
      <w:r w:rsidR="00EF02A6">
        <w:rPr>
          <w:rFonts w:ascii="Times New Roman" w:hAnsi="Times New Roman" w:cs="Times New Roman"/>
          <w:b/>
          <w:sz w:val="28"/>
          <w:szCs w:val="28"/>
        </w:rPr>
        <w:t>:</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осуществляет деятельность, которая направлена на максимальную коррекцию недостатков в развитии у воспитанников детского сада с ограниченными возможностями, с инвалидностью, с нарушением развития и детей группы риска;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проводит обследование детей раннего и дошкольного возраста с целью выявления особенностей развития ребенка, структуры и степени имеющейся выраженности нарушения развития;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0B74" w:rsidRPr="00CF79CA">
        <w:rPr>
          <w:rFonts w:ascii="Times New Roman" w:hAnsi="Times New Roman" w:cs="Times New Roman"/>
          <w:sz w:val="28"/>
          <w:szCs w:val="28"/>
        </w:rPr>
        <w:t xml:space="preserve">разрабатывает, реализует и корректирует программы образования и психолого-педагогической помощи детям раннего и дошкольного возраста с ограниченными возможностями здоровья, с инвалидностью, группы риска;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осуществляет систематическую оценку индивидуального развития, коррекции нарушений развития, социальной адаптации детей раннего и дошкольного возраста с ограниченными возможностями, с инвалидностью, детей группы риска, в том числе методом педагогического наблюдения; </w:t>
      </w:r>
    </w:p>
    <w:p w:rsidR="00EF02A6"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планирует и проводит коррекционно-развивающие занятия с учетом особых образовательных потребностей, варианта развития и индивидуальных особенностей детей раннего и дошкольного возраста с ограниченными возможностями здоровья, с инвалидностью, детей группы риска;</w:t>
      </w:r>
    </w:p>
    <w:p w:rsidR="00E30B74" w:rsidRPr="00CF79CA" w:rsidRDefault="00E30B74" w:rsidP="00CF79CA">
      <w:pPr>
        <w:pStyle w:val="a7"/>
        <w:spacing w:line="360" w:lineRule="auto"/>
        <w:jc w:val="both"/>
        <w:rPr>
          <w:rFonts w:ascii="Times New Roman" w:hAnsi="Times New Roman" w:cs="Times New Roman"/>
          <w:sz w:val="28"/>
          <w:szCs w:val="28"/>
        </w:rPr>
      </w:pPr>
      <w:r w:rsidRPr="00CF79CA">
        <w:rPr>
          <w:rFonts w:ascii="Times New Roman" w:hAnsi="Times New Roman" w:cs="Times New Roman"/>
          <w:sz w:val="28"/>
          <w:szCs w:val="28"/>
        </w:rPr>
        <w:t xml:space="preserve"> - занимается организацией специальной образовательной среды, созданием социальной ситуации развития детей раннего и дошкольного возраста группы риска, с нарушениями слуха, речи, зрения, опорно-двигательного аппарата, задержкой психического развития, различными формами умственной отсталости, расстройствами аутистического спектра, с комплексными нарушениями развития; </w:t>
      </w:r>
    </w:p>
    <w:p w:rsidR="00E30B74" w:rsidRPr="00CF79CA" w:rsidRDefault="00E30B74" w:rsidP="00CF79CA">
      <w:pPr>
        <w:pStyle w:val="a7"/>
        <w:spacing w:line="360" w:lineRule="auto"/>
        <w:jc w:val="both"/>
        <w:rPr>
          <w:rFonts w:ascii="Times New Roman" w:hAnsi="Times New Roman" w:cs="Times New Roman"/>
          <w:sz w:val="28"/>
          <w:szCs w:val="28"/>
        </w:rPr>
      </w:pPr>
      <w:r w:rsidRPr="00EF02A6">
        <w:rPr>
          <w:rFonts w:ascii="Times New Roman" w:hAnsi="Times New Roman" w:cs="Times New Roman"/>
          <w:sz w:val="28"/>
          <w:szCs w:val="28"/>
        </w:rPr>
        <w:t>-</w:t>
      </w:r>
      <w:r w:rsidR="00EF02A6">
        <w:rPr>
          <w:rFonts w:ascii="Times New Roman" w:hAnsi="Times New Roman" w:cs="Times New Roman"/>
          <w:sz w:val="28"/>
          <w:szCs w:val="28"/>
        </w:rPr>
        <w:t xml:space="preserve"> </w:t>
      </w:r>
      <w:r w:rsidRPr="00EF02A6">
        <w:rPr>
          <w:rFonts w:ascii="Times New Roman" w:hAnsi="Times New Roman" w:cs="Times New Roman"/>
          <w:sz w:val="28"/>
          <w:szCs w:val="28"/>
        </w:rPr>
        <w:t>з</w:t>
      </w:r>
      <w:r w:rsidRPr="00CF79CA">
        <w:rPr>
          <w:rFonts w:ascii="Times New Roman" w:hAnsi="Times New Roman" w:cs="Times New Roman"/>
          <w:sz w:val="28"/>
          <w:szCs w:val="28"/>
        </w:rPr>
        <w:t xml:space="preserve">анимается формированием и развитием доступных видов деятельности у детей раннего и дошкольного возраста с ограниченными возможностями здоровья, с инвалидностью, детей группы риска в процессе реализации образовательных программ, программ психолого педагогической помощи, в том числе с применением дистанционных образовательных технологий и электронного обучения; </w:t>
      </w:r>
    </w:p>
    <w:p w:rsidR="00EF02A6"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формирует у детей раннего и дошкольного возраста с ограниченными возможностями здоровья, с инвалидностью доступного им уровня социальных умений и навыков на основе планомерного введения в</w:t>
      </w:r>
      <w:r>
        <w:rPr>
          <w:rFonts w:ascii="Times New Roman" w:hAnsi="Times New Roman" w:cs="Times New Roman"/>
          <w:sz w:val="28"/>
          <w:szCs w:val="28"/>
        </w:rPr>
        <w:t xml:space="preserve"> более сложную социальную среду;</w:t>
      </w:r>
    </w:p>
    <w:p w:rsidR="00EF02A6"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E30B74" w:rsidRPr="00CF79CA">
        <w:rPr>
          <w:rFonts w:ascii="Times New Roman" w:hAnsi="Times New Roman" w:cs="Times New Roman"/>
          <w:sz w:val="28"/>
          <w:szCs w:val="28"/>
        </w:rPr>
        <w:t xml:space="preserve"> проводит  расширение повседневного жизненного опыта, социальных контактов в доступных для них формах;</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30B74" w:rsidRPr="00CF79CA">
        <w:rPr>
          <w:rFonts w:ascii="Times New Roman" w:hAnsi="Times New Roman" w:cs="Times New Roman"/>
          <w:sz w:val="28"/>
          <w:szCs w:val="28"/>
        </w:rPr>
        <w:t xml:space="preserve"> формирует у детей раннего и дошкольного возраста с ограниченными возможностями здоровья, с инвалидностью культуры общения и осмысленного, безопасного, социально приемлемого поведения в доступных для них формах; </w:t>
      </w:r>
    </w:p>
    <w:p w:rsidR="00EF02A6"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поддерживает тесный контакт с воспитателями групп и другими педагогическими работниками ДОУ по закреплению положительных результатов коррекции развития у детей дошкольного возраста   с ограниченными возможностями здоровья, с инвалидностью и нарушениями развития;</w:t>
      </w:r>
    </w:p>
    <w:p w:rsidR="00E30B74" w:rsidRPr="00CF79CA" w:rsidRDefault="00E30B74" w:rsidP="00CF79CA">
      <w:pPr>
        <w:pStyle w:val="a7"/>
        <w:spacing w:line="360" w:lineRule="auto"/>
        <w:jc w:val="both"/>
        <w:rPr>
          <w:rFonts w:ascii="Times New Roman" w:hAnsi="Times New Roman" w:cs="Times New Roman"/>
          <w:sz w:val="28"/>
          <w:szCs w:val="28"/>
        </w:rPr>
      </w:pPr>
      <w:r w:rsidRPr="00CF79CA">
        <w:rPr>
          <w:rFonts w:ascii="Times New Roman" w:hAnsi="Times New Roman" w:cs="Times New Roman"/>
          <w:sz w:val="28"/>
          <w:szCs w:val="28"/>
        </w:rPr>
        <w:t xml:space="preserve"> - осуществляет наблюдение за динамикой развития детей, прошедших курс коррекционных занятий, с помощью периодических обследований воспитанников;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систематически повышает свою профессиональную квалификацию и педагогический уровень на курсах, семинарах;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обеспечивает охрану жизни и здоровья воспитанников детского сада во время образовательного процесса; </w:t>
      </w:r>
    </w:p>
    <w:p w:rsidR="00F214EC" w:rsidRPr="00CF79CA" w:rsidRDefault="00EF02A6" w:rsidP="00CF79CA">
      <w:pPr>
        <w:pStyle w:val="a7"/>
        <w:spacing w:line="360" w:lineRule="auto"/>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обеспечивает благоприятный эмоционально-психологический климат в детском и взрослом коллективе.</w:t>
      </w:r>
    </w:p>
    <w:p w:rsidR="00F214EC" w:rsidRPr="00EF02A6" w:rsidRDefault="00E30B74" w:rsidP="00EF02A6">
      <w:pPr>
        <w:pStyle w:val="a7"/>
        <w:spacing w:line="360" w:lineRule="auto"/>
        <w:ind w:firstLine="709"/>
        <w:jc w:val="both"/>
        <w:rPr>
          <w:rFonts w:ascii="Times New Roman" w:hAnsi="Times New Roman" w:cs="Times New Roman"/>
          <w:b/>
          <w:sz w:val="28"/>
          <w:szCs w:val="28"/>
        </w:rPr>
      </w:pPr>
      <w:r w:rsidRPr="00EF02A6">
        <w:rPr>
          <w:rFonts w:ascii="Times New Roman" w:hAnsi="Times New Roman" w:cs="Times New Roman"/>
          <w:b/>
          <w:sz w:val="28"/>
          <w:szCs w:val="28"/>
        </w:rPr>
        <w:t>Учитель-логопед</w:t>
      </w:r>
      <w:r w:rsidR="00EF02A6">
        <w:rPr>
          <w:rFonts w:ascii="Times New Roman" w:hAnsi="Times New Roman" w:cs="Times New Roman"/>
          <w:b/>
          <w:sz w:val="28"/>
          <w:szCs w:val="28"/>
        </w:rPr>
        <w:t>:</w:t>
      </w:r>
    </w:p>
    <w:p w:rsidR="00EF02A6"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повышает уровень</w:t>
      </w:r>
      <w:r w:rsidR="00E30B74" w:rsidRPr="00CF79CA">
        <w:rPr>
          <w:rFonts w:ascii="Times New Roman" w:hAnsi="Times New Roman" w:cs="Times New Roman"/>
          <w:sz w:val="28"/>
          <w:szCs w:val="28"/>
        </w:rPr>
        <w:t xml:space="preserve"> профессиональной деятельности педагогов и осведомленности родителей (законных представителей) о задачах и специфике логопедической коррекционной работы;</w:t>
      </w:r>
    </w:p>
    <w:p w:rsidR="00EF02A6"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w:t>
      </w: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организует  родительские собрания, индивидуальные и групповые консультации, беседы; </w:t>
      </w:r>
    </w:p>
    <w:p w:rsidR="00E30B74" w:rsidRPr="00CF79CA" w:rsidRDefault="00E30B74" w:rsidP="00CF79CA">
      <w:pPr>
        <w:pStyle w:val="a7"/>
        <w:spacing w:line="360" w:lineRule="auto"/>
        <w:jc w:val="both"/>
        <w:rPr>
          <w:rFonts w:ascii="Times New Roman" w:hAnsi="Times New Roman" w:cs="Times New Roman"/>
          <w:sz w:val="28"/>
          <w:szCs w:val="28"/>
        </w:rPr>
      </w:pPr>
      <w:r w:rsidRPr="00CF79CA">
        <w:rPr>
          <w:rFonts w:ascii="Times New Roman" w:hAnsi="Times New Roman" w:cs="Times New Roman"/>
          <w:sz w:val="28"/>
          <w:szCs w:val="28"/>
        </w:rPr>
        <w:t xml:space="preserve"> - проводит открытые занятия;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оформляет логопедический стенд для родителей и педагогов со сменным материалом;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содействует  выявлению детей группы риска совместно с другими специалистами ДОУ;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развивает  и совершенствует  речевые и неречевые  процессы; </w:t>
      </w:r>
    </w:p>
    <w:p w:rsidR="00EF02A6"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0B74" w:rsidRPr="00CF79CA">
        <w:rPr>
          <w:rFonts w:ascii="Times New Roman" w:hAnsi="Times New Roman" w:cs="Times New Roman"/>
          <w:sz w:val="28"/>
          <w:szCs w:val="28"/>
        </w:rPr>
        <w:t xml:space="preserve">осуществляет  профилактику, коррекцию и компенсацию нарушений речевой деятельности; </w:t>
      </w:r>
    </w:p>
    <w:p w:rsidR="00EF02A6" w:rsidRDefault="00E30B74" w:rsidP="00CF79CA">
      <w:pPr>
        <w:pStyle w:val="a7"/>
        <w:spacing w:line="360" w:lineRule="auto"/>
        <w:jc w:val="both"/>
        <w:rPr>
          <w:rFonts w:ascii="Times New Roman" w:hAnsi="Times New Roman" w:cs="Times New Roman"/>
          <w:sz w:val="28"/>
          <w:szCs w:val="28"/>
        </w:rPr>
      </w:pPr>
      <w:r w:rsidRPr="00CF79CA">
        <w:rPr>
          <w:rFonts w:ascii="Times New Roman" w:hAnsi="Times New Roman" w:cs="Times New Roman"/>
          <w:sz w:val="28"/>
          <w:szCs w:val="28"/>
        </w:rPr>
        <w:t xml:space="preserve">- способствует  развитию  познавательной, коммуникативной и регулирующей функции речи на    фонетическом, лексическом и синтаксическом уровнях; </w:t>
      </w:r>
    </w:p>
    <w:p w:rsidR="00E30B74" w:rsidRPr="00CF79CA" w:rsidRDefault="00E30B74" w:rsidP="00CF79CA">
      <w:pPr>
        <w:pStyle w:val="a7"/>
        <w:spacing w:line="360" w:lineRule="auto"/>
        <w:jc w:val="both"/>
        <w:rPr>
          <w:rFonts w:ascii="Times New Roman" w:hAnsi="Times New Roman" w:cs="Times New Roman"/>
          <w:sz w:val="28"/>
          <w:szCs w:val="28"/>
        </w:rPr>
      </w:pPr>
      <w:r w:rsidRPr="00CF79CA">
        <w:rPr>
          <w:rFonts w:ascii="Times New Roman" w:hAnsi="Times New Roman" w:cs="Times New Roman"/>
          <w:sz w:val="28"/>
          <w:szCs w:val="28"/>
        </w:rPr>
        <w:t xml:space="preserve">- систематически повышает свой профессиональный уровень;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обеспечивает</w:t>
      </w:r>
      <w:r w:rsidR="00E30B74" w:rsidRPr="00CF79CA">
        <w:rPr>
          <w:rFonts w:ascii="Times New Roman" w:hAnsi="Times New Roman" w:cs="Times New Roman"/>
          <w:sz w:val="28"/>
          <w:szCs w:val="28"/>
        </w:rPr>
        <w:t xml:space="preserve"> связь и преемственность в работе учителя-логопеда, педагогов и родителей в решении задач по преодолению речевого недоразвития у воспитанников; </w:t>
      </w:r>
    </w:p>
    <w:p w:rsidR="00EF02A6"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совершенствует программно-методическое оснащение коррекционно-логопедической деятельности:  разрабатывает методические  рекомендации для педагогов и родителей по оказанию логопедической помощи детям, перспективное  планирование, изучает  и обобщает передовой опыта,     изготавливает  и приобретает  наглядный и дидактический материал; </w:t>
      </w:r>
    </w:p>
    <w:p w:rsidR="00EF02A6" w:rsidRDefault="00E30B74" w:rsidP="00CF79CA">
      <w:pPr>
        <w:pStyle w:val="a7"/>
        <w:spacing w:line="360" w:lineRule="auto"/>
        <w:jc w:val="both"/>
        <w:rPr>
          <w:rFonts w:ascii="Times New Roman" w:hAnsi="Times New Roman" w:cs="Times New Roman"/>
          <w:sz w:val="28"/>
          <w:szCs w:val="28"/>
        </w:rPr>
      </w:pPr>
      <w:r w:rsidRPr="00CF79CA">
        <w:rPr>
          <w:rFonts w:ascii="Times New Roman" w:hAnsi="Times New Roman" w:cs="Times New Roman"/>
          <w:sz w:val="28"/>
          <w:szCs w:val="28"/>
        </w:rPr>
        <w:t xml:space="preserve">- формирует  единую стратегию эффективного преодоления речевых особенностей воспитанников при совместной работе всех участников образовательной деятельности; </w:t>
      </w:r>
    </w:p>
    <w:p w:rsidR="00E30B74" w:rsidRPr="00CF79CA" w:rsidRDefault="00E30B74" w:rsidP="00CF79CA">
      <w:pPr>
        <w:pStyle w:val="a7"/>
        <w:spacing w:line="360" w:lineRule="auto"/>
        <w:jc w:val="both"/>
        <w:rPr>
          <w:rFonts w:ascii="Times New Roman" w:hAnsi="Times New Roman" w:cs="Times New Roman"/>
          <w:color w:val="FF0000"/>
          <w:sz w:val="28"/>
          <w:szCs w:val="28"/>
        </w:rPr>
      </w:pPr>
      <w:r w:rsidRPr="00EF02A6">
        <w:rPr>
          <w:rFonts w:ascii="Times New Roman" w:hAnsi="Times New Roman" w:cs="Times New Roman"/>
          <w:sz w:val="28"/>
          <w:szCs w:val="28"/>
        </w:rPr>
        <w:t>-</w:t>
      </w:r>
      <w:r w:rsidRPr="00CF79CA">
        <w:rPr>
          <w:rFonts w:ascii="Times New Roman" w:hAnsi="Times New Roman" w:cs="Times New Roman"/>
          <w:color w:val="FF0000"/>
          <w:sz w:val="28"/>
          <w:szCs w:val="28"/>
        </w:rPr>
        <w:t xml:space="preserve"> </w:t>
      </w:r>
      <w:r w:rsidRPr="00CF79CA">
        <w:rPr>
          <w:rFonts w:ascii="Times New Roman" w:hAnsi="Times New Roman" w:cs="Times New Roman"/>
          <w:sz w:val="28"/>
          <w:szCs w:val="28"/>
        </w:rPr>
        <w:t xml:space="preserve">организует деятельность по подготовке обучающихся к участию в олимпиадах, смотрах, конкурсах, турнирах, выставках, соревнованиях, проектной деятельности различного уровня. </w:t>
      </w:r>
      <w:r w:rsidRPr="00CF79CA">
        <w:rPr>
          <w:rFonts w:ascii="Times New Roman" w:hAnsi="Times New Roman" w:cs="Times New Roman"/>
          <w:color w:val="FF0000"/>
          <w:sz w:val="28"/>
          <w:szCs w:val="28"/>
        </w:rPr>
        <w:t xml:space="preserve"> </w:t>
      </w:r>
    </w:p>
    <w:p w:rsidR="00E30B74" w:rsidRPr="00EF02A6" w:rsidRDefault="00E30B74" w:rsidP="00EF02A6">
      <w:pPr>
        <w:pStyle w:val="a7"/>
        <w:spacing w:line="360" w:lineRule="auto"/>
        <w:ind w:firstLine="709"/>
        <w:jc w:val="both"/>
        <w:rPr>
          <w:rFonts w:ascii="Times New Roman" w:hAnsi="Times New Roman" w:cs="Times New Roman"/>
          <w:b/>
          <w:kern w:val="2"/>
          <w:sz w:val="28"/>
          <w:szCs w:val="28"/>
        </w:rPr>
      </w:pPr>
      <w:r w:rsidRPr="00EF02A6">
        <w:rPr>
          <w:rFonts w:ascii="Times New Roman" w:hAnsi="Times New Roman" w:cs="Times New Roman"/>
          <w:b/>
          <w:sz w:val="28"/>
          <w:szCs w:val="28"/>
        </w:rPr>
        <w:t>Инструктор по физической культуре</w:t>
      </w:r>
      <w:r w:rsidR="00EF02A6">
        <w:rPr>
          <w:rFonts w:ascii="Times New Roman" w:hAnsi="Times New Roman" w:cs="Times New Roman"/>
          <w:b/>
          <w:sz w:val="28"/>
          <w:szCs w:val="28"/>
        </w:rPr>
        <w:t>:</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несет ответственность за жизнь и здоровье детей;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работает над развитием мелкой и общей моторики детей;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формирует у них правильное дыхание;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проводит коррекционную гимнастику по развитию умения напрягать или расслаблять мышечный аппарат;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развивает у дошкольников координацию движений;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решает базовые задачи сохранения и укрепления общего физического здоровья дошкольников;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обеспечивает формирование кинетической и кинестетической основы движения;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0B74" w:rsidRPr="00CF79CA">
        <w:rPr>
          <w:rFonts w:ascii="Times New Roman" w:hAnsi="Times New Roman" w:cs="Times New Roman"/>
          <w:sz w:val="28"/>
          <w:szCs w:val="28"/>
        </w:rPr>
        <w:t xml:space="preserve">создает необходимые условия для нормализации мышечного тонуса ребенка; </w:t>
      </w:r>
    </w:p>
    <w:p w:rsidR="00E30B74" w:rsidRPr="00CF79CA" w:rsidRDefault="00EF02A6"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взаимодействует с др</w:t>
      </w:r>
      <w:r w:rsidR="00D50C3E">
        <w:rPr>
          <w:rFonts w:ascii="Times New Roman" w:hAnsi="Times New Roman" w:cs="Times New Roman"/>
          <w:sz w:val="28"/>
          <w:szCs w:val="28"/>
        </w:rPr>
        <w:t>угими специалистами: учителем-логопедом, педагогом-</w:t>
      </w:r>
      <w:r w:rsidR="00E30B74" w:rsidRPr="00CF79CA">
        <w:rPr>
          <w:rFonts w:ascii="Times New Roman" w:hAnsi="Times New Roman" w:cs="Times New Roman"/>
          <w:sz w:val="28"/>
          <w:szCs w:val="28"/>
        </w:rPr>
        <w:t xml:space="preserve">психологом, музыкальным руководителем; </w:t>
      </w:r>
    </w:p>
    <w:p w:rsidR="00E30B74" w:rsidRPr="00CF79CA" w:rsidRDefault="00E30B74" w:rsidP="00CF79CA">
      <w:pPr>
        <w:pStyle w:val="a7"/>
        <w:spacing w:line="360" w:lineRule="auto"/>
        <w:jc w:val="both"/>
        <w:rPr>
          <w:rFonts w:ascii="Times New Roman" w:hAnsi="Times New Roman" w:cs="Times New Roman"/>
          <w:sz w:val="28"/>
          <w:szCs w:val="28"/>
        </w:rPr>
      </w:pPr>
      <w:r w:rsidRPr="00CF79CA">
        <w:rPr>
          <w:rFonts w:ascii="Times New Roman" w:hAnsi="Times New Roman" w:cs="Times New Roman"/>
          <w:sz w:val="28"/>
          <w:szCs w:val="28"/>
        </w:rPr>
        <w:t xml:space="preserve">-систематически повышает свой профессиональный уровень; </w:t>
      </w:r>
    </w:p>
    <w:p w:rsidR="00E30B74" w:rsidRPr="00CF79CA" w:rsidRDefault="00D50C3E" w:rsidP="00CF79CA">
      <w:pPr>
        <w:pStyle w:val="a7"/>
        <w:spacing w:line="360" w:lineRule="auto"/>
        <w:jc w:val="both"/>
        <w:rPr>
          <w:rFonts w:ascii="Times New Roman" w:hAnsi="Times New Roman" w:cs="Times New Roman"/>
          <w:b/>
          <w:color w:val="FF0000"/>
          <w:kern w:val="2"/>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организует деятельность по подготовке обучающихся к участию в олимпиадах, смотрах, конкурсах, турнирах, выставках, соревнованиях, проектной деятельности различного уровня.</w:t>
      </w:r>
    </w:p>
    <w:p w:rsidR="00E30B74" w:rsidRPr="00D50C3E" w:rsidRDefault="00E30B74" w:rsidP="00D50C3E">
      <w:pPr>
        <w:pStyle w:val="a7"/>
        <w:spacing w:line="360" w:lineRule="auto"/>
        <w:ind w:firstLine="709"/>
        <w:jc w:val="both"/>
        <w:rPr>
          <w:rFonts w:ascii="Times New Roman" w:hAnsi="Times New Roman" w:cs="Times New Roman"/>
          <w:b/>
          <w:color w:val="FF0000"/>
          <w:kern w:val="2"/>
          <w:sz w:val="28"/>
          <w:szCs w:val="28"/>
        </w:rPr>
      </w:pPr>
      <w:r w:rsidRPr="00D50C3E">
        <w:rPr>
          <w:rFonts w:ascii="Times New Roman" w:hAnsi="Times New Roman" w:cs="Times New Roman"/>
          <w:b/>
          <w:sz w:val="28"/>
          <w:szCs w:val="28"/>
        </w:rPr>
        <w:t>Музыкальный руководитель</w:t>
      </w:r>
      <w:r w:rsidR="00D50C3E">
        <w:rPr>
          <w:rFonts w:ascii="Times New Roman" w:hAnsi="Times New Roman" w:cs="Times New Roman"/>
          <w:b/>
          <w:sz w:val="28"/>
          <w:szCs w:val="28"/>
        </w:rPr>
        <w:t>:</w:t>
      </w:r>
    </w:p>
    <w:p w:rsidR="00E30B74" w:rsidRPr="00CF79CA" w:rsidRDefault="00D50C3E"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несет ответственность за жизнь и здоровье детей; </w:t>
      </w:r>
    </w:p>
    <w:p w:rsidR="00E30B74" w:rsidRPr="00CF79CA" w:rsidRDefault="00D50C3E"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развивает у детей музыкальный и речевой слух; </w:t>
      </w:r>
    </w:p>
    <w:p w:rsidR="00D50C3E" w:rsidRDefault="00D50C3E"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обеспечивает развитие способности принимать ритмическую сторону музыки, движений, речи; </w:t>
      </w:r>
    </w:p>
    <w:p w:rsidR="00D50C3E" w:rsidRDefault="00E30B74" w:rsidP="00CF79CA">
      <w:pPr>
        <w:pStyle w:val="a7"/>
        <w:spacing w:line="360" w:lineRule="auto"/>
        <w:jc w:val="both"/>
        <w:rPr>
          <w:rFonts w:ascii="Times New Roman" w:hAnsi="Times New Roman" w:cs="Times New Roman"/>
          <w:sz w:val="28"/>
          <w:szCs w:val="28"/>
        </w:rPr>
      </w:pPr>
      <w:r w:rsidRPr="00CF79CA">
        <w:rPr>
          <w:rFonts w:ascii="Times New Roman" w:hAnsi="Times New Roman" w:cs="Times New Roman"/>
          <w:sz w:val="28"/>
          <w:szCs w:val="28"/>
        </w:rPr>
        <w:t xml:space="preserve">- формирует правильное фразовое дыхание; </w:t>
      </w:r>
    </w:p>
    <w:p w:rsidR="00E30B74" w:rsidRPr="00CF79CA" w:rsidRDefault="00E30B74" w:rsidP="00CF79CA">
      <w:pPr>
        <w:pStyle w:val="a7"/>
        <w:spacing w:line="360" w:lineRule="auto"/>
        <w:jc w:val="both"/>
        <w:rPr>
          <w:rFonts w:ascii="Times New Roman" w:hAnsi="Times New Roman" w:cs="Times New Roman"/>
          <w:sz w:val="28"/>
          <w:szCs w:val="28"/>
        </w:rPr>
      </w:pPr>
      <w:r w:rsidRPr="00CF79CA">
        <w:rPr>
          <w:rFonts w:ascii="Times New Roman" w:hAnsi="Times New Roman" w:cs="Times New Roman"/>
          <w:sz w:val="28"/>
          <w:szCs w:val="28"/>
        </w:rPr>
        <w:t xml:space="preserve">- развивает силу и тембр голоса и т.д. </w:t>
      </w:r>
    </w:p>
    <w:p w:rsidR="00E30B74" w:rsidRPr="00CF79CA" w:rsidRDefault="00D50C3E" w:rsidP="00CF79C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 xml:space="preserve">систематически повышает свой профессиональный уровень; </w:t>
      </w:r>
    </w:p>
    <w:p w:rsidR="00E30B74" w:rsidRPr="00CF79CA" w:rsidRDefault="00D50C3E" w:rsidP="00CF79CA">
      <w:pPr>
        <w:pStyle w:val="a7"/>
        <w:spacing w:line="360" w:lineRule="auto"/>
        <w:jc w:val="both"/>
        <w:rPr>
          <w:rFonts w:ascii="Times New Roman" w:hAnsi="Times New Roman" w:cs="Times New Roman"/>
          <w:b/>
          <w:color w:val="FF0000"/>
          <w:kern w:val="2"/>
          <w:sz w:val="28"/>
          <w:szCs w:val="28"/>
        </w:rPr>
      </w:pPr>
      <w:r>
        <w:rPr>
          <w:rFonts w:ascii="Times New Roman" w:hAnsi="Times New Roman" w:cs="Times New Roman"/>
          <w:sz w:val="28"/>
          <w:szCs w:val="28"/>
        </w:rPr>
        <w:t xml:space="preserve">- </w:t>
      </w:r>
      <w:r w:rsidR="00E30B74" w:rsidRPr="00CF79CA">
        <w:rPr>
          <w:rFonts w:ascii="Times New Roman" w:hAnsi="Times New Roman" w:cs="Times New Roman"/>
          <w:sz w:val="28"/>
          <w:szCs w:val="28"/>
        </w:rPr>
        <w:t>организует деятельность по подготовке обучающихся к участию в олимпиадах, смотрах, конкурсах, турнирах, выставках, соревнованиях, проектной деятельности различного уровня.</w:t>
      </w:r>
    </w:p>
    <w:p w:rsidR="00C91FBA" w:rsidRDefault="00C91FBA" w:rsidP="00EA4D9E">
      <w:pPr>
        <w:pStyle w:val="a7"/>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образовательных отношений</w:t>
      </w:r>
    </w:p>
    <w:p w:rsidR="00EA4D9E" w:rsidRDefault="00E30B74" w:rsidP="00EA4D9E">
      <w:pPr>
        <w:pStyle w:val="a7"/>
        <w:spacing w:line="360" w:lineRule="auto"/>
        <w:ind w:firstLine="709"/>
        <w:jc w:val="center"/>
        <w:rPr>
          <w:rFonts w:ascii="Times New Roman" w:hAnsi="Times New Roman" w:cs="Times New Roman"/>
          <w:b/>
          <w:sz w:val="28"/>
          <w:szCs w:val="28"/>
        </w:rPr>
      </w:pPr>
      <w:r w:rsidRPr="00CF79CA">
        <w:rPr>
          <w:rFonts w:ascii="Times New Roman" w:hAnsi="Times New Roman" w:cs="Times New Roman"/>
          <w:b/>
          <w:sz w:val="28"/>
          <w:szCs w:val="28"/>
        </w:rPr>
        <w:t>Задачи коррекционно-р</w:t>
      </w:r>
      <w:r w:rsidR="00D50C3E">
        <w:rPr>
          <w:rFonts w:ascii="Times New Roman" w:hAnsi="Times New Roman" w:cs="Times New Roman"/>
          <w:b/>
          <w:sz w:val="28"/>
          <w:szCs w:val="28"/>
        </w:rPr>
        <w:t xml:space="preserve">азвивающей работы </w:t>
      </w:r>
    </w:p>
    <w:p w:rsidR="00E30B74" w:rsidRPr="00CF79CA" w:rsidRDefault="00D50C3E" w:rsidP="00EA4D9E">
      <w:pPr>
        <w:pStyle w:val="a7"/>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 МДОУ «Детский сад № 107»:</w:t>
      </w:r>
    </w:p>
    <w:p w:rsidR="00E30B74" w:rsidRDefault="00E30B74" w:rsidP="0030356E">
      <w:pPr>
        <w:pStyle w:val="a7"/>
        <w:numPr>
          <w:ilvl w:val="0"/>
          <w:numId w:val="88"/>
        </w:numPr>
        <w:spacing w:line="360" w:lineRule="auto"/>
        <w:ind w:left="0" w:firstLine="360"/>
        <w:jc w:val="both"/>
        <w:rPr>
          <w:rFonts w:ascii="Times New Roman" w:hAnsi="Times New Roman" w:cs="Times New Roman"/>
          <w:sz w:val="28"/>
          <w:szCs w:val="28"/>
        </w:rPr>
      </w:pPr>
      <w:r w:rsidRPr="00CF79CA">
        <w:rPr>
          <w:rFonts w:ascii="Times New Roman" w:hAnsi="Times New Roman" w:cs="Times New Roman"/>
          <w:sz w:val="28"/>
          <w:szCs w:val="28"/>
        </w:rPr>
        <w:t>определение особых образовательных потребностей (ООП) обучающихся, в том числе, с трудностями осво</w:t>
      </w:r>
      <w:r w:rsidR="00D50C3E">
        <w:rPr>
          <w:rFonts w:ascii="Times New Roman" w:hAnsi="Times New Roman" w:cs="Times New Roman"/>
          <w:sz w:val="28"/>
          <w:szCs w:val="28"/>
        </w:rPr>
        <w:t>ения ФОП ДО и социализации в ДОУ</w:t>
      </w:r>
      <w:r w:rsidRPr="00CF79CA">
        <w:rPr>
          <w:rFonts w:ascii="Times New Roman" w:hAnsi="Times New Roman" w:cs="Times New Roman"/>
          <w:sz w:val="28"/>
          <w:szCs w:val="28"/>
        </w:rPr>
        <w:t xml:space="preserve">; </w:t>
      </w:r>
    </w:p>
    <w:p w:rsidR="00E30B74" w:rsidRDefault="00E30B74" w:rsidP="0030356E">
      <w:pPr>
        <w:pStyle w:val="a7"/>
        <w:numPr>
          <w:ilvl w:val="0"/>
          <w:numId w:val="88"/>
        </w:numPr>
        <w:spacing w:line="360" w:lineRule="auto"/>
        <w:ind w:left="0" w:firstLine="360"/>
        <w:jc w:val="both"/>
        <w:rPr>
          <w:rFonts w:ascii="Times New Roman" w:hAnsi="Times New Roman" w:cs="Times New Roman"/>
          <w:sz w:val="28"/>
          <w:szCs w:val="28"/>
        </w:rPr>
      </w:pPr>
      <w:r w:rsidRPr="00D50C3E">
        <w:rPr>
          <w:rFonts w:ascii="Times New Roman" w:hAnsi="Times New Roman" w:cs="Times New Roman"/>
          <w:sz w:val="28"/>
          <w:szCs w:val="28"/>
        </w:rPr>
        <w:t xml:space="preserve">своевременное выявление обучающихся с трудностями социальной адаптации; </w:t>
      </w:r>
    </w:p>
    <w:p w:rsidR="00E30B74" w:rsidRDefault="00E30B74" w:rsidP="0030356E">
      <w:pPr>
        <w:pStyle w:val="a7"/>
        <w:numPr>
          <w:ilvl w:val="0"/>
          <w:numId w:val="88"/>
        </w:numPr>
        <w:spacing w:line="360" w:lineRule="auto"/>
        <w:ind w:left="0" w:firstLine="360"/>
        <w:jc w:val="both"/>
        <w:rPr>
          <w:rFonts w:ascii="Times New Roman" w:hAnsi="Times New Roman" w:cs="Times New Roman"/>
          <w:sz w:val="28"/>
          <w:szCs w:val="28"/>
        </w:rPr>
      </w:pPr>
      <w:r w:rsidRPr="00D50C3E">
        <w:rPr>
          <w:rFonts w:ascii="Times New Roman" w:hAnsi="Times New Roman" w:cs="Times New Roman"/>
          <w:sz w:val="28"/>
          <w:szCs w:val="28"/>
        </w:rPr>
        <w:t xml:space="preserve">осуществление индивидуально ориентированной психолого-педагогической помощи обучающимся с учетом особенностей их развития (психического, физического), индивидуальных возможностей и потребностей (в соответствии с рекомендациями ПМПК или ППК </w:t>
      </w:r>
      <w:r w:rsidR="00D50C3E">
        <w:rPr>
          <w:rFonts w:ascii="Times New Roman" w:hAnsi="Times New Roman" w:cs="Times New Roman"/>
          <w:sz w:val="28"/>
          <w:szCs w:val="28"/>
        </w:rPr>
        <w:t xml:space="preserve"> ДОУ</w:t>
      </w:r>
      <w:r w:rsidRPr="00D50C3E">
        <w:rPr>
          <w:rFonts w:ascii="Times New Roman" w:hAnsi="Times New Roman" w:cs="Times New Roman"/>
          <w:sz w:val="28"/>
          <w:szCs w:val="28"/>
        </w:rPr>
        <w:t xml:space="preserve">); </w:t>
      </w:r>
    </w:p>
    <w:p w:rsidR="00E30B74" w:rsidRDefault="00E30B74" w:rsidP="0030356E">
      <w:pPr>
        <w:pStyle w:val="a7"/>
        <w:numPr>
          <w:ilvl w:val="0"/>
          <w:numId w:val="88"/>
        </w:numPr>
        <w:spacing w:line="360" w:lineRule="auto"/>
        <w:ind w:left="0" w:firstLine="360"/>
        <w:jc w:val="both"/>
        <w:rPr>
          <w:rFonts w:ascii="Times New Roman" w:hAnsi="Times New Roman" w:cs="Times New Roman"/>
          <w:sz w:val="28"/>
          <w:szCs w:val="28"/>
        </w:rPr>
      </w:pPr>
      <w:r w:rsidRPr="00D50C3E">
        <w:rPr>
          <w:rFonts w:ascii="Times New Roman" w:hAnsi="Times New Roman" w:cs="Times New Roman"/>
          <w:sz w:val="28"/>
          <w:szCs w:val="28"/>
        </w:rPr>
        <w:lastRenderedPageBreak/>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E30B74" w:rsidRDefault="00E30B74" w:rsidP="0030356E">
      <w:pPr>
        <w:pStyle w:val="a7"/>
        <w:numPr>
          <w:ilvl w:val="0"/>
          <w:numId w:val="88"/>
        </w:numPr>
        <w:spacing w:line="360" w:lineRule="auto"/>
        <w:ind w:left="0" w:firstLine="360"/>
        <w:jc w:val="both"/>
        <w:rPr>
          <w:rFonts w:ascii="Times New Roman" w:hAnsi="Times New Roman" w:cs="Times New Roman"/>
          <w:sz w:val="28"/>
          <w:szCs w:val="28"/>
        </w:rPr>
      </w:pPr>
      <w:r w:rsidRPr="00D50C3E">
        <w:rPr>
          <w:rFonts w:ascii="Times New Roman" w:hAnsi="Times New Roman" w:cs="Times New Roman"/>
          <w:sz w:val="28"/>
          <w:szCs w:val="28"/>
        </w:rPr>
        <w:t xml:space="preserve">содействие поиску и отбору одаренных обучающихся, их творческому развитию; </w:t>
      </w:r>
    </w:p>
    <w:p w:rsidR="00E30B74" w:rsidRDefault="00E30B74" w:rsidP="0030356E">
      <w:pPr>
        <w:pStyle w:val="a7"/>
        <w:numPr>
          <w:ilvl w:val="0"/>
          <w:numId w:val="88"/>
        </w:numPr>
        <w:spacing w:line="360" w:lineRule="auto"/>
        <w:ind w:left="0" w:firstLine="360"/>
        <w:jc w:val="both"/>
        <w:rPr>
          <w:rFonts w:ascii="Times New Roman" w:hAnsi="Times New Roman" w:cs="Times New Roman"/>
          <w:sz w:val="28"/>
          <w:szCs w:val="28"/>
        </w:rPr>
      </w:pPr>
      <w:r w:rsidRPr="00D50C3E">
        <w:rPr>
          <w:rFonts w:ascii="Times New Roman" w:hAnsi="Times New Roman" w:cs="Times New Roman"/>
          <w:sz w:val="28"/>
          <w:szCs w:val="28"/>
        </w:rPr>
        <w:t xml:space="preserve">выявление детей с проблемами развития эмоциональной и интеллектуальной сферы; </w:t>
      </w:r>
    </w:p>
    <w:p w:rsidR="00E30B74" w:rsidRPr="00D50C3E" w:rsidRDefault="00E30B74" w:rsidP="0030356E">
      <w:pPr>
        <w:pStyle w:val="a7"/>
        <w:numPr>
          <w:ilvl w:val="0"/>
          <w:numId w:val="88"/>
        </w:numPr>
        <w:spacing w:line="360" w:lineRule="auto"/>
        <w:ind w:left="0" w:firstLine="360"/>
        <w:jc w:val="both"/>
        <w:rPr>
          <w:rFonts w:ascii="Times New Roman" w:hAnsi="Times New Roman" w:cs="Times New Roman"/>
          <w:sz w:val="28"/>
          <w:szCs w:val="28"/>
        </w:rPr>
      </w:pPr>
      <w:r w:rsidRPr="00D50C3E">
        <w:rPr>
          <w:rFonts w:ascii="Times New Roman" w:hAnsi="Times New Roman" w:cs="Times New Roman"/>
          <w:sz w:val="28"/>
          <w:szCs w:val="28"/>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E30B74" w:rsidRPr="004517F3" w:rsidRDefault="00E30B74" w:rsidP="00D50C3E">
      <w:pPr>
        <w:pStyle w:val="a7"/>
        <w:spacing w:line="360" w:lineRule="auto"/>
        <w:ind w:firstLine="709"/>
        <w:jc w:val="both"/>
        <w:rPr>
          <w:rFonts w:ascii="Times New Roman" w:hAnsi="Times New Roman" w:cs="Times New Roman"/>
          <w:sz w:val="28"/>
          <w:szCs w:val="28"/>
        </w:rPr>
      </w:pPr>
      <w:r w:rsidRPr="00D50C3E">
        <w:rPr>
          <w:rFonts w:ascii="Times New Roman" w:hAnsi="Times New Roman" w:cs="Times New Roman"/>
          <w:sz w:val="28"/>
          <w:szCs w:val="28"/>
        </w:rPr>
        <w:t>Коррекционно-раз</w:t>
      </w:r>
      <w:r w:rsidR="00D50C3E" w:rsidRPr="00D50C3E">
        <w:rPr>
          <w:rFonts w:ascii="Times New Roman" w:hAnsi="Times New Roman" w:cs="Times New Roman"/>
          <w:sz w:val="28"/>
          <w:szCs w:val="28"/>
        </w:rPr>
        <w:t>вивающая работа в МДОУ «Детский сад № 107</w:t>
      </w:r>
      <w:r w:rsidRPr="00D50C3E">
        <w:rPr>
          <w:rFonts w:ascii="Times New Roman" w:hAnsi="Times New Roman" w:cs="Times New Roman"/>
          <w:sz w:val="28"/>
          <w:szCs w:val="28"/>
        </w:rPr>
        <w:t xml:space="preserve">» организуется на основе </w:t>
      </w:r>
      <w:r w:rsidRPr="00CF79CA">
        <w:rPr>
          <w:rFonts w:ascii="Times New Roman" w:hAnsi="Times New Roman" w:cs="Times New Roman"/>
          <w:sz w:val="28"/>
          <w:szCs w:val="28"/>
        </w:rPr>
        <w:t>обоснованного запроса педагогов, родителей (законных представителей)</w:t>
      </w:r>
      <w:r w:rsidR="00D50C3E">
        <w:rPr>
          <w:rFonts w:ascii="Times New Roman" w:hAnsi="Times New Roman" w:cs="Times New Roman"/>
          <w:sz w:val="28"/>
          <w:szCs w:val="28"/>
        </w:rPr>
        <w:t>,</w:t>
      </w:r>
      <w:r w:rsidRPr="00CF79CA">
        <w:rPr>
          <w:rFonts w:ascii="Times New Roman" w:hAnsi="Times New Roman" w:cs="Times New Roman"/>
          <w:sz w:val="28"/>
          <w:szCs w:val="28"/>
        </w:rPr>
        <w:t xml:space="preserve"> результатов психологической диагностики</w:t>
      </w:r>
      <w:r w:rsidR="00D50C3E">
        <w:rPr>
          <w:rFonts w:ascii="Times New Roman" w:hAnsi="Times New Roman" w:cs="Times New Roman"/>
          <w:sz w:val="28"/>
          <w:szCs w:val="28"/>
        </w:rPr>
        <w:t>,</w:t>
      </w:r>
      <w:r w:rsidRPr="00CF79CA">
        <w:rPr>
          <w:rFonts w:ascii="Times New Roman" w:hAnsi="Times New Roman" w:cs="Times New Roman"/>
          <w:sz w:val="28"/>
          <w:szCs w:val="28"/>
        </w:rPr>
        <w:t xml:space="preserve"> рекомендаций ППК</w:t>
      </w:r>
      <w:r w:rsidR="00D50C3E">
        <w:rPr>
          <w:rFonts w:ascii="Times New Roman" w:hAnsi="Times New Roman" w:cs="Times New Roman"/>
          <w:sz w:val="28"/>
          <w:szCs w:val="28"/>
        </w:rPr>
        <w:t xml:space="preserve">. Организуется </w:t>
      </w:r>
      <w:r w:rsidRPr="00CF79CA">
        <w:rPr>
          <w:rFonts w:ascii="Times New Roman" w:hAnsi="Times New Roman" w:cs="Times New Roman"/>
          <w:sz w:val="28"/>
          <w:szCs w:val="28"/>
        </w:rPr>
        <w:t xml:space="preserve"> </w:t>
      </w:r>
      <w:r w:rsidRPr="00D50C3E">
        <w:rPr>
          <w:rFonts w:ascii="Times New Roman" w:hAnsi="Times New Roman" w:cs="Times New Roman"/>
          <w:sz w:val="28"/>
          <w:szCs w:val="28"/>
        </w:rPr>
        <w:t>в форме</w:t>
      </w:r>
      <w:r w:rsidR="00D50C3E">
        <w:rPr>
          <w:rFonts w:ascii="Times New Roman" w:hAnsi="Times New Roman" w:cs="Times New Roman"/>
          <w:sz w:val="28"/>
          <w:szCs w:val="28"/>
        </w:rPr>
        <w:t xml:space="preserve"> групповых и (</w:t>
      </w:r>
      <w:r w:rsidRPr="00CF79CA">
        <w:rPr>
          <w:rFonts w:ascii="Times New Roman" w:hAnsi="Times New Roman" w:cs="Times New Roman"/>
          <w:sz w:val="28"/>
          <w:szCs w:val="28"/>
        </w:rPr>
        <w:t>или</w:t>
      </w:r>
      <w:r w:rsidR="00D50C3E">
        <w:rPr>
          <w:rFonts w:ascii="Times New Roman" w:hAnsi="Times New Roman" w:cs="Times New Roman"/>
          <w:sz w:val="28"/>
          <w:szCs w:val="28"/>
        </w:rPr>
        <w:t>)</w:t>
      </w:r>
      <w:r w:rsidRPr="00CF79CA">
        <w:rPr>
          <w:rFonts w:ascii="Times New Roman" w:hAnsi="Times New Roman" w:cs="Times New Roman"/>
          <w:sz w:val="28"/>
          <w:szCs w:val="28"/>
        </w:rPr>
        <w:t xml:space="preserve"> индивидуальных коррекционно-развивающих занятий </w:t>
      </w:r>
      <w:r w:rsidR="00D50C3E" w:rsidRPr="004517F3">
        <w:rPr>
          <w:rFonts w:ascii="Times New Roman" w:hAnsi="Times New Roman" w:cs="Times New Roman"/>
          <w:sz w:val="28"/>
          <w:szCs w:val="28"/>
        </w:rPr>
        <w:t>(</w:t>
      </w:r>
      <w:r w:rsidRPr="004517F3">
        <w:rPr>
          <w:rFonts w:ascii="Times New Roman" w:hAnsi="Times New Roman" w:cs="Times New Roman"/>
          <w:sz w:val="28"/>
          <w:szCs w:val="28"/>
        </w:rPr>
        <w:t>выбор программы КРР, количество, форма, мет</w:t>
      </w:r>
      <w:r w:rsidR="00D50C3E" w:rsidRPr="004517F3">
        <w:rPr>
          <w:rFonts w:ascii="Times New Roman" w:hAnsi="Times New Roman" w:cs="Times New Roman"/>
          <w:sz w:val="28"/>
          <w:szCs w:val="28"/>
        </w:rPr>
        <w:t>оды, технологии определяются ДОУ</w:t>
      </w:r>
      <w:r w:rsidRPr="004517F3">
        <w:rPr>
          <w:rFonts w:ascii="Times New Roman" w:hAnsi="Times New Roman" w:cs="Times New Roman"/>
          <w:sz w:val="28"/>
          <w:szCs w:val="28"/>
        </w:rPr>
        <w:t xml:space="preserve"> самостоятель</w:t>
      </w:r>
      <w:r w:rsidR="00D50C3E" w:rsidRPr="004517F3">
        <w:rPr>
          <w:rFonts w:ascii="Times New Roman" w:hAnsi="Times New Roman" w:cs="Times New Roman"/>
          <w:sz w:val="28"/>
          <w:szCs w:val="28"/>
        </w:rPr>
        <w:t xml:space="preserve">но, на основе ООП обучающихся, </w:t>
      </w:r>
      <w:r w:rsidRPr="004517F3">
        <w:rPr>
          <w:rFonts w:ascii="Times New Roman" w:hAnsi="Times New Roman" w:cs="Times New Roman"/>
          <w:sz w:val="28"/>
          <w:szCs w:val="28"/>
        </w:rPr>
        <w:t>содержание КРР для каждого обучающегося определяется с учетом его ОО</w:t>
      </w:r>
      <w:r w:rsidR="00D50C3E" w:rsidRPr="004517F3">
        <w:rPr>
          <w:rFonts w:ascii="Times New Roman" w:hAnsi="Times New Roman" w:cs="Times New Roman"/>
          <w:sz w:val="28"/>
          <w:szCs w:val="28"/>
        </w:rPr>
        <w:t>П на основе рекомендаций ППК ДОУ)</w:t>
      </w:r>
      <w:r w:rsidRPr="004517F3">
        <w:rPr>
          <w:rFonts w:ascii="Times New Roman" w:hAnsi="Times New Roman" w:cs="Times New Roman"/>
          <w:sz w:val="28"/>
          <w:szCs w:val="28"/>
        </w:rPr>
        <w:t xml:space="preserve"> </w:t>
      </w:r>
    </w:p>
    <w:p w:rsidR="00E30B74" w:rsidRPr="00D50C3E" w:rsidRDefault="00E30B74" w:rsidP="00EA4D9E">
      <w:pPr>
        <w:pStyle w:val="a7"/>
        <w:spacing w:line="360" w:lineRule="auto"/>
        <w:ind w:firstLine="709"/>
        <w:jc w:val="center"/>
        <w:rPr>
          <w:rFonts w:ascii="Times New Roman" w:hAnsi="Times New Roman" w:cs="Times New Roman"/>
          <w:b/>
          <w:sz w:val="28"/>
          <w:szCs w:val="28"/>
        </w:rPr>
      </w:pPr>
      <w:r w:rsidRPr="00D50C3E">
        <w:rPr>
          <w:rFonts w:ascii="Times New Roman" w:hAnsi="Times New Roman" w:cs="Times New Roman"/>
          <w:b/>
          <w:sz w:val="28"/>
          <w:szCs w:val="28"/>
        </w:rPr>
        <w:t xml:space="preserve">Категории целевых групп для включения их в коррекционно-развивающую работу </w:t>
      </w:r>
      <w:r w:rsidR="00D50C3E" w:rsidRPr="00D50C3E">
        <w:rPr>
          <w:rFonts w:ascii="Times New Roman" w:hAnsi="Times New Roman" w:cs="Times New Roman"/>
          <w:b/>
          <w:sz w:val="28"/>
          <w:szCs w:val="28"/>
        </w:rPr>
        <w:t>МДОУ «Детский сад № 107</w:t>
      </w:r>
      <w:r w:rsidRPr="00D50C3E">
        <w:rPr>
          <w:rFonts w:ascii="Times New Roman" w:hAnsi="Times New Roman" w:cs="Times New Roman"/>
          <w:b/>
          <w:sz w:val="28"/>
          <w:szCs w:val="28"/>
        </w:rPr>
        <w:t>»</w:t>
      </w:r>
    </w:p>
    <w:p w:rsidR="00CF79CA" w:rsidRPr="004153F2" w:rsidRDefault="00E30B74" w:rsidP="004153F2">
      <w:pPr>
        <w:pStyle w:val="a7"/>
        <w:spacing w:line="360" w:lineRule="auto"/>
        <w:jc w:val="center"/>
        <w:rPr>
          <w:rFonts w:ascii="Times New Roman" w:hAnsi="Times New Roman" w:cs="Times New Roman"/>
          <w:b/>
          <w:sz w:val="28"/>
          <w:szCs w:val="28"/>
        </w:rPr>
      </w:pPr>
      <w:r w:rsidRPr="004153F2">
        <w:rPr>
          <w:rFonts w:ascii="Times New Roman" w:hAnsi="Times New Roman" w:cs="Times New Roman"/>
          <w:b/>
          <w:sz w:val="28"/>
          <w:szCs w:val="28"/>
        </w:rPr>
        <w:t>Нормотипичные дети с нормативным кризисом развития</w:t>
      </w:r>
    </w:p>
    <w:tbl>
      <w:tblPr>
        <w:tblStyle w:val="aff4"/>
        <w:tblW w:w="0" w:type="auto"/>
        <w:tblLook w:val="04A0"/>
      </w:tblPr>
      <w:tblGrid>
        <w:gridCol w:w="1951"/>
        <w:gridCol w:w="2693"/>
        <w:gridCol w:w="5214"/>
      </w:tblGrid>
      <w:tr w:rsidR="00B2702F" w:rsidRPr="00D913F1" w:rsidTr="004153F2">
        <w:tc>
          <w:tcPr>
            <w:tcW w:w="1951" w:type="dxa"/>
          </w:tcPr>
          <w:p w:rsidR="00CF79CA" w:rsidRPr="00D913F1" w:rsidRDefault="00B2702F" w:rsidP="000A12DF">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Возрастной кризис</w:t>
            </w:r>
          </w:p>
        </w:tc>
        <w:tc>
          <w:tcPr>
            <w:tcW w:w="2693" w:type="dxa"/>
          </w:tcPr>
          <w:p w:rsidR="00CF79CA" w:rsidRPr="00D913F1" w:rsidRDefault="00B2702F" w:rsidP="000A12DF">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Психологические особенности</w:t>
            </w:r>
          </w:p>
        </w:tc>
        <w:tc>
          <w:tcPr>
            <w:tcW w:w="5214" w:type="dxa"/>
          </w:tcPr>
          <w:p w:rsidR="00CF79CA" w:rsidRPr="00D913F1" w:rsidRDefault="00B2702F" w:rsidP="000A12DF">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Задачи работы</w:t>
            </w:r>
          </w:p>
        </w:tc>
      </w:tr>
      <w:tr w:rsidR="00B2702F" w:rsidRPr="00D913F1" w:rsidTr="004153F2">
        <w:tc>
          <w:tcPr>
            <w:tcW w:w="1951" w:type="dxa"/>
          </w:tcPr>
          <w:p w:rsidR="00CF79CA" w:rsidRPr="00D913F1" w:rsidRDefault="000A12DF" w:rsidP="000A12DF">
            <w:pPr>
              <w:pStyle w:val="a7"/>
              <w:spacing w:line="360" w:lineRule="auto"/>
              <w:jc w:val="center"/>
              <w:rPr>
                <w:rFonts w:ascii="Times New Roman" w:hAnsi="Times New Roman" w:cs="Times New Roman"/>
                <w:b/>
                <w:kern w:val="2"/>
                <w:sz w:val="28"/>
                <w:szCs w:val="28"/>
              </w:rPr>
            </w:pPr>
            <w:r>
              <w:rPr>
                <w:rFonts w:ascii="Times New Roman" w:hAnsi="Times New Roman" w:cs="Times New Roman"/>
                <w:sz w:val="28"/>
                <w:szCs w:val="28"/>
              </w:rPr>
              <w:t>Кризис 3</w:t>
            </w:r>
            <w:r w:rsidR="00B2702F" w:rsidRPr="00D913F1">
              <w:rPr>
                <w:rFonts w:ascii="Times New Roman" w:hAnsi="Times New Roman" w:cs="Times New Roman"/>
                <w:sz w:val="28"/>
                <w:szCs w:val="28"/>
              </w:rPr>
              <w:t xml:space="preserve"> лет</w:t>
            </w:r>
          </w:p>
        </w:tc>
        <w:tc>
          <w:tcPr>
            <w:tcW w:w="2693" w:type="dxa"/>
          </w:tcPr>
          <w:p w:rsidR="00B2702F" w:rsidRPr="00D913F1" w:rsidRDefault="00B2702F" w:rsidP="004153F2">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Течение кризисного этапа описыв</w:t>
            </w:r>
            <w:r w:rsidR="004153F2">
              <w:rPr>
                <w:rFonts w:ascii="Times New Roman" w:hAnsi="Times New Roman" w:cs="Times New Roman"/>
                <w:sz w:val="28"/>
                <w:szCs w:val="28"/>
              </w:rPr>
              <w:t xml:space="preserve">ается «семизвездием симптомов» </w:t>
            </w:r>
            <w:r w:rsidRPr="00D913F1">
              <w:rPr>
                <w:rFonts w:ascii="Times New Roman" w:hAnsi="Times New Roman" w:cs="Times New Roman"/>
                <w:sz w:val="28"/>
                <w:szCs w:val="28"/>
              </w:rPr>
              <w:t>Л. С.</w:t>
            </w:r>
          </w:p>
          <w:p w:rsidR="004153F2" w:rsidRDefault="004153F2" w:rsidP="004153F2">
            <w:pPr>
              <w:pStyle w:val="a7"/>
              <w:spacing w:line="360" w:lineRule="auto"/>
              <w:rPr>
                <w:rFonts w:ascii="Times New Roman" w:hAnsi="Times New Roman" w:cs="Times New Roman"/>
                <w:sz w:val="28"/>
                <w:szCs w:val="28"/>
              </w:rPr>
            </w:pPr>
            <w:r>
              <w:rPr>
                <w:rFonts w:ascii="Times New Roman" w:hAnsi="Times New Roman" w:cs="Times New Roman"/>
                <w:sz w:val="28"/>
                <w:szCs w:val="28"/>
              </w:rPr>
              <w:t>Выготский</w:t>
            </w:r>
            <w:r w:rsidR="00B2702F" w:rsidRPr="00D913F1">
              <w:rPr>
                <w:rFonts w:ascii="Times New Roman" w:hAnsi="Times New Roman" w:cs="Times New Roman"/>
                <w:sz w:val="28"/>
                <w:szCs w:val="28"/>
              </w:rPr>
              <w:t xml:space="preserve">. </w:t>
            </w:r>
          </w:p>
          <w:p w:rsidR="00CF79CA" w:rsidRPr="00D913F1" w:rsidRDefault="00B2702F" w:rsidP="004153F2">
            <w:pPr>
              <w:pStyle w:val="a7"/>
              <w:spacing w:line="360" w:lineRule="auto"/>
              <w:rPr>
                <w:rFonts w:ascii="Times New Roman" w:hAnsi="Times New Roman" w:cs="Times New Roman"/>
                <w:b/>
                <w:kern w:val="2"/>
                <w:sz w:val="28"/>
                <w:szCs w:val="28"/>
              </w:rPr>
            </w:pPr>
            <w:r w:rsidRPr="00D913F1">
              <w:rPr>
                <w:rFonts w:ascii="Times New Roman" w:hAnsi="Times New Roman" w:cs="Times New Roman"/>
                <w:sz w:val="28"/>
                <w:szCs w:val="28"/>
              </w:rPr>
              <w:t xml:space="preserve">В трехлетнем возрасте поведение </w:t>
            </w:r>
            <w:r w:rsidRPr="00D913F1">
              <w:rPr>
                <w:rFonts w:ascii="Times New Roman" w:hAnsi="Times New Roman" w:cs="Times New Roman"/>
                <w:sz w:val="28"/>
                <w:szCs w:val="28"/>
              </w:rPr>
              <w:lastRenderedPageBreak/>
              <w:t>детей отличается упрямством, негативизмом, своеволием, строптивостью, протеста</w:t>
            </w:r>
            <w:r w:rsidR="004153F2">
              <w:rPr>
                <w:rFonts w:ascii="Times New Roman" w:hAnsi="Times New Roman" w:cs="Times New Roman"/>
                <w:sz w:val="28"/>
                <w:szCs w:val="28"/>
              </w:rPr>
              <w:t>ми, обесцениванием, деспотизмом</w:t>
            </w:r>
          </w:p>
        </w:tc>
        <w:tc>
          <w:tcPr>
            <w:tcW w:w="5214" w:type="dxa"/>
          </w:tcPr>
          <w:p w:rsidR="00B2702F" w:rsidRPr="00D913F1"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lastRenderedPageBreak/>
              <w:t>- о</w:t>
            </w:r>
            <w:r w:rsidR="00B2702F" w:rsidRPr="00D913F1">
              <w:rPr>
                <w:rFonts w:ascii="Times New Roman" w:hAnsi="Times New Roman" w:cs="Times New Roman"/>
                <w:sz w:val="28"/>
                <w:szCs w:val="28"/>
              </w:rPr>
              <w:t>казывать помощь и поддержку в осуществлении поиска и реализации ребенком новых способов сотрудничества с взрослыми, в которых возможно проявление сильных с</w:t>
            </w:r>
            <w:r>
              <w:rPr>
                <w:rFonts w:ascii="Times New Roman" w:hAnsi="Times New Roman" w:cs="Times New Roman"/>
                <w:sz w:val="28"/>
                <w:szCs w:val="28"/>
              </w:rPr>
              <w:t>торон детского «Я»;</w:t>
            </w:r>
            <w:r w:rsidR="00B2702F" w:rsidRPr="00D913F1">
              <w:rPr>
                <w:rFonts w:ascii="Times New Roman" w:hAnsi="Times New Roman" w:cs="Times New Roman"/>
                <w:sz w:val="28"/>
                <w:szCs w:val="28"/>
              </w:rPr>
              <w:t xml:space="preserve">  </w:t>
            </w:r>
          </w:p>
          <w:p w:rsidR="00B2702F" w:rsidRPr="00D913F1"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н</w:t>
            </w:r>
            <w:r w:rsidR="00B2702F" w:rsidRPr="00D913F1">
              <w:rPr>
                <w:rFonts w:ascii="Times New Roman" w:hAnsi="Times New Roman" w:cs="Times New Roman"/>
                <w:sz w:val="28"/>
                <w:szCs w:val="28"/>
              </w:rPr>
              <w:t>е допускать закрепления</w:t>
            </w:r>
            <w:r>
              <w:rPr>
                <w:rFonts w:ascii="Times New Roman" w:hAnsi="Times New Roman" w:cs="Times New Roman"/>
                <w:sz w:val="28"/>
                <w:szCs w:val="28"/>
              </w:rPr>
              <w:t xml:space="preserve"> негативных </w:t>
            </w:r>
            <w:r>
              <w:rPr>
                <w:rFonts w:ascii="Times New Roman" w:hAnsi="Times New Roman" w:cs="Times New Roman"/>
                <w:sz w:val="28"/>
                <w:szCs w:val="28"/>
              </w:rPr>
              <w:lastRenderedPageBreak/>
              <w:t>черт личности у ребе</w:t>
            </w:r>
            <w:r w:rsidR="00B2702F" w:rsidRPr="00D913F1">
              <w:rPr>
                <w:rFonts w:ascii="Times New Roman" w:hAnsi="Times New Roman" w:cs="Times New Roman"/>
                <w:sz w:val="28"/>
                <w:szCs w:val="28"/>
              </w:rPr>
              <w:t>нка, как результата неправильного обращени</w:t>
            </w:r>
            <w:r>
              <w:rPr>
                <w:rFonts w:ascii="Times New Roman" w:hAnsi="Times New Roman" w:cs="Times New Roman"/>
                <w:sz w:val="28"/>
                <w:szCs w:val="28"/>
              </w:rPr>
              <w:t>я с ним родителей в этот период;</w:t>
            </w:r>
            <w:r w:rsidR="00B2702F" w:rsidRPr="00D913F1">
              <w:rPr>
                <w:rFonts w:ascii="Times New Roman" w:hAnsi="Times New Roman" w:cs="Times New Roman"/>
                <w:sz w:val="28"/>
                <w:szCs w:val="28"/>
              </w:rPr>
              <w:t xml:space="preserve">  </w:t>
            </w:r>
          </w:p>
          <w:p w:rsidR="00B2702F" w:rsidRPr="00D913F1"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а</w:t>
            </w:r>
            <w:r w:rsidR="00B2702F" w:rsidRPr="00D913F1">
              <w:rPr>
                <w:rFonts w:ascii="Times New Roman" w:hAnsi="Times New Roman" w:cs="Times New Roman"/>
                <w:sz w:val="28"/>
                <w:szCs w:val="28"/>
              </w:rPr>
              <w:t>ктивизировать интерес к предметам и действиям через общение со взрослым, в том числе в игровых сит</w:t>
            </w:r>
            <w:r>
              <w:rPr>
                <w:rFonts w:ascii="Times New Roman" w:hAnsi="Times New Roman" w:cs="Times New Roman"/>
                <w:sz w:val="28"/>
                <w:szCs w:val="28"/>
              </w:rPr>
              <w:t>уациях;</w:t>
            </w:r>
            <w:r w:rsidR="00B2702F" w:rsidRPr="00D913F1">
              <w:rPr>
                <w:rFonts w:ascii="Times New Roman" w:hAnsi="Times New Roman" w:cs="Times New Roman"/>
                <w:sz w:val="28"/>
                <w:szCs w:val="28"/>
              </w:rPr>
              <w:t xml:space="preserve">  </w:t>
            </w:r>
          </w:p>
          <w:p w:rsidR="00B2702F" w:rsidRPr="00D913F1"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расширять сферу доступных ребенку предметов;</w:t>
            </w:r>
            <w:r w:rsidR="00B2702F" w:rsidRPr="00D913F1">
              <w:rPr>
                <w:rFonts w:ascii="Times New Roman" w:hAnsi="Times New Roman" w:cs="Times New Roman"/>
                <w:sz w:val="28"/>
                <w:szCs w:val="28"/>
              </w:rPr>
              <w:t xml:space="preserve">  </w:t>
            </w:r>
          </w:p>
          <w:p w:rsidR="00B2702F" w:rsidRPr="00D913F1"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о</w:t>
            </w:r>
            <w:r w:rsidR="00B2702F" w:rsidRPr="00D913F1">
              <w:rPr>
                <w:rFonts w:ascii="Times New Roman" w:hAnsi="Times New Roman" w:cs="Times New Roman"/>
                <w:sz w:val="28"/>
                <w:szCs w:val="28"/>
              </w:rPr>
              <w:t>бучать разнообразны</w:t>
            </w:r>
            <w:r>
              <w:rPr>
                <w:rFonts w:ascii="Times New Roman" w:hAnsi="Times New Roman" w:cs="Times New Roman"/>
                <w:sz w:val="28"/>
                <w:szCs w:val="28"/>
              </w:rPr>
              <w:t>м действиям, играм с предметами;</w:t>
            </w:r>
            <w:r w:rsidR="00B2702F" w:rsidRPr="00D913F1">
              <w:rPr>
                <w:rFonts w:ascii="Times New Roman" w:hAnsi="Times New Roman" w:cs="Times New Roman"/>
                <w:sz w:val="28"/>
                <w:szCs w:val="28"/>
              </w:rPr>
              <w:t xml:space="preserve">  </w:t>
            </w:r>
          </w:p>
          <w:p w:rsidR="00B2702F" w:rsidRPr="00D913F1"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р</w:t>
            </w:r>
            <w:r w:rsidR="00B2702F" w:rsidRPr="00D913F1">
              <w:rPr>
                <w:rFonts w:ascii="Times New Roman" w:hAnsi="Times New Roman" w:cs="Times New Roman"/>
                <w:sz w:val="28"/>
                <w:szCs w:val="28"/>
              </w:rPr>
              <w:t xml:space="preserve">азвивать целеполагание, </w:t>
            </w:r>
            <w:r>
              <w:rPr>
                <w:rFonts w:ascii="Times New Roman" w:hAnsi="Times New Roman" w:cs="Times New Roman"/>
                <w:sz w:val="28"/>
                <w:szCs w:val="28"/>
              </w:rPr>
              <w:t>содействовать в достижении цели;</w:t>
            </w:r>
            <w:r w:rsidR="00B2702F" w:rsidRPr="00D913F1">
              <w:rPr>
                <w:rFonts w:ascii="Times New Roman" w:hAnsi="Times New Roman" w:cs="Times New Roman"/>
                <w:sz w:val="28"/>
                <w:szCs w:val="28"/>
              </w:rPr>
              <w:t xml:space="preserve">  </w:t>
            </w:r>
          </w:p>
          <w:p w:rsidR="004153F2"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р</w:t>
            </w:r>
            <w:r w:rsidR="00B2702F" w:rsidRPr="00D913F1">
              <w:rPr>
                <w:rFonts w:ascii="Times New Roman" w:hAnsi="Times New Roman" w:cs="Times New Roman"/>
                <w:sz w:val="28"/>
                <w:szCs w:val="28"/>
              </w:rPr>
              <w:t>азвивать возрастное новообразова</w:t>
            </w:r>
            <w:r>
              <w:rPr>
                <w:rFonts w:ascii="Times New Roman" w:hAnsi="Times New Roman" w:cs="Times New Roman"/>
                <w:sz w:val="28"/>
                <w:szCs w:val="28"/>
              </w:rPr>
              <w:t>ние гордость за свои достижения;</w:t>
            </w:r>
            <w:r w:rsidR="00B2702F" w:rsidRPr="00D913F1">
              <w:rPr>
                <w:rFonts w:ascii="Times New Roman" w:hAnsi="Times New Roman" w:cs="Times New Roman"/>
                <w:sz w:val="28"/>
                <w:szCs w:val="28"/>
              </w:rPr>
              <w:t xml:space="preserve">  </w:t>
            </w:r>
          </w:p>
          <w:p w:rsidR="00CF79CA" w:rsidRPr="00D913F1" w:rsidRDefault="004153F2" w:rsidP="00D913F1">
            <w:pPr>
              <w:pStyle w:val="a7"/>
              <w:spacing w:line="360" w:lineRule="auto"/>
              <w:rPr>
                <w:rFonts w:ascii="Times New Roman" w:hAnsi="Times New Roman" w:cs="Times New Roman"/>
                <w:b/>
                <w:kern w:val="2"/>
                <w:sz w:val="28"/>
                <w:szCs w:val="28"/>
              </w:rPr>
            </w:pPr>
            <w:r>
              <w:rPr>
                <w:rFonts w:ascii="Times New Roman" w:hAnsi="Times New Roman" w:cs="Times New Roman"/>
                <w:sz w:val="28"/>
                <w:szCs w:val="28"/>
              </w:rPr>
              <w:t>- с</w:t>
            </w:r>
            <w:r w:rsidR="00B2702F" w:rsidRPr="00D913F1">
              <w:rPr>
                <w:rFonts w:ascii="Times New Roman" w:hAnsi="Times New Roman" w:cs="Times New Roman"/>
                <w:sz w:val="28"/>
                <w:szCs w:val="28"/>
              </w:rPr>
              <w:t>оздавать условия для проявления самостоятельности, преодоления психоэмоционального напряжения</w:t>
            </w:r>
          </w:p>
        </w:tc>
      </w:tr>
      <w:tr w:rsidR="00B2702F" w:rsidRPr="00D913F1" w:rsidTr="004153F2">
        <w:tc>
          <w:tcPr>
            <w:tcW w:w="1951" w:type="dxa"/>
          </w:tcPr>
          <w:p w:rsidR="00CF79CA" w:rsidRPr="00D913F1" w:rsidRDefault="000A12DF" w:rsidP="004153F2">
            <w:pPr>
              <w:pStyle w:val="a7"/>
              <w:spacing w:line="360" w:lineRule="auto"/>
              <w:jc w:val="center"/>
              <w:rPr>
                <w:rFonts w:ascii="Times New Roman" w:hAnsi="Times New Roman" w:cs="Times New Roman"/>
                <w:b/>
                <w:kern w:val="2"/>
                <w:sz w:val="28"/>
                <w:szCs w:val="28"/>
              </w:rPr>
            </w:pPr>
            <w:r>
              <w:rPr>
                <w:rFonts w:ascii="Times New Roman" w:hAnsi="Times New Roman" w:cs="Times New Roman"/>
                <w:sz w:val="28"/>
                <w:szCs w:val="28"/>
              </w:rPr>
              <w:lastRenderedPageBreak/>
              <w:t>Кризис 7</w:t>
            </w:r>
            <w:r w:rsidR="00B2702F" w:rsidRPr="00D913F1">
              <w:rPr>
                <w:rFonts w:ascii="Times New Roman" w:hAnsi="Times New Roman" w:cs="Times New Roman"/>
                <w:sz w:val="28"/>
                <w:szCs w:val="28"/>
              </w:rPr>
              <w:t xml:space="preserve"> лет</w:t>
            </w:r>
          </w:p>
        </w:tc>
        <w:tc>
          <w:tcPr>
            <w:tcW w:w="2693" w:type="dxa"/>
          </w:tcPr>
          <w:p w:rsidR="00CF79CA" w:rsidRPr="00D913F1" w:rsidRDefault="00B2702F" w:rsidP="004153F2">
            <w:pPr>
              <w:pStyle w:val="a7"/>
              <w:spacing w:line="360" w:lineRule="auto"/>
              <w:rPr>
                <w:rFonts w:ascii="Times New Roman" w:hAnsi="Times New Roman" w:cs="Times New Roman"/>
                <w:b/>
                <w:kern w:val="2"/>
                <w:sz w:val="28"/>
                <w:szCs w:val="28"/>
              </w:rPr>
            </w:pPr>
            <w:r w:rsidRPr="00D913F1">
              <w:rPr>
                <w:rFonts w:ascii="Times New Roman" w:hAnsi="Times New Roman" w:cs="Times New Roman"/>
                <w:sz w:val="28"/>
                <w:szCs w:val="28"/>
              </w:rPr>
              <w:t>Основными проявлениями кризиса 7-ми лет являются капризность, негативизм, непослушание, раздражительность</w:t>
            </w:r>
          </w:p>
        </w:tc>
        <w:tc>
          <w:tcPr>
            <w:tcW w:w="5214" w:type="dxa"/>
          </w:tcPr>
          <w:p w:rsidR="004153F2"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р</w:t>
            </w:r>
            <w:r w:rsidR="00B2702F" w:rsidRPr="00D913F1">
              <w:rPr>
                <w:rFonts w:ascii="Times New Roman" w:hAnsi="Times New Roman" w:cs="Times New Roman"/>
                <w:sz w:val="28"/>
                <w:szCs w:val="28"/>
              </w:rPr>
              <w:t>азвивать навыки контекстного общения со взрослыми, формы сотрудничества с р</w:t>
            </w:r>
            <w:r>
              <w:rPr>
                <w:rFonts w:ascii="Times New Roman" w:hAnsi="Times New Roman" w:cs="Times New Roman"/>
                <w:sz w:val="28"/>
                <w:szCs w:val="28"/>
              </w:rPr>
              <w:t>овесниками, элементы рефлексии;</w:t>
            </w:r>
          </w:p>
          <w:p w:rsidR="00B2702F" w:rsidRPr="00D913F1"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с</w:t>
            </w:r>
            <w:r w:rsidR="00B2702F" w:rsidRPr="00D913F1">
              <w:rPr>
                <w:rFonts w:ascii="Times New Roman" w:hAnsi="Times New Roman" w:cs="Times New Roman"/>
                <w:sz w:val="28"/>
                <w:szCs w:val="28"/>
              </w:rPr>
              <w:t>оздавать условия для формирования адекватных пережив</w:t>
            </w:r>
            <w:r>
              <w:rPr>
                <w:rFonts w:ascii="Times New Roman" w:hAnsi="Times New Roman" w:cs="Times New Roman"/>
                <w:sz w:val="28"/>
                <w:szCs w:val="28"/>
              </w:rPr>
              <w:t>аний в ситуации успеха, неудачи;</w:t>
            </w:r>
            <w:r w:rsidR="00B2702F" w:rsidRPr="00D913F1">
              <w:rPr>
                <w:rFonts w:ascii="Times New Roman" w:hAnsi="Times New Roman" w:cs="Times New Roman"/>
                <w:sz w:val="28"/>
                <w:szCs w:val="28"/>
              </w:rPr>
              <w:t xml:space="preserve">  </w:t>
            </w:r>
          </w:p>
          <w:p w:rsidR="00B2702F" w:rsidRPr="00D913F1"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ориентировать ребе</w:t>
            </w:r>
            <w:r w:rsidR="00B2702F" w:rsidRPr="00D913F1">
              <w:rPr>
                <w:rFonts w:ascii="Times New Roman" w:hAnsi="Times New Roman" w:cs="Times New Roman"/>
                <w:sz w:val="28"/>
                <w:szCs w:val="28"/>
              </w:rPr>
              <w:t xml:space="preserve">нка </w:t>
            </w:r>
            <w:r>
              <w:rPr>
                <w:rFonts w:ascii="Times New Roman" w:hAnsi="Times New Roman" w:cs="Times New Roman"/>
                <w:sz w:val="28"/>
                <w:szCs w:val="28"/>
              </w:rPr>
              <w:t>в пространстве внутреннего мира;</w:t>
            </w:r>
            <w:r w:rsidR="00B2702F" w:rsidRPr="00D913F1">
              <w:rPr>
                <w:rFonts w:ascii="Times New Roman" w:hAnsi="Times New Roman" w:cs="Times New Roman"/>
                <w:sz w:val="28"/>
                <w:szCs w:val="28"/>
              </w:rPr>
              <w:t xml:space="preserve">  </w:t>
            </w:r>
          </w:p>
          <w:p w:rsidR="004153F2"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B2702F" w:rsidRPr="00D913F1">
              <w:rPr>
                <w:rFonts w:ascii="Times New Roman" w:hAnsi="Times New Roman" w:cs="Times New Roman"/>
                <w:sz w:val="28"/>
                <w:szCs w:val="28"/>
              </w:rPr>
              <w:t>оздавать условия для осознания ребёнком переживаний, связанны</w:t>
            </w:r>
            <w:r>
              <w:rPr>
                <w:rFonts w:ascii="Times New Roman" w:hAnsi="Times New Roman" w:cs="Times New Roman"/>
                <w:sz w:val="28"/>
                <w:szCs w:val="28"/>
              </w:rPr>
              <w:t>х с возрастновременным статусом;</w:t>
            </w:r>
          </w:p>
          <w:p w:rsidR="00B2702F" w:rsidRPr="00D913F1"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w:t>
            </w:r>
            <w:r w:rsidR="00B2702F" w:rsidRPr="00D913F1">
              <w:rPr>
                <w:rFonts w:ascii="Times New Roman" w:hAnsi="Times New Roman" w:cs="Times New Roman"/>
                <w:sz w:val="28"/>
                <w:szCs w:val="28"/>
              </w:rPr>
              <w:t xml:space="preserve"> развивать осознание адекватной, </w:t>
            </w:r>
            <w:r w:rsidR="00B2702F" w:rsidRPr="00D913F1">
              <w:rPr>
                <w:rFonts w:ascii="Times New Roman" w:hAnsi="Times New Roman" w:cs="Times New Roman"/>
                <w:sz w:val="28"/>
                <w:szCs w:val="28"/>
              </w:rPr>
              <w:lastRenderedPageBreak/>
              <w:t>поло</w:t>
            </w:r>
            <w:r>
              <w:rPr>
                <w:rFonts w:ascii="Times New Roman" w:hAnsi="Times New Roman" w:cs="Times New Roman"/>
                <w:sz w:val="28"/>
                <w:szCs w:val="28"/>
              </w:rPr>
              <w:t>жительной временной перспективы;</w:t>
            </w:r>
            <w:r w:rsidR="00B2702F" w:rsidRPr="00D913F1">
              <w:rPr>
                <w:rFonts w:ascii="Times New Roman" w:hAnsi="Times New Roman" w:cs="Times New Roman"/>
                <w:sz w:val="28"/>
                <w:szCs w:val="28"/>
              </w:rPr>
              <w:t xml:space="preserve">  </w:t>
            </w:r>
          </w:p>
          <w:p w:rsidR="004153F2"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ф</w:t>
            </w:r>
            <w:r w:rsidR="00B2702F" w:rsidRPr="00D913F1">
              <w:rPr>
                <w:rFonts w:ascii="Times New Roman" w:hAnsi="Times New Roman" w:cs="Times New Roman"/>
                <w:sz w:val="28"/>
                <w:szCs w:val="28"/>
              </w:rPr>
              <w:t>ормировать готовность принимать себя и другого человека как нравстве</w:t>
            </w:r>
            <w:r>
              <w:rPr>
                <w:rFonts w:ascii="Times New Roman" w:hAnsi="Times New Roman" w:cs="Times New Roman"/>
                <w:sz w:val="28"/>
                <w:szCs w:val="28"/>
              </w:rPr>
              <w:t>нную и психологическую ценность;</w:t>
            </w:r>
          </w:p>
          <w:p w:rsidR="00CF79CA" w:rsidRPr="004153F2"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ф</w:t>
            </w:r>
            <w:r w:rsidR="00B2702F" w:rsidRPr="00D913F1">
              <w:rPr>
                <w:rFonts w:ascii="Times New Roman" w:hAnsi="Times New Roman" w:cs="Times New Roman"/>
                <w:sz w:val="28"/>
                <w:szCs w:val="28"/>
              </w:rPr>
              <w:t xml:space="preserve">ормировать психологическое </w:t>
            </w:r>
            <w:r>
              <w:rPr>
                <w:rFonts w:ascii="Times New Roman" w:hAnsi="Times New Roman" w:cs="Times New Roman"/>
                <w:sz w:val="28"/>
                <w:szCs w:val="28"/>
              </w:rPr>
              <w:t>новообразование -</w:t>
            </w:r>
            <w:r w:rsidR="00B2702F" w:rsidRPr="00D913F1">
              <w:rPr>
                <w:rFonts w:ascii="Times New Roman" w:hAnsi="Times New Roman" w:cs="Times New Roman"/>
                <w:sz w:val="28"/>
                <w:szCs w:val="28"/>
              </w:rPr>
              <w:t xml:space="preserve"> новую внутреннюю позицию.</w:t>
            </w:r>
          </w:p>
        </w:tc>
      </w:tr>
    </w:tbl>
    <w:p w:rsidR="00E30B74" w:rsidRPr="00D913F1" w:rsidRDefault="00E30B74" w:rsidP="00D913F1">
      <w:pPr>
        <w:pStyle w:val="a7"/>
        <w:spacing w:line="360" w:lineRule="auto"/>
        <w:rPr>
          <w:rFonts w:ascii="Times New Roman" w:hAnsi="Times New Roman" w:cs="Times New Roman"/>
          <w:b/>
          <w:color w:val="FF0000"/>
          <w:kern w:val="2"/>
          <w:sz w:val="28"/>
          <w:szCs w:val="28"/>
        </w:rPr>
      </w:pPr>
    </w:p>
    <w:p w:rsidR="004153F2" w:rsidRPr="004153F2" w:rsidRDefault="00B2702F" w:rsidP="00EA4D9E">
      <w:pPr>
        <w:pStyle w:val="a7"/>
        <w:spacing w:line="360" w:lineRule="auto"/>
        <w:ind w:firstLine="709"/>
        <w:jc w:val="center"/>
        <w:rPr>
          <w:rFonts w:ascii="Times New Roman" w:hAnsi="Times New Roman" w:cs="Times New Roman"/>
          <w:b/>
          <w:sz w:val="28"/>
          <w:szCs w:val="28"/>
        </w:rPr>
      </w:pPr>
      <w:r w:rsidRPr="004153F2">
        <w:rPr>
          <w:rFonts w:ascii="Times New Roman" w:hAnsi="Times New Roman" w:cs="Times New Roman"/>
          <w:b/>
          <w:sz w:val="28"/>
          <w:szCs w:val="28"/>
        </w:rPr>
        <w:t>Обучающиеся с особыми образовательными потребностями</w:t>
      </w:r>
      <w:r w:rsidR="004153F2">
        <w:rPr>
          <w:rFonts w:ascii="Times New Roman" w:hAnsi="Times New Roman" w:cs="Times New Roman"/>
          <w:b/>
          <w:sz w:val="28"/>
          <w:szCs w:val="28"/>
        </w:rPr>
        <w:t xml:space="preserve"> с ОВЗ и (</w:t>
      </w:r>
      <w:r w:rsidRPr="004153F2">
        <w:rPr>
          <w:rFonts w:ascii="Times New Roman" w:hAnsi="Times New Roman" w:cs="Times New Roman"/>
          <w:b/>
          <w:sz w:val="28"/>
          <w:szCs w:val="28"/>
        </w:rPr>
        <w:t>или</w:t>
      </w:r>
      <w:r w:rsidR="004153F2">
        <w:rPr>
          <w:rFonts w:ascii="Times New Roman" w:hAnsi="Times New Roman" w:cs="Times New Roman"/>
          <w:b/>
          <w:sz w:val="28"/>
          <w:szCs w:val="28"/>
        </w:rPr>
        <w:t>)</w:t>
      </w:r>
      <w:r w:rsidRPr="004153F2">
        <w:rPr>
          <w:rFonts w:ascii="Times New Roman" w:hAnsi="Times New Roman" w:cs="Times New Roman"/>
          <w:b/>
          <w:sz w:val="28"/>
          <w:szCs w:val="28"/>
        </w:rPr>
        <w:t xml:space="preserve"> инвалидностью, получившие статус в порядке, установленном законодательством РФ</w:t>
      </w:r>
      <w:r w:rsidR="004153F2">
        <w:rPr>
          <w:rFonts w:ascii="Times New Roman" w:hAnsi="Times New Roman" w:cs="Times New Roman"/>
          <w:b/>
          <w:sz w:val="28"/>
          <w:szCs w:val="28"/>
        </w:rPr>
        <w:t xml:space="preserve"> </w:t>
      </w:r>
      <w:r w:rsidRPr="004153F2">
        <w:rPr>
          <w:rFonts w:ascii="Times New Roman" w:hAnsi="Times New Roman" w:cs="Times New Roman"/>
          <w:b/>
          <w:sz w:val="28"/>
          <w:szCs w:val="28"/>
        </w:rPr>
        <w:t>обучающиеся с трудностями в освоении образовательных программ, развитии, социальной адаптации</w:t>
      </w:r>
    </w:p>
    <w:tbl>
      <w:tblPr>
        <w:tblStyle w:val="aff4"/>
        <w:tblW w:w="0" w:type="auto"/>
        <w:tblLayout w:type="fixed"/>
        <w:tblLook w:val="04A0"/>
      </w:tblPr>
      <w:tblGrid>
        <w:gridCol w:w="2235"/>
        <w:gridCol w:w="4536"/>
        <w:gridCol w:w="3087"/>
      </w:tblGrid>
      <w:tr w:rsidR="00B2702F" w:rsidRPr="00D913F1" w:rsidTr="00981AAE">
        <w:tc>
          <w:tcPr>
            <w:tcW w:w="2235" w:type="dxa"/>
          </w:tcPr>
          <w:p w:rsidR="00B2702F" w:rsidRPr="00D913F1" w:rsidRDefault="00B2702F" w:rsidP="004153F2">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Категории детей</w:t>
            </w:r>
          </w:p>
        </w:tc>
        <w:tc>
          <w:tcPr>
            <w:tcW w:w="4536" w:type="dxa"/>
          </w:tcPr>
          <w:p w:rsidR="00B2702F" w:rsidRPr="00D913F1" w:rsidRDefault="00B2702F" w:rsidP="004153F2">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Психологические особенности</w:t>
            </w:r>
          </w:p>
        </w:tc>
        <w:tc>
          <w:tcPr>
            <w:tcW w:w="3087" w:type="dxa"/>
          </w:tcPr>
          <w:p w:rsidR="00B2702F" w:rsidRPr="00D913F1" w:rsidRDefault="00B2702F" w:rsidP="004153F2">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Задачи работы</w:t>
            </w:r>
          </w:p>
        </w:tc>
      </w:tr>
      <w:tr w:rsidR="00B2702F" w:rsidRPr="00D913F1" w:rsidTr="00981AAE">
        <w:tc>
          <w:tcPr>
            <w:tcW w:w="2235" w:type="dxa"/>
          </w:tcPr>
          <w:p w:rsidR="00B2702F" w:rsidRPr="00D913F1" w:rsidRDefault="004153F2"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Дети ОВЗ и (</w:t>
            </w:r>
            <w:r w:rsidR="00B2702F" w:rsidRPr="00D913F1">
              <w:rPr>
                <w:rFonts w:ascii="Times New Roman" w:hAnsi="Times New Roman" w:cs="Times New Roman"/>
                <w:sz w:val="28"/>
                <w:szCs w:val="28"/>
              </w:rPr>
              <w:t>или</w:t>
            </w:r>
            <w:r>
              <w:rPr>
                <w:rFonts w:ascii="Times New Roman" w:hAnsi="Times New Roman" w:cs="Times New Roman"/>
                <w:sz w:val="28"/>
                <w:szCs w:val="28"/>
              </w:rPr>
              <w:t>)</w:t>
            </w:r>
            <w:r w:rsidR="00B2702F" w:rsidRPr="00D913F1">
              <w:rPr>
                <w:rFonts w:ascii="Times New Roman" w:hAnsi="Times New Roman" w:cs="Times New Roman"/>
                <w:sz w:val="28"/>
                <w:szCs w:val="28"/>
              </w:rPr>
              <w:t xml:space="preserve"> дети-инвалиды, получившие статус в установленном </w:t>
            </w:r>
          </w:p>
          <w:p w:rsidR="00B2702F" w:rsidRPr="00D913F1" w:rsidRDefault="00B2702F" w:rsidP="00D913F1">
            <w:pPr>
              <w:pStyle w:val="a7"/>
              <w:spacing w:line="360" w:lineRule="auto"/>
              <w:rPr>
                <w:rFonts w:ascii="Times New Roman" w:hAnsi="Times New Roman" w:cs="Times New Roman"/>
                <w:b/>
                <w:kern w:val="2"/>
                <w:sz w:val="28"/>
                <w:szCs w:val="28"/>
              </w:rPr>
            </w:pPr>
            <w:r w:rsidRPr="00D913F1">
              <w:rPr>
                <w:rFonts w:ascii="Times New Roman" w:hAnsi="Times New Roman" w:cs="Times New Roman"/>
                <w:sz w:val="28"/>
                <w:szCs w:val="28"/>
              </w:rPr>
              <w:t xml:space="preserve">порядке  </w:t>
            </w:r>
          </w:p>
        </w:tc>
        <w:tc>
          <w:tcPr>
            <w:tcW w:w="4536" w:type="dxa"/>
          </w:tcPr>
          <w:p w:rsidR="00B2702F" w:rsidRPr="00D913F1" w:rsidRDefault="00B2702F"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В зависимости от нозологической группы обучающихся с ОВЗ и с инвалидностью можно выделить следующие общие психологические особенности: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имеются определенные коммуникационные трудности в установлении межличностного взаимодействия с педагогами и сверстниками;  </w:t>
            </w:r>
          </w:p>
          <w:p w:rsidR="00981AAE"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темп познавательной деятельности крайне низкий по сравнению с их нормально</w:t>
            </w:r>
            <w:r>
              <w:rPr>
                <w:rFonts w:ascii="Times New Roman" w:hAnsi="Times New Roman" w:cs="Times New Roman"/>
                <w:sz w:val="28"/>
                <w:szCs w:val="28"/>
              </w:rPr>
              <w:t xml:space="preserve"> развивающимися сверстниками;</w:t>
            </w:r>
          </w:p>
          <w:p w:rsidR="00981AAE"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B2702F" w:rsidRPr="00D913F1">
              <w:rPr>
                <w:rFonts w:ascii="Times New Roman" w:hAnsi="Times New Roman" w:cs="Times New Roman"/>
                <w:sz w:val="28"/>
                <w:szCs w:val="28"/>
              </w:rPr>
              <w:t>имеются проблемы в произвольной регуля</w:t>
            </w:r>
            <w:r>
              <w:rPr>
                <w:rFonts w:ascii="Times New Roman" w:hAnsi="Times New Roman" w:cs="Times New Roman"/>
                <w:sz w:val="28"/>
                <w:szCs w:val="28"/>
              </w:rPr>
              <w:t>ции собственной деятельности;</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B2702F" w:rsidRPr="00D913F1">
              <w:rPr>
                <w:rFonts w:ascii="Times New Roman" w:hAnsi="Times New Roman" w:cs="Times New Roman"/>
                <w:sz w:val="28"/>
                <w:szCs w:val="28"/>
              </w:rPr>
              <w:t>могут проявляться различные по степени выраженн</w:t>
            </w:r>
            <w:r>
              <w:rPr>
                <w:rFonts w:ascii="Times New Roman" w:hAnsi="Times New Roman" w:cs="Times New Roman"/>
                <w:sz w:val="28"/>
                <w:szCs w:val="28"/>
              </w:rPr>
              <w:t>ости трудности в адаптации к ДОУ</w:t>
            </w:r>
            <w:r w:rsidR="00B2702F" w:rsidRPr="00D913F1">
              <w:rPr>
                <w:rFonts w:ascii="Times New Roman" w:hAnsi="Times New Roman" w:cs="Times New Roman"/>
                <w:sz w:val="28"/>
                <w:szCs w:val="28"/>
              </w:rPr>
              <w:t xml:space="preserve">, режиму дня, правилам поведения;  </w:t>
            </w:r>
          </w:p>
          <w:p w:rsidR="00981AAE"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-повышенная тревожность</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многие дети с ОВЗ отличаются повышенной впечатлительностью (тревожностью): болезненно реагируют на тон голоса, отмечается малейшее изменение в настроении;  </w:t>
            </w:r>
          </w:p>
          <w:p w:rsidR="00981AAE"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у некоторых обучающихся наблюдаются неадекватная самооценка, капризность, инфантилизм, склонность к избеганию трудностей, чрезмерная зависимость от близких;  </w:t>
            </w:r>
          </w:p>
          <w:p w:rsidR="00981AAE"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для большинства детей с ОВЗ характерна повышенная утомляемость;</w:t>
            </w:r>
          </w:p>
          <w:p w:rsidR="00981AAE" w:rsidRDefault="00B2702F"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 </w:t>
            </w:r>
            <w:r w:rsidR="00981AAE">
              <w:rPr>
                <w:rFonts w:ascii="Times New Roman" w:hAnsi="Times New Roman" w:cs="Times New Roman"/>
                <w:sz w:val="28"/>
                <w:szCs w:val="28"/>
              </w:rPr>
              <w:t xml:space="preserve">- </w:t>
            </w:r>
            <w:r w:rsidRPr="00D913F1">
              <w:rPr>
                <w:rFonts w:ascii="Times New Roman" w:hAnsi="Times New Roman" w:cs="Times New Roman"/>
                <w:sz w:val="28"/>
                <w:szCs w:val="28"/>
              </w:rPr>
              <w:t xml:space="preserve">быстро становятся вялыми или раздражительными, плаксивыми, с трудом сосредотачиваются на задании. </w:t>
            </w:r>
          </w:p>
          <w:p w:rsidR="00981AAE" w:rsidRDefault="00B2702F"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При неудачах быстро утрачивают интерес, отказываются от выполнения задания. У некоторых </w:t>
            </w:r>
            <w:r w:rsidRPr="00D913F1">
              <w:rPr>
                <w:rFonts w:ascii="Times New Roman" w:hAnsi="Times New Roman" w:cs="Times New Roman"/>
                <w:sz w:val="28"/>
                <w:szCs w:val="28"/>
              </w:rPr>
              <w:lastRenderedPageBreak/>
              <w:t>детей в результате у</w:t>
            </w:r>
            <w:r w:rsidR="00981AAE">
              <w:rPr>
                <w:rFonts w:ascii="Times New Roman" w:hAnsi="Times New Roman" w:cs="Times New Roman"/>
                <w:sz w:val="28"/>
                <w:szCs w:val="28"/>
              </w:rPr>
              <w:t>томления возникает двигательное</w:t>
            </w:r>
          </w:p>
          <w:p w:rsidR="00B2702F" w:rsidRPr="00D913F1" w:rsidRDefault="00981AAE" w:rsidP="00D913F1">
            <w:pPr>
              <w:pStyle w:val="a7"/>
              <w:spacing w:line="360" w:lineRule="auto"/>
              <w:rPr>
                <w:rFonts w:ascii="Times New Roman" w:hAnsi="Times New Roman" w:cs="Times New Roman"/>
                <w:b/>
                <w:kern w:val="2"/>
                <w:sz w:val="28"/>
                <w:szCs w:val="28"/>
              </w:rPr>
            </w:pPr>
            <w:r>
              <w:rPr>
                <w:rFonts w:ascii="Times New Roman" w:hAnsi="Times New Roman" w:cs="Times New Roman"/>
                <w:sz w:val="28"/>
                <w:szCs w:val="28"/>
              </w:rPr>
              <w:t>беспокойство</w:t>
            </w:r>
            <w:r w:rsidR="00B2702F" w:rsidRPr="00D913F1">
              <w:rPr>
                <w:rFonts w:ascii="Times New Roman" w:hAnsi="Times New Roman" w:cs="Times New Roman"/>
                <w:sz w:val="28"/>
                <w:szCs w:val="28"/>
              </w:rPr>
              <w:t xml:space="preserve">  </w:t>
            </w:r>
          </w:p>
        </w:tc>
        <w:tc>
          <w:tcPr>
            <w:tcW w:w="3087" w:type="dxa"/>
          </w:tcPr>
          <w:p w:rsidR="00B2702F" w:rsidRPr="00D913F1" w:rsidRDefault="00B2702F"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lastRenderedPageBreak/>
              <w:t>Ко</w:t>
            </w:r>
            <w:r w:rsidR="00981AAE">
              <w:rPr>
                <w:rFonts w:ascii="Times New Roman" w:hAnsi="Times New Roman" w:cs="Times New Roman"/>
                <w:sz w:val="28"/>
                <w:szCs w:val="28"/>
              </w:rPr>
              <w:t xml:space="preserve">ррекционно-развивающая работа </w:t>
            </w:r>
            <w:r w:rsidRPr="00D913F1">
              <w:rPr>
                <w:rFonts w:ascii="Times New Roman" w:hAnsi="Times New Roman" w:cs="Times New Roman"/>
                <w:sz w:val="28"/>
                <w:szCs w:val="28"/>
              </w:rPr>
              <w:t xml:space="preserve">выстраивается согласно нозологическим группам и направлена на: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п</w:t>
            </w:r>
            <w:r w:rsidR="00B2702F" w:rsidRPr="00D913F1">
              <w:rPr>
                <w:rFonts w:ascii="Times New Roman" w:hAnsi="Times New Roman" w:cs="Times New Roman"/>
                <w:sz w:val="28"/>
                <w:szCs w:val="28"/>
              </w:rPr>
              <w:t>редупреждение вторичных отклонений в развитии, затрудняющих образов</w:t>
            </w:r>
            <w:r>
              <w:rPr>
                <w:rFonts w:ascii="Times New Roman" w:hAnsi="Times New Roman" w:cs="Times New Roman"/>
                <w:sz w:val="28"/>
                <w:szCs w:val="28"/>
              </w:rPr>
              <w:t>ание и социализацию обучающихся;</w:t>
            </w:r>
            <w:r w:rsidR="00B2702F" w:rsidRPr="00D913F1">
              <w:rPr>
                <w:rFonts w:ascii="Times New Roman" w:hAnsi="Times New Roman" w:cs="Times New Roman"/>
                <w:sz w:val="28"/>
                <w:szCs w:val="28"/>
              </w:rPr>
              <w:t xml:space="preserve">  </w:t>
            </w:r>
          </w:p>
          <w:p w:rsidR="00B2702F" w:rsidRPr="00D913F1" w:rsidRDefault="00981AAE" w:rsidP="00D913F1">
            <w:pPr>
              <w:pStyle w:val="a7"/>
              <w:spacing w:line="360" w:lineRule="auto"/>
              <w:rPr>
                <w:rFonts w:ascii="Times New Roman" w:hAnsi="Times New Roman" w:cs="Times New Roman"/>
                <w:b/>
                <w:kern w:val="2"/>
                <w:sz w:val="28"/>
                <w:szCs w:val="28"/>
              </w:rPr>
            </w:pPr>
            <w:r>
              <w:rPr>
                <w:rFonts w:ascii="Times New Roman" w:hAnsi="Times New Roman" w:cs="Times New Roman"/>
                <w:sz w:val="28"/>
                <w:szCs w:val="28"/>
              </w:rPr>
              <w:t>- к</w:t>
            </w:r>
            <w:r w:rsidR="00B2702F" w:rsidRPr="00D913F1">
              <w:rPr>
                <w:rFonts w:ascii="Times New Roman" w:hAnsi="Times New Roman" w:cs="Times New Roman"/>
                <w:sz w:val="28"/>
                <w:szCs w:val="28"/>
              </w:rPr>
              <w:t xml:space="preserve">оррекцию </w:t>
            </w:r>
            <w:r w:rsidR="00B2702F" w:rsidRPr="00D913F1">
              <w:rPr>
                <w:rFonts w:ascii="Times New Roman" w:hAnsi="Times New Roman" w:cs="Times New Roman"/>
                <w:sz w:val="28"/>
                <w:szCs w:val="28"/>
              </w:rPr>
              <w:lastRenderedPageBreak/>
              <w:t>нарушений психического развития</w:t>
            </w:r>
          </w:p>
        </w:tc>
      </w:tr>
      <w:tr w:rsidR="00B2702F" w:rsidRPr="00D913F1" w:rsidTr="00981AAE">
        <w:tc>
          <w:tcPr>
            <w:tcW w:w="2235" w:type="dxa"/>
          </w:tcPr>
          <w:p w:rsidR="00B2702F" w:rsidRPr="00D913F1" w:rsidRDefault="00B2702F" w:rsidP="00D913F1">
            <w:pPr>
              <w:pStyle w:val="a7"/>
              <w:spacing w:line="360" w:lineRule="auto"/>
              <w:rPr>
                <w:rFonts w:ascii="Times New Roman" w:hAnsi="Times New Roman" w:cs="Times New Roman"/>
                <w:b/>
                <w:kern w:val="2"/>
                <w:sz w:val="28"/>
                <w:szCs w:val="28"/>
              </w:rPr>
            </w:pPr>
            <w:r w:rsidRPr="00D913F1">
              <w:rPr>
                <w:rFonts w:ascii="Times New Roman" w:hAnsi="Times New Roman" w:cs="Times New Roman"/>
                <w:sz w:val="28"/>
                <w:szCs w:val="28"/>
              </w:rPr>
              <w:lastRenderedPageBreak/>
              <w:t>Обучающиеся, испытывающие трудности в освоении ООП, развитии, социальной адаптации</w:t>
            </w:r>
          </w:p>
        </w:tc>
        <w:tc>
          <w:tcPr>
            <w:tcW w:w="4536" w:type="dxa"/>
          </w:tcPr>
          <w:p w:rsidR="00B2702F" w:rsidRPr="00981AAE" w:rsidRDefault="00B2702F" w:rsidP="00D913F1">
            <w:pPr>
              <w:pStyle w:val="a7"/>
              <w:spacing w:line="360" w:lineRule="auto"/>
              <w:rPr>
                <w:rFonts w:ascii="Times New Roman" w:hAnsi="Times New Roman" w:cs="Times New Roman"/>
                <w:sz w:val="28"/>
                <w:szCs w:val="28"/>
              </w:rPr>
            </w:pPr>
            <w:r w:rsidRPr="00981AAE">
              <w:rPr>
                <w:rFonts w:ascii="Times New Roman" w:hAnsi="Times New Roman" w:cs="Times New Roman"/>
                <w:sz w:val="28"/>
                <w:szCs w:val="28"/>
              </w:rPr>
              <w:t xml:space="preserve">Обучающиеся, испытывающие трудности в освоении ООП ДО и развитии характеризуются:  </w:t>
            </w:r>
          </w:p>
          <w:p w:rsidR="00981AAE"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н</w:t>
            </w:r>
            <w:r w:rsidR="00B2702F" w:rsidRPr="00D913F1">
              <w:rPr>
                <w:rFonts w:ascii="Times New Roman" w:hAnsi="Times New Roman" w:cs="Times New Roman"/>
                <w:sz w:val="28"/>
                <w:szCs w:val="28"/>
              </w:rPr>
              <w:t>изкими показателями в развитии</w:t>
            </w:r>
            <w:r>
              <w:rPr>
                <w:rFonts w:ascii="Times New Roman" w:hAnsi="Times New Roman" w:cs="Times New Roman"/>
                <w:sz w:val="28"/>
                <w:szCs w:val="28"/>
              </w:rPr>
              <w:t xml:space="preserve"> интеллектуальных процессов;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н</w:t>
            </w:r>
            <w:r w:rsidR="00B2702F" w:rsidRPr="00D913F1">
              <w:rPr>
                <w:rFonts w:ascii="Times New Roman" w:hAnsi="Times New Roman" w:cs="Times New Roman"/>
                <w:sz w:val="28"/>
                <w:szCs w:val="28"/>
              </w:rPr>
              <w:t xml:space="preserve">едостаточным уровнем развития познавательных процессов;  </w:t>
            </w:r>
          </w:p>
          <w:p w:rsidR="00981AAE"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низкой познавательной активностью;</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B2702F" w:rsidRPr="00D913F1">
              <w:rPr>
                <w:rFonts w:ascii="Times New Roman" w:hAnsi="Times New Roman" w:cs="Times New Roman"/>
                <w:sz w:val="28"/>
                <w:szCs w:val="28"/>
              </w:rPr>
              <w:t xml:space="preserve">быстрой утомляемостью и истощаемостью;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низкой работоспособностью</w:t>
            </w:r>
            <w:r w:rsidR="00B2702F" w:rsidRPr="00D913F1">
              <w:rPr>
                <w:rFonts w:ascii="Times New Roman" w:hAnsi="Times New Roman" w:cs="Times New Roman"/>
                <w:sz w:val="28"/>
                <w:szCs w:val="28"/>
              </w:rPr>
              <w:t xml:space="preserve">  </w:t>
            </w:r>
          </w:p>
          <w:p w:rsidR="00B2702F" w:rsidRPr="00D913F1" w:rsidRDefault="00B2702F" w:rsidP="00D913F1">
            <w:pPr>
              <w:pStyle w:val="a7"/>
              <w:spacing w:line="360" w:lineRule="auto"/>
              <w:rPr>
                <w:rFonts w:ascii="Times New Roman" w:hAnsi="Times New Roman" w:cs="Times New Roman"/>
                <w:sz w:val="28"/>
                <w:szCs w:val="28"/>
              </w:rPr>
            </w:pPr>
            <w:r w:rsidRPr="00D913F1">
              <w:rPr>
                <w:rFonts w:ascii="Times New Roman" w:hAnsi="Times New Roman" w:cs="Times New Roman"/>
                <w:b/>
                <w:sz w:val="28"/>
                <w:szCs w:val="28"/>
              </w:rPr>
              <w:t xml:space="preserve"> </w:t>
            </w: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981AAE" w:rsidRDefault="00981AAE" w:rsidP="00D913F1">
            <w:pPr>
              <w:pStyle w:val="a7"/>
              <w:spacing w:line="360" w:lineRule="auto"/>
              <w:rPr>
                <w:rFonts w:ascii="Times New Roman" w:hAnsi="Times New Roman" w:cs="Times New Roman"/>
                <w:b/>
                <w:sz w:val="28"/>
                <w:szCs w:val="28"/>
              </w:rPr>
            </w:pPr>
          </w:p>
          <w:p w:rsidR="00B2702F" w:rsidRPr="00981AAE" w:rsidRDefault="00B2702F" w:rsidP="00D913F1">
            <w:pPr>
              <w:pStyle w:val="a7"/>
              <w:spacing w:line="360" w:lineRule="auto"/>
              <w:rPr>
                <w:rFonts w:ascii="Times New Roman" w:hAnsi="Times New Roman" w:cs="Times New Roman"/>
                <w:sz w:val="28"/>
                <w:szCs w:val="28"/>
              </w:rPr>
            </w:pPr>
            <w:r w:rsidRPr="00981AAE">
              <w:rPr>
                <w:rFonts w:ascii="Times New Roman" w:hAnsi="Times New Roman" w:cs="Times New Roman"/>
                <w:sz w:val="28"/>
                <w:szCs w:val="28"/>
              </w:rPr>
              <w:t xml:space="preserve">Обучающиеся испытывающие трудности в социальной адаптации характеризуются: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трудностями коммуникации со сверстниками и взрослыми;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наличием деструктивных эмоциональных состояний (тревога, неуверенность, агрессия);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несформированностью или недостаточной сформированностью </w:t>
            </w:r>
            <w:r>
              <w:rPr>
                <w:rFonts w:ascii="Times New Roman" w:hAnsi="Times New Roman" w:cs="Times New Roman"/>
                <w:sz w:val="28"/>
                <w:szCs w:val="28"/>
              </w:rPr>
              <w:t xml:space="preserve">навыков самообслуживания (у </w:t>
            </w:r>
            <w:r w:rsidR="00B2702F" w:rsidRPr="00D913F1">
              <w:rPr>
                <w:rFonts w:ascii="Times New Roman" w:hAnsi="Times New Roman" w:cs="Times New Roman"/>
                <w:sz w:val="28"/>
                <w:szCs w:val="28"/>
              </w:rPr>
              <w:t xml:space="preserve">детей младшего дошкольного возраста);  </w:t>
            </w:r>
          </w:p>
          <w:p w:rsidR="00B2702F" w:rsidRPr="00D913F1" w:rsidRDefault="00981AAE" w:rsidP="00D913F1">
            <w:pPr>
              <w:pStyle w:val="a7"/>
              <w:spacing w:line="360" w:lineRule="auto"/>
              <w:rPr>
                <w:rFonts w:ascii="Times New Roman" w:hAnsi="Times New Roman" w:cs="Times New Roman"/>
                <w:b/>
                <w:kern w:val="2"/>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несформированностью (отсутств</w:t>
            </w:r>
            <w:r>
              <w:rPr>
                <w:rFonts w:ascii="Times New Roman" w:hAnsi="Times New Roman" w:cs="Times New Roman"/>
                <w:sz w:val="28"/>
                <w:szCs w:val="28"/>
              </w:rPr>
              <w:t>ием) правил поведения в социуме</w:t>
            </w:r>
            <w:r w:rsidR="00B2702F" w:rsidRPr="00D913F1">
              <w:rPr>
                <w:rFonts w:ascii="Times New Roman" w:hAnsi="Times New Roman" w:cs="Times New Roman"/>
                <w:sz w:val="28"/>
                <w:szCs w:val="28"/>
              </w:rPr>
              <w:t xml:space="preserve">  </w:t>
            </w:r>
          </w:p>
        </w:tc>
        <w:tc>
          <w:tcPr>
            <w:tcW w:w="3087" w:type="dxa"/>
          </w:tcPr>
          <w:p w:rsidR="00B2702F" w:rsidRPr="00981AAE" w:rsidRDefault="00B2702F" w:rsidP="00D913F1">
            <w:pPr>
              <w:pStyle w:val="a7"/>
              <w:spacing w:line="360" w:lineRule="auto"/>
              <w:rPr>
                <w:rFonts w:ascii="Times New Roman" w:hAnsi="Times New Roman" w:cs="Times New Roman"/>
                <w:sz w:val="28"/>
                <w:szCs w:val="28"/>
              </w:rPr>
            </w:pPr>
            <w:r w:rsidRPr="00981AAE">
              <w:rPr>
                <w:rFonts w:ascii="Times New Roman" w:hAnsi="Times New Roman" w:cs="Times New Roman"/>
                <w:sz w:val="28"/>
                <w:szCs w:val="28"/>
              </w:rPr>
              <w:lastRenderedPageBreak/>
              <w:t xml:space="preserve">Задачи работы с обучающимися, испытывающими трудности в освоении ООП ДО и развитии: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развивать познавательные интересы, самоконтроль </w:t>
            </w:r>
            <w:r>
              <w:rPr>
                <w:rFonts w:ascii="Times New Roman" w:hAnsi="Times New Roman" w:cs="Times New Roman"/>
                <w:sz w:val="28"/>
                <w:szCs w:val="28"/>
              </w:rPr>
              <w:t>в интеллектуальной деятельности,</w:t>
            </w:r>
            <w:r w:rsidR="00B2702F" w:rsidRPr="00D913F1">
              <w:rPr>
                <w:rFonts w:ascii="Times New Roman" w:hAnsi="Times New Roman" w:cs="Times New Roman"/>
                <w:sz w:val="28"/>
                <w:szCs w:val="28"/>
              </w:rPr>
              <w:t xml:space="preserve"> способность к интеллектуальному экспериментировани</w:t>
            </w:r>
            <w:r>
              <w:rPr>
                <w:rFonts w:ascii="Times New Roman" w:hAnsi="Times New Roman" w:cs="Times New Roman"/>
                <w:sz w:val="28"/>
                <w:szCs w:val="28"/>
              </w:rPr>
              <w:t>ю, интеллектуальному творчеству;</w:t>
            </w:r>
            <w:r w:rsidR="00B2702F" w:rsidRPr="00D913F1">
              <w:rPr>
                <w:rFonts w:ascii="Times New Roman" w:hAnsi="Times New Roman" w:cs="Times New Roman"/>
                <w:sz w:val="28"/>
                <w:szCs w:val="28"/>
              </w:rPr>
              <w:t xml:space="preserve">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учить использовать прие</w:t>
            </w:r>
            <w:r w:rsidR="00B2702F" w:rsidRPr="00D913F1">
              <w:rPr>
                <w:rFonts w:ascii="Times New Roman" w:hAnsi="Times New Roman" w:cs="Times New Roman"/>
                <w:sz w:val="28"/>
                <w:szCs w:val="28"/>
              </w:rPr>
              <w:t>мы произвольной регуляции внимания, памяти, восприятия, воображения, расс</w:t>
            </w:r>
            <w:r>
              <w:rPr>
                <w:rFonts w:ascii="Times New Roman" w:hAnsi="Times New Roman" w:cs="Times New Roman"/>
                <w:sz w:val="28"/>
                <w:szCs w:val="28"/>
              </w:rPr>
              <w:t>уждать, делать умозаключения;</w:t>
            </w:r>
            <w:r w:rsidR="00B2702F" w:rsidRPr="00D913F1">
              <w:rPr>
                <w:rFonts w:ascii="Times New Roman" w:hAnsi="Times New Roman" w:cs="Times New Roman"/>
                <w:sz w:val="28"/>
                <w:szCs w:val="28"/>
              </w:rPr>
              <w:t xml:space="preserve">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формировать прие</w:t>
            </w:r>
            <w:r w:rsidR="00B2702F" w:rsidRPr="00D913F1">
              <w:rPr>
                <w:rFonts w:ascii="Times New Roman" w:hAnsi="Times New Roman" w:cs="Times New Roman"/>
                <w:sz w:val="28"/>
                <w:szCs w:val="28"/>
              </w:rPr>
              <w:t>мы постановки и решения познава</w:t>
            </w:r>
            <w:r>
              <w:rPr>
                <w:rFonts w:ascii="Times New Roman" w:hAnsi="Times New Roman" w:cs="Times New Roman"/>
                <w:sz w:val="28"/>
                <w:szCs w:val="28"/>
              </w:rPr>
              <w:t>тельных задач разными способами;</w:t>
            </w:r>
            <w:r w:rsidR="00B2702F" w:rsidRPr="00D913F1">
              <w:rPr>
                <w:rFonts w:ascii="Times New Roman" w:hAnsi="Times New Roman" w:cs="Times New Roman"/>
                <w:sz w:val="28"/>
                <w:szCs w:val="28"/>
              </w:rPr>
              <w:t xml:space="preserve">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2702F" w:rsidRPr="00D913F1">
              <w:rPr>
                <w:rFonts w:ascii="Times New Roman" w:hAnsi="Times New Roman" w:cs="Times New Roman"/>
                <w:sz w:val="28"/>
                <w:szCs w:val="28"/>
              </w:rPr>
              <w:t>обучать родите</w:t>
            </w:r>
            <w:r>
              <w:rPr>
                <w:rFonts w:ascii="Times New Roman" w:hAnsi="Times New Roman" w:cs="Times New Roman"/>
                <w:sz w:val="28"/>
                <w:szCs w:val="28"/>
              </w:rPr>
              <w:t>лей и педагогов эффективным прие</w:t>
            </w:r>
            <w:r w:rsidR="00B2702F" w:rsidRPr="00D913F1">
              <w:rPr>
                <w:rFonts w:ascii="Times New Roman" w:hAnsi="Times New Roman" w:cs="Times New Roman"/>
                <w:sz w:val="28"/>
                <w:szCs w:val="28"/>
              </w:rPr>
              <w:t xml:space="preserve">мам взаимодействия с детьми в трудных воспитательных ситуациях.  </w:t>
            </w:r>
          </w:p>
          <w:p w:rsidR="00B2702F" w:rsidRPr="00981AAE" w:rsidRDefault="00B2702F" w:rsidP="00D913F1">
            <w:pPr>
              <w:pStyle w:val="a7"/>
              <w:spacing w:line="360" w:lineRule="auto"/>
              <w:rPr>
                <w:rFonts w:ascii="Times New Roman" w:hAnsi="Times New Roman" w:cs="Times New Roman"/>
                <w:sz w:val="28"/>
                <w:szCs w:val="28"/>
              </w:rPr>
            </w:pPr>
            <w:r w:rsidRPr="00981AAE">
              <w:rPr>
                <w:rFonts w:ascii="Times New Roman" w:hAnsi="Times New Roman" w:cs="Times New Roman"/>
                <w:sz w:val="28"/>
                <w:szCs w:val="28"/>
              </w:rPr>
              <w:t xml:space="preserve">Задачи работы с обучающимися, испытывающими трудности в социальной адаптации:  </w:t>
            </w:r>
          </w:p>
          <w:p w:rsidR="00981AAE"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формирование правил поведения в группе;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коррекция деструктивных эмоциональных состояний;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развитие коммуникативных навыков;  </w:t>
            </w:r>
          </w:p>
          <w:p w:rsidR="00B2702F" w:rsidRPr="00D913F1"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снятия психоэмоционального напряжения;  </w:t>
            </w:r>
          </w:p>
          <w:p w:rsidR="00B2702F" w:rsidRPr="00981AAE" w:rsidRDefault="00981AAE"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создание атмосферы доброжелательности, забот</w:t>
            </w:r>
            <w:r>
              <w:rPr>
                <w:rFonts w:ascii="Times New Roman" w:hAnsi="Times New Roman" w:cs="Times New Roman"/>
                <w:sz w:val="28"/>
                <w:szCs w:val="28"/>
              </w:rPr>
              <w:t>ы и уважения по отношению к ребенку</w:t>
            </w:r>
            <w:r w:rsidR="00B2702F" w:rsidRPr="00D913F1">
              <w:rPr>
                <w:rFonts w:ascii="Times New Roman" w:hAnsi="Times New Roman" w:cs="Times New Roman"/>
                <w:sz w:val="28"/>
                <w:szCs w:val="28"/>
              </w:rPr>
              <w:t xml:space="preserve">  </w:t>
            </w:r>
          </w:p>
        </w:tc>
      </w:tr>
    </w:tbl>
    <w:p w:rsidR="00E30B74" w:rsidRPr="00D913F1" w:rsidRDefault="00E30B74" w:rsidP="00D913F1">
      <w:pPr>
        <w:pStyle w:val="a7"/>
        <w:spacing w:line="360" w:lineRule="auto"/>
        <w:rPr>
          <w:rFonts w:ascii="Times New Roman" w:hAnsi="Times New Roman" w:cs="Times New Roman"/>
          <w:b/>
          <w:kern w:val="2"/>
          <w:sz w:val="28"/>
          <w:szCs w:val="28"/>
        </w:rPr>
      </w:pPr>
    </w:p>
    <w:p w:rsidR="00EA4D9E" w:rsidRDefault="00EA4D9E" w:rsidP="00981AAE">
      <w:pPr>
        <w:pStyle w:val="a7"/>
        <w:spacing w:line="360" w:lineRule="auto"/>
        <w:jc w:val="center"/>
        <w:rPr>
          <w:rFonts w:ascii="Times New Roman" w:hAnsi="Times New Roman" w:cs="Times New Roman"/>
          <w:b/>
          <w:sz w:val="28"/>
          <w:szCs w:val="28"/>
        </w:rPr>
      </w:pPr>
    </w:p>
    <w:p w:rsidR="00981AAE" w:rsidRDefault="00B2702F" w:rsidP="00981AAE">
      <w:pPr>
        <w:pStyle w:val="a7"/>
        <w:spacing w:line="360" w:lineRule="auto"/>
        <w:jc w:val="center"/>
        <w:rPr>
          <w:rFonts w:ascii="Times New Roman" w:hAnsi="Times New Roman" w:cs="Times New Roman"/>
          <w:b/>
          <w:sz w:val="28"/>
          <w:szCs w:val="28"/>
        </w:rPr>
      </w:pPr>
      <w:r w:rsidRPr="00981AAE">
        <w:rPr>
          <w:rFonts w:ascii="Times New Roman" w:hAnsi="Times New Roman" w:cs="Times New Roman"/>
          <w:b/>
          <w:sz w:val="28"/>
          <w:szCs w:val="28"/>
        </w:rPr>
        <w:lastRenderedPageBreak/>
        <w:t xml:space="preserve">Дети (семьи), находящиеся в трудной жизненной ситуации, </w:t>
      </w:r>
    </w:p>
    <w:p w:rsidR="00B2702F" w:rsidRPr="00981AAE" w:rsidRDefault="00B2702F" w:rsidP="00981AAE">
      <w:pPr>
        <w:pStyle w:val="a7"/>
        <w:spacing w:line="360" w:lineRule="auto"/>
        <w:jc w:val="center"/>
        <w:rPr>
          <w:rFonts w:ascii="Times New Roman" w:hAnsi="Times New Roman" w:cs="Times New Roman"/>
          <w:sz w:val="28"/>
          <w:szCs w:val="28"/>
        </w:rPr>
      </w:pPr>
      <w:r w:rsidRPr="00981AAE">
        <w:rPr>
          <w:rFonts w:ascii="Times New Roman" w:hAnsi="Times New Roman" w:cs="Times New Roman"/>
          <w:b/>
          <w:sz w:val="28"/>
          <w:szCs w:val="28"/>
        </w:rPr>
        <w:t>признанные таковыми в установленном порядке</w:t>
      </w:r>
    </w:p>
    <w:tbl>
      <w:tblPr>
        <w:tblStyle w:val="aff4"/>
        <w:tblW w:w="0" w:type="auto"/>
        <w:tblLayout w:type="fixed"/>
        <w:tblLook w:val="04A0"/>
      </w:tblPr>
      <w:tblGrid>
        <w:gridCol w:w="2235"/>
        <w:gridCol w:w="4536"/>
        <w:gridCol w:w="3087"/>
      </w:tblGrid>
      <w:tr w:rsidR="00B2702F" w:rsidRPr="00D913F1" w:rsidTr="0049309C">
        <w:tc>
          <w:tcPr>
            <w:tcW w:w="2235" w:type="dxa"/>
          </w:tcPr>
          <w:p w:rsidR="00B2702F" w:rsidRPr="00D913F1" w:rsidRDefault="00B2702F" w:rsidP="0049309C">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Категории детей</w:t>
            </w:r>
          </w:p>
        </w:tc>
        <w:tc>
          <w:tcPr>
            <w:tcW w:w="4536" w:type="dxa"/>
          </w:tcPr>
          <w:p w:rsidR="00B2702F" w:rsidRPr="00D913F1" w:rsidRDefault="00B2702F" w:rsidP="0049309C">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Психологические особенности</w:t>
            </w:r>
          </w:p>
        </w:tc>
        <w:tc>
          <w:tcPr>
            <w:tcW w:w="3087" w:type="dxa"/>
          </w:tcPr>
          <w:p w:rsidR="00B2702F" w:rsidRPr="00D913F1" w:rsidRDefault="00B2702F" w:rsidP="0049309C">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Задачи работы</w:t>
            </w:r>
          </w:p>
        </w:tc>
      </w:tr>
      <w:tr w:rsidR="00B2702F" w:rsidRPr="00D913F1" w:rsidTr="0049309C">
        <w:tc>
          <w:tcPr>
            <w:tcW w:w="2235" w:type="dxa"/>
          </w:tcPr>
          <w:p w:rsidR="00B2702F" w:rsidRPr="007F61F4" w:rsidRDefault="00B2702F" w:rsidP="00D913F1">
            <w:pPr>
              <w:pStyle w:val="a7"/>
              <w:spacing w:line="360" w:lineRule="auto"/>
              <w:rPr>
                <w:rFonts w:ascii="Times New Roman" w:hAnsi="Times New Roman" w:cs="Times New Roman"/>
                <w:sz w:val="28"/>
                <w:szCs w:val="28"/>
              </w:rPr>
            </w:pPr>
            <w:r w:rsidRPr="007F61F4">
              <w:rPr>
                <w:rFonts w:ascii="Times New Roman" w:hAnsi="Times New Roman" w:cs="Times New Roman"/>
                <w:sz w:val="28"/>
                <w:szCs w:val="28"/>
              </w:rPr>
              <w:t xml:space="preserve">Дети-сироты, </w:t>
            </w:r>
            <w:r w:rsidR="00EA4D9E">
              <w:rPr>
                <w:rFonts w:ascii="Times New Roman" w:hAnsi="Times New Roman" w:cs="Times New Roman"/>
                <w:sz w:val="28"/>
                <w:szCs w:val="28"/>
              </w:rPr>
              <w:t>д</w:t>
            </w:r>
            <w:r w:rsidRPr="007F61F4">
              <w:rPr>
                <w:rFonts w:ascii="Times New Roman" w:hAnsi="Times New Roman" w:cs="Times New Roman"/>
                <w:sz w:val="28"/>
                <w:szCs w:val="28"/>
              </w:rPr>
              <w:t xml:space="preserve">ети, оставшиеся без попечения </w:t>
            </w:r>
          </w:p>
          <w:p w:rsidR="00B2702F" w:rsidRPr="007F61F4"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родителей </w:t>
            </w:r>
            <w:r w:rsidR="00B2702F" w:rsidRPr="007F61F4">
              <w:rPr>
                <w:rFonts w:ascii="Times New Roman" w:hAnsi="Times New Roman" w:cs="Times New Roman"/>
                <w:sz w:val="28"/>
                <w:szCs w:val="28"/>
              </w:rPr>
              <w:t xml:space="preserve"> </w:t>
            </w:r>
          </w:p>
          <w:p w:rsidR="00B2702F" w:rsidRPr="00D913F1" w:rsidRDefault="00B2702F" w:rsidP="00D913F1">
            <w:pPr>
              <w:pStyle w:val="a7"/>
              <w:spacing w:line="360" w:lineRule="auto"/>
              <w:rPr>
                <w:rFonts w:ascii="Times New Roman" w:hAnsi="Times New Roman" w:cs="Times New Roman"/>
                <w:color w:val="FF0000"/>
                <w:sz w:val="28"/>
                <w:szCs w:val="28"/>
              </w:rPr>
            </w:pPr>
          </w:p>
          <w:p w:rsidR="00B2702F" w:rsidRPr="00D913F1" w:rsidRDefault="00B2702F" w:rsidP="00D913F1">
            <w:pPr>
              <w:pStyle w:val="a7"/>
              <w:spacing w:line="360" w:lineRule="auto"/>
              <w:rPr>
                <w:rFonts w:ascii="Times New Roman" w:hAnsi="Times New Roman" w:cs="Times New Roman"/>
                <w:color w:val="FF0000"/>
                <w:sz w:val="28"/>
                <w:szCs w:val="28"/>
              </w:rPr>
            </w:pPr>
          </w:p>
          <w:p w:rsidR="00B2702F" w:rsidRPr="00D913F1" w:rsidRDefault="00B2702F" w:rsidP="00D913F1">
            <w:pPr>
              <w:pStyle w:val="a7"/>
              <w:spacing w:line="360" w:lineRule="auto"/>
              <w:rPr>
                <w:rFonts w:ascii="Times New Roman" w:hAnsi="Times New Roman" w:cs="Times New Roman"/>
                <w:color w:val="FF0000"/>
                <w:sz w:val="28"/>
                <w:szCs w:val="28"/>
              </w:rPr>
            </w:pPr>
          </w:p>
          <w:p w:rsidR="00B2702F" w:rsidRPr="00D913F1" w:rsidRDefault="00B2702F" w:rsidP="00D913F1">
            <w:pPr>
              <w:pStyle w:val="a7"/>
              <w:spacing w:line="360" w:lineRule="auto"/>
              <w:rPr>
                <w:rFonts w:ascii="Times New Roman" w:hAnsi="Times New Roman" w:cs="Times New Roman"/>
                <w:color w:val="FF0000"/>
                <w:sz w:val="28"/>
                <w:szCs w:val="28"/>
              </w:rPr>
            </w:pPr>
          </w:p>
          <w:p w:rsidR="00B2702F" w:rsidRPr="00D913F1" w:rsidRDefault="00B2702F" w:rsidP="00D913F1">
            <w:pPr>
              <w:pStyle w:val="a7"/>
              <w:spacing w:line="360" w:lineRule="auto"/>
              <w:rPr>
                <w:rFonts w:ascii="Times New Roman" w:hAnsi="Times New Roman" w:cs="Times New Roman"/>
                <w:color w:val="FF0000"/>
                <w:sz w:val="28"/>
                <w:szCs w:val="28"/>
              </w:rPr>
            </w:pPr>
          </w:p>
          <w:p w:rsidR="00B2702F" w:rsidRPr="00D913F1" w:rsidRDefault="00B2702F" w:rsidP="00D913F1">
            <w:pPr>
              <w:pStyle w:val="a7"/>
              <w:spacing w:line="360" w:lineRule="auto"/>
              <w:rPr>
                <w:rFonts w:ascii="Times New Roman" w:hAnsi="Times New Roman" w:cs="Times New Roman"/>
                <w:color w:val="FF0000"/>
                <w:sz w:val="28"/>
                <w:szCs w:val="28"/>
              </w:rPr>
            </w:pPr>
          </w:p>
          <w:p w:rsidR="00B2702F" w:rsidRPr="00D913F1" w:rsidRDefault="00B2702F" w:rsidP="00D913F1">
            <w:pPr>
              <w:pStyle w:val="a7"/>
              <w:spacing w:line="360" w:lineRule="auto"/>
              <w:rPr>
                <w:rFonts w:ascii="Times New Roman" w:hAnsi="Times New Roman" w:cs="Times New Roman"/>
                <w:color w:val="FF0000"/>
                <w:sz w:val="28"/>
                <w:szCs w:val="28"/>
              </w:rPr>
            </w:pPr>
          </w:p>
          <w:p w:rsidR="00B2702F" w:rsidRPr="00D913F1" w:rsidRDefault="00B2702F" w:rsidP="00D913F1">
            <w:pPr>
              <w:pStyle w:val="a7"/>
              <w:spacing w:line="360" w:lineRule="auto"/>
              <w:rPr>
                <w:rFonts w:ascii="Times New Roman" w:hAnsi="Times New Roman" w:cs="Times New Roman"/>
                <w:color w:val="FF0000"/>
                <w:sz w:val="28"/>
                <w:szCs w:val="28"/>
              </w:rPr>
            </w:pPr>
          </w:p>
          <w:p w:rsidR="00B2702F" w:rsidRPr="00D913F1" w:rsidRDefault="00B2702F" w:rsidP="00D913F1">
            <w:pPr>
              <w:pStyle w:val="a7"/>
              <w:spacing w:line="360" w:lineRule="auto"/>
              <w:rPr>
                <w:rFonts w:ascii="Times New Roman" w:hAnsi="Times New Roman" w:cs="Times New Roman"/>
                <w:color w:val="FF0000"/>
                <w:sz w:val="28"/>
                <w:szCs w:val="28"/>
              </w:rPr>
            </w:pPr>
          </w:p>
          <w:p w:rsidR="00B2702F" w:rsidRPr="00D913F1" w:rsidRDefault="00B2702F" w:rsidP="00D913F1">
            <w:pPr>
              <w:pStyle w:val="a7"/>
              <w:spacing w:line="360" w:lineRule="auto"/>
              <w:rPr>
                <w:rFonts w:ascii="Times New Roman" w:hAnsi="Times New Roman" w:cs="Times New Roman"/>
                <w:color w:val="FF0000"/>
                <w:sz w:val="28"/>
                <w:szCs w:val="28"/>
              </w:rPr>
            </w:pPr>
          </w:p>
          <w:p w:rsidR="00B2702F" w:rsidRPr="00D913F1" w:rsidRDefault="00B2702F" w:rsidP="00D913F1">
            <w:pPr>
              <w:pStyle w:val="a7"/>
              <w:spacing w:line="360" w:lineRule="auto"/>
              <w:rPr>
                <w:rFonts w:ascii="Times New Roman" w:hAnsi="Times New Roman" w:cs="Times New Roman"/>
                <w:color w:val="FF0000"/>
                <w:sz w:val="28"/>
                <w:szCs w:val="28"/>
              </w:rPr>
            </w:pPr>
          </w:p>
          <w:p w:rsidR="007F61F4" w:rsidRDefault="007F61F4" w:rsidP="00D913F1">
            <w:pPr>
              <w:pStyle w:val="a7"/>
              <w:spacing w:line="360" w:lineRule="auto"/>
              <w:rPr>
                <w:rFonts w:ascii="Times New Roman" w:hAnsi="Times New Roman" w:cs="Times New Roman"/>
                <w:sz w:val="28"/>
                <w:szCs w:val="28"/>
              </w:rPr>
            </w:pPr>
          </w:p>
          <w:p w:rsidR="00B2702F" w:rsidRPr="00D913F1" w:rsidRDefault="00B2702F" w:rsidP="00D913F1">
            <w:pPr>
              <w:pStyle w:val="a7"/>
              <w:spacing w:line="360" w:lineRule="auto"/>
              <w:rPr>
                <w:rFonts w:ascii="Times New Roman" w:hAnsi="Times New Roman" w:cs="Times New Roman"/>
                <w:color w:val="FF0000"/>
                <w:sz w:val="28"/>
                <w:szCs w:val="28"/>
              </w:rPr>
            </w:pPr>
            <w:r w:rsidRPr="00D913F1">
              <w:rPr>
                <w:rFonts w:ascii="Times New Roman" w:hAnsi="Times New Roman" w:cs="Times New Roman"/>
                <w:sz w:val="28"/>
                <w:szCs w:val="28"/>
              </w:rPr>
              <w:t>Дети с отклонениями в поведении</w:t>
            </w:r>
          </w:p>
          <w:p w:rsidR="00B2702F" w:rsidRPr="00D913F1" w:rsidRDefault="00B2702F" w:rsidP="00D913F1">
            <w:pPr>
              <w:pStyle w:val="a7"/>
              <w:spacing w:line="360" w:lineRule="auto"/>
              <w:rPr>
                <w:rFonts w:ascii="Times New Roman" w:hAnsi="Times New Roman" w:cs="Times New Roman"/>
                <w:b/>
                <w:kern w:val="2"/>
                <w:sz w:val="28"/>
                <w:szCs w:val="28"/>
              </w:rPr>
            </w:pPr>
          </w:p>
        </w:tc>
        <w:tc>
          <w:tcPr>
            <w:tcW w:w="4536" w:type="dxa"/>
          </w:tcPr>
          <w:p w:rsidR="00B2702F" w:rsidRPr="00D913F1" w:rsidRDefault="00B2702F"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Данной категории детей может быть свойственно:  </w:t>
            </w:r>
          </w:p>
          <w:p w:rsidR="00B2702F" w:rsidRPr="00D913F1" w:rsidRDefault="0049309C"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затруднение отношений в </w:t>
            </w:r>
          </w:p>
          <w:p w:rsidR="00B2702F" w:rsidRPr="00D913F1" w:rsidRDefault="00B2702F"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межличностных связях (как со взрослыми, так и со сверстниками);  </w:t>
            </w:r>
          </w:p>
          <w:p w:rsidR="00B2702F" w:rsidRPr="00D913F1"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проблемы пищевого поведения;  </w:t>
            </w:r>
          </w:p>
          <w:p w:rsidR="00B2702F" w:rsidRPr="00D913F1"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эмоциональная незрелость;  </w:t>
            </w:r>
          </w:p>
          <w:p w:rsidR="007F61F4"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сниженная познавательная активность; </w:t>
            </w:r>
          </w:p>
          <w:p w:rsidR="007F61F4"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отставание в психическом развитии;  </w:t>
            </w:r>
          </w:p>
          <w:p w:rsidR="00B2702F" w:rsidRPr="00D913F1"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 xml:space="preserve">нарушение представлений о временных характеристиках становления личности;  </w:t>
            </w:r>
          </w:p>
          <w:p w:rsidR="00FA2844" w:rsidRPr="00D913F1"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702F" w:rsidRPr="00D913F1">
              <w:rPr>
                <w:rFonts w:ascii="Times New Roman" w:hAnsi="Times New Roman" w:cs="Times New Roman"/>
                <w:sz w:val="28"/>
                <w:szCs w:val="28"/>
              </w:rPr>
              <w:t>избегающее (без взаим</w:t>
            </w:r>
            <w:r>
              <w:rPr>
                <w:rFonts w:ascii="Times New Roman" w:hAnsi="Times New Roman" w:cs="Times New Roman"/>
                <w:sz w:val="28"/>
                <w:szCs w:val="28"/>
              </w:rPr>
              <w:t>ности, одностороннее) поведение</w:t>
            </w:r>
            <w:r w:rsidR="00B2702F" w:rsidRPr="00D913F1">
              <w:rPr>
                <w:rFonts w:ascii="Times New Roman" w:hAnsi="Times New Roman" w:cs="Times New Roman"/>
                <w:sz w:val="28"/>
                <w:szCs w:val="28"/>
              </w:rPr>
              <w:t xml:space="preserve">  </w:t>
            </w:r>
          </w:p>
          <w:p w:rsidR="007F61F4" w:rsidRDefault="007F61F4" w:rsidP="00D913F1">
            <w:pPr>
              <w:pStyle w:val="a7"/>
              <w:spacing w:line="360" w:lineRule="auto"/>
              <w:rPr>
                <w:rFonts w:ascii="Times New Roman" w:hAnsi="Times New Roman" w:cs="Times New Roman"/>
                <w:sz w:val="28"/>
                <w:szCs w:val="28"/>
              </w:rPr>
            </w:pPr>
          </w:p>
          <w:p w:rsidR="007F61F4" w:rsidRDefault="00FA2844"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Детям с отклонениями в поведении свойственно:</w:t>
            </w:r>
          </w:p>
          <w:p w:rsidR="00FA2844" w:rsidRPr="00D913F1"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844" w:rsidRPr="00D913F1">
              <w:rPr>
                <w:rFonts w:ascii="Times New Roman" w:hAnsi="Times New Roman" w:cs="Times New Roman"/>
                <w:sz w:val="28"/>
                <w:szCs w:val="28"/>
              </w:rPr>
              <w:t xml:space="preserve">проявление вспышек гнева, </w:t>
            </w:r>
          </w:p>
          <w:p w:rsidR="00FA2844" w:rsidRPr="00D913F1" w:rsidRDefault="00FA2844"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не</w:t>
            </w:r>
            <w:r w:rsidR="007F61F4">
              <w:rPr>
                <w:rFonts w:ascii="Times New Roman" w:hAnsi="Times New Roman" w:cs="Times New Roman"/>
                <w:sz w:val="28"/>
                <w:szCs w:val="28"/>
              </w:rPr>
              <w:t xml:space="preserve"> свойственных возрасту ребе</w:t>
            </w:r>
            <w:r w:rsidRPr="00D913F1">
              <w:rPr>
                <w:rFonts w:ascii="Times New Roman" w:hAnsi="Times New Roman" w:cs="Times New Roman"/>
                <w:sz w:val="28"/>
                <w:szCs w:val="28"/>
              </w:rPr>
              <w:t xml:space="preserve">нка (частые и плохо контролируемые);  </w:t>
            </w:r>
          </w:p>
          <w:p w:rsidR="00FA2844" w:rsidRPr="00D913F1"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844" w:rsidRPr="00D913F1">
              <w:rPr>
                <w:rFonts w:ascii="Times New Roman" w:hAnsi="Times New Roman" w:cs="Times New Roman"/>
                <w:sz w:val="28"/>
                <w:szCs w:val="28"/>
              </w:rPr>
              <w:t xml:space="preserve">применение намеренного поведения с целью досадить взрослому;  </w:t>
            </w:r>
          </w:p>
          <w:p w:rsidR="00FA2844" w:rsidRPr="00D913F1"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844" w:rsidRPr="00D913F1">
              <w:rPr>
                <w:rFonts w:ascii="Times New Roman" w:hAnsi="Times New Roman" w:cs="Times New Roman"/>
                <w:sz w:val="28"/>
                <w:szCs w:val="28"/>
              </w:rPr>
              <w:t xml:space="preserve">активные отказы выполнять </w:t>
            </w:r>
            <w:r w:rsidR="00FA2844" w:rsidRPr="00D913F1">
              <w:rPr>
                <w:rFonts w:ascii="Times New Roman" w:hAnsi="Times New Roman" w:cs="Times New Roman"/>
                <w:sz w:val="28"/>
                <w:szCs w:val="28"/>
              </w:rPr>
              <w:lastRenderedPageBreak/>
              <w:t xml:space="preserve">требования взрослых, нарушение установленных ими правил;  </w:t>
            </w:r>
          </w:p>
          <w:p w:rsidR="00FA2844" w:rsidRPr="00D913F1"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844" w:rsidRPr="00D913F1">
              <w:rPr>
                <w:rFonts w:ascii="Times New Roman" w:hAnsi="Times New Roman" w:cs="Times New Roman"/>
                <w:sz w:val="28"/>
                <w:szCs w:val="28"/>
              </w:rPr>
              <w:t xml:space="preserve">частое противостояние взрослым в виде споров;  </w:t>
            </w:r>
          </w:p>
          <w:p w:rsidR="007F61F4"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844" w:rsidRPr="00D913F1">
              <w:rPr>
                <w:rFonts w:ascii="Times New Roman" w:hAnsi="Times New Roman" w:cs="Times New Roman"/>
                <w:sz w:val="28"/>
                <w:szCs w:val="28"/>
              </w:rPr>
              <w:t>проявление злобы и мстительности;</w:t>
            </w:r>
          </w:p>
          <w:p w:rsidR="00FA2844" w:rsidRPr="00D913F1"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844" w:rsidRPr="00D913F1">
              <w:rPr>
                <w:rFonts w:ascii="Times New Roman" w:hAnsi="Times New Roman" w:cs="Times New Roman"/>
                <w:sz w:val="28"/>
                <w:szCs w:val="28"/>
              </w:rPr>
              <w:t xml:space="preserve">преднамеренное разрушение чужой собственности (предметов);  </w:t>
            </w:r>
          </w:p>
          <w:p w:rsidR="00FA2844" w:rsidRPr="00D913F1" w:rsidRDefault="007F61F4"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844" w:rsidRPr="00D913F1">
              <w:rPr>
                <w:rFonts w:ascii="Times New Roman" w:hAnsi="Times New Roman" w:cs="Times New Roman"/>
                <w:sz w:val="28"/>
                <w:szCs w:val="28"/>
              </w:rPr>
              <w:t xml:space="preserve">нанесение ущерба другим  </w:t>
            </w:r>
          </w:p>
          <w:p w:rsidR="00B2702F" w:rsidRPr="00D913F1" w:rsidRDefault="00B2702F" w:rsidP="00D913F1">
            <w:pPr>
              <w:pStyle w:val="a7"/>
              <w:spacing w:line="360" w:lineRule="auto"/>
              <w:rPr>
                <w:rFonts w:ascii="Times New Roman" w:hAnsi="Times New Roman" w:cs="Times New Roman"/>
                <w:b/>
                <w:kern w:val="2"/>
                <w:sz w:val="28"/>
                <w:szCs w:val="28"/>
              </w:rPr>
            </w:pPr>
          </w:p>
        </w:tc>
        <w:tc>
          <w:tcPr>
            <w:tcW w:w="3087" w:type="dxa"/>
          </w:tcPr>
          <w:p w:rsidR="00B2702F" w:rsidRPr="00D913F1" w:rsidRDefault="0049309C"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lastRenderedPageBreak/>
              <w:t>- а</w:t>
            </w:r>
            <w:r w:rsidR="00B2702F" w:rsidRPr="00D913F1">
              <w:rPr>
                <w:rFonts w:ascii="Times New Roman" w:hAnsi="Times New Roman" w:cs="Times New Roman"/>
                <w:sz w:val="28"/>
                <w:szCs w:val="28"/>
              </w:rPr>
              <w:t>ктуализация</w:t>
            </w:r>
            <w:r>
              <w:rPr>
                <w:rFonts w:ascii="Times New Roman" w:hAnsi="Times New Roman" w:cs="Times New Roman"/>
                <w:sz w:val="28"/>
                <w:szCs w:val="28"/>
              </w:rPr>
              <w:t xml:space="preserve"> внутренних ресурсов самого ребе</w:t>
            </w:r>
            <w:r w:rsidR="00B2702F" w:rsidRPr="00D913F1">
              <w:rPr>
                <w:rFonts w:ascii="Times New Roman" w:hAnsi="Times New Roman" w:cs="Times New Roman"/>
                <w:sz w:val="28"/>
                <w:szCs w:val="28"/>
              </w:rPr>
              <w:t xml:space="preserve">нка, помогающих перерабатывать травматические переживания и снизить риски, связанных с развитием </w:t>
            </w:r>
            <w:r>
              <w:rPr>
                <w:rFonts w:ascii="Times New Roman" w:hAnsi="Times New Roman" w:cs="Times New Roman"/>
                <w:sz w:val="28"/>
                <w:szCs w:val="28"/>
              </w:rPr>
              <w:t>посттравматической симптоматики</w:t>
            </w:r>
            <w:r w:rsidR="00B2702F" w:rsidRPr="00D913F1">
              <w:rPr>
                <w:rFonts w:ascii="Times New Roman" w:hAnsi="Times New Roman" w:cs="Times New Roman"/>
                <w:sz w:val="28"/>
                <w:szCs w:val="28"/>
              </w:rPr>
              <w:t xml:space="preserve"> и нарушения, коррек</w:t>
            </w:r>
            <w:r>
              <w:rPr>
                <w:rFonts w:ascii="Times New Roman" w:hAnsi="Times New Roman" w:cs="Times New Roman"/>
                <w:sz w:val="28"/>
                <w:szCs w:val="28"/>
              </w:rPr>
              <w:t>ция депривационных расстройств;</w:t>
            </w:r>
            <w:r w:rsidR="00B2702F" w:rsidRPr="00D913F1">
              <w:rPr>
                <w:rFonts w:ascii="Times New Roman" w:hAnsi="Times New Roman" w:cs="Times New Roman"/>
                <w:sz w:val="28"/>
                <w:szCs w:val="28"/>
              </w:rPr>
              <w:t xml:space="preserve">  </w:t>
            </w:r>
          </w:p>
          <w:p w:rsidR="00B2702F" w:rsidRPr="00D913F1" w:rsidRDefault="0049309C"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B2702F" w:rsidRPr="00D913F1">
              <w:rPr>
                <w:rFonts w:ascii="Times New Roman" w:hAnsi="Times New Roman" w:cs="Times New Roman"/>
                <w:sz w:val="28"/>
                <w:szCs w:val="28"/>
              </w:rPr>
              <w:t>оздание «пере</w:t>
            </w:r>
            <w:r>
              <w:rPr>
                <w:rFonts w:ascii="Times New Roman" w:hAnsi="Times New Roman" w:cs="Times New Roman"/>
                <w:sz w:val="28"/>
                <w:szCs w:val="28"/>
              </w:rPr>
              <w:t xml:space="preserve">ходного пространства», </w:t>
            </w:r>
            <w:r w:rsidR="00B2702F" w:rsidRPr="00D913F1">
              <w:rPr>
                <w:rFonts w:ascii="Times New Roman" w:hAnsi="Times New Roman" w:cs="Times New Roman"/>
                <w:sz w:val="28"/>
                <w:szCs w:val="28"/>
              </w:rPr>
              <w:t xml:space="preserve"> возможно</w:t>
            </w:r>
            <w:r>
              <w:rPr>
                <w:rFonts w:ascii="Times New Roman" w:hAnsi="Times New Roman" w:cs="Times New Roman"/>
                <w:sz w:val="28"/>
                <w:szCs w:val="28"/>
              </w:rPr>
              <w:t>е</w:t>
            </w:r>
            <w:r w:rsidR="00B2702F" w:rsidRPr="00D913F1">
              <w:rPr>
                <w:rFonts w:ascii="Times New Roman" w:hAnsi="Times New Roman" w:cs="Times New Roman"/>
                <w:sz w:val="28"/>
                <w:szCs w:val="28"/>
              </w:rPr>
              <w:t xml:space="preserve"> выстраивание оздоравливающих отношений между помогающим взрослым (педагог</w:t>
            </w:r>
            <w:r>
              <w:rPr>
                <w:rFonts w:ascii="Times New Roman" w:hAnsi="Times New Roman" w:cs="Times New Roman"/>
                <w:sz w:val="28"/>
                <w:szCs w:val="28"/>
              </w:rPr>
              <w:t>-психолог) и травмированным ребенком;</w:t>
            </w:r>
            <w:r w:rsidR="00B2702F" w:rsidRPr="00D913F1">
              <w:rPr>
                <w:rFonts w:ascii="Times New Roman" w:hAnsi="Times New Roman" w:cs="Times New Roman"/>
                <w:sz w:val="28"/>
                <w:szCs w:val="28"/>
              </w:rPr>
              <w:t xml:space="preserve">  </w:t>
            </w:r>
          </w:p>
          <w:p w:rsidR="00B2702F" w:rsidRPr="00D913F1" w:rsidRDefault="0049309C"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предоставление </w:t>
            </w:r>
            <w:r>
              <w:rPr>
                <w:rFonts w:ascii="Times New Roman" w:hAnsi="Times New Roman" w:cs="Times New Roman"/>
                <w:sz w:val="28"/>
                <w:szCs w:val="28"/>
              </w:rPr>
              <w:lastRenderedPageBreak/>
              <w:t>ребе</w:t>
            </w:r>
            <w:r w:rsidR="00B2702F" w:rsidRPr="00D913F1">
              <w:rPr>
                <w:rFonts w:ascii="Times New Roman" w:hAnsi="Times New Roman" w:cs="Times New Roman"/>
                <w:sz w:val="28"/>
                <w:szCs w:val="28"/>
              </w:rPr>
              <w:t>нку возможности в специально созданных условиях «переходного пространства» отреагировать переполняющие его аффекты (боль, грусть, ненависть, агрессия) с ц</w:t>
            </w:r>
            <w:r w:rsidR="007F61F4">
              <w:rPr>
                <w:rFonts w:ascii="Times New Roman" w:hAnsi="Times New Roman" w:cs="Times New Roman"/>
                <w:sz w:val="28"/>
                <w:szCs w:val="28"/>
              </w:rPr>
              <w:t>елью снизить аффективную напряже</w:t>
            </w:r>
            <w:r w:rsidR="00B2702F" w:rsidRPr="00D913F1">
              <w:rPr>
                <w:rFonts w:ascii="Times New Roman" w:hAnsi="Times New Roman" w:cs="Times New Roman"/>
                <w:sz w:val="28"/>
                <w:szCs w:val="28"/>
              </w:rPr>
              <w:t>нность травматических переживаний, используя собственные ресурсы и поддержку педагога-психолога, реаним</w:t>
            </w:r>
            <w:r w:rsidR="007F61F4">
              <w:rPr>
                <w:rFonts w:ascii="Times New Roman" w:hAnsi="Times New Roman" w:cs="Times New Roman"/>
                <w:sz w:val="28"/>
                <w:szCs w:val="28"/>
              </w:rPr>
              <w:t>ировать утерянное доверие ребе</w:t>
            </w:r>
            <w:r w:rsidR="00B2702F" w:rsidRPr="00D913F1">
              <w:rPr>
                <w:rFonts w:ascii="Times New Roman" w:hAnsi="Times New Roman" w:cs="Times New Roman"/>
                <w:sz w:val="28"/>
                <w:szCs w:val="28"/>
              </w:rPr>
              <w:t>нка к взрослому и мотивировать его к выстраиванию новых позитивных отношений</w:t>
            </w:r>
            <w:r>
              <w:rPr>
                <w:rFonts w:ascii="Times New Roman" w:hAnsi="Times New Roman" w:cs="Times New Roman"/>
                <w:sz w:val="28"/>
                <w:szCs w:val="28"/>
              </w:rPr>
              <w:t xml:space="preserve"> с окружением, мотивировать ребе</w:t>
            </w:r>
            <w:r w:rsidR="00B2702F" w:rsidRPr="00D913F1">
              <w:rPr>
                <w:rFonts w:ascii="Times New Roman" w:hAnsi="Times New Roman" w:cs="Times New Roman"/>
                <w:sz w:val="28"/>
                <w:szCs w:val="28"/>
              </w:rPr>
              <w:t>нка-сиро</w:t>
            </w:r>
            <w:r w:rsidR="007F61F4">
              <w:rPr>
                <w:rFonts w:ascii="Times New Roman" w:hAnsi="Times New Roman" w:cs="Times New Roman"/>
                <w:sz w:val="28"/>
                <w:szCs w:val="28"/>
              </w:rPr>
              <w:t xml:space="preserve">ту к </w:t>
            </w:r>
            <w:r>
              <w:rPr>
                <w:rFonts w:ascii="Times New Roman" w:hAnsi="Times New Roman" w:cs="Times New Roman"/>
                <w:sz w:val="28"/>
                <w:szCs w:val="28"/>
              </w:rPr>
              <w:t>формированию привязанности;</w:t>
            </w:r>
            <w:r w:rsidR="00B2702F" w:rsidRPr="00D913F1">
              <w:rPr>
                <w:rFonts w:ascii="Times New Roman" w:hAnsi="Times New Roman" w:cs="Times New Roman"/>
                <w:sz w:val="28"/>
                <w:szCs w:val="28"/>
              </w:rPr>
              <w:t xml:space="preserve">  </w:t>
            </w:r>
          </w:p>
          <w:p w:rsidR="0049309C" w:rsidRDefault="0049309C"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к</w:t>
            </w:r>
            <w:r w:rsidR="00FA2844" w:rsidRPr="00D913F1">
              <w:rPr>
                <w:rFonts w:ascii="Times New Roman" w:hAnsi="Times New Roman" w:cs="Times New Roman"/>
                <w:sz w:val="28"/>
                <w:szCs w:val="28"/>
              </w:rPr>
              <w:t>оррекция /развитие социально</w:t>
            </w:r>
            <w:r w:rsidR="007F61F4">
              <w:rPr>
                <w:rFonts w:ascii="Times New Roman" w:hAnsi="Times New Roman" w:cs="Times New Roman"/>
                <w:sz w:val="28"/>
                <w:szCs w:val="28"/>
              </w:rPr>
              <w:t>-</w:t>
            </w:r>
            <w:r w:rsidR="00FA2844" w:rsidRPr="00D913F1">
              <w:rPr>
                <w:rFonts w:ascii="Times New Roman" w:hAnsi="Times New Roman" w:cs="Times New Roman"/>
                <w:sz w:val="28"/>
                <w:szCs w:val="28"/>
              </w:rPr>
              <w:t xml:space="preserve">коммуникативной, </w:t>
            </w:r>
            <w:r w:rsidR="00FA2844" w:rsidRPr="00D913F1">
              <w:rPr>
                <w:rFonts w:ascii="Times New Roman" w:hAnsi="Times New Roman" w:cs="Times New Roman"/>
                <w:sz w:val="28"/>
                <w:szCs w:val="28"/>
              </w:rPr>
              <w:lastRenderedPageBreak/>
              <w:t>личностной, эмоционально-воле</w:t>
            </w:r>
            <w:r>
              <w:rPr>
                <w:rFonts w:ascii="Times New Roman" w:hAnsi="Times New Roman" w:cs="Times New Roman"/>
                <w:sz w:val="28"/>
                <w:szCs w:val="28"/>
              </w:rPr>
              <w:t>вой сферы;</w:t>
            </w:r>
          </w:p>
          <w:p w:rsidR="00FA2844" w:rsidRPr="00D913F1" w:rsidRDefault="0049309C"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п</w:t>
            </w:r>
            <w:r w:rsidR="00FA2844" w:rsidRPr="00D913F1">
              <w:rPr>
                <w:rFonts w:ascii="Times New Roman" w:hAnsi="Times New Roman" w:cs="Times New Roman"/>
                <w:sz w:val="28"/>
                <w:szCs w:val="28"/>
              </w:rPr>
              <w:t xml:space="preserve">омощь </w:t>
            </w:r>
            <w:r>
              <w:rPr>
                <w:rFonts w:ascii="Times New Roman" w:hAnsi="Times New Roman" w:cs="Times New Roman"/>
                <w:sz w:val="28"/>
                <w:szCs w:val="28"/>
              </w:rPr>
              <w:t>в решение поведенческих проблем;</w:t>
            </w:r>
            <w:r w:rsidR="00FA2844" w:rsidRPr="00D913F1">
              <w:rPr>
                <w:rFonts w:ascii="Times New Roman" w:hAnsi="Times New Roman" w:cs="Times New Roman"/>
                <w:sz w:val="28"/>
                <w:szCs w:val="28"/>
              </w:rPr>
              <w:t xml:space="preserve">  </w:t>
            </w:r>
          </w:p>
          <w:p w:rsidR="0049309C" w:rsidRDefault="0049309C"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ф</w:t>
            </w:r>
            <w:r w:rsidR="00FA2844" w:rsidRPr="00D913F1">
              <w:rPr>
                <w:rFonts w:ascii="Times New Roman" w:hAnsi="Times New Roman" w:cs="Times New Roman"/>
                <w:sz w:val="28"/>
                <w:szCs w:val="28"/>
              </w:rPr>
              <w:t>ормирование адекватных, социаль</w:t>
            </w:r>
            <w:r>
              <w:rPr>
                <w:rFonts w:ascii="Times New Roman" w:hAnsi="Times New Roman" w:cs="Times New Roman"/>
                <w:sz w:val="28"/>
                <w:szCs w:val="28"/>
              </w:rPr>
              <w:t>ноприемлемых способов поведения;</w:t>
            </w:r>
          </w:p>
          <w:p w:rsidR="00FA2844" w:rsidRPr="00D913F1" w:rsidRDefault="0049309C"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р</w:t>
            </w:r>
            <w:r w:rsidR="00FA2844" w:rsidRPr="00D913F1">
              <w:rPr>
                <w:rFonts w:ascii="Times New Roman" w:hAnsi="Times New Roman" w:cs="Times New Roman"/>
                <w:sz w:val="28"/>
                <w:szCs w:val="28"/>
              </w:rPr>
              <w:t>аз</w:t>
            </w:r>
            <w:r>
              <w:rPr>
                <w:rFonts w:ascii="Times New Roman" w:hAnsi="Times New Roman" w:cs="Times New Roman"/>
                <w:sz w:val="28"/>
                <w:szCs w:val="28"/>
              </w:rPr>
              <w:t>витие рефлексивных способностей;</w:t>
            </w:r>
            <w:r w:rsidR="00FA2844" w:rsidRPr="00D913F1">
              <w:rPr>
                <w:rFonts w:ascii="Times New Roman" w:hAnsi="Times New Roman" w:cs="Times New Roman"/>
                <w:sz w:val="28"/>
                <w:szCs w:val="28"/>
              </w:rPr>
              <w:t xml:space="preserve">  </w:t>
            </w:r>
          </w:p>
          <w:p w:rsidR="00B2702F" w:rsidRPr="0049309C" w:rsidRDefault="0049309C"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FA2844" w:rsidRPr="00D913F1">
              <w:rPr>
                <w:rFonts w:ascii="Times New Roman" w:hAnsi="Times New Roman" w:cs="Times New Roman"/>
                <w:sz w:val="28"/>
                <w:szCs w:val="28"/>
              </w:rPr>
              <w:t>овершенс</w:t>
            </w:r>
            <w:r>
              <w:rPr>
                <w:rFonts w:ascii="Times New Roman" w:hAnsi="Times New Roman" w:cs="Times New Roman"/>
                <w:sz w:val="28"/>
                <w:szCs w:val="28"/>
              </w:rPr>
              <w:t>твование способов саморегуляции</w:t>
            </w:r>
            <w:r w:rsidR="00FA2844" w:rsidRPr="00D913F1">
              <w:rPr>
                <w:rFonts w:ascii="Times New Roman" w:hAnsi="Times New Roman" w:cs="Times New Roman"/>
                <w:sz w:val="28"/>
                <w:szCs w:val="28"/>
              </w:rPr>
              <w:t xml:space="preserve"> </w:t>
            </w:r>
          </w:p>
        </w:tc>
      </w:tr>
    </w:tbl>
    <w:p w:rsidR="00E30B74" w:rsidRPr="00D913F1" w:rsidRDefault="00E30B74" w:rsidP="00D913F1">
      <w:pPr>
        <w:pStyle w:val="a7"/>
        <w:spacing w:line="360" w:lineRule="auto"/>
        <w:rPr>
          <w:rFonts w:ascii="Times New Roman" w:hAnsi="Times New Roman" w:cs="Times New Roman"/>
          <w:b/>
          <w:kern w:val="2"/>
          <w:sz w:val="28"/>
          <w:szCs w:val="28"/>
        </w:rPr>
      </w:pPr>
    </w:p>
    <w:p w:rsidR="007F61F4" w:rsidRDefault="00FA2844" w:rsidP="007F61F4">
      <w:pPr>
        <w:pStyle w:val="a7"/>
        <w:spacing w:line="360" w:lineRule="auto"/>
        <w:jc w:val="center"/>
        <w:rPr>
          <w:rFonts w:ascii="Times New Roman" w:hAnsi="Times New Roman" w:cs="Times New Roman"/>
          <w:b/>
          <w:sz w:val="28"/>
          <w:szCs w:val="28"/>
        </w:rPr>
      </w:pPr>
      <w:r w:rsidRPr="007F61F4">
        <w:rPr>
          <w:rFonts w:ascii="Times New Roman" w:hAnsi="Times New Roman" w:cs="Times New Roman"/>
          <w:b/>
          <w:sz w:val="28"/>
          <w:szCs w:val="28"/>
        </w:rPr>
        <w:t xml:space="preserve">Дети (семьи), находящиеся в социально опасном положении, </w:t>
      </w:r>
    </w:p>
    <w:p w:rsidR="00FA2844" w:rsidRPr="007F61F4" w:rsidRDefault="00FA2844" w:rsidP="007F61F4">
      <w:pPr>
        <w:pStyle w:val="a7"/>
        <w:spacing w:line="360" w:lineRule="auto"/>
        <w:jc w:val="center"/>
        <w:rPr>
          <w:rFonts w:ascii="Times New Roman" w:hAnsi="Times New Roman" w:cs="Times New Roman"/>
          <w:sz w:val="28"/>
          <w:szCs w:val="28"/>
        </w:rPr>
      </w:pPr>
      <w:r w:rsidRPr="007F61F4">
        <w:rPr>
          <w:rFonts w:ascii="Times New Roman" w:hAnsi="Times New Roman" w:cs="Times New Roman"/>
          <w:b/>
          <w:sz w:val="28"/>
          <w:szCs w:val="28"/>
        </w:rPr>
        <w:t>признанные таковыми в установленном порядке</w:t>
      </w:r>
    </w:p>
    <w:p w:rsidR="00FA2844" w:rsidRPr="00D913F1" w:rsidRDefault="00FA2844" w:rsidP="00700D71">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Семья, находящаяся</w:t>
      </w:r>
      <w:r w:rsidR="00700D71">
        <w:rPr>
          <w:rFonts w:ascii="Times New Roman" w:hAnsi="Times New Roman" w:cs="Times New Roman"/>
          <w:sz w:val="28"/>
          <w:szCs w:val="28"/>
        </w:rPr>
        <w:t xml:space="preserve"> в социально опасном положении -</w:t>
      </w:r>
      <w:r w:rsidRPr="00D913F1">
        <w:rPr>
          <w:rFonts w:ascii="Times New Roman" w:hAnsi="Times New Roman" w:cs="Times New Roman"/>
          <w:sz w:val="28"/>
          <w:szCs w:val="28"/>
        </w:rPr>
        <w:t xml:space="preserve"> это семья, имеющая детей, где родители или законные представители несовершеннолетних не исполняют обязанности по их воспитанию, обучению и (или) содержанию и (или) отрицательно влияют на их поведение, л</w:t>
      </w:r>
      <w:r w:rsidR="00700D71">
        <w:rPr>
          <w:rFonts w:ascii="Times New Roman" w:hAnsi="Times New Roman" w:cs="Times New Roman"/>
          <w:sz w:val="28"/>
          <w:szCs w:val="28"/>
        </w:rPr>
        <w:t xml:space="preserve">ибо жестоко обращаются с ними. </w:t>
      </w:r>
      <w:r w:rsidRPr="00D913F1">
        <w:rPr>
          <w:rFonts w:ascii="Times New Roman" w:hAnsi="Times New Roman" w:cs="Times New Roman"/>
          <w:sz w:val="28"/>
          <w:szCs w:val="28"/>
        </w:rPr>
        <w:t xml:space="preserve">Основными особенностями семьи, находящейся в социально опасном положении, являются: низкий уровень педагогической культуры, деструктивные эмоционально-конфликтные отношения между супругами, возможное наличие таких факторов (в единственном или совокупном их проявлении) как:  </w:t>
      </w:r>
    </w:p>
    <w:p w:rsidR="00700D71" w:rsidRDefault="00FA2844" w:rsidP="0030356E">
      <w:pPr>
        <w:pStyle w:val="a7"/>
        <w:numPr>
          <w:ilvl w:val="0"/>
          <w:numId w:val="89"/>
        </w:numPr>
        <w:spacing w:line="360" w:lineRule="auto"/>
        <w:jc w:val="both"/>
        <w:rPr>
          <w:rFonts w:ascii="Times New Roman" w:hAnsi="Times New Roman" w:cs="Times New Roman"/>
          <w:sz w:val="28"/>
          <w:szCs w:val="28"/>
        </w:rPr>
      </w:pPr>
      <w:r w:rsidRPr="00D913F1">
        <w:rPr>
          <w:rFonts w:ascii="Times New Roman" w:hAnsi="Times New Roman" w:cs="Times New Roman"/>
          <w:sz w:val="28"/>
          <w:szCs w:val="28"/>
        </w:rPr>
        <w:t>социаль</w:t>
      </w:r>
      <w:r w:rsidR="00700D71">
        <w:rPr>
          <w:rFonts w:ascii="Times New Roman" w:hAnsi="Times New Roman" w:cs="Times New Roman"/>
          <w:sz w:val="28"/>
          <w:szCs w:val="28"/>
        </w:rPr>
        <w:t>но-экономическое неблагополучие;</w:t>
      </w:r>
    </w:p>
    <w:p w:rsidR="00700D71" w:rsidRDefault="00700D71" w:rsidP="0030356E">
      <w:pPr>
        <w:pStyle w:val="a7"/>
        <w:numPr>
          <w:ilvl w:val="0"/>
          <w:numId w:val="89"/>
        </w:numPr>
        <w:spacing w:line="360" w:lineRule="auto"/>
        <w:jc w:val="both"/>
        <w:rPr>
          <w:rFonts w:ascii="Times New Roman" w:hAnsi="Times New Roman" w:cs="Times New Roman"/>
          <w:sz w:val="28"/>
          <w:szCs w:val="28"/>
        </w:rPr>
      </w:pPr>
      <w:r>
        <w:rPr>
          <w:rFonts w:ascii="Times New Roman" w:hAnsi="Times New Roman" w:cs="Times New Roman"/>
          <w:sz w:val="28"/>
          <w:szCs w:val="28"/>
        </w:rPr>
        <w:t>аморальный образ жизни;</w:t>
      </w:r>
    </w:p>
    <w:p w:rsidR="00700D71" w:rsidRDefault="00FA2844" w:rsidP="0030356E">
      <w:pPr>
        <w:pStyle w:val="a7"/>
        <w:numPr>
          <w:ilvl w:val="0"/>
          <w:numId w:val="89"/>
        </w:numPr>
        <w:spacing w:line="360" w:lineRule="auto"/>
        <w:jc w:val="both"/>
        <w:rPr>
          <w:rFonts w:ascii="Times New Roman" w:hAnsi="Times New Roman" w:cs="Times New Roman"/>
          <w:sz w:val="28"/>
          <w:szCs w:val="28"/>
        </w:rPr>
      </w:pPr>
      <w:r w:rsidRPr="00700D71">
        <w:rPr>
          <w:rFonts w:ascii="Times New Roman" w:hAnsi="Times New Roman" w:cs="Times New Roman"/>
          <w:sz w:val="28"/>
          <w:szCs w:val="28"/>
        </w:rPr>
        <w:lastRenderedPageBreak/>
        <w:t>зависимость от а</w:t>
      </w:r>
      <w:r w:rsidR="00700D71">
        <w:rPr>
          <w:rFonts w:ascii="Times New Roman" w:hAnsi="Times New Roman" w:cs="Times New Roman"/>
          <w:sz w:val="28"/>
          <w:szCs w:val="28"/>
        </w:rPr>
        <w:t>лкоголя и психоактивных веществ;</w:t>
      </w:r>
    </w:p>
    <w:p w:rsidR="00700D71" w:rsidRDefault="00FA2844" w:rsidP="0030356E">
      <w:pPr>
        <w:pStyle w:val="a7"/>
        <w:numPr>
          <w:ilvl w:val="0"/>
          <w:numId w:val="89"/>
        </w:numPr>
        <w:spacing w:line="360" w:lineRule="auto"/>
        <w:jc w:val="both"/>
        <w:rPr>
          <w:rFonts w:ascii="Times New Roman" w:hAnsi="Times New Roman" w:cs="Times New Roman"/>
          <w:sz w:val="28"/>
          <w:szCs w:val="28"/>
        </w:rPr>
      </w:pPr>
      <w:r w:rsidRPr="00700D71">
        <w:rPr>
          <w:rFonts w:ascii="Times New Roman" w:hAnsi="Times New Roman" w:cs="Times New Roman"/>
          <w:sz w:val="28"/>
          <w:szCs w:val="28"/>
        </w:rPr>
        <w:t>деформированность общечел</w:t>
      </w:r>
      <w:r w:rsidR="00700D71">
        <w:rPr>
          <w:rFonts w:ascii="Times New Roman" w:hAnsi="Times New Roman" w:cs="Times New Roman"/>
          <w:sz w:val="28"/>
          <w:szCs w:val="28"/>
        </w:rPr>
        <w:t>овеческих ценностных ориентации;</w:t>
      </w:r>
    </w:p>
    <w:p w:rsidR="00700D71" w:rsidRDefault="00FA2844" w:rsidP="0030356E">
      <w:pPr>
        <w:pStyle w:val="a7"/>
        <w:numPr>
          <w:ilvl w:val="0"/>
          <w:numId w:val="89"/>
        </w:numPr>
        <w:spacing w:line="360" w:lineRule="auto"/>
        <w:ind w:left="0" w:firstLine="360"/>
        <w:jc w:val="both"/>
        <w:rPr>
          <w:rFonts w:ascii="Times New Roman" w:hAnsi="Times New Roman" w:cs="Times New Roman"/>
          <w:sz w:val="28"/>
          <w:szCs w:val="28"/>
        </w:rPr>
      </w:pPr>
      <w:r w:rsidRPr="00700D71">
        <w:rPr>
          <w:rFonts w:ascii="Times New Roman" w:hAnsi="Times New Roman" w:cs="Times New Roman"/>
          <w:sz w:val="28"/>
          <w:szCs w:val="28"/>
        </w:rPr>
        <w:t>неразборчивость в брачном выборе и повторные б</w:t>
      </w:r>
      <w:r w:rsidR="00700D71">
        <w:rPr>
          <w:rFonts w:ascii="Times New Roman" w:hAnsi="Times New Roman" w:cs="Times New Roman"/>
          <w:sz w:val="28"/>
          <w:szCs w:val="28"/>
        </w:rPr>
        <w:t>раки, без учета интересов детей;</w:t>
      </w:r>
    </w:p>
    <w:p w:rsidR="00700D71" w:rsidRDefault="00FA2844" w:rsidP="0030356E">
      <w:pPr>
        <w:pStyle w:val="a7"/>
        <w:numPr>
          <w:ilvl w:val="0"/>
          <w:numId w:val="89"/>
        </w:numPr>
        <w:spacing w:line="360" w:lineRule="auto"/>
        <w:ind w:left="0" w:firstLine="360"/>
        <w:jc w:val="both"/>
        <w:rPr>
          <w:rFonts w:ascii="Times New Roman" w:hAnsi="Times New Roman" w:cs="Times New Roman"/>
          <w:sz w:val="28"/>
          <w:szCs w:val="28"/>
        </w:rPr>
      </w:pPr>
      <w:r w:rsidRPr="00700D71">
        <w:rPr>
          <w:rFonts w:ascii="Times New Roman" w:hAnsi="Times New Roman" w:cs="Times New Roman"/>
          <w:sz w:val="28"/>
          <w:szCs w:val="28"/>
        </w:rPr>
        <w:t>жестокое отнош</w:t>
      </w:r>
      <w:r w:rsidR="00700D71">
        <w:rPr>
          <w:rFonts w:ascii="Times New Roman" w:hAnsi="Times New Roman" w:cs="Times New Roman"/>
          <w:sz w:val="28"/>
          <w:szCs w:val="28"/>
        </w:rPr>
        <w:t>ение к детям и насилие над ними;</w:t>
      </w:r>
    </w:p>
    <w:p w:rsidR="00FA2844" w:rsidRPr="00700D71" w:rsidRDefault="00FA2844" w:rsidP="0030356E">
      <w:pPr>
        <w:pStyle w:val="a7"/>
        <w:numPr>
          <w:ilvl w:val="0"/>
          <w:numId w:val="89"/>
        </w:numPr>
        <w:spacing w:line="360" w:lineRule="auto"/>
        <w:ind w:left="0" w:firstLine="360"/>
        <w:jc w:val="both"/>
        <w:rPr>
          <w:rFonts w:ascii="Times New Roman" w:hAnsi="Times New Roman" w:cs="Times New Roman"/>
          <w:sz w:val="28"/>
          <w:szCs w:val="28"/>
        </w:rPr>
      </w:pPr>
      <w:r w:rsidRPr="00700D71">
        <w:rPr>
          <w:rFonts w:ascii="Times New Roman" w:hAnsi="Times New Roman" w:cs="Times New Roman"/>
          <w:sz w:val="28"/>
          <w:szCs w:val="28"/>
        </w:rPr>
        <w:t xml:space="preserve">пренебрежение к санитарно-гигиеническим нормам и т.п.  </w:t>
      </w:r>
    </w:p>
    <w:tbl>
      <w:tblPr>
        <w:tblStyle w:val="aff4"/>
        <w:tblW w:w="0" w:type="auto"/>
        <w:tblLook w:val="04A0"/>
      </w:tblPr>
      <w:tblGrid>
        <w:gridCol w:w="2235"/>
        <w:gridCol w:w="3543"/>
        <w:gridCol w:w="4080"/>
      </w:tblGrid>
      <w:tr w:rsidR="00FA2844" w:rsidRPr="00D913F1" w:rsidTr="00700D71">
        <w:tc>
          <w:tcPr>
            <w:tcW w:w="2235" w:type="dxa"/>
          </w:tcPr>
          <w:p w:rsidR="00FA2844" w:rsidRPr="00D913F1" w:rsidRDefault="00FA2844" w:rsidP="00700D71">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Категории детей</w:t>
            </w:r>
          </w:p>
        </w:tc>
        <w:tc>
          <w:tcPr>
            <w:tcW w:w="3543" w:type="dxa"/>
          </w:tcPr>
          <w:p w:rsidR="00FA2844" w:rsidRPr="00D913F1" w:rsidRDefault="00FA2844" w:rsidP="00700D71">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Психологические особенности</w:t>
            </w:r>
          </w:p>
        </w:tc>
        <w:tc>
          <w:tcPr>
            <w:tcW w:w="4080" w:type="dxa"/>
          </w:tcPr>
          <w:p w:rsidR="00FA2844" w:rsidRPr="00D913F1" w:rsidRDefault="00FA2844" w:rsidP="00700D71">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Задачи работы</w:t>
            </w:r>
          </w:p>
        </w:tc>
      </w:tr>
      <w:tr w:rsidR="00FA2844" w:rsidRPr="00D913F1" w:rsidTr="00700D71">
        <w:tc>
          <w:tcPr>
            <w:tcW w:w="2235" w:type="dxa"/>
          </w:tcPr>
          <w:p w:rsidR="00FA2844" w:rsidRPr="00D913F1" w:rsidRDefault="00FA2844"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Дети из семей, </w:t>
            </w:r>
          </w:p>
          <w:p w:rsidR="00FA2844" w:rsidRPr="00D913F1" w:rsidRDefault="00FA2844" w:rsidP="00D913F1">
            <w:pPr>
              <w:pStyle w:val="a7"/>
              <w:spacing w:line="360" w:lineRule="auto"/>
              <w:rPr>
                <w:rFonts w:ascii="Times New Roman" w:hAnsi="Times New Roman" w:cs="Times New Roman"/>
                <w:b/>
                <w:kern w:val="2"/>
                <w:sz w:val="28"/>
                <w:szCs w:val="28"/>
              </w:rPr>
            </w:pPr>
            <w:r w:rsidRPr="00D913F1">
              <w:rPr>
                <w:rFonts w:ascii="Times New Roman" w:hAnsi="Times New Roman" w:cs="Times New Roman"/>
                <w:sz w:val="28"/>
                <w:szCs w:val="28"/>
              </w:rPr>
              <w:t>находящихся в СОП</w:t>
            </w:r>
          </w:p>
        </w:tc>
        <w:tc>
          <w:tcPr>
            <w:tcW w:w="3543" w:type="dxa"/>
          </w:tcPr>
          <w:p w:rsidR="00FA2844" w:rsidRPr="00D913F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844" w:rsidRPr="00D913F1">
              <w:rPr>
                <w:rFonts w:ascii="Times New Roman" w:hAnsi="Times New Roman" w:cs="Times New Roman"/>
                <w:sz w:val="28"/>
                <w:szCs w:val="28"/>
              </w:rPr>
              <w:t>трудности в коммуникаци</w:t>
            </w:r>
            <w:r>
              <w:rPr>
                <w:rFonts w:ascii="Times New Roman" w:hAnsi="Times New Roman" w:cs="Times New Roman"/>
                <w:sz w:val="28"/>
                <w:szCs w:val="28"/>
              </w:rPr>
              <w:t xml:space="preserve">и со сверстниками и взрослыми; - </w:t>
            </w:r>
            <w:r w:rsidR="00FA2844" w:rsidRPr="00D913F1">
              <w:rPr>
                <w:rFonts w:ascii="Times New Roman" w:hAnsi="Times New Roman" w:cs="Times New Roman"/>
                <w:sz w:val="28"/>
                <w:szCs w:val="28"/>
              </w:rPr>
              <w:t>эмоциональная незрелость;</w:t>
            </w:r>
          </w:p>
          <w:p w:rsidR="00FA2844" w:rsidRPr="00D913F1" w:rsidRDefault="00700D71" w:rsidP="00D913F1">
            <w:pPr>
              <w:pStyle w:val="a7"/>
              <w:spacing w:line="360" w:lineRule="auto"/>
              <w:rPr>
                <w:rFonts w:ascii="Times New Roman" w:hAnsi="Times New Roman" w:cs="Times New Roman"/>
                <w:b/>
                <w:kern w:val="2"/>
                <w:sz w:val="28"/>
                <w:szCs w:val="28"/>
              </w:rPr>
            </w:pPr>
            <w:r>
              <w:rPr>
                <w:rFonts w:ascii="Times New Roman" w:hAnsi="Times New Roman" w:cs="Times New Roman"/>
                <w:sz w:val="28"/>
                <w:szCs w:val="28"/>
              </w:rPr>
              <w:t xml:space="preserve">- </w:t>
            </w:r>
            <w:r w:rsidR="00FA2844" w:rsidRPr="00D913F1">
              <w:rPr>
                <w:rFonts w:ascii="Times New Roman" w:hAnsi="Times New Roman" w:cs="Times New Roman"/>
                <w:sz w:val="28"/>
                <w:szCs w:val="28"/>
              </w:rPr>
              <w:t>снижен</w:t>
            </w:r>
            <w:r>
              <w:rPr>
                <w:rFonts w:ascii="Times New Roman" w:hAnsi="Times New Roman" w:cs="Times New Roman"/>
                <w:sz w:val="28"/>
                <w:szCs w:val="28"/>
              </w:rPr>
              <w:t xml:space="preserve">ная познавательная активность; - </w:t>
            </w:r>
            <w:r w:rsidR="00FA2844" w:rsidRPr="00D913F1">
              <w:rPr>
                <w:rFonts w:ascii="Times New Roman" w:hAnsi="Times New Roman" w:cs="Times New Roman"/>
                <w:sz w:val="28"/>
                <w:szCs w:val="28"/>
              </w:rPr>
              <w:t>отставание в психическом развитии</w:t>
            </w:r>
          </w:p>
        </w:tc>
        <w:tc>
          <w:tcPr>
            <w:tcW w:w="4080" w:type="dxa"/>
          </w:tcPr>
          <w:p w:rsidR="00700D7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2844" w:rsidRPr="00D913F1">
              <w:rPr>
                <w:rFonts w:ascii="Times New Roman" w:hAnsi="Times New Roman" w:cs="Times New Roman"/>
                <w:sz w:val="28"/>
                <w:szCs w:val="28"/>
              </w:rPr>
              <w:t xml:space="preserve">сопровождение процесса развития </w:t>
            </w:r>
            <w:r>
              <w:rPr>
                <w:rFonts w:ascii="Times New Roman" w:hAnsi="Times New Roman" w:cs="Times New Roman"/>
                <w:sz w:val="28"/>
                <w:szCs w:val="28"/>
              </w:rPr>
              <w:t>ребе</w:t>
            </w:r>
            <w:r w:rsidR="00FA2844" w:rsidRPr="00D913F1">
              <w:rPr>
                <w:rFonts w:ascii="Times New Roman" w:hAnsi="Times New Roman" w:cs="Times New Roman"/>
                <w:sz w:val="28"/>
                <w:szCs w:val="28"/>
              </w:rPr>
              <w:t xml:space="preserve">нка (профилактика и коррекция отклонений в развитии ребёнка); </w:t>
            </w:r>
          </w:p>
          <w:p w:rsidR="00FA2844" w:rsidRPr="00D913F1" w:rsidRDefault="00700D71" w:rsidP="00D913F1">
            <w:pPr>
              <w:pStyle w:val="a7"/>
              <w:spacing w:line="360" w:lineRule="auto"/>
              <w:rPr>
                <w:rFonts w:ascii="Times New Roman" w:hAnsi="Times New Roman" w:cs="Times New Roman"/>
                <w:b/>
                <w:kern w:val="2"/>
                <w:sz w:val="28"/>
                <w:szCs w:val="28"/>
              </w:rPr>
            </w:pPr>
            <w:r>
              <w:rPr>
                <w:rFonts w:ascii="Times New Roman" w:hAnsi="Times New Roman" w:cs="Times New Roman"/>
                <w:sz w:val="28"/>
                <w:szCs w:val="28"/>
              </w:rPr>
              <w:t>-</w:t>
            </w:r>
            <w:r w:rsidR="00FA2844" w:rsidRPr="00D913F1">
              <w:rPr>
                <w:rFonts w:ascii="Times New Roman" w:hAnsi="Times New Roman" w:cs="Times New Roman"/>
                <w:sz w:val="28"/>
                <w:szCs w:val="28"/>
              </w:rPr>
              <w:t xml:space="preserve"> проведение коррекционно-развивающих мероприятий, направленных на стабилизацию или налаживан</w:t>
            </w:r>
            <w:r>
              <w:rPr>
                <w:rFonts w:ascii="Times New Roman" w:hAnsi="Times New Roman" w:cs="Times New Roman"/>
                <w:sz w:val="28"/>
                <w:szCs w:val="28"/>
              </w:rPr>
              <w:t>ие ДРО</w:t>
            </w:r>
            <w:r w:rsidR="00FA2844" w:rsidRPr="00D913F1">
              <w:rPr>
                <w:rFonts w:ascii="Times New Roman" w:hAnsi="Times New Roman" w:cs="Times New Roman"/>
                <w:sz w:val="28"/>
                <w:szCs w:val="28"/>
              </w:rPr>
              <w:t xml:space="preserve"> </w:t>
            </w:r>
          </w:p>
        </w:tc>
      </w:tr>
    </w:tbl>
    <w:p w:rsidR="00700D71" w:rsidRDefault="00700D71" w:rsidP="00700D71">
      <w:pPr>
        <w:pStyle w:val="a7"/>
        <w:spacing w:line="360" w:lineRule="auto"/>
        <w:jc w:val="center"/>
        <w:rPr>
          <w:rFonts w:ascii="Times New Roman" w:hAnsi="Times New Roman" w:cs="Times New Roman"/>
          <w:b/>
          <w:sz w:val="28"/>
          <w:szCs w:val="28"/>
        </w:rPr>
      </w:pPr>
    </w:p>
    <w:p w:rsidR="00E30B74" w:rsidRPr="00700D71" w:rsidRDefault="00FA2844" w:rsidP="00700D71">
      <w:pPr>
        <w:pStyle w:val="a7"/>
        <w:spacing w:line="360" w:lineRule="auto"/>
        <w:jc w:val="center"/>
        <w:rPr>
          <w:rFonts w:ascii="Times New Roman" w:hAnsi="Times New Roman" w:cs="Times New Roman"/>
          <w:b/>
          <w:color w:val="FF0000"/>
          <w:kern w:val="2"/>
          <w:sz w:val="28"/>
          <w:szCs w:val="28"/>
        </w:rPr>
      </w:pPr>
      <w:r w:rsidRPr="00700D71">
        <w:rPr>
          <w:rFonts w:ascii="Times New Roman" w:hAnsi="Times New Roman" w:cs="Times New Roman"/>
          <w:b/>
          <w:sz w:val="28"/>
          <w:szCs w:val="28"/>
        </w:rPr>
        <w:t>Обучающиеся «группы риска»</w:t>
      </w:r>
    </w:p>
    <w:tbl>
      <w:tblPr>
        <w:tblStyle w:val="aff4"/>
        <w:tblW w:w="0" w:type="auto"/>
        <w:tblLook w:val="04A0"/>
      </w:tblPr>
      <w:tblGrid>
        <w:gridCol w:w="2230"/>
        <w:gridCol w:w="3660"/>
        <w:gridCol w:w="3968"/>
      </w:tblGrid>
      <w:tr w:rsidR="00FA2844" w:rsidRPr="00D913F1" w:rsidTr="00700D71">
        <w:tc>
          <w:tcPr>
            <w:tcW w:w="2235" w:type="dxa"/>
          </w:tcPr>
          <w:p w:rsidR="00FA2844" w:rsidRPr="00D913F1" w:rsidRDefault="00FA2844" w:rsidP="00700D71">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Категории детей</w:t>
            </w:r>
          </w:p>
        </w:tc>
        <w:tc>
          <w:tcPr>
            <w:tcW w:w="3543" w:type="dxa"/>
          </w:tcPr>
          <w:p w:rsidR="00FA2844" w:rsidRPr="00D913F1" w:rsidRDefault="00FA2844" w:rsidP="00700D71">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Психологические особенности</w:t>
            </w:r>
          </w:p>
        </w:tc>
        <w:tc>
          <w:tcPr>
            <w:tcW w:w="4080" w:type="dxa"/>
          </w:tcPr>
          <w:p w:rsidR="00FA2844" w:rsidRPr="00D913F1" w:rsidRDefault="00FA2844" w:rsidP="00700D71">
            <w:pPr>
              <w:pStyle w:val="a7"/>
              <w:spacing w:line="360" w:lineRule="auto"/>
              <w:jc w:val="center"/>
              <w:rPr>
                <w:rFonts w:ascii="Times New Roman" w:hAnsi="Times New Roman" w:cs="Times New Roman"/>
                <w:b/>
                <w:kern w:val="2"/>
                <w:sz w:val="28"/>
                <w:szCs w:val="28"/>
              </w:rPr>
            </w:pPr>
            <w:r w:rsidRPr="00D913F1">
              <w:rPr>
                <w:rFonts w:ascii="Times New Roman" w:hAnsi="Times New Roman" w:cs="Times New Roman"/>
                <w:b/>
                <w:kern w:val="2"/>
                <w:sz w:val="28"/>
                <w:szCs w:val="28"/>
              </w:rPr>
              <w:t>Задачи работы</w:t>
            </w:r>
          </w:p>
        </w:tc>
      </w:tr>
      <w:tr w:rsidR="00FA2844" w:rsidRPr="00D913F1" w:rsidTr="00700D71">
        <w:tc>
          <w:tcPr>
            <w:tcW w:w="2235" w:type="dxa"/>
          </w:tcPr>
          <w:p w:rsidR="00FA2844" w:rsidRPr="00D913F1" w:rsidRDefault="00FA2844" w:rsidP="00D913F1">
            <w:pPr>
              <w:pStyle w:val="a7"/>
              <w:spacing w:line="360" w:lineRule="auto"/>
              <w:rPr>
                <w:rFonts w:ascii="Times New Roman" w:hAnsi="Times New Roman" w:cs="Times New Roman"/>
                <w:b/>
                <w:color w:val="FF0000"/>
                <w:kern w:val="2"/>
                <w:sz w:val="28"/>
                <w:szCs w:val="28"/>
              </w:rPr>
            </w:pPr>
            <w:r w:rsidRPr="00D913F1">
              <w:rPr>
                <w:rFonts w:ascii="Times New Roman" w:hAnsi="Times New Roman" w:cs="Times New Roman"/>
                <w:sz w:val="28"/>
                <w:szCs w:val="28"/>
              </w:rPr>
              <w:t xml:space="preserve">Дети с проблемами эмоционального характера  </w:t>
            </w:r>
          </w:p>
        </w:tc>
        <w:tc>
          <w:tcPr>
            <w:tcW w:w="3543" w:type="dxa"/>
          </w:tcPr>
          <w:p w:rsidR="00FA2844" w:rsidRPr="00D913F1" w:rsidRDefault="00FA2844" w:rsidP="00D913F1">
            <w:pPr>
              <w:pStyle w:val="a7"/>
              <w:spacing w:line="360" w:lineRule="auto"/>
              <w:rPr>
                <w:rFonts w:ascii="Times New Roman" w:hAnsi="Times New Roman" w:cs="Times New Roman"/>
                <w:b/>
                <w:color w:val="FF0000"/>
                <w:kern w:val="2"/>
                <w:sz w:val="28"/>
                <w:szCs w:val="28"/>
              </w:rPr>
            </w:pPr>
            <w:r w:rsidRPr="00D913F1">
              <w:rPr>
                <w:rFonts w:ascii="Times New Roman" w:hAnsi="Times New Roman" w:cs="Times New Roman"/>
                <w:sz w:val="28"/>
                <w:szCs w:val="28"/>
              </w:rPr>
              <w:t>Детям с проблемами эмоционального характера свойственна повышенная возбудимость, апатия, раздражительность, тревожность, поя</w:t>
            </w:r>
            <w:r w:rsidR="00700D71">
              <w:rPr>
                <w:rFonts w:ascii="Times New Roman" w:hAnsi="Times New Roman" w:cs="Times New Roman"/>
                <w:sz w:val="28"/>
                <w:szCs w:val="28"/>
              </w:rPr>
              <w:t>вление фобий, капризы, истерики</w:t>
            </w:r>
            <w:r w:rsidRPr="00D913F1">
              <w:rPr>
                <w:rFonts w:ascii="Times New Roman" w:hAnsi="Times New Roman" w:cs="Times New Roman"/>
                <w:sz w:val="28"/>
                <w:szCs w:val="28"/>
              </w:rPr>
              <w:t xml:space="preserve">  </w:t>
            </w:r>
          </w:p>
        </w:tc>
        <w:tc>
          <w:tcPr>
            <w:tcW w:w="4080" w:type="dxa"/>
          </w:tcPr>
          <w:p w:rsidR="00700D7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п</w:t>
            </w:r>
            <w:r w:rsidR="00FA2844" w:rsidRPr="00D913F1">
              <w:rPr>
                <w:rFonts w:ascii="Times New Roman" w:hAnsi="Times New Roman" w:cs="Times New Roman"/>
                <w:sz w:val="28"/>
                <w:szCs w:val="28"/>
              </w:rPr>
              <w:t>реодолевать психоэмо</w:t>
            </w:r>
            <w:r>
              <w:rPr>
                <w:rFonts w:ascii="Times New Roman" w:hAnsi="Times New Roman" w:cs="Times New Roman"/>
                <w:sz w:val="28"/>
                <w:szCs w:val="28"/>
              </w:rPr>
              <w:t>циональное напряжение;</w:t>
            </w:r>
          </w:p>
          <w:p w:rsidR="00700D7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FA2844" w:rsidRPr="00D913F1">
              <w:rPr>
                <w:rFonts w:ascii="Times New Roman" w:hAnsi="Times New Roman" w:cs="Times New Roman"/>
                <w:sz w:val="28"/>
                <w:szCs w:val="28"/>
              </w:rPr>
              <w:t>оде</w:t>
            </w:r>
            <w:r>
              <w:rPr>
                <w:rFonts w:ascii="Times New Roman" w:hAnsi="Times New Roman" w:cs="Times New Roman"/>
                <w:sz w:val="28"/>
                <w:szCs w:val="28"/>
              </w:rPr>
              <w:t>йствовать свободному, раскрепощенному выражению чувств, эмоций;</w:t>
            </w:r>
          </w:p>
          <w:p w:rsidR="00700D7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о</w:t>
            </w:r>
            <w:r w:rsidR="00FA2844" w:rsidRPr="00D913F1">
              <w:rPr>
                <w:rFonts w:ascii="Times New Roman" w:hAnsi="Times New Roman" w:cs="Times New Roman"/>
                <w:sz w:val="28"/>
                <w:szCs w:val="28"/>
              </w:rPr>
              <w:t>богащать позитивный эмоциональный</w:t>
            </w:r>
            <w:r>
              <w:rPr>
                <w:rFonts w:ascii="Times New Roman" w:hAnsi="Times New Roman" w:cs="Times New Roman"/>
                <w:sz w:val="28"/>
                <w:szCs w:val="28"/>
              </w:rPr>
              <w:t xml:space="preserve"> опыт, </w:t>
            </w:r>
            <w:r>
              <w:rPr>
                <w:rFonts w:ascii="Times New Roman" w:hAnsi="Times New Roman" w:cs="Times New Roman"/>
                <w:sz w:val="28"/>
                <w:szCs w:val="28"/>
              </w:rPr>
              <w:lastRenderedPageBreak/>
              <w:t>поведенческий репертуар;</w:t>
            </w:r>
          </w:p>
          <w:p w:rsidR="00700D7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FA2844" w:rsidRPr="00D913F1">
              <w:rPr>
                <w:rFonts w:ascii="Times New Roman" w:hAnsi="Times New Roman" w:cs="Times New Roman"/>
                <w:sz w:val="28"/>
                <w:szCs w:val="28"/>
              </w:rPr>
              <w:t>оздавать условия д</w:t>
            </w:r>
            <w:r>
              <w:rPr>
                <w:rFonts w:ascii="Times New Roman" w:hAnsi="Times New Roman" w:cs="Times New Roman"/>
                <w:sz w:val="28"/>
                <w:szCs w:val="28"/>
              </w:rPr>
              <w:t>ля проявления самостоятельности;</w:t>
            </w:r>
          </w:p>
          <w:p w:rsidR="00700D71" w:rsidRDefault="00FA2844"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 </w:t>
            </w:r>
            <w:r w:rsidR="00700D71">
              <w:rPr>
                <w:rFonts w:ascii="Times New Roman" w:hAnsi="Times New Roman" w:cs="Times New Roman"/>
                <w:sz w:val="28"/>
                <w:szCs w:val="28"/>
              </w:rPr>
              <w:t>- ф</w:t>
            </w:r>
            <w:r w:rsidRPr="00D913F1">
              <w:rPr>
                <w:rFonts w:ascii="Times New Roman" w:hAnsi="Times New Roman" w:cs="Times New Roman"/>
                <w:sz w:val="28"/>
                <w:szCs w:val="28"/>
              </w:rPr>
              <w:t>ормировать осознание своих переживаний, их пр</w:t>
            </w:r>
            <w:r w:rsidR="00700D71">
              <w:rPr>
                <w:rFonts w:ascii="Times New Roman" w:hAnsi="Times New Roman" w:cs="Times New Roman"/>
                <w:sz w:val="28"/>
                <w:szCs w:val="28"/>
              </w:rPr>
              <w:t>ичин, особенностей проявления;</w:t>
            </w:r>
          </w:p>
          <w:p w:rsidR="00700D7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учить прие</w:t>
            </w:r>
            <w:r w:rsidR="00FA2844" w:rsidRPr="00D913F1">
              <w:rPr>
                <w:rFonts w:ascii="Times New Roman" w:hAnsi="Times New Roman" w:cs="Times New Roman"/>
                <w:sz w:val="28"/>
                <w:szCs w:val="28"/>
              </w:rPr>
              <w:t>мам рас</w:t>
            </w:r>
            <w:r>
              <w:rPr>
                <w:rFonts w:ascii="Times New Roman" w:hAnsi="Times New Roman" w:cs="Times New Roman"/>
                <w:sz w:val="28"/>
                <w:szCs w:val="28"/>
              </w:rPr>
              <w:t>слабления, саморегуляции эмоций;</w:t>
            </w:r>
          </w:p>
          <w:p w:rsidR="00700D7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р</w:t>
            </w:r>
            <w:r w:rsidR="00FA2844" w:rsidRPr="00D913F1">
              <w:rPr>
                <w:rFonts w:ascii="Times New Roman" w:hAnsi="Times New Roman" w:cs="Times New Roman"/>
                <w:sz w:val="28"/>
                <w:szCs w:val="28"/>
              </w:rPr>
              <w:t>азвивать высшие чувства, творчест</w:t>
            </w:r>
            <w:r>
              <w:rPr>
                <w:rFonts w:ascii="Times New Roman" w:hAnsi="Times New Roman" w:cs="Times New Roman"/>
                <w:sz w:val="28"/>
                <w:szCs w:val="28"/>
              </w:rPr>
              <w:t>во, самоконтроль в деятельность;</w:t>
            </w:r>
          </w:p>
          <w:p w:rsidR="00FA2844" w:rsidRPr="00700D7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о</w:t>
            </w:r>
            <w:r w:rsidR="00FA2844" w:rsidRPr="00D913F1">
              <w:rPr>
                <w:rFonts w:ascii="Times New Roman" w:hAnsi="Times New Roman" w:cs="Times New Roman"/>
                <w:sz w:val="28"/>
                <w:szCs w:val="28"/>
              </w:rPr>
              <w:t>бучать родителей и педагогов эффективным приёмам взаимодействия с детьми в трудных воспитательных ситуациях</w:t>
            </w:r>
            <w:r>
              <w:rPr>
                <w:rFonts w:ascii="Times New Roman" w:hAnsi="Times New Roman" w:cs="Times New Roman"/>
                <w:sz w:val="28"/>
                <w:szCs w:val="28"/>
              </w:rPr>
              <w:t>.</w:t>
            </w:r>
            <w:r w:rsidR="00FA2844" w:rsidRPr="00D913F1">
              <w:rPr>
                <w:rFonts w:ascii="Times New Roman" w:hAnsi="Times New Roman" w:cs="Times New Roman"/>
                <w:sz w:val="28"/>
                <w:szCs w:val="28"/>
              </w:rPr>
              <w:t xml:space="preserve"> </w:t>
            </w:r>
          </w:p>
        </w:tc>
      </w:tr>
      <w:tr w:rsidR="00FA2844" w:rsidRPr="00D913F1" w:rsidTr="00700D71">
        <w:tc>
          <w:tcPr>
            <w:tcW w:w="2235" w:type="dxa"/>
          </w:tcPr>
          <w:p w:rsidR="00FA2844" w:rsidRPr="00D913F1" w:rsidRDefault="00FA2844" w:rsidP="00D913F1">
            <w:pPr>
              <w:pStyle w:val="a7"/>
              <w:spacing w:line="360" w:lineRule="auto"/>
              <w:rPr>
                <w:rFonts w:ascii="Times New Roman" w:hAnsi="Times New Roman" w:cs="Times New Roman"/>
                <w:b/>
                <w:color w:val="FF0000"/>
                <w:kern w:val="2"/>
                <w:sz w:val="28"/>
                <w:szCs w:val="28"/>
              </w:rPr>
            </w:pPr>
            <w:r w:rsidRPr="00D913F1">
              <w:rPr>
                <w:rFonts w:ascii="Times New Roman" w:hAnsi="Times New Roman" w:cs="Times New Roman"/>
                <w:sz w:val="28"/>
                <w:szCs w:val="28"/>
              </w:rPr>
              <w:lastRenderedPageBreak/>
              <w:t xml:space="preserve">Дети с проблемами поведенческого характера  </w:t>
            </w:r>
          </w:p>
        </w:tc>
        <w:tc>
          <w:tcPr>
            <w:tcW w:w="3543" w:type="dxa"/>
          </w:tcPr>
          <w:p w:rsidR="00FA2844" w:rsidRPr="00D913F1" w:rsidRDefault="00FA2844" w:rsidP="00D913F1">
            <w:pPr>
              <w:pStyle w:val="a7"/>
              <w:spacing w:line="360" w:lineRule="auto"/>
              <w:rPr>
                <w:rFonts w:ascii="Times New Roman" w:hAnsi="Times New Roman" w:cs="Times New Roman"/>
                <w:b/>
                <w:color w:val="FF0000"/>
                <w:kern w:val="2"/>
                <w:sz w:val="28"/>
                <w:szCs w:val="28"/>
              </w:rPr>
            </w:pPr>
            <w:r w:rsidRPr="00D913F1">
              <w:rPr>
                <w:rFonts w:ascii="Times New Roman" w:hAnsi="Times New Roman" w:cs="Times New Roman"/>
                <w:sz w:val="28"/>
                <w:szCs w:val="28"/>
              </w:rPr>
              <w:t xml:space="preserve">Детям с проблемами поведенческого характера свойственно проявление грубости, вспышки агрессии по отношению к взрослым и сверстникам, лживость, упрямство, требовательность. Дети часто спорят с взрослыми, гневаются, не контролируют эмоции, склонны </w:t>
            </w:r>
            <w:r w:rsidRPr="00D913F1">
              <w:rPr>
                <w:rFonts w:ascii="Times New Roman" w:hAnsi="Times New Roman" w:cs="Times New Roman"/>
                <w:sz w:val="28"/>
                <w:szCs w:val="28"/>
              </w:rPr>
              <w:lastRenderedPageBreak/>
              <w:t>переносить вину на другого человека, обидчивы, не под</w:t>
            </w:r>
            <w:r w:rsidR="00700D71">
              <w:rPr>
                <w:rFonts w:ascii="Times New Roman" w:hAnsi="Times New Roman" w:cs="Times New Roman"/>
                <w:sz w:val="28"/>
                <w:szCs w:val="28"/>
              </w:rPr>
              <w:t>чиняются правилам и требованиям</w:t>
            </w:r>
            <w:r w:rsidRPr="00D913F1">
              <w:rPr>
                <w:rFonts w:ascii="Times New Roman" w:hAnsi="Times New Roman" w:cs="Times New Roman"/>
                <w:sz w:val="28"/>
                <w:szCs w:val="28"/>
              </w:rPr>
              <w:t xml:space="preserve">  </w:t>
            </w:r>
          </w:p>
        </w:tc>
        <w:tc>
          <w:tcPr>
            <w:tcW w:w="4080" w:type="dxa"/>
          </w:tcPr>
          <w:p w:rsidR="00FA2844" w:rsidRPr="00D913F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lastRenderedPageBreak/>
              <w:t>- с</w:t>
            </w:r>
            <w:r w:rsidR="00FA2844" w:rsidRPr="00D913F1">
              <w:rPr>
                <w:rFonts w:ascii="Times New Roman" w:hAnsi="Times New Roman" w:cs="Times New Roman"/>
                <w:sz w:val="28"/>
                <w:szCs w:val="28"/>
              </w:rPr>
              <w:t xml:space="preserve">одействовать расширению интересов, осознанию норм и  </w:t>
            </w:r>
          </w:p>
          <w:p w:rsidR="00700D71" w:rsidRDefault="00FA2844"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правил поведения, нежелательн</w:t>
            </w:r>
            <w:r w:rsidR="00700D71">
              <w:rPr>
                <w:rFonts w:ascii="Times New Roman" w:hAnsi="Times New Roman" w:cs="Times New Roman"/>
                <w:sz w:val="28"/>
                <w:szCs w:val="28"/>
              </w:rPr>
              <w:t>ых последствий при их нарушении;</w:t>
            </w:r>
          </w:p>
          <w:p w:rsidR="00700D7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р</w:t>
            </w:r>
            <w:r w:rsidR="00FA2844" w:rsidRPr="00D913F1">
              <w:rPr>
                <w:rFonts w:ascii="Times New Roman" w:hAnsi="Times New Roman" w:cs="Times New Roman"/>
                <w:sz w:val="28"/>
                <w:szCs w:val="28"/>
              </w:rPr>
              <w:t>азвивать способность делать личностный выбор, инициативность, навыки целеполагания, саногенное мышлен</w:t>
            </w:r>
            <w:r>
              <w:rPr>
                <w:rFonts w:ascii="Times New Roman" w:hAnsi="Times New Roman" w:cs="Times New Roman"/>
                <w:sz w:val="28"/>
                <w:szCs w:val="28"/>
              </w:rPr>
              <w:t>ие, самоконтроль в деятельности;</w:t>
            </w:r>
          </w:p>
          <w:p w:rsidR="00700D7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у</w:t>
            </w:r>
            <w:r w:rsidR="00FA2844" w:rsidRPr="00D913F1">
              <w:rPr>
                <w:rFonts w:ascii="Times New Roman" w:hAnsi="Times New Roman" w:cs="Times New Roman"/>
                <w:sz w:val="28"/>
                <w:szCs w:val="28"/>
              </w:rPr>
              <w:t>чить разрешать конфликтные</w:t>
            </w:r>
            <w:r>
              <w:rPr>
                <w:rFonts w:ascii="Times New Roman" w:hAnsi="Times New Roman" w:cs="Times New Roman"/>
                <w:sz w:val="28"/>
                <w:szCs w:val="28"/>
              </w:rPr>
              <w:t xml:space="preserve"> ситуации адекватными способами;</w:t>
            </w:r>
          </w:p>
          <w:p w:rsidR="00700D71"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FA2844" w:rsidRPr="00D913F1">
              <w:rPr>
                <w:rFonts w:ascii="Times New Roman" w:hAnsi="Times New Roman" w:cs="Times New Roman"/>
                <w:sz w:val="28"/>
                <w:szCs w:val="28"/>
              </w:rPr>
              <w:t>оздавать ситуации успеха, условия для проявления самостоятельности, тво</w:t>
            </w:r>
            <w:r>
              <w:rPr>
                <w:rFonts w:ascii="Times New Roman" w:hAnsi="Times New Roman" w:cs="Times New Roman"/>
                <w:sz w:val="28"/>
                <w:szCs w:val="28"/>
              </w:rPr>
              <w:t xml:space="preserve">рческого общения; </w:t>
            </w:r>
          </w:p>
          <w:p w:rsidR="00087ECF" w:rsidRDefault="00700D71"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о</w:t>
            </w:r>
            <w:r w:rsidR="00FA2844" w:rsidRPr="00D913F1">
              <w:rPr>
                <w:rFonts w:ascii="Times New Roman" w:hAnsi="Times New Roman" w:cs="Times New Roman"/>
                <w:sz w:val="28"/>
                <w:szCs w:val="28"/>
              </w:rPr>
              <w:t>б</w:t>
            </w:r>
            <w:r w:rsidR="00087ECF">
              <w:rPr>
                <w:rFonts w:ascii="Times New Roman" w:hAnsi="Times New Roman" w:cs="Times New Roman"/>
                <w:sz w:val="28"/>
                <w:szCs w:val="28"/>
              </w:rPr>
              <w:t>огащать поведенческий репертуар;</w:t>
            </w:r>
          </w:p>
          <w:p w:rsidR="00A86BD7" w:rsidRDefault="00087ECF" w:rsidP="00A86BD7">
            <w:pPr>
              <w:pStyle w:val="a7"/>
              <w:spacing w:line="360" w:lineRule="auto"/>
              <w:rPr>
                <w:rFonts w:ascii="Times New Roman" w:hAnsi="Times New Roman" w:cs="Times New Roman"/>
                <w:sz w:val="28"/>
                <w:szCs w:val="28"/>
              </w:rPr>
            </w:pPr>
            <w:r>
              <w:rPr>
                <w:rFonts w:ascii="Times New Roman" w:hAnsi="Times New Roman" w:cs="Times New Roman"/>
                <w:sz w:val="28"/>
                <w:szCs w:val="28"/>
              </w:rPr>
              <w:t>- ф</w:t>
            </w:r>
            <w:r w:rsidR="00FA2844" w:rsidRPr="00D913F1">
              <w:rPr>
                <w:rFonts w:ascii="Times New Roman" w:hAnsi="Times New Roman" w:cs="Times New Roman"/>
                <w:sz w:val="28"/>
                <w:szCs w:val="28"/>
              </w:rPr>
              <w:t xml:space="preserve">ормировать информативные представления о своих потребностях, интересах, мотивах, особенностях, достижениях; </w:t>
            </w:r>
          </w:p>
          <w:p w:rsidR="00FA2844" w:rsidRPr="00D913F1" w:rsidRDefault="00A86BD7" w:rsidP="00A86BD7">
            <w:pPr>
              <w:pStyle w:val="a7"/>
              <w:spacing w:line="360" w:lineRule="auto"/>
              <w:rPr>
                <w:rFonts w:ascii="Times New Roman" w:hAnsi="Times New Roman" w:cs="Times New Roman"/>
                <w:b/>
                <w:color w:val="FF0000"/>
                <w:kern w:val="2"/>
                <w:sz w:val="28"/>
                <w:szCs w:val="28"/>
              </w:rPr>
            </w:pPr>
            <w:r>
              <w:rPr>
                <w:rFonts w:ascii="Times New Roman" w:hAnsi="Times New Roman" w:cs="Times New Roman"/>
                <w:sz w:val="28"/>
                <w:szCs w:val="28"/>
              </w:rPr>
              <w:t>- о</w:t>
            </w:r>
            <w:r w:rsidR="00FA2844" w:rsidRPr="00D913F1">
              <w:rPr>
                <w:rFonts w:ascii="Times New Roman" w:hAnsi="Times New Roman" w:cs="Times New Roman"/>
                <w:sz w:val="28"/>
                <w:szCs w:val="28"/>
              </w:rPr>
              <w:t>бучать родителей и педагогов эффективным приёмам взаимодействия с детьми в тр</w:t>
            </w:r>
            <w:r>
              <w:rPr>
                <w:rFonts w:ascii="Times New Roman" w:hAnsi="Times New Roman" w:cs="Times New Roman"/>
                <w:sz w:val="28"/>
                <w:szCs w:val="28"/>
              </w:rPr>
              <w:t>удных воспитательных ситуациях</w:t>
            </w:r>
            <w:r w:rsidR="00FA2844" w:rsidRPr="00D913F1">
              <w:rPr>
                <w:rFonts w:ascii="Times New Roman" w:hAnsi="Times New Roman" w:cs="Times New Roman"/>
                <w:sz w:val="28"/>
                <w:szCs w:val="28"/>
              </w:rPr>
              <w:t xml:space="preserve"> </w:t>
            </w:r>
          </w:p>
        </w:tc>
      </w:tr>
      <w:tr w:rsidR="00FA2844" w:rsidRPr="00D913F1" w:rsidTr="00700D71">
        <w:tc>
          <w:tcPr>
            <w:tcW w:w="2235" w:type="dxa"/>
          </w:tcPr>
          <w:p w:rsidR="00FA2844" w:rsidRPr="00D913F1" w:rsidRDefault="00FA2844" w:rsidP="00D913F1">
            <w:pPr>
              <w:pStyle w:val="a7"/>
              <w:spacing w:line="360" w:lineRule="auto"/>
              <w:rPr>
                <w:rFonts w:ascii="Times New Roman" w:hAnsi="Times New Roman" w:cs="Times New Roman"/>
                <w:b/>
                <w:color w:val="FF0000"/>
                <w:kern w:val="2"/>
                <w:sz w:val="28"/>
                <w:szCs w:val="28"/>
              </w:rPr>
            </w:pPr>
            <w:r w:rsidRPr="00D913F1">
              <w:rPr>
                <w:rFonts w:ascii="Times New Roman" w:hAnsi="Times New Roman" w:cs="Times New Roman"/>
                <w:sz w:val="28"/>
                <w:szCs w:val="28"/>
              </w:rPr>
              <w:lastRenderedPageBreak/>
              <w:t xml:space="preserve">Дети с проблемами общения  </w:t>
            </w:r>
          </w:p>
        </w:tc>
        <w:tc>
          <w:tcPr>
            <w:tcW w:w="3543" w:type="dxa"/>
          </w:tcPr>
          <w:p w:rsidR="00FA2844" w:rsidRPr="00D913F1" w:rsidRDefault="00A86BD7" w:rsidP="00D913F1">
            <w:pPr>
              <w:pStyle w:val="a7"/>
              <w:spacing w:line="360" w:lineRule="auto"/>
              <w:rPr>
                <w:rFonts w:ascii="Times New Roman" w:hAnsi="Times New Roman" w:cs="Times New Roman"/>
                <w:b/>
                <w:color w:val="FF0000"/>
                <w:kern w:val="2"/>
                <w:sz w:val="28"/>
                <w:szCs w:val="28"/>
              </w:rPr>
            </w:pPr>
            <w:r>
              <w:rPr>
                <w:rFonts w:ascii="Times New Roman" w:hAnsi="Times New Roman" w:cs="Times New Roman"/>
                <w:sz w:val="28"/>
                <w:szCs w:val="28"/>
              </w:rPr>
              <w:t>Дети с проблемами общения -</w:t>
            </w:r>
            <w:r w:rsidR="00FA2844" w:rsidRPr="00D913F1">
              <w:rPr>
                <w:rFonts w:ascii="Times New Roman" w:hAnsi="Times New Roman" w:cs="Times New Roman"/>
                <w:sz w:val="28"/>
                <w:szCs w:val="28"/>
              </w:rPr>
              <w:t xml:space="preserve"> это дети, которым свойственна стеснительность, замкнутость, излишняя чувствительность. У этих детей может наблюдаться выраженная нереализованность потребности в лидерстве. В поведение таких детей </w:t>
            </w:r>
            <w:r w:rsidR="00FA2844" w:rsidRPr="00D913F1">
              <w:rPr>
                <w:rFonts w:ascii="Times New Roman" w:hAnsi="Times New Roman" w:cs="Times New Roman"/>
                <w:sz w:val="28"/>
                <w:szCs w:val="28"/>
              </w:rPr>
              <w:lastRenderedPageBreak/>
              <w:t>м</w:t>
            </w:r>
            <w:r>
              <w:rPr>
                <w:rFonts w:ascii="Times New Roman" w:hAnsi="Times New Roman" w:cs="Times New Roman"/>
                <w:sz w:val="28"/>
                <w:szCs w:val="28"/>
              </w:rPr>
              <w:t>ожет наблюдаться конфликтность,</w:t>
            </w:r>
            <w:r w:rsidR="00FA2844" w:rsidRPr="00D913F1">
              <w:rPr>
                <w:rFonts w:ascii="Times New Roman" w:hAnsi="Times New Roman" w:cs="Times New Roman"/>
                <w:sz w:val="28"/>
                <w:szCs w:val="28"/>
              </w:rPr>
              <w:t xml:space="preserve">драчливость.  </w:t>
            </w:r>
          </w:p>
        </w:tc>
        <w:tc>
          <w:tcPr>
            <w:tcW w:w="4080" w:type="dxa"/>
          </w:tcPr>
          <w:p w:rsidR="00A86BD7" w:rsidRDefault="00A86BD7"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lastRenderedPageBreak/>
              <w:t>- р</w:t>
            </w:r>
            <w:r w:rsidR="00FA2844" w:rsidRPr="00D913F1">
              <w:rPr>
                <w:rFonts w:ascii="Times New Roman" w:hAnsi="Times New Roman" w:cs="Times New Roman"/>
                <w:sz w:val="28"/>
                <w:szCs w:val="28"/>
              </w:rPr>
              <w:t>азвив</w:t>
            </w:r>
            <w:r>
              <w:rPr>
                <w:rFonts w:ascii="Times New Roman" w:hAnsi="Times New Roman" w:cs="Times New Roman"/>
                <w:sz w:val="28"/>
                <w:szCs w:val="28"/>
              </w:rPr>
              <w:t>ать адекватное восприятие партнера по общению;</w:t>
            </w:r>
          </w:p>
          <w:p w:rsidR="00A86BD7" w:rsidRDefault="00A86BD7" w:rsidP="00A86BD7">
            <w:pPr>
              <w:pStyle w:val="a7"/>
              <w:spacing w:line="360" w:lineRule="auto"/>
              <w:rPr>
                <w:rFonts w:ascii="Times New Roman" w:hAnsi="Times New Roman" w:cs="Times New Roman"/>
                <w:sz w:val="28"/>
                <w:szCs w:val="28"/>
              </w:rPr>
            </w:pPr>
            <w:r>
              <w:rPr>
                <w:rFonts w:ascii="Times New Roman" w:hAnsi="Times New Roman" w:cs="Times New Roman"/>
                <w:sz w:val="28"/>
                <w:szCs w:val="28"/>
              </w:rPr>
              <w:t>- ф</w:t>
            </w:r>
            <w:r w:rsidR="00FA2844" w:rsidRPr="00D913F1">
              <w:rPr>
                <w:rFonts w:ascii="Times New Roman" w:hAnsi="Times New Roman" w:cs="Times New Roman"/>
                <w:sz w:val="28"/>
                <w:szCs w:val="28"/>
              </w:rPr>
              <w:t xml:space="preserve">ормировать интерес к </w:t>
            </w:r>
            <w:r>
              <w:rPr>
                <w:rFonts w:ascii="Times New Roman" w:hAnsi="Times New Roman" w:cs="Times New Roman"/>
                <w:sz w:val="28"/>
                <w:szCs w:val="28"/>
              </w:rPr>
              <w:t>ровесникам и взрослым как партне</w:t>
            </w:r>
            <w:r w:rsidR="00FA2844" w:rsidRPr="00D913F1">
              <w:rPr>
                <w:rFonts w:ascii="Times New Roman" w:hAnsi="Times New Roman" w:cs="Times New Roman"/>
                <w:sz w:val="28"/>
                <w:szCs w:val="28"/>
              </w:rPr>
              <w:t>рам по общению;</w:t>
            </w:r>
          </w:p>
          <w:p w:rsidR="00A86BD7" w:rsidRDefault="00FA2844" w:rsidP="00A86BD7">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 </w:t>
            </w:r>
            <w:r w:rsidR="00A86BD7">
              <w:rPr>
                <w:rFonts w:ascii="Times New Roman" w:hAnsi="Times New Roman" w:cs="Times New Roman"/>
                <w:sz w:val="28"/>
                <w:szCs w:val="28"/>
              </w:rPr>
              <w:t>- с</w:t>
            </w:r>
            <w:r w:rsidRPr="00D913F1">
              <w:rPr>
                <w:rFonts w:ascii="Times New Roman" w:hAnsi="Times New Roman" w:cs="Times New Roman"/>
                <w:sz w:val="28"/>
                <w:szCs w:val="28"/>
              </w:rPr>
              <w:t>ти</w:t>
            </w:r>
            <w:r w:rsidR="00A86BD7">
              <w:rPr>
                <w:rFonts w:ascii="Times New Roman" w:hAnsi="Times New Roman" w:cs="Times New Roman"/>
                <w:sz w:val="28"/>
                <w:szCs w:val="28"/>
              </w:rPr>
              <w:t>мулировать инициативу в общении;</w:t>
            </w:r>
          </w:p>
          <w:p w:rsidR="00A86BD7" w:rsidRDefault="00A86BD7" w:rsidP="00A86BD7">
            <w:pPr>
              <w:pStyle w:val="a7"/>
              <w:spacing w:line="360" w:lineRule="auto"/>
              <w:rPr>
                <w:rFonts w:ascii="Times New Roman" w:hAnsi="Times New Roman" w:cs="Times New Roman"/>
                <w:sz w:val="28"/>
                <w:szCs w:val="28"/>
              </w:rPr>
            </w:pPr>
            <w:r>
              <w:rPr>
                <w:rFonts w:ascii="Times New Roman" w:hAnsi="Times New Roman" w:cs="Times New Roman"/>
                <w:sz w:val="28"/>
                <w:szCs w:val="28"/>
              </w:rPr>
              <w:t>- у</w:t>
            </w:r>
            <w:r w:rsidR="00FA2844" w:rsidRPr="00D913F1">
              <w:rPr>
                <w:rFonts w:ascii="Times New Roman" w:hAnsi="Times New Roman" w:cs="Times New Roman"/>
                <w:sz w:val="28"/>
                <w:szCs w:val="28"/>
              </w:rPr>
              <w:t>чит</w:t>
            </w:r>
            <w:r>
              <w:rPr>
                <w:rFonts w:ascii="Times New Roman" w:hAnsi="Times New Roman" w:cs="Times New Roman"/>
                <w:sz w:val="28"/>
                <w:szCs w:val="28"/>
              </w:rPr>
              <w:t>ь использовать продуктивные прие</w:t>
            </w:r>
            <w:r w:rsidR="00FA2844" w:rsidRPr="00D913F1">
              <w:rPr>
                <w:rFonts w:ascii="Times New Roman" w:hAnsi="Times New Roman" w:cs="Times New Roman"/>
                <w:sz w:val="28"/>
                <w:szCs w:val="28"/>
              </w:rPr>
              <w:t xml:space="preserve">мы межличностного </w:t>
            </w:r>
            <w:r w:rsidR="00FA2844" w:rsidRPr="00D913F1">
              <w:rPr>
                <w:rFonts w:ascii="Times New Roman" w:hAnsi="Times New Roman" w:cs="Times New Roman"/>
                <w:sz w:val="28"/>
                <w:szCs w:val="28"/>
              </w:rPr>
              <w:lastRenderedPageBreak/>
              <w:t>взаимодействия, разрешать конфликтные</w:t>
            </w:r>
            <w:r>
              <w:rPr>
                <w:rFonts w:ascii="Times New Roman" w:hAnsi="Times New Roman" w:cs="Times New Roman"/>
                <w:sz w:val="28"/>
                <w:szCs w:val="28"/>
              </w:rPr>
              <w:t xml:space="preserve"> ситуации адекватными способами;</w:t>
            </w:r>
          </w:p>
          <w:p w:rsidR="00A86BD7" w:rsidRDefault="00A86BD7" w:rsidP="00A86BD7">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с</w:t>
            </w:r>
            <w:r w:rsidR="00FA2844" w:rsidRPr="00D913F1">
              <w:rPr>
                <w:rFonts w:ascii="Times New Roman" w:hAnsi="Times New Roman" w:cs="Times New Roman"/>
                <w:sz w:val="28"/>
                <w:szCs w:val="28"/>
              </w:rPr>
              <w:t>одействовать осознанию норм и правил поведения, нежелательных по</w:t>
            </w:r>
            <w:r>
              <w:rPr>
                <w:rFonts w:ascii="Times New Roman" w:hAnsi="Times New Roman" w:cs="Times New Roman"/>
                <w:sz w:val="28"/>
                <w:szCs w:val="28"/>
              </w:rPr>
              <w:t>следствий при их нарушении;</w:t>
            </w:r>
          </w:p>
          <w:p w:rsidR="00A86BD7" w:rsidRDefault="00A86BD7" w:rsidP="00A86BD7">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FA2844" w:rsidRPr="00D913F1">
              <w:rPr>
                <w:rFonts w:ascii="Times New Roman" w:hAnsi="Times New Roman" w:cs="Times New Roman"/>
                <w:sz w:val="28"/>
                <w:szCs w:val="28"/>
              </w:rPr>
              <w:t xml:space="preserve">оздавать </w:t>
            </w:r>
            <w:r>
              <w:rPr>
                <w:rFonts w:ascii="Times New Roman" w:hAnsi="Times New Roman" w:cs="Times New Roman"/>
                <w:sz w:val="28"/>
                <w:szCs w:val="28"/>
              </w:rPr>
              <w:t xml:space="preserve">условия для творческого общения; </w:t>
            </w:r>
          </w:p>
          <w:p w:rsidR="00A86BD7" w:rsidRDefault="00A86BD7" w:rsidP="00A86BD7">
            <w:pPr>
              <w:pStyle w:val="a7"/>
              <w:spacing w:line="360" w:lineRule="auto"/>
              <w:rPr>
                <w:rFonts w:ascii="Times New Roman" w:hAnsi="Times New Roman" w:cs="Times New Roman"/>
                <w:sz w:val="28"/>
                <w:szCs w:val="28"/>
              </w:rPr>
            </w:pPr>
            <w:r>
              <w:rPr>
                <w:rFonts w:ascii="Times New Roman" w:hAnsi="Times New Roman" w:cs="Times New Roman"/>
                <w:sz w:val="28"/>
                <w:szCs w:val="28"/>
              </w:rPr>
              <w:t>- развивать самоконтроль в общении;</w:t>
            </w:r>
          </w:p>
          <w:p w:rsidR="00FA2844" w:rsidRPr="00D913F1" w:rsidRDefault="00A86BD7" w:rsidP="00A86BD7">
            <w:pPr>
              <w:pStyle w:val="a7"/>
              <w:spacing w:line="360" w:lineRule="auto"/>
              <w:rPr>
                <w:rFonts w:ascii="Times New Roman" w:hAnsi="Times New Roman" w:cs="Times New Roman"/>
                <w:b/>
                <w:color w:val="FF0000"/>
                <w:kern w:val="2"/>
                <w:sz w:val="28"/>
                <w:szCs w:val="28"/>
              </w:rPr>
            </w:pPr>
            <w:r>
              <w:rPr>
                <w:rFonts w:ascii="Times New Roman" w:hAnsi="Times New Roman" w:cs="Times New Roman"/>
                <w:sz w:val="28"/>
                <w:szCs w:val="28"/>
              </w:rPr>
              <w:t xml:space="preserve"> - о</w:t>
            </w:r>
            <w:r w:rsidR="00FA2844" w:rsidRPr="00D913F1">
              <w:rPr>
                <w:rFonts w:ascii="Times New Roman" w:hAnsi="Times New Roman" w:cs="Times New Roman"/>
                <w:sz w:val="28"/>
                <w:szCs w:val="28"/>
              </w:rPr>
              <w:t>бучать родите</w:t>
            </w:r>
            <w:r>
              <w:rPr>
                <w:rFonts w:ascii="Times New Roman" w:hAnsi="Times New Roman" w:cs="Times New Roman"/>
                <w:sz w:val="28"/>
                <w:szCs w:val="28"/>
              </w:rPr>
              <w:t>лей и педагогов эффективным прие</w:t>
            </w:r>
            <w:r w:rsidR="00FA2844" w:rsidRPr="00D913F1">
              <w:rPr>
                <w:rFonts w:ascii="Times New Roman" w:hAnsi="Times New Roman" w:cs="Times New Roman"/>
                <w:sz w:val="28"/>
                <w:szCs w:val="28"/>
              </w:rPr>
              <w:t>мам взаимодействия с детьми в тр</w:t>
            </w:r>
            <w:r>
              <w:rPr>
                <w:rFonts w:ascii="Times New Roman" w:hAnsi="Times New Roman" w:cs="Times New Roman"/>
                <w:sz w:val="28"/>
                <w:szCs w:val="28"/>
              </w:rPr>
              <w:t>удных воспитательных ситуациях.</w:t>
            </w:r>
            <w:r w:rsidR="00FA2844" w:rsidRPr="00D913F1">
              <w:rPr>
                <w:rFonts w:ascii="Times New Roman" w:hAnsi="Times New Roman" w:cs="Times New Roman"/>
                <w:sz w:val="28"/>
                <w:szCs w:val="28"/>
              </w:rPr>
              <w:t xml:space="preserve"> </w:t>
            </w:r>
          </w:p>
        </w:tc>
      </w:tr>
      <w:tr w:rsidR="00FA2844" w:rsidRPr="00D913F1" w:rsidTr="00700D71">
        <w:tc>
          <w:tcPr>
            <w:tcW w:w="2235" w:type="dxa"/>
          </w:tcPr>
          <w:p w:rsidR="00FA2844" w:rsidRPr="00D913F1" w:rsidRDefault="00FA2844"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lastRenderedPageBreak/>
              <w:t xml:space="preserve">Дети с проблемами невротического характера  </w:t>
            </w:r>
          </w:p>
        </w:tc>
        <w:tc>
          <w:tcPr>
            <w:tcW w:w="3543" w:type="dxa"/>
          </w:tcPr>
          <w:p w:rsidR="00FA2844" w:rsidRPr="00D913F1" w:rsidRDefault="00FA2844"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Дети с пробл</w:t>
            </w:r>
            <w:r w:rsidR="00A86BD7">
              <w:rPr>
                <w:rFonts w:ascii="Times New Roman" w:hAnsi="Times New Roman" w:cs="Times New Roman"/>
                <w:sz w:val="28"/>
                <w:szCs w:val="28"/>
              </w:rPr>
              <w:t>емами невротического характера -</w:t>
            </w:r>
            <w:r w:rsidRPr="00D913F1">
              <w:rPr>
                <w:rFonts w:ascii="Times New Roman" w:hAnsi="Times New Roman" w:cs="Times New Roman"/>
                <w:sz w:val="28"/>
                <w:szCs w:val="28"/>
              </w:rPr>
              <w:t xml:space="preserve"> это дети, у которых может наблюдаться потеря аппет</w:t>
            </w:r>
            <w:r w:rsidR="00A86BD7">
              <w:rPr>
                <w:rFonts w:ascii="Times New Roman" w:hAnsi="Times New Roman" w:cs="Times New Roman"/>
                <w:sz w:val="28"/>
                <w:szCs w:val="28"/>
              </w:rPr>
              <w:t>ита, энкопрез, энурез, заикание</w:t>
            </w:r>
            <w:r w:rsidRPr="00D913F1">
              <w:rPr>
                <w:rFonts w:ascii="Times New Roman" w:hAnsi="Times New Roman" w:cs="Times New Roman"/>
                <w:sz w:val="28"/>
                <w:szCs w:val="28"/>
              </w:rPr>
              <w:t xml:space="preserve">  </w:t>
            </w:r>
          </w:p>
        </w:tc>
        <w:tc>
          <w:tcPr>
            <w:tcW w:w="4080" w:type="dxa"/>
          </w:tcPr>
          <w:p w:rsidR="00FA2844" w:rsidRPr="00D913F1" w:rsidRDefault="00A86BD7"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у</w:t>
            </w:r>
            <w:r w:rsidR="00FA2844" w:rsidRPr="00D913F1">
              <w:rPr>
                <w:rFonts w:ascii="Times New Roman" w:hAnsi="Times New Roman" w:cs="Times New Roman"/>
                <w:sz w:val="28"/>
                <w:szCs w:val="28"/>
              </w:rPr>
              <w:t>меньшение остроты личностных реакций на ситуации, вызыв</w:t>
            </w:r>
            <w:r>
              <w:rPr>
                <w:rFonts w:ascii="Times New Roman" w:hAnsi="Times New Roman" w:cs="Times New Roman"/>
                <w:sz w:val="28"/>
                <w:szCs w:val="28"/>
              </w:rPr>
              <w:t>ающие невротические проявления;</w:t>
            </w:r>
            <w:r w:rsidR="00FA2844" w:rsidRPr="00D913F1">
              <w:rPr>
                <w:rFonts w:ascii="Times New Roman" w:hAnsi="Times New Roman" w:cs="Times New Roman"/>
                <w:sz w:val="28"/>
                <w:szCs w:val="28"/>
              </w:rPr>
              <w:t xml:space="preserve"> </w:t>
            </w:r>
          </w:p>
          <w:p w:rsidR="00FA2844" w:rsidRPr="00D913F1" w:rsidRDefault="00A86BD7"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о</w:t>
            </w:r>
            <w:r w:rsidR="00FA2844" w:rsidRPr="00D913F1">
              <w:rPr>
                <w:rFonts w:ascii="Times New Roman" w:hAnsi="Times New Roman" w:cs="Times New Roman"/>
                <w:sz w:val="28"/>
                <w:szCs w:val="28"/>
              </w:rPr>
              <w:t>треагирование актуальных эм</w:t>
            </w:r>
            <w:r>
              <w:rPr>
                <w:rFonts w:ascii="Times New Roman" w:hAnsi="Times New Roman" w:cs="Times New Roman"/>
                <w:sz w:val="28"/>
                <w:szCs w:val="28"/>
              </w:rPr>
              <w:t>оций и чувств;</w:t>
            </w:r>
            <w:r w:rsidR="00FA2844" w:rsidRPr="00D913F1">
              <w:rPr>
                <w:rFonts w:ascii="Times New Roman" w:hAnsi="Times New Roman" w:cs="Times New Roman"/>
                <w:sz w:val="28"/>
                <w:szCs w:val="28"/>
              </w:rPr>
              <w:t xml:space="preserve"> </w:t>
            </w:r>
          </w:p>
          <w:p w:rsidR="00FA2844" w:rsidRPr="00D913F1" w:rsidRDefault="00A86BD7" w:rsidP="00A86BD7">
            <w:pPr>
              <w:pStyle w:val="a7"/>
              <w:spacing w:line="360" w:lineRule="auto"/>
              <w:rPr>
                <w:rFonts w:ascii="Times New Roman" w:hAnsi="Times New Roman" w:cs="Times New Roman"/>
                <w:sz w:val="28"/>
                <w:szCs w:val="28"/>
              </w:rPr>
            </w:pPr>
            <w:r>
              <w:rPr>
                <w:rFonts w:ascii="Times New Roman" w:hAnsi="Times New Roman" w:cs="Times New Roman"/>
                <w:sz w:val="28"/>
                <w:szCs w:val="28"/>
              </w:rPr>
              <w:t>- тесное</w:t>
            </w:r>
            <w:r w:rsidR="00FA2844" w:rsidRPr="00D913F1">
              <w:rPr>
                <w:rFonts w:ascii="Times New Roman" w:hAnsi="Times New Roman" w:cs="Times New Roman"/>
                <w:sz w:val="28"/>
                <w:szCs w:val="28"/>
              </w:rPr>
              <w:t xml:space="preserve"> взаимодействии с родителями (законными представителями) </w:t>
            </w:r>
          </w:p>
        </w:tc>
      </w:tr>
      <w:tr w:rsidR="00FA2844" w:rsidRPr="00D913F1" w:rsidTr="00700D71">
        <w:tc>
          <w:tcPr>
            <w:tcW w:w="2235" w:type="dxa"/>
          </w:tcPr>
          <w:p w:rsidR="00FA2844"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Дети с проблемами регуляторного характера  </w:t>
            </w:r>
          </w:p>
        </w:tc>
        <w:tc>
          <w:tcPr>
            <w:tcW w:w="3543" w:type="dxa"/>
          </w:tcPr>
          <w:p w:rsidR="00FA2844"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У детей с проблемами регуляторного характера может наблюдаться расстройство сна, быстрая </w:t>
            </w:r>
            <w:r w:rsidRPr="00D913F1">
              <w:rPr>
                <w:rFonts w:ascii="Times New Roman" w:hAnsi="Times New Roman" w:cs="Times New Roman"/>
                <w:sz w:val="28"/>
                <w:szCs w:val="28"/>
              </w:rPr>
              <w:lastRenderedPageBreak/>
              <w:t>утомляемость, навязчивые движения, двигательная расторможенность и снижение произвольности внимания</w:t>
            </w:r>
          </w:p>
        </w:tc>
        <w:tc>
          <w:tcPr>
            <w:tcW w:w="4080" w:type="dxa"/>
          </w:tcPr>
          <w:p w:rsidR="00CF4A3C" w:rsidRPr="00D913F1" w:rsidRDefault="00A86BD7"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lastRenderedPageBreak/>
              <w:t>- развитие произвольного внимания;</w:t>
            </w:r>
            <w:r w:rsidR="00CF4A3C" w:rsidRPr="00D913F1">
              <w:rPr>
                <w:rFonts w:ascii="Times New Roman" w:hAnsi="Times New Roman" w:cs="Times New Roman"/>
                <w:sz w:val="28"/>
                <w:szCs w:val="28"/>
              </w:rPr>
              <w:t xml:space="preserve">  </w:t>
            </w:r>
          </w:p>
          <w:p w:rsidR="00CF4A3C" w:rsidRPr="00D913F1" w:rsidRDefault="00A86BD7"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CF4A3C" w:rsidRPr="00D913F1">
              <w:rPr>
                <w:rFonts w:ascii="Times New Roman" w:hAnsi="Times New Roman" w:cs="Times New Roman"/>
                <w:sz w:val="28"/>
                <w:szCs w:val="28"/>
              </w:rPr>
              <w:t>нятие</w:t>
            </w:r>
            <w:r>
              <w:rPr>
                <w:rFonts w:ascii="Times New Roman" w:hAnsi="Times New Roman" w:cs="Times New Roman"/>
                <w:sz w:val="28"/>
                <w:szCs w:val="28"/>
              </w:rPr>
              <w:t xml:space="preserve"> психоэмоционального напряжения;</w:t>
            </w:r>
            <w:r w:rsidR="00CF4A3C" w:rsidRPr="00D913F1">
              <w:rPr>
                <w:rFonts w:ascii="Times New Roman" w:hAnsi="Times New Roman" w:cs="Times New Roman"/>
                <w:sz w:val="28"/>
                <w:szCs w:val="28"/>
              </w:rPr>
              <w:t xml:space="preserve">  </w:t>
            </w:r>
          </w:p>
          <w:p w:rsidR="00CF4A3C" w:rsidRPr="00D913F1" w:rsidRDefault="00A86BD7"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lastRenderedPageBreak/>
              <w:t>- обучение навыкам расслабления</w:t>
            </w:r>
            <w:r w:rsidR="00CF4A3C" w:rsidRPr="00D913F1">
              <w:rPr>
                <w:rFonts w:ascii="Times New Roman" w:hAnsi="Times New Roman" w:cs="Times New Roman"/>
                <w:sz w:val="28"/>
                <w:szCs w:val="28"/>
              </w:rPr>
              <w:t xml:space="preserve"> </w:t>
            </w:r>
          </w:p>
          <w:p w:rsidR="00FA2844" w:rsidRPr="00D913F1" w:rsidRDefault="00FA2844" w:rsidP="00D913F1">
            <w:pPr>
              <w:pStyle w:val="a7"/>
              <w:spacing w:line="360" w:lineRule="auto"/>
              <w:rPr>
                <w:rFonts w:ascii="Times New Roman" w:hAnsi="Times New Roman" w:cs="Times New Roman"/>
                <w:sz w:val="28"/>
                <w:szCs w:val="28"/>
              </w:rPr>
            </w:pPr>
          </w:p>
        </w:tc>
      </w:tr>
    </w:tbl>
    <w:p w:rsidR="00A86BD7"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lastRenderedPageBreak/>
        <w:t xml:space="preserve">  </w:t>
      </w:r>
    </w:p>
    <w:p w:rsidR="00A86BD7" w:rsidRPr="00A86BD7" w:rsidRDefault="00CF4A3C" w:rsidP="00A86BD7">
      <w:pPr>
        <w:pStyle w:val="a7"/>
        <w:spacing w:line="360" w:lineRule="auto"/>
        <w:jc w:val="center"/>
        <w:rPr>
          <w:rFonts w:ascii="Times New Roman" w:hAnsi="Times New Roman" w:cs="Times New Roman"/>
          <w:b/>
          <w:sz w:val="28"/>
          <w:szCs w:val="28"/>
        </w:rPr>
      </w:pPr>
      <w:r w:rsidRPr="00A86BD7">
        <w:rPr>
          <w:rFonts w:ascii="Times New Roman" w:hAnsi="Times New Roman" w:cs="Times New Roman"/>
          <w:b/>
          <w:sz w:val="28"/>
          <w:szCs w:val="28"/>
        </w:rPr>
        <w:t xml:space="preserve">Планируемые результаты по направлениям </w:t>
      </w:r>
      <w:r w:rsidR="00A86BD7" w:rsidRPr="00A86BD7">
        <w:rPr>
          <w:rFonts w:ascii="Times New Roman" w:hAnsi="Times New Roman" w:cs="Times New Roman"/>
          <w:b/>
          <w:sz w:val="28"/>
          <w:szCs w:val="28"/>
        </w:rPr>
        <w:t xml:space="preserve">работы педагога-психолога </w:t>
      </w:r>
    </w:p>
    <w:p w:rsidR="00CF4A3C" w:rsidRPr="00A86BD7" w:rsidRDefault="00A86BD7" w:rsidP="00A86BD7">
      <w:pPr>
        <w:pStyle w:val="a7"/>
        <w:spacing w:line="360" w:lineRule="auto"/>
        <w:jc w:val="center"/>
        <w:rPr>
          <w:rFonts w:ascii="Times New Roman" w:hAnsi="Times New Roman" w:cs="Times New Roman"/>
          <w:b/>
          <w:sz w:val="28"/>
          <w:szCs w:val="28"/>
        </w:rPr>
      </w:pPr>
      <w:r w:rsidRPr="00A86BD7">
        <w:rPr>
          <w:rFonts w:ascii="Times New Roman" w:hAnsi="Times New Roman" w:cs="Times New Roman"/>
          <w:b/>
          <w:sz w:val="28"/>
          <w:szCs w:val="28"/>
        </w:rPr>
        <w:t>МДОУ «Детский сад № 107»</w:t>
      </w:r>
    </w:p>
    <w:tbl>
      <w:tblPr>
        <w:tblStyle w:val="aff4"/>
        <w:tblW w:w="0" w:type="auto"/>
        <w:tblLook w:val="04A0"/>
      </w:tblPr>
      <w:tblGrid>
        <w:gridCol w:w="3510"/>
        <w:gridCol w:w="6348"/>
      </w:tblGrid>
      <w:tr w:rsidR="00CF4A3C" w:rsidRPr="00D913F1" w:rsidTr="00BB642D">
        <w:tc>
          <w:tcPr>
            <w:tcW w:w="3510" w:type="dxa"/>
          </w:tcPr>
          <w:p w:rsidR="00BB642D" w:rsidRDefault="00CF4A3C" w:rsidP="00A86BD7">
            <w:pPr>
              <w:pStyle w:val="a7"/>
              <w:spacing w:line="360" w:lineRule="auto"/>
              <w:jc w:val="center"/>
              <w:rPr>
                <w:rFonts w:ascii="Times New Roman" w:hAnsi="Times New Roman" w:cs="Times New Roman"/>
                <w:b/>
                <w:sz w:val="28"/>
                <w:szCs w:val="28"/>
              </w:rPr>
            </w:pPr>
            <w:r w:rsidRPr="00D913F1">
              <w:rPr>
                <w:rFonts w:ascii="Times New Roman" w:hAnsi="Times New Roman" w:cs="Times New Roman"/>
                <w:b/>
                <w:sz w:val="28"/>
                <w:szCs w:val="28"/>
              </w:rPr>
              <w:t>Направление деятельности</w:t>
            </w:r>
          </w:p>
          <w:p w:rsidR="00CF4A3C" w:rsidRPr="00D913F1" w:rsidRDefault="00CF4A3C" w:rsidP="00A86BD7">
            <w:pPr>
              <w:pStyle w:val="a7"/>
              <w:spacing w:line="360" w:lineRule="auto"/>
              <w:jc w:val="center"/>
              <w:rPr>
                <w:rFonts w:ascii="Times New Roman" w:hAnsi="Times New Roman" w:cs="Times New Roman"/>
                <w:sz w:val="28"/>
                <w:szCs w:val="28"/>
              </w:rPr>
            </w:pPr>
            <w:r w:rsidRPr="00D913F1">
              <w:rPr>
                <w:rFonts w:ascii="Times New Roman" w:hAnsi="Times New Roman" w:cs="Times New Roman"/>
                <w:b/>
                <w:sz w:val="28"/>
                <w:szCs w:val="28"/>
              </w:rPr>
              <w:t xml:space="preserve"> педагога</w:t>
            </w:r>
            <w:r w:rsidR="00A86BD7">
              <w:rPr>
                <w:rFonts w:ascii="Times New Roman" w:hAnsi="Times New Roman" w:cs="Times New Roman"/>
                <w:b/>
                <w:sz w:val="28"/>
                <w:szCs w:val="28"/>
              </w:rPr>
              <w:t>-</w:t>
            </w:r>
            <w:r w:rsidRPr="00D913F1">
              <w:rPr>
                <w:rFonts w:ascii="Times New Roman" w:hAnsi="Times New Roman" w:cs="Times New Roman"/>
                <w:b/>
                <w:sz w:val="28"/>
                <w:szCs w:val="28"/>
              </w:rPr>
              <w:t>психолога</w:t>
            </w:r>
          </w:p>
        </w:tc>
        <w:tc>
          <w:tcPr>
            <w:tcW w:w="6348" w:type="dxa"/>
          </w:tcPr>
          <w:p w:rsidR="00BB642D" w:rsidRDefault="00BB642D" w:rsidP="00A86BD7">
            <w:pPr>
              <w:pStyle w:val="a7"/>
              <w:spacing w:line="360" w:lineRule="auto"/>
              <w:jc w:val="center"/>
              <w:rPr>
                <w:rFonts w:ascii="Times New Roman" w:hAnsi="Times New Roman" w:cs="Times New Roman"/>
                <w:b/>
                <w:sz w:val="28"/>
                <w:szCs w:val="28"/>
              </w:rPr>
            </w:pPr>
          </w:p>
          <w:p w:rsidR="00CF4A3C" w:rsidRPr="00D913F1" w:rsidRDefault="00CF4A3C" w:rsidP="00A86BD7">
            <w:pPr>
              <w:pStyle w:val="a7"/>
              <w:spacing w:line="360" w:lineRule="auto"/>
              <w:jc w:val="center"/>
              <w:rPr>
                <w:rFonts w:ascii="Times New Roman" w:hAnsi="Times New Roman" w:cs="Times New Roman"/>
                <w:sz w:val="28"/>
                <w:szCs w:val="28"/>
              </w:rPr>
            </w:pPr>
            <w:r w:rsidRPr="00D913F1">
              <w:rPr>
                <w:rFonts w:ascii="Times New Roman" w:hAnsi="Times New Roman" w:cs="Times New Roman"/>
                <w:b/>
                <w:sz w:val="28"/>
                <w:szCs w:val="28"/>
              </w:rPr>
              <w:t>Планируемые результаты</w:t>
            </w:r>
          </w:p>
        </w:tc>
      </w:tr>
      <w:tr w:rsidR="00CF4A3C" w:rsidRPr="00D913F1" w:rsidTr="00BB642D">
        <w:tc>
          <w:tcPr>
            <w:tcW w:w="3510"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Психолого-педагогическое и методическое сопровождение реализации основных и дополнительных образовательных программ  </w:t>
            </w:r>
          </w:p>
        </w:tc>
        <w:tc>
          <w:tcPr>
            <w:tcW w:w="6348" w:type="dxa"/>
          </w:tcPr>
          <w:p w:rsidR="00CF4A3C" w:rsidRPr="00D913F1" w:rsidRDefault="00A86BD7"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п</w:t>
            </w:r>
            <w:r w:rsidR="00CF4A3C" w:rsidRPr="00D913F1">
              <w:rPr>
                <w:rFonts w:ascii="Times New Roman" w:hAnsi="Times New Roman" w:cs="Times New Roman"/>
                <w:sz w:val="28"/>
                <w:szCs w:val="28"/>
              </w:rPr>
              <w:t>едагогами реализуется инд</w:t>
            </w:r>
            <w:r>
              <w:rPr>
                <w:rFonts w:ascii="Times New Roman" w:hAnsi="Times New Roman" w:cs="Times New Roman"/>
                <w:sz w:val="28"/>
                <w:szCs w:val="28"/>
              </w:rPr>
              <w:t xml:space="preserve">ивидуальный подход к детям с учетом их индивидуальных, </w:t>
            </w:r>
            <w:r w:rsidR="00CF4A3C" w:rsidRPr="00D913F1">
              <w:rPr>
                <w:rFonts w:ascii="Times New Roman" w:hAnsi="Times New Roman" w:cs="Times New Roman"/>
                <w:sz w:val="28"/>
                <w:szCs w:val="28"/>
              </w:rPr>
              <w:t>психологических особен</w:t>
            </w:r>
            <w:r>
              <w:rPr>
                <w:rFonts w:ascii="Times New Roman" w:hAnsi="Times New Roman" w:cs="Times New Roman"/>
                <w:sz w:val="28"/>
                <w:szCs w:val="28"/>
              </w:rPr>
              <w:t>ностей</w:t>
            </w:r>
            <w:r w:rsidR="00CF4A3C" w:rsidRPr="00D913F1">
              <w:rPr>
                <w:rFonts w:ascii="Times New Roman" w:hAnsi="Times New Roman" w:cs="Times New Roman"/>
                <w:sz w:val="28"/>
                <w:szCs w:val="28"/>
              </w:rPr>
              <w:t xml:space="preserve"> </w:t>
            </w:r>
          </w:p>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 </w:t>
            </w:r>
          </w:p>
        </w:tc>
      </w:tr>
      <w:tr w:rsidR="00CF4A3C" w:rsidRPr="00D913F1" w:rsidTr="00BB642D">
        <w:tc>
          <w:tcPr>
            <w:tcW w:w="3510"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Психологическая диагностика  </w:t>
            </w:r>
          </w:p>
        </w:tc>
        <w:tc>
          <w:tcPr>
            <w:tcW w:w="6348" w:type="dxa"/>
          </w:tcPr>
          <w:p w:rsidR="00A86BD7"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 </w:t>
            </w:r>
            <w:r w:rsidR="00A86BD7">
              <w:rPr>
                <w:rFonts w:ascii="Times New Roman" w:hAnsi="Times New Roman" w:cs="Times New Roman"/>
                <w:sz w:val="28"/>
                <w:szCs w:val="28"/>
              </w:rPr>
              <w:t>- с</w:t>
            </w:r>
            <w:r w:rsidRPr="00D913F1">
              <w:rPr>
                <w:rFonts w:ascii="Times New Roman" w:hAnsi="Times New Roman" w:cs="Times New Roman"/>
                <w:sz w:val="28"/>
                <w:szCs w:val="28"/>
              </w:rPr>
              <w:t>воевременное информирование родителей</w:t>
            </w:r>
            <w:r w:rsidR="00A86BD7">
              <w:rPr>
                <w:rFonts w:ascii="Times New Roman" w:hAnsi="Times New Roman" w:cs="Times New Roman"/>
                <w:sz w:val="28"/>
                <w:szCs w:val="28"/>
              </w:rPr>
              <w:t xml:space="preserve"> (законных представителей)</w:t>
            </w:r>
            <w:r w:rsidRPr="00D913F1">
              <w:rPr>
                <w:rFonts w:ascii="Times New Roman" w:hAnsi="Times New Roman" w:cs="Times New Roman"/>
                <w:sz w:val="28"/>
                <w:szCs w:val="28"/>
              </w:rPr>
              <w:t xml:space="preserve"> о возмо</w:t>
            </w:r>
            <w:r w:rsidR="00A86BD7">
              <w:rPr>
                <w:rFonts w:ascii="Times New Roman" w:hAnsi="Times New Roman" w:cs="Times New Roman"/>
                <w:sz w:val="28"/>
                <w:szCs w:val="28"/>
              </w:rPr>
              <w:t xml:space="preserve">жных отклонениях в развитии ребенка; </w:t>
            </w:r>
          </w:p>
          <w:p w:rsidR="00CF4A3C" w:rsidRPr="00D913F1" w:rsidRDefault="00A86BD7"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с</w:t>
            </w:r>
            <w:r w:rsidR="00CF4A3C" w:rsidRPr="00D913F1">
              <w:rPr>
                <w:rFonts w:ascii="Times New Roman" w:hAnsi="Times New Roman" w:cs="Times New Roman"/>
                <w:sz w:val="28"/>
                <w:szCs w:val="28"/>
              </w:rPr>
              <w:t>воевременное обращение внимания родителей</w:t>
            </w:r>
            <w:r>
              <w:rPr>
                <w:rFonts w:ascii="Times New Roman" w:hAnsi="Times New Roman" w:cs="Times New Roman"/>
                <w:sz w:val="28"/>
                <w:szCs w:val="28"/>
              </w:rPr>
              <w:t xml:space="preserve"> (законных представителей)</w:t>
            </w:r>
            <w:r w:rsidRPr="00D913F1">
              <w:rPr>
                <w:rFonts w:ascii="Times New Roman" w:hAnsi="Times New Roman" w:cs="Times New Roman"/>
                <w:sz w:val="28"/>
                <w:szCs w:val="28"/>
              </w:rPr>
              <w:t xml:space="preserve"> </w:t>
            </w:r>
            <w:r>
              <w:rPr>
                <w:rFonts w:ascii="Times New Roman" w:hAnsi="Times New Roman" w:cs="Times New Roman"/>
                <w:sz w:val="28"/>
                <w:szCs w:val="28"/>
              </w:rPr>
              <w:t xml:space="preserve">  на эмоциональные трудности ребе</w:t>
            </w:r>
            <w:r w:rsidR="00CF4A3C" w:rsidRPr="00D913F1">
              <w:rPr>
                <w:rFonts w:ascii="Times New Roman" w:hAnsi="Times New Roman" w:cs="Times New Roman"/>
                <w:sz w:val="28"/>
                <w:szCs w:val="28"/>
              </w:rPr>
              <w:t>нка в зависимости от эмоциональных переживаний ма</w:t>
            </w:r>
            <w:r>
              <w:rPr>
                <w:rFonts w:ascii="Times New Roman" w:hAnsi="Times New Roman" w:cs="Times New Roman"/>
                <w:sz w:val="28"/>
                <w:szCs w:val="28"/>
              </w:rPr>
              <w:t>тери;</w:t>
            </w:r>
            <w:r w:rsidR="00CF4A3C" w:rsidRPr="00D913F1">
              <w:rPr>
                <w:rFonts w:ascii="Times New Roman" w:hAnsi="Times New Roman" w:cs="Times New Roman"/>
                <w:sz w:val="28"/>
                <w:szCs w:val="28"/>
              </w:rPr>
              <w:t xml:space="preserve">  </w:t>
            </w:r>
          </w:p>
          <w:p w:rsidR="00CF4A3C" w:rsidRPr="00D913F1" w:rsidRDefault="00A86BD7"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CF4A3C" w:rsidRPr="00D913F1">
              <w:rPr>
                <w:rFonts w:ascii="Times New Roman" w:hAnsi="Times New Roman" w:cs="Times New Roman"/>
                <w:sz w:val="28"/>
                <w:szCs w:val="28"/>
              </w:rPr>
              <w:t xml:space="preserve">воевременное планирование консультативной, профилактической </w:t>
            </w:r>
            <w:r w:rsidR="00BB642D">
              <w:rPr>
                <w:rFonts w:ascii="Times New Roman" w:hAnsi="Times New Roman" w:cs="Times New Roman"/>
                <w:sz w:val="28"/>
                <w:szCs w:val="28"/>
              </w:rPr>
              <w:t>и других видов помощи педагогам</w:t>
            </w:r>
            <w:r w:rsidR="00CF4A3C" w:rsidRPr="00D913F1">
              <w:rPr>
                <w:rFonts w:ascii="Times New Roman" w:hAnsi="Times New Roman" w:cs="Times New Roman"/>
                <w:sz w:val="28"/>
                <w:szCs w:val="28"/>
              </w:rPr>
              <w:t xml:space="preserve">  </w:t>
            </w:r>
          </w:p>
        </w:tc>
      </w:tr>
      <w:tr w:rsidR="00CF4A3C" w:rsidRPr="00D913F1" w:rsidTr="00BB642D">
        <w:tc>
          <w:tcPr>
            <w:tcW w:w="3510"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Коррекционно-развивающая работа  </w:t>
            </w:r>
          </w:p>
        </w:tc>
        <w:tc>
          <w:tcPr>
            <w:tcW w:w="6348" w:type="dxa"/>
          </w:tcPr>
          <w:p w:rsidR="00CF4A3C" w:rsidRPr="00D913F1" w:rsidRDefault="00BB642D"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CF4A3C" w:rsidRPr="00D913F1">
              <w:rPr>
                <w:rFonts w:ascii="Times New Roman" w:hAnsi="Times New Roman" w:cs="Times New Roman"/>
                <w:sz w:val="28"/>
                <w:szCs w:val="28"/>
              </w:rPr>
              <w:t>нижение количества воспитанников с выраженными трудностями обуч</w:t>
            </w:r>
            <w:r>
              <w:rPr>
                <w:rFonts w:ascii="Times New Roman" w:hAnsi="Times New Roman" w:cs="Times New Roman"/>
                <w:sz w:val="28"/>
                <w:szCs w:val="28"/>
              </w:rPr>
              <w:t xml:space="preserve">ения при </w:t>
            </w:r>
            <w:r>
              <w:rPr>
                <w:rFonts w:ascii="Times New Roman" w:hAnsi="Times New Roman" w:cs="Times New Roman"/>
                <w:sz w:val="28"/>
                <w:szCs w:val="28"/>
              </w:rPr>
              <w:lastRenderedPageBreak/>
              <w:t>групповой форме работы;</w:t>
            </w:r>
            <w:r w:rsidR="00CF4A3C" w:rsidRPr="00D913F1">
              <w:rPr>
                <w:rFonts w:ascii="Times New Roman" w:hAnsi="Times New Roman" w:cs="Times New Roman"/>
                <w:sz w:val="28"/>
                <w:szCs w:val="28"/>
              </w:rPr>
              <w:t xml:space="preserve">  </w:t>
            </w:r>
          </w:p>
          <w:p w:rsidR="00CF4A3C" w:rsidRPr="00D913F1" w:rsidRDefault="00BB642D"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CF4A3C" w:rsidRPr="00D913F1">
              <w:rPr>
                <w:rFonts w:ascii="Times New Roman" w:hAnsi="Times New Roman" w:cs="Times New Roman"/>
                <w:sz w:val="28"/>
                <w:szCs w:val="28"/>
              </w:rPr>
              <w:t xml:space="preserve">нижение числа </w:t>
            </w:r>
            <w:r>
              <w:rPr>
                <w:rFonts w:ascii="Times New Roman" w:hAnsi="Times New Roman" w:cs="Times New Roman"/>
                <w:sz w:val="28"/>
                <w:szCs w:val="28"/>
              </w:rPr>
              <w:t>пар «родитель-ребе</w:t>
            </w:r>
            <w:r w:rsidR="00CF4A3C" w:rsidRPr="00D913F1">
              <w:rPr>
                <w:rFonts w:ascii="Times New Roman" w:hAnsi="Times New Roman" w:cs="Times New Roman"/>
                <w:sz w:val="28"/>
                <w:szCs w:val="28"/>
              </w:rPr>
              <w:t>нок» с выраженными труднос</w:t>
            </w:r>
            <w:r>
              <w:rPr>
                <w:rFonts w:ascii="Times New Roman" w:hAnsi="Times New Roman" w:cs="Times New Roman"/>
                <w:sz w:val="28"/>
                <w:szCs w:val="28"/>
              </w:rPr>
              <w:t>тями эмоциональной коммуникации;</w:t>
            </w:r>
            <w:r w:rsidR="00CF4A3C" w:rsidRPr="00D913F1">
              <w:rPr>
                <w:rFonts w:ascii="Times New Roman" w:hAnsi="Times New Roman" w:cs="Times New Roman"/>
                <w:sz w:val="28"/>
                <w:szCs w:val="28"/>
              </w:rPr>
              <w:t xml:space="preserve">  </w:t>
            </w:r>
          </w:p>
          <w:p w:rsidR="00CF4A3C" w:rsidRPr="00D913F1" w:rsidRDefault="00BB642D"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снижение эмоциональной напряженности педагогов в течение года</w:t>
            </w:r>
            <w:r w:rsidR="00CF4A3C" w:rsidRPr="00D913F1">
              <w:rPr>
                <w:rFonts w:ascii="Times New Roman" w:hAnsi="Times New Roman" w:cs="Times New Roman"/>
                <w:sz w:val="28"/>
                <w:szCs w:val="28"/>
              </w:rPr>
              <w:t xml:space="preserve">  </w:t>
            </w:r>
          </w:p>
        </w:tc>
      </w:tr>
      <w:tr w:rsidR="00CF4A3C" w:rsidRPr="00D913F1" w:rsidTr="00BB642D">
        <w:tc>
          <w:tcPr>
            <w:tcW w:w="3510"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lastRenderedPageBreak/>
              <w:t xml:space="preserve">Психологическое консультирование  </w:t>
            </w:r>
          </w:p>
        </w:tc>
        <w:tc>
          <w:tcPr>
            <w:tcW w:w="6348" w:type="dxa"/>
          </w:tcPr>
          <w:p w:rsidR="00BB642D" w:rsidRDefault="00BB642D"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CF4A3C" w:rsidRPr="00D913F1">
              <w:rPr>
                <w:rFonts w:ascii="Times New Roman" w:hAnsi="Times New Roman" w:cs="Times New Roman"/>
                <w:sz w:val="28"/>
                <w:szCs w:val="28"/>
              </w:rPr>
              <w:t>нижение количества воспитанников с трудностями обучения, связанными с недостаточным вниманием со стороны родителей</w:t>
            </w:r>
            <w:r>
              <w:rPr>
                <w:rFonts w:ascii="Times New Roman" w:hAnsi="Times New Roman" w:cs="Times New Roman"/>
                <w:sz w:val="28"/>
                <w:szCs w:val="28"/>
              </w:rPr>
              <w:t xml:space="preserve"> (законных представителей);</w:t>
            </w:r>
          </w:p>
          <w:p w:rsidR="00CF4A3C" w:rsidRPr="00D913F1" w:rsidRDefault="00BB642D"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у</w:t>
            </w:r>
            <w:r w:rsidR="00CF4A3C" w:rsidRPr="00D913F1">
              <w:rPr>
                <w:rFonts w:ascii="Times New Roman" w:hAnsi="Times New Roman" w:cs="Times New Roman"/>
                <w:sz w:val="28"/>
                <w:szCs w:val="28"/>
              </w:rPr>
              <w:t>лучшение психоэмо</w:t>
            </w:r>
            <w:r>
              <w:rPr>
                <w:rFonts w:ascii="Times New Roman" w:hAnsi="Times New Roman" w:cs="Times New Roman"/>
                <w:sz w:val="28"/>
                <w:szCs w:val="28"/>
              </w:rPr>
              <w:t>ционального состояния родителей  (законных представителей);</w:t>
            </w:r>
            <w:r w:rsidRPr="00D913F1">
              <w:rPr>
                <w:rFonts w:ascii="Times New Roman" w:hAnsi="Times New Roman" w:cs="Times New Roman"/>
                <w:sz w:val="28"/>
                <w:szCs w:val="28"/>
              </w:rPr>
              <w:t xml:space="preserve"> </w:t>
            </w:r>
            <w:r w:rsidR="00CF4A3C" w:rsidRPr="00D913F1">
              <w:rPr>
                <w:rFonts w:ascii="Times New Roman" w:hAnsi="Times New Roman" w:cs="Times New Roman"/>
                <w:sz w:val="28"/>
                <w:szCs w:val="28"/>
              </w:rPr>
              <w:t xml:space="preserve">  </w:t>
            </w:r>
          </w:p>
          <w:p w:rsidR="00CF4A3C" w:rsidRPr="00D913F1" w:rsidRDefault="00BB642D"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у</w:t>
            </w:r>
            <w:r w:rsidR="00CF4A3C" w:rsidRPr="00D913F1">
              <w:rPr>
                <w:rFonts w:ascii="Times New Roman" w:hAnsi="Times New Roman" w:cs="Times New Roman"/>
                <w:sz w:val="28"/>
                <w:szCs w:val="28"/>
              </w:rPr>
              <w:t>лучшение психоэмоционального состояния педагогов в отношении выпол</w:t>
            </w:r>
            <w:r>
              <w:rPr>
                <w:rFonts w:ascii="Times New Roman" w:hAnsi="Times New Roman" w:cs="Times New Roman"/>
                <w:sz w:val="28"/>
                <w:szCs w:val="28"/>
              </w:rPr>
              <w:t>няемых должностных обязанностей</w:t>
            </w:r>
            <w:r w:rsidR="00CF4A3C" w:rsidRPr="00D913F1">
              <w:rPr>
                <w:rFonts w:ascii="Times New Roman" w:hAnsi="Times New Roman" w:cs="Times New Roman"/>
                <w:sz w:val="28"/>
                <w:szCs w:val="28"/>
              </w:rPr>
              <w:t xml:space="preserve">  </w:t>
            </w:r>
          </w:p>
        </w:tc>
      </w:tr>
      <w:tr w:rsidR="00CF4A3C" w:rsidRPr="00D913F1" w:rsidTr="00BB642D">
        <w:tc>
          <w:tcPr>
            <w:tcW w:w="3510"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Психологическое просвещение  </w:t>
            </w:r>
          </w:p>
        </w:tc>
        <w:tc>
          <w:tcPr>
            <w:tcW w:w="6348" w:type="dxa"/>
          </w:tcPr>
          <w:p w:rsidR="00BB642D" w:rsidRDefault="00BB642D"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п</w:t>
            </w:r>
            <w:r w:rsidR="00CF4A3C" w:rsidRPr="00D913F1">
              <w:rPr>
                <w:rFonts w:ascii="Times New Roman" w:hAnsi="Times New Roman" w:cs="Times New Roman"/>
                <w:sz w:val="28"/>
                <w:szCs w:val="28"/>
              </w:rPr>
              <w:t>онимание родителями</w:t>
            </w:r>
            <w:r>
              <w:rPr>
                <w:rFonts w:ascii="Times New Roman" w:hAnsi="Times New Roman" w:cs="Times New Roman"/>
                <w:sz w:val="28"/>
                <w:szCs w:val="28"/>
              </w:rPr>
              <w:t xml:space="preserve"> (законными представителями)</w:t>
            </w:r>
            <w:r w:rsidR="00CF4A3C" w:rsidRPr="00D913F1">
              <w:rPr>
                <w:rFonts w:ascii="Times New Roman" w:hAnsi="Times New Roman" w:cs="Times New Roman"/>
                <w:sz w:val="28"/>
                <w:szCs w:val="28"/>
              </w:rPr>
              <w:t xml:space="preserve"> механизмов взаимосвязи психоэмоционального климата в семье и поведения реб</w:t>
            </w:r>
            <w:r>
              <w:rPr>
                <w:rFonts w:ascii="Times New Roman" w:hAnsi="Times New Roman" w:cs="Times New Roman"/>
                <w:sz w:val="28"/>
                <w:szCs w:val="28"/>
              </w:rPr>
              <w:t>е</w:t>
            </w:r>
            <w:r w:rsidR="00CF4A3C" w:rsidRPr="00D913F1">
              <w:rPr>
                <w:rFonts w:ascii="Times New Roman" w:hAnsi="Times New Roman" w:cs="Times New Roman"/>
                <w:sz w:val="28"/>
                <w:szCs w:val="28"/>
              </w:rPr>
              <w:t xml:space="preserve">нка; </w:t>
            </w:r>
          </w:p>
          <w:p w:rsidR="00BB642D" w:rsidRDefault="00BB642D"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F4A3C" w:rsidRPr="00D913F1">
              <w:rPr>
                <w:rFonts w:ascii="Times New Roman" w:hAnsi="Times New Roman" w:cs="Times New Roman"/>
                <w:sz w:val="28"/>
                <w:szCs w:val="28"/>
              </w:rPr>
              <w:t>взаимосвязи количества времени родителя</w:t>
            </w:r>
            <w:r>
              <w:rPr>
                <w:rFonts w:ascii="Times New Roman" w:hAnsi="Times New Roman" w:cs="Times New Roman"/>
                <w:sz w:val="28"/>
                <w:szCs w:val="28"/>
              </w:rPr>
              <w:t xml:space="preserve"> (законного представителя), направленного на ребенка и успешности ребенка в образовательном процессе;</w:t>
            </w:r>
          </w:p>
          <w:p w:rsidR="00BB642D" w:rsidRDefault="00BB642D"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п</w:t>
            </w:r>
            <w:r w:rsidR="00CF4A3C" w:rsidRPr="00D913F1">
              <w:rPr>
                <w:rFonts w:ascii="Times New Roman" w:hAnsi="Times New Roman" w:cs="Times New Roman"/>
                <w:sz w:val="28"/>
                <w:szCs w:val="28"/>
              </w:rPr>
              <w:t>ризнание родителями</w:t>
            </w:r>
            <w:r>
              <w:rPr>
                <w:rFonts w:ascii="Times New Roman" w:hAnsi="Times New Roman" w:cs="Times New Roman"/>
                <w:sz w:val="28"/>
                <w:szCs w:val="28"/>
              </w:rPr>
              <w:t xml:space="preserve"> (законными представителями)  права ребе</w:t>
            </w:r>
            <w:r w:rsidR="00CF4A3C" w:rsidRPr="00D913F1">
              <w:rPr>
                <w:rFonts w:ascii="Times New Roman" w:hAnsi="Times New Roman" w:cs="Times New Roman"/>
                <w:sz w:val="28"/>
                <w:szCs w:val="28"/>
              </w:rPr>
              <w:t>нка быть индивидуальностью (право иметь индивидуальные особенности развития вне за</w:t>
            </w:r>
            <w:r>
              <w:rPr>
                <w:rFonts w:ascii="Times New Roman" w:hAnsi="Times New Roman" w:cs="Times New Roman"/>
                <w:sz w:val="28"/>
                <w:szCs w:val="28"/>
              </w:rPr>
              <w:t>висимости от желаний родителей);</w:t>
            </w:r>
          </w:p>
          <w:p w:rsidR="00BB642D"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  </w:t>
            </w:r>
            <w:r w:rsidR="00BB642D">
              <w:rPr>
                <w:rFonts w:ascii="Times New Roman" w:hAnsi="Times New Roman" w:cs="Times New Roman"/>
                <w:sz w:val="28"/>
                <w:szCs w:val="28"/>
              </w:rPr>
              <w:t>- п</w:t>
            </w:r>
            <w:r w:rsidRPr="00D913F1">
              <w:rPr>
                <w:rFonts w:ascii="Times New Roman" w:hAnsi="Times New Roman" w:cs="Times New Roman"/>
                <w:sz w:val="28"/>
                <w:szCs w:val="28"/>
              </w:rPr>
              <w:t xml:space="preserve">онимание педагогами индивидуальных </w:t>
            </w:r>
            <w:r w:rsidRPr="00D913F1">
              <w:rPr>
                <w:rFonts w:ascii="Times New Roman" w:hAnsi="Times New Roman" w:cs="Times New Roman"/>
                <w:sz w:val="28"/>
                <w:szCs w:val="28"/>
              </w:rPr>
              <w:lastRenderedPageBreak/>
              <w:t>особенностей развития в</w:t>
            </w:r>
            <w:r w:rsidR="00BB642D">
              <w:rPr>
                <w:rFonts w:ascii="Times New Roman" w:hAnsi="Times New Roman" w:cs="Times New Roman"/>
                <w:sz w:val="28"/>
                <w:szCs w:val="28"/>
              </w:rPr>
              <w:t>оспитанников, возможности их уче</w:t>
            </w:r>
            <w:r w:rsidRPr="00D913F1">
              <w:rPr>
                <w:rFonts w:ascii="Times New Roman" w:hAnsi="Times New Roman" w:cs="Times New Roman"/>
                <w:sz w:val="28"/>
                <w:szCs w:val="28"/>
              </w:rPr>
              <w:t>та в образовательном процессе для повышения качества образования детей с но</w:t>
            </w:r>
            <w:r w:rsidR="00BB642D">
              <w:rPr>
                <w:rFonts w:ascii="Times New Roman" w:hAnsi="Times New Roman" w:cs="Times New Roman"/>
                <w:sz w:val="28"/>
                <w:szCs w:val="28"/>
              </w:rPr>
              <w:t>рмальным и нарушенным развитием;</w:t>
            </w:r>
          </w:p>
          <w:p w:rsidR="00CF4A3C" w:rsidRPr="00D913F1" w:rsidRDefault="00BB642D"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 у</w:t>
            </w:r>
            <w:r w:rsidR="00CF4A3C" w:rsidRPr="00D913F1">
              <w:rPr>
                <w:rFonts w:ascii="Times New Roman" w:hAnsi="Times New Roman" w:cs="Times New Roman"/>
                <w:sz w:val="28"/>
                <w:szCs w:val="28"/>
              </w:rPr>
              <w:t xml:space="preserve">мение педагогов бесконфликтно общаться с семьями с разным уровнем коммуникативных возможностей  </w:t>
            </w:r>
          </w:p>
        </w:tc>
      </w:tr>
      <w:tr w:rsidR="00CF4A3C" w:rsidRPr="00D913F1" w:rsidTr="00BB642D">
        <w:tc>
          <w:tcPr>
            <w:tcW w:w="3510"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lastRenderedPageBreak/>
              <w:t xml:space="preserve">Психологическая профилактика  </w:t>
            </w:r>
          </w:p>
        </w:tc>
        <w:tc>
          <w:tcPr>
            <w:tcW w:w="6348" w:type="dxa"/>
          </w:tcPr>
          <w:p w:rsidR="00CF4A3C" w:rsidRPr="00D913F1" w:rsidRDefault="00BB642D"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 с</w:t>
            </w:r>
            <w:r w:rsidR="00CF4A3C" w:rsidRPr="00D913F1">
              <w:rPr>
                <w:rFonts w:ascii="Times New Roman" w:hAnsi="Times New Roman" w:cs="Times New Roman"/>
                <w:sz w:val="28"/>
                <w:szCs w:val="28"/>
              </w:rPr>
              <w:t xml:space="preserve">нижение количества воспитанников, родителей (законных представителей) и педагогов с признаками </w:t>
            </w:r>
            <w:r>
              <w:rPr>
                <w:rFonts w:ascii="Times New Roman" w:hAnsi="Times New Roman" w:cs="Times New Roman"/>
                <w:sz w:val="28"/>
                <w:szCs w:val="28"/>
              </w:rPr>
              <w:t>психоэмоционального напряжения</w:t>
            </w:r>
          </w:p>
        </w:tc>
      </w:tr>
    </w:tbl>
    <w:p w:rsidR="00BB642D" w:rsidRDefault="00BB642D" w:rsidP="00D913F1">
      <w:pPr>
        <w:pStyle w:val="a7"/>
        <w:spacing w:line="360" w:lineRule="auto"/>
        <w:rPr>
          <w:rFonts w:ascii="Times New Roman" w:hAnsi="Times New Roman" w:cs="Times New Roman"/>
          <w:sz w:val="28"/>
          <w:szCs w:val="28"/>
        </w:rPr>
      </w:pPr>
    </w:p>
    <w:p w:rsidR="00CF4A3C" w:rsidRPr="00BB642D" w:rsidRDefault="00C91FBA" w:rsidP="00BB642D">
      <w:pPr>
        <w:pStyle w:val="a7"/>
        <w:spacing w:line="360" w:lineRule="auto"/>
        <w:ind w:firstLine="709"/>
        <w:rPr>
          <w:rFonts w:ascii="Times New Roman" w:hAnsi="Times New Roman" w:cs="Times New Roman"/>
          <w:b/>
          <w:sz w:val="28"/>
          <w:szCs w:val="28"/>
        </w:rPr>
      </w:pPr>
      <w:r>
        <w:rPr>
          <w:rFonts w:ascii="Times New Roman" w:hAnsi="Times New Roman" w:cs="Times New Roman"/>
          <w:b/>
          <w:sz w:val="28"/>
          <w:szCs w:val="28"/>
        </w:rPr>
        <w:t>2.</w:t>
      </w:r>
      <w:r w:rsidR="00513C35">
        <w:rPr>
          <w:rFonts w:ascii="Times New Roman" w:hAnsi="Times New Roman" w:cs="Times New Roman"/>
          <w:b/>
          <w:sz w:val="28"/>
          <w:szCs w:val="28"/>
        </w:rPr>
        <w:t>2.6</w:t>
      </w:r>
      <w:r w:rsidR="00CF4A3C" w:rsidRPr="00BB642D">
        <w:rPr>
          <w:rFonts w:ascii="Times New Roman" w:hAnsi="Times New Roman" w:cs="Times New Roman"/>
          <w:b/>
          <w:sz w:val="28"/>
          <w:szCs w:val="28"/>
        </w:rPr>
        <w:t>.</w:t>
      </w:r>
      <w:r w:rsidR="00CF4A3C" w:rsidRPr="00BB642D">
        <w:rPr>
          <w:rFonts w:ascii="Times New Roman" w:eastAsia="Arial" w:hAnsi="Times New Roman" w:cs="Times New Roman"/>
          <w:b/>
          <w:sz w:val="28"/>
          <w:szCs w:val="28"/>
        </w:rPr>
        <w:t xml:space="preserve"> </w:t>
      </w:r>
      <w:r w:rsidR="00CF4A3C" w:rsidRPr="00BB642D">
        <w:rPr>
          <w:rFonts w:ascii="Times New Roman" w:eastAsia="Arial" w:hAnsi="Times New Roman" w:cs="Times New Roman"/>
          <w:b/>
          <w:sz w:val="28"/>
          <w:szCs w:val="28"/>
        </w:rPr>
        <w:tab/>
      </w:r>
      <w:r w:rsidR="00CF4A3C" w:rsidRPr="00BB642D">
        <w:rPr>
          <w:rFonts w:ascii="Times New Roman" w:hAnsi="Times New Roman" w:cs="Times New Roman"/>
          <w:b/>
          <w:sz w:val="28"/>
          <w:szCs w:val="28"/>
        </w:rPr>
        <w:t xml:space="preserve">Содержание коррекционно-развивающей работы на уровне ДО </w:t>
      </w:r>
    </w:p>
    <w:p w:rsidR="00BB642D" w:rsidRPr="00BB642D" w:rsidRDefault="00CF4A3C" w:rsidP="0080509B">
      <w:pPr>
        <w:pStyle w:val="a7"/>
        <w:spacing w:line="360" w:lineRule="auto"/>
        <w:ind w:firstLine="709"/>
        <w:rPr>
          <w:rFonts w:ascii="Times New Roman" w:hAnsi="Times New Roman" w:cs="Times New Roman"/>
          <w:b/>
          <w:sz w:val="28"/>
          <w:szCs w:val="28"/>
        </w:rPr>
      </w:pPr>
      <w:r w:rsidRPr="00BB642D">
        <w:rPr>
          <w:rFonts w:ascii="Times New Roman" w:hAnsi="Times New Roman" w:cs="Times New Roman"/>
          <w:b/>
          <w:sz w:val="28"/>
          <w:szCs w:val="28"/>
        </w:rPr>
        <w:t xml:space="preserve">Обязательная часть </w:t>
      </w:r>
    </w:p>
    <w:p w:rsidR="00CF4A3C" w:rsidRPr="00EA4D9E" w:rsidRDefault="00CF4A3C" w:rsidP="00BB642D">
      <w:pPr>
        <w:pStyle w:val="a7"/>
        <w:spacing w:line="360" w:lineRule="auto"/>
        <w:ind w:firstLine="709"/>
        <w:jc w:val="both"/>
        <w:rPr>
          <w:rFonts w:ascii="Times New Roman" w:hAnsi="Times New Roman" w:cs="Times New Roman"/>
          <w:b/>
          <w:sz w:val="28"/>
          <w:szCs w:val="28"/>
        </w:rPr>
      </w:pPr>
      <w:r w:rsidRPr="00DE5865">
        <w:rPr>
          <w:rFonts w:ascii="Times New Roman" w:hAnsi="Times New Roman" w:cs="Times New Roman"/>
          <w:b/>
          <w:sz w:val="28"/>
          <w:szCs w:val="28"/>
        </w:rPr>
        <w:t>Диагностическая работа</w:t>
      </w:r>
      <w:r w:rsidRPr="00BB642D">
        <w:rPr>
          <w:rFonts w:ascii="Times New Roman" w:hAnsi="Times New Roman" w:cs="Times New Roman"/>
          <w:sz w:val="28"/>
          <w:szCs w:val="28"/>
        </w:rPr>
        <w:t xml:space="preserve"> </w:t>
      </w:r>
      <w:r w:rsidRPr="00EA4D9E">
        <w:rPr>
          <w:rFonts w:ascii="Times New Roman" w:hAnsi="Times New Roman" w:cs="Times New Roman"/>
          <w:b/>
          <w:sz w:val="28"/>
          <w:szCs w:val="28"/>
        </w:rPr>
        <w:t>включает:</w:t>
      </w:r>
    </w:p>
    <w:p w:rsidR="00CF4A3C"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D913F1">
        <w:rPr>
          <w:rFonts w:ascii="Times New Roman" w:hAnsi="Times New Roman" w:cs="Times New Roman"/>
          <w:sz w:val="28"/>
          <w:szCs w:val="28"/>
        </w:rPr>
        <w:t xml:space="preserve">своевременное выявление детей, нуждающихся в психолого-педагогическом сопровождении; </w:t>
      </w:r>
    </w:p>
    <w:p w:rsidR="00CF4A3C"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раннюю (с первых дн</w:t>
      </w:r>
      <w:r w:rsidR="00BB642D">
        <w:rPr>
          <w:rFonts w:ascii="Times New Roman" w:hAnsi="Times New Roman" w:cs="Times New Roman"/>
          <w:sz w:val="28"/>
          <w:szCs w:val="28"/>
        </w:rPr>
        <w:t>ей пребывания обучающегося в ДОУ</w:t>
      </w:r>
      <w:r w:rsidRPr="00BB642D">
        <w:rPr>
          <w:rFonts w:ascii="Times New Roman" w:hAnsi="Times New Roman" w:cs="Times New Roman"/>
          <w:sz w:val="28"/>
          <w:szCs w:val="28"/>
        </w:rPr>
        <w:t xml:space="preserve">) диагностику отклонений в развитии и анализ причин трудностей социальной адаптации; </w:t>
      </w:r>
    </w:p>
    <w:p w:rsidR="00CF4A3C"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комплексный сбор сведений об обучающемся на основании диагностической информации от специалистов разного профиля; </w:t>
      </w:r>
    </w:p>
    <w:p w:rsidR="00CF4A3C"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CF4A3C"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изучение уровня общего развития обучающихся </w:t>
      </w:r>
      <w:r w:rsidR="00BB642D">
        <w:rPr>
          <w:rFonts w:ascii="Times New Roman" w:hAnsi="Times New Roman" w:cs="Times New Roman"/>
          <w:sz w:val="28"/>
          <w:szCs w:val="28"/>
        </w:rPr>
        <w:t>(с уче</w:t>
      </w:r>
      <w:r w:rsidRPr="00BB642D">
        <w:rPr>
          <w:rFonts w:ascii="Times New Roman" w:hAnsi="Times New Roman" w:cs="Times New Roman"/>
          <w:sz w:val="28"/>
          <w:szCs w:val="28"/>
        </w:rPr>
        <w:t xml:space="preserve">том особенностей нозологической группы), возможностей вербальной и невербальной коммуникации со сверстниками и взрослыми; </w:t>
      </w:r>
    </w:p>
    <w:p w:rsidR="00CF4A3C"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изучение развития эмоционально-волевой сферы и личностных особенностей обучающихся; </w:t>
      </w:r>
    </w:p>
    <w:p w:rsidR="00CF4A3C"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изучение индивидуальных образовательных и социально-коммуникативных потребностей обучающихся; </w:t>
      </w:r>
    </w:p>
    <w:p w:rsidR="00CF4A3C"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lastRenderedPageBreak/>
        <w:t>изучение социальной ситуации развития и у</w:t>
      </w:r>
      <w:r w:rsidR="00BB642D">
        <w:rPr>
          <w:rFonts w:ascii="Times New Roman" w:hAnsi="Times New Roman" w:cs="Times New Roman"/>
          <w:sz w:val="28"/>
          <w:szCs w:val="28"/>
        </w:rPr>
        <w:t>словий семейного воспитания ребе</w:t>
      </w:r>
      <w:r w:rsidRPr="00BB642D">
        <w:rPr>
          <w:rFonts w:ascii="Times New Roman" w:hAnsi="Times New Roman" w:cs="Times New Roman"/>
          <w:sz w:val="28"/>
          <w:szCs w:val="28"/>
        </w:rPr>
        <w:t xml:space="preserve">нка; </w:t>
      </w:r>
    </w:p>
    <w:p w:rsidR="00CF4A3C"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изучение уровня адаптации и адаптивных возможностей обучающегося;  </w:t>
      </w:r>
    </w:p>
    <w:p w:rsidR="00CF4A3C"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изучение направленности детской одаренности; </w:t>
      </w:r>
    </w:p>
    <w:p w:rsidR="00CF4A3C"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изучение, </w:t>
      </w:r>
      <w:r w:rsidR="00BB642D">
        <w:rPr>
          <w:rFonts w:ascii="Times New Roman" w:hAnsi="Times New Roman" w:cs="Times New Roman"/>
          <w:sz w:val="28"/>
          <w:szCs w:val="28"/>
        </w:rPr>
        <w:t>констатацию в развитии ребе</w:t>
      </w:r>
      <w:r w:rsidRPr="00BB642D">
        <w:rPr>
          <w:rFonts w:ascii="Times New Roman" w:hAnsi="Times New Roman" w:cs="Times New Roman"/>
          <w:sz w:val="28"/>
          <w:szCs w:val="28"/>
        </w:rPr>
        <w:t xml:space="preserve">нка его интересов и склонностей, одаренности; </w:t>
      </w:r>
    </w:p>
    <w:p w:rsidR="00BB642D"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BB642D"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BB642D"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 всестороннее психолого-педаг</w:t>
      </w:r>
      <w:r w:rsidR="00BB642D">
        <w:rPr>
          <w:rFonts w:ascii="Times New Roman" w:hAnsi="Times New Roman" w:cs="Times New Roman"/>
          <w:sz w:val="28"/>
          <w:szCs w:val="28"/>
        </w:rPr>
        <w:t>огическое изучение личности ребе</w:t>
      </w:r>
      <w:r w:rsidRPr="00BB642D">
        <w:rPr>
          <w:rFonts w:ascii="Times New Roman" w:hAnsi="Times New Roman" w:cs="Times New Roman"/>
          <w:sz w:val="28"/>
          <w:szCs w:val="28"/>
        </w:rPr>
        <w:t>нка;</w:t>
      </w:r>
    </w:p>
    <w:p w:rsidR="00BB642D"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 выявление и изучение неблагоприятных факторов социальной среды и рисков образовательной среды;</w:t>
      </w:r>
    </w:p>
    <w:p w:rsidR="00CF4A3C" w:rsidRPr="00BB642D" w:rsidRDefault="00CF4A3C" w:rsidP="0030356E">
      <w:pPr>
        <w:pStyle w:val="a7"/>
        <w:numPr>
          <w:ilvl w:val="0"/>
          <w:numId w:val="90"/>
        </w:numPr>
        <w:spacing w:line="360" w:lineRule="auto"/>
        <w:ind w:left="0" w:firstLine="360"/>
        <w:jc w:val="both"/>
        <w:rPr>
          <w:rFonts w:ascii="Times New Roman" w:hAnsi="Times New Roman" w:cs="Times New Roman"/>
          <w:sz w:val="28"/>
          <w:szCs w:val="28"/>
        </w:rPr>
      </w:pPr>
      <w:r w:rsidRPr="00BB642D">
        <w:rPr>
          <w:rFonts w:ascii="Times New Roman" w:hAnsi="Times New Roman" w:cs="Times New Roman"/>
          <w:sz w:val="28"/>
          <w:szCs w:val="28"/>
        </w:rPr>
        <w:t xml:space="preserve">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CF4A3C" w:rsidRPr="00EA4D9E" w:rsidRDefault="00BB642D" w:rsidP="00BB642D">
      <w:pPr>
        <w:pStyle w:val="a7"/>
        <w:spacing w:line="360" w:lineRule="auto"/>
        <w:ind w:firstLine="709"/>
        <w:jc w:val="both"/>
        <w:rPr>
          <w:rFonts w:ascii="Times New Roman" w:hAnsi="Times New Roman" w:cs="Times New Roman"/>
          <w:b/>
          <w:sz w:val="28"/>
          <w:szCs w:val="28"/>
        </w:rPr>
      </w:pPr>
      <w:r w:rsidRPr="00EA4D9E">
        <w:rPr>
          <w:rFonts w:ascii="Times New Roman" w:hAnsi="Times New Roman" w:cs="Times New Roman"/>
          <w:b/>
          <w:sz w:val="28"/>
          <w:szCs w:val="28"/>
        </w:rPr>
        <w:t>Коррекционно</w:t>
      </w:r>
      <w:r w:rsidR="00DE5865" w:rsidRPr="00EA4D9E">
        <w:rPr>
          <w:rFonts w:ascii="Times New Roman" w:hAnsi="Times New Roman" w:cs="Times New Roman"/>
          <w:b/>
          <w:sz w:val="28"/>
          <w:szCs w:val="28"/>
        </w:rPr>
        <w:t xml:space="preserve"> </w:t>
      </w:r>
      <w:r w:rsidRPr="00EA4D9E">
        <w:rPr>
          <w:rFonts w:ascii="Times New Roman" w:hAnsi="Times New Roman" w:cs="Times New Roman"/>
          <w:b/>
          <w:sz w:val="28"/>
          <w:szCs w:val="28"/>
        </w:rPr>
        <w:t>-</w:t>
      </w:r>
      <w:r w:rsidR="00DE5865" w:rsidRPr="00EA4D9E">
        <w:rPr>
          <w:rFonts w:ascii="Times New Roman" w:hAnsi="Times New Roman" w:cs="Times New Roman"/>
          <w:b/>
          <w:sz w:val="28"/>
          <w:szCs w:val="28"/>
        </w:rPr>
        <w:t xml:space="preserve"> </w:t>
      </w:r>
      <w:r w:rsidRPr="00EA4D9E">
        <w:rPr>
          <w:rFonts w:ascii="Times New Roman" w:hAnsi="Times New Roman" w:cs="Times New Roman"/>
          <w:b/>
          <w:sz w:val="28"/>
          <w:szCs w:val="28"/>
        </w:rPr>
        <w:t>развивающая работа</w:t>
      </w:r>
      <w:r w:rsidR="00CF4A3C" w:rsidRPr="00EA4D9E">
        <w:rPr>
          <w:rFonts w:ascii="Times New Roman" w:hAnsi="Times New Roman" w:cs="Times New Roman"/>
          <w:b/>
          <w:sz w:val="28"/>
          <w:szCs w:val="28"/>
        </w:rPr>
        <w:t xml:space="preserve"> включает: </w:t>
      </w:r>
    </w:p>
    <w:p w:rsidR="00CF4A3C" w:rsidRDefault="00CF4A3C" w:rsidP="0030356E">
      <w:pPr>
        <w:pStyle w:val="a7"/>
        <w:numPr>
          <w:ilvl w:val="0"/>
          <w:numId w:val="91"/>
        </w:numPr>
        <w:spacing w:line="360" w:lineRule="auto"/>
        <w:ind w:left="0" w:firstLine="360"/>
        <w:jc w:val="both"/>
        <w:rPr>
          <w:rFonts w:ascii="Times New Roman" w:hAnsi="Times New Roman" w:cs="Times New Roman"/>
          <w:sz w:val="28"/>
          <w:szCs w:val="28"/>
        </w:rPr>
      </w:pPr>
      <w:r w:rsidRPr="00D913F1">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w:t>
      </w:r>
      <w:r w:rsidR="00DE5865">
        <w:rPr>
          <w:rFonts w:ascii="Times New Roman" w:hAnsi="Times New Roman" w:cs="Times New Roman"/>
          <w:sz w:val="28"/>
          <w:szCs w:val="28"/>
        </w:rPr>
        <w:t xml:space="preserve"> </w:t>
      </w:r>
      <w:r w:rsidRPr="00D913F1">
        <w:rPr>
          <w:rFonts w:ascii="Times New Roman" w:hAnsi="Times New Roman" w:cs="Times New Roman"/>
          <w:sz w:val="28"/>
          <w:szCs w:val="28"/>
        </w:rPr>
        <w:t>-</w:t>
      </w:r>
      <w:r w:rsidR="00DE5865">
        <w:rPr>
          <w:rFonts w:ascii="Times New Roman" w:hAnsi="Times New Roman" w:cs="Times New Roman"/>
          <w:sz w:val="28"/>
          <w:szCs w:val="28"/>
        </w:rPr>
        <w:t xml:space="preserve"> </w:t>
      </w:r>
      <w:r w:rsidRPr="00D913F1">
        <w:rPr>
          <w:rFonts w:ascii="Times New Roman" w:hAnsi="Times New Roman" w:cs="Times New Roman"/>
          <w:sz w:val="28"/>
          <w:szCs w:val="28"/>
        </w:rPr>
        <w:t xml:space="preserve">педагогического сопровождения в соответствии с его особыми (индивидуальными) образовательными потребностями; </w:t>
      </w:r>
    </w:p>
    <w:p w:rsidR="00CF4A3C" w:rsidRDefault="00CF4A3C" w:rsidP="0030356E">
      <w:pPr>
        <w:pStyle w:val="a7"/>
        <w:numPr>
          <w:ilvl w:val="0"/>
          <w:numId w:val="91"/>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CF4A3C" w:rsidRDefault="00CF4A3C" w:rsidP="0030356E">
      <w:pPr>
        <w:pStyle w:val="a7"/>
        <w:numPr>
          <w:ilvl w:val="0"/>
          <w:numId w:val="91"/>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 xml:space="preserve">коррекцию и развитие высших психических функций; </w:t>
      </w:r>
    </w:p>
    <w:p w:rsidR="00CF4A3C" w:rsidRDefault="00CF4A3C" w:rsidP="0030356E">
      <w:pPr>
        <w:pStyle w:val="a7"/>
        <w:numPr>
          <w:ilvl w:val="0"/>
          <w:numId w:val="91"/>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 xml:space="preserve">развитие эмоционально-волевой и личностной сферы обучающегося и психологическую коррекцию его поведения; </w:t>
      </w:r>
    </w:p>
    <w:p w:rsidR="00DE5865" w:rsidRDefault="00CF4A3C" w:rsidP="0030356E">
      <w:pPr>
        <w:pStyle w:val="a7"/>
        <w:numPr>
          <w:ilvl w:val="0"/>
          <w:numId w:val="91"/>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lastRenderedPageBreak/>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F4A3C" w:rsidRDefault="00CF4A3C" w:rsidP="0030356E">
      <w:pPr>
        <w:pStyle w:val="a7"/>
        <w:numPr>
          <w:ilvl w:val="0"/>
          <w:numId w:val="91"/>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 xml:space="preserve"> коррекцию и развитие психомоторной сферы, координации и регуляции движений; </w:t>
      </w:r>
    </w:p>
    <w:p w:rsidR="00CF4A3C" w:rsidRDefault="00CF4A3C" w:rsidP="0030356E">
      <w:pPr>
        <w:pStyle w:val="a7"/>
        <w:numPr>
          <w:ilvl w:val="0"/>
          <w:numId w:val="91"/>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CF4A3C" w:rsidRDefault="00CF4A3C" w:rsidP="0030356E">
      <w:pPr>
        <w:pStyle w:val="a7"/>
        <w:numPr>
          <w:ilvl w:val="0"/>
          <w:numId w:val="91"/>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 xml:space="preserve">создание насыщенной РППС для разных видов деятельности; </w:t>
      </w:r>
    </w:p>
    <w:p w:rsidR="00CF4A3C" w:rsidRDefault="00CF4A3C" w:rsidP="0030356E">
      <w:pPr>
        <w:pStyle w:val="a7"/>
        <w:numPr>
          <w:ilvl w:val="0"/>
          <w:numId w:val="91"/>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CF4A3C" w:rsidRDefault="00DE5865" w:rsidP="0030356E">
      <w:pPr>
        <w:pStyle w:val="a7"/>
        <w:numPr>
          <w:ilvl w:val="0"/>
          <w:numId w:val="9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оказание поддержки ребе</w:t>
      </w:r>
      <w:r w:rsidR="00CF4A3C" w:rsidRPr="00DE5865">
        <w:rPr>
          <w:rFonts w:ascii="Times New Roman" w:hAnsi="Times New Roman" w:cs="Times New Roman"/>
          <w:sz w:val="28"/>
          <w:szCs w:val="28"/>
        </w:rPr>
        <w:t xml:space="preserve">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CF4A3C" w:rsidRDefault="00CF4A3C" w:rsidP="0030356E">
      <w:pPr>
        <w:pStyle w:val="a7"/>
        <w:numPr>
          <w:ilvl w:val="0"/>
          <w:numId w:val="91"/>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CF4A3C" w:rsidRPr="00DE5865" w:rsidRDefault="00CF4A3C" w:rsidP="0030356E">
      <w:pPr>
        <w:pStyle w:val="a7"/>
        <w:numPr>
          <w:ilvl w:val="0"/>
          <w:numId w:val="91"/>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помощь в устранении психотр</w:t>
      </w:r>
      <w:r w:rsidR="00DE5865">
        <w:rPr>
          <w:rFonts w:ascii="Times New Roman" w:hAnsi="Times New Roman" w:cs="Times New Roman"/>
          <w:sz w:val="28"/>
          <w:szCs w:val="28"/>
        </w:rPr>
        <w:t>авмирующих ситуаций в жизни ребе</w:t>
      </w:r>
      <w:r w:rsidRPr="00DE5865">
        <w:rPr>
          <w:rFonts w:ascii="Times New Roman" w:hAnsi="Times New Roman" w:cs="Times New Roman"/>
          <w:sz w:val="28"/>
          <w:szCs w:val="28"/>
        </w:rPr>
        <w:t xml:space="preserve">нка. </w:t>
      </w:r>
    </w:p>
    <w:p w:rsidR="00CF4A3C" w:rsidRPr="00EA4D9E" w:rsidRDefault="00CF4A3C" w:rsidP="00DE5865">
      <w:pPr>
        <w:pStyle w:val="a7"/>
        <w:spacing w:line="360" w:lineRule="auto"/>
        <w:ind w:firstLine="709"/>
        <w:jc w:val="both"/>
        <w:rPr>
          <w:rFonts w:ascii="Times New Roman" w:hAnsi="Times New Roman" w:cs="Times New Roman"/>
          <w:b/>
          <w:sz w:val="28"/>
          <w:szCs w:val="28"/>
        </w:rPr>
      </w:pPr>
      <w:r w:rsidRPr="00DE5865">
        <w:rPr>
          <w:rFonts w:ascii="Times New Roman" w:hAnsi="Times New Roman" w:cs="Times New Roman"/>
          <w:b/>
          <w:sz w:val="28"/>
          <w:szCs w:val="28"/>
        </w:rPr>
        <w:t xml:space="preserve">Консультативная </w:t>
      </w:r>
      <w:r w:rsidRPr="00EA4D9E">
        <w:rPr>
          <w:rFonts w:ascii="Times New Roman" w:hAnsi="Times New Roman" w:cs="Times New Roman"/>
          <w:b/>
          <w:sz w:val="28"/>
          <w:szCs w:val="28"/>
        </w:rPr>
        <w:t xml:space="preserve">работа включает: </w:t>
      </w:r>
    </w:p>
    <w:p w:rsidR="00CF4A3C" w:rsidRDefault="00CF4A3C" w:rsidP="0030356E">
      <w:pPr>
        <w:pStyle w:val="a7"/>
        <w:numPr>
          <w:ilvl w:val="0"/>
          <w:numId w:val="92"/>
        </w:numPr>
        <w:spacing w:line="360" w:lineRule="auto"/>
        <w:ind w:left="0" w:firstLine="360"/>
        <w:jc w:val="both"/>
        <w:rPr>
          <w:rFonts w:ascii="Times New Roman" w:hAnsi="Times New Roman" w:cs="Times New Roman"/>
          <w:sz w:val="28"/>
          <w:szCs w:val="28"/>
        </w:rPr>
      </w:pPr>
      <w:r w:rsidRPr="00D913F1">
        <w:rPr>
          <w:rFonts w:ascii="Times New Roman" w:hAnsi="Times New Roman" w:cs="Times New Roman"/>
          <w:sz w:val="28"/>
          <w:szCs w:val="28"/>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CF4A3C" w:rsidRDefault="00CF4A3C" w:rsidP="0030356E">
      <w:pPr>
        <w:pStyle w:val="a7"/>
        <w:numPr>
          <w:ilvl w:val="0"/>
          <w:numId w:val="92"/>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 xml:space="preserve">консультирование специалистами педагогов по выбору индивидуально ориентированных методов и приемов работы с обучающимся; </w:t>
      </w:r>
    </w:p>
    <w:p w:rsidR="00CF4A3C" w:rsidRPr="00DE5865" w:rsidRDefault="00CF4A3C" w:rsidP="0030356E">
      <w:pPr>
        <w:pStyle w:val="a7"/>
        <w:numPr>
          <w:ilvl w:val="0"/>
          <w:numId w:val="92"/>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консультативную помощь семье в вопросах выбора оптимальной стратегии</w:t>
      </w:r>
      <w:r w:rsidR="00DE5865">
        <w:rPr>
          <w:rFonts w:ascii="Times New Roman" w:hAnsi="Times New Roman" w:cs="Times New Roman"/>
          <w:sz w:val="28"/>
          <w:szCs w:val="28"/>
        </w:rPr>
        <w:t xml:space="preserve"> воспитания и приемов КРР с ребе</w:t>
      </w:r>
      <w:r w:rsidRPr="00DE5865">
        <w:rPr>
          <w:rFonts w:ascii="Times New Roman" w:hAnsi="Times New Roman" w:cs="Times New Roman"/>
          <w:sz w:val="28"/>
          <w:szCs w:val="28"/>
        </w:rPr>
        <w:t xml:space="preserve">нком. </w:t>
      </w:r>
    </w:p>
    <w:p w:rsidR="00CF4A3C" w:rsidRPr="00EA4D9E" w:rsidRDefault="00CF4A3C" w:rsidP="00DE5865">
      <w:pPr>
        <w:pStyle w:val="a7"/>
        <w:spacing w:line="360" w:lineRule="auto"/>
        <w:ind w:firstLine="709"/>
        <w:jc w:val="both"/>
        <w:rPr>
          <w:rFonts w:ascii="Times New Roman" w:hAnsi="Times New Roman" w:cs="Times New Roman"/>
          <w:b/>
          <w:sz w:val="28"/>
          <w:szCs w:val="28"/>
        </w:rPr>
      </w:pPr>
      <w:r w:rsidRPr="00DE5865">
        <w:rPr>
          <w:rFonts w:ascii="Times New Roman" w:hAnsi="Times New Roman" w:cs="Times New Roman"/>
          <w:b/>
          <w:sz w:val="28"/>
          <w:szCs w:val="28"/>
        </w:rPr>
        <w:t>Информационно-просветительская работа</w:t>
      </w:r>
      <w:r w:rsidRPr="00D913F1">
        <w:rPr>
          <w:rFonts w:ascii="Times New Roman" w:hAnsi="Times New Roman" w:cs="Times New Roman"/>
          <w:sz w:val="28"/>
          <w:szCs w:val="28"/>
        </w:rPr>
        <w:t xml:space="preserve"> </w:t>
      </w:r>
      <w:r w:rsidRPr="00EA4D9E">
        <w:rPr>
          <w:rFonts w:ascii="Times New Roman" w:hAnsi="Times New Roman" w:cs="Times New Roman"/>
          <w:b/>
          <w:sz w:val="28"/>
          <w:szCs w:val="28"/>
        </w:rPr>
        <w:t xml:space="preserve">предусматривает: </w:t>
      </w:r>
    </w:p>
    <w:p w:rsidR="00CF4A3C" w:rsidRDefault="00CF4A3C" w:rsidP="0030356E">
      <w:pPr>
        <w:pStyle w:val="a7"/>
        <w:numPr>
          <w:ilvl w:val="0"/>
          <w:numId w:val="93"/>
        </w:numPr>
        <w:spacing w:line="360" w:lineRule="auto"/>
        <w:ind w:left="0" w:firstLine="360"/>
        <w:jc w:val="both"/>
        <w:rPr>
          <w:rFonts w:ascii="Times New Roman" w:hAnsi="Times New Roman" w:cs="Times New Roman"/>
          <w:sz w:val="28"/>
          <w:szCs w:val="28"/>
        </w:rPr>
      </w:pPr>
      <w:r w:rsidRPr="00D913F1">
        <w:rPr>
          <w:rFonts w:ascii="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электронные ресурсы), </w:t>
      </w:r>
      <w:r w:rsidRPr="00D913F1">
        <w:rPr>
          <w:rFonts w:ascii="Times New Roman" w:hAnsi="Times New Roman" w:cs="Times New Roman"/>
          <w:sz w:val="28"/>
          <w:szCs w:val="28"/>
        </w:rPr>
        <w:lastRenderedPageBreak/>
        <w:t>направленные на разъяснение участни</w:t>
      </w:r>
      <w:r w:rsidR="00DE5865">
        <w:rPr>
          <w:rFonts w:ascii="Times New Roman" w:hAnsi="Times New Roman" w:cs="Times New Roman"/>
          <w:sz w:val="28"/>
          <w:szCs w:val="28"/>
        </w:rPr>
        <w:t xml:space="preserve">кам образовательных отношений, </w:t>
      </w:r>
      <w:r w:rsidRPr="00D913F1">
        <w:rPr>
          <w:rFonts w:ascii="Times New Roman" w:hAnsi="Times New Roman" w:cs="Times New Roman"/>
          <w:sz w:val="28"/>
          <w:szCs w:val="28"/>
        </w:rPr>
        <w:t>обучающимся (в доступной для дошкольного возраста форме), их родителям (закон</w:t>
      </w:r>
      <w:r w:rsidR="00DE5865">
        <w:rPr>
          <w:rFonts w:ascii="Times New Roman" w:hAnsi="Times New Roman" w:cs="Times New Roman"/>
          <w:sz w:val="28"/>
          <w:szCs w:val="28"/>
        </w:rPr>
        <w:t xml:space="preserve">ным представителям), педагогам </w:t>
      </w:r>
      <w:r w:rsidRPr="00D913F1">
        <w:rPr>
          <w:rFonts w:ascii="Times New Roman" w:hAnsi="Times New Roman" w:cs="Times New Roman"/>
          <w:sz w:val="28"/>
          <w:szCs w:val="28"/>
        </w:rPr>
        <w:t xml:space="preserve">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CF4A3C" w:rsidRPr="00DE5865" w:rsidRDefault="00CF4A3C" w:rsidP="0030356E">
      <w:pPr>
        <w:pStyle w:val="a7"/>
        <w:numPr>
          <w:ilvl w:val="0"/>
          <w:numId w:val="93"/>
        </w:numPr>
        <w:spacing w:line="360" w:lineRule="auto"/>
        <w:ind w:left="0" w:firstLine="360"/>
        <w:jc w:val="both"/>
        <w:rPr>
          <w:rFonts w:ascii="Times New Roman" w:hAnsi="Times New Roman" w:cs="Times New Roman"/>
          <w:sz w:val="28"/>
          <w:szCs w:val="28"/>
        </w:rPr>
      </w:pPr>
      <w:r w:rsidRPr="00DE5865">
        <w:rPr>
          <w:rFonts w:ascii="Times New Roman" w:hAnsi="Times New Roman" w:cs="Times New Roman"/>
          <w:sz w:val="28"/>
          <w:szCs w:val="28"/>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DE5865" w:rsidRDefault="00CF4A3C" w:rsidP="00BB642D">
      <w:pPr>
        <w:pStyle w:val="a7"/>
        <w:spacing w:line="360" w:lineRule="auto"/>
        <w:jc w:val="both"/>
        <w:rPr>
          <w:rFonts w:ascii="Times New Roman" w:hAnsi="Times New Roman" w:cs="Times New Roman"/>
          <w:sz w:val="28"/>
          <w:szCs w:val="28"/>
        </w:rPr>
      </w:pPr>
      <w:r w:rsidRPr="00D913F1">
        <w:rPr>
          <w:rFonts w:ascii="Times New Roman" w:hAnsi="Times New Roman" w:cs="Times New Roman"/>
          <w:sz w:val="28"/>
          <w:szCs w:val="28"/>
        </w:rPr>
        <w:t xml:space="preserve"> </w:t>
      </w:r>
      <w:r w:rsidR="00DE5865">
        <w:rPr>
          <w:rFonts w:ascii="Times New Roman" w:hAnsi="Times New Roman" w:cs="Times New Roman"/>
          <w:sz w:val="28"/>
          <w:szCs w:val="28"/>
        </w:rPr>
        <w:tab/>
      </w:r>
      <w:r w:rsidRPr="00DE5865">
        <w:rPr>
          <w:rFonts w:ascii="Times New Roman" w:hAnsi="Times New Roman" w:cs="Times New Roman"/>
          <w:b/>
          <w:sz w:val="28"/>
          <w:szCs w:val="28"/>
        </w:rPr>
        <w:t>Реализация КРР с обучающимися с ОВЗ и детьми-инвалидами</w:t>
      </w:r>
      <w:r w:rsidRPr="00D913F1">
        <w:rPr>
          <w:rFonts w:ascii="Times New Roman" w:hAnsi="Times New Roman" w:cs="Times New Roman"/>
          <w:sz w:val="28"/>
          <w:szCs w:val="28"/>
        </w:rPr>
        <w:t xml:space="preserve"> согласно нозологическим группам осуществляется в соответствии с Федеральной адаптированной образовательной программой дошкольного образования.</w:t>
      </w:r>
    </w:p>
    <w:p w:rsidR="00DE5865" w:rsidRDefault="00CF4A3C" w:rsidP="00DE5865">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 xml:space="preserve"> КРР с обучающимися с ОВЗ и детьми-инвалидами должна предусматривать</w:t>
      </w:r>
      <w:r w:rsidR="00DE5865">
        <w:rPr>
          <w:rFonts w:ascii="Times New Roman" w:hAnsi="Times New Roman" w:cs="Times New Roman"/>
          <w:sz w:val="28"/>
          <w:szCs w:val="28"/>
        </w:rPr>
        <w:t>:</w:t>
      </w:r>
      <w:r w:rsidRPr="00D913F1">
        <w:rPr>
          <w:rFonts w:ascii="Times New Roman" w:hAnsi="Times New Roman" w:cs="Times New Roman"/>
          <w:sz w:val="28"/>
          <w:szCs w:val="28"/>
        </w:rPr>
        <w:t xml:space="preserve"> </w:t>
      </w:r>
    </w:p>
    <w:p w:rsidR="00DE5865" w:rsidRDefault="00DE5865" w:rsidP="00BB642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4A3C" w:rsidRPr="00D913F1">
        <w:rPr>
          <w:rFonts w:ascii="Times New Roman" w:hAnsi="Times New Roman" w:cs="Times New Roman"/>
          <w:sz w:val="28"/>
          <w:szCs w:val="28"/>
        </w:rPr>
        <w:t>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w:t>
      </w:r>
    </w:p>
    <w:p w:rsidR="00CF4A3C" w:rsidRPr="00D913F1" w:rsidRDefault="00CF4A3C" w:rsidP="00BB642D">
      <w:pPr>
        <w:pStyle w:val="a7"/>
        <w:spacing w:line="360" w:lineRule="auto"/>
        <w:jc w:val="both"/>
        <w:rPr>
          <w:rFonts w:ascii="Times New Roman" w:hAnsi="Times New Roman" w:cs="Times New Roman"/>
          <w:sz w:val="28"/>
          <w:szCs w:val="28"/>
        </w:rPr>
      </w:pPr>
      <w:r w:rsidRPr="00D913F1">
        <w:rPr>
          <w:rFonts w:ascii="Times New Roman" w:hAnsi="Times New Roman" w:cs="Times New Roman"/>
          <w:sz w:val="28"/>
          <w:szCs w:val="28"/>
        </w:rPr>
        <w:t xml:space="preserve"> </w:t>
      </w:r>
      <w:r w:rsidR="00DE5865">
        <w:rPr>
          <w:rFonts w:ascii="Times New Roman" w:hAnsi="Times New Roman" w:cs="Times New Roman"/>
          <w:sz w:val="28"/>
          <w:szCs w:val="28"/>
        </w:rPr>
        <w:t xml:space="preserve">- </w:t>
      </w:r>
      <w:r w:rsidRPr="00D913F1">
        <w:rPr>
          <w:rFonts w:ascii="Times New Roman" w:hAnsi="Times New Roman" w:cs="Times New Roman"/>
          <w:sz w:val="28"/>
          <w:szCs w:val="28"/>
        </w:rPr>
        <w:t xml:space="preserve">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DE5865" w:rsidRDefault="00CF4A3C" w:rsidP="00BB642D">
      <w:pPr>
        <w:pStyle w:val="a7"/>
        <w:spacing w:line="360" w:lineRule="auto"/>
        <w:jc w:val="both"/>
        <w:rPr>
          <w:rFonts w:ascii="Times New Roman" w:hAnsi="Times New Roman" w:cs="Times New Roman"/>
          <w:sz w:val="28"/>
          <w:szCs w:val="28"/>
        </w:rPr>
      </w:pPr>
      <w:r w:rsidRPr="00DE5865">
        <w:rPr>
          <w:rFonts w:ascii="Times New Roman" w:hAnsi="Times New Roman" w:cs="Times New Roman"/>
          <w:sz w:val="28"/>
          <w:szCs w:val="28"/>
        </w:rPr>
        <w:t xml:space="preserve"> </w:t>
      </w:r>
      <w:r w:rsidR="00DE5865">
        <w:rPr>
          <w:rFonts w:ascii="Times New Roman" w:hAnsi="Times New Roman" w:cs="Times New Roman"/>
          <w:sz w:val="28"/>
          <w:szCs w:val="28"/>
        </w:rPr>
        <w:tab/>
      </w:r>
      <w:r w:rsidRPr="00DE5865">
        <w:rPr>
          <w:rFonts w:ascii="Times New Roman" w:hAnsi="Times New Roman" w:cs="Times New Roman"/>
          <w:b/>
          <w:sz w:val="28"/>
          <w:szCs w:val="28"/>
        </w:rPr>
        <w:t>КРР с детьми, находящимися под диспансерным наблюдением</w:t>
      </w:r>
      <w:r w:rsidRPr="00DE5865">
        <w:rPr>
          <w:rFonts w:ascii="Times New Roman" w:hAnsi="Times New Roman" w:cs="Times New Roman"/>
          <w:sz w:val="28"/>
          <w:szCs w:val="28"/>
        </w:rPr>
        <w:t>,</w:t>
      </w:r>
      <w:r w:rsidRPr="00D913F1">
        <w:rPr>
          <w:rFonts w:ascii="Times New Roman" w:hAnsi="Times New Roman" w:cs="Times New Roman"/>
          <w:sz w:val="28"/>
          <w:szCs w:val="28"/>
        </w:rPr>
        <w:t xml:space="preserve"> в том числе часто болеющие дети, имеет выраженную специфику.</w:t>
      </w:r>
    </w:p>
    <w:p w:rsidR="005F54E8" w:rsidRDefault="00CF4A3C" w:rsidP="00DE5865">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 xml:space="preserve">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w:t>
      </w:r>
      <w:r w:rsidR="005F54E8">
        <w:rPr>
          <w:rFonts w:ascii="Times New Roman" w:hAnsi="Times New Roman" w:cs="Times New Roman"/>
          <w:sz w:val="28"/>
          <w:szCs w:val="28"/>
        </w:rPr>
        <w:t>ость круга общения больного ребе</w:t>
      </w:r>
      <w:r w:rsidRPr="00D913F1">
        <w:rPr>
          <w:rFonts w:ascii="Times New Roman" w:hAnsi="Times New Roman" w:cs="Times New Roman"/>
          <w:sz w:val="28"/>
          <w:szCs w:val="28"/>
        </w:rPr>
        <w:t xml:space="preserve">нка, объективная </w:t>
      </w:r>
      <w:r w:rsidRPr="00D913F1">
        <w:rPr>
          <w:rFonts w:ascii="Times New Roman" w:hAnsi="Times New Roman" w:cs="Times New Roman"/>
          <w:sz w:val="28"/>
          <w:szCs w:val="28"/>
        </w:rPr>
        <w:lastRenderedPageBreak/>
        <w:t>зави</w:t>
      </w:r>
      <w:r w:rsidR="005F54E8">
        <w:rPr>
          <w:rFonts w:ascii="Times New Roman" w:hAnsi="Times New Roman" w:cs="Times New Roman"/>
          <w:sz w:val="28"/>
          <w:szCs w:val="28"/>
        </w:rPr>
        <w:t xml:space="preserve">симость от взрослых </w:t>
      </w:r>
      <w:r w:rsidRPr="00D913F1">
        <w:rPr>
          <w:rFonts w:ascii="Times New Roman" w:hAnsi="Times New Roman" w:cs="Times New Roman"/>
          <w:sz w:val="28"/>
          <w:szCs w:val="28"/>
        </w:rPr>
        <w:t xml:space="preserve">родителей (законных представителей), педагогов), стремление постоянно получать от них помощь). </w:t>
      </w:r>
    </w:p>
    <w:p w:rsidR="00CF4A3C" w:rsidRPr="00D913F1" w:rsidRDefault="00CF4A3C" w:rsidP="00DE5865">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w:t>
      </w:r>
      <w:r w:rsidR="005F54E8">
        <w:rPr>
          <w:rFonts w:ascii="Times New Roman" w:hAnsi="Times New Roman" w:cs="Times New Roman"/>
          <w:sz w:val="28"/>
          <w:szCs w:val="28"/>
        </w:rPr>
        <w:t>ное благополучие. У ребе</w:t>
      </w:r>
      <w:r w:rsidRPr="00D913F1">
        <w:rPr>
          <w:rFonts w:ascii="Times New Roman" w:hAnsi="Times New Roman" w:cs="Times New Roman"/>
          <w:sz w:val="28"/>
          <w:szCs w:val="28"/>
        </w:rPr>
        <w:t xml:space="preserve">нка появляются сложности в освоении программы и социальной адаптации. </w:t>
      </w:r>
    </w:p>
    <w:p w:rsidR="00CF4A3C" w:rsidRPr="00D913F1" w:rsidRDefault="00CF4A3C" w:rsidP="005F54E8">
      <w:pPr>
        <w:pStyle w:val="a7"/>
        <w:spacing w:line="360" w:lineRule="auto"/>
        <w:ind w:firstLine="709"/>
        <w:jc w:val="both"/>
        <w:rPr>
          <w:rFonts w:ascii="Times New Roman" w:hAnsi="Times New Roman" w:cs="Times New Roman"/>
          <w:sz w:val="28"/>
          <w:szCs w:val="28"/>
        </w:rPr>
      </w:pPr>
      <w:r w:rsidRPr="005F54E8">
        <w:rPr>
          <w:rFonts w:ascii="Times New Roman" w:hAnsi="Times New Roman" w:cs="Times New Roman"/>
          <w:sz w:val="28"/>
          <w:szCs w:val="28"/>
        </w:rPr>
        <w:t>Направленность КРР</w:t>
      </w:r>
      <w:r w:rsidRPr="00D913F1">
        <w:rPr>
          <w:rFonts w:ascii="Times New Roman" w:hAnsi="Times New Roman" w:cs="Times New Roman"/>
          <w:sz w:val="28"/>
          <w:szCs w:val="28"/>
        </w:rPr>
        <w:t xml:space="preserve"> с детьми, находящимися под диспансерным наблюдением, в том числе часто болеющими детьми на дошкольном уровне образования: </w:t>
      </w:r>
    </w:p>
    <w:p w:rsidR="005F54E8" w:rsidRDefault="00CF4A3C" w:rsidP="0030356E">
      <w:pPr>
        <w:pStyle w:val="a7"/>
        <w:numPr>
          <w:ilvl w:val="0"/>
          <w:numId w:val="94"/>
        </w:numPr>
        <w:spacing w:line="360" w:lineRule="auto"/>
        <w:ind w:left="0" w:firstLine="360"/>
        <w:jc w:val="both"/>
        <w:rPr>
          <w:rFonts w:ascii="Times New Roman" w:hAnsi="Times New Roman" w:cs="Times New Roman"/>
          <w:sz w:val="28"/>
          <w:szCs w:val="28"/>
        </w:rPr>
      </w:pPr>
      <w:r w:rsidRPr="00D913F1">
        <w:rPr>
          <w:rFonts w:ascii="Times New Roman" w:hAnsi="Times New Roman" w:cs="Times New Roman"/>
          <w:sz w:val="28"/>
          <w:szCs w:val="28"/>
        </w:rPr>
        <w:t xml:space="preserve">коррекция (развитие) коммуникативной, личностной, эмоционально-волевой сфер, познавательных процессов; </w:t>
      </w:r>
    </w:p>
    <w:p w:rsidR="00CF4A3C" w:rsidRDefault="00CF4A3C" w:rsidP="0030356E">
      <w:pPr>
        <w:pStyle w:val="a7"/>
        <w:numPr>
          <w:ilvl w:val="0"/>
          <w:numId w:val="94"/>
        </w:numPr>
        <w:spacing w:line="360" w:lineRule="auto"/>
        <w:ind w:left="0" w:firstLine="360"/>
        <w:jc w:val="both"/>
        <w:rPr>
          <w:rFonts w:ascii="Times New Roman" w:hAnsi="Times New Roman" w:cs="Times New Roman"/>
          <w:sz w:val="28"/>
          <w:szCs w:val="28"/>
        </w:rPr>
      </w:pPr>
      <w:r w:rsidRPr="00D913F1">
        <w:rPr>
          <w:rFonts w:ascii="Times New Roman" w:hAnsi="Times New Roman" w:cs="Times New Roman"/>
          <w:sz w:val="28"/>
          <w:szCs w:val="28"/>
        </w:rPr>
        <w:t xml:space="preserve">снижение тревожности; </w:t>
      </w:r>
    </w:p>
    <w:p w:rsidR="005F54E8" w:rsidRDefault="00CF4A3C" w:rsidP="0030356E">
      <w:pPr>
        <w:pStyle w:val="a7"/>
        <w:numPr>
          <w:ilvl w:val="0"/>
          <w:numId w:val="94"/>
        </w:numPr>
        <w:spacing w:line="360" w:lineRule="auto"/>
        <w:ind w:left="0" w:firstLine="360"/>
        <w:jc w:val="both"/>
        <w:rPr>
          <w:rFonts w:ascii="Times New Roman" w:hAnsi="Times New Roman" w:cs="Times New Roman"/>
          <w:sz w:val="28"/>
          <w:szCs w:val="28"/>
        </w:rPr>
      </w:pPr>
      <w:r w:rsidRPr="005F54E8">
        <w:rPr>
          <w:rFonts w:ascii="Times New Roman" w:hAnsi="Times New Roman" w:cs="Times New Roman"/>
          <w:sz w:val="28"/>
          <w:szCs w:val="28"/>
        </w:rPr>
        <w:t>помощь в разрешении поведенческих проблем;</w:t>
      </w:r>
    </w:p>
    <w:p w:rsidR="00CF4A3C" w:rsidRPr="005F54E8" w:rsidRDefault="00CF4A3C" w:rsidP="0030356E">
      <w:pPr>
        <w:pStyle w:val="a7"/>
        <w:numPr>
          <w:ilvl w:val="0"/>
          <w:numId w:val="94"/>
        </w:numPr>
        <w:spacing w:line="360" w:lineRule="auto"/>
        <w:ind w:left="0" w:firstLine="360"/>
        <w:jc w:val="both"/>
        <w:rPr>
          <w:rFonts w:ascii="Times New Roman" w:hAnsi="Times New Roman" w:cs="Times New Roman"/>
          <w:sz w:val="28"/>
          <w:szCs w:val="28"/>
        </w:rPr>
      </w:pPr>
      <w:r w:rsidRPr="005F54E8">
        <w:rPr>
          <w:rFonts w:ascii="Times New Roman" w:hAnsi="Times New Roman" w:cs="Times New Roman"/>
          <w:sz w:val="28"/>
          <w:szCs w:val="28"/>
        </w:rPr>
        <w:t xml:space="preserve"> создание условий для успешной социализации, оптимизация межличностного взаимодействия со взрослыми и сверстниками. </w:t>
      </w:r>
    </w:p>
    <w:p w:rsidR="00CF4A3C" w:rsidRPr="00D913F1" w:rsidRDefault="00CF4A3C" w:rsidP="005F54E8">
      <w:pPr>
        <w:pStyle w:val="a7"/>
        <w:spacing w:line="360" w:lineRule="auto"/>
        <w:ind w:firstLine="709"/>
        <w:jc w:val="both"/>
        <w:rPr>
          <w:rFonts w:ascii="Times New Roman" w:hAnsi="Times New Roman" w:cs="Times New Roman"/>
          <w:sz w:val="28"/>
          <w:szCs w:val="28"/>
        </w:rPr>
      </w:pPr>
      <w:r w:rsidRPr="005F54E8">
        <w:rPr>
          <w:rFonts w:ascii="Times New Roman" w:hAnsi="Times New Roman" w:cs="Times New Roman"/>
          <w:b/>
          <w:sz w:val="28"/>
          <w:szCs w:val="28"/>
        </w:rPr>
        <w:t>Включение часто болеющих детей в программу КРР,</w:t>
      </w:r>
      <w:r w:rsidRPr="00D913F1">
        <w:rPr>
          <w:rFonts w:ascii="Times New Roman" w:hAnsi="Times New Roman" w:cs="Times New Roman"/>
          <w:sz w:val="28"/>
          <w:szCs w:val="28"/>
        </w:rPr>
        <w:t xml:space="preserve"> определение индивидуального маршрута психолого</w:t>
      </w:r>
      <w:r w:rsidR="005F54E8">
        <w:rPr>
          <w:rFonts w:ascii="Times New Roman" w:hAnsi="Times New Roman" w:cs="Times New Roman"/>
          <w:sz w:val="28"/>
          <w:szCs w:val="28"/>
        </w:rPr>
        <w:t xml:space="preserve"> </w:t>
      </w:r>
      <w:r w:rsidRPr="00D913F1">
        <w:rPr>
          <w:rFonts w:ascii="Times New Roman" w:hAnsi="Times New Roman" w:cs="Times New Roman"/>
          <w:sz w:val="28"/>
          <w:szCs w:val="28"/>
        </w:rPr>
        <w:t>-</w:t>
      </w:r>
      <w:r w:rsidR="005F54E8">
        <w:rPr>
          <w:rFonts w:ascii="Times New Roman" w:hAnsi="Times New Roman" w:cs="Times New Roman"/>
          <w:sz w:val="28"/>
          <w:szCs w:val="28"/>
        </w:rPr>
        <w:t xml:space="preserve"> </w:t>
      </w:r>
      <w:r w:rsidRPr="00D913F1">
        <w:rPr>
          <w:rFonts w:ascii="Times New Roman" w:hAnsi="Times New Roman" w:cs="Times New Roman"/>
          <w:sz w:val="28"/>
          <w:szCs w:val="28"/>
        </w:rPr>
        <w:t>педагогического сопровождения осуществляется на основании медицинско</w:t>
      </w:r>
      <w:r w:rsidR="00C87930">
        <w:rPr>
          <w:rFonts w:ascii="Times New Roman" w:hAnsi="Times New Roman" w:cs="Times New Roman"/>
          <w:sz w:val="28"/>
          <w:szCs w:val="28"/>
        </w:rPr>
        <w:t>го заключения и рекомендаций ППК</w:t>
      </w:r>
      <w:r w:rsidRPr="00D913F1">
        <w:rPr>
          <w:rFonts w:ascii="Times New Roman" w:hAnsi="Times New Roman" w:cs="Times New Roman"/>
          <w:sz w:val="28"/>
          <w:szCs w:val="28"/>
        </w:rPr>
        <w:t xml:space="preserve"> по результатам психологической и педагогической диагностики. </w:t>
      </w:r>
    </w:p>
    <w:p w:rsidR="00CF4A3C" w:rsidRPr="00D913F1" w:rsidRDefault="00CF4A3C" w:rsidP="005F54E8">
      <w:pPr>
        <w:pStyle w:val="a7"/>
        <w:spacing w:line="360" w:lineRule="auto"/>
        <w:ind w:firstLine="709"/>
        <w:jc w:val="both"/>
        <w:rPr>
          <w:rFonts w:ascii="Times New Roman" w:hAnsi="Times New Roman" w:cs="Times New Roman"/>
          <w:sz w:val="28"/>
          <w:szCs w:val="28"/>
        </w:rPr>
      </w:pPr>
      <w:r w:rsidRPr="005F54E8">
        <w:rPr>
          <w:rFonts w:ascii="Times New Roman" w:hAnsi="Times New Roman" w:cs="Times New Roman"/>
          <w:b/>
          <w:sz w:val="28"/>
          <w:szCs w:val="28"/>
        </w:rPr>
        <w:t>Направленность КРР с одаренными обучающимися</w:t>
      </w:r>
      <w:r w:rsidRPr="00D913F1">
        <w:rPr>
          <w:rFonts w:ascii="Times New Roman" w:hAnsi="Times New Roman" w:cs="Times New Roman"/>
          <w:sz w:val="28"/>
          <w:szCs w:val="28"/>
        </w:rPr>
        <w:t xml:space="preserve"> на дошкольном уровне образования: </w:t>
      </w:r>
    </w:p>
    <w:p w:rsidR="005F54E8" w:rsidRDefault="00CF4A3C" w:rsidP="0030356E">
      <w:pPr>
        <w:pStyle w:val="a7"/>
        <w:numPr>
          <w:ilvl w:val="0"/>
          <w:numId w:val="95"/>
        </w:numPr>
        <w:spacing w:line="360" w:lineRule="auto"/>
        <w:ind w:left="0" w:firstLine="360"/>
        <w:jc w:val="both"/>
        <w:rPr>
          <w:rFonts w:ascii="Times New Roman" w:hAnsi="Times New Roman" w:cs="Times New Roman"/>
          <w:sz w:val="28"/>
          <w:szCs w:val="28"/>
        </w:rPr>
      </w:pPr>
      <w:r w:rsidRPr="00D913F1">
        <w:rPr>
          <w:rFonts w:ascii="Times New Roman" w:hAnsi="Times New Roman" w:cs="Times New Roman"/>
          <w:sz w:val="28"/>
          <w:szCs w:val="28"/>
        </w:rPr>
        <w:t>определение вида одаренности, интеллектуальных и личностных особенностей детей, прогноз возможны</w:t>
      </w:r>
      <w:r w:rsidR="005F54E8">
        <w:rPr>
          <w:rFonts w:ascii="Times New Roman" w:hAnsi="Times New Roman" w:cs="Times New Roman"/>
          <w:sz w:val="28"/>
          <w:szCs w:val="28"/>
        </w:rPr>
        <w:t>х проблем и потенциала развития;</w:t>
      </w:r>
    </w:p>
    <w:p w:rsidR="00CF4A3C" w:rsidRDefault="00CF4A3C" w:rsidP="0030356E">
      <w:pPr>
        <w:pStyle w:val="a7"/>
        <w:numPr>
          <w:ilvl w:val="0"/>
          <w:numId w:val="95"/>
        </w:numPr>
        <w:spacing w:line="360" w:lineRule="auto"/>
        <w:ind w:left="0" w:firstLine="360"/>
        <w:jc w:val="both"/>
        <w:rPr>
          <w:rFonts w:ascii="Times New Roman" w:hAnsi="Times New Roman" w:cs="Times New Roman"/>
          <w:sz w:val="28"/>
          <w:szCs w:val="28"/>
        </w:rPr>
      </w:pPr>
      <w:r w:rsidRPr="00D913F1">
        <w:rPr>
          <w:rFonts w:ascii="Times New Roman" w:hAnsi="Times New Roman" w:cs="Times New Roman"/>
          <w:sz w:val="28"/>
          <w:szCs w:val="28"/>
        </w:rPr>
        <w:t xml:space="preserve"> </w:t>
      </w:r>
      <w:r w:rsidRPr="005F54E8">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w:t>
      </w:r>
      <w:r w:rsidR="005F54E8">
        <w:rPr>
          <w:rFonts w:ascii="Times New Roman" w:hAnsi="Times New Roman" w:cs="Times New Roman"/>
          <w:sz w:val="28"/>
          <w:szCs w:val="28"/>
        </w:rPr>
        <w:t>ержки и развития одаренного ребенка, как в ДОУ</w:t>
      </w:r>
      <w:r w:rsidRPr="005F54E8">
        <w:rPr>
          <w:rFonts w:ascii="Times New Roman" w:hAnsi="Times New Roman" w:cs="Times New Roman"/>
          <w:sz w:val="28"/>
          <w:szCs w:val="28"/>
        </w:rPr>
        <w:t xml:space="preserve">, так и в условиях семенного воспитания; </w:t>
      </w:r>
    </w:p>
    <w:p w:rsidR="005F54E8" w:rsidRDefault="00CF4A3C" w:rsidP="0030356E">
      <w:pPr>
        <w:pStyle w:val="a7"/>
        <w:numPr>
          <w:ilvl w:val="0"/>
          <w:numId w:val="95"/>
        </w:numPr>
        <w:spacing w:line="360" w:lineRule="auto"/>
        <w:ind w:left="0" w:firstLine="360"/>
        <w:jc w:val="both"/>
        <w:rPr>
          <w:rFonts w:ascii="Times New Roman" w:hAnsi="Times New Roman" w:cs="Times New Roman"/>
          <w:sz w:val="28"/>
          <w:szCs w:val="28"/>
        </w:rPr>
      </w:pPr>
      <w:r w:rsidRPr="005F54E8">
        <w:rPr>
          <w:rFonts w:ascii="Times New Roman" w:hAnsi="Times New Roman" w:cs="Times New Roman"/>
          <w:sz w:val="28"/>
          <w:szCs w:val="28"/>
        </w:rPr>
        <w:lastRenderedPageBreak/>
        <w:t>создание атмосферы доброжелательности, забот</w:t>
      </w:r>
      <w:r w:rsidR="005F54E8">
        <w:rPr>
          <w:rFonts w:ascii="Times New Roman" w:hAnsi="Times New Roman" w:cs="Times New Roman"/>
          <w:sz w:val="28"/>
          <w:szCs w:val="28"/>
        </w:rPr>
        <w:t>ы и уважения по отношению к ребе</w:t>
      </w:r>
      <w:r w:rsidRPr="005F54E8">
        <w:rPr>
          <w:rFonts w:ascii="Times New Roman" w:hAnsi="Times New Roman" w:cs="Times New Roman"/>
          <w:sz w:val="28"/>
          <w:szCs w:val="28"/>
        </w:rPr>
        <w:t>нку</w:t>
      </w:r>
      <w:r w:rsidR="005F54E8">
        <w:rPr>
          <w:rFonts w:ascii="Times New Roman" w:hAnsi="Times New Roman" w:cs="Times New Roman"/>
          <w:sz w:val="28"/>
          <w:szCs w:val="28"/>
        </w:rPr>
        <w:t>, обстановки, формирующей у ребе</w:t>
      </w:r>
      <w:r w:rsidRPr="005F54E8">
        <w:rPr>
          <w:rFonts w:ascii="Times New Roman" w:hAnsi="Times New Roman" w:cs="Times New Roman"/>
          <w:sz w:val="28"/>
          <w:szCs w:val="28"/>
        </w:rPr>
        <w:t>нка чувство собственной значимости, поощряющей проявление его индивидуальности;</w:t>
      </w:r>
    </w:p>
    <w:p w:rsidR="00CF4A3C" w:rsidRDefault="00CF4A3C" w:rsidP="0030356E">
      <w:pPr>
        <w:pStyle w:val="a7"/>
        <w:numPr>
          <w:ilvl w:val="0"/>
          <w:numId w:val="95"/>
        </w:numPr>
        <w:spacing w:line="360" w:lineRule="auto"/>
        <w:ind w:left="0" w:firstLine="360"/>
        <w:jc w:val="both"/>
        <w:rPr>
          <w:rFonts w:ascii="Times New Roman" w:hAnsi="Times New Roman" w:cs="Times New Roman"/>
          <w:sz w:val="28"/>
          <w:szCs w:val="28"/>
        </w:rPr>
      </w:pPr>
      <w:r w:rsidRPr="005F54E8">
        <w:rPr>
          <w:rFonts w:ascii="Times New Roman" w:hAnsi="Times New Roman" w:cs="Times New Roman"/>
          <w:sz w:val="28"/>
          <w:szCs w:val="28"/>
        </w:rPr>
        <w:t xml:space="preserve"> сохранение и</w:t>
      </w:r>
      <w:r w:rsidR="005F54E8">
        <w:rPr>
          <w:rFonts w:ascii="Times New Roman" w:hAnsi="Times New Roman" w:cs="Times New Roman"/>
          <w:sz w:val="28"/>
          <w:szCs w:val="28"/>
        </w:rPr>
        <w:t xml:space="preserve"> поддержка индивидуальности ребе</w:t>
      </w:r>
      <w:r w:rsidRPr="005F54E8">
        <w:rPr>
          <w:rFonts w:ascii="Times New Roman" w:hAnsi="Times New Roman" w:cs="Times New Roman"/>
          <w:sz w:val="28"/>
          <w:szCs w:val="28"/>
        </w:rPr>
        <w:t xml:space="preserve">нка, развитие его индивидуальных способностей и творческого потенциала как субъекта отношений с людьми, миром и самим собой; </w:t>
      </w:r>
    </w:p>
    <w:p w:rsidR="00CF4A3C" w:rsidRDefault="00CF4A3C" w:rsidP="0030356E">
      <w:pPr>
        <w:pStyle w:val="a7"/>
        <w:numPr>
          <w:ilvl w:val="0"/>
          <w:numId w:val="95"/>
        </w:numPr>
        <w:spacing w:line="360" w:lineRule="auto"/>
        <w:ind w:left="0" w:firstLine="360"/>
        <w:jc w:val="both"/>
        <w:rPr>
          <w:rFonts w:ascii="Times New Roman" w:hAnsi="Times New Roman" w:cs="Times New Roman"/>
          <w:sz w:val="28"/>
          <w:szCs w:val="28"/>
        </w:rPr>
      </w:pPr>
      <w:r w:rsidRPr="005F54E8">
        <w:rPr>
          <w:rFonts w:ascii="Times New Roman" w:hAnsi="Times New Roman" w:cs="Times New Roman"/>
          <w:sz w:val="28"/>
          <w:szCs w:val="28"/>
        </w:rPr>
        <w:t xml:space="preserve">формирование коммуникативных навыков и развитие эмоциональной устойчивости; </w:t>
      </w:r>
    </w:p>
    <w:p w:rsidR="00CF4A3C" w:rsidRPr="005F54E8" w:rsidRDefault="00CF4A3C" w:rsidP="0030356E">
      <w:pPr>
        <w:pStyle w:val="a7"/>
        <w:numPr>
          <w:ilvl w:val="0"/>
          <w:numId w:val="95"/>
        </w:numPr>
        <w:spacing w:line="360" w:lineRule="auto"/>
        <w:ind w:left="0" w:firstLine="360"/>
        <w:jc w:val="both"/>
        <w:rPr>
          <w:rFonts w:ascii="Times New Roman" w:hAnsi="Times New Roman" w:cs="Times New Roman"/>
          <w:sz w:val="28"/>
          <w:szCs w:val="28"/>
        </w:rPr>
      </w:pPr>
      <w:r w:rsidRPr="005F54E8">
        <w:rPr>
          <w:rFonts w:ascii="Times New Roman" w:hAnsi="Times New Roman" w:cs="Times New Roman"/>
          <w:sz w:val="28"/>
          <w:szCs w:val="28"/>
        </w:rPr>
        <w:t>организация предметно</w:t>
      </w:r>
      <w:r w:rsidR="005F54E8">
        <w:rPr>
          <w:rFonts w:ascii="Times New Roman" w:hAnsi="Times New Roman" w:cs="Times New Roman"/>
          <w:sz w:val="28"/>
          <w:szCs w:val="28"/>
        </w:rPr>
        <w:t xml:space="preserve"> </w:t>
      </w:r>
      <w:r w:rsidRPr="005F54E8">
        <w:rPr>
          <w:rFonts w:ascii="Times New Roman" w:hAnsi="Times New Roman" w:cs="Times New Roman"/>
          <w:sz w:val="28"/>
          <w:szCs w:val="28"/>
        </w:rPr>
        <w:t>-</w:t>
      </w:r>
      <w:r w:rsidR="005F54E8">
        <w:rPr>
          <w:rFonts w:ascii="Times New Roman" w:hAnsi="Times New Roman" w:cs="Times New Roman"/>
          <w:sz w:val="28"/>
          <w:szCs w:val="28"/>
        </w:rPr>
        <w:t xml:space="preserve"> </w:t>
      </w:r>
      <w:r w:rsidRPr="005F54E8">
        <w:rPr>
          <w:rFonts w:ascii="Times New Roman" w:hAnsi="Times New Roman" w:cs="Times New Roman"/>
          <w:sz w:val="28"/>
          <w:szCs w:val="28"/>
        </w:rPr>
        <w:t>развивающей, обогащенной обра</w:t>
      </w:r>
      <w:r w:rsidR="005F54E8">
        <w:rPr>
          <w:rFonts w:ascii="Times New Roman" w:hAnsi="Times New Roman" w:cs="Times New Roman"/>
          <w:sz w:val="28"/>
          <w:szCs w:val="28"/>
        </w:rPr>
        <w:t>зовательной среды в условиях ДОУ</w:t>
      </w:r>
      <w:r w:rsidRPr="005F54E8">
        <w:rPr>
          <w:rFonts w:ascii="Times New Roman" w:hAnsi="Times New Roman" w:cs="Times New Roman"/>
          <w:sz w:val="28"/>
          <w:szCs w:val="28"/>
        </w:rPr>
        <w:t xml:space="preserve">, благоприятную для развития различных видов способностей и одаренности. </w:t>
      </w:r>
    </w:p>
    <w:p w:rsidR="00CF4A3C" w:rsidRPr="00D913F1" w:rsidRDefault="005F54E8" w:rsidP="005F54E8">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ребе</w:t>
      </w:r>
      <w:r w:rsidR="00CF4A3C" w:rsidRPr="00D913F1">
        <w:rPr>
          <w:rFonts w:ascii="Times New Roman" w:hAnsi="Times New Roman" w:cs="Times New Roman"/>
          <w:sz w:val="28"/>
          <w:szCs w:val="28"/>
        </w:rPr>
        <w:t xml:space="preserve">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 </w:t>
      </w:r>
    </w:p>
    <w:p w:rsidR="00CF4A3C" w:rsidRPr="00D913F1" w:rsidRDefault="00CF4A3C" w:rsidP="005F54E8">
      <w:pPr>
        <w:pStyle w:val="a7"/>
        <w:spacing w:line="360" w:lineRule="auto"/>
        <w:ind w:firstLine="709"/>
        <w:jc w:val="both"/>
        <w:rPr>
          <w:rFonts w:ascii="Times New Roman" w:hAnsi="Times New Roman" w:cs="Times New Roman"/>
          <w:sz w:val="28"/>
          <w:szCs w:val="28"/>
        </w:rPr>
      </w:pPr>
      <w:r w:rsidRPr="005F54E8">
        <w:rPr>
          <w:rFonts w:ascii="Times New Roman" w:hAnsi="Times New Roman" w:cs="Times New Roman"/>
          <w:b/>
          <w:sz w:val="28"/>
          <w:szCs w:val="28"/>
        </w:rPr>
        <w:t>Направленность КРР с билингвальными обучающимися,</w:t>
      </w:r>
      <w:r w:rsidRPr="00D913F1">
        <w:rPr>
          <w:rFonts w:ascii="Times New Roman" w:hAnsi="Times New Roman" w:cs="Times New Roman"/>
          <w:sz w:val="28"/>
          <w:szCs w:val="28"/>
        </w:rPr>
        <w:t xml:space="preserve"> детьми мигрантов, испытывающими трудности с пониманием государственного языка Российской Федерации на дошкольном уровне образования: </w:t>
      </w:r>
    </w:p>
    <w:p w:rsidR="00CF4A3C" w:rsidRDefault="00CF4A3C" w:rsidP="0030356E">
      <w:pPr>
        <w:pStyle w:val="a7"/>
        <w:numPr>
          <w:ilvl w:val="0"/>
          <w:numId w:val="96"/>
        </w:numPr>
        <w:spacing w:line="360" w:lineRule="auto"/>
        <w:ind w:left="0" w:firstLine="360"/>
        <w:jc w:val="both"/>
        <w:rPr>
          <w:rFonts w:ascii="Times New Roman" w:hAnsi="Times New Roman" w:cs="Times New Roman"/>
          <w:sz w:val="28"/>
          <w:szCs w:val="28"/>
        </w:rPr>
      </w:pPr>
      <w:r w:rsidRPr="00D913F1">
        <w:rPr>
          <w:rFonts w:ascii="Times New Roman" w:hAnsi="Times New Roman" w:cs="Times New Roman"/>
          <w:sz w:val="28"/>
          <w:szCs w:val="28"/>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5F54E8" w:rsidRDefault="00CF4A3C" w:rsidP="0030356E">
      <w:pPr>
        <w:pStyle w:val="a7"/>
        <w:numPr>
          <w:ilvl w:val="0"/>
          <w:numId w:val="96"/>
        </w:numPr>
        <w:spacing w:line="360" w:lineRule="auto"/>
        <w:ind w:left="0" w:firstLine="360"/>
        <w:jc w:val="both"/>
        <w:rPr>
          <w:rFonts w:ascii="Times New Roman" w:hAnsi="Times New Roman" w:cs="Times New Roman"/>
          <w:sz w:val="28"/>
          <w:szCs w:val="28"/>
        </w:rPr>
      </w:pPr>
      <w:r w:rsidRPr="005F54E8">
        <w:rPr>
          <w:rFonts w:ascii="Times New Roman" w:hAnsi="Times New Roman" w:cs="Times New Roman"/>
          <w:sz w:val="28"/>
          <w:szCs w:val="28"/>
        </w:rPr>
        <w:t>формирование уверенного поведения и социальной успешности;</w:t>
      </w:r>
    </w:p>
    <w:p w:rsidR="00CF4A3C" w:rsidRDefault="00CF4A3C" w:rsidP="0030356E">
      <w:pPr>
        <w:pStyle w:val="a7"/>
        <w:numPr>
          <w:ilvl w:val="0"/>
          <w:numId w:val="96"/>
        </w:numPr>
        <w:spacing w:line="360" w:lineRule="auto"/>
        <w:ind w:left="0" w:firstLine="360"/>
        <w:jc w:val="both"/>
        <w:rPr>
          <w:rFonts w:ascii="Times New Roman" w:hAnsi="Times New Roman" w:cs="Times New Roman"/>
          <w:sz w:val="28"/>
          <w:szCs w:val="28"/>
        </w:rPr>
      </w:pPr>
      <w:r w:rsidRPr="005F54E8">
        <w:rPr>
          <w:rFonts w:ascii="Times New Roman" w:hAnsi="Times New Roman" w:cs="Times New Roman"/>
          <w:sz w:val="28"/>
          <w:szCs w:val="28"/>
        </w:rPr>
        <w:t xml:space="preserve">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CF4A3C" w:rsidRPr="005F54E8" w:rsidRDefault="00CF4A3C" w:rsidP="0030356E">
      <w:pPr>
        <w:pStyle w:val="a7"/>
        <w:numPr>
          <w:ilvl w:val="0"/>
          <w:numId w:val="96"/>
        </w:numPr>
        <w:spacing w:line="360" w:lineRule="auto"/>
        <w:ind w:left="0" w:firstLine="360"/>
        <w:jc w:val="both"/>
        <w:rPr>
          <w:rFonts w:ascii="Times New Roman" w:hAnsi="Times New Roman" w:cs="Times New Roman"/>
          <w:sz w:val="28"/>
          <w:szCs w:val="28"/>
        </w:rPr>
      </w:pPr>
      <w:r w:rsidRPr="005F54E8">
        <w:rPr>
          <w:rFonts w:ascii="Times New Roman" w:hAnsi="Times New Roman" w:cs="Times New Roman"/>
          <w:sz w:val="28"/>
          <w:szCs w:val="28"/>
        </w:rPr>
        <w:t>создание атмосферы доброжелательности, забот</w:t>
      </w:r>
      <w:r w:rsidR="005F54E8">
        <w:rPr>
          <w:rFonts w:ascii="Times New Roman" w:hAnsi="Times New Roman" w:cs="Times New Roman"/>
          <w:sz w:val="28"/>
          <w:szCs w:val="28"/>
        </w:rPr>
        <w:t>ы и уважения по отношению к ребе</w:t>
      </w:r>
      <w:r w:rsidRPr="005F54E8">
        <w:rPr>
          <w:rFonts w:ascii="Times New Roman" w:hAnsi="Times New Roman" w:cs="Times New Roman"/>
          <w:sz w:val="28"/>
          <w:szCs w:val="28"/>
        </w:rPr>
        <w:t xml:space="preserve">нку. </w:t>
      </w:r>
    </w:p>
    <w:p w:rsidR="005F54E8" w:rsidRDefault="00CF4A3C" w:rsidP="00BB642D">
      <w:pPr>
        <w:pStyle w:val="a7"/>
        <w:spacing w:line="360" w:lineRule="auto"/>
        <w:jc w:val="both"/>
        <w:rPr>
          <w:rFonts w:ascii="Times New Roman" w:hAnsi="Times New Roman" w:cs="Times New Roman"/>
          <w:sz w:val="28"/>
          <w:szCs w:val="28"/>
        </w:rPr>
      </w:pPr>
      <w:r w:rsidRPr="00D913F1">
        <w:rPr>
          <w:rFonts w:ascii="Times New Roman" w:hAnsi="Times New Roman" w:cs="Times New Roman"/>
          <w:sz w:val="28"/>
          <w:szCs w:val="28"/>
        </w:rPr>
        <w:t xml:space="preserve"> </w:t>
      </w:r>
      <w:r w:rsidR="005F54E8">
        <w:rPr>
          <w:rFonts w:ascii="Times New Roman" w:hAnsi="Times New Roman" w:cs="Times New Roman"/>
          <w:sz w:val="28"/>
          <w:szCs w:val="28"/>
        </w:rPr>
        <w:tab/>
      </w:r>
      <w:r w:rsidRPr="00D913F1">
        <w:rPr>
          <w:rFonts w:ascii="Times New Roman" w:hAnsi="Times New Roman" w:cs="Times New Roman"/>
          <w:sz w:val="28"/>
          <w:szCs w:val="28"/>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w:t>
      </w:r>
      <w:r w:rsidR="005F54E8">
        <w:rPr>
          <w:rFonts w:ascii="Times New Roman" w:hAnsi="Times New Roman" w:cs="Times New Roman"/>
          <w:sz w:val="28"/>
          <w:szCs w:val="28"/>
        </w:rPr>
        <w:t>комендуется организовывать с уче</w:t>
      </w:r>
      <w:r w:rsidRPr="00D913F1">
        <w:rPr>
          <w:rFonts w:ascii="Times New Roman" w:hAnsi="Times New Roman" w:cs="Times New Roman"/>
          <w:sz w:val="28"/>
          <w:szCs w:val="28"/>
        </w:rPr>
        <w:t xml:space="preserve">том особенностей </w:t>
      </w:r>
      <w:r w:rsidR="005F54E8">
        <w:rPr>
          <w:rFonts w:ascii="Times New Roman" w:hAnsi="Times New Roman" w:cs="Times New Roman"/>
          <w:sz w:val="28"/>
          <w:szCs w:val="28"/>
        </w:rPr>
        <w:t>социальной ситуации каждого ребе</w:t>
      </w:r>
      <w:r w:rsidRPr="00D913F1">
        <w:rPr>
          <w:rFonts w:ascii="Times New Roman" w:hAnsi="Times New Roman" w:cs="Times New Roman"/>
          <w:sz w:val="28"/>
          <w:szCs w:val="28"/>
        </w:rPr>
        <w:t xml:space="preserve">нка персонально. Психолого-педагогическое </w:t>
      </w:r>
      <w:r w:rsidRPr="00D913F1">
        <w:rPr>
          <w:rFonts w:ascii="Times New Roman" w:hAnsi="Times New Roman" w:cs="Times New Roman"/>
          <w:sz w:val="28"/>
          <w:szCs w:val="28"/>
        </w:rPr>
        <w:lastRenderedPageBreak/>
        <w:t>сопровождение детей данной целевой группы может осуществляться в контекст</w:t>
      </w:r>
      <w:r w:rsidR="005F54E8">
        <w:rPr>
          <w:rFonts w:ascii="Times New Roman" w:hAnsi="Times New Roman" w:cs="Times New Roman"/>
          <w:sz w:val="28"/>
          <w:szCs w:val="28"/>
        </w:rPr>
        <w:t>е общей программы адаптации ребенка к ДОУ</w:t>
      </w:r>
      <w:r w:rsidRPr="00D913F1">
        <w:rPr>
          <w:rFonts w:ascii="Times New Roman" w:hAnsi="Times New Roman" w:cs="Times New Roman"/>
          <w:sz w:val="28"/>
          <w:szCs w:val="28"/>
        </w:rPr>
        <w:t xml:space="preserve">. </w:t>
      </w:r>
    </w:p>
    <w:p w:rsidR="00CF4A3C" w:rsidRPr="00D913F1" w:rsidRDefault="00CF4A3C" w:rsidP="005F54E8">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В случаях выраженных проблем социализации, личностного ра</w:t>
      </w:r>
      <w:r w:rsidR="008876B9">
        <w:rPr>
          <w:rFonts w:ascii="Times New Roman" w:hAnsi="Times New Roman" w:cs="Times New Roman"/>
          <w:sz w:val="28"/>
          <w:szCs w:val="28"/>
        </w:rPr>
        <w:t>звития и общей дезадаптации ребе</w:t>
      </w:r>
      <w:r w:rsidRPr="00D913F1">
        <w:rPr>
          <w:rFonts w:ascii="Times New Roman" w:hAnsi="Times New Roman" w:cs="Times New Roman"/>
          <w:sz w:val="28"/>
          <w:szCs w:val="28"/>
        </w:rPr>
        <w:t>нка, его включение в программу КРР может быть осуществлено на основе заключения ППК по результатам психологической диагностики или по запросу родителе</w:t>
      </w:r>
      <w:r w:rsidR="00C87930">
        <w:rPr>
          <w:rFonts w:ascii="Times New Roman" w:hAnsi="Times New Roman" w:cs="Times New Roman"/>
          <w:sz w:val="28"/>
          <w:szCs w:val="28"/>
        </w:rPr>
        <w:t>й (законных представителей) ребе</w:t>
      </w:r>
      <w:r w:rsidRPr="00D913F1">
        <w:rPr>
          <w:rFonts w:ascii="Times New Roman" w:hAnsi="Times New Roman" w:cs="Times New Roman"/>
          <w:sz w:val="28"/>
          <w:szCs w:val="28"/>
        </w:rPr>
        <w:t xml:space="preserve">нка. </w:t>
      </w:r>
    </w:p>
    <w:p w:rsidR="00C87930" w:rsidRDefault="00CF4A3C" w:rsidP="00C87930">
      <w:pPr>
        <w:pStyle w:val="a7"/>
        <w:spacing w:line="360" w:lineRule="auto"/>
        <w:ind w:firstLine="709"/>
        <w:jc w:val="both"/>
        <w:rPr>
          <w:rFonts w:ascii="Times New Roman" w:hAnsi="Times New Roman" w:cs="Times New Roman"/>
          <w:sz w:val="28"/>
          <w:szCs w:val="28"/>
        </w:rPr>
      </w:pPr>
      <w:r w:rsidRPr="00C87930">
        <w:rPr>
          <w:rFonts w:ascii="Times New Roman" w:hAnsi="Times New Roman" w:cs="Times New Roman"/>
          <w:b/>
          <w:sz w:val="28"/>
          <w:szCs w:val="28"/>
        </w:rPr>
        <w:t>К целевой группе обучающихся "группы риска"</w:t>
      </w:r>
      <w:r w:rsidRPr="00D913F1">
        <w:rPr>
          <w:rFonts w:ascii="Times New Roman" w:hAnsi="Times New Roman" w:cs="Times New Roman"/>
          <w:sz w:val="28"/>
          <w:szCs w:val="28"/>
        </w:rPr>
        <w:t xml:space="preserve"> могут быть отнесены дети,  имеющие проблемы</w:t>
      </w:r>
      <w:r w:rsidR="00C87930">
        <w:rPr>
          <w:rFonts w:ascii="Times New Roman" w:hAnsi="Times New Roman" w:cs="Times New Roman"/>
          <w:sz w:val="28"/>
          <w:szCs w:val="28"/>
        </w:rPr>
        <w:t>:</w:t>
      </w:r>
    </w:p>
    <w:p w:rsidR="00CF4A3C" w:rsidRPr="00D913F1" w:rsidRDefault="00C87930" w:rsidP="00C8793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F4A3C" w:rsidRPr="00D913F1">
        <w:rPr>
          <w:rFonts w:ascii="Times New Roman" w:hAnsi="Times New Roman" w:cs="Times New Roman"/>
          <w:sz w:val="28"/>
          <w:szCs w:val="28"/>
        </w:rPr>
        <w:t xml:space="preserve"> с психологическим здоровьем;  </w:t>
      </w:r>
    </w:p>
    <w:p w:rsidR="00C87930" w:rsidRDefault="00C87930" w:rsidP="00BB642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F4A3C" w:rsidRPr="00D913F1">
        <w:rPr>
          <w:rFonts w:ascii="Times New Roman" w:hAnsi="Times New Roman" w:cs="Times New Roman"/>
          <w:sz w:val="28"/>
          <w:szCs w:val="28"/>
        </w:rPr>
        <w:t>эмоциональные проблемы (повышенная возбудимость, апатия, раздражительность, тревога, появление фобий);</w:t>
      </w:r>
    </w:p>
    <w:p w:rsidR="00CF4A3C" w:rsidRPr="00D913F1" w:rsidRDefault="00C87930" w:rsidP="00BB642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F4A3C" w:rsidRPr="00D913F1">
        <w:rPr>
          <w:rFonts w:ascii="Times New Roman" w:hAnsi="Times New Roman" w:cs="Times New Roman"/>
          <w:sz w:val="28"/>
          <w:szCs w:val="28"/>
        </w:rPr>
        <w:t xml:space="preserve"> поведенческие проблемы (грубость, агрессия, обман);  </w:t>
      </w:r>
    </w:p>
    <w:p w:rsidR="00CF4A3C" w:rsidRPr="00D913F1" w:rsidRDefault="00C87930" w:rsidP="00BB642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4A3C" w:rsidRPr="00D913F1">
        <w:rPr>
          <w:rFonts w:ascii="Times New Roman" w:hAnsi="Times New Roman" w:cs="Times New Roman"/>
          <w:sz w:val="28"/>
          <w:szCs w:val="28"/>
        </w:rPr>
        <w:t xml:space="preserve">проблемы неврологического характера (потеря аппетита);  </w:t>
      </w:r>
    </w:p>
    <w:p w:rsidR="00CF4A3C" w:rsidRPr="00D913F1" w:rsidRDefault="00C87930" w:rsidP="00BB642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F4A3C" w:rsidRPr="00D913F1">
        <w:rPr>
          <w:rFonts w:ascii="Times New Roman" w:hAnsi="Times New Roman" w:cs="Times New Roman"/>
          <w:sz w:val="28"/>
          <w:szCs w:val="28"/>
        </w:rPr>
        <w:t xml:space="preserve">проблемы общения (стеснительность, замкнутость, излишняя чувствительность, выраженная нереализованная потребность в лидерстве);  </w:t>
      </w:r>
    </w:p>
    <w:p w:rsidR="00CF4A3C" w:rsidRPr="00D913F1" w:rsidRDefault="00C87930" w:rsidP="00BB642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4A3C" w:rsidRPr="00D913F1">
        <w:rPr>
          <w:rFonts w:ascii="Times New Roman" w:hAnsi="Times New Roman" w:cs="Times New Roman"/>
          <w:sz w:val="28"/>
          <w:szCs w:val="28"/>
        </w:rPr>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C87930" w:rsidRDefault="00CF4A3C" w:rsidP="00C87930">
      <w:pPr>
        <w:pStyle w:val="a7"/>
        <w:spacing w:line="360" w:lineRule="auto"/>
        <w:ind w:firstLine="709"/>
        <w:jc w:val="both"/>
        <w:rPr>
          <w:rFonts w:ascii="Times New Roman" w:hAnsi="Times New Roman" w:cs="Times New Roman"/>
          <w:sz w:val="28"/>
          <w:szCs w:val="28"/>
        </w:rPr>
      </w:pPr>
      <w:r w:rsidRPr="00C87930">
        <w:rPr>
          <w:rFonts w:ascii="Times New Roman" w:hAnsi="Times New Roman" w:cs="Times New Roman"/>
          <w:b/>
          <w:sz w:val="28"/>
          <w:szCs w:val="28"/>
        </w:rPr>
        <w:t>Направленность КРР с обучающимися, имеющими девиации развития и поведения</w:t>
      </w:r>
      <w:r w:rsidRPr="00D913F1">
        <w:rPr>
          <w:rFonts w:ascii="Times New Roman" w:hAnsi="Times New Roman" w:cs="Times New Roman"/>
          <w:sz w:val="28"/>
          <w:szCs w:val="28"/>
        </w:rPr>
        <w:t xml:space="preserve"> на дошкольном уровне образования:</w:t>
      </w:r>
    </w:p>
    <w:p w:rsidR="00CF4A3C" w:rsidRDefault="00CF4A3C" w:rsidP="0030356E">
      <w:pPr>
        <w:pStyle w:val="a7"/>
        <w:numPr>
          <w:ilvl w:val="0"/>
          <w:numId w:val="97"/>
        </w:numPr>
        <w:spacing w:line="360" w:lineRule="auto"/>
        <w:ind w:left="0" w:firstLine="428"/>
        <w:jc w:val="both"/>
        <w:rPr>
          <w:rFonts w:ascii="Times New Roman" w:hAnsi="Times New Roman" w:cs="Times New Roman"/>
          <w:sz w:val="28"/>
          <w:szCs w:val="28"/>
        </w:rPr>
      </w:pPr>
      <w:r w:rsidRPr="00D913F1">
        <w:rPr>
          <w:rFonts w:ascii="Times New Roman" w:hAnsi="Times New Roman" w:cs="Times New Roman"/>
          <w:sz w:val="28"/>
          <w:szCs w:val="28"/>
        </w:rPr>
        <w:t xml:space="preserve">коррекция (развитие) социально-коммуникативной, личностной, эмоционально-волевой сферы; </w:t>
      </w:r>
    </w:p>
    <w:p w:rsidR="00CF4A3C" w:rsidRDefault="00CF4A3C" w:rsidP="0030356E">
      <w:pPr>
        <w:pStyle w:val="a7"/>
        <w:numPr>
          <w:ilvl w:val="0"/>
          <w:numId w:val="97"/>
        </w:numPr>
        <w:spacing w:line="360" w:lineRule="auto"/>
        <w:ind w:left="0" w:firstLine="428"/>
        <w:jc w:val="both"/>
        <w:rPr>
          <w:rFonts w:ascii="Times New Roman" w:hAnsi="Times New Roman" w:cs="Times New Roman"/>
          <w:sz w:val="28"/>
          <w:szCs w:val="28"/>
        </w:rPr>
      </w:pPr>
      <w:r w:rsidRPr="00C87930">
        <w:rPr>
          <w:rFonts w:ascii="Times New Roman" w:hAnsi="Times New Roman" w:cs="Times New Roman"/>
          <w:sz w:val="28"/>
          <w:szCs w:val="28"/>
        </w:rPr>
        <w:t xml:space="preserve">помощь в решении поведенческих проблем; </w:t>
      </w:r>
    </w:p>
    <w:p w:rsidR="00C87930" w:rsidRDefault="00CF4A3C" w:rsidP="0030356E">
      <w:pPr>
        <w:pStyle w:val="a7"/>
        <w:numPr>
          <w:ilvl w:val="0"/>
          <w:numId w:val="97"/>
        </w:numPr>
        <w:spacing w:line="360" w:lineRule="auto"/>
        <w:ind w:left="0" w:firstLine="428"/>
        <w:jc w:val="both"/>
        <w:rPr>
          <w:rFonts w:ascii="Times New Roman" w:hAnsi="Times New Roman" w:cs="Times New Roman"/>
          <w:sz w:val="28"/>
          <w:szCs w:val="28"/>
        </w:rPr>
      </w:pPr>
      <w:r w:rsidRPr="00C87930">
        <w:rPr>
          <w:rFonts w:ascii="Times New Roman" w:hAnsi="Times New Roman" w:cs="Times New Roman"/>
          <w:sz w:val="28"/>
          <w:szCs w:val="28"/>
        </w:rPr>
        <w:t>формирование адекватных, социально-приемлемых способов поведения;</w:t>
      </w:r>
    </w:p>
    <w:p w:rsidR="00CF4A3C" w:rsidRDefault="00CF4A3C" w:rsidP="0030356E">
      <w:pPr>
        <w:pStyle w:val="a7"/>
        <w:numPr>
          <w:ilvl w:val="0"/>
          <w:numId w:val="97"/>
        </w:numPr>
        <w:spacing w:line="360" w:lineRule="auto"/>
        <w:ind w:left="0" w:firstLine="428"/>
        <w:jc w:val="both"/>
        <w:rPr>
          <w:rFonts w:ascii="Times New Roman" w:hAnsi="Times New Roman" w:cs="Times New Roman"/>
          <w:sz w:val="28"/>
          <w:szCs w:val="28"/>
        </w:rPr>
      </w:pPr>
      <w:r w:rsidRPr="00C87930">
        <w:rPr>
          <w:rFonts w:ascii="Times New Roman" w:hAnsi="Times New Roman" w:cs="Times New Roman"/>
          <w:sz w:val="28"/>
          <w:szCs w:val="28"/>
        </w:rPr>
        <w:t xml:space="preserve"> развитие рефлексивных способностей; </w:t>
      </w:r>
    </w:p>
    <w:p w:rsidR="00CF4A3C" w:rsidRPr="00C87930" w:rsidRDefault="00CF4A3C" w:rsidP="0030356E">
      <w:pPr>
        <w:pStyle w:val="a7"/>
        <w:numPr>
          <w:ilvl w:val="0"/>
          <w:numId w:val="97"/>
        </w:numPr>
        <w:spacing w:line="360" w:lineRule="auto"/>
        <w:ind w:left="0" w:firstLine="428"/>
        <w:jc w:val="both"/>
        <w:rPr>
          <w:rFonts w:ascii="Times New Roman" w:hAnsi="Times New Roman" w:cs="Times New Roman"/>
          <w:sz w:val="28"/>
          <w:szCs w:val="28"/>
        </w:rPr>
      </w:pPr>
      <w:r w:rsidRPr="00C87930">
        <w:rPr>
          <w:rFonts w:ascii="Times New Roman" w:hAnsi="Times New Roman" w:cs="Times New Roman"/>
          <w:sz w:val="28"/>
          <w:szCs w:val="28"/>
        </w:rPr>
        <w:t xml:space="preserve">совершенствование способов саморегуляции. </w:t>
      </w:r>
    </w:p>
    <w:p w:rsidR="00CF4A3C" w:rsidRPr="00D913F1" w:rsidRDefault="00C87930" w:rsidP="00C87930">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ребе</w:t>
      </w:r>
      <w:r w:rsidR="00CF4A3C" w:rsidRPr="00D913F1">
        <w:rPr>
          <w:rFonts w:ascii="Times New Roman" w:hAnsi="Times New Roman" w:cs="Times New Roman"/>
          <w:sz w:val="28"/>
          <w:szCs w:val="28"/>
        </w:rPr>
        <w:t xml:space="preserve">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w:t>
      </w:r>
      <w:r w:rsidR="00CF4A3C" w:rsidRPr="00D913F1">
        <w:rPr>
          <w:rFonts w:ascii="Times New Roman" w:hAnsi="Times New Roman" w:cs="Times New Roman"/>
          <w:sz w:val="28"/>
          <w:szCs w:val="28"/>
        </w:rPr>
        <w:lastRenderedPageBreak/>
        <w:t xml:space="preserve">диагностики или по обоснованному запросу педагога и (или) родителей (законных представителей). </w:t>
      </w:r>
    </w:p>
    <w:p w:rsidR="00CF4A3C" w:rsidRPr="00C87930" w:rsidRDefault="00CF4A3C" w:rsidP="00C87930">
      <w:pPr>
        <w:pStyle w:val="a7"/>
        <w:spacing w:line="360" w:lineRule="auto"/>
        <w:jc w:val="center"/>
        <w:rPr>
          <w:rFonts w:ascii="Times New Roman" w:hAnsi="Times New Roman" w:cs="Times New Roman"/>
          <w:sz w:val="28"/>
          <w:szCs w:val="28"/>
        </w:rPr>
      </w:pPr>
      <w:r w:rsidRPr="00C87930">
        <w:rPr>
          <w:rFonts w:ascii="Times New Roman" w:hAnsi="Times New Roman" w:cs="Times New Roman"/>
          <w:b/>
          <w:sz w:val="28"/>
          <w:szCs w:val="28"/>
        </w:rPr>
        <w:t>Содержание коррекционно-развивающей работы на уровне ДО в части, формируемой участниками образовательных отношений</w:t>
      </w:r>
    </w:p>
    <w:p w:rsidR="00CF4A3C" w:rsidRPr="00D913F1" w:rsidRDefault="00CF4A3C" w:rsidP="00C87930">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 xml:space="preserve">В детском саду коррекционно - развивающее направление </w:t>
      </w:r>
      <w:r w:rsidR="00C87930">
        <w:rPr>
          <w:rFonts w:ascii="Times New Roman" w:hAnsi="Times New Roman" w:cs="Times New Roman"/>
          <w:sz w:val="28"/>
          <w:szCs w:val="28"/>
        </w:rPr>
        <w:t>реализуют: учитель -логопед, педагог -</w:t>
      </w:r>
      <w:r w:rsidRPr="00D913F1">
        <w:rPr>
          <w:rFonts w:ascii="Times New Roman" w:hAnsi="Times New Roman" w:cs="Times New Roman"/>
          <w:sz w:val="28"/>
          <w:szCs w:val="28"/>
        </w:rPr>
        <w:t>психолог,</w:t>
      </w:r>
      <w:r w:rsidR="00C87930">
        <w:rPr>
          <w:rFonts w:ascii="Times New Roman" w:hAnsi="Times New Roman" w:cs="Times New Roman"/>
          <w:sz w:val="28"/>
          <w:szCs w:val="28"/>
        </w:rPr>
        <w:t xml:space="preserve"> учитель-дефектолог,</w:t>
      </w:r>
      <w:r w:rsidRPr="00D913F1">
        <w:rPr>
          <w:rFonts w:ascii="Times New Roman" w:hAnsi="Times New Roman" w:cs="Times New Roman"/>
          <w:sz w:val="28"/>
          <w:szCs w:val="28"/>
        </w:rPr>
        <w:t xml:space="preserve"> воспитатели групп. </w:t>
      </w:r>
    </w:p>
    <w:p w:rsidR="00CF4A3C" w:rsidRPr="00D913F1" w:rsidRDefault="00CF4A3C" w:rsidP="00C87930">
      <w:pPr>
        <w:pStyle w:val="a7"/>
        <w:spacing w:line="360" w:lineRule="auto"/>
        <w:jc w:val="both"/>
        <w:rPr>
          <w:rFonts w:ascii="Times New Roman" w:hAnsi="Times New Roman" w:cs="Times New Roman"/>
          <w:sz w:val="28"/>
          <w:szCs w:val="28"/>
        </w:rPr>
      </w:pPr>
      <w:r w:rsidRPr="00D913F1">
        <w:rPr>
          <w:rFonts w:ascii="Times New Roman" w:hAnsi="Times New Roman" w:cs="Times New Roman"/>
          <w:sz w:val="28"/>
          <w:szCs w:val="28"/>
        </w:rPr>
        <w:t xml:space="preserve">Целью данного направления является коррекция имеющихся нарушений у детей, максимальное развитие ребенка в соответствии с его возможностями. </w:t>
      </w:r>
    </w:p>
    <w:p w:rsidR="00CF4A3C" w:rsidRPr="00D913F1" w:rsidRDefault="00CF4A3C" w:rsidP="00C87930">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 xml:space="preserve">Основные направления деятельности специалистов: </w:t>
      </w:r>
    </w:p>
    <w:p w:rsidR="00CF4A3C" w:rsidRPr="00D913F1" w:rsidRDefault="00C87930" w:rsidP="00C8793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00CF4A3C" w:rsidRPr="00D913F1">
        <w:rPr>
          <w:rFonts w:ascii="Times New Roman" w:hAnsi="Times New Roman" w:cs="Times New Roman"/>
          <w:sz w:val="28"/>
          <w:szCs w:val="28"/>
        </w:rPr>
        <w:t>рофилактика (предупреждение</w:t>
      </w:r>
      <w:r>
        <w:rPr>
          <w:rFonts w:ascii="Times New Roman" w:hAnsi="Times New Roman" w:cs="Times New Roman"/>
          <w:sz w:val="28"/>
          <w:szCs w:val="28"/>
        </w:rPr>
        <w:t>) проблем, нарушений в развитии;</w:t>
      </w:r>
      <w:r w:rsidR="00CF4A3C" w:rsidRPr="00D913F1">
        <w:rPr>
          <w:rFonts w:ascii="Times New Roman" w:hAnsi="Times New Roman" w:cs="Times New Roman"/>
          <w:sz w:val="28"/>
          <w:szCs w:val="28"/>
        </w:rPr>
        <w:t xml:space="preserve"> </w:t>
      </w:r>
    </w:p>
    <w:p w:rsidR="00CF4A3C" w:rsidRPr="00D913F1" w:rsidRDefault="00C87930" w:rsidP="00C87930">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к</w:t>
      </w:r>
      <w:r w:rsidR="00CF4A3C" w:rsidRPr="00D913F1">
        <w:rPr>
          <w:rFonts w:ascii="Times New Roman" w:hAnsi="Times New Roman" w:cs="Times New Roman"/>
          <w:sz w:val="28"/>
          <w:szCs w:val="28"/>
        </w:rPr>
        <w:t xml:space="preserve">оррекция недостатков психического и речевого развития. </w:t>
      </w:r>
    </w:p>
    <w:p w:rsidR="00C87930" w:rsidRPr="00C87930" w:rsidRDefault="00CF4A3C" w:rsidP="00C87930">
      <w:pPr>
        <w:pStyle w:val="a7"/>
        <w:spacing w:line="360" w:lineRule="auto"/>
        <w:ind w:firstLine="709"/>
        <w:jc w:val="center"/>
        <w:rPr>
          <w:rFonts w:ascii="Times New Roman" w:hAnsi="Times New Roman" w:cs="Times New Roman"/>
          <w:b/>
          <w:sz w:val="28"/>
          <w:szCs w:val="28"/>
        </w:rPr>
      </w:pPr>
      <w:r w:rsidRPr="00C87930">
        <w:rPr>
          <w:rFonts w:ascii="Times New Roman" w:hAnsi="Times New Roman" w:cs="Times New Roman"/>
          <w:b/>
          <w:sz w:val="28"/>
          <w:szCs w:val="28"/>
        </w:rPr>
        <w:t xml:space="preserve">Реабилитация, социальная адаптация детей </w:t>
      </w:r>
    </w:p>
    <w:p w:rsidR="00C87930" w:rsidRPr="00C87930" w:rsidRDefault="00CF4A3C" w:rsidP="00C87930">
      <w:pPr>
        <w:pStyle w:val="a7"/>
        <w:spacing w:line="360" w:lineRule="auto"/>
        <w:ind w:firstLine="709"/>
        <w:jc w:val="center"/>
        <w:rPr>
          <w:rFonts w:ascii="Times New Roman" w:hAnsi="Times New Roman" w:cs="Times New Roman"/>
          <w:b/>
          <w:sz w:val="28"/>
          <w:szCs w:val="28"/>
        </w:rPr>
      </w:pPr>
      <w:r w:rsidRPr="00C87930">
        <w:rPr>
          <w:rFonts w:ascii="Times New Roman" w:hAnsi="Times New Roman" w:cs="Times New Roman"/>
          <w:b/>
          <w:sz w:val="28"/>
          <w:szCs w:val="28"/>
        </w:rPr>
        <w:t>с особыми</w:t>
      </w:r>
      <w:r w:rsidR="00C87930">
        <w:rPr>
          <w:rFonts w:ascii="Times New Roman" w:hAnsi="Times New Roman" w:cs="Times New Roman"/>
          <w:b/>
          <w:sz w:val="28"/>
          <w:szCs w:val="28"/>
        </w:rPr>
        <w:t xml:space="preserve"> образовательными потребностями</w:t>
      </w:r>
    </w:p>
    <w:p w:rsidR="00CF4A3C" w:rsidRPr="00D913F1" w:rsidRDefault="00CF4A3C" w:rsidP="00C87930">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Такая работа в учреждении проводится дифференцированно, на основе индивидуального подхода к детям, с учетом специфики заболевания, нарушения и возрастных особенностей ребенка. Интеграция деятельности педагогических и медицинских работников ДОУ позволяют обеспечить комплексное сопровождение детей с особыми образовательными потребностями в</w:t>
      </w:r>
      <w:r w:rsidR="00C87930">
        <w:rPr>
          <w:rFonts w:ascii="Times New Roman" w:hAnsi="Times New Roman" w:cs="Times New Roman"/>
          <w:sz w:val="28"/>
          <w:szCs w:val="28"/>
        </w:rPr>
        <w:t xml:space="preserve"> условиях детского сада и семьи</w:t>
      </w:r>
      <w:r w:rsidR="00A71F1D">
        <w:rPr>
          <w:rFonts w:ascii="Times New Roman" w:hAnsi="Times New Roman" w:cs="Times New Roman"/>
          <w:sz w:val="28"/>
          <w:szCs w:val="28"/>
        </w:rPr>
        <w:t>.</w:t>
      </w:r>
      <w:r w:rsidRPr="00D913F1">
        <w:rPr>
          <w:rFonts w:ascii="Times New Roman" w:hAnsi="Times New Roman" w:cs="Times New Roman"/>
          <w:sz w:val="28"/>
          <w:szCs w:val="28"/>
        </w:rPr>
        <w:t xml:space="preserve"> </w:t>
      </w:r>
    </w:p>
    <w:p w:rsidR="00CF4A3C" w:rsidRPr="00D913F1" w:rsidRDefault="00CF4A3C" w:rsidP="00A71F1D">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В рамках психолого-педагогического и методическо</w:t>
      </w:r>
      <w:r w:rsidR="00546498">
        <w:rPr>
          <w:rFonts w:ascii="Times New Roman" w:hAnsi="Times New Roman" w:cs="Times New Roman"/>
          <w:sz w:val="28"/>
          <w:szCs w:val="28"/>
        </w:rPr>
        <w:t xml:space="preserve">го сопровождения реализации </w:t>
      </w:r>
      <w:r w:rsidRPr="00D913F1">
        <w:rPr>
          <w:rFonts w:ascii="Times New Roman" w:hAnsi="Times New Roman" w:cs="Times New Roman"/>
          <w:sz w:val="28"/>
          <w:szCs w:val="28"/>
        </w:rPr>
        <w:t>образовательной и адаптированных  п</w:t>
      </w:r>
      <w:r w:rsidR="00546498">
        <w:rPr>
          <w:rFonts w:ascii="Times New Roman" w:hAnsi="Times New Roman" w:cs="Times New Roman"/>
          <w:sz w:val="28"/>
          <w:szCs w:val="28"/>
        </w:rPr>
        <w:t>рограмм педагогом-психологом ДОУ  веде</w:t>
      </w:r>
      <w:r w:rsidRPr="00D913F1">
        <w:rPr>
          <w:rFonts w:ascii="Times New Roman" w:hAnsi="Times New Roman" w:cs="Times New Roman"/>
          <w:sz w:val="28"/>
          <w:szCs w:val="28"/>
        </w:rPr>
        <w:t xml:space="preserve">тся следующая работа: </w:t>
      </w:r>
    </w:p>
    <w:p w:rsidR="00CF4A3C" w:rsidRPr="00D913F1" w:rsidRDefault="00546498" w:rsidP="00BB642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р</w:t>
      </w:r>
      <w:r w:rsidR="00CF4A3C" w:rsidRPr="00D913F1">
        <w:rPr>
          <w:rFonts w:ascii="Times New Roman" w:hAnsi="Times New Roman" w:cs="Times New Roman"/>
          <w:sz w:val="28"/>
          <w:szCs w:val="28"/>
        </w:rPr>
        <w:t xml:space="preserve">азработка совместно с педагогами индивидуальных программ воспитанников с учётом их психологических особенностей;  </w:t>
      </w:r>
    </w:p>
    <w:p w:rsidR="00CF4A3C" w:rsidRPr="00D913F1" w:rsidRDefault="00546498" w:rsidP="00BB642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р</w:t>
      </w:r>
      <w:r w:rsidR="00CF4A3C" w:rsidRPr="00D913F1">
        <w:rPr>
          <w:rFonts w:ascii="Times New Roman" w:hAnsi="Times New Roman" w:cs="Times New Roman"/>
          <w:sz w:val="28"/>
          <w:szCs w:val="28"/>
        </w:rPr>
        <w:t xml:space="preserve">азработка программ социализации воспитанников, коррекционных программ; </w:t>
      </w:r>
    </w:p>
    <w:p w:rsidR="00CF4A3C" w:rsidRPr="00D913F1" w:rsidRDefault="00546498" w:rsidP="00BB642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ф</w:t>
      </w:r>
      <w:r w:rsidR="00CF4A3C" w:rsidRPr="00D913F1">
        <w:rPr>
          <w:rFonts w:ascii="Times New Roman" w:hAnsi="Times New Roman" w:cs="Times New Roman"/>
          <w:sz w:val="28"/>
          <w:szCs w:val="28"/>
        </w:rPr>
        <w:t xml:space="preserve">ормирование и реализация планов развивающей работы с </w:t>
      </w:r>
      <w:r>
        <w:rPr>
          <w:rFonts w:ascii="Times New Roman" w:hAnsi="Times New Roman" w:cs="Times New Roman"/>
          <w:sz w:val="28"/>
          <w:szCs w:val="28"/>
        </w:rPr>
        <w:t>воспитанниками с уче</w:t>
      </w:r>
      <w:r w:rsidR="00CF4A3C" w:rsidRPr="00D913F1">
        <w:rPr>
          <w:rFonts w:ascii="Times New Roman" w:hAnsi="Times New Roman" w:cs="Times New Roman"/>
          <w:sz w:val="28"/>
          <w:szCs w:val="28"/>
        </w:rPr>
        <w:t xml:space="preserve">том их индивидуально-психологических особенностей.  </w:t>
      </w:r>
    </w:p>
    <w:p w:rsidR="00CF4A3C" w:rsidRPr="00D913F1" w:rsidRDefault="00CF4A3C" w:rsidP="00546498">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 xml:space="preserve">Целью психологической диагностики является получение полных информативных данных об индивидуальных особенностях психологического развития детей, которые могут использоваться для решения задач </w:t>
      </w:r>
      <w:r w:rsidRPr="00D913F1">
        <w:rPr>
          <w:rFonts w:ascii="Times New Roman" w:hAnsi="Times New Roman" w:cs="Times New Roman"/>
          <w:sz w:val="28"/>
          <w:szCs w:val="28"/>
        </w:rPr>
        <w:lastRenderedPageBreak/>
        <w:t xml:space="preserve">психологического сопровождения и проведения квалифицированной коррекции развития детей.  Участие ребенка в психологической диагностике допускается только с согласия его родителей (законных представителей). </w:t>
      </w:r>
    </w:p>
    <w:p w:rsidR="00CF4A3C" w:rsidRPr="00546498" w:rsidRDefault="00CF4A3C" w:rsidP="00546498">
      <w:pPr>
        <w:pStyle w:val="a7"/>
        <w:spacing w:line="360" w:lineRule="auto"/>
        <w:jc w:val="center"/>
        <w:rPr>
          <w:rFonts w:ascii="Times New Roman" w:hAnsi="Times New Roman" w:cs="Times New Roman"/>
          <w:b/>
          <w:sz w:val="28"/>
          <w:szCs w:val="28"/>
        </w:rPr>
      </w:pPr>
      <w:r w:rsidRPr="00546498">
        <w:rPr>
          <w:rFonts w:ascii="Times New Roman" w:hAnsi="Times New Roman" w:cs="Times New Roman"/>
          <w:b/>
          <w:sz w:val="28"/>
          <w:szCs w:val="28"/>
        </w:rPr>
        <w:t>Диагностический инструментарий педагога-психолога</w:t>
      </w:r>
    </w:p>
    <w:tbl>
      <w:tblPr>
        <w:tblStyle w:val="aff4"/>
        <w:tblW w:w="0" w:type="auto"/>
        <w:tblLook w:val="04A0"/>
      </w:tblPr>
      <w:tblGrid>
        <w:gridCol w:w="3794"/>
        <w:gridCol w:w="4678"/>
        <w:gridCol w:w="1386"/>
      </w:tblGrid>
      <w:tr w:rsidR="00CF4A3C" w:rsidRPr="00D913F1" w:rsidTr="003914FF">
        <w:tc>
          <w:tcPr>
            <w:tcW w:w="3794" w:type="dxa"/>
          </w:tcPr>
          <w:p w:rsidR="00CF4A3C" w:rsidRPr="00D913F1" w:rsidRDefault="00CF4A3C" w:rsidP="00546498">
            <w:pPr>
              <w:pStyle w:val="a7"/>
              <w:spacing w:line="360" w:lineRule="auto"/>
              <w:jc w:val="center"/>
              <w:rPr>
                <w:rFonts w:ascii="Times New Roman" w:hAnsi="Times New Roman" w:cs="Times New Roman"/>
                <w:sz w:val="28"/>
                <w:szCs w:val="28"/>
              </w:rPr>
            </w:pPr>
            <w:r w:rsidRPr="00D913F1">
              <w:rPr>
                <w:rFonts w:ascii="Times New Roman" w:hAnsi="Times New Roman" w:cs="Times New Roman"/>
                <w:b/>
                <w:sz w:val="28"/>
                <w:szCs w:val="28"/>
              </w:rPr>
              <w:t>Наименование методики</w:t>
            </w:r>
          </w:p>
        </w:tc>
        <w:tc>
          <w:tcPr>
            <w:tcW w:w="4678" w:type="dxa"/>
          </w:tcPr>
          <w:p w:rsidR="00CF4A3C" w:rsidRPr="00D913F1" w:rsidRDefault="00CF4A3C" w:rsidP="00546498">
            <w:pPr>
              <w:pStyle w:val="a7"/>
              <w:spacing w:line="360" w:lineRule="auto"/>
              <w:jc w:val="center"/>
              <w:rPr>
                <w:rFonts w:ascii="Times New Roman" w:hAnsi="Times New Roman" w:cs="Times New Roman"/>
                <w:sz w:val="28"/>
                <w:szCs w:val="28"/>
              </w:rPr>
            </w:pPr>
            <w:r w:rsidRPr="00D913F1">
              <w:rPr>
                <w:rFonts w:ascii="Times New Roman" w:hAnsi="Times New Roman" w:cs="Times New Roman"/>
                <w:b/>
                <w:sz w:val="28"/>
                <w:szCs w:val="28"/>
              </w:rPr>
              <w:t>Диагностируемые параметры</w:t>
            </w:r>
          </w:p>
        </w:tc>
        <w:tc>
          <w:tcPr>
            <w:tcW w:w="1386" w:type="dxa"/>
          </w:tcPr>
          <w:p w:rsidR="00CF4A3C" w:rsidRPr="00D913F1" w:rsidRDefault="00CF4A3C" w:rsidP="00546498">
            <w:pPr>
              <w:pStyle w:val="a7"/>
              <w:spacing w:line="360" w:lineRule="auto"/>
              <w:jc w:val="center"/>
              <w:rPr>
                <w:rFonts w:ascii="Times New Roman" w:hAnsi="Times New Roman" w:cs="Times New Roman"/>
                <w:sz w:val="28"/>
                <w:szCs w:val="28"/>
              </w:rPr>
            </w:pPr>
            <w:r w:rsidRPr="00D913F1">
              <w:rPr>
                <w:rFonts w:ascii="Times New Roman" w:hAnsi="Times New Roman" w:cs="Times New Roman"/>
                <w:b/>
                <w:sz w:val="28"/>
                <w:szCs w:val="28"/>
              </w:rPr>
              <w:t>Возраст</w:t>
            </w:r>
          </w:p>
        </w:tc>
      </w:tr>
      <w:tr w:rsidR="00CF4A3C" w:rsidRPr="00D913F1" w:rsidTr="00981AAE">
        <w:tc>
          <w:tcPr>
            <w:tcW w:w="9858" w:type="dxa"/>
            <w:gridSpan w:val="3"/>
          </w:tcPr>
          <w:p w:rsidR="00CF4A3C" w:rsidRPr="00546498" w:rsidRDefault="00CF4A3C" w:rsidP="00546498">
            <w:pPr>
              <w:pStyle w:val="a7"/>
              <w:spacing w:line="360" w:lineRule="auto"/>
              <w:jc w:val="center"/>
              <w:rPr>
                <w:rFonts w:ascii="Times New Roman" w:hAnsi="Times New Roman" w:cs="Times New Roman"/>
                <w:b/>
                <w:color w:val="FF0000"/>
                <w:kern w:val="2"/>
                <w:sz w:val="28"/>
                <w:szCs w:val="28"/>
              </w:rPr>
            </w:pPr>
            <w:r w:rsidRPr="00546498">
              <w:rPr>
                <w:rFonts w:ascii="Times New Roman" w:hAnsi="Times New Roman" w:cs="Times New Roman"/>
                <w:sz w:val="28"/>
                <w:szCs w:val="28"/>
              </w:rPr>
              <w:t>Диагностика адаптации к ДО</w:t>
            </w:r>
            <w:r w:rsidR="00546498">
              <w:rPr>
                <w:rFonts w:ascii="Times New Roman" w:hAnsi="Times New Roman" w:cs="Times New Roman"/>
                <w:sz w:val="28"/>
                <w:szCs w:val="28"/>
              </w:rPr>
              <w:t>У</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Роньжина А.С. «Диагностика уровня  адаптированности ребенка к дошкольному учреждению»</w:t>
            </w:r>
          </w:p>
        </w:tc>
        <w:tc>
          <w:tcPr>
            <w:tcW w:w="4678" w:type="dxa"/>
          </w:tcPr>
          <w:p w:rsidR="00CF4A3C" w:rsidRPr="00D913F1" w:rsidRDefault="00CF4A3C" w:rsidP="00546498">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Выявление уровня адаптации детей к новым образовательным  условиям</w:t>
            </w:r>
          </w:p>
        </w:tc>
        <w:tc>
          <w:tcPr>
            <w:tcW w:w="1386" w:type="dxa"/>
          </w:tcPr>
          <w:p w:rsidR="003914FF" w:rsidRDefault="00CF4A3C" w:rsidP="003914FF">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от 2 до</w:t>
            </w:r>
          </w:p>
          <w:p w:rsidR="00CF4A3C" w:rsidRPr="00D913F1" w:rsidRDefault="00CF4A3C" w:rsidP="003914FF">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 xml:space="preserve"> 4 лет</w:t>
            </w:r>
          </w:p>
        </w:tc>
      </w:tr>
      <w:tr w:rsidR="00CF4A3C" w:rsidRPr="00D913F1" w:rsidTr="00981AAE">
        <w:tc>
          <w:tcPr>
            <w:tcW w:w="9858" w:type="dxa"/>
            <w:gridSpan w:val="3"/>
          </w:tcPr>
          <w:p w:rsidR="00CF4A3C" w:rsidRPr="00546498" w:rsidRDefault="00CF4A3C" w:rsidP="00546498">
            <w:pPr>
              <w:pStyle w:val="a7"/>
              <w:spacing w:line="360" w:lineRule="auto"/>
              <w:jc w:val="center"/>
              <w:rPr>
                <w:rFonts w:ascii="Times New Roman" w:hAnsi="Times New Roman" w:cs="Times New Roman"/>
                <w:b/>
                <w:color w:val="FF0000"/>
                <w:kern w:val="2"/>
                <w:sz w:val="28"/>
                <w:szCs w:val="28"/>
              </w:rPr>
            </w:pPr>
            <w:r w:rsidRPr="00546498">
              <w:rPr>
                <w:rFonts w:ascii="Times New Roman" w:hAnsi="Times New Roman" w:cs="Times New Roman"/>
                <w:sz w:val="28"/>
                <w:szCs w:val="28"/>
              </w:rPr>
              <w:t>Диагностика готовности к</w:t>
            </w:r>
            <w:r w:rsidR="00546498">
              <w:rPr>
                <w:rFonts w:ascii="Times New Roman" w:hAnsi="Times New Roman" w:cs="Times New Roman"/>
                <w:sz w:val="28"/>
                <w:szCs w:val="28"/>
              </w:rPr>
              <w:t xml:space="preserve"> предстоящему</w:t>
            </w:r>
            <w:r w:rsidRPr="00546498">
              <w:rPr>
                <w:rFonts w:ascii="Times New Roman" w:hAnsi="Times New Roman" w:cs="Times New Roman"/>
                <w:sz w:val="28"/>
                <w:szCs w:val="28"/>
              </w:rPr>
              <w:t xml:space="preserve"> школьному обучению</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Экспресс-диагностика в детском саду: комплект материалов для педагогов-психологов детских дошкольных образовательных учреждений. Руденко Л.Г., Павлова Н.Н.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Комплексная диагностика познавательны</w:t>
            </w:r>
            <w:r w:rsidR="00546498">
              <w:rPr>
                <w:rFonts w:ascii="Times New Roman" w:hAnsi="Times New Roman" w:cs="Times New Roman"/>
                <w:sz w:val="28"/>
                <w:szCs w:val="28"/>
              </w:rPr>
              <w:t>х процессов</w:t>
            </w:r>
            <w:r w:rsidRPr="00D913F1">
              <w:rPr>
                <w:rFonts w:ascii="Times New Roman" w:hAnsi="Times New Roman" w:cs="Times New Roman"/>
                <w:sz w:val="28"/>
                <w:szCs w:val="28"/>
              </w:rPr>
              <w:t xml:space="preserve">  </w:t>
            </w:r>
          </w:p>
        </w:tc>
        <w:tc>
          <w:tcPr>
            <w:tcW w:w="1386" w:type="dxa"/>
          </w:tcPr>
          <w:p w:rsidR="003914FF" w:rsidRDefault="00CF4A3C" w:rsidP="003914FF">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от 3 до</w:t>
            </w:r>
          </w:p>
          <w:p w:rsidR="00CF4A3C" w:rsidRPr="00D913F1" w:rsidRDefault="00CF4A3C" w:rsidP="003914FF">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7 лет</w:t>
            </w:r>
          </w:p>
        </w:tc>
      </w:tr>
      <w:tr w:rsidR="00CF4A3C" w:rsidRPr="00D913F1" w:rsidTr="00981AAE">
        <w:tc>
          <w:tcPr>
            <w:tcW w:w="9858" w:type="dxa"/>
            <w:gridSpan w:val="3"/>
          </w:tcPr>
          <w:p w:rsidR="00CF4A3C" w:rsidRPr="00546498" w:rsidRDefault="00CF4A3C" w:rsidP="00546498">
            <w:pPr>
              <w:pStyle w:val="a7"/>
              <w:spacing w:line="360" w:lineRule="auto"/>
              <w:jc w:val="center"/>
              <w:rPr>
                <w:rFonts w:ascii="Times New Roman" w:hAnsi="Times New Roman" w:cs="Times New Roman"/>
                <w:b/>
                <w:color w:val="FF0000"/>
                <w:kern w:val="2"/>
                <w:sz w:val="28"/>
                <w:szCs w:val="28"/>
              </w:rPr>
            </w:pPr>
            <w:r w:rsidRPr="00546498">
              <w:rPr>
                <w:rFonts w:ascii="Times New Roman" w:hAnsi="Times New Roman" w:cs="Times New Roman"/>
                <w:sz w:val="28"/>
                <w:szCs w:val="28"/>
              </w:rPr>
              <w:t>Диагностика познавательных процессов</w:t>
            </w:r>
          </w:p>
        </w:tc>
      </w:tr>
      <w:tr w:rsidR="00CF4A3C" w:rsidRPr="00D913F1" w:rsidTr="003914FF">
        <w:tc>
          <w:tcPr>
            <w:tcW w:w="3794" w:type="dxa"/>
          </w:tcPr>
          <w:p w:rsidR="00CF4A3C" w:rsidRPr="00D913F1" w:rsidRDefault="003914FF"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Стребелева Е.А. «Психолого-педагогическая диагностика развития детей раннего и дошкольного возраста»</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Комплексная диагн</w:t>
            </w:r>
            <w:r w:rsidR="003914FF">
              <w:rPr>
                <w:rFonts w:ascii="Times New Roman" w:hAnsi="Times New Roman" w:cs="Times New Roman"/>
                <w:sz w:val="28"/>
                <w:szCs w:val="28"/>
              </w:rPr>
              <w:t>остика познавательных процессов</w:t>
            </w:r>
            <w:r w:rsidRPr="00D913F1">
              <w:rPr>
                <w:rFonts w:ascii="Times New Roman" w:hAnsi="Times New Roman" w:cs="Times New Roman"/>
                <w:sz w:val="28"/>
                <w:szCs w:val="28"/>
              </w:rPr>
              <w:t xml:space="preserve">  </w:t>
            </w:r>
          </w:p>
        </w:tc>
        <w:tc>
          <w:tcPr>
            <w:tcW w:w="1386" w:type="dxa"/>
          </w:tcPr>
          <w:p w:rsidR="003914FF" w:rsidRDefault="00CF4A3C" w:rsidP="003914FF">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от 2 до</w:t>
            </w:r>
          </w:p>
          <w:p w:rsidR="00CF4A3C" w:rsidRPr="00D913F1" w:rsidRDefault="00CF4A3C" w:rsidP="003914FF">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 xml:space="preserve"> 7 лет</w:t>
            </w:r>
          </w:p>
        </w:tc>
      </w:tr>
      <w:tr w:rsidR="00CF4A3C" w:rsidRPr="00D913F1" w:rsidTr="00981AAE">
        <w:tc>
          <w:tcPr>
            <w:tcW w:w="9858" w:type="dxa"/>
            <w:gridSpan w:val="3"/>
          </w:tcPr>
          <w:p w:rsidR="00CF4A3C" w:rsidRPr="003914FF" w:rsidRDefault="00CF4A3C" w:rsidP="003914FF">
            <w:pPr>
              <w:pStyle w:val="a7"/>
              <w:spacing w:line="360" w:lineRule="auto"/>
              <w:jc w:val="center"/>
              <w:rPr>
                <w:rFonts w:ascii="Times New Roman" w:hAnsi="Times New Roman" w:cs="Times New Roman"/>
                <w:sz w:val="28"/>
                <w:szCs w:val="28"/>
              </w:rPr>
            </w:pPr>
            <w:r w:rsidRPr="003914FF">
              <w:rPr>
                <w:rFonts w:ascii="Times New Roman" w:hAnsi="Times New Roman" w:cs="Times New Roman"/>
                <w:sz w:val="28"/>
                <w:szCs w:val="28"/>
              </w:rPr>
              <w:t>Диагностика личностных и эмоционально-волевых особенностей</w:t>
            </w:r>
          </w:p>
        </w:tc>
      </w:tr>
      <w:tr w:rsidR="00CF4A3C" w:rsidRPr="00D913F1" w:rsidTr="003914FF">
        <w:tc>
          <w:tcPr>
            <w:tcW w:w="3794" w:type="dxa"/>
          </w:tcPr>
          <w:p w:rsidR="00CF4A3C" w:rsidRPr="00D913F1" w:rsidRDefault="003914FF"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Методика «Лесенка», в</w:t>
            </w:r>
            <w:r w:rsidR="00CF4A3C" w:rsidRPr="00D913F1">
              <w:rPr>
                <w:rFonts w:ascii="Times New Roman" w:hAnsi="Times New Roman" w:cs="Times New Roman"/>
                <w:sz w:val="28"/>
                <w:szCs w:val="28"/>
              </w:rPr>
              <w:t xml:space="preserve"> моди</w:t>
            </w:r>
            <w:r>
              <w:rPr>
                <w:rFonts w:ascii="Times New Roman" w:hAnsi="Times New Roman" w:cs="Times New Roman"/>
                <w:sz w:val="28"/>
                <w:szCs w:val="28"/>
              </w:rPr>
              <w:t>фикации С.Г. Якобсон, В.Г. Щур</w:t>
            </w:r>
            <w:r w:rsidR="00CF4A3C" w:rsidRPr="00D913F1">
              <w:rPr>
                <w:rFonts w:ascii="Times New Roman" w:hAnsi="Times New Roman" w:cs="Times New Roman"/>
                <w:sz w:val="28"/>
                <w:szCs w:val="28"/>
              </w:rPr>
              <w:t xml:space="preserve"> </w:t>
            </w:r>
          </w:p>
        </w:tc>
        <w:tc>
          <w:tcPr>
            <w:tcW w:w="4678" w:type="dxa"/>
          </w:tcPr>
          <w:p w:rsidR="00CF4A3C" w:rsidRPr="00D913F1" w:rsidRDefault="003914FF"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Исследование самооценки</w:t>
            </w:r>
            <w:r w:rsidR="00CF4A3C" w:rsidRPr="00D913F1">
              <w:rPr>
                <w:rFonts w:ascii="Times New Roman" w:hAnsi="Times New Roman" w:cs="Times New Roman"/>
                <w:sz w:val="28"/>
                <w:szCs w:val="28"/>
              </w:rPr>
              <w:t xml:space="preserve">  </w:t>
            </w:r>
          </w:p>
        </w:tc>
        <w:tc>
          <w:tcPr>
            <w:tcW w:w="1386" w:type="dxa"/>
          </w:tcPr>
          <w:p w:rsidR="00CF4A3C" w:rsidRPr="00D913F1" w:rsidRDefault="00CF4A3C" w:rsidP="003914FF">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5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Методика «Паровозик»</w:t>
            </w:r>
            <w:r w:rsidR="003914FF">
              <w:rPr>
                <w:rFonts w:ascii="Times New Roman" w:hAnsi="Times New Roman" w:cs="Times New Roman"/>
                <w:sz w:val="28"/>
                <w:szCs w:val="28"/>
              </w:rPr>
              <w:t xml:space="preserve">, </w:t>
            </w:r>
            <w:r w:rsidR="003914FF">
              <w:rPr>
                <w:rFonts w:ascii="Times New Roman" w:hAnsi="Times New Roman" w:cs="Times New Roman"/>
                <w:sz w:val="28"/>
                <w:szCs w:val="28"/>
              </w:rPr>
              <w:lastRenderedPageBreak/>
              <w:t>С.В.Велиева</w:t>
            </w:r>
            <w:r w:rsidRPr="00D913F1">
              <w:rPr>
                <w:rFonts w:ascii="Times New Roman" w:hAnsi="Times New Roman" w:cs="Times New Roman"/>
                <w:sz w:val="28"/>
                <w:szCs w:val="28"/>
              </w:rPr>
              <w:t xml:space="preserve">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lastRenderedPageBreak/>
              <w:t>Определение особеннос</w:t>
            </w:r>
            <w:r w:rsidR="003914FF">
              <w:rPr>
                <w:rFonts w:ascii="Times New Roman" w:hAnsi="Times New Roman" w:cs="Times New Roman"/>
                <w:sz w:val="28"/>
                <w:szCs w:val="28"/>
              </w:rPr>
              <w:t xml:space="preserve">ти </w:t>
            </w:r>
            <w:r w:rsidR="003914FF">
              <w:rPr>
                <w:rFonts w:ascii="Times New Roman" w:hAnsi="Times New Roman" w:cs="Times New Roman"/>
                <w:sz w:val="28"/>
                <w:szCs w:val="28"/>
              </w:rPr>
              <w:lastRenderedPageBreak/>
              <w:t>эмоционального состояния ребенка</w:t>
            </w:r>
          </w:p>
        </w:tc>
        <w:tc>
          <w:tcPr>
            <w:tcW w:w="1386" w:type="dxa"/>
          </w:tcPr>
          <w:p w:rsidR="00CF4A3C" w:rsidRPr="00D913F1" w:rsidRDefault="00CF4A3C" w:rsidP="003914FF">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lastRenderedPageBreak/>
              <w:t>с 2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lastRenderedPageBreak/>
              <w:t xml:space="preserve">Восьми цветовой тест Люшера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Исследование эмоционального состояния ребенка </w:t>
            </w:r>
          </w:p>
        </w:tc>
        <w:tc>
          <w:tcPr>
            <w:tcW w:w="1386" w:type="dxa"/>
          </w:tcPr>
          <w:p w:rsidR="00CF4A3C" w:rsidRPr="00D913F1" w:rsidRDefault="00CF4A3C" w:rsidP="003914FF">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5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Тест тревожности (Теммл Р., Дорки М., Амен В.)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Определение уровня тревож</w:t>
            </w:r>
            <w:r w:rsidR="00274B78">
              <w:rPr>
                <w:rFonts w:ascii="Times New Roman" w:hAnsi="Times New Roman" w:cs="Times New Roman"/>
                <w:sz w:val="28"/>
                <w:szCs w:val="28"/>
              </w:rPr>
              <w:t>ности у детей</w:t>
            </w:r>
            <w:r w:rsidRPr="00D913F1">
              <w:rPr>
                <w:rFonts w:ascii="Times New Roman" w:hAnsi="Times New Roman" w:cs="Times New Roman"/>
                <w:sz w:val="28"/>
                <w:szCs w:val="28"/>
              </w:rPr>
              <w:t xml:space="preserve">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3,5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Методика «Волшебная страна чувств»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Исследование психоэмоционального состояния ребенка.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4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Тест на выявление детских страхов А.И. Захарова и М. Панфиловой «Страхи в домиках»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Выявление и уточнение преобладающих видов</w:t>
            </w:r>
            <w:r w:rsidR="00274B78">
              <w:rPr>
                <w:rFonts w:ascii="Times New Roman" w:hAnsi="Times New Roman" w:cs="Times New Roman"/>
                <w:sz w:val="28"/>
                <w:szCs w:val="28"/>
              </w:rPr>
              <w:t xml:space="preserve"> страхов у детей старше 3-х лет</w:t>
            </w:r>
            <w:r w:rsidRPr="00D913F1">
              <w:rPr>
                <w:rFonts w:ascii="Times New Roman" w:hAnsi="Times New Roman" w:cs="Times New Roman"/>
                <w:sz w:val="28"/>
                <w:szCs w:val="28"/>
              </w:rPr>
              <w:t xml:space="preserve">  </w:t>
            </w:r>
          </w:p>
        </w:tc>
        <w:tc>
          <w:tcPr>
            <w:tcW w:w="1386" w:type="dxa"/>
          </w:tcPr>
          <w:p w:rsidR="00CF4A3C" w:rsidRPr="00D913F1" w:rsidRDefault="00274B78" w:rsidP="00274B78">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 </w:t>
            </w:r>
            <w:r w:rsidR="00CF4A3C" w:rsidRPr="00D913F1">
              <w:rPr>
                <w:rFonts w:ascii="Times New Roman" w:hAnsi="Times New Roman" w:cs="Times New Roman"/>
                <w:sz w:val="28"/>
                <w:szCs w:val="28"/>
              </w:rPr>
              <w:t>3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Методика «Эмоциональные лица» (Н.Я. Семаго)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Оценка возможности адекватного опознавания эмоционального состояния, точнос</w:t>
            </w:r>
            <w:r w:rsidR="00274B78">
              <w:rPr>
                <w:rFonts w:ascii="Times New Roman" w:hAnsi="Times New Roman" w:cs="Times New Roman"/>
                <w:sz w:val="28"/>
                <w:szCs w:val="28"/>
              </w:rPr>
              <w:t>ти и качества этого опознавания</w:t>
            </w:r>
            <w:r w:rsidRPr="00D913F1">
              <w:rPr>
                <w:rFonts w:ascii="Times New Roman" w:hAnsi="Times New Roman" w:cs="Times New Roman"/>
                <w:sz w:val="28"/>
                <w:szCs w:val="28"/>
              </w:rPr>
              <w:t xml:space="preserve">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3 лет</w:t>
            </w:r>
          </w:p>
        </w:tc>
      </w:tr>
      <w:tr w:rsidR="00CF4A3C" w:rsidRPr="00D913F1" w:rsidTr="003914FF">
        <w:tc>
          <w:tcPr>
            <w:tcW w:w="3794" w:type="dxa"/>
          </w:tcPr>
          <w:p w:rsidR="00CF4A3C" w:rsidRPr="00D913F1" w:rsidRDefault="00274B78"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Тест «Сказки» Л. Дюсса</w:t>
            </w:r>
            <w:r w:rsidR="00CF4A3C" w:rsidRPr="00D913F1">
              <w:rPr>
                <w:rFonts w:ascii="Times New Roman" w:hAnsi="Times New Roman" w:cs="Times New Roman"/>
                <w:sz w:val="28"/>
                <w:szCs w:val="28"/>
              </w:rPr>
              <w:t xml:space="preserve">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Исследование эмоцион</w:t>
            </w:r>
            <w:r w:rsidR="00274B78">
              <w:rPr>
                <w:rFonts w:ascii="Times New Roman" w:hAnsi="Times New Roman" w:cs="Times New Roman"/>
                <w:sz w:val="28"/>
                <w:szCs w:val="28"/>
              </w:rPr>
              <w:t>альной сферы</w:t>
            </w:r>
            <w:r w:rsidRPr="00D913F1">
              <w:rPr>
                <w:rFonts w:ascii="Times New Roman" w:hAnsi="Times New Roman" w:cs="Times New Roman"/>
                <w:sz w:val="28"/>
                <w:szCs w:val="28"/>
              </w:rPr>
              <w:t xml:space="preserve">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5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Графическая методика М.А. Панфиловой «Кактус»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Выявление состояния эмоциональной сферы ребенка, выявление наличия агрессии, ее</w:t>
            </w:r>
            <w:r w:rsidR="00274B78">
              <w:rPr>
                <w:rFonts w:ascii="Times New Roman" w:hAnsi="Times New Roman" w:cs="Times New Roman"/>
                <w:sz w:val="28"/>
                <w:szCs w:val="28"/>
              </w:rPr>
              <w:t xml:space="preserve"> направленности и интенсивности</w:t>
            </w:r>
            <w:r w:rsidRPr="00D913F1">
              <w:rPr>
                <w:rFonts w:ascii="Times New Roman" w:hAnsi="Times New Roman" w:cs="Times New Roman"/>
                <w:sz w:val="28"/>
                <w:szCs w:val="28"/>
              </w:rPr>
              <w:t xml:space="preserve">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4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Проективный </w:t>
            </w:r>
            <w:r w:rsidR="00274B78">
              <w:rPr>
                <w:rFonts w:ascii="Times New Roman" w:hAnsi="Times New Roman" w:cs="Times New Roman"/>
                <w:sz w:val="28"/>
                <w:szCs w:val="28"/>
              </w:rPr>
              <w:t xml:space="preserve">тест «Домики», </w:t>
            </w:r>
            <w:r w:rsidRPr="00D913F1">
              <w:rPr>
                <w:rFonts w:ascii="Times New Roman" w:hAnsi="Times New Roman" w:cs="Times New Roman"/>
                <w:sz w:val="28"/>
                <w:szCs w:val="28"/>
              </w:rPr>
              <w:t xml:space="preserve">модификация О.А. </w:t>
            </w:r>
            <w:r w:rsidR="00274B78">
              <w:rPr>
                <w:rFonts w:ascii="Times New Roman" w:hAnsi="Times New Roman" w:cs="Times New Roman"/>
                <w:sz w:val="28"/>
                <w:szCs w:val="28"/>
              </w:rPr>
              <w:t>Ореховой</w:t>
            </w:r>
            <w:r w:rsidRPr="00D913F1">
              <w:rPr>
                <w:rFonts w:ascii="Times New Roman" w:hAnsi="Times New Roman" w:cs="Times New Roman"/>
                <w:sz w:val="28"/>
                <w:szCs w:val="28"/>
              </w:rPr>
              <w:t xml:space="preserve">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Исследования эмоционального интеллекта, личностных отношений, социальных эмоций и ценностных ориентаций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5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Методика определения самооценки Захарова А.В.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Исследования самооценки детей старшего дошкольного возраста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5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Детский апперцептивный тест (САТ) (Авторы: Леопольд и Соня Беллак)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Исследование эмоцио</w:t>
            </w:r>
            <w:r w:rsidR="00274B78">
              <w:rPr>
                <w:rFonts w:ascii="Times New Roman" w:hAnsi="Times New Roman" w:cs="Times New Roman"/>
                <w:sz w:val="28"/>
                <w:szCs w:val="28"/>
              </w:rPr>
              <w:t>нального состояния дошкольников</w:t>
            </w:r>
            <w:r w:rsidRPr="00D913F1">
              <w:rPr>
                <w:rFonts w:ascii="Times New Roman" w:hAnsi="Times New Roman" w:cs="Times New Roman"/>
                <w:sz w:val="28"/>
                <w:szCs w:val="28"/>
              </w:rPr>
              <w:t xml:space="preserve">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3 лет</w:t>
            </w:r>
          </w:p>
        </w:tc>
      </w:tr>
      <w:tr w:rsidR="00CF4A3C" w:rsidRPr="00D913F1" w:rsidTr="00981AAE">
        <w:tc>
          <w:tcPr>
            <w:tcW w:w="9858" w:type="dxa"/>
            <w:gridSpan w:val="3"/>
          </w:tcPr>
          <w:p w:rsidR="00CF4A3C" w:rsidRPr="00274B78" w:rsidRDefault="00CF4A3C" w:rsidP="00274B78">
            <w:pPr>
              <w:pStyle w:val="a7"/>
              <w:spacing w:line="360" w:lineRule="auto"/>
              <w:jc w:val="center"/>
              <w:rPr>
                <w:rFonts w:ascii="Times New Roman" w:hAnsi="Times New Roman" w:cs="Times New Roman"/>
                <w:sz w:val="28"/>
                <w:szCs w:val="28"/>
              </w:rPr>
            </w:pPr>
            <w:r w:rsidRPr="00274B78">
              <w:rPr>
                <w:rFonts w:ascii="Times New Roman" w:hAnsi="Times New Roman" w:cs="Times New Roman"/>
                <w:sz w:val="28"/>
                <w:szCs w:val="28"/>
              </w:rPr>
              <w:lastRenderedPageBreak/>
              <w:t>Диагностика социально-психологического климата коллектива</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Методика «Секрет» Т.А. Репина. Изучение межличностных отношений дошкольников в группе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Диагностика межличностных отношений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5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Проективная методика Рене Желя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Исследования сферы межличностных отношений ребенка и его восприятия внутрисемейных отношений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4 лет</w:t>
            </w:r>
          </w:p>
        </w:tc>
      </w:tr>
      <w:tr w:rsidR="00274B78" w:rsidRPr="00D913F1" w:rsidTr="00095C91">
        <w:tc>
          <w:tcPr>
            <w:tcW w:w="9858" w:type="dxa"/>
            <w:gridSpan w:val="3"/>
          </w:tcPr>
          <w:p w:rsidR="00274B78" w:rsidRPr="00274B78" w:rsidRDefault="00274B78" w:rsidP="00274B78">
            <w:pPr>
              <w:pStyle w:val="a7"/>
              <w:spacing w:line="360" w:lineRule="auto"/>
              <w:jc w:val="center"/>
              <w:rPr>
                <w:rFonts w:ascii="Times New Roman" w:hAnsi="Times New Roman" w:cs="Times New Roman"/>
                <w:sz w:val="28"/>
                <w:szCs w:val="28"/>
              </w:rPr>
            </w:pPr>
            <w:r w:rsidRPr="00274B78">
              <w:rPr>
                <w:rFonts w:ascii="Times New Roman" w:hAnsi="Times New Roman" w:cs="Times New Roman"/>
                <w:sz w:val="28"/>
                <w:szCs w:val="28"/>
              </w:rPr>
              <w:t>Диагностика детско-родительских отношений</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Проективная методика «Рисунок семьи»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Диагностика эмоционального благополучия</w:t>
            </w:r>
            <w:r w:rsidR="00274B78">
              <w:rPr>
                <w:rFonts w:ascii="Times New Roman" w:hAnsi="Times New Roman" w:cs="Times New Roman"/>
                <w:sz w:val="28"/>
                <w:szCs w:val="28"/>
              </w:rPr>
              <w:t xml:space="preserve"> и структуры семейных отношений</w:t>
            </w:r>
            <w:r w:rsidRPr="00D913F1">
              <w:rPr>
                <w:rFonts w:ascii="Times New Roman" w:hAnsi="Times New Roman" w:cs="Times New Roman"/>
                <w:sz w:val="28"/>
                <w:szCs w:val="28"/>
              </w:rPr>
              <w:t xml:space="preserve">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5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Тест «Диагностика эмоциональных отношений в семье» Авторы Е. Бене и Д. Антони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Изучение эмоционал</w:t>
            </w:r>
            <w:r w:rsidR="00274B78">
              <w:rPr>
                <w:rFonts w:ascii="Times New Roman" w:hAnsi="Times New Roman" w:cs="Times New Roman"/>
                <w:sz w:val="28"/>
                <w:szCs w:val="28"/>
              </w:rPr>
              <w:t>ьных отношений ребенка с семьей</w:t>
            </w:r>
            <w:r w:rsidRPr="00D913F1">
              <w:rPr>
                <w:rFonts w:ascii="Times New Roman" w:hAnsi="Times New Roman" w:cs="Times New Roman"/>
                <w:sz w:val="28"/>
                <w:szCs w:val="28"/>
              </w:rPr>
              <w:t xml:space="preserve"> </w:t>
            </w:r>
          </w:p>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4 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Проективная методика Рене Желя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Исследование сферы межличностных отношений ребенка и его восприятия внутрисемейных отношений  </w:t>
            </w:r>
          </w:p>
        </w:tc>
        <w:tc>
          <w:tcPr>
            <w:tcW w:w="1386" w:type="dxa"/>
          </w:tcPr>
          <w:p w:rsidR="00CF4A3C" w:rsidRPr="00D913F1" w:rsidRDefault="00CF4A3C" w:rsidP="00274B78">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с 4 лет</w:t>
            </w:r>
          </w:p>
        </w:tc>
      </w:tr>
      <w:tr w:rsidR="00513C35" w:rsidRPr="00D913F1" w:rsidTr="00A358A5">
        <w:tc>
          <w:tcPr>
            <w:tcW w:w="9858" w:type="dxa"/>
            <w:gridSpan w:val="3"/>
          </w:tcPr>
          <w:p w:rsidR="00513C35" w:rsidRPr="00D913F1" w:rsidRDefault="00513C35" w:rsidP="00513C35">
            <w:pPr>
              <w:pStyle w:val="a7"/>
              <w:spacing w:line="360" w:lineRule="auto"/>
              <w:jc w:val="center"/>
              <w:rPr>
                <w:rFonts w:ascii="Times New Roman" w:hAnsi="Times New Roman" w:cs="Times New Roman"/>
                <w:sz w:val="28"/>
                <w:szCs w:val="28"/>
              </w:rPr>
            </w:pPr>
            <w:r w:rsidRPr="00274B78">
              <w:rPr>
                <w:rFonts w:ascii="Times New Roman" w:hAnsi="Times New Roman" w:cs="Times New Roman"/>
                <w:sz w:val="28"/>
                <w:szCs w:val="28"/>
              </w:rPr>
              <w:t>Диагностика в период возрастных кризисов</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Методика изучения чувства гордости </w:t>
            </w:r>
            <w:r w:rsidR="00D705A3">
              <w:rPr>
                <w:rFonts w:ascii="Times New Roman" w:hAnsi="Times New Roman" w:cs="Times New Roman"/>
                <w:sz w:val="28"/>
                <w:szCs w:val="28"/>
              </w:rPr>
              <w:t>за собственные достижения у ребе</w:t>
            </w:r>
            <w:r w:rsidRPr="00D913F1">
              <w:rPr>
                <w:rFonts w:ascii="Times New Roman" w:hAnsi="Times New Roman" w:cs="Times New Roman"/>
                <w:sz w:val="28"/>
                <w:szCs w:val="28"/>
              </w:rPr>
              <w:t>нка 3-х лет Гуськ</w:t>
            </w:r>
            <w:r w:rsidR="00D705A3">
              <w:rPr>
                <w:rFonts w:ascii="Times New Roman" w:hAnsi="Times New Roman" w:cs="Times New Roman"/>
                <w:sz w:val="28"/>
                <w:szCs w:val="28"/>
              </w:rPr>
              <w:t>ова Т.В. , Елагина</w:t>
            </w:r>
            <w:r w:rsidRPr="00D913F1">
              <w:rPr>
                <w:rFonts w:ascii="Times New Roman" w:hAnsi="Times New Roman" w:cs="Times New Roman"/>
                <w:sz w:val="28"/>
                <w:szCs w:val="28"/>
              </w:rPr>
              <w:t xml:space="preserve"> М. Г.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Изучение основных личностных новообразований у детей в период кризиса 3-х лет  </w:t>
            </w:r>
          </w:p>
        </w:tc>
        <w:tc>
          <w:tcPr>
            <w:tcW w:w="1386" w:type="dxa"/>
          </w:tcPr>
          <w:p w:rsidR="00CF4A3C" w:rsidRPr="00D913F1" w:rsidRDefault="00CF4A3C" w:rsidP="00D705A3">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Период кризиса 3-х</w:t>
            </w:r>
          </w:p>
          <w:p w:rsidR="00CF4A3C" w:rsidRPr="00D913F1" w:rsidRDefault="00CF4A3C" w:rsidP="00D705A3">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лет</w:t>
            </w:r>
          </w:p>
        </w:tc>
      </w:tr>
      <w:tr w:rsidR="00CF4A3C" w:rsidRPr="00D913F1" w:rsidTr="003914FF">
        <w:tc>
          <w:tcPr>
            <w:tcW w:w="3794" w:type="dxa"/>
          </w:tcPr>
          <w:p w:rsidR="00CF4A3C" w:rsidRPr="00D913F1" w:rsidRDefault="00D705A3"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Методика изучения отношения ребе</w:t>
            </w:r>
            <w:r w:rsidR="00CF4A3C" w:rsidRPr="00D913F1">
              <w:rPr>
                <w:rFonts w:ascii="Times New Roman" w:hAnsi="Times New Roman" w:cs="Times New Roman"/>
                <w:sz w:val="28"/>
                <w:szCs w:val="28"/>
              </w:rPr>
              <w:t xml:space="preserve">нка к себе в </w:t>
            </w:r>
            <w:r>
              <w:rPr>
                <w:rFonts w:ascii="Times New Roman" w:hAnsi="Times New Roman" w:cs="Times New Roman"/>
                <w:sz w:val="28"/>
                <w:szCs w:val="28"/>
              </w:rPr>
              <w:t xml:space="preserve">период кризиса 3-х лет </w:t>
            </w:r>
            <w:r>
              <w:rPr>
                <w:rFonts w:ascii="Times New Roman" w:hAnsi="Times New Roman" w:cs="Times New Roman"/>
                <w:sz w:val="28"/>
                <w:szCs w:val="28"/>
              </w:rPr>
              <w:lastRenderedPageBreak/>
              <w:t>Гуськова Т.В. и Елагина</w:t>
            </w:r>
            <w:r w:rsidR="00CF4A3C" w:rsidRPr="00D913F1">
              <w:rPr>
                <w:rFonts w:ascii="Times New Roman" w:hAnsi="Times New Roman" w:cs="Times New Roman"/>
                <w:sz w:val="28"/>
                <w:szCs w:val="28"/>
              </w:rPr>
              <w:t xml:space="preserve"> М.Г.  </w:t>
            </w:r>
          </w:p>
        </w:tc>
        <w:tc>
          <w:tcPr>
            <w:tcW w:w="4678"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lastRenderedPageBreak/>
              <w:t xml:space="preserve">Изучение отношения </w:t>
            </w:r>
            <w:r w:rsidR="00D705A3">
              <w:rPr>
                <w:rFonts w:ascii="Times New Roman" w:hAnsi="Times New Roman" w:cs="Times New Roman"/>
                <w:sz w:val="28"/>
                <w:szCs w:val="28"/>
              </w:rPr>
              <w:t>ребе</w:t>
            </w:r>
            <w:r w:rsidRPr="00D913F1">
              <w:rPr>
                <w:rFonts w:ascii="Times New Roman" w:hAnsi="Times New Roman" w:cs="Times New Roman"/>
                <w:sz w:val="28"/>
                <w:szCs w:val="28"/>
              </w:rPr>
              <w:t xml:space="preserve">нка к себе в период кризиса 3-х лет  </w:t>
            </w:r>
          </w:p>
        </w:tc>
        <w:tc>
          <w:tcPr>
            <w:tcW w:w="1386" w:type="dxa"/>
          </w:tcPr>
          <w:p w:rsidR="00CF4A3C" w:rsidRPr="00D913F1" w:rsidRDefault="00CF4A3C" w:rsidP="00D705A3">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Период кризиса 3-х</w:t>
            </w:r>
          </w:p>
          <w:p w:rsidR="00CF4A3C" w:rsidRPr="00D913F1" w:rsidRDefault="00CF4A3C" w:rsidP="00D705A3">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lastRenderedPageBreak/>
              <w:t>лет</w:t>
            </w:r>
          </w:p>
        </w:tc>
      </w:tr>
      <w:tr w:rsidR="00CF4A3C" w:rsidRPr="00D913F1" w:rsidTr="003914FF">
        <w:tc>
          <w:tcPr>
            <w:tcW w:w="3794" w:type="dxa"/>
          </w:tcPr>
          <w:p w:rsidR="00CF4A3C" w:rsidRPr="00D913F1" w:rsidRDefault="00CF4A3C"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lastRenderedPageBreak/>
              <w:t>«З</w:t>
            </w:r>
            <w:r w:rsidR="00D705A3">
              <w:rPr>
                <w:rFonts w:ascii="Times New Roman" w:hAnsi="Times New Roman" w:cs="Times New Roman"/>
                <w:sz w:val="28"/>
                <w:szCs w:val="28"/>
              </w:rPr>
              <w:t xml:space="preserve">еркало», «Раскраска», «Колдун», </w:t>
            </w:r>
            <w:r w:rsidRPr="00D913F1">
              <w:rPr>
                <w:rFonts w:ascii="Times New Roman" w:hAnsi="Times New Roman" w:cs="Times New Roman"/>
                <w:sz w:val="28"/>
                <w:szCs w:val="28"/>
              </w:rPr>
              <w:t xml:space="preserve">А.Л. Венгер, К.Л. </w:t>
            </w:r>
          </w:p>
          <w:p w:rsidR="00CF4A3C" w:rsidRPr="00D913F1" w:rsidRDefault="00D705A3"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Поливанова</w:t>
            </w:r>
            <w:r w:rsidR="00CF4A3C" w:rsidRPr="00D913F1">
              <w:rPr>
                <w:rFonts w:ascii="Times New Roman" w:hAnsi="Times New Roman" w:cs="Times New Roman"/>
                <w:sz w:val="28"/>
                <w:szCs w:val="28"/>
              </w:rPr>
              <w:t xml:space="preserve">  </w:t>
            </w:r>
          </w:p>
        </w:tc>
        <w:tc>
          <w:tcPr>
            <w:tcW w:w="4678" w:type="dxa"/>
          </w:tcPr>
          <w:p w:rsidR="00CF4A3C" w:rsidRPr="00D913F1" w:rsidRDefault="00D705A3"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Возрастной статус детей</w:t>
            </w:r>
            <w:r w:rsidR="00CF4A3C" w:rsidRPr="00D913F1">
              <w:rPr>
                <w:rFonts w:ascii="Times New Roman" w:hAnsi="Times New Roman" w:cs="Times New Roman"/>
                <w:sz w:val="28"/>
                <w:szCs w:val="28"/>
              </w:rPr>
              <w:t xml:space="preserve">  </w:t>
            </w:r>
          </w:p>
        </w:tc>
        <w:tc>
          <w:tcPr>
            <w:tcW w:w="1386" w:type="dxa"/>
          </w:tcPr>
          <w:p w:rsidR="00CF4A3C" w:rsidRPr="00D913F1" w:rsidRDefault="00CF4A3C" w:rsidP="00D705A3">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Период кризиса 7-ми</w:t>
            </w:r>
          </w:p>
          <w:p w:rsidR="00CF4A3C" w:rsidRPr="00D913F1" w:rsidRDefault="00CF4A3C" w:rsidP="00D705A3">
            <w:pPr>
              <w:pStyle w:val="a7"/>
              <w:spacing w:line="360" w:lineRule="auto"/>
              <w:jc w:val="center"/>
              <w:rPr>
                <w:rFonts w:ascii="Times New Roman" w:hAnsi="Times New Roman" w:cs="Times New Roman"/>
                <w:sz w:val="28"/>
                <w:szCs w:val="28"/>
              </w:rPr>
            </w:pPr>
            <w:r w:rsidRPr="00D913F1">
              <w:rPr>
                <w:rFonts w:ascii="Times New Roman" w:hAnsi="Times New Roman" w:cs="Times New Roman"/>
                <w:sz w:val="28"/>
                <w:szCs w:val="28"/>
              </w:rPr>
              <w:t>лет</w:t>
            </w:r>
          </w:p>
        </w:tc>
      </w:tr>
    </w:tbl>
    <w:p w:rsidR="00E30B74" w:rsidRPr="00D913F1" w:rsidRDefault="00E30B74" w:rsidP="00D913F1">
      <w:pPr>
        <w:pStyle w:val="a7"/>
        <w:spacing w:line="360" w:lineRule="auto"/>
        <w:rPr>
          <w:rFonts w:ascii="Times New Roman" w:hAnsi="Times New Roman" w:cs="Times New Roman"/>
          <w:b/>
          <w:color w:val="FF0000"/>
          <w:kern w:val="2"/>
          <w:sz w:val="28"/>
          <w:szCs w:val="28"/>
        </w:rPr>
      </w:pPr>
    </w:p>
    <w:p w:rsidR="00D705A3" w:rsidRDefault="00CF4A3C" w:rsidP="00D705A3">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Для осуществления коррекционно</w:t>
      </w:r>
      <w:r w:rsidR="00D705A3">
        <w:rPr>
          <w:rFonts w:ascii="Times New Roman" w:hAnsi="Times New Roman" w:cs="Times New Roman"/>
          <w:sz w:val="28"/>
          <w:szCs w:val="28"/>
        </w:rPr>
        <w:t xml:space="preserve"> </w:t>
      </w:r>
      <w:r w:rsidRPr="00D913F1">
        <w:rPr>
          <w:rFonts w:ascii="Times New Roman" w:hAnsi="Times New Roman" w:cs="Times New Roman"/>
          <w:sz w:val="28"/>
          <w:szCs w:val="28"/>
        </w:rPr>
        <w:t>-</w:t>
      </w:r>
      <w:r w:rsidR="00D705A3">
        <w:rPr>
          <w:rFonts w:ascii="Times New Roman" w:hAnsi="Times New Roman" w:cs="Times New Roman"/>
          <w:sz w:val="28"/>
          <w:szCs w:val="28"/>
        </w:rPr>
        <w:t xml:space="preserve"> </w:t>
      </w:r>
      <w:r w:rsidRPr="00D913F1">
        <w:rPr>
          <w:rFonts w:ascii="Times New Roman" w:hAnsi="Times New Roman" w:cs="Times New Roman"/>
          <w:sz w:val="28"/>
          <w:szCs w:val="28"/>
        </w:rPr>
        <w:t>развивающей работы с различными целевыми группами педагогом-психологом составляется план коррекционно-развивающей работы. В случае выраженных нарушений в развитии воспитанника и при невозможности включения его в групповую работу составляется программа индивидуальной коррекционно-развивающ</w:t>
      </w:r>
      <w:r w:rsidR="00D705A3">
        <w:rPr>
          <w:rFonts w:ascii="Times New Roman" w:hAnsi="Times New Roman" w:cs="Times New Roman"/>
          <w:sz w:val="28"/>
          <w:szCs w:val="28"/>
        </w:rPr>
        <w:t>ей работы с ребе</w:t>
      </w:r>
      <w:r w:rsidRPr="00D913F1">
        <w:rPr>
          <w:rFonts w:ascii="Times New Roman" w:hAnsi="Times New Roman" w:cs="Times New Roman"/>
          <w:sz w:val="28"/>
          <w:szCs w:val="28"/>
        </w:rPr>
        <w:t xml:space="preserve">нком. </w:t>
      </w:r>
    </w:p>
    <w:p w:rsidR="00C91FBA" w:rsidRPr="00D913F1" w:rsidRDefault="00CF4A3C" w:rsidP="00EA4D9E">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Включение обучающегося в программу коррекционно</w:t>
      </w:r>
      <w:r w:rsidR="00D705A3">
        <w:rPr>
          <w:rFonts w:ascii="Times New Roman" w:hAnsi="Times New Roman" w:cs="Times New Roman"/>
          <w:sz w:val="28"/>
          <w:szCs w:val="28"/>
        </w:rPr>
        <w:t xml:space="preserve"> </w:t>
      </w:r>
      <w:r w:rsidRPr="00D913F1">
        <w:rPr>
          <w:rFonts w:ascii="Times New Roman" w:hAnsi="Times New Roman" w:cs="Times New Roman"/>
          <w:sz w:val="28"/>
          <w:szCs w:val="28"/>
        </w:rPr>
        <w:t>-</w:t>
      </w:r>
      <w:r w:rsidR="00D705A3">
        <w:rPr>
          <w:rFonts w:ascii="Times New Roman" w:hAnsi="Times New Roman" w:cs="Times New Roman"/>
          <w:sz w:val="28"/>
          <w:szCs w:val="28"/>
        </w:rPr>
        <w:t xml:space="preserve"> </w:t>
      </w:r>
      <w:r w:rsidRPr="00D913F1">
        <w:rPr>
          <w:rFonts w:ascii="Times New Roman" w:hAnsi="Times New Roman" w:cs="Times New Roman"/>
          <w:sz w:val="28"/>
          <w:szCs w:val="28"/>
        </w:rPr>
        <w:t>развивающей работы, определение индивидуального маршрута психолого</w:t>
      </w:r>
      <w:r w:rsidR="00D705A3">
        <w:rPr>
          <w:rFonts w:ascii="Times New Roman" w:hAnsi="Times New Roman" w:cs="Times New Roman"/>
          <w:sz w:val="28"/>
          <w:szCs w:val="28"/>
        </w:rPr>
        <w:t xml:space="preserve"> </w:t>
      </w:r>
      <w:r w:rsidRPr="00D913F1">
        <w:rPr>
          <w:rFonts w:ascii="Times New Roman" w:hAnsi="Times New Roman" w:cs="Times New Roman"/>
          <w:sz w:val="28"/>
          <w:szCs w:val="28"/>
        </w:rPr>
        <w:t>-</w:t>
      </w:r>
      <w:r w:rsidR="00D705A3">
        <w:rPr>
          <w:rFonts w:ascii="Times New Roman" w:hAnsi="Times New Roman" w:cs="Times New Roman"/>
          <w:sz w:val="28"/>
          <w:szCs w:val="28"/>
        </w:rPr>
        <w:t xml:space="preserve"> </w:t>
      </w:r>
      <w:r w:rsidRPr="00D913F1">
        <w:rPr>
          <w:rFonts w:ascii="Times New Roman" w:hAnsi="Times New Roman" w:cs="Times New Roman"/>
          <w:sz w:val="28"/>
          <w:szCs w:val="28"/>
        </w:rPr>
        <w:t>педагогического сопровождения осуществляется на основе заключения ППк по результатам психологической диагностики или по</w:t>
      </w:r>
      <w:r w:rsidR="00D705A3">
        <w:rPr>
          <w:rFonts w:ascii="Times New Roman" w:hAnsi="Times New Roman" w:cs="Times New Roman"/>
          <w:sz w:val="28"/>
          <w:szCs w:val="28"/>
        </w:rPr>
        <w:t xml:space="preserve"> обоснованному запросу педагога или</w:t>
      </w:r>
      <w:r w:rsidRPr="00D913F1">
        <w:rPr>
          <w:rFonts w:ascii="Times New Roman" w:hAnsi="Times New Roman" w:cs="Times New Roman"/>
          <w:sz w:val="28"/>
          <w:szCs w:val="28"/>
        </w:rPr>
        <w:t xml:space="preserve"> род</w:t>
      </w:r>
      <w:r w:rsidR="00D705A3">
        <w:rPr>
          <w:rFonts w:ascii="Times New Roman" w:hAnsi="Times New Roman" w:cs="Times New Roman"/>
          <w:sz w:val="28"/>
          <w:szCs w:val="28"/>
        </w:rPr>
        <w:t>ителя (законного представителя)</w:t>
      </w:r>
      <w:r w:rsidRPr="00D913F1">
        <w:rPr>
          <w:rFonts w:ascii="Times New Roman" w:hAnsi="Times New Roman" w:cs="Times New Roman"/>
          <w:sz w:val="28"/>
          <w:szCs w:val="28"/>
        </w:rPr>
        <w:t xml:space="preserve"> </w:t>
      </w:r>
    </w:p>
    <w:tbl>
      <w:tblPr>
        <w:tblStyle w:val="aff4"/>
        <w:tblW w:w="0" w:type="auto"/>
        <w:tblLook w:val="04A0"/>
      </w:tblPr>
      <w:tblGrid>
        <w:gridCol w:w="2376"/>
        <w:gridCol w:w="4962"/>
        <w:gridCol w:w="2520"/>
      </w:tblGrid>
      <w:tr w:rsidR="00CF4A3C" w:rsidRPr="00D913F1" w:rsidTr="00D705A3">
        <w:tc>
          <w:tcPr>
            <w:tcW w:w="2376" w:type="dxa"/>
          </w:tcPr>
          <w:p w:rsidR="00CF4A3C" w:rsidRPr="00D913F1" w:rsidRDefault="00CF4A3C" w:rsidP="00D705A3">
            <w:pPr>
              <w:pStyle w:val="a7"/>
              <w:spacing w:line="360" w:lineRule="auto"/>
              <w:jc w:val="center"/>
              <w:rPr>
                <w:rFonts w:ascii="Times New Roman" w:hAnsi="Times New Roman" w:cs="Times New Roman"/>
                <w:sz w:val="28"/>
                <w:szCs w:val="28"/>
              </w:rPr>
            </w:pPr>
            <w:r w:rsidRPr="00D913F1">
              <w:rPr>
                <w:rFonts w:ascii="Times New Roman" w:hAnsi="Times New Roman" w:cs="Times New Roman"/>
                <w:b/>
                <w:sz w:val="28"/>
                <w:szCs w:val="28"/>
              </w:rPr>
              <w:t>Целевая группа</w:t>
            </w:r>
          </w:p>
        </w:tc>
        <w:tc>
          <w:tcPr>
            <w:tcW w:w="4962" w:type="dxa"/>
          </w:tcPr>
          <w:p w:rsidR="00CF4A3C" w:rsidRPr="00D913F1" w:rsidRDefault="00CF4A3C" w:rsidP="00D705A3">
            <w:pPr>
              <w:pStyle w:val="a7"/>
              <w:spacing w:line="360" w:lineRule="auto"/>
              <w:jc w:val="center"/>
              <w:rPr>
                <w:rFonts w:ascii="Times New Roman" w:hAnsi="Times New Roman" w:cs="Times New Roman"/>
                <w:sz w:val="28"/>
                <w:szCs w:val="28"/>
              </w:rPr>
            </w:pPr>
            <w:r w:rsidRPr="00D913F1">
              <w:rPr>
                <w:rFonts w:ascii="Times New Roman" w:hAnsi="Times New Roman" w:cs="Times New Roman"/>
                <w:b/>
                <w:sz w:val="28"/>
                <w:szCs w:val="28"/>
              </w:rPr>
              <w:t>Программа</w:t>
            </w:r>
          </w:p>
        </w:tc>
        <w:tc>
          <w:tcPr>
            <w:tcW w:w="2520" w:type="dxa"/>
          </w:tcPr>
          <w:p w:rsidR="00CF4A3C" w:rsidRPr="00D913F1" w:rsidRDefault="00CF4A3C" w:rsidP="00D705A3">
            <w:pPr>
              <w:pStyle w:val="a7"/>
              <w:spacing w:line="360" w:lineRule="auto"/>
              <w:jc w:val="center"/>
              <w:rPr>
                <w:rFonts w:ascii="Times New Roman" w:hAnsi="Times New Roman" w:cs="Times New Roman"/>
                <w:sz w:val="28"/>
                <w:szCs w:val="28"/>
              </w:rPr>
            </w:pPr>
            <w:r w:rsidRPr="00D913F1">
              <w:rPr>
                <w:rFonts w:ascii="Times New Roman" w:hAnsi="Times New Roman" w:cs="Times New Roman"/>
                <w:b/>
                <w:sz w:val="28"/>
                <w:szCs w:val="28"/>
              </w:rPr>
              <w:t>Образовательная область</w:t>
            </w:r>
          </w:p>
        </w:tc>
      </w:tr>
      <w:tr w:rsidR="00D705A3" w:rsidRPr="00D913F1" w:rsidTr="00D705A3">
        <w:tc>
          <w:tcPr>
            <w:tcW w:w="2376" w:type="dxa"/>
            <w:vMerge w:val="restart"/>
          </w:tcPr>
          <w:p w:rsidR="00D705A3" w:rsidRPr="00D705A3" w:rsidRDefault="00D705A3" w:rsidP="00D705A3">
            <w:pPr>
              <w:pStyle w:val="a7"/>
              <w:spacing w:line="360" w:lineRule="auto"/>
              <w:jc w:val="center"/>
              <w:rPr>
                <w:rFonts w:ascii="Times New Roman" w:hAnsi="Times New Roman" w:cs="Times New Roman"/>
                <w:sz w:val="28"/>
                <w:szCs w:val="28"/>
              </w:rPr>
            </w:pPr>
            <w:r w:rsidRPr="00D705A3">
              <w:rPr>
                <w:rFonts w:ascii="Times New Roman" w:hAnsi="Times New Roman" w:cs="Times New Roman"/>
                <w:sz w:val="28"/>
                <w:szCs w:val="28"/>
              </w:rPr>
              <w:t>Нормотипичные дети</w:t>
            </w: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Роньжина А.С. «Занятия психолога с детьми 2-4 лет в период адаптации к дошкольному учреждению»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социально - коммуникативное развитие </w:t>
            </w:r>
          </w:p>
        </w:tc>
      </w:tr>
      <w:tr w:rsidR="00D705A3" w:rsidRPr="00D913F1" w:rsidTr="00D705A3">
        <w:tc>
          <w:tcPr>
            <w:tcW w:w="2376" w:type="dxa"/>
            <w:vMerge/>
          </w:tcPr>
          <w:p w:rsidR="00D705A3" w:rsidRPr="00D913F1" w:rsidRDefault="00D705A3" w:rsidP="00D913F1">
            <w:pPr>
              <w:pStyle w:val="a7"/>
              <w:spacing w:line="360" w:lineRule="auto"/>
              <w:rPr>
                <w:rFonts w:ascii="Times New Roman" w:hAnsi="Times New Roman" w:cs="Times New Roman"/>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Арцишевская И.Л. «Психологический тренинг для будущих первоклассников»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w:t>
            </w:r>
          </w:p>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социально - коммуникативное развитие </w:t>
            </w:r>
          </w:p>
        </w:tc>
      </w:tr>
      <w:tr w:rsidR="00D705A3" w:rsidRPr="00D913F1" w:rsidTr="00D705A3">
        <w:tc>
          <w:tcPr>
            <w:tcW w:w="2376" w:type="dxa"/>
            <w:vMerge/>
          </w:tcPr>
          <w:p w:rsidR="00D705A3" w:rsidRPr="00D913F1" w:rsidRDefault="00D705A3" w:rsidP="00D913F1">
            <w:pPr>
              <w:pStyle w:val="a7"/>
              <w:spacing w:line="360" w:lineRule="auto"/>
              <w:rPr>
                <w:rFonts w:ascii="Times New Roman" w:hAnsi="Times New Roman" w:cs="Times New Roman"/>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Куражева Н.Ю. «Цветик-семицветик»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w:t>
            </w:r>
          </w:p>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социально - </w:t>
            </w:r>
            <w:r w:rsidRPr="00D913F1">
              <w:rPr>
                <w:rFonts w:ascii="Times New Roman" w:hAnsi="Times New Roman" w:cs="Times New Roman"/>
                <w:sz w:val="28"/>
                <w:szCs w:val="28"/>
              </w:rPr>
              <w:lastRenderedPageBreak/>
              <w:t xml:space="preserve">коммуникативное развитие </w:t>
            </w:r>
          </w:p>
        </w:tc>
      </w:tr>
      <w:tr w:rsidR="00D705A3" w:rsidRPr="00D913F1" w:rsidTr="00D705A3">
        <w:tc>
          <w:tcPr>
            <w:tcW w:w="2376" w:type="dxa"/>
            <w:vMerge/>
          </w:tcPr>
          <w:p w:rsidR="00D705A3" w:rsidRPr="00D913F1" w:rsidRDefault="00D705A3" w:rsidP="00D913F1">
            <w:pPr>
              <w:pStyle w:val="a7"/>
              <w:spacing w:line="360" w:lineRule="auto"/>
              <w:rPr>
                <w:rFonts w:ascii="Times New Roman" w:hAnsi="Times New Roman" w:cs="Times New Roman"/>
                <w:b/>
                <w:color w:val="FF0000"/>
                <w:kern w:val="2"/>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Небыкова О.Н. «Формирование моторно-двигательных умений посредством штрихографии у детей с ОВЗ 5-6 лет»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развитие </w:t>
            </w:r>
          </w:p>
        </w:tc>
      </w:tr>
      <w:tr w:rsidR="00D705A3" w:rsidRPr="00D913F1" w:rsidTr="00D705A3">
        <w:tc>
          <w:tcPr>
            <w:tcW w:w="2376" w:type="dxa"/>
            <w:vMerge/>
          </w:tcPr>
          <w:p w:rsidR="00D705A3" w:rsidRPr="00D913F1" w:rsidRDefault="00D705A3" w:rsidP="00D913F1">
            <w:pPr>
              <w:pStyle w:val="a7"/>
              <w:spacing w:line="360" w:lineRule="auto"/>
              <w:rPr>
                <w:rFonts w:ascii="Times New Roman" w:hAnsi="Times New Roman" w:cs="Times New Roman"/>
                <w:b/>
                <w:color w:val="FF0000"/>
                <w:kern w:val="2"/>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Тарасова Н.В. «Психологическая подготовка к школе детей с общим недоразвитием речи»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w:t>
            </w:r>
          </w:p>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социально - коммуникативное развитие </w:t>
            </w:r>
          </w:p>
        </w:tc>
      </w:tr>
      <w:tr w:rsidR="00D705A3" w:rsidRPr="00D913F1" w:rsidTr="00D705A3">
        <w:tc>
          <w:tcPr>
            <w:tcW w:w="2376" w:type="dxa"/>
            <w:vMerge w:val="restart"/>
            <w:tcBorders>
              <w:top w:val="nil"/>
            </w:tcBorders>
          </w:tcPr>
          <w:p w:rsidR="00D705A3" w:rsidRPr="00D913F1" w:rsidRDefault="00D705A3" w:rsidP="00D913F1">
            <w:pPr>
              <w:pStyle w:val="a7"/>
              <w:spacing w:line="360" w:lineRule="auto"/>
              <w:rPr>
                <w:rFonts w:ascii="Times New Roman" w:hAnsi="Times New Roman" w:cs="Times New Roman"/>
                <w:b/>
                <w:color w:val="FF0000"/>
                <w:kern w:val="2"/>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Касицина М.А. «Рисующий гномик»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развитие </w:t>
            </w:r>
          </w:p>
        </w:tc>
      </w:tr>
      <w:tr w:rsidR="00D705A3" w:rsidRPr="00D913F1" w:rsidTr="00D705A3">
        <w:tc>
          <w:tcPr>
            <w:tcW w:w="2376" w:type="dxa"/>
            <w:vMerge/>
            <w:tcBorders>
              <w:top w:val="nil"/>
            </w:tcBorders>
          </w:tcPr>
          <w:p w:rsidR="00D705A3" w:rsidRPr="00D913F1" w:rsidRDefault="00D705A3" w:rsidP="00D913F1">
            <w:pPr>
              <w:pStyle w:val="a7"/>
              <w:spacing w:line="360" w:lineRule="auto"/>
              <w:rPr>
                <w:rFonts w:ascii="Times New Roman" w:hAnsi="Times New Roman" w:cs="Times New Roman"/>
                <w:b/>
                <w:color w:val="FF0000"/>
                <w:kern w:val="2"/>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Захарова А.В. «Развиваем! Формируем! Совершенствуем!»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развитие </w:t>
            </w:r>
          </w:p>
        </w:tc>
      </w:tr>
      <w:tr w:rsidR="00D705A3" w:rsidRPr="00D913F1" w:rsidTr="00D705A3">
        <w:tc>
          <w:tcPr>
            <w:tcW w:w="2376" w:type="dxa"/>
            <w:vMerge/>
            <w:tcBorders>
              <w:top w:val="nil"/>
            </w:tcBorders>
          </w:tcPr>
          <w:p w:rsidR="00D705A3" w:rsidRPr="00D913F1" w:rsidRDefault="00D705A3" w:rsidP="00D913F1">
            <w:pPr>
              <w:pStyle w:val="a7"/>
              <w:spacing w:line="360" w:lineRule="auto"/>
              <w:rPr>
                <w:rFonts w:ascii="Times New Roman" w:hAnsi="Times New Roman" w:cs="Times New Roman"/>
                <w:b/>
                <w:color w:val="FF0000"/>
                <w:kern w:val="2"/>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Шевченко С.Г. «Подготовка к школе детей с задержкой психического развития»</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Познавательное,  социально-коммуникативное</w:t>
            </w:r>
          </w:p>
        </w:tc>
      </w:tr>
      <w:tr w:rsidR="00D705A3" w:rsidRPr="00D913F1" w:rsidTr="00D705A3">
        <w:tc>
          <w:tcPr>
            <w:tcW w:w="2376" w:type="dxa"/>
            <w:vMerge w:val="restart"/>
          </w:tcPr>
          <w:p w:rsidR="00D705A3" w:rsidRPr="00D705A3" w:rsidRDefault="00D705A3" w:rsidP="00D705A3">
            <w:pPr>
              <w:pStyle w:val="a7"/>
              <w:spacing w:line="360" w:lineRule="auto"/>
              <w:jc w:val="center"/>
              <w:rPr>
                <w:rFonts w:ascii="Times New Roman" w:hAnsi="Times New Roman" w:cs="Times New Roman"/>
                <w:sz w:val="28"/>
                <w:szCs w:val="28"/>
              </w:rPr>
            </w:pPr>
            <w:r w:rsidRPr="00D705A3">
              <w:rPr>
                <w:rFonts w:ascii="Times New Roman" w:hAnsi="Times New Roman" w:cs="Times New Roman"/>
                <w:sz w:val="28"/>
                <w:szCs w:val="28"/>
              </w:rPr>
              <w:t>Дети с ОВЗ</w:t>
            </w: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Метиева Л.А. , Удалова Э.Я. «Сенсорное воспитание детей с отклонениями в развитии»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развитие </w:t>
            </w:r>
          </w:p>
        </w:tc>
      </w:tr>
      <w:tr w:rsidR="00D705A3" w:rsidRPr="00D913F1" w:rsidTr="00D705A3">
        <w:tc>
          <w:tcPr>
            <w:tcW w:w="2376" w:type="dxa"/>
            <w:vMerge/>
          </w:tcPr>
          <w:p w:rsidR="00D705A3" w:rsidRPr="00D913F1" w:rsidRDefault="00D705A3" w:rsidP="00D913F1">
            <w:pPr>
              <w:pStyle w:val="a7"/>
              <w:spacing w:line="360" w:lineRule="auto"/>
              <w:rPr>
                <w:rFonts w:ascii="Times New Roman" w:hAnsi="Times New Roman" w:cs="Times New Roman"/>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Ротарь Н.В. «Занятия для детей с ЗПР»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w:t>
            </w:r>
          </w:p>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социально - коммуникативное развитие </w:t>
            </w:r>
          </w:p>
        </w:tc>
      </w:tr>
      <w:tr w:rsidR="00D705A3" w:rsidRPr="00D913F1" w:rsidTr="00D705A3">
        <w:tc>
          <w:tcPr>
            <w:tcW w:w="2376" w:type="dxa"/>
            <w:vMerge/>
          </w:tcPr>
          <w:p w:rsidR="00D705A3" w:rsidRPr="00D913F1" w:rsidRDefault="00D705A3" w:rsidP="00D913F1">
            <w:pPr>
              <w:pStyle w:val="a7"/>
              <w:spacing w:line="360" w:lineRule="auto"/>
              <w:rPr>
                <w:rFonts w:ascii="Times New Roman" w:hAnsi="Times New Roman" w:cs="Times New Roman"/>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Иванова Е.В., Мищенко Г.В. «Коррекция и развитие эмоциональной сферы детей с ОВЗ»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С</w:t>
            </w:r>
            <w:r w:rsidRPr="00D913F1">
              <w:rPr>
                <w:rFonts w:ascii="Times New Roman" w:hAnsi="Times New Roman" w:cs="Times New Roman"/>
                <w:sz w:val="28"/>
                <w:szCs w:val="28"/>
              </w:rPr>
              <w:t xml:space="preserve">оциально - коммуникативное развитие </w:t>
            </w:r>
          </w:p>
        </w:tc>
      </w:tr>
      <w:tr w:rsidR="00D705A3" w:rsidRPr="00D913F1" w:rsidTr="00D705A3">
        <w:tc>
          <w:tcPr>
            <w:tcW w:w="2376" w:type="dxa"/>
            <w:vMerge/>
          </w:tcPr>
          <w:p w:rsidR="00D705A3" w:rsidRPr="00D913F1" w:rsidRDefault="00D705A3" w:rsidP="00D705A3">
            <w:pPr>
              <w:pStyle w:val="a7"/>
              <w:spacing w:line="360" w:lineRule="auto"/>
              <w:jc w:val="center"/>
              <w:rPr>
                <w:rFonts w:ascii="Times New Roman" w:hAnsi="Times New Roman" w:cs="Times New Roman"/>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Невзорова Н.И. «Запоминай-ка»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развитие </w:t>
            </w:r>
          </w:p>
        </w:tc>
      </w:tr>
      <w:tr w:rsidR="00D705A3" w:rsidRPr="00D913F1" w:rsidTr="00D705A3">
        <w:tc>
          <w:tcPr>
            <w:tcW w:w="2376" w:type="dxa"/>
            <w:vMerge/>
          </w:tcPr>
          <w:p w:rsidR="00D705A3" w:rsidRPr="00D913F1" w:rsidRDefault="00D705A3" w:rsidP="00D913F1">
            <w:pPr>
              <w:pStyle w:val="a7"/>
              <w:spacing w:line="360" w:lineRule="auto"/>
              <w:rPr>
                <w:rFonts w:ascii="Times New Roman" w:hAnsi="Times New Roman" w:cs="Times New Roman"/>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Еремина Ю.Е. «Космическая одиссея. Развитие саморегуляции произвольной деятельности»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развитие </w:t>
            </w:r>
          </w:p>
        </w:tc>
      </w:tr>
      <w:tr w:rsidR="00D705A3" w:rsidRPr="00D913F1" w:rsidTr="00D705A3">
        <w:tc>
          <w:tcPr>
            <w:tcW w:w="2376" w:type="dxa"/>
            <w:vMerge/>
          </w:tcPr>
          <w:p w:rsidR="00D705A3" w:rsidRPr="00D913F1" w:rsidRDefault="00D705A3" w:rsidP="00D913F1">
            <w:pPr>
              <w:pStyle w:val="a7"/>
              <w:spacing w:line="360" w:lineRule="auto"/>
              <w:rPr>
                <w:rFonts w:ascii="Times New Roman" w:hAnsi="Times New Roman" w:cs="Times New Roman"/>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Давыдовская Е.М, Финютина Ю.В. «Психолого-педагогическое сопровождение индивидуально-дифференцированного подхода в воспитательно-образовательном процессе»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w:t>
            </w:r>
          </w:p>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социально - коммуникативное развитие </w:t>
            </w:r>
          </w:p>
        </w:tc>
      </w:tr>
      <w:tr w:rsidR="00D705A3" w:rsidRPr="00D913F1" w:rsidTr="00095C91">
        <w:tc>
          <w:tcPr>
            <w:tcW w:w="2376" w:type="dxa"/>
            <w:vMerge/>
          </w:tcPr>
          <w:p w:rsidR="00D705A3" w:rsidRPr="00D913F1" w:rsidRDefault="00D705A3" w:rsidP="00D913F1">
            <w:pPr>
              <w:pStyle w:val="a7"/>
              <w:spacing w:line="360" w:lineRule="auto"/>
              <w:rPr>
                <w:rFonts w:ascii="Times New Roman" w:hAnsi="Times New Roman" w:cs="Times New Roman"/>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Тихомирова Л.Ф. «Упражнения на каждый день: логика для дошкольников»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Познавательное развитие </w:t>
            </w:r>
          </w:p>
        </w:tc>
      </w:tr>
      <w:tr w:rsidR="00D705A3" w:rsidRPr="00D913F1" w:rsidTr="00D705A3">
        <w:tc>
          <w:tcPr>
            <w:tcW w:w="2376" w:type="dxa"/>
            <w:vMerge w:val="restart"/>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b/>
                <w:sz w:val="28"/>
                <w:szCs w:val="28"/>
              </w:rPr>
              <w:t>Дети в СОП</w:t>
            </w: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Катаева Л.И. «Работа психолога с застенчивыми детьми»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С</w:t>
            </w:r>
            <w:r w:rsidRPr="00D913F1">
              <w:rPr>
                <w:rFonts w:ascii="Times New Roman" w:hAnsi="Times New Roman" w:cs="Times New Roman"/>
                <w:sz w:val="28"/>
                <w:szCs w:val="28"/>
              </w:rPr>
              <w:t xml:space="preserve">оциально - коммуникативное развитие </w:t>
            </w:r>
          </w:p>
        </w:tc>
      </w:tr>
      <w:tr w:rsidR="00D705A3" w:rsidRPr="00D913F1" w:rsidTr="00D705A3">
        <w:tc>
          <w:tcPr>
            <w:tcW w:w="2376" w:type="dxa"/>
            <w:vMerge/>
          </w:tcPr>
          <w:p w:rsidR="00D705A3" w:rsidRPr="00D913F1" w:rsidRDefault="00D705A3" w:rsidP="00D913F1">
            <w:pPr>
              <w:pStyle w:val="a7"/>
              <w:spacing w:line="360" w:lineRule="auto"/>
              <w:rPr>
                <w:rFonts w:ascii="Times New Roman" w:hAnsi="Times New Roman" w:cs="Times New Roman"/>
                <w:sz w:val="28"/>
                <w:szCs w:val="28"/>
              </w:rPr>
            </w:pPr>
          </w:p>
        </w:tc>
        <w:tc>
          <w:tcPr>
            <w:tcW w:w="4962" w:type="dxa"/>
          </w:tcPr>
          <w:p w:rsidR="00D705A3" w:rsidRPr="00D913F1" w:rsidRDefault="00D705A3" w:rsidP="00D913F1">
            <w:pPr>
              <w:pStyle w:val="a7"/>
              <w:spacing w:line="360" w:lineRule="auto"/>
              <w:rPr>
                <w:rFonts w:ascii="Times New Roman" w:hAnsi="Times New Roman" w:cs="Times New Roman"/>
                <w:sz w:val="28"/>
                <w:szCs w:val="28"/>
              </w:rPr>
            </w:pPr>
            <w:r w:rsidRPr="00D913F1">
              <w:rPr>
                <w:rFonts w:ascii="Times New Roman" w:hAnsi="Times New Roman" w:cs="Times New Roman"/>
                <w:sz w:val="28"/>
                <w:szCs w:val="28"/>
              </w:rPr>
              <w:t xml:space="preserve">Семенака С.И. «Учим детей доброжелательному поведению» </w:t>
            </w:r>
          </w:p>
        </w:tc>
        <w:tc>
          <w:tcPr>
            <w:tcW w:w="2520" w:type="dxa"/>
          </w:tcPr>
          <w:p w:rsidR="00D705A3" w:rsidRPr="00D913F1" w:rsidRDefault="00D705A3" w:rsidP="00D913F1">
            <w:pPr>
              <w:pStyle w:val="a7"/>
              <w:spacing w:line="360" w:lineRule="auto"/>
              <w:rPr>
                <w:rFonts w:ascii="Times New Roman" w:hAnsi="Times New Roman" w:cs="Times New Roman"/>
                <w:sz w:val="28"/>
                <w:szCs w:val="28"/>
              </w:rPr>
            </w:pPr>
            <w:r>
              <w:rPr>
                <w:rFonts w:ascii="Times New Roman" w:hAnsi="Times New Roman" w:cs="Times New Roman"/>
                <w:sz w:val="28"/>
                <w:szCs w:val="28"/>
              </w:rPr>
              <w:t>С</w:t>
            </w:r>
            <w:r w:rsidRPr="00D913F1">
              <w:rPr>
                <w:rFonts w:ascii="Times New Roman" w:hAnsi="Times New Roman" w:cs="Times New Roman"/>
                <w:sz w:val="28"/>
                <w:szCs w:val="28"/>
              </w:rPr>
              <w:t xml:space="preserve">оциально - коммуникативное развитие </w:t>
            </w:r>
          </w:p>
        </w:tc>
      </w:tr>
    </w:tbl>
    <w:p w:rsidR="00CF4A3C" w:rsidRPr="00D913F1" w:rsidRDefault="00CF4A3C" w:rsidP="00D913F1">
      <w:pPr>
        <w:pStyle w:val="a7"/>
        <w:spacing w:line="360" w:lineRule="auto"/>
        <w:rPr>
          <w:rFonts w:ascii="Times New Roman" w:hAnsi="Times New Roman" w:cs="Times New Roman"/>
          <w:b/>
          <w:color w:val="FF0000"/>
          <w:kern w:val="2"/>
          <w:sz w:val="28"/>
          <w:szCs w:val="28"/>
        </w:rPr>
      </w:pPr>
    </w:p>
    <w:p w:rsidR="00D913F1" w:rsidRPr="00D913F1" w:rsidRDefault="00D913F1" w:rsidP="00DD280F">
      <w:pPr>
        <w:pStyle w:val="a7"/>
        <w:spacing w:line="360" w:lineRule="auto"/>
        <w:ind w:firstLine="709"/>
        <w:jc w:val="both"/>
        <w:rPr>
          <w:rFonts w:ascii="Times New Roman" w:hAnsi="Times New Roman" w:cs="Times New Roman"/>
          <w:sz w:val="28"/>
          <w:szCs w:val="28"/>
        </w:rPr>
      </w:pPr>
      <w:r w:rsidRPr="00D913F1">
        <w:rPr>
          <w:rFonts w:ascii="Times New Roman" w:hAnsi="Times New Roman" w:cs="Times New Roman"/>
          <w:sz w:val="28"/>
          <w:szCs w:val="28"/>
        </w:rPr>
        <w:t>В процессе групповой работы используются приемы, содержание которых отвечает развивающим и коррекционным задачам</w:t>
      </w:r>
      <w:r w:rsidR="00D705A3">
        <w:rPr>
          <w:rFonts w:ascii="Times New Roman" w:hAnsi="Times New Roman" w:cs="Times New Roman"/>
          <w:sz w:val="28"/>
          <w:szCs w:val="28"/>
        </w:rPr>
        <w:t xml:space="preserve"> программы. В программу включены полифункциональные упражнения</w:t>
      </w:r>
      <w:r w:rsidRPr="00D913F1">
        <w:rPr>
          <w:rFonts w:ascii="Times New Roman" w:hAnsi="Times New Roman" w:cs="Times New Roman"/>
          <w:sz w:val="28"/>
          <w:szCs w:val="28"/>
        </w:rPr>
        <w:t>, которые, с одной стороны, могут решать несколько задач, с другой стороны, оказывать на разны</w:t>
      </w:r>
      <w:r w:rsidR="00D705A3">
        <w:rPr>
          <w:rFonts w:ascii="Times New Roman" w:hAnsi="Times New Roman" w:cs="Times New Roman"/>
          <w:sz w:val="28"/>
          <w:szCs w:val="28"/>
        </w:rPr>
        <w:t xml:space="preserve">х детей различное воздействие: </w:t>
      </w:r>
      <w:r w:rsidRPr="00D913F1">
        <w:rPr>
          <w:rFonts w:ascii="Times New Roman" w:hAnsi="Times New Roman" w:cs="Times New Roman"/>
          <w:sz w:val="28"/>
          <w:szCs w:val="28"/>
        </w:rPr>
        <w:t>игровая психокоррекция;</w:t>
      </w:r>
      <w:r w:rsidR="00D705A3">
        <w:rPr>
          <w:rFonts w:ascii="Times New Roman" w:hAnsi="Times New Roman" w:cs="Times New Roman"/>
          <w:sz w:val="28"/>
          <w:szCs w:val="28"/>
        </w:rPr>
        <w:t xml:space="preserve"> сказкотерапия;</w:t>
      </w:r>
      <w:r w:rsidRPr="00D913F1">
        <w:rPr>
          <w:rFonts w:ascii="Times New Roman" w:hAnsi="Times New Roman" w:cs="Times New Roman"/>
          <w:sz w:val="28"/>
          <w:szCs w:val="28"/>
        </w:rPr>
        <w:t xml:space="preserve">  психогимнастические </w:t>
      </w:r>
      <w:r w:rsidR="00D705A3">
        <w:rPr>
          <w:rFonts w:ascii="Times New Roman" w:hAnsi="Times New Roman" w:cs="Times New Roman"/>
          <w:sz w:val="28"/>
          <w:szCs w:val="28"/>
        </w:rPr>
        <w:t xml:space="preserve"> и коммуникативные игры;</w:t>
      </w:r>
      <w:r w:rsidRPr="00D913F1">
        <w:rPr>
          <w:rFonts w:ascii="Times New Roman" w:hAnsi="Times New Roman" w:cs="Times New Roman"/>
          <w:sz w:val="28"/>
          <w:szCs w:val="28"/>
        </w:rPr>
        <w:t xml:space="preserve">  </w:t>
      </w:r>
      <w:r w:rsidR="00D705A3">
        <w:rPr>
          <w:rFonts w:ascii="Times New Roman" w:hAnsi="Times New Roman" w:cs="Times New Roman"/>
          <w:sz w:val="28"/>
          <w:szCs w:val="28"/>
        </w:rPr>
        <w:t>этюды на расслабление мышц;</w:t>
      </w:r>
      <w:r w:rsidRPr="00D913F1">
        <w:rPr>
          <w:rFonts w:ascii="Times New Roman" w:hAnsi="Times New Roman" w:cs="Times New Roman"/>
          <w:sz w:val="28"/>
          <w:szCs w:val="28"/>
        </w:rPr>
        <w:t xml:space="preserve">  игры и задания, направле</w:t>
      </w:r>
      <w:r w:rsidR="00DD280F">
        <w:rPr>
          <w:rFonts w:ascii="Times New Roman" w:hAnsi="Times New Roman" w:cs="Times New Roman"/>
          <w:sz w:val="28"/>
          <w:szCs w:val="28"/>
        </w:rPr>
        <w:t xml:space="preserve">нные на развитие произвольности и на </w:t>
      </w:r>
      <w:r w:rsidRPr="00D913F1">
        <w:rPr>
          <w:rFonts w:ascii="Times New Roman" w:hAnsi="Times New Roman" w:cs="Times New Roman"/>
          <w:sz w:val="28"/>
          <w:szCs w:val="28"/>
        </w:rPr>
        <w:t xml:space="preserve"> преодо</w:t>
      </w:r>
      <w:r w:rsidR="00DD280F">
        <w:rPr>
          <w:rFonts w:ascii="Times New Roman" w:hAnsi="Times New Roman" w:cs="Times New Roman"/>
          <w:sz w:val="28"/>
          <w:szCs w:val="28"/>
        </w:rPr>
        <w:t xml:space="preserve">ление двигательного автоматизма; </w:t>
      </w:r>
      <w:r w:rsidRPr="00D913F1">
        <w:rPr>
          <w:rFonts w:ascii="Times New Roman" w:hAnsi="Times New Roman" w:cs="Times New Roman"/>
          <w:sz w:val="28"/>
          <w:szCs w:val="28"/>
        </w:rPr>
        <w:t>игры, разви</w:t>
      </w:r>
      <w:r w:rsidR="00DD280F">
        <w:rPr>
          <w:rFonts w:ascii="Times New Roman" w:hAnsi="Times New Roman" w:cs="Times New Roman"/>
          <w:sz w:val="28"/>
          <w:szCs w:val="28"/>
        </w:rPr>
        <w:t>вающие доверие и заботливость; игры на развитие выдержки, релаксационные методы и другое</w:t>
      </w:r>
      <w:r w:rsidRPr="00D913F1">
        <w:rPr>
          <w:rFonts w:ascii="Times New Roman" w:hAnsi="Times New Roman" w:cs="Times New Roman"/>
          <w:sz w:val="28"/>
          <w:szCs w:val="28"/>
        </w:rPr>
        <w:t xml:space="preserve">  </w:t>
      </w:r>
    </w:p>
    <w:p w:rsidR="00D913F1" w:rsidRDefault="00D913F1" w:rsidP="00D913F1">
      <w:pPr>
        <w:spacing w:after="0" w:line="259" w:lineRule="auto"/>
        <w:ind w:left="708"/>
      </w:pPr>
      <w:r>
        <w:t xml:space="preserve"> </w:t>
      </w:r>
    </w:p>
    <w:p w:rsidR="00CF4A3C" w:rsidRDefault="00CF4A3C" w:rsidP="0018416F">
      <w:pPr>
        <w:spacing w:after="0" w:line="360" w:lineRule="auto"/>
        <w:jc w:val="both"/>
        <w:rPr>
          <w:rFonts w:ascii="Times New Roman" w:hAnsi="Times New Roman" w:cs="Times New Roman"/>
          <w:b/>
          <w:color w:val="FF0000"/>
          <w:kern w:val="2"/>
          <w:sz w:val="28"/>
          <w:szCs w:val="28"/>
        </w:rPr>
      </w:pPr>
    </w:p>
    <w:p w:rsidR="00F214EC" w:rsidRPr="00DD280F" w:rsidRDefault="00A844DB" w:rsidP="00513C35">
      <w:pPr>
        <w:spacing w:after="0" w:line="360" w:lineRule="auto"/>
        <w:ind w:firstLine="709"/>
        <w:jc w:val="both"/>
        <w:rPr>
          <w:rFonts w:ascii="Times New Roman" w:hAnsi="Times New Roman" w:cs="Times New Roman"/>
          <w:b/>
          <w:kern w:val="2"/>
          <w:sz w:val="28"/>
          <w:szCs w:val="28"/>
        </w:rPr>
      </w:pPr>
      <w:r w:rsidRPr="00DD280F">
        <w:rPr>
          <w:rFonts w:ascii="Times New Roman" w:hAnsi="Times New Roman" w:cs="Times New Roman"/>
          <w:b/>
          <w:kern w:val="2"/>
          <w:sz w:val="28"/>
          <w:szCs w:val="28"/>
        </w:rPr>
        <w:lastRenderedPageBreak/>
        <w:t>2.3. Р</w:t>
      </w:r>
      <w:r w:rsidR="0018416F" w:rsidRPr="00DD280F">
        <w:rPr>
          <w:rFonts w:ascii="Times New Roman" w:hAnsi="Times New Roman" w:cs="Times New Roman"/>
          <w:b/>
          <w:kern w:val="2"/>
          <w:sz w:val="28"/>
          <w:szCs w:val="28"/>
        </w:rPr>
        <w:t>абочая программа воспитания</w:t>
      </w:r>
    </w:p>
    <w:p w:rsidR="00DD280F" w:rsidRDefault="00DD280F" w:rsidP="00513C3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Обязательная часть</w:t>
      </w:r>
    </w:p>
    <w:p w:rsidR="0018416F" w:rsidRPr="00DD280F" w:rsidRDefault="00513C35" w:rsidP="00F214EC">
      <w:pPr>
        <w:spacing w:after="0" w:line="360" w:lineRule="auto"/>
        <w:ind w:firstLine="709"/>
        <w:jc w:val="both"/>
        <w:rPr>
          <w:rFonts w:ascii="Times New Roman" w:hAnsi="Times New Roman" w:cs="Times New Roman"/>
          <w:b/>
          <w:kern w:val="2"/>
          <w:sz w:val="28"/>
          <w:szCs w:val="28"/>
        </w:rPr>
      </w:pPr>
      <w:r>
        <w:rPr>
          <w:rFonts w:ascii="Times New Roman" w:hAnsi="Times New Roman" w:cs="Times New Roman"/>
          <w:b/>
          <w:sz w:val="28"/>
          <w:szCs w:val="28"/>
        </w:rPr>
        <w:t xml:space="preserve">2.3.1. </w:t>
      </w:r>
      <w:r w:rsidR="0018416F" w:rsidRPr="00DD280F">
        <w:rPr>
          <w:rFonts w:ascii="Times New Roman" w:hAnsi="Times New Roman" w:cs="Times New Roman"/>
          <w:b/>
          <w:sz w:val="28"/>
          <w:szCs w:val="28"/>
        </w:rPr>
        <w:t>Пояснительная записка</w:t>
      </w:r>
    </w:p>
    <w:p w:rsidR="003B616E" w:rsidRPr="00774E85" w:rsidRDefault="003B616E" w:rsidP="00D1148C">
      <w:pPr>
        <w:pStyle w:val="a7"/>
        <w:spacing w:line="360" w:lineRule="auto"/>
        <w:ind w:firstLine="709"/>
        <w:jc w:val="both"/>
        <w:rPr>
          <w:rFonts w:ascii="Times New Roman" w:hAnsi="Times New Roman" w:cs="Times New Roman"/>
          <w:sz w:val="28"/>
          <w:szCs w:val="28"/>
        </w:rPr>
      </w:pPr>
      <w:r w:rsidRPr="00DD280F">
        <w:rPr>
          <w:rFonts w:ascii="Times New Roman" w:hAnsi="Times New Roman" w:cs="Times New Roman"/>
          <w:sz w:val="28"/>
          <w:szCs w:val="28"/>
        </w:rPr>
        <w:t>Рабочая</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программа</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воспитания</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МДОУ</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«Детский</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сад</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w:t>
      </w:r>
      <w:r w:rsidRPr="00DD280F">
        <w:rPr>
          <w:rFonts w:ascii="Times New Roman" w:hAnsi="Times New Roman" w:cs="Times New Roman"/>
          <w:spacing w:val="1"/>
          <w:sz w:val="28"/>
          <w:szCs w:val="28"/>
        </w:rPr>
        <w:t xml:space="preserve"> </w:t>
      </w:r>
      <w:r w:rsidR="00D1148C" w:rsidRPr="00DD280F">
        <w:rPr>
          <w:rFonts w:ascii="Times New Roman" w:hAnsi="Times New Roman" w:cs="Times New Roman"/>
          <w:sz w:val="28"/>
          <w:szCs w:val="28"/>
        </w:rPr>
        <w:t>107</w:t>
      </w:r>
      <w:r w:rsidRPr="00DD280F">
        <w:rPr>
          <w:rFonts w:ascii="Times New Roman" w:hAnsi="Times New Roman" w:cs="Times New Roman"/>
          <w:sz w:val="28"/>
          <w:szCs w:val="28"/>
        </w:rPr>
        <w:t>»</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(далее</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w:t>
      </w:r>
      <w:r w:rsidRPr="00DD280F">
        <w:rPr>
          <w:rFonts w:ascii="Times New Roman" w:hAnsi="Times New Roman" w:cs="Times New Roman"/>
          <w:spacing w:val="-67"/>
          <w:sz w:val="28"/>
          <w:szCs w:val="28"/>
        </w:rPr>
        <w:t xml:space="preserve"> </w:t>
      </w:r>
      <w:r w:rsidRPr="00DD280F">
        <w:rPr>
          <w:rFonts w:ascii="Times New Roman" w:hAnsi="Times New Roman" w:cs="Times New Roman"/>
          <w:sz w:val="28"/>
          <w:szCs w:val="28"/>
        </w:rPr>
        <w:t>Программа</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воспитания)</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определяет</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содержание</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и</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организацию</w:t>
      </w:r>
      <w:r w:rsidRPr="00DD280F">
        <w:rPr>
          <w:rFonts w:ascii="Times New Roman" w:hAnsi="Times New Roman" w:cs="Times New Roman"/>
          <w:spacing w:val="1"/>
          <w:sz w:val="28"/>
          <w:szCs w:val="28"/>
        </w:rPr>
        <w:t xml:space="preserve"> </w:t>
      </w:r>
      <w:r w:rsidRPr="00DD280F">
        <w:rPr>
          <w:rFonts w:ascii="Times New Roman" w:hAnsi="Times New Roman" w:cs="Times New Roman"/>
          <w:sz w:val="28"/>
          <w:szCs w:val="28"/>
        </w:rPr>
        <w:t>воспитательной</w:t>
      </w:r>
      <w:r w:rsidRPr="00774E85">
        <w:rPr>
          <w:rFonts w:ascii="Times New Roman" w:hAnsi="Times New Roman" w:cs="Times New Roman"/>
          <w:sz w:val="28"/>
          <w:szCs w:val="28"/>
        </w:rPr>
        <w:t xml:space="preserve"> работы дошкольного образовательного учреждения (далее -</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ДОУ).</w:t>
      </w:r>
    </w:p>
    <w:p w:rsidR="003B616E" w:rsidRPr="00774E85" w:rsidRDefault="003B616E" w:rsidP="002B48E0">
      <w:pPr>
        <w:pStyle w:val="a7"/>
        <w:spacing w:line="360" w:lineRule="auto"/>
        <w:ind w:firstLine="709"/>
        <w:jc w:val="both"/>
        <w:rPr>
          <w:rFonts w:ascii="Times New Roman" w:hAnsi="Times New Roman" w:cs="Times New Roman"/>
          <w:sz w:val="28"/>
          <w:szCs w:val="28"/>
        </w:rPr>
      </w:pPr>
      <w:r w:rsidRPr="00774E85">
        <w:rPr>
          <w:rFonts w:ascii="Times New Roman" w:hAnsi="Times New Roman" w:cs="Times New Roman"/>
          <w:sz w:val="28"/>
          <w:szCs w:val="28"/>
        </w:rPr>
        <w:t>Программа</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разработана</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на</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основании</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следующих</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нормативных</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правовых</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документов,</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регламентирующих</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функционирование</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системы</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дошкольного</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образования в</w:t>
      </w:r>
      <w:r w:rsidRPr="00774E85">
        <w:rPr>
          <w:rFonts w:ascii="Times New Roman" w:hAnsi="Times New Roman" w:cs="Times New Roman"/>
          <w:spacing w:val="-2"/>
          <w:sz w:val="28"/>
          <w:szCs w:val="28"/>
        </w:rPr>
        <w:t xml:space="preserve"> </w:t>
      </w:r>
      <w:r w:rsidRPr="00774E85">
        <w:rPr>
          <w:rFonts w:ascii="Times New Roman" w:hAnsi="Times New Roman" w:cs="Times New Roman"/>
          <w:sz w:val="28"/>
          <w:szCs w:val="28"/>
        </w:rPr>
        <w:t>Российской</w:t>
      </w:r>
      <w:r w:rsidRPr="00774E85">
        <w:rPr>
          <w:rFonts w:ascii="Times New Roman" w:hAnsi="Times New Roman" w:cs="Times New Roman"/>
          <w:spacing w:val="-1"/>
          <w:sz w:val="28"/>
          <w:szCs w:val="28"/>
        </w:rPr>
        <w:t xml:space="preserve"> </w:t>
      </w:r>
      <w:r w:rsidRPr="00774E85">
        <w:rPr>
          <w:rFonts w:ascii="Times New Roman" w:hAnsi="Times New Roman" w:cs="Times New Roman"/>
          <w:sz w:val="28"/>
          <w:szCs w:val="28"/>
        </w:rPr>
        <w:t>Федерации:</w:t>
      </w:r>
    </w:p>
    <w:p w:rsidR="00FE4068" w:rsidRDefault="003B616E" w:rsidP="0030356E">
      <w:pPr>
        <w:pStyle w:val="a7"/>
        <w:numPr>
          <w:ilvl w:val="0"/>
          <w:numId w:val="81"/>
        </w:numPr>
        <w:spacing w:line="360" w:lineRule="auto"/>
        <w:ind w:left="0" w:firstLine="360"/>
        <w:jc w:val="both"/>
        <w:rPr>
          <w:rFonts w:ascii="Times New Roman" w:hAnsi="Times New Roman" w:cs="Times New Roman"/>
          <w:sz w:val="28"/>
          <w:szCs w:val="28"/>
        </w:rPr>
      </w:pPr>
      <w:r w:rsidRPr="003B616E">
        <w:rPr>
          <w:rFonts w:ascii="Times New Roman" w:hAnsi="Times New Roman" w:cs="Times New Roman"/>
          <w:sz w:val="28"/>
          <w:szCs w:val="28"/>
        </w:rPr>
        <w:t>Конституция Российской Федерации (ред. от 04.07.2020 г.) ст.</w:t>
      </w:r>
      <w:r w:rsidRPr="003B616E">
        <w:rPr>
          <w:rFonts w:ascii="Times New Roman" w:hAnsi="Times New Roman" w:cs="Times New Roman"/>
          <w:spacing w:val="1"/>
          <w:sz w:val="28"/>
          <w:szCs w:val="28"/>
        </w:rPr>
        <w:t xml:space="preserve"> </w:t>
      </w:r>
      <w:r w:rsidR="00FE4068">
        <w:rPr>
          <w:rFonts w:ascii="Times New Roman" w:hAnsi="Times New Roman" w:cs="Times New Roman"/>
          <w:sz w:val="28"/>
          <w:szCs w:val="28"/>
        </w:rPr>
        <w:t xml:space="preserve">67.1, п.4; </w:t>
      </w:r>
    </w:p>
    <w:p w:rsidR="003B616E" w:rsidRDefault="003B616E" w:rsidP="0030356E">
      <w:pPr>
        <w:pStyle w:val="a7"/>
        <w:numPr>
          <w:ilvl w:val="0"/>
          <w:numId w:val="81"/>
        </w:numPr>
        <w:spacing w:line="360" w:lineRule="auto"/>
        <w:ind w:left="0" w:firstLine="360"/>
        <w:jc w:val="both"/>
        <w:rPr>
          <w:rFonts w:ascii="Times New Roman" w:hAnsi="Times New Roman" w:cs="Times New Roman"/>
          <w:sz w:val="28"/>
          <w:szCs w:val="28"/>
        </w:rPr>
      </w:pPr>
      <w:r w:rsidRPr="003B616E">
        <w:rPr>
          <w:rFonts w:ascii="Times New Roman" w:hAnsi="Times New Roman" w:cs="Times New Roman"/>
          <w:sz w:val="28"/>
          <w:szCs w:val="28"/>
        </w:rPr>
        <w:t xml:space="preserve"> Федеральный закон Российской Федерации от 29.12.2012 г. №</w:t>
      </w:r>
      <w:r w:rsidRPr="003B616E">
        <w:rPr>
          <w:rFonts w:ascii="Times New Roman" w:hAnsi="Times New Roman" w:cs="Times New Roman"/>
          <w:spacing w:val="1"/>
          <w:sz w:val="28"/>
          <w:szCs w:val="28"/>
        </w:rPr>
        <w:t xml:space="preserve"> </w:t>
      </w:r>
      <w:r w:rsidRPr="003B616E">
        <w:rPr>
          <w:rFonts w:ascii="Times New Roman" w:hAnsi="Times New Roman" w:cs="Times New Roman"/>
          <w:sz w:val="28"/>
          <w:szCs w:val="28"/>
        </w:rPr>
        <w:t>273-ФЗ</w:t>
      </w:r>
      <w:r w:rsidRPr="003B616E">
        <w:rPr>
          <w:rFonts w:ascii="Times New Roman" w:hAnsi="Times New Roman" w:cs="Times New Roman"/>
          <w:spacing w:val="-1"/>
          <w:sz w:val="28"/>
          <w:szCs w:val="28"/>
        </w:rPr>
        <w:t xml:space="preserve"> </w:t>
      </w:r>
      <w:r w:rsidRPr="003B616E">
        <w:rPr>
          <w:rFonts w:ascii="Times New Roman" w:hAnsi="Times New Roman" w:cs="Times New Roman"/>
          <w:sz w:val="28"/>
          <w:szCs w:val="28"/>
        </w:rPr>
        <w:t>«Об образовании</w:t>
      </w:r>
      <w:r w:rsidRPr="003B616E">
        <w:rPr>
          <w:rFonts w:ascii="Times New Roman" w:hAnsi="Times New Roman" w:cs="Times New Roman"/>
          <w:spacing w:val="-1"/>
          <w:sz w:val="28"/>
          <w:szCs w:val="28"/>
        </w:rPr>
        <w:t xml:space="preserve"> </w:t>
      </w:r>
      <w:r w:rsidRPr="003B616E">
        <w:rPr>
          <w:rFonts w:ascii="Times New Roman" w:hAnsi="Times New Roman" w:cs="Times New Roman"/>
          <w:sz w:val="28"/>
          <w:szCs w:val="28"/>
        </w:rPr>
        <w:t>в</w:t>
      </w:r>
      <w:r w:rsidRPr="003B616E">
        <w:rPr>
          <w:rFonts w:ascii="Times New Roman" w:hAnsi="Times New Roman" w:cs="Times New Roman"/>
          <w:spacing w:val="-1"/>
          <w:sz w:val="28"/>
          <w:szCs w:val="28"/>
        </w:rPr>
        <w:t xml:space="preserve"> </w:t>
      </w:r>
      <w:r w:rsidRPr="003B616E">
        <w:rPr>
          <w:rFonts w:ascii="Times New Roman" w:hAnsi="Times New Roman" w:cs="Times New Roman"/>
          <w:sz w:val="28"/>
          <w:szCs w:val="28"/>
        </w:rPr>
        <w:t>Российской</w:t>
      </w:r>
      <w:r w:rsidRPr="003B616E">
        <w:rPr>
          <w:rFonts w:ascii="Times New Roman" w:hAnsi="Times New Roman" w:cs="Times New Roman"/>
          <w:spacing w:val="-2"/>
          <w:sz w:val="28"/>
          <w:szCs w:val="28"/>
        </w:rPr>
        <w:t xml:space="preserve"> </w:t>
      </w:r>
      <w:r w:rsidRPr="003B616E">
        <w:rPr>
          <w:rFonts w:ascii="Times New Roman" w:hAnsi="Times New Roman" w:cs="Times New Roman"/>
          <w:sz w:val="28"/>
          <w:szCs w:val="28"/>
        </w:rPr>
        <w:t>Федерации»;</w:t>
      </w:r>
    </w:p>
    <w:p w:rsidR="003B616E" w:rsidRDefault="003B616E" w:rsidP="0030356E">
      <w:pPr>
        <w:pStyle w:val="a7"/>
        <w:numPr>
          <w:ilvl w:val="0"/>
          <w:numId w:val="81"/>
        </w:numPr>
        <w:spacing w:line="360" w:lineRule="auto"/>
        <w:ind w:left="0" w:firstLine="360"/>
        <w:jc w:val="both"/>
        <w:rPr>
          <w:rFonts w:ascii="Times New Roman" w:hAnsi="Times New Roman" w:cs="Times New Roman"/>
          <w:sz w:val="28"/>
          <w:szCs w:val="28"/>
        </w:rPr>
      </w:pPr>
      <w:r w:rsidRPr="00FE4068">
        <w:rPr>
          <w:rFonts w:ascii="Times New Roman" w:hAnsi="Times New Roman" w:cs="Times New Roman"/>
          <w:sz w:val="28"/>
          <w:szCs w:val="28"/>
        </w:rPr>
        <w:t>Федеральный</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закон</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от</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31.07.2020</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г.</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304-ФЗ</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внесении</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изменений в Федеральный закон «Об образовании в Российской Федерации»</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по</w:t>
      </w:r>
      <w:r w:rsidRPr="00FE4068">
        <w:rPr>
          <w:rFonts w:ascii="Times New Roman" w:hAnsi="Times New Roman" w:cs="Times New Roman"/>
          <w:spacing w:val="-2"/>
          <w:sz w:val="28"/>
          <w:szCs w:val="28"/>
        </w:rPr>
        <w:t xml:space="preserve"> </w:t>
      </w:r>
      <w:r w:rsidRPr="00FE4068">
        <w:rPr>
          <w:rFonts w:ascii="Times New Roman" w:hAnsi="Times New Roman" w:cs="Times New Roman"/>
          <w:sz w:val="28"/>
          <w:szCs w:val="28"/>
        </w:rPr>
        <w:t>вопросам</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воспитания</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обучающихся;</w:t>
      </w:r>
    </w:p>
    <w:p w:rsidR="003B616E" w:rsidRDefault="003B616E" w:rsidP="0030356E">
      <w:pPr>
        <w:pStyle w:val="a7"/>
        <w:numPr>
          <w:ilvl w:val="0"/>
          <w:numId w:val="81"/>
        </w:numPr>
        <w:spacing w:line="360" w:lineRule="auto"/>
        <w:ind w:left="0" w:firstLine="360"/>
        <w:jc w:val="both"/>
        <w:rPr>
          <w:rFonts w:ascii="Times New Roman" w:hAnsi="Times New Roman" w:cs="Times New Roman"/>
          <w:sz w:val="28"/>
          <w:szCs w:val="28"/>
        </w:rPr>
      </w:pPr>
      <w:r w:rsidRPr="00FE4068">
        <w:rPr>
          <w:rFonts w:ascii="Times New Roman" w:hAnsi="Times New Roman" w:cs="Times New Roman"/>
          <w:sz w:val="28"/>
          <w:szCs w:val="28"/>
        </w:rPr>
        <w:t>Федеральный</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государственный</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образовательный</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стандарт</w:t>
      </w:r>
      <w:r w:rsidRPr="00FE4068">
        <w:rPr>
          <w:rFonts w:ascii="Times New Roman" w:hAnsi="Times New Roman" w:cs="Times New Roman"/>
          <w:spacing w:val="-67"/>
          <w:sz w:val="28"/>
          <w:szCs w:val="28"/>
        </w:rPr>
        <w:t xml:space="preserve"> </w:t>
      </w:r>
      <w:r w:rsidRPr="00FE4068">
        <w:rPr>
          <w:rFonts w:ascii="Times New Roman" w:hAnsi="Times New Roman" w:cs="Times New Roman"/>
          <w:sz w:val="28"/>
          <w:szCs w:val="28"/>
        </w:rPr>
        <w:t>дошкольного образования, утвержден приказом Министерства образования и</w:t>
      </w:r>
      <w:r w:rsidRPr="00FE4068">
        <w:rPr>
          <w:rFonts w:ascii="Times New Roman" w:hAnsi="Times New Roman" w:cs="Times New Roman"/>
          <w:spacing w:val="-67"/>
          <w:sz w:val="28"/>
          <w:szCs w:val="28"/>
        </w:rPr>
        <w:t xml:space="preserve"> </w:t>
      </w:r>
      <w:r w:rsidRPr="00FE4068">
        <w:rPr>
          <w:rFonts w:ascii="Times New Roman" w:hAnsi="Times New Roman" w:cs="Times New Roman"/>
          <w:sz w:val="28"/>
          <w:szCs w:val="28"/>
        </w:rPr>
        <w:t>науки</w:t>
      </w:r>
      <w:r w:rsidRPr="00FE4068">
        <w:rPr>
          <w:rFonts w:ascii="Times New Roman" w:hAnsi="Times New Roman" w:cs="Times New Roman"/>
          <w:spacing w:val="-2"/>
          <w:sz w:val="28"/>
          <w:szCs w:val="28"/>
        </w:rPr>
        <w:t xml:space="preserve"> </w:t>
      </w:r>
      <w:r w:rsidRPr="00FE4068">
        <w:rPr>
          <w:rFonts w:ascii="Times New Roman" w:hAnsi="Times New Roman" w:cs="Times New Roman"/>
          <w:sz w:val="28"/>
          <w:szCs w:val="28"/>
        </w:rPr>
        <w:t>России</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от 17 октября 2013 г.</w:t>
      </w:r>
      <w:r w:rsidRPr="00FE4068">
        <w:rPr>
          <w:rFonts w:ascii="Times New Roman" w:hAnsi="Times New Roman" w:cs="Times New Roman"/>
          <w:spacing w:val="-2"/>
          <w:sz w:val="28"/>
          <w:szCs w:val="28"/>
        </w:rPr>
        <w:t xml:space="preserve"> </w:t>
      </w:r>
      <w:r w:rsidRPr="00FE4068">
        <w:rPr>
          <w:rFonts w:ascii="Times New Roman" w:hAnsi="Times New Roman" w:cs="Times New Roman"/>
          <w:sz w:val="28"/>
          <w:szCs w:val="28"/>
        </w:rPr>
        <w:t>№</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1155;</w:t>
      </w:r>
    </w:p>
    <w:p w:rsidR="003B616E" w:rsidRDefault="003B616E" w:rsidP="0030356E">
      <w:pPr>
        <w:pStyle w:val="a7"/>
        <w:numPr>
          <w:ilvl w:val="0"/>
          <w:numId w:val="81"/>
        </w:numPr>
        <w:spacing w:line="360" w:lineRule="auto"/>
        <w:ind w:left="0" w:firstLine="360"/>
        <w:jc w:val="both"/>
        <w:rPr>
          <w:rFonts w:ascii="Times New Roman" w:hAnsi="Times New Roman" w:cs="Times New Roman"/>
          <w:sz w:val="28"/>
          <w:szCs w:val="28"/>
        </w:rPr>
      </w:pPr>
      <w:r w:rsidRPr="00FE4068">
        <w:rPr>
          <w:rFonts w:ascii="Times New Roman" w:hAnsi="Times New Roman" w:cs="Times New Roman"/>
          <w:sz w:val="28"/>
          <w:szCs w:val="28"/>
        </w:rPr>
        <w:t>Указ</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Президента</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Российской</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Федерации</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Путина</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В.В.</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от</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07.05.2018 № 204 «О национальных целях и стратегических задачах развития</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Российской</w:t>
      </w:r>
      <w:r w:rsidRPr="00FE4068">
        <w:rPr>
          <w:rFonts w:ascii="Times New Roman" w:hAnsi="Times New Roman" w:cs="Times New Roman"/>
          <w:spacing w:val="-2"/>
          <w:sz w:val="28"/>
          <w:szCs w:val="28"/>
        </w:rPr>
        <w:t xml:space="preserve"> </w:t>
      </w:r>
      <w:r w:rsidRPr="00FE4068">
        <w:rPr>
          <w:rFonts w:ascii="Times New Roman" w:hAnsi="Times New Roman" w:cs="Times New Roman"/>
          <w:sz w:val="28"/>
          <w:szCs w:val="28"/>
        </w:rPr>
        <w:t>Федерации</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на</w:t>
      </w:r>
      <w:r w:rsidRPr="00FE4068">
        <w:rPr>
          <w:rFonts w:ascii="Times New Roman" w:hAnsi="Times New Roman" w:cs="Times New Roman"/>
          <w:spacing w:val="-2"/>
          <w:sz w:val="28"/>
          <w:szCs w:val="28"/>
        </w:rPr>
        <w:t xml:space="preserve"> </w:t>
      </w:r>
      <w:r w:rsidRPr="00FE4068">
        <w:rPr>
          <w:rFonts w:ascii="Times New Roman" w:hAnsi="Times New Roman" w:cs="Times New Roman"/>
          <w:sz w:val="28"/>
          <w:szCs w:val="28"/>
        </w:rPr>
        <w:t>период</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до</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2024 года»;</w:t>
      </w:r>
    </w:p>
    <w:p w:rsidR="003B616E" w:rsidRDefault="003B616E" w:rsidP="0030356E">
      <w:pPr>
        <w:pStyle w:val="a7"/>
        <w:numPr>
          <w:ilvl w:val="0"/>
          <w:numId w:val="81"/>
        </w:numPr>
        <w:spacing w:line="360" w:lineRule="auto"/>
        <w:ind w:left="0" w:firstLine="360"/>
        <w:jc w:val="both"/>
        <w:rPr>
          <w:rFonts w:ascii="Times New Roman" w:hAnsi="Times New Roman" w:cs="Times New Roman"/>
          <w:sz w:val="28"/>
          <w:szCs w:val="28"/>
        </w:rPr>
      </w:pPr>
      <w:r w:rsidRPr="00FE4068">
        <w:rPr>
          <w:rFonts w:ascii="Times New Roman" w:hAnsi="Times New Roman" w:cs="Times New Roman"/>
          <w:sz w:val="28"/>
          <w:szCs w:val="28"/>
        </w:rPr>
        <w:t>Стратегия</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развития</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воспитания</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в</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Российской</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Федерации</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на</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период</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до</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2025</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г.,</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утверждена</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распоряжением</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Правительства</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Российской</w:t>
      </w:r>
      <w:r w:rsidRPr="00FE4068">
        <w:rPr>
          <w:rFonts w:ascii="Times New Roman" w:hAnsi="Times New Roman" w:cs="Times New Roman"/>
          <w:spacing w:val="-67"/>
          <w:sz w:val="28"/>
          <w:szCs w:val="28"/>
        </w:rPr>
        <w:t xml:space="preserve"> </w:t>
      </w:r>
      <w:r w:rsidRPr="00FE4068">
        <w:rPr>
          <w:rFonts w:ascii="Times New Roman" w:hAnsi="Times New Roman" w:cs="Times New Roman"/>
          <w:sz w:val="28"/>
          <w:szCs w:val="28"/>
        </w:rPr>
        <w:t>Федерации</w:t>
      </w:r>
      <w:r w:rsidRPr="00FE4068">
        <w:rPr>
          <w:rFonts w:ascii="Times New Roman" w:hAnsi="Times New Roman" w:cs="Times New Roman"/>
          <w:spacing w:val="-2"/>
          <w:sz w:val="28"/>
          <w:szCs w:val="28"/>
        </w:rPr>
        <w:t xml:space="preserve"> </w:t>
      </w:r>
      <w:r w:rsidRPr="00FE4068">
        <w:rPr>
          <w:rFonts w:ascii="Times New Roman" w:hAnsi="Times New Roman" w:cs="Times New Roman"/>
          <w:sz w:val="28"/>
          <w:szCs w:val="28"/>
        </w:rPr>
        <w:t>от 29 мая</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2015 г. №</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996-р;</w:t>
      </w:r>
    </w:p>
    <w:p w:rsidR="003B616E" w:rsidRPr="00FE4068" w:rsidRDefault="003B616E" w:rsidP="0030356E">
      <w:pPr>
        <w:pStyle w:val="a7"/>
        <w:numPr>
          <w:ilvl w:val="0"/>
          <w:numId w:val="81"/>
        </w:numPr>
        <w:spacing w:line="360" w:lineRule="auto"/>
        <w:ind w:left="0" w:firstLine="360"/>
        <w:jc w:val="both"/>
        <w:rPr>
          <w:rFonts w:ascii="Times New Roman" w:hAnsi="Times New Roman" w:cs="Times New Roman"/>
          <w:sz w:val="28"/>
          <w:szCs w:val="28"/>
        </w:rPr>
      </w:pPr>
      <w:r w:rsidRPr="00FE4068">
        <w:rPr>
          <w:rFonts w:ascii="Times New Roman" w:hAnsi="Times New Roman" w:cs="Times New Roman"/>
          <w:sz w:val="28"/>
          <w:szCs w:val="28"/>
        </w:rPr>
        <w:t>Примерная рабочая программа воспитания для образовательных</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организаций,</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реализующих</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образовательные</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программы</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дошкольного</w:t>
      </w:r>
      <w:r w:rsidRPr="00FE4068">
        <w:rPr>
          <w:rFonts w:ascii="Times New Roman" w:hAnsi="Times New Roman" w:cs="Times New Roman"/>
          <w:spacing w:val="-67"/>
          <w:sz w:val="28"/>
          <w:szCs w:val="28"/>
        </w:rPr>
        <w:t xml:space="preserve"> </w:t>
      </w:r>
      <w:r w:rsidRPr="00FE4068">
        <w:rPr>
          <w:rFonts w:ascii="Times New Roman" w:hAnsi="Times New Roman" w:cs="Times New Roman"/>
          <w:sz w:val="28"/>
          <w:szCs w:val="28"/>
        </w:rPr>
        <w:t>образования,</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одобрена</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решением</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федерального</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учебно-методического</w:t>
      </w:r>
      <w:r w:rsidRPr="00FE4068">
        <w:rPr>
          <w:rFonts w:ascii="Times New Roman" w:hAnsi="Times New Roman" w:cs="Times New Roman"/>
          <w:spacing w:val="-67"/>
          <w:sz w:val="28"/>
          <w:szCs w:val="28"/>
        </w:rPr>
        <w:t xml:space="preserve"> </w:t>
      </w:r>
      <w:r w:rsidRPr="00FE4068">
        <w:rPr>
          <w:rFonts w:ascii="Times New Roman" w:hAnsi="Times New Roman" w:cs="Times New Roman"/>
          <w:sz w:val="28"/>
          <w:szCs w:val="28"/>
        </w:rPr>
        <w:t>объединения</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по</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общему</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образованию</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от</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01.07.2021</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г.</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2/21</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w:t>
      </w:r>
      <w:r w:rsidRPr="00FE4068">
        <w:rPr>
          <w:rFonts w:ascii="Times New Roman" w:hAnsi="Times New Roman" w:cs="Times New Roman"/>
          <w:spacing w:val="1"/>
          <w:sz w:val="28"/>
          <w:szCs w:val="28"/>
        </w:rPr>
        <w:t xml:space="preserve"> </w:t>
      </w:r>
      <w:r w:rsidRPr="00FE4068">
        <w:rPr>
          <w:rFonts w:ascii="Times New Roman" w:hAnsi="Times New Roman" w:cs="Times New Roman"/>
          <w:sz w:val="28"/>
          <w:szCs w:val="28"/>
        </w:rPr>
        <w:t>https://fgosreestr.ru/.</w:t>
      </w:r>
    </w:p>
    <w:p w:rsidR="00EA4D9E" w:rsidRDefault="00EA4D9E" w:rsidP="00F214EC">
      <w:pPr>
        <w:pStyle w:val="a7"/>
        <w:spacing w:line="360" w:lineRule="auto"/>
        <w:ind w:firstLine="709"/>
        <w:rPr>
          <w:rFonts w:ascii="Times New Roman" w:hAnsi="Times New Roman" w:cs="Times New Roman"/>
          <w:sz w:val="28"/>
          <w:szCs w:val="28"/>
        </w:rPr>
      </w:pPr>
    </w:p>
    <w:p w:rsidR="00FE4068" w:rsidRPr="00550B48" w:rsidRDefault="00FE4068" w:rsidP="00F214EC">
      <w:pPr>
        <w:pStyle w:val="a7"/>
        <w:spacing w:line="360" w:lineRule="auto"/>
        <w:ind w:firstLine="709"/>
        <w:rPr>
          <w:rFonts w:ascii="Times New Roman" w:hAnsi="Times New Roman" w:cs="Times New Roman"/>
          <w:sz w:val="28"/>
          <w:szCs w:val="28"/>
        </w:rPr>
      </w:pPr>
      <w:r w:rsidRPr="00550B48">
        <w:rPr>
          <w:rFonts w:ascii="Times New Roman" w:hAnsi="Times New Roman" w:cs="Times New Roman"/>
          <w:sz w:val="28"/>
          <w:szCs w:val="28"/>
        </w:rPr>
        <w:lastRenderedPageBreak/>
        <w:t>Основными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понятиями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Программы</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воспитания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являются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следующие:</w:t>
      </w:r>
    </w:p>
    <w:p w:rsidR="00550B48" w:rsidRPr="00550B48" w:rsidRDefault="00550B48" w:rsidP="00550B48">
      <w:pPr>
        <w:pStyle w:val="a7"/>
        <w:spacing w:line="360" w:lineRule="auto"/>
        <w:ind w:firstLine="709"/>
        <w:jc w:val="both"/>
        <w:rPr>
          <w:rFonts w:ascii="Times New Roman" w:hAnsi="Times New Roman" w:cs="Times New Roman"/>
          <w:sz w:val="28"/>
          <w:szCs w:val="28"/>
        </w:rPr>
      </w:pPr>
      <w:r w:rsidRPr="00550B48">
        <w:rPr>
          <w:rFonts w:ascii="Times New Roman" w:hAnsi="Times New Roman" w:cs="Times New Roman"/>
          <w:sz w:val="28"/>
          <w:szCs w:val="28"/>
        </w:rPr>
        <w:t xml:space="preserve">Воспитание </w:t>
      </w:r>
      <w:r w:rsidR="00FE4068" w:rsidRPr="00550B48">
        <w:rPr>
          <w:rFonts w:ascii="Times New Roman" w:hAnsi="Times New Roman" w:cs="Times New Roman"/>
          <w:sz w:val="28"/>
          <w:szCs w:val="28"/>
        </w:rPr>
        <w:t>-</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деятельность,</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направленная</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на</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развитие</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личности,</w:t>
      </w:r>
      <w:r w:rsidR="00FE4068" w:rsidRPr="00550B48">
        <w:rPr>
          <w:rFonts w:ascii="Times New Roman" w:hAnsi="Times New Roman" w:cs="Times New Roman"/>
          <w:spacing w:val="-67"/>
          <w:sz w:val="28"/>
          <w:szCs w:val="28"/>
        </w:rPr>
        <w:t xml:space="preserve"> </w:t>
      </w:r>
      <w:r w:rsidR="00FE4068" w:rsidRPr="00550B48">
        <w:rPr>
          <w:rFonts w:ascii="Times New Roman" w:hAnsi="Times New Roman" w:cs="Times New Roman"/>
          <w:sz w:val="28"/>
          <w:szCs w:val="28"/>
        </w:rPr>
        <w:t>создание</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условий</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для</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самоопределения</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и</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социализации</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обучающихся</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на</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основе</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социокультурных,</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духовно</w:t>
      </w:r>
      <w:r>
        <w:rPr>
          <w:rFonts w:ascii="Times New Roman" w:hAnsi="Times New Roman" w:cs="Times New Roman"/>
          <w:sz w:val="28"/>
          <w:szCs w:val="28"/>
        </w:rPr>
        <w:t xml:space="preserve"> </w:t>
      </w:r>
      <w:r w:rsidR="00FE4068" w:rsidRPr="00550B48">
        <w:rPr>
          <w:rFonts w:ascii="Times New Roman" w:hAnsi="Times New Roman" w:cs="Times New Roman"/>
          <w:sz w:val="28"/>
          <w:szCs w:val="28"/>
        </w:rPr>
        <w:t>-</w:t>
      </w:r>
      <w:r>
        <w:rPr>
          <w:rFonts w:ascii="Times New Roman" w:hAnsi="Times New Roman" w:cs="Times New Roman"/>
          <w:sz w:val="28"/>
          <w:szCs w:val="28"/>
        </w:rPr>
        <w:t xml:space="preserve"> </w:t>
      </w:r>
      <w:r w:rsidR="00FE4068" w:rsidRPr="00550B48">
        <w:rPr>
          <w:rFonts w:ascii="Times New Roman" w:hAnsi="Times New Roman" w:cs="Times New Roman"/>
          <w:sz w:val="28"/>
          <w:szCs w:val="28"/>
        </w:rPr>
        <w:t>нравственных</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ценностей</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и</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принятых</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в</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российском обществе правил и норм поведения в интересах человека, семьи,</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общества и государства, формирование у обучающихся чувства патриотизма,</w:t>
      </w:r>
      <w:r w:rsidR="00FE4068" w:rsidRPr="00550B48">
        <w:rPr>
          <w:rFonts w:ascii="Times New Roman" w:hAnsi="Times New Roman" w:cs="Times New Roman"/>
          <w:spacing w:val="-67"/>
          <w:sz w:val="28"/>
          <w:szCs w:val="28"/>
        </w:rPr>
        <w:t xml:space="preserve"> </w:t>
      </w:r>
      <w:r w:rsidR="00FE4068" w:rsidRPr="00550B48">
        <w:rPr>
          <w:rFonts w:ascii="Times New Roman" w:hAnsi="Times New Roman" w:cs="Times New Roman"/>
          <w:sz w:val="28"/>
          <w:szCs w:val="28"/>
        </w:rPr>
        <w:t>гражданственности, уважения к памяти защитников Отечества и подвигам</w:t>
      </w:r>
      <w:r w:rsidR="00FE4068" w:rsidRPr="00550B48">
        <w:rPr>
          <w:rFonts w:ascii="Times New Roman" w:hAnsi="Times New Roman" w:cs="Times New Roman"/>
          <w:spacing w:val="1"/>
          <w:sz w:val="28"/>
          <w:szCs w:val="28"/>
        </w:rPr>
        <w:t xml:space="preserve"> </w:t>
      </w:r>
      <w:r w:rsidR="00FE4068" w:rsidRPr="00550B48">
        <w:rPr>
          <w:rFonts w:ascii="Times New Roman" w:hAnsi="Times New Roman" w:cs="Times New Roman"/>
          <w:sz w:val="28"/>
          <w:szCs w:val="28"/>
        </w:rPr>
        <w:t>Героев</w:t>
      </w:r>
      <w:r w:rsidR="00FE4068" w:rsidRPr="00550B48">
        <w:rPr>
          <w:rFonts w:ascii="Times New Roman" w:hAnsi="Times New Roman" w:cs="Times New Roman"/>
          <w:spacing w:val="43"/>
          <w:sz w:val="28"/>
          <w:szCs w:val="28"/>
        </w:rPr>
        <w:t xml:space="preserve"> </w:t>
      </w:r>
      <w:r w:rsidR="00FE4068" w:rsidRPr="00550B48">
        <w:rPr>
          <w:rFonts w:ascii="Times New Roman" w:hAnsi="Times New Roman" w:cs="Times New Roman"/>
          <w:sz w:val="28"/>
          <w:szCs w:val="28"/>
        </w:rPr>
        <w:t>Отечества,</w:t>
      </w:r>
      <w:r w:rsidR="00FE4068" w:rsidRPr="00550B48">
        <w:rPr>
          <w:rFonts w:ascii="Times New Roman" w:hAnsi="Times New Roman" w:cs="Times New Roman"/>
          <w:spacing w:val="43"/>
          <w:sz w:val="28"/>
          <w:szCs w:val="28"/>
        </w:rPr>
        <w:t xml:space="preserve"> </w:t>
      </w:r>
      <w:r w:rsidR="00FE4068" w:rsidRPr="00550B48">
        <w:rPr>
          <w:rFonts w:ascii="Times New Roman" w:hAnsi="Times New Roman" w:cs="Times New Roman"/>
          <w:sz w:val="28"/>
          <w:szCs w:val="28"/>
        </w:rPr>
        <w:t>закону</w:t>
      </w:r>
      <w:r w:rsidR="00FE4068" w:rsidRPr="00550B48">
        <w:rPr>
          <w:rFonts w:ascii="Times New Roman" w:hAnsi="Times New Roman" w:cs="Times New Roman"/>
          <w:spacing w:val="44"/>
          <w:sz w:val="28"/>
          <w:szCs w:val="28"/>
        </w:rPr>
        <w:t xml:space="preserve"> </w:t>
      </w:r>
      <w:r w:rsidR="00FE4068" w:rsidRPr="00550B48">
        <w:rPr>
          <w:rFonts w:ascii="Times New Roman" w:hAnsi="Times New Roman" w:cs="Times New Roman"/>
          <w:sz w:val="28"/>
          <w:szCs w:val="28"/>
        </w:rPr>
        <w:t>и</w:t>
      </w:r>
      <w:r w:rsidR="00FE4068" w:rsidRPr="00550B48">
        <w:rPr>
          <w:rFonts w:ascii="Times New Roman" w:hAnsi="Times New Roman" w:cs="Times New Roman"/>
          <w:spacing w:val="44"/>
          <w:sz w:val="28"/>
          <w:szCs w:val="28"/>
        </w:rPr>
        <w:t xml:space="preserve"> </w:t>
      </w:r>
      <w:r w:rsidR="00FE4068" w:rsidRPr="00550B48">
        <w:rPr>
          <w:rFonts w:ascii="Times New Roman" w:hAnsi="Times New Roman" w:cs="Times New Roman"/>
          <w:sz w:val="28"/>
          <w:szCs w:val="28"/>
        </w:rPr>
        <w:t>правопорядку,</w:t>
      </w:r>
      <w:r w:rsidR="00FE4068" w:rsidRPr="00550B48">
        <w:rPr>
          <w:rFonts w:ascii="Times New Roman" w:hAnsi="Times New Roman" w:cs="Times New Roman"/>
          <w:spacing w:val="43"/>
          <w:sz w:val="28"/>
          <w:szCs w:val="28"/>
        </w:rPr>
        <w:t xml:space="preserve"> </w:t>
      </w:r>
      <w:r w:rsidR="00FE4068" w:rsidRPr="00550B48">
        <w:rPr>
          <w:rFonts w:ascii="Times New Roman" w:hAnsi="Times New Roman" w:cs="Times New Roman"/>
          <w:sz w:val="28"/>
          <w:szCs w:val="28"/>
        </w:rPr>
        <w:t>человеку</w:t>
      </w:r>
      <w:r w:rsidR="00FE4068" w:rsidRPr="00550B48">
        <w:rPr>
          <w:rFonts w:ascii="Times New Roman" w:hAnsi="Times New Roman" w:cs="Times New Roman"/>
          <w:spacing w:val="44"/>
          <w:sz w:val="28"/>
          <w:szCs w:val="28"/>
        </w:rPr>
        <w:t xml:space="preserve"> </w:t>
      </w:r>
      <w:r w:rsidR="00FE4068" w:rsidRPr="00550B48">
        <w:rPr>
          <w:rFonts w:ascii="Times New Roman" w:hAnsi="Times New Roman" w:cs="Times New Roman"/>
          <w:sz w:val="28"/>
          <w:szCs w:val="28"/>
        </w:rPr>
        <w:t>труда</w:t>
      </w:r>
      <w:r w:rsidR="00FE4068" w:rsidRPr="00550B48">
        <w:rPr>
          <w:rFonts w:ascii="Times New Roman" w:hAnsi="Times New Roman" w:cs="Times New Roman"/>
          <w:spacing w:val="44"/>
          <w:sz w:val="28"/>
          <w:szCs w:val="28"/>
        </w:rPr>
        <w:t xml:space="preserve"> </w:t>
      </w:r>
      <w:r w:rsidR="00FE4068" w:rsidRPr="00550B48">
        <w:rPr>
          <w:rFonts w:ascii="Times New Roman" w:hAnsi="Times New Roman" w:cs="Times New Roman"/>
          <w:sz w:val="28"/>
          <w:szCs w:val="28"/>
        </w:rPr>
        <w:t>и</w:t>
      </w:r>
      <w:r w:rsidR="00FE4068" w:rsidRPr="00550B48">
        <w:rPr>
          <w:rFonts w:ascii="Times New Roman" w:hAnsi="Times New Roman" w:cs="Times New Roman"/>
          <w:spacing w:val="43"/>
          <w:sz w:val="28"/>
          <w:szCs w:val="28"/>
        </w:rPr>
        <w:t xml:space="preserve"> </w:t>
      </w:r>
      <w:r w:rsidR="00FE4068" w:rsidRPr="00550B48">
        <w:rPr>
          <w:rFonts w:ascii="Times New Roman" w:hAnsi="Times New Roman" w:cs="Times New Roman"/>
          <w:sz w:val="28"/>
          <w:szCs w:val="28"/>
        </w:rPr>
        <w:t>старшему</w:t>
      </w:r>
      <w:r>
        <w:rPr>
          <w:rFonts w:ascii="Times New Roman" w:hAnsi="Times New Roman" w:cs="Times New Roman"/>
          <w:sz w:val="28"/>
          <w:szCs w:val="28"/>
        </w:rPr>
        <w:t xml:space="preserve"> </w:t>
      </w:r>
      <w:r w:rsidRPr="00550B48">
        <w:rPr>
          <w:rFonts w:ascii="Times New Roman" w:hAnsi="Times New Roman" w:cs="Times New Roman"/>
          <w:sz w:val="28"/>
          <w:szCs w:val="28"/>
        </w:rPr>
        <w:t>поколению,</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взаимного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уважения,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бережного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отношения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культурному</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наследию и традициям многонационального народа Российской Федерации,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природе</w:t>
      </w:r>
      <w:r w:rsidRPr="00550B48">
        <w:rPr>
          <w:rFonts w:ascii="Times New Roman" w:hAnsi="Times New Roman" w:cs="Times New Roman"/>
          <w:spacing w:val="-2"/>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окружающей среде.</w:t>
      </w:r>
    </w:p>
    <w:p w:rsidR="00550B48" w:rsidRPr="00550B48" w:rsidRDefault="00550B48" w:rsidP="00550B48">
      <w:pPr>
        <w:pStyle w:val="a7"/>
        <w:spacing w:line="360" w:lineRule="auto"/>
        <w:ind w:firstLine="709"/>
        <w:jc w:val="both"/>
        <w:rPr>
          <w:rFonts w:ascii="Times New Roman" w:hAnsi="Times New Roman" w:cs="Times New Roman"/>
          <w:sz w:val="28"/>
          <w:szCs w:val="28"/>
        </w:rPr>
      </w:pPr>
      <w:r w:rsidRPr="00550B48">
        <w:rPr>
          <w:rFonts w:ascii="Times New Roman" w:hAnsi="Times New Roman" w:cs="Times New Roman"/>
          <w:sz w:val="28"/>
          <w:szCs w:val="28"/>
        </w:rPr>
        <w:t>Федеральный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закон</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от</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31</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июля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2020</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г.</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304</w:t>
      </w:r>
      <w:r w:rsidR="00AE6AF1">
        <w:rPr>
          <w:rFonts w:ascii="Times New Roman" w:hAnsi="Times New Roman" w:cs="Times New Roman"/>
          <w:sz w:val="28"/>
          <w:szCs w:val="28"/>
        </w:rPr>
        <w:t xml:space="preserve"> </w:t>
      </w:r>
      <w:r w:rsidRPr="00550B48">
        <w:rPr>
          <w:rFonts w:ascii="Times New Roman" w:hAnsi="Times New Roman" w:cs="Times New Roman"/>
          <w:sz w:val="28"/>
          <w:szCs w:val="28"/>
        </w:rPr>
        <w:t>-</w:t>
      </w:r>
      <w:r w:rsidR="00AE6AF1">
        <w:rPr>
          <w:rFonts w:ascii="Times New Roman" w:hAnsi="Times New Roman" w:cs="Times New Roman"/>
          <w:sz w:val="28"/>
          <w:szCs w:val="28"/>
        </w:rPr>
        <w:t xml:space="preserve"> </w:t>
      </w:r>
      <w:r w:rsidRPr="00550B48">
        <w:rPr>
          <w:rFonts w:ascii="Times New Roman" w:hAnsi="Times New Roman" w:cs="Times New Roman"/>
          <w:sz w:val="28"/>
          <w:szCs w:val="28"/>
        </w:rPr>
        <w:t>ФЗ</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внесении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изменений в Федеральный закон «Об образовании в Российской Федерации»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по</w:t>
      </w:r>
      <w:r w:rsidRPr="00550B48">
        <w:rPr>
          <w:rFonts w:ascii="Times New Roman" w:hAnsi="Times New Roman" w:cs="Times New Roman"/>
          <w:spacing w:val="-2"/>
          <w:sz w:val="28"/>
          <w:szCs w:val="28"/>
        </w:rPr>
        <w:t xml:space="preserve"> </w:t>
      </w:r>
      <w:r w:rsidRPr="00550B48">
        <w:rPr>
          <w:rFonts w:ascii="Times New Roman" w:hAnsi="Times New Roman" w:cs="Times New Roman"/>
          <w:sz w:val="28"/>
          <w:szCs w:val="28"/>
        </w:rPr>
        <w:t>вопросам</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воспитания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обучающихся.</w:t>
      </w:r>
    </w:p>
    <w:p w:rsidR="00550B48" w:rsidRPr="00550B48" w:rsidRDefault="00550B48" w:rsidP="00550B48">
      <w:pPr>
        <w:pStyle w:val="a7"/>
        <w:spacing w:line="360" w:lineRule="auto"/>
        <w:ind w:firstLine="709"/>
        <w:jc w:val="both"/>
        <w:rPr>
          <w:rFonts w:ascii="Times New Roman" w:hAnsi="Times New Roman" w:cs="Times New Roman"/>
          <w:sz w:val="28"/>
          <w:szCs w:val="28"/>
        </w:rPr>
      </w:pPr>
      <w:r w:rsidRPr="00611430">
        <w:rPr>
          <w:rFonts w:ascii="Times New Roman" w:hAnsi="Times New Roman" w:cs="Times New Roman"/>
          <w:b/>
          <w:sz w:val="28"/>
          <w:szCs w:val="28"/>
        </w:rPr>
        <w:t>Воспитательное событие</w:t>
      </w:r>
      <w:r w:rsidRPr="00550B48">
        <w:rPr>
          <w:rFonts w:ascii="Times New Roman" w:hAnsi="Times New Roman" w:cs="Times New Roman"/>
          <w:i/>
          <w:sz w:val="28"/>
          <w:szCs w:val="28"/>
        </w:rPr>
        <w:t xml:space="preserve"> </w:t>
      </w:r>
      <w:r w:rsidRPr="00550B48">
        <w:rPr>
          <w:rFonts w:ascii="Times New Roman" w:hAnsi="Times New Roman" w:cs="Times New Roman"/>
          <w:sz w:val="28"/>
          <w:szCs w:val="28"/>
        </w:rPr>
        <w:t>- единица воспитания, в которой активность</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взрослого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приводит</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накоплению</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ребенком</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собственного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опыта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переживания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базовых</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ценностей.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Событием</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может</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быть</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не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только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организованное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мероприятие,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но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любой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режимный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момент,</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традиции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утренней встречи детей, индивидуальная беседа, общие дела и совместно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реализуемые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проекты</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w:t>
      </w:r>
    </w:p>
    <w:p w:rsidR="00AE6AF1" w:rsidRDefault="00550B48" w:rsidP="00550B48">
      <w:pPr>
        <w:pStyle w:val="a7"/>
        <w:spacing w:line="360" w:lineRule="auto"/>
        <w:ind w:firstLine="709"/>
        <w:jc w:val="both"/>
        <w:rPr>
          <w:rFonts w:ascii="Times New Roman" w:hAnsi="Times New Roman" w:cs="Times New Roman"/>
          <w:sz w:val="28"/>
          <w:szCs w:val="28"/>
        </w:rPr>
      </w:pPr>
      <w:r w:rsidRPr="00611430">
        <w:rPr>
          <w:rFonts w:ascii="Times New Roman" w:hAnsi="Times New Roman" w:cs="Times New Roman"/>
          <w:b/>
          <w:sz w:val="28"/>
          <w:szCs w:val="28"/>
        </w:rPr>
        <w:t>Воспитывающая</w:t>
      </w:r>
      <w:r w:rsidRPr="00611430">
        <w:rPr>
          <w:rFonts w:ascii="Times New Roman" w:hAnsi="Times New Roman" w:cs="Times New Roman"/>
          <w:b/>
          <w:spacing w:val="67"/>
          <w:sz w:val="28"/>
          <w:szCs w:val="28"/>
        </w:rPr>
        <w:t xml:space="preserve"> </w:t>
      </w:r>
      <w:r w:rsidRPr="00611430">
        <w:rPr>
          <w:rFonts w:ascii="Times New Roman" w:hAnsi="Times New Roman" w:cs="Times New Roman"/>
          <w:b/>
          <w:sz w:val="28"/>
          <w:szCs w:val="28"/>
        </w:rPr>
        <w:t>среда</w:t>
      </w:r>
      <w:r w:rsidRPr="00550B48">
        <w:rPr>
          <w:rFonts w:ascii="Times New Roman" w:hAnsi="Times New Roman" w:cs="Times New Roman"/>
          <w:i/>
          <w:spacing w:val="67"/>
          <w:sz w:val="28"/>
          <w:szCs w:val="28"/>
        </w:rPr>
        <w:t xml:space="preserve"> </w:t>
      </w:r>
      <w:r>
        <w:rPr>
          <w:rFonts w:ascii="Times New Roman" w:hAnsi="Times New Roman" w:cs="Times New Roman"/>
          <w:sz w:val="28"/>
          <w:szCs w:val="28"/>
        </w:rPr>
        <w:t>-</w:t>
      </w:r>
      <w:r w:rsidRPr="00550B48">
        <w:rPr>
          <w:rFonts w:ascii="Times New Roman" w:hAnsi="Times New Roman" w:cs="Times New Roman"/>
          <w:spacing w:val="67"/>
          <w:sz w:val="28"/>
          <w:szCs w:val="28"/>
        </w:rPr>
        <w:t xml:space="preserve"> </w:t>
      </w:r>
      <w:r w:rsidRPr="00550B48">
        <w:rPr>
          <w:rFonts w:ascii="Times New Roman" w:hAnsi="Times New Roman" w:cs="Times New Roman"/>
          <w:sz w:val="28"/>
          <w:szCs w:val="28"/>
        </w:rPr>
        <w:t>это</w:t>
      </w:r>
      <w:r w:rsidRPr="00550B48">
        <w:rPr>
          <w:rFonts w:ascii="Times New Roman" w:hAnsi="Times New Roman" w:cs="Times New Roman"/>
          <w:spacing w:val="67"/>
          <w:sz w:val="28"/>
          <w:szCs w:val="28"/>
        </w:rPr>
        <w:t xml:space="preserve"> </w:t>
      </w:r>
      <w:r w:rsidRPr="00550B48">
        <w:rPr>
          <w:rFonts w:ascii="Times New Roman" w:hAnsi="Times New Roman" w:cs="Times New Roman"/>
          <w:sz w:val="28"/>
          <w:szCs w:val="28"/>
        </w:rPr>
        <w:t>совокупность</w:t>
      </w:r>
      <w:r w:rsidRPr="00550B48">
        <w:rPr>
          <w:rFonts w:ascii="Times New Roman" w:hAnsi="Times New Roman" w:cs="Times New Roman"/>
          <w:spacing w:val="66"/>
          <w:sz w:val="28"/>
          <w:szCs w:val="28"/>
        </w:rPr>
        <w:t xml:space="preserve"> </w:t>
      </w:r>
      <w:r w:rsidRPr="00550B48">
        <w:rPr>
          <w:rFonts w:ascii="Times New Roman" w:hAnsi="Times New Roman" w:cs="Times New Roman"/>
          <w:sz w:val="28"/>
          <w:szCs w:val="28"/>
        </w:rPr>
        <w:t>окружающих</w:t>
      </w:r>
      <w:r w:rsidRPr="00550B48">
        <w:rPr>
          <w:rFonts w:ascii="Times New Roman" w:hAnsi="Times New Roman" w:cs="Times New Roman"/>
          <w:spacing w:val="67"/>
          <w:sz w:val="28"/>
          <w:szCs w:val="28"/>
        </w:rPr>
        <w:t xml:space="preserve"> </w:t>
      </w:r>
      <w:r w:rsidRPr="00550B48">
        <w:rPr>
          <w:rFonts w:ascii="Times New Roman" w:hAnsi="Times New Roman" w:cs="Times New Roman"/>
          <w:sz w:val="28"/>
          <w:szCs w:val="28"/>
        </w:rPr>
        <w:t>ребенка</w:t>
      </w:r>
      <w:r w:rsidRPr="00550B48">
        <w:rPr>
          <w:rFonts w:ascii="Times New Roman" w:hAnsi="Times New Roman" w:cs="Times New Roman"/>
          <w:spacing w:val="-68"/>
          <w:sz w:val="28"/>
          <w:szCs w:val="28"/>
        </w:rPr>
        <w:t xml:space="preserve"> </w:t>
      </w:r>
      <w:r w:rsidRPr="00550B48">
        <w:rPr>
          <w:rFonts w:ascii="Times New Roman" w:hAnsi="Times New Roman" w:cs="Times New Roman"/>
          <w:sz w:val="28"/>
          <w:szCs w:val="28"/>
        </w:rPr>
        <w:t>социально</w:t>
      </w:r>
      <w:r>
        <w:rPr>
          <w:rFonts w:ascii="Times New Roman" w:hAnsi="Times New Roman" w:cs="Times New Roman"/>
          <w:sz w:val="28"/>
          <w:szCs w:val="28"/>
        </w:rPr>
        <w:t xml:space="preserve"> </w:t>
      </w:r>
      <w:r w:rsidRPr="00550B48">
        <w:rPr>
          <w:rFonts w:ascii="Times New Roman" w:hAnsi="Times New Roman" w:cs="Times New Roman"/>
          <w:sz w:val="28"/>
          <w:szCs w:val="28"/>
        </w:rPr>
        <w:t>-</w:t>
      </w:r>
      <w:r>
        <w:rPr>
          <w:rFonts w:ascii="Times New Roman" w:hAnsi="Times New Roman" w:cs="Times New Roman"/>
          <w:sz w:val="28"/>
          <w:szCs w:val="28"/>
        </w:rPr>
        <w:t xml:space="preserve"> </w:t>
      </w:r>
      <w:r w:rsidRPr="00550B48">
        <w:rPr>
          <w:rFonts w:ascii="Times New Roman" w:hAnsi="Times New Roman" w:cs="Times New Roman"/>
          <w:sz w:val="28"/>
          <w:szCs w:val="28"/>
        </w:rPr>
        <w:t>ценностных обстоятельств, влияющих на его личностное развитие</w:t>
      </w:r>
      <w:r w:rsidRPr="00550B48">
        <w:rPr>
          <w:rFonts w:ascii="Times New Roman" w:hAnsi="Times New Roman" w:cs="Times New Roman"/>
          <w:spacing w:val="-67"/>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2"/>
          <w:sz w:val="28"/>
          <w:szCs w:val="28"/>
        </w:rPr>
        <w:t xml:space="preserve"> </w:t>
      </w:r>
      <w:r w:rsidRPr="00550B48">
        <w:rPr>
          <w:rFonts w:ascii="Times New Roman" w:hAnsi="Times New Roman" w:cs="Times New Roman"/>
          <w:sz w:val="28"/>
          <w:szCs w:val="28"/>
        </w:rPr>
        <w:t>содействующих его включению</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w:t>
      </w:r>
      <w:r w:rsidRPr="00550B48">
        <w:rPr>
          <w:rFonts w:ascii="Times New Roman" w:hAnsi="Times New Roman" w:cs="Times New Roman"/>
          <w:spacing w:val="-2"/>
          <w:sz w:val="28"/>
          <w:szCs w:val="28"/>
        </w:rPr>
        <w:t xml:space="preserve"> </w:t>
      </w:r>
      <w:r w:rsidRPr="00550B48">
        <w:rPr>
          <w:rFonts w:ascii="Times New Roman" w:hAnsi="Times New Roman" w:cs="Times New Roman"/>
          <w:sz w:val="28"/>
          <w:szCs w:val="28"/>
        </w:rPr>
        <w:t>современную культуру.</w:t>
      </w:r>
      <w:r>
        <w:rPr>
          <w:rFonts w:ascii="Times New Roman" w:hAnsi="Times New Roman" w:cs="Times New Roman"/>
          <w:sz w:val="28"/>
          <w:szCs w:val="28"/>
        </w:rPr>
        <w:t xml:space="preserve"> </w:t>
      </w:r>
    </w:p>
    <w:p w:rsidR="00AE6AF1" w:rsidRDefault="00550B48" w:rsidP="00550B48">
      <w:pPr>
        <w:pStyle w:val="a7"/>
        <w:spacing w:line="360" w:lineRule="auto"/>
        <w:ind w:firstLine="709"/>
        <w:jc w:val="both"/>
        <w:rPr>
          <w:rFonts w:ascii="Times New Roman" w:hAnsi="Times New Roman" w:cs="Times New Roman"/>
          <w:sz w:val="28"/>
          <w:szCs w:val="28"/>
        </w:rPr>
      </w:pPr>
      <w:r w:rsidRPr="00550B48">
        <w:rPr>
          <w:rFonts w:ascii="Times New Roman" w:hAnsi="Times New Roman" w:cs="Times New Roman"/>
          <w:sz w:val="28"/>
          <w:szCs w:val="28"/>
        </w:rPr>
        <w:t>Воспитывающая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среда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определяется,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одной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стороны,</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целями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задачами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воспитания,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другой</w:t>
      </w:r>
      <w:r w:rsidRPr="00550B48">
        <w:rPr>
          <w:rFonts w:ascii="Times New Roman" w:hAnsi="Times New Roman" w:cs="Times New Roman"/>
          <w:spacing w:val="1"/>
          <w:sz w:val="28"/>
          <w:szCs w:val="28"/>
        </w:rPr>
        <w:t xml:space="preserve"> </w:t>
      </w:r>
      <w:r w:rsidR="00AE6AF1">
        <w:rPr>
          <w:rFonts w:ascii="Times New Roman" w:hAnsi="Times New Roman" w:cs="Times New Roman"/>
          <w:sz w:val="28"/>
          <w:szCs w:val="28"/>
        </w:rPr>
        <w:t>-</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культурными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ценностями,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образцами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практиками. В этом контексте, основными характеристиками среды являются</w:t>
      </w:r>
      <w:r w:rsidRPr="00550B48">
        <w:rPr>
          <w:rFonts w:ascii="Times New Roman" w:hAnsi="Times New Roman" w:cs="Times New Roman"/>
          <w:spacing w:val="-67"/>
          <w:sz w:val="28"/>
          <w:szCs w:val="28"/>
        </w:rPr>
        <w:t xml:space="preserve"> </w:t>
      </w:r>
      <w:r w:rsidRPr="00550B48">
        <w:rPr>
          <w:rFonts w:ascii="Times New Roman" w:hAnsi="Times New Roman" w:cs="Times New Roman"/>
          <w:sz w:val="28"/>
          <w:szCs w:val="28"/>
        </w:rPr>
        <w:t xml:space="preserve">ее насыщенность и структурированность. </w:t>
      </w:r>
    </w:p>
    <w:p w:rsidR="00550B48" w:rsidRPr="00550B48" w:rsidRDefault="00550B48" w:rsidP="00550B48">
      <w:pPr>
        <w:pStyle w:val="a7"/>
        <w:spacing w:line="360" w:lineRule="auto"/>
        <w:ind w:firstLine="709"/>
        <w:jc w:val="both"/>
        <w:rPr>
          <w:rFonts w:ascii="Times New Roman" w:hAnsi="Times New Roman" w:cs="Times New Roman"/>
          <w:sz w:val="28"/>
          <w:szCs w:val="28"/>
        </w:rPr>
      </w:pPr>
      <w:r w:rsidRPr="00550B48">
        <w:rPr>
          <w:rFonts w:ascii="Times New Roman" w:hAnsi="Times New Roman" w:cs="Times New Roman"/>
          <w:sz w:val="28"/>
          <w:szCs w:val="28"/>
        </w:rPr>
        <w:t>Воспитывающая среда строится по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трем линиям:</w:t>
      </w:r>
    </w:p>
    <w:p w:rsidR="00550B48" w:rsidRDefault="00550B48" w:rsidP="0030356E">
      <w:pPr>
        <w:pStyle w:val="a7"/>
        <w:numPr>
          <w:ilvl w:val="0"/>
          <w:numId w:val="82"/>
        </w:numPr>
        <w:spacing w:line="360" w:lineRule="auto"/>
        <w:ind w:left="0" w:firstLine="360"/>
        <w:jc w:val="both"/>
        <w:rPr>
          <w:rFonts w:ascii="Times New Roman" w:hAnsi="Times New Roman" w:cs="Times New Roman"/>
          <w:sz w:val="28"/>
          <w:szCs w:val="28"/>
        </w:rPr>
      </w:pPr>
      <w:r w:rsidRPr="00550B48">
        <w:rPr>
          <w:rFonts w:ascii="Times New Roman" w:hAnsi="Times New Roman" w:cs="Times New Roman"/>
          <w:sz w:val="28"/>
          <w:szCs w:val="28"/>
        </w:rPr>
        <w:t>«от</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взрослого»,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который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создает</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предметно</w:t>
      </w:r>
      <w:r w:rsidR="00AE6AF1">
        <w:rPr>
          <w:rFonts w:ascii="Times New Roman" w:hAnsi="Times New Roman" w:cs="Times New Roman"/>
          <w:sz w:val="28"/>
          <w:szCs w:val="28"/>
        </w:rPr>
        <w:t xml:space="preserve"> </w:t>
      </w:r>
      <w:r w:rsidRPr="00550B48">
        <w:rPr>
          <w:rFonts w:ascii="Times New Roman" w:hAnsi="Times New Roman" w:cs="Times New Roman"/>
          <w:sz w:val="28"/>
          <w:szCs w:val="28"/>
        </w:rPr>
        <w:t>-</w:t>
      </w:r>
      <w:r w:rsidR="00AE6AF1">
        <w:rPr>
          <w:rFonts w:ascii="Times New Roman" w:hAnsi="Times New Roman" w:cs="Times New Roman"/>
          <w:sz w:val="28"/>
          <w:szCs w:val="28"/>
        </w:rPr>
        <w:t xml:space="preserve"> </w:t>
      </w:r>
      <w:r w:rsidRPr="00550B48">
        <w:rPr>
          <w:rFonts w:ascii="Times New Roman" w:hAnsi="Times New Roman" w:cs="Times New Roman"/>
          <w:sz w:val="28"/>
          <w:szCs w:val="28"/>
        </w:rPr>
        <w:t>пространственную</w:t>
      </w:r>
      <w:r w:rsidRPr="00550B48">
        <w:rPr>
          <w:rFonts w:ascii="Times New Roman" w:hAnsi="Times New Roman" w:cs="Times New Roman"/>
          <w:spacing w:val="-67"/>
          <w:sz w:val="28"/>
          <w:szCs w:val="28"/>
        </w:rPr>
        <w:t xml:space="preserve"> </w:t>
      </w:r>
      <w:r w:rsidRPr="00550B48">
        <w:rPr>
          <w:rFonts w:ascii="Times New Roman" w:hAnsi="Times New Roman" w:cs="Times New Roman"/>
          <w:sz w:val="28"/>
          <w:szCs w:val="28"/>
        </w:rPr>
        <w:t>среду,</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насыщая ее ценностями</w:t>
      </w:r>
      <w:r w:rsidRPr="00550B48">
        <w:rPr>
          <w:rFonts w:ascii="Times New Roman" w:hAnsi="Times New Roman" w:cs="Times New Roman"/>
          <w:spacing w:val="-2"/>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смыслами;</w:t>
      </w:r>
    </w:p>
    <w:p w:rsidR="00550B48" w:rsidRDefault="00550B48" w:rsidP="0030356E">
      <w:pPr>
        <w:pStyle w:val="a7"/>
        <w:numPr>
          <w:ilvl w:val="0"/>
          <w:numId w:val="82"/>
        </w:numPr>
        <w:spacing w:line="360" w:lineRule="auto"/>
        <w:ind w:left="0" w:firstLine="360"/>
        <w:jc w:val="both"/>
        <w:rPr>
          <w:rFonts w:ascii="Times New Roman" w:hAnsi="Times New Roman" w:cs="Times New Roman"/>
          <w:sz w:val="28"/>
          <w:szCs w:val="28"/>
        </w:rPr>
      </w:pPr>
      <w:r w:rsidRPr="00C3115B">
        <w:rPr>
          <w:rFonts w:ascii="Times New Roman" w:hAnsi="Times New Roman" w:cs="Times New Roman"/>
          <w:sz w:val="28"/>
          <w:szCs w:val="28"/>
        </w:rPr>
        <w:lastRenderedPageBreak/>
        <w:t>«от взаимодействия ребенка и взрослого»: воспитывающая среда,</w:t>
      </w:r>
      <w:r w:rsidRPr="00C3115B">
        <w:rPr>
          <w:rFonts w:ascii="Times New Roman" w:hAnsi="Times New Roman" w:cs="Times New Roman"/>
          <w:spacing w:val="-67"/>
          <w:sz w:val="28"/>
          <w:szCs w:val="28"/>
        </w:rPr>
        <w:t xml:space="preserve"> </w:t>
      </w:r>
      <w:r w:rsidRPr="00C3115B">
        <w:rPr>
          <w:rFonts w:ascii="Times New Roman" w:hAnsi="Times New Roman" w:cs="Times New Roman"/>
          <w:sz w:val="28"/>
          <w:szCs w:val="28"/>
        </w:rPr>
        <w:t>направленная,</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на</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взаимодействие</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ребенка</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и</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взрослого,</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раскрывающего</w:t>
      </w:r>
      <w:r w:rsidRPr="00C3115B">
        <w:rPr>
          <w:rFonts w:ascii="Times New Roman" w:hAnsi="Times New Roman" w:cs="Times New Roman"/>
          <w:spacing w:val="-2"/>
          <w:sz w:val="28"/>
          <w:szCs w:val="28"/>
        </w:rPr>
        <w:t xml:space="preserve"> </w:t>
      </w:r>
      <w:r w:rsidRPr="00C3115B">
        <w:rPr>
          <w:rFonts w:ascii="Times New Roman" w:hAnsi="Times New Roman" w:cs="Times New Roman"/>
          <w:sz w:val="28"/>
          <w:szCs w:val="28"/>
        </w:rPr>
        <w:t>смыслы</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и</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ценности</w:t>
      </w:r>
      <w:r w:rsidRPr="00C3115B">
        <w:rPr>
          <w:rFonts w:ascii="Times New Roman" w:hAnsi="Times New Roman" w:cs="Times New Roman"/>
          <w:spacing w:val="-2"/>
          <w:sz w:val="28"/>
          <w:szCs w:val="28"/>
        </w:rPr>
        <w:t xml:space="preserve"> </w:t>
      </w:r>
      <w:r w:rsidRPr="00C3115B">
        <w:rPr>
          <w:rFonts w:ascii="Times New Roman" w:hAnsi="Times New Roman" w:cs="Times New Roman"/>
          <w:sz w:val="28"/>
          <w:szCs w:val="28"/>
        </w:rPr>
        <w:t>воспитания;</w:t>
      </w:r>
    </w:p>
    <w:p w:rsidR="00550B48" w:rsidRDefault="00550B48" w:rsidP="0030356E">
      <w:pPr>
        <w:pStyle w:val="a7"/>
        <w:numPr>
          <w:ilvl w:val="0"/>
          <w:numId w:val="82"/>
        </w:numPr>
        <w:spacing w:line="360" w:lineRule="auto"/>
        <w:ind w:left="0" w:firstLine="360"/>
        <w:jc w:val="both"/>
        <w:rPr>
          <w:rFonts w:ascii="Times New Roman" w:hAnsi="Times New Roman" w:cs="Times New Roman"/>
          <w:sz w:val="28"/>
          <w:szCs w:val="28"/>
        </w:rPr>
      </w:pPr>
      <w:r w:rsidRPr="00C3115B">
        <w:rPr>
          <w:rFonts w:ascii="Times New Roman" w:hAnsi="Times New Roman" w:cs="Times New Roman"/>
          <w:sz w:val="28"/>
          <w:szCs w:val="28"/>
        </w:rPr>
        <w:t>«от</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ребенка»:</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воспитывающая</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среда,</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в</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которой</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ребенок</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самостоятельно</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творит,</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живет</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и</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получает</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опыт</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позитивных</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достижений,</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осваивая</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ценности</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и</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смыслы,</w:t>
      </w:r>
      <w:r w:rsidRPr="00C3115B">
        <w:rPr>
          <w:rFonts w:ascii="Times New Roman" w:hAnsi="Times New Roman" w:cs="Times New Roman"/>
          <w:spacing w:val="71"/>
          <w:sz w:val="28"/>
          <w:szCs w:val="28"/>
        </w:rPr>
        <w:t xml:space="preserve"> </w:t>
      </w:r>
      <w:r w:rsidRPr="00C3115B">
        <w:rPr>
          <w:rFonts w:ascii="Times New Roman" w:hAnsi="Times New Roman" w:cs="Times New Roman"/>
          <w:sz w:val="28"/>
          <w:szCs w:val="28"/>
        </w:rPr>
        <w:t>заложенные</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взрослым;</w:t>
      </w:r>
    </w:p>
    <w:p w:rsidR="00C3115B" w:rsidRDefault="00550B48" w:rsidP="0030356E">
      <w:pPr>
        <w:pStyle w:val="a7"/>
        <w:numPr>
          <w:ilvl w:val="0"/>
          <w:numId w:val="82"/>
        </w:numPr>
        <w:spacing w:line="360" w:lineRule="auto"/>
        <w:ind w:left="0" w:firstLine="360"/>
        <w:rPr>
          <w:rFonts w:ascii="Times New Roman" w:hAnsi="Times New Roman" w:cs="Times New Roman"/>
          <w:sz w:val="28"/>
          <w:szCs w:val="28"/>
        </w:rPr>
      </w:pPr>
      <w:r w:rsidRPr="00C3115B">
        <w:rPr>
          <w:rFonts w:ascii="Times New Roman" w:hAnsi="Times New Roman" w:cs="Times New Roman"/>
          <w:sz w:val="28"/>
          <w:szCs w:val="28"/>
        </w:rPr>
        <w:t>«от</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внешней</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среды»:</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реализация</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права</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ребенка</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на</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выбор</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(на</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основе</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тех</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образцов</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поведения,</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которые</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ему</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дают</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взрослые)</w:t>
      </w:r>
      <w:r w:rsidRPr="00C3115B">
        <w:rPr>
          <w:rFonts w:ascii="Times New Roman" w:hAnsi="Times New Roman" w:cs="Times New Roman"/>
          <w:spacing w:val="1"/>
          <w:sz w:val="28"/>
          <w:szCs w:val="28"/>
        </w:rPr>
        <w:t xml:space="preserve"> </w:t>
      </w:r>
      <w:r w:rsidRPr="00C3115B">
        <w:rPr>
          <w:rFonts w:ascii="Times New Roman" w:hAnsi="Times New Roman" w:cs="Times New Roman"/>
          <w:sz w:val="28"/>
          <w:szCs w:val="28"/>
        </w:rPr>
        <w:t>образцов поведения и их</w:t>
      </w:r>
      <w:r w:rsidR="00C3115B">
        <w:rPr>
          <w:rFonts w:ascii="Times New Roman" w:hAnsi="Times New Roman" w:cs="Times New Roman"/>
          <w:sz w:val="28"/>
          <w:szCs w:val="28"/>
        </w:rPr>
        <w:t xml:space="preserve"> присвоения либо </w:t>
      </w:r>
      <w:r w:rsidRPr="00C3115B">
        <w:rPr>
          <w:rFonts w:ascii="Times New Roman" w:hAnsi="Times New Roman" w:cs="Times New Roman"/>
          <w:sz w:val="28"/>
          <w:szCs w:val="28"/>
        </w:rPr>
        <w:t xml:space="preserve">отвержения. </w:t>
      </w:r>
    </w:p>
    <w:p w:rsidR="00C3115B" w:rsidRPr="00550B48" w:rsidRDefault="00C3115B" w:rsidP="001B5F06">
      <w:pPr>
        <w:pStyle w:val="a7"/>
        <w:spacing w:line="360" w:lineRule="auto"/>
        <w:ind w:firstLine="709"/>
        <w:jc w:val="both"/>
        <w:rPr>
          <w:rFonts w:ascii="Times New Roman" w:hAnsi="Times New Roman" w:cs="Times New Roman"/>
          <w:sz w:val="28"/>
          <w:szCs w:val="28"/>
        </w:rPr>
      </w:pPr>
      <w:r w:rsidRPr="00611430">
        <w:rPr>
          <w:rFonts w:ascii="Times New Roman" w:hAnsi="Times New Roman" w:cs="Times New Roman"/>
          <w:b/>
          <w:sz w:val="28"/>
          <w:szCs w:val="28"/>
        </w:rPr>
        <w:t>Образовательная</w:t>
      </w:r>
      <w:r w:rsidRPr="00611430">
        <w:rPr>
          <w:rFonts w:ascii="Times New Roman" w:hAnsi="Times New Roman" w:cs="Times New Roman"/>
          <w:b/>
          <w:spacing w:val="1"/>
          <w:sz w:val="28"/>
          <w:szCs w:val="28"/>
        </w:rPr>
        <w:t xml:space="preserve"> </w:t>
      </w:r>
      <w:r w:rsidRPr="00611430">
        <w:rPr>
          <w:rFonts w:ascii="Times New Roman" w:hAnsi="Times New Roman" w:cs="Times New Roman"/>
          <w:b/>
          <w:sz w:val="28"/>
          <w:szCs w:val="28"/>
        </w:rPr>
        <w:t>программа</w:t>
      </w:r>
      <w:r w:rsidRPr="00550B48">
        <w:rPr>
          <w:rFonts w:ascii="Times New Roman" w:hAnsi="Times New Roman" w:cs="Times New Roman"/>
          <w:i/>
          <w:spacing w:val="1"/>
          <w:sz w:val="28"/>
          <w:szCs w:val="28"/>
        </w:rPr>
        <w:t xml:space="preserve"> </w:t>
      </w:r>
      <w:r w:rsidRPr="00550B48">
        <w:rPr>
          <w:rFonts w:ascii="Times New Roman" w:hAnsi="Times New Roman" w:cs="Times New Roman"/>
          <w:sz w:val="28"/>
          <w:szCs w:val="28"/>
        </w:rPr>
        <w:t>-</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комплекс</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основных</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характеристик</w:t>
      </w:r>
      <w:r w:rsidRPr="00550B48">
        <w:rPr>
          <w:rFonts w:ascii="Times New Roman" w:hAnsi="Times New Roman" w:cs="Times New Roman"/>
          <w:spacing w:val="-67"/>
          <w:sz w:val="28"/>
          <w:szCs w:val="28"/>
        </w:rPr>
        <w:t xml:space="preserve"> </w:t>
      </w:r>
      <w:r w:rsidRPr="00550B48">
        <w:rPr>
          <w:rFonts w:ascii="Times New Roman" w:hAnsi="Times New Roman" w:cs="Times New Roman"/>
          <w:sz w:val="28"/>
          <w:szCs w:val="28"/>
        </w:rPr>
        <w:t>образования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(объем,</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содержание,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планируемые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результаты)</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организационно</w:t>
      </w:r>
      <w:r w:rsidR="001B5F06">
        <w:rPr>
          <w:rFonts w:ascii="Times New Roman" w:hAnsi="Times New Roman" w:cs="Times New Roman"/>
          <w:sz w:val="28"/>
          <w:szCs w:val="28"/>
        </w:rPr>
        <w:t xml:space="preserve"> </w:t>
      </w:r>
      <w:r w:rsidRPr="00550B48">
        <w:rPr>
          <w:rFonts w:ascii="Times New Roman" w:hAnsi="Times New Roman" w:cs="Times New Roman"/>
          <w:sz w:val="28"/>
          <w:szCs w:val="28"/>
        </w:rPr>
        <w:t>-</w:t>
      </w:r>
      <w:r w:rsidR="001B5F06">
        <w:rPr>
          <w:rFonts w:ascii="Times New Roman" w:hAnsi="Times New Roman" w:cs="Times New Roman"/>
          <w:sz w:val="28"/>
          <w:szCs w:val="28"/>
        </w:rPr>
        <w:t xml:space="preserve"> </w:t>
      </w:r>
      <w:r w:rsidRPr="00550B48">
        <w:rPr>
          <w:rFonts w:ascii="Times New Roman" w:hAnsi="Times New Roman" w:cs="Times New Roman"/>
          <w:sz w:val="28"/>
          <w:szCs w:val="28"/>
        </w:rPr>
        <w:t>педагогических</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условий,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который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представлен</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виде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учебного плана, календарного учебного графика, рабочих программ учебных</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предметов, курсов, дисциплин (модулей), иных компонентов, оценочных 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методических</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материалов,</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также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предусмотренных</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настоящим</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Федеральным</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законом</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случаях</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виде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рабочей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программы</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воспитания,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календарного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плана</w:t>
      </w:r>
      <w:r w:rsidRPr="00550B48">
        <w:rPr>
          <w:rFonts w:ascii="Times New Roman" w:hAnsi="Times New Roman" w:cs="Times New Roman"/>
          <w:spacing w:val="-2"/>
          <w:sz w:val="28"/>
          <w:szCs w:val="28"/>
        </w:rPr>
        <w:t xml:space="preserve"> </w:t>
      </w:r>
      <w:r w:rsidRPr="00550B48">
        <w:rPr>
          <w:rFonts w:ascii="Times New Roman" w:hAnsi="Times New Roman" w:cs="Times New Roman"/>
          <w:sz w:val="28"/>
          <w:szCs w:val="28"/>
        </w:rPr>
        <w:t>воспитательной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работы,</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форм</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аттестации.</w:t>
      </w:r>
    </w:p>
    <w:p w:rsidR="00A56EC4" w:rsidRDefault="00C3115B" w:rsidP="00A56EC4">
      <w:pPr>
        <w:pStyle w:val="a7"/>
        <w:spacing w:line="360" w:lineRule="auto"/>
        <w:ind w:firstLine="709"/>
        <w:jc w:val="both"/>
        <w:rPr>
          <w:rFonts w:ascii="Times New Roman" w:hAnsi="Times New Roman" w:cs="Times New Roman"/>
          <w:spacing w:val="1"/>
          <w:sz w:val="28"/>
          <w:szCs w:val="28"/>
        </w:rPr>
      </w:pPr>
      <w:r w:rsidRPr="00611430">
        <w:rPr>
          <w:rFonts w:ascii="Times New Roman" w:hAnsi="Times New Roman" w:cs="Times New Roman"/>
          <w:b/>
          <w:sz w:val="28"/>
          <w:szCs w:val="28"/>
        </w:rPr>
        <w:t xml:space="preserve">Общность </w:t>
      </w:r>
      <w:r w:rsidRPr="00550B48">
        <w:rPr>
          <w:rFonts w:ascii="Times New Roman" w:hAnsi="Times New Roman" w:cs="Times New Roman"/>
          <w:sz w:val="28"/>
          <w:szCs w:val="28"/>
        </w:rPr>
        <w:t>- качественная характеристика любого объединения людей,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определяющая степень их единства и совместности, для которой характерно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содействие</w:t>
      </w:r>
      <w:r w:rsidRPr="00550B48">
        <w:rPr>
          <w:rFonts w:ascii="Times New Roman" w:hAnsi="Times New Roman" w:cs="Times New Roman"/>
          <w:spacing w:val="44"/>
          <w:sz w:val="28"/>
          <w:szCs w:val="28"/>
        </w:rPr>
        <w:t xml:space="preserve"> </w:t>
      </w:r>
      <w:r w:rsidRPr="00550B48">
        <w:rPr>
          <w:rFonts w:ascii="Times New Roman" w:hAnsi="Times New Roman" w:cs="Times New Roman"/>
          <w:sz w:val="28"/>
          <w:szCs w:val="28"/>
        </w:rPr>
        <w:t>друг</w:t>
      </w:r>
      <w:r w:rsidRPr="00550B48">
        <w:rPr>
          <w:rFonts w:ascii="Times New Roman" w:hAnsi="Times New Roman" w:cs="Times New Roman"/>
          <w:spacing w:val="44"/>
          <w:sz w:val="28"/>
          <w:szCs w:val="28"/>
        </w:rPr>
        <w:t xml:space="preserve"> </w:t>
      </w:r>
      <w:r w:rsidRPr="00550B48">
        <w:rPr>
          <w:rFonts w:ascii="Times New Roman" w:hAnsi="Times New Roman" w:cs="Times New Roman"/>
          <w:sz w:val="28"/>
          <w:szCs w:val="28"/>
        </w:rPr>
        <w:t>другу,</w:t>
      </w:r>
      <w:r w:rsidRPr="00550B48">
        <w:rPr>
          <w:rFonts w:ascii="Times New Roman" w:hAnsi="Times New Roman" w:cs="Times New Roman"/>
          <w:spacing w:val="44"/>
          <w:sz w:val="28"/>
          <w:szCs w:val="28"/>
        </w:rPr>
        <w:t xml:space="preserve"> </w:t>
      </w:r>
      <w:r w:rsidRPr="00550B48">
        <w:rPr>
          <w:rFonts w:ascii="Times New Roman" w:hAnsi="Times New Roman" w:cs="Times New Roman"/>
          <w:sz w:val="28"/>
          <w:szCs w:val="28"/>
        </w:rPr>
        <w:t>сотворчество</w:t>
      </w:r>
      <w:r w:rsidRPr="00550B48">
        <w:rPr>
          <w:rFonts w:ascii="Times New Roman" w:hAnsi="Times New Roman" w:cs="Times New Roman"/>
          <w:spacing w:val="44"/>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44"/>
          <w:sz w:val="28"/>
          <w:szCs w:val="28"/>
        </w:rPr>
        <w:t xml:space="preserve"> </w:t>
      </w:r>
      <w:r w:rsidRPr="00550B48">
        <w:rPr>
          <w:rFonts w:ascii="Times New Roman" w:hAnsi="Times New Roman" w:cs="Times New Roman"/>
          <w:sz w:val="28"/>
          <w:szCs w:val="28"/>
        </w:rPr>
        <w:t>сопереживание,</w:t>
      </w:r>
      <w:r w:rsidRPr="00550B48">
        <w:rPr>
          <w:rFonts w:ascii="Times New Roman" w:hAnsi="Times New Roman" w:cs="Times New Roman"/>
          <w:spacing w:val="44"/>
          <w:sz w:val="28"/>
          <w:szCs w:val="28"/>
        </w:rPr>
        <w:t xml:space="preserve"> </w:t>
      </w:r>
      <w:r w:rsidRPr="00550B48">
        <w:rPr>
          <w:rFonts w:ascii="Times New Roman" w:hAnsi="Times New Roman" w:cs="Times New Roman"/>
          <w:sz w:val="28"/>
          <w:szCs w:val="28"/>
        </w:rPr>
        <w:t>взаимопонимание</w:t>
      </w:r>
      <w:r w:rsidRPr="00550B48">
        <w:rPr>
          <w:rFonts w:ascii="Times New Roman" w:hAnsi="Times New Roman" w:cs="Times New Roman"/>
          <w:spacing w:val="44"/>
          <w:sz w:val="28"/>
          <w:szCs w:val="28"/>
        </w:rPr>
        <w:t xml:space="preserve"> </w:t>
      </w:r>
      <w:r w:rsidRPr="00550B48">
        <w:rPr>
          <w:rFonts w:ascii="Times New Roman" w:hAnsi="Times New Roman" w:cs="Times New Roman"/>
          <w:sz w:val="28"/>
          <w:szCs w:val="28"/>
        </w:rPr>
        <w:t>и</w:t>
      </w:r>
      <w:r w:rsidR="001B5F06">
        <w:rPr>
          <w:rFonts w:ascii="Times New Roman" w:hAnsi="Times New Roman" w:cs="Times New Roman"/>
          <w:sz w:val="28"/>
          <w:szCs w:val="28"/>
        </w:rPr>
        <w:t xml:space="preserve"> </w:t>
      </w:r>
      <w:r w:rsidR="001B5F06" w:rsidRPr="00550B48">
        <w:rPr>
          <w:rFonts w:ascii="Times New Roman" w:hAnsi="Times New Roman" w:cs="Times New Roman"/>
          <w:sz w:val="28"/>
          <w:szCs w:val="28"/>
        </w:rPr>
        <w:t>взаимное</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уважение,</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наличие</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общих</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симпатий,</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ценностей</w:t>
      </w:r>
      <w:r w:rsidR="001B5F06" w:rsidRPr="00550B48">
        <w:rPr>
          <w:rFonts w:ascii="Times New Roman" w:hAnsi="Times New Roman" w:cs="Times New Roman"/>
          <w:spacing w:val="71"/>
          <w:sz w:val="28"/>
          <w:szCs w:val="28"/>
        </w:rPr>
        <w:t xml:space="preserve"> </w:t>
      </w:r>
      <w:r w:rsidR="001B5F06" w:rsidRPr="00550B48">
        <w:rPr>
          <w:rFonts w:ascii="Times New Roman" w:hAnsi="Times New Roman" w:cs="Times New Roman"/>
          <w:sz w:val="28"/>
          <w:szCs w:val="28"/>
        </w:rPr>
        <w:t>и</w:t>
      </w:r>
      <w:r w:rsidR="001B5F06" w:rsidRPr="00550B48">
        <w:rPr>
          <w:rFonts w:ascii="Times New Roman" w:hAnsi="Times New Roman" w:cs="Times New Roman"/>
          <w:spacing w:val="71"/>
          <w:sz w:val="28"/>
          <w:szCs w:val="28"/>
        </w:rPr>
        <w:t xml:space="preserve"> </w:t>
      </w:r>
      <w:r w:rsidR="001B5F06" w:rsidRPr="00550B48">
        <w:rPr>
          <w:rFonts w:ascii="Times New Roman" w:hAnsi="Times New Roman" w:cs="Times New Roman"/>
          <w:sz w:val="28"/>
          <w:szCs w:val="28"/>
        </w:rPr>
        <w:t>смыслов.</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Понятие общность основывается на социальной ситуации развития ребенка,</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которая</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представляет</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собой</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исходный</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момент</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для</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всех</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динамических</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изменений,</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происходящих</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в</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развитии</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в</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течение</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данного</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периода.</w:t>
      </w:r>
      <w:r w:rsidR="001B5F06" w:rsidRPr="00550B48">
        <w:rPr>
          <w:rFonts w:ascii="Times New Roman" w:hAnsi="Times New Roman" w:cs="Times New Roman"/>
          <w:spacing w:val="1"/>
          <w:sz w:val="28"/>
          <w:szCs w:val="28"/>
        </w:rPr>
        <w:t xml:space="preserve"> </w:t>
      </w:r>
    </w:p>
    <w:p w:rsidR="001B5F06" w:rsidRPr="00550B48" w:rsidRDefault="001B5F06" w:rsidP="00A56EC4">
      <w:pPr>
        <w:pStyle w:val="a7"/>
        <w:spacing w:line="360" w:lineRule="auto"/>
        <w:ind w:firstLine="709"/>
        <w:jc w:val="both"/>
        <w:rPr>
          <w:rFonts w:ascii="Times New Roman" w:hAnsi="Times New Roman" w:cs="Times New Roman"/>
          <w:sz w:val="28"/>
          <w:szCs w:val="28"/>
        </w:rPr>
      </w:pPr>
      <w:r w:rsidRPr="00550B48">
        <w:rPr>
          <w:rFonts w:ascii="Times New Roman" w:hAnsi="Times New Roman" w:cs="Times New Roman"/>
          <w:sz w:val="28"/>
          <w:szCs w:val="28"/>
        </w:rPr>
        <w:t>Она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определяет целиком и полностью те формы и тот путь, следуя по которому,</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ребенок приобретает новые и новые свойства своей личности, черпая их из</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среды, как из основного источника своего развития, тот путь, по которому</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принятое в обществе становится индивидуальным. Процесс воспитания детей</w:t>
      </w:r>
      <w:r w:rsidRPr="00550B48">
        <w:rPr>
          <w:rFonts w:ascii="Times New Roman" w:hAnsi="Times New Roman" w:cs="Times New Roman"/>
          <w:spacing w:val="-67"/>
          <w:sz w:val="28"/>
          <w:szCs w:val="28"/>
        </w:rPr>
        <w:t xml:space="preserve"> </w:t>
      </w:r>
      <w:r w:rsidRPr="00550B48">
        <w:rPr>
          <w:rFonts w:ascii="Times New Roman" w:hAnsi="Times New Roman" w:cs="Times New Roman"/>
          <w:sz w:val="28"/>
          <w:szCs w:val="28"/>
        </w:rPr>
        <w:t>дошкольного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возраста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связан</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деятельностью</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разных</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видов</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общностей</w:t>
      </w:r>
      <w:r w:rsidR="00A56EC4">
        <w:rPr>
          <w:rFonts w:ascii="Times New Roman" w:hAnsi="Times New Roman" w:cs="Times New Roman"/>
          <w:sz w:val="28"/>
          <w:szCs w:val="28"/>
        </w:rPr>
        <w:t xml:space="preserve"> </w:t>
      </w:r>
      <w:r w:rsidRPr="00550B48">
        <w:rPr>
          <w:rFonts w:ascii="Times New Roman" w:hAnsi="Times New Roman" w:cs="Times New Roman"/>
          <w:spacing w:val="1"/>
          <w:sz w:val="28"/>
          <w:szCs w:val="28"/>
        </w:rPr>
        <w:t xml:space="preserve"> </w:t>
      </w:r>
      <w:r w:rsidR="00A56EC4">
        <w:rPr>
          <w:rFonts w:ascii="Times New Roman" w:hAnsi="Times New Roman" w:cs="Times New Roman"/>
          <w:sz w:val="28"/>
          <w:szCs w:val="28"/>
        </w:rPr>
        <w:lastRenderedPageBreak/>
        <w:t xml:space="preserve">(детских, </w:t>
      </w:r>
      <w:r w:rsidRPr="00550B48">
        <w:rPr>
          <w:rFonts w:ascii="Times New Roman" w:hAnsi="Times New Roman" w:cs="Times New Roman"/>
          <w:sz w:val="28"/>
          <w:szCs w:val="28"/>
        </w:rPr>
        <w:t>детско</w:t>
      </w:r>
      <w:r w:rsidR="00A56EC4">
        <w:rPr>
          <w:rFonts w:ascii="Times New Roman" w:hAnsi="Times New Roman" w:cs="Times New Roman"/>
          <w:sz w:val="28"/>
          <w:szCs w:val="28"/>
        </w:rPr>
        <w:t xml:space="preserve"> </w:t>
      </w:r>
      <w:r w:rsidRPr="00550B48">
        <w:rPr>
          <w:rFonts w:ascii="Times New Roman" w:hAnsi="Times New Roman" w:cs="Times New Roman"/>
          <w:sz w:val="28"/>
          <w:szCs w:val="28"/>
        </w:rPr>
        <w:t>-</w:t>
      </w:r>
      <w:r w:rsidR="00A56EC4">
        <w:rPr>
          <w:rFonts w:ascii="Times New Roman" w:hAnsi="Times New Roman" w:cs="Times New Roman"/>
          <w:sz w:val="28"/>
          <w:szCs w:val="28"/>
        </w:rPr>
        <w:t xml:space="preserve"> </w:t>
      </w:r>
      <w:r w:rsidRPr="00550B48">
        <w:rPr>
          <w:rFonts w:ascii="Times New Roman" w:hAnsi="Times New Roman" w:cs="Times New Roman"/>
          <w:sz w:val="28"/>
          <w:szCs w:val="28"/>
        </w:rPr>
        <w:t>взрослых,</w:t>
      </w:r>
      <w:r w:rsidR="00A56EC4">
        <w:rPr>
          <w:rFonts w:ascii="Times New Roman" w:hAnsi="Times New Roman" w:cs="Times New Roman"/>
          <w:sz w:val="28"/>
          <w:szCs w:val="28"/>
        </w:rPr>
        <w:t xml:space="preserve">  </w:t>
      </w:r>
      <w:r w:rsidRPr="00550B48">
        <w:rPr>
          <w:rFonts w:ascii="Times New Roman" w:hAnsi="Times New Roman" w:cs="Times New Roman"/>
          <w:spacing w:val="-1"/>
          <w:sz w:val="28"/>
          <w:szCs w:val="28"/>
        </w:rPr>
        <w:t>профессионально</w:t>
      </w:r>
      <w:r w:rsidR="00A56EC4">
        <w:rPr>
          <w:rFonts w:ascii="Times New Roman" w:hAnsi="Times New Roman" w:cs="Times New Roman"/>
          <w:spacing w:val="-1"/>
          <w:sz w:val="28"/>
          <w:szCs w:val="28"/>
        </w:rPr>
        <w:t xml:space="preserve">  </w:t>
      </w:r>
      <w:r w:rsidRPr="00550B48">
        <w:rPr>
          <w:rFonts w:ascii="Times New Roman" w:hAnsi="Times New Roman" w:cs="Times New Roman"/>
          <w:spacing w:val="-1"/>
          <w:sz w:val="28"/>
          <w:szCs w:val="28"/>
        </w:rPr>
        <w:t>-</w:t>
      </w:r>
      <w:r w:rsidR="00A56EC4">
        <w:rPr>
          <w:rFonts w:ascii="Times New Roman" w:hAnsi="Times New Roman" w:cs="Times New Roman"/>
          <w:spacing w:val="-1"/>
          <w:sz w:val="28"/>
          <w:szCs w:val="28"/>
        </w:rPr>
        <w:t xml:space="preserve"> </w:t>
      </w:r>
      <w:r w:rsidRPr="00550B48">
        <w:rPr>
          <w:rFonts w:ascii="Times New Roman" w:hAnsi="Times New Roman" w:cs="Times New Roman"/>
          <w:spacing w:val="-1"/>
          <w:sz w:val="28"/>
          <w:szCs w:val="28"/>
        </w:rPr>
        <w:t>родительских,</w:t>
      </w:r>
      <w:r w:rsidRPr="00550B48">
        <w:rPr>
          <w:rFonts w:ascii="Times New Roman" w:hAnsi="Times New Roman" w:cs="Times New Roman"/>
          <w:spacing w:val="-68"/>
          <w:sz w:val="28"/>
          <w:szCs w:val="28"/>
        </w:rPr>
        <w:t xml:space="preserve"> </w:t>
      </w:r>
      <w:r w:rsidR="00A56EC4">
        <w:rPr>
          <w:rFonts w:ascii="Times New Roman" w:hAnsi="Times New Roman" w:cs="Times New Roman"/>
          <w:spacing w:val="-68"/>
          <w:sz w:val="28"/>
          <w:szCs w:val="28"/>
        </w:rPr>
        <w:t xml:space="preserve">                   </w:t>
      </w:r>
      <w:r w:rsidR="006C0AA2">
        <w:rPr>
          <w:rFonts w:ascii="Times New Roman" w:hAnsi="Times New Roman" w:cs="Times New Roman"/>
          <w:spacing w:val="-68"/>
          <w:sz w:val="28"/>
          <w:szCs w:val="28"/>
        </w:rPr>
        <w:t xml:space="preserve">  </w:t>
      </w:r>
      <w:r w:rsidR="006C0AA2">
        <w:rPr>
          <w:rFonts w:ascii="Times New Roman" w:hAnsi="Times New Roman" w:cs="Times New Roman"/>
          <w:sz w:val="28"/>
          <w:szCs w:val="28"/>
        </w:rPr>
        <w:t xml:space="preserve"> п</w:t>
      </w:r>
      <w:r w:rsidRPr="00550B48">
        <w:rPr>
          <w:rFonts w:ascii="Times New Roman" w:hAnsi="Times New Roman" w:cs="Times New Roman"/>
          <w:sz w:val="28"/>
          <w:szCs w:val="28"/>
        </w:rPr>
        <w:t>рофессиональных).</w:t>
      </w:r>
    </w:p>
    <w:p w:rsidR="001B5F06" w:rsidRPr="00550B48" w:rsidRDefault="00611430" w:rsidP="00611430">
      <w:pPr>
        <w:pStyle w:val="a7"/>
        <w:spacing w:line="360" w:lineRule="auto"/>
        <w:ind w:firstLine="709"/>
        <w:jc w:val="both"/>
        <w:rPr>
          <w:rFonts w:ascii="Times New Roman" w:hAnsi="Times New Roman" w:cs="Times New Roman"/>
          <w:sz w:val="28"/>
          <w:szCs w:val="28"/>
        </w:rPr>
      </w:pPr>
      <w:r w:rsidRPr="00611430">
        <w:rPr>
          <w:rFonts w:ascii="Times New Roman" w:hAnsi="Times New Roman" w:cs="Times New Roman"/>
          <w:b/>
          <w:sz w:val="28"/>
          <w:szCs w:val="28"/>
        </w:rPr>
        <w:t>Социокультурный конте</w:t>
      </w:r>
      <w:r w:rsidR="001B5F06" w:rsidRPr="00611430">
        <w:rPr>
          <w:rFonts w:ascii="Times New Roman" w:hAnsi="Times New Roman" w:cs="Times New Roman"/>
          <w:b/>
          <w:sz w:val="28"/>
          <w:szCs w:val="28"/>
        </w:rPr>
        <w:t>кст</w:t>
      </w:r>
      <w:r w:rsidR="001B5F06" w:rsidRPr="00611430">
        <w:rPr>
          <w:rFonts w:ascii="Times New Roman" w:hAnsi="Times New Roman" w:cs="Times New Roman"/>
          <w:sz w:val="28"/>
          <w:szCs w:val="28"/>
        </w:rPr>
        <w:t xml:space="preserve"> </w:t>
      </w:r>
      <w:r>
        <w:rPr>
          <w:rFonts w:ascii="Times New Roman" w:hAnsi="Times New Roman" w:cs="Times New Roman"/>
          <w:sz w:val="28"/>
          <w:szCs w:val="28"/>
        </w:rPr>
        <w:t>-</w:t>
      </w:r>
      <w:r w:rsidR="001B5F06" w:rsidRPr="00550B48">
        <w:rPr>
          <w:rFonts w:ascii="Times New Roman" w:hAnsi="Times New Roman" w:cs="Times New Roman"/>
          <w:sz w:val="28"/>
          <w:szCs w:val="28"/>
        </w:rPr>
        <w:t xml:space="preserve"> это социальная и культурная среда, в</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которой человек растет и живет. Он также включает в себя влияние, которое</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среда</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оказывает на</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идеи</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и</w:t>
      </w:r>
      <w:r w:rsidR="001B5F06" w:rsidRPr="00550B48">
        <w:rPr>
          <w:rFonts w:ascii="Times New Roman" w:hAnsi="Times New Roman" w:cs="Times New Roman"/>
          <w:spacing w:val="-2"/>
          <w:sz w:val="28"/>
          <w:szCs w:val="28"/>
        </w:rPr>
        <w:t xml:space="preserve"> </w:t>
      </w:r>
      <w:r w:rsidR="001B5F06" w:rsidRPr="00550B48">
        <w:rPr>
          <w:rFonts w:ascii="Times New Roman" w:hAnsi="Times New Roman" w:cs="Times New Roman"/>
          <w:sz w:val="28"/>
          <w:szCs w:val="28"/>
        </w:rPr>
        <w:t>поведение</w:t>
      </w:r>
      <w:r w:rsidR="001B5F06" w:rsidRPr="00550B48">
        <w:rPr>
          <w:rFonts w:ascii="Times New Roman" w:hAnsi="Times New Roman" w:cs="Times New Roman"/>
          <w:spacing w:val="-1"/>
          <w:sz w:val="28"/>
          <w:szCs w:val="28"/>
        </w:rPr>
        <w:t xml:space="preserve"> </w:t>
      </w:r>
      <w:r w:rsidR="001B5F06" w:rsidRPr="00550B48">
        <w:rPr>
          <w:rFonts w:ascii="Times New Roman" w:hAnsi="Times New Roman" w:cs="Times New Roman"/>
          <w:sz w:val="28"/>
          <w:szCs w:val="28"/>
        </w:rPr>
        <w:t>человека.</w:t>
      </w:r>
    </w:p>
    <w:p w:rsidR="001B5F06" w:rsidRPr="00550B48" w:rsidRDefault="001B5F06" w:rsidP="00611430">
      <w:pPr>
        <w:pStyle w:val="a7"/>
        <w:spacing w:line="360" w:lineRule="auto"/>
        <w:ind w:firstLine="709"/>
        <w:jc w:val="both"/>
        <w:rPr>
          <w:rFonts w:ascii="Times New Roman" w:hAnsi="Times New Roman" w:cs="Times New Roman"/>
          <w:sz w:val="28"/>
          <w:szCs w:val="28"/>
        </w:rPr>
      </w:pPr>
      <w:r w:rsidRPr="00611430">
        <w:rPr>
          <w:rFonts w:ascii="Times New Roman" w:hAnsi="Times New Roman" w:cs="Times New Roman"/>
          <w:b/>
          <w:sz w:val="28"/>
          <w:szCs w:val="28"/>
        </w:rPr>
        <w:t>Социокультурные</w:t>
      </w:r>
      <w:r w:rsidRPr="00611430">
        <w:rPr>
          <w:rFonts w:ascii="Times New Roman" w:hAnsi="Times New Roman" w:cs="Times New Roman"/>
          <w:b/>
          <w:spacing w:val="1"/>
          <w:sz w:val="28"/>
          <w:szCs w:val="28"/>
        </w:rPr>
        <w:t xml:space="preserve"> </w:t>
      </w:r>
      <w:r w:rsidRPr="00611430">
        <w:rPr>
          <w:rFonts w:ascii="Times New Roman" w:hAnsi="Times New Roman" w:cs="Times New Roman"/>
          <w:b/>
          <w:sz w:val="28"/>
          <w:szCs w:val="28"/>
        </w:rPr>
        <w:t>ценности</w:t>
      </w:r>
      <w:r w:rsidRPr="00550B48">
        <w:rPr>
          <w:rFonts w:ascii="Times New Roman" w:hAnsi="Times New Roman" w:cs="Times New Roman"/>
          <w:i/>
          <w:spacing w:val="1"/>
          <w:sz w:val="28"/>
          <w:szCs w:val="28"/>
        </w:rPr>
        <w:t xml:space="preserve"> </w:t>
      </w:r>
      <w:r w:rsidRPr="00550B48">
        <w:rPr>
          <w:rFonts w:ascii="Times New Roman" w:hAnsi="Times New Roman" w:cs="Times New Roman"/>
          <w:sz w:val="28"/>
          <w:szCs w:val="28"/>
        </w:rPr>
        <w:t>-</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основные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жизненные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смыслы,</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определяющие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отношение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человека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окружающей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действительности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детерминирующие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основные</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модели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социального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поведения,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которыми</w:t>
      </w:r>
      <w:r w:rsidRPr="00550B48">
        <w:rPr>
          <w:rFonts w:ascii="Times New Roman" w:hAnsi="Times New Roman" w:cs="Times New Roman"/>
          <w:spacing w:val="-67"/>
          <w:sz w:val="28"/>
          <w:szCs w:val="28"/>
        </w:rPr>
        <w:t xml:space="preserve"> </w:t>
      </w:r>
      <w:r w:rsidRPr="00550B48">
        <w:rPr>
          <w:rFonts w:ascii="Times New Roman" w:hAnsi="Times New Roman" w:cs="Times New Roman"/>
          <w:sz w:val="28"/>
          <w:szCs w:val="28"/>
        </w:rPr>
        <w:t>руководствуется человек в повседневной жизни и деятельности; являются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определяющей</w:t>
      </w:r>
      <w:r w:rsidRPr="00550B48">
        <w:rPr>
          <w:rFonts w:ascii="Times New Roman" w:hAnsi="Times New Roman" w:cs="Times New Roman"/>
          <w:spacing w:val="-2"/>
          <w:sz w:val="28"/>
          <w:szCs w:val="28"/>
        </w:rPr>
        <w:t xml:space="preserve"> </w:t>
      </w:r>
      <w:r w:rsidRPr="00550B48">
        <w:rPr>
          <w:rFonts w:ascii="Times New Roman" w:hAnsi="Times New Roman" w:cs="Times New Roman"/>
          <w:sz w:val="28"/>
          <w:szCs w:val="28"/>
        </w:rPr>
        <w:t>структурно-содержательной</w:t>
      </w:r>
      <w:r w:rsidRPr="00550B48">
        <w:rPr>
          <w:rFonts w:ascii="Times New Roman" w:hAnsi="Times New Roman" w:cs="Times New Roman"/>
          <w:spacing w:val="-2"/>
          <w:sz w:val="28"/>
          <w:szCs w:val="28"/>
        </w:rPr>
        <w:t xml:space="preserve"> </w:t>
      </w:r>
      <w:r w:rsidRPr="00550B48">
        <w:rPr>
          <w:rFonts w:ascii="Times New Roman" w:hAnsi="Times New Roman" w:cs="Times New Roman"/>
          <w:sz w:val="28"/>
          <w:szCs w:val="28"/>
        </w:rPr>
        <w:t>основой</w:t>
      </w:r>
      <w:r w:rsidRPr="00550B48">
        <w:rPr>
          <w:rFonts w:ascii="Times New Roman" w:hAnsi="Times New Roman" w:cs="Times New Roman"/>
          <w:spacing w:val="-2"/>
          <w:sz w:val="28"/>
          <w:szCs w:val="28"/>
        </w:rPr>
        <w:t xml:space="preserve"> </w:t>
      </w:r>
      <w:r w:rsidRPr="00550B48">
        <w:rPr>
          <w:rFonts w:ascii="Times New Roman" w:hAnsi="Times New Roman" w:cs="Times New Roman"/>
          <w:sz w:val="28"/>
          <w:szCs w:val="28"/>
        </w:rPr>
        <w:t>программы</w:t>
      </w:r>
      <w:r w:rsidRPr="00550B48">
        <w:rPr>
          <w:rFonts w:ascii="Times New Roman" w:hAnsi="Times New Roman" w:cs="Times New Roman"/>
          <w:spacing w:val="-2"/>
          <w:sz w:val="28"/>
          <w:szCs w:val="28"/>
        </w:rPr>
        <w:t xml:space="preserve"> </w:t>
      </w:r>
      <w:r w:rsidRPr="00550B48">
        <w:rPr>
          <w:rFonts w:ascii="Times New Roman" w:hAnsi="Times New Roman" w:cs="Times New Roman"/>
          <w:sz w:val="28"/>
          <w:szCs w:val="28"/>
        </w:rPr>
        <w:t>воспитания.</w:t>
      </w:r>
    </w:p>
    <w:p w:rsidR="001B5F06" w:rsidRPr="00550B48" w:rsidRDefault="001B5F06" w:rsidP="00611430">
      <w:pPr>
        <w:pStyle w:val="a7"/>
        <w:spacing w:line="360" w:lineRule="auto"/>
        <w:ind w:firstLine="709"/>
        <w:jc w:val="both"/>
        <w:rPr>
          <w:rFonts w:ascii="Times New Roman" w:hAnsi="Times New Roman" w:cs="Times New Roman"/>
          <w:sz w:val="28"/>
          <w:szCs w:val="28"/>
        </w:rPr>
      </w:pPr>
      <w:r w:rsidRPr="000D45DE">
        <w:rPr>
          <w:rFonts w:ascii="Times New Roman" w:hAnsi="Times New Roman" w:cs="Times New Roman"/>
          <w:b/>
          <w:sz w:val="28"/>
          <w:szCs w:val="28"/>
        </w:rPr>
        <w:t>Уклад</w:t>
      </w:r>
      <w:r w:rsidRPr="000D45DE">
        <w:rPr>
          <w:rFonts w:ascii="Times New Roman" w:hAnsi="Times New Roman" w:cs="Times New Roman"/>
          <w:b/>
          <w:i/>
          <w:spacing w:val="1"/>
          <w:sz w:val="28"/>
          <w:szCs w:val="28"/>
        </w:rPr>
        <w:t xml:space="preserve"> </w:t>
      </w:r>
      <w:r w:rsidR="00611430" w:rsidRPr="000D45DE">
        <w:rPr>
          <w:rFonts w:ascii="Times New Roman" w:hAnsi="Times New Roman" w:cs="Times New Roman"/>
          <w:b/>
          <w:sz w:val="28"/>
          <w:szCs w:val="28"/>
        </w:rPr>
        <w:t>-</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общественный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договор</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участников</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образовательных</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отношений, опирающийся на базовые национальные ценности, содержащий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традиции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региона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задающий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культуру</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поведения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сообществ,</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описывающий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предметно-пространственную</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среду,</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деятельности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социокультурный контекст.</w:t>
      </w:r>
    </w:p>
    <w:p w:rsidR="001B5F06" w:rsidRPr="00550B48" w:rsidRDefault="001B5F06" w:rsidP="00611430">
      <w:pPr>
        <w:pStyle w:val="a7"/>
        <w:spacing w:line="360" w:lineRule="auto"/>
        <w:ind w:firstLine="709"/>
        <w:jc w:val="both"/>
        <w:rPr>
          <w:rFonts w:ascii="Times New Roman" w:hAnsi="Times New Roman" w:cs="Times New Roman"/>
          <w:sz w:val="28"/>
          <w:szCs w:val="28"/>
        </w:rPr>
      </w:pPr>
      <w:r w:rsidRPr="00550B48">
        <w:rPr>
          <w:rFonts w:ascii="Times New Roman" w:hAnsi="Times New Roman" w:cs="Times New Roman"/>
          <w:sz w:val="28"/>
          <w:szCs w:val="28"/>
        </w:rPr>
        <w:t>Программа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воспитания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является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компонентом</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основной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образовательной</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программы</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дошкольного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образования.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Структура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Программы в</w:t>
      </w:r>
      <w:r w:rsidR="00611430">
        <w:rPr>
          <w:rFonts w:ascii="Times New Roman" w:hAnsi="Times New Roman" w:cs="Times New Roman"/>
          <w:sz w:val="28"/>
          <w:szCs w:val="28"/>
        </w:rPr>
        <w:t xml:space="preserve">оспитания включает три раздела: </w:t>
      </w:r>
      <w:r w:rsidRPr="00550B48">
        <w:rPr>
          <w:rFonts w:ascii="Times New Roman" w:hAnsi="Times New Roman" w:cs="Times New Roman"/>
          <w:sz w:val="28"/>
          <w:szCs w:val="28"/>
        </w:rPr>
        <w:t>целевой, содержательный и</w:t>
      </w:r>
      <w:r w:rsidRPr="00550B48">
        <w:rPr>
          <w:rFonts w:ascii="Times New Roman" w:hAnsi="Times New Roman" w:cs="Times New Roman"/>
          <w:spacing w:val="1"/>
          <w:sz w:val="28"/>
          <w:szCs w:val="28"/>
        </w:rPr>
        <w:t xml:space="preserve"> </w:t>
      </w:r>
      <w:r w:rsidR="00611430">
        <w:rPr>
          <w:rFonts w:ascii="Times New Roman" w:hAnsi="Times New Roman" w:cs="Times New Roman"/>
          <w:sz w:val="28"/>
          <w:szCs w:val="28"/>
        </w:rPr>
        <w:t>организационный. В</w:t>
      </w:r>
      <w:r w:rsidRPr="00550B48">
        <w:rPr>
          <w:rFonts w:ascii="Times New Roman" w:hAnsi="Times New Roman" w:cs="Times New Roman"/>
          <w:sz w:val="28"/>
          <w:szCs w:val="28"/>
        </w:rPr>
        <w:t xml:space="preserve"> каждом из них предусматривается обязательная часть 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часть,</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формируемая участниками образовательных отношений.</w:t>
      </w:r>
    </w:p>
    <w:p w:rsidR="00843B28" w:rsidRPr="00550B48" w:rsidRDefault="001B5F06" w:rsidP="00611430">
      <w:pPr>
        <w:pStyle w:val="a7"/>
        <w:spacing w:line="360" w:lineRule="auto"/>
        <w:ind w:firstLine="709"/>
        <w:jc w:val="both"/>
        <w:rPr>
          <w:rFonts w:ascii="Times New Roman" w:hAnsi="Times New Roman" w:cs="Times New Roman"/>
          <w:sz w:val="28"/>
          <w:szCs w:val="28"/>
        </w:rPr>
      </w:pPr>
      <w:r w:rsidRPr="00550B48">
        <w:rPr>
          <w:rFonts w:ascii="Times New Roman" w:hAnsi="Times New Roman" w:cs="Times New Roman"/>
          <w:sz w:val="28"/>
          <w:szCs w:val="28"/>
        </w:rPr>
        <w:t>Программа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воспитания</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основана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на</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воплощении</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национального</w:t>
      </w:r>
      <w:r w:rsidRPr="00550B48">
        <w:rPr>
          <w:rFonts w:ascii="Times New Roman" w:hAnsi="Times New Roman" w:cs="Times New Roman"/>
          <w:spacing w:val="1"/>
          <w:sz w:val="28"/>
          <w:szCs w:val="28"/>
        </w:rPr>
        <w:t xml:space="preserve"> </w:t>
      </w:r>
      <w:r w:rsidRPr="00550B48">
        <w:rPr>
          <w:rFonts w:ascii="Times New Roman" w:hAnsi="Times New Roman" w:cs="Times New Roman"/>
          <w:sz w:val="28"/>
          <w:szCs w:val="28"/>
        </w:rPr>
        <w:t>воспитательного идеала, который понимается как высшая цель образования,</w:t>
      </w:r>
      <w:r w:rsidRPr="00550B48">
        <w:rPr>
          <w:rFonts w:ascii="Times New Roman" w:hAnsi="Times New Roman" w:cs="Times New Roman"/>
          <w:spacing w:val="1"/>
          <w:sz w:val="28"/>
          <w:szCs w:val="28"/>
        </w:rPr>
        <w:t xml:space="preserve"> </w:t>
      </w:r>
      <w:r>
        <w:rPr>
          <w:rFonts w:ascii="Times New Roman" w:hAnsi="Times New Roman" w:cs="Times New Roman"/>
          <w:sz w:val="28"/>
          <w:szCs w:val="28"/>
        </w:rPr>
        <w:t>нравственн</w:t>
      </w:r>
      <w:r w:rsidR="00843B28">
        <w:rPr>
          <w:rFonts w:ascii="Times New Roman" w:hAnsi="Times New Roman" w:cs="Times New Roman"/>
          <w:sz w:val="28"/>
          <w:szCs w:val="28"/>
        </w:rPr>
        <w:t xml:space="preserve">ое </w:t>
      </w:r>
      <w:r w:rsidR="00843B28" w:rsidRPr="00550B48">
        <w:rPr>
          <w:rFonts w:ascii="Times New Roman" w:hAnsi="Times New Roman" w:cs="Times New Roman"/>
          <w:sz w:val="28"/>
          <w:szCs w:val="28"/>
        </w:rPr>
        <w:t>(идеальное)</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представление</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о</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человеке.</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В</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основе</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процесса</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воспитания лежат конституционные и национальные ценности российского</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общества,</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которые</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нашли</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свое</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отражение</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в</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основных</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направлениях</w:t>
      </w:r>
      <w:r w:rsidR="00843B28" w:rsidRPr="00550B48">
        <w:rPr>
          <w:rFonts w:ascii="Times New Roman" w:hAnsi="Times New Roman" w:cs="Times New Roman"/>
          <w:spacing w:val="1"/>
          <w:sz w:val="28"/>
          <w:szCs w:val="28"/>
        </w:rPr>
        <w:t xml:space="preserve"> </w:t>
      </w:r>
      <w:r w:rsidR="00843B28" w:rsidRPr="00550B48">
        <w:rPr>
          <w:rFonts w:ascii="Times New Roman" w:hAnsi="Times New Roman" w:cs="Times New Roman"/>
          <w:sz w:val="28"/>
          <w:szCs w:val="28"/>
        </w:rPr>
        <w:t>воспитательной</w:t>
      </w:r>
      <w:r w:rsidR="00843B28" w:rsidRPr="00550B48">
        <w:rPr>
          <w:rFonts w:ascii="Times New Roman" w:hAnsi="Times New Roman" w:cs="Times New Roman"/>
          <w:spacing w:val="-2"/>
          <w:sz w:val="28"/>
          <w:szCs w:val="28"/>
        </w:rPr>
        <w:t xml:space="preserve"> </w:t>
      </w:r>
      <w:r w:rsidR="00843B28" w:rsidRPr="00550B48">
        <w:rPr>
          <w:rFonts w:ascii="Times New Roman" w:hAnsi="Times New Roman" w:cs="Times New Roman"/>
          <w:sz w:val="28"/>
          <w:szCs w:val="28"/>
        </w:rPr>
        <w:t>работы ДОУ:</w:t>
      </w:r>
    </w:p>
    <w:p w:rsidR="00843B28" w:rsidRPr="0018416F" w:rsidRDefault="00843B28" w:rsidP="00843B28">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Ценности </w:t>
      </w:r>
      <w:r w:rsidRPr="008F3D83">
        <w:rPr>
          <w:rFonts w:ascii="Times New Roman" w:hAnsi="Times New Roman" w:cs="Times New Roman"/>
          <w:b/>
          <w:sz w:val="28"/>
          <w:szCs w:val="28"/>
        </w:rPr>
        <w:t>Родины</w:t>
      </w:r>
      <w:r w:rsidRPr="008F3D83">
        <w:rPr>
          <w:rFonts w:ascii="Times New Roman" w:hAnsi="Times New Roman" w:cs="Times New Roman"/>
          <w:sz w:val="28"/>
          <w:szCs w:val="28"/>
        </w:rPr>
        <w:t xml:space="preserve"> и </w:t>
      </w:r>
      <w:r w:rsidRPr="008F3D83">
        <w:rPr>
          <w:rFonts w:ascii="Times New Roman" w:hAnsi="Times New Roman" w:cs="Times New Roman"/>
          <w:b/>
          <w:sz w:val="28"/>
          <w:szCs w:val="28"/>
        </w:rPr>
        <w:t>природы</w:t>
      </w:r>
      <w:r w:rsidRPr="0018416F">
        <w:rPr>
          <w:rFonts w:ascii="Times New Roman" w:hAnsi="Times New Roman" w:cs="Times New Roman"/>
          <w:sz w:val="28"/>
          <w:szCs w:val="28"/>
        </w:rPr>
        <w:t xml:space="preserve"> лежат в основе патриотического направления воспитания.</w:t>
      </w:r>
    </w:p>
    <w:p w:rsidR="00843B28" w:rsidRPr="0018416F" w:rsidRDefault="00843B28" w:rsidP="00843B28">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Ценности </w:t>
      </w:r>
      <w:r w:rsidRPr="008F3D83">
        <w:rPr>
          <w:rFonts w:ascii="Times New Roman" w:hAnsi="Times New Roman" w:cs="Times New Roman"/>
          <w:b/>
          <w:sz w:val="28"/>
          <w:szCs w:val="28"/>
        </w:rPr>
        <w:t>человека</w:t>
      </w:r>
      <w:r w:rsidRPr="008F3D83">
        <w:rPr>
          <w:rFonts w:ascii="Times New Roman" w:hAnsi="Times New Roman" w:cs="Times New Roman"/>
          <w:sz w:val="28"/>
          <w:szCs w:val="28"/>
        </w:rPr>
        <w:t xml:space="preserve">, </w:t>
      </w:r>
      <w:r w:rsidRPr="008F3D83">
        <w:rPr>
          <w:rFonts w:ascii="Times New Roman" w:hAnsi="Times New Roman" w:cs="Times New Roman"/>
          <w:b/>
          <w:sz w:val="28"/>
          <w:szCs w:val="28"/>
        </w:rPr>
        <w:t>семьи</w:t>
      </w:r>
      <w:r w:rsidRPr="008F3D83">
        <w:rPr>
          <w:rFonts w:ascii="Times New Roman" w:hAnsi="Times New Roman" w:cs="Times New Roman"/>
          <w:sz w:val="28"/>
          <w:szCs w:val="28"/>
        </w:rPr>
        <w:t xml:space="preserve">, </w:t>
      </w:r>
      <w:r w:rsidRPr="008F3D83">
        <w:rPr>
          <w:rFonts w:ascii="Times New Roman" w:hAnsi="Times New Roman" w:cs="Times New Roman"/>
          <w:b/>
          <w:sz w:val="28"/>
          <w:szCs w:val="28"/>
        </w:rPr>
        <w:t>дружбы</w:t>
      </w:r>
      <w:r w:rsidRPr="008F3D83">
        <w:rPr>
          <w:rFonts w:ascii="Times New Roman" w:hAnsi="Times New Roman" w:cs="Times New Roman"/>
          <w:sz w:val="28"/>
          <w:szCs w:val="28"/>
        </w:rPr>
        <w:t>,</w:t>
      </w:r>
      <w:r w:rsidRPr="0018416F">
        <w:rPr>
          <w:rFonts w:ascii="Times New Roman" w:hAnsi="Times New Roman" w:cs="Times New Roman"/>
          <w:sz w:val="28"/>
          <w:szCs w:val="28"/>
        </w:rPr>
        <w:t xml:space="preserve"> сотрудничества лежат в основе социального направления воспитания.</w:t>
      </w:r>
    </w:p>
    <w:p w:rsidR="00843B28" w:rsidRPr="0018416F" w:rsidRDefault="00843B28" w:rsidP="00843B28">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lastRenderedPageBreak/>
        <w:t xml:space="preserve">Ценность </w:t>
      </w:r>
      <w:r w:rsidRPr="008F3D83">
        <w:rPr>
          <w:rFonts w:ascii="Times New Roman" w:hAnsi="Times New Roman" w:cs="Times New Roman"/>
          <w:b/>
          <w:sz w:val="28"/>
          <w:szCs w:val="28"/>
        </w:rPr>
        <w:t>знания</w:t>
      </w:r>
      <w:r w:rsidRPr="008F3D83">
        <w:rPr>
          <w:rFonts w:ascii="Times New Roman" w:hAnsi="Times New Roman" w:cs="Times New Roman"/>
          <w:sz w:val="28"/>
          <w:szCs w:val="28"/>
        </w:rPr>
        <w:t xml:space="preserve"> </w:t>
      </w:r>
      <w:r w:rsidRPr="0018416F">
        <w:rPr>
          <w:rFonts w:ascii="Times New Roman" w:hAnsi="Times New Roman" w:cs="Times New Roman"/>
          <w:sz w:val="28"/>
          <w:szCs w:val="28"/>
        </w:rPr>
        <w:t>лежит в основе познавательного направления воспитания.</w:t>
      </w:r>
    </w:p>
    <w:p w:rsidR="00843B28" w:rsidRPr="0018416F" w:rsidRDefault="00843B28" w:rsidP="00843B28">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Ценность </w:t>
      </w:r>
      <w:r w:rsidRPr="008F3D83">
        <w:rPr>
          <w:rFonts w:ascii="Times New Roman" w:hAnsi="Times New Roman" w:cs="Times New Roman"/>
          <w:b/>
          <w:sz w:val="28"/>
          <w:szCs w:val="28"/>
        </w:rPr>
        <w:t>здоровья</w:t>
      </w:r>
      <w:r w:rsidRPr="0018416F">
        <w:rPr>
          <w:rFonts w:ascii="Times New Roman" w:hAnsi="Times New Roman" w:cs="Times New Roman"/>
          <w:sz w:val="28"/>
          <w:szCs w:val="28"/>
        </w:rPr>
        <w:t xml:space="preserve"> лежит в основе физического и оздоровительного направления воспитания.</w:t>
      </w:r>
    </w:p>
    <w:p w:rsidR="00843B28" w:rsidRPr="008F3D83" w:rsidRDefault="00843B28" w:rsidP="00843B28">
      <w:pPr>
        <w:spacing w:after="0" w:line="360" w:lineRule="auto"/>
        <w:ind w:firstLine="709"/>
        <w:jc w:val="both"/>
        <w:rPr>
          <w:rFonts w:ascii="Times New Roman" w:hAnsi="Times New Roman" w:cs="Times New Roman"/>
          <w:sz w:val="28"/>
          <w:szCs w:val="28"/>
        </w:rPr>
      </w:pPr>
      <w:r w:rsidRPr="008F3D83">
        <w:rPr>
          <w:rFonts w:ascii="Times New Roman" w:hAnsi="Times New Roman" w:cs="Times New Roman"/>
          <w:sz w:val="28"/>
          <w:szCs w:val="28"/>
        </w:rPr>
        <w:t xml:space="preserve">Ценность </w:t>
      </w:r>
      <w:r w:rsidRPr="008F3D83">
        <w:rPr>
          <w:rFonts w:ascii="Times New Roman" w:hAnsi="Times New Roman" w:cs="Times New Roman"/>
          <w:b/>
          <w:sz w:val="28"/>
          <w:szCs w:val="28"/>
        </w:rPr>
        <w:t>труда</w:t>
      </w:r>
      <w:r w:rsidRPr="008F3D83">
        <w:rPr>
          <w:rFonts w:ascii="Times New Roman" w:hAnsi="Times New Roman" w:cs="Times New Roman"/>
          <w:sz w:val="28"/>
          <w:szCs w:val="28"/>
        </w:rPr>
        <w:t xml:space="preserve"> лежит в основе трудового направления воспитания.</w:t>
      </w:r>
    </w:p>
    <w:p w:rsidR="00843B28" w:rsidRPr="0018416F" w:rsidRDefault="00843B28" w:rsidP="00843B28">
      <w:pPr>
        <w:spacing w:after="0" w:line="360" w:lineRule="auto"/>
        <w:ind w:firstLine="709"/>
        <w:jc w:val="both"/>
        <w:rPr>
          <w:rFonts w:ascii="Times New Roman" w:hAnsi="Times New Roman" w:cs="Times New Roman"/>
          <w:sz w:val="28"/>
          <w:szCs w:val="28"/>
        </w:rPr>
      </w:pPr>
      <w:r w:rsidRPr="008F3D83">
        <w:rPr>
          <w:rFonts w:ascii="Times New Roman" w:hAnsi="Times New Roman" w:cs="Times New Roman"/>
          <w:sz w:val="28"/>
          <w:szCs w:val="28"/>
        </w:rPr>
        <w:t xml:space="preserve">Ценности </w:t>
      </w:r>
      <w:r w:rsidRPr="008F3D83">
        <w:rPr>
          <w:rFonts w:ascii="Times New Roman" w:hAnsi="Times New Roman" w:cs="Times New Roman"/>
          <w:b/>
          <w:sz w:val="28"/>
          <w:szCs w:val="28"/>
        </w:rPr>
        <w:t>культуры</w:t>
      </w:r>
      <w:r w:rsidRPr="008F3D83">
        <w:rPr>
          <w:rFonts w:ascii="Times New Roman" w:hAnsi="Times New Roman" w:cs="Times New Roman"/>
          <w:sz w:val="28"/>
          <w:szCs w:val="28"/>
        </w:rPr>
        <w:t xml:space="preserve"> и </w:t>
      </w:r>
      <w:r w:rsidRPr="008F3D83">
        <w:rPr>
          <w:rFonts w:ascii="Times New Roman" w:hAnsi="Times New Roman" w:cs="Times New Roman"/>
          <w:b/>
          <w:sz w:val="28"/>
          <w:szCs w:val="28"/>
        </w:rPr>
        <w:t>красоты</w:t>
      </w:r>
      <w:r>
        <w:rPr>
          <w:rFonts w:ascii="Times New Roman" w:hAnsi="Times New Roman" w:cs="Times New Roman"/>
          <w:sz w:val="28"/>
          <w:szCs w:val="28"/>
        </w:rPr>
        <w:t xml:space="preserve"> лежат в основе </w:t>
      </w:r>
      <w:r w:rsidRPr="0018416F">
        <w:rPr>
          <w:rFonts w:ascii="Times New Roman" w:hAnsi="Times New Roman" w:cs="Times New Roman"/>
          <w:sz w:val="28"/>
          <w:szCs w:val="28"/>
        </w:rPr>
        <w:t>эстетического направления воспитания.</w:t>
      </w:r>
    </w:p>
    <w:p w:rsidR="00843B28" w:rsidRDefault="00843B28" w:rsidP="00A41934">
      <w:pPr>
        <w:pStyle w:val="a7"/>
        <w:spacing w:line="360" w:lineRule="auto"/>
        <w:ind w:firstLine="709"/>
        <w:jc w:val="both"/>
        <w:rPr>
          <w:rFonts w:ascii="Times New Roman" w:hAnsi="Times New Roman" w:cs="Times New Roman"/>
          <w:sz w:val="28"/>
          <w:szCs w:val="28"/>
        </w:rPr>
      </w:pPr>
      <w:r w:rsidRPr="001B5F06">
        <w:rPr>
          <w:rFonts w:ascii="Times New Roman" w:hAnsi="Times New Roman" w:cs="Times New Roman"/>
          <w:sz w:val="28"/>
          <w:szCs w:val="28"/>
        </w:rPr>
        <w:t xml:space="preserve">Программа воспитания учитывает условия, существующие в ДОУ, индивидуальные особенности, интересы, потребности воспитанников и их родителей. Программа воспитания реализуется в течение всего времени нахождения ребенка в детском саду: в </w:t>
      </w:r>
      <w:r w:rsidR="00DD280F">
        <w:rPr>
          <w:rFonts w:ascii="Times New Roman" w:hAnsi="Times New Roman" w:cs="Times New Roman"/>
          <w:sz w:val="28"/>
          <w:szCs w:val="28"/>
        </w:rPr>
        <w:t xml:space="preserve">режимных моментах, в </w:t>
      </w:r>
      <w:r w:rsidRPr="001B5F06">
        <w:rPr>
          <w:rFonts w:ascii="Times New Roman" w:hAnsi="Times New Roman" w:cs="Times New Roman"/>
          <w:sz w:val="28"/>
          <w:szCs w:val="28"/>
        </w:rPr>
        <w:t xml:space="preserve">процессе </w:t>
      </w:r>
      <w:r w:rsidR="00DD280F">
        <w:rPr>
          <w:rFonts w:ascii="Times New Roman" w:hAnsi="Times New Roman" w:cs="Times New Roman"/>
          <w:sz w:val="28"/>
          <w:szCs w:val="28"/>
        </w:rPr>
        <w:t xml:space="preserve">образовательной, </w:t>
      </w:r>
      <w:r w:rsidR="00DD280F" w:rsidRPr="001B5F06">
        <w:rPr>
          <w:rFonts w:ascii="Times New Roman" w:hAnsi="Times New Roman" w:cs="Times New Roman"/>
          <w:sz w:val="28"/>
          <w:szCs w:val="28"/>
        </w:rPr>
        <w:t>совместной деятельности с</w:t>
      </w:r>
      <w:r w:rsidR="00DD280F">
        <w:rPr>
          <w:rFonts w:ascii="Times New Roman" w:hAnsi="Times New Roman" w:cs="Times New Roman"/>
          <w:sz w:val="28"/>
          <w:szCs w:val="28"/>
        </w:rPr>
        <w:t xml:space="preserve"> детьми и индивидуальной работы.</w:t>
      </w:r>
    </w:p>
    <w:p w:rsidR="00A41934" w:rsidRDefault="00A41934" w:rsidP="00A41934">
      <w:pPr>
        <w:pStyle w:val="a7"/>
        <w:spacing w:line="360" w:lineRule="auto"/>
        <w:ind w:firstLine="709"/>
        <w:jc w:val="both"/>
        <w:rPr>
          <w:rFonts w:ascii="Times New Roman" w:hAnsi="Times New Roman" w:cs="Times New Roman"/>
          <w:sz w:val="28"/>
          <w:szCs w:val="28"/>
        </w:rPr>
      </w:pPr>
    </w:p>
    <w:p w:rsidR="00A41934" w:rsidRPr="0018416F" w:rsidRDefault="00A41934" w:rsidP="00513C35">
      <w:pPr>
        <w:spacing w:after="0" w:line="360" w:lineRule="auto"/>
        <w:ind w:firstLine="708"/>
        <w:jc w:val="both"/>
        <w:rPr>
          <w:rFonts w:ascii="Times New Roman" w:hAnsi="Times New Roman" w:cs="Times New Roman"/>
          <w:b/>
          <w:sz w:val="28"/>
          <w:szCs w:val="28"/>
        </w:rPr>
      </w:pPr>
      <w:r w:rsidRPr="0018416F">
        <w:rPr>
          <w:rFonts w:ascii="Times New Roman" w:hAnsi="Times New Roman" w:cs="Times New Roman"/>
          <w:b/>
          <w:sz w:val="28"/>
          <w:szCs w:val="28"/>
        </w:rPr>
        <w:t>2.3.2. Целевой раздел</w:t>
      </w:r>
    </w:p>
    <w:p w:rsidR="00F214EC" w:rsidRPr="00F214EC" w:rsidRDefault="00F214EC" w:rsidP="00A41934">
      <w:pPr>
        <w:spacing w:after="0" w:line="360" w:lineRule="auto"/>
        <w:ind w:firstLine="708"/>
        <w:jc w:val="both"/>
        <w:rPr>
          <w:rFonts w:ascii="Times New Roman" w:hAnsi="Times New Roman" w:cs="Times New Roman"/>
          <w:b/>
          <w:bCs/>
          <w:sz w:val="28"/>
          <w:szCs w:val="28"/>
        </w:rPr>
      </w:pPr>
      <w:r w:rsidRPr="00F214EC">
        <w:rPr>
          <w:rFonts w:ascii="Times New Roman" w:hAnsi="Times New Roman" w:cs="Times New Roman"/>
          <w:b/>
          <w:bCs/>
          <w:sz w:val="28"/>
          <w:szCs w:val="28"/>
        </w:rPr>
        <w:t>Часть, формируемая участниками образовательных отношений</w:t>
      </w:r>
    </w:p>
    <w:p w:rsidR="00A41934" w:rsidRPr="0018416F" w:rsidRDefault="00A41934" w:rsidP="00A41934">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Общая цель воспитания в МДОУ «Детский сад № 107» -</w:t>
      </w:r>
      <w:r w:rsidRPr="0018416F">
        <w:rPr>
          <w:rFonts w:ascii="Times New Roman" w:hAnsi="Times New Roman" w:cs="Times New Roman"/>
          <w:bCs/>
          <w:sz w:val="28"/>
          <w:szCs w:val="28"/>
        </w:rPr>
        <w:t xml:space="preserve"> личностное развитие дошкольников и создание условий для их позитивной социализации на основе базовых ценностей российского общества через:</w:t>
      </w:r>
    </w:p>
    <w:p w:rsidR="00A41934" w:rsidRPr="0018416F" w:rsidRDefault="00A41934" w:rsidP="00A41934">
      <w:pPr>
        <w:numPr>
          <w:ilvl w:val="0"/>
          <w:numId w:val="13"/>
        </w:numPr>
        <w:tabs>
          <w:tab w:val="left" w:pos="1134"/>
        </w:tabs>
        <w:suppressAutoHyphens/>
        <w:spacing w:after="0" w:line="360" w:lineRule="auto"/>
        <w:ind w:left="0" w:firstLine="709"/>
        <w:jc w:val="both"/>
        <w:rPr>
          <w:rFonts w:ascii="Times New Roman" w:hAnsi="Times New Roman" w:cs="Times New Roman"/>
          <w:sz w:val="28"/>
          <w:szCs w:val="28"/>
        </w:rPr>
      </w:pPr>
      <w:r w:rsidRPr="0018416F">
        <w:rPr>
          <w:rFonts w:ascii="Times New Roman" w:hAnsi="Times New Roman" w:cs="Times New Roman"/>
          <w:bCs/>
          <w:sz w:val="28"/>
          <w:szCs w:val="28"/>
        </w:rPr>
        <w:t>формирование ценностного отношения к окружающему миру, другим людям, себе;</w:t>
      </w:r>
    </w:p>
    <w:p w:rsidR="00A41934" w:rsidRPr="0018416F" w:rsidRDefault="00A41934" w:rsidP="00A41934">
      <w:pPr>
        <w:numPr>
          <w:ilvl w:val="0"/>
          <w:numId w:val="13"/>
        </w:numPr>
        <w:tabs>
          <w:tab w:val="left" w:pos="1134"/>
        </w:tabs>
        <w:suppressAutoHyphens/>
        <w:spacing w:after="0" w:line="360" w:lineRule="auto"/>
        <w:ind w:left="0" w:firstLine="709"/>
        <w:jc w:val="both"/>
        <w:rPr>
          <w:rFonts w:ascii="Times New Roman" w:hAnsi="Times New Roman" w:cs="Times New Roman"/>
          <w:sz w:val="28"/>
          <w:szCs w:val="28"/>
        </w:rPr>
      </w:pPr>
      <w:r w:rsidRPr="0018416F">
        <w:rPr>
          <w:rFonts w:ascii="Times New Roman" w:hAnsi="Times New Roman" w:cs="Times New Roman"/>
          <w:bCs/>
          <w:sz w:val="28"/>
          <w:szCs w:val="28"/>
        </w:rPr>
        <w:t>овладение первичными представлениями о базовых ценностях, а также выработанных обществом нормах и правилах поведения;</w:t>
      </w:r>
    </w:p>
    <w:p w:rsidR="00A41934" w:rsidRPr="0018416F" w:rsidRDefault="00A41934" w:rsidP="00A41934">
      <w:pPr>
        <w:numPr>
          <w:ilvl w:val="0"/>
          <w:numId w:val="13"/>
        </w:numPr>
        <w:tabs>
          <w:tab w:val="left" w:pos="1134"/>
        </w:tabs>
        <w:suppressAutoHyphens/>
        <w:spacing w:after="0" w:line="360" w:lineRule="auto"/>
        <w:ind w:left="0" w:firstLine="709"/>
        <w:jc w:val="both"/>
        <w:rPr>
          <w:rFonts w:ascii="Times New Roman" w:hAnsi="Times New Roman" w:cs="Times New Roman"/>
          <w:sz w:val="28"/>
          <w:szCs w:val="28"/>
        </w:rPr>
      </w:pPr>
      <w:r w:rsidRPr="0018416F">
        <w:rPr>
          <w:rFonts w:ascii="Times New Roman" w:hAnsi="Times New Roman" w:cs="Times New Roman"/>
          <w:bCs/>
          <w:sz w:val="28"/>
          <w:szCs w:val="28"/>
        </w:rPr>
        <w:t>приобретение первичного опыта деятельно</w:t>
      </w:r>
      <w:r>
        <w:rPr>
          <w:rFonts w:ascii="Times New Roman" w:hAnsi="Times New Roman" w:cs="Times New Roman"/>
          <w:bCs/>
          <w:sz w:val="28"/>
          <w:szCs w:val="28"/>
        </w:rPr>
        <w:t xml:space="preserve">сти и поведения в соответствии </w:t>
      </w:r>
      <w:r w:rsidRPr="0018416F">
        <w:rPr>
          <w:rFonts w:ascii="Times New Roman" w:hAnsi="Times New Roman" w:cs="Times New Roman"/>
          <w:bCs/>
          <w:sz w:val="28"/>
          <w:szCs w:val="28"/>
        </w:rPr>
        <w:t xml:space="preserve">с базовыми национальными ценностями, </w:t>
      </w:r>
      <w:r>
        <w:rPr>
          <w:rFonts w:ascii="Times New Roman" w:hAnsi="Times New Roman" w:cs="Times New Roman"/>
          <w:bCs/>
          <w:sz w:val="28"/>
          <w:szCs w:val="28"/>
        </w:rPr>
        <w:t xml:space="preserve">нормами и правилами, принятыми </w:t>
      </w:r>
      <w:r w:rsidRPr="0018416F">
        <w:rPr>
          <w:rFonts w:ascii="Times New Roman" w:hAnsi="Times New Roman" w:cs="Times New Roman"/>
          <w:bCs/>
          <w:sz w:val="28"/>
          <w:szCs w:val="28"/>
        </w:rPr>
        <w:t>в обществе.</w:t>
      </w:r>
    </w:p>
    <w:p w:rsidR="00A41934" w:rsidRDefault="00A41934" w:rsidP="00A41934">
      <w:pPr>
        <w:pStyle w:val="12"/>
        <w:shd w:val="clear" w:color="auto" w:fill="FFFFFF"/>
        <w:spacing w:before="0" w:after="0" w:line="360" w:lineRule="auto"/>
        <w:ind w:firstLine="709"/>
        <w:jc w:val="both"/>
        <w:rPr>
          <w:bCs/>
          <w:sz w:val="28"/>
          <w:szCs w:val="28"/>
        </w:rPr>
      </w:pPr>
      <w:r w:rsidRPr="0018416F">
        <w:rPr>
          <w:bCs/>
          <w:sz w:val="28"/>
          <w:szCs w:val="28"/>
        </w:rPr>
        <w:t>Задачи воспитания формируются для каждого возрас</w:t>
      </w:r>
      <w:r>
        <w:rPr>
          <w:bCs/>
          <w:sz w:val="28"/>
          <w:szCs w:val="28"/>
        </w:rPr>
        <w:t>тного периода (2 мес. - 1 год, 1 год - 3 года, 3 года -</w:t>
      </w:r>
      <w:r w:rsidRPr="0018416F">
        <w:rPr>
          <w:bCs/>
          <w:sz w:val="28"/>
          <w:szCs w:val="28"/>
        </w:rPr>
        <w:t xml:space="preserve"> 8 лет) на основе планируемых результа</w:t>
      </w:r>
      <w:r>
        <w:rPr>
          <w:bCs/>
          <w:sz w:val="28"/>
          <w:szCs w:val="28"/>
        </w:rPr>
        <w:t xml:space="preserve">тов достижения цели воспитания </w:t>
      </w:r>
      <w:r w:rsidRPr="0018416F">
        <w:rPr>
          <w:bCs/>
          <w:sz w:val="28"/>
          <w:szCs w:val="28"/>
        </w:rPr>
        <w:t xml:space="preserve">и реализуются в единстве с развивающими задачами, определенными действующими нормативными правовыми </w:t>
      </w:r>
      <w:r w:rsidRPr="0018416F">
        <w:rPr>
          <w:bCs/>
          <w:sz w:val="28"/>
          <w:szCs w:val="28"/>
        </w:rPr>
        <w:lastRenderedPageBreak/>
        <w:t>документами в сфере ДО</w:t>
      </w:r>
      <w:r>
        <w:rPr>
          <w:bCs/>
          <w:sz w:val="28"/>
          <w:szCs w:val="28"/>
        </w:rPr>
        <w:t>У</w:t>
      </w:r>
      <w:r w:rsidRPr="0018416F">
        <w:rPr>
          <w:bCs/>
          <w:sz w:val="28"/>
          <w:szCs w:val="28"/>
        </w:rPr>
        <w:t>. Задачи воспитания соответствуют основным направлениям воспитательной работы.</w:t>
      </w:r>
    </w:p>
    <w:p w:rsidR="00A41934" w:rsidRDefault="00A41934" w:rsidP="00A41934">
      <w:pPr>
        <w:pStyle w:val="12"/>
        <w:shd w:val="clear" w:color="auto" w:fill="FFFFFF"/>
        <w:spacing w:before="0" w:after="0" w:line="360" w:lineRule="auto"/>
        <w:jc w:val="both"/>
        <w:rPr>
          <w:b/>
          <w:bCs/>
          <w:sz w:val="28"/>
          <w:szCs w:val="28"/>
        </w:rPr>
      </w:pPr>
    </w:p>
    <w:p w:rsidR="00A41934" w:rsidRPr="004D462A" w:rsidRDefault="00513C35" w:rsidP="00513C35">
      <w:pPr>
        <w:pStyle w:val="12"/>
        <w:shd w:val="clear" w:color="auto" w:fill="FFFFFF"/>
        <w:spacing w:before="0" w:after="0" w:line="360" w:lineRule="auto"/>
        <w:ind w:firstLine="708"/>
        <w:jc w:val="both"/>
        <w:rPr>
          <w:bCs/>
          <w:sz w:val="28"/>
          <w:szCs w:val="28"/>
        </w:rPr>
      </w:pPr>
      <w:r>
        <w:rPr>
          <w:b/>
          <w:bCs/>
          <w:sz w:val="28"/>
          <w:szCs w:val="28"/>
        </w:rPr>
        <w:t>2.3.3.</w:t>
      </w:r>
      <w:r w:rsidR="00A41934">
        <w:rPr>
          <w:b/>
          <w:bCs/>
          <w:sz w:val="28"/>
          <w:szCs w:val="28"/>
        </w:rPr>
        <w:t xml:space="preserve"> Методологические основы и принципы построения Программы </w:t>
      </w:r>
    </w:p>
    <w:p w:rsidR="00A41934" w:rsidRPr="0018416F" w:rsidRDefault="00A41934" w:rsidP="00A41934">
      <w:pPr>
        <w:spacing w:after="0" w:line="360" w:lineRule="auto"/>
        <w:ind w:firstLine="708"/>
        <w:jc w:val="both"/>
        <w:rPr>
          <w:rFonts w:ascii="Times New Roman" w:hAnsi="Times New Roman" w:cs="Times New Roman"/>
          <w:sz w:val="28"/>
          <w:szCs w:val="28"/>
        </w:rPr>
      </w:pPr>
      <w:r w:rsidRPr="0018416F">
        <w:rPr>
          <w:rFonts w:ascii="Times New Roman" w:hAnsi="Times New Roman" w:cs="Times New Roman"/>
          <w:sz w:val="28"/>
          <w:szCs w:val="28"/>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r>
        <w:rPr>
          <w:rFonts w:ascii="Times New Roman" w:hAnsi="Times New Roman" w:cs="Times New Roman"/>
          <w:sz w:val="28"/>
          <w:szCs w:val="28"/>
        </w:rPr>
        <w:t xml:space="preserve"> </w:t>
      </w:r>
      <w:r w:rsidRPr="0018416F">
        <w:rPr>
          <w:rFonts w:ascii="Times New Roman" w:hAnsi="Times New Roman" w:cs="Times New Roman"/>
          <w:sz w:val="28"/>
          <w:szCs w:val="28"/>
        </w:rPr>
        <w:t>Программа воспитания руководствуется принципами ДО, определенными ФГОС ДО.</w:t>
      </w:r>
    </w:p>
    <w:p w:rsidR="00A41934" w:rsidRPr="0018416F" w:rsidRDefault="00A41934" w:rsidP="00A41934">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Программа воспитания построена на основе духовно</w:t>
      </w:r>
      <w:r>
        <w:rPr>
          <w:rFonts w:ascii="Times New Roman" w:hAnsi="Times New Roman" w:cs="Times New Roman"/>
          <w:sz w:val="28"/>
          <w:szCs w:val="28"/>
        </w:rPr>
        <w:t xml:space="preserve"> </w:t>
      </w:r>
      <w:r w:rsidRPr="0018416F">
        <w:rPr>
          <w:rFonts w:ascii="Times New Roman" w:hAnsi="Times New Roman" w:cs="Times New Roman"/>
          <w:sz w:val="28"/>
          <w:szCs w:val="28"/>
        </w:rPr>
        <w:t>-</w:t>
      </w:r>
      <w:r>
        <w:rPr>
          <w:rFonts w:ascii="Times New Roman" w:hAnsi="Times New Roman" w:cs="Times New Roman"/>
          <w:sz w:val="28"/>
          <w:szCs w:val="28"/>
        </w:rPr>
        <w:t xml:space="preserve"> </w:t>
      </w:r>
      <w:r w:rsidRPr="0018416F">
        <w:rPr>
          <w:rFonts w:ascii="Times New Roman" w:hAnsi="Times New Roman" w:cs="Times New Roman"/>
          <w:sz w:val="28"/>
          <w:szCs w:val="28"/>
        </w:rPr>
        <w:t>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A41934" w:rsidRDefault="00A41934" w:rsidP="0030356E">
      <w:pPr>
        <w:pStyle w:val="a3"/>
        <w:numPr>
          <w:ilvl w:val="0"/>
          <w:numId w:val="83"/>
        </w:numPr>
        <w:tabs>
          <w:tab w:val="left" w:pos="0"/>
        </w:tabs>
        <w:suppressAutoHyphens/>
        <w:spacing w:after="0" w:line="360" w:lineRule="auto"/>
        <w:ind w:left="0" w:firstLine="360"/>
        <w:jc w:val="both"/>
        <w:rPr>
          <w:rFonts w:ascii="Times New Roman" w:hAnsi="Times New Roman" w:cs="Times New Roman"/>
          <w:sz w:val="28"/>
          <w:szCs w:val="28"/>
        </w:rPr>
      </w:pPr>
      <w:r w:rsidRPr="00EF0356">
        <w:rPr>
          <w:rFonts w:ascii="Times New Roman" w:eastAsia="MS Mincho" w:hAnsi="Times New Roman" w:cs="Times New Roman"/>
          <w:b/>
          <w:sz w:val="28"/>
          <w:szCs w:val="28"/>
        </w:rPr>
        <w:t>принцип</w:t>
      </w:r>
      <w:r w:rsidRPr="00EF0356">
        <w:rPr>
          <w:rFonts w:ascii="Times New Roman" w:eastAsia="DFKai-SB" w:hAnsi="Times New Roman" w:cs="Times New Roman"/>
          <w:b/>
          <w:sz w:val="28"/>
          <w:szCs w:val="28"/>
        </w:rPr>
        <w:t xml:space="preserve"> </w:t>
      </w:r>
      <w:r w:rsidRPr="00EF0356">
        <w:rPr>
          <w:rFonts w:ascii="Times New Roman" w:eastAsia="MS Mincho" w:hAnsi="Times New Roman" w:cs="Times New Roman"/>
          <w:b/>
          <w:sz w:val="28"/>
          <w:szCs w:val="28"/>
        </w:rPr>
        <w:t>гуманизма</w:t>
      </w:r>
      <w:r w:rsidRPr="00EF0356">
        <w:rPr>
          <w:rFonts w:ascii="Times New Roman" w:hAnsi="Times New Roman" w:cs="Times New Roman"/>
          <w:b/>
          <w:sz w:val="28"/>
          <w:szCs w:val="28"/>
        </w:rPr>
        <w:t xml:space="preserve">. </w:t>
      </w:r>
      <w:r w:rsidRPr="00EF0356">
        <w:rPr>
          <w:rFonts w:ascii="Times New Roman" w:hAnsi="Times New Roman" w:cs="Times New Roman"/>
          <w:sz w:val="28"/>
          <w:szCs w:val="28"/>
        </w:rPr>
        <w:t>Приоритет жизни и здоровья человека, прав и свобод личности, свободного развития личности; воспитание взаимоуважения,</w:t>
      </w:r>
      <w:r w:rsidRPr="00A41934">
        <w:rPr>
          <w:rFonts w:ascii="Times New Roman" w:hAnsi="Times New Roman" w:cs="Times New Roman"/>
          <w:sz w:val="28"/>
          <w:szCs w:val="28"/>
        </w:rPr>
        <w:t xml:space="preserve"> </w:t>
      </w:r>
      <w:r w:rsidRPr="00EF0356">
        <w:rPr>
          <w:rFonts w:ascii="Times New Roman" w:hAnsi="Times New Roman" w:cs="Times New Roman"/>
          <w:sz w:val="28"/>
          <w:szCs w:val="28"/>
        </w:rPr>
        <w:t>трудолюбия, гражданственности, патриотизма, ответственности, правовой</w:t>
      </w:r>
      <w:r>
        <w:rPr>
          <w:rFonts w:ascii="Times New Roman" w:hAnsi="Times New Roman" w:cs="Times New Roman"/>
          <w:sz w:val="28"/>
          <w:szCs w:val="28"/>
        </w:rPr>
        <w:t xml:space="preserve"> культуры, бережного отношения </w:t>
      </w:r>
      <w:r w:rsidRPr="00EF0356">
        <w:rPr>
          <w:rFonts w:ascii="Times New Roman" w:hAnsi="Times New Roman" w:cs="Times New Roman"/>
          <w:sz w:val="28"/>
          <w:szCs w:val="28"/>
        </w:rPr>
        <w:t>к природе и окружающей среде, рационального природопользования;</w:t>
      </w:r>
    </w:p>
    <w:p w:rsidR="00A41934" w:rsidRPr="00EF0356" w:rsidRDefault="00A41934" w:rsidP="00A41934">
      <w:pPr>
        <w:pStyle w:val="a3"/>
        <w:numPr>
          <w:ilvl w:val="0"/>
          <w:numId w:val="22"/>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b/>
          <w:bCs/>
          <w:iCs/>
          <w:spacing w:val="-2"/>
          <w:sz w:val="28"/>
          <w:szCs w:val="28"/>
        </w:rPr>
        <w:t>принцип ценностного единства и совместности.</w:t>
      </w:r>
      <w:r w:rsidRPr="00EF0356">
        <w:rPr>
          <w:rFonts w:ascii="Times New Roman" w:hAnsi="Times New Roman" w:cs="Times New Roman"/>
          <w:sz w:val="28"/>
          <w:szCs w:val="28"/>
        </w:rPr>
        <w:t xml:space="preserve"> Единство ценностей и смыслов воспитания, разделяемых всеми участниками</w:t>
      </w:r>
      <w:r w:rsidRPr="00EF0356">
        <w:rPr>
          <w:rFonts w:ascii="Times New Roman" w:hAnsi="Times New Roman" w:cs="Times New Roman"/>
          <w:spacing w:val="-2"/>
          <w:sz w:val="28"/>
          <w:szCs w:val="28"/>
        </w:rPr>
        <w:t xml:space="preserve"> образовательных отношений, </w:t>
      </w:r>
      <w:r w:rsidRPr="00EF0356">
        <w:rPr>
          <w:rFonts w:ascii="Times New Roman" w:hAnsi="Times New Roman" w:cs="Times New Roman"/>
          <w:sz w:val="28"/>
          <w:szCs w:val="28"/>
        </w:rPr>
        <w:t>содействие, сотворчество и сопереживание, взаимопонимание и взаимное уважение</w:t>
      </w:r>
      <w:r w:rsidRPr="00EF0356">
        <w:rPr>
          <w:rFonts w:ascii="Times New Roman" w:hAnsi="Times New Roman" w:cs="Times New Roman"/>
          <w:spacing w:val="-2"/>
          <w:sz w:val="28"/>
          <w:szCs w:val="28"/>
        </w:rPr>
        <w:t>;</w:t>
      </w:r>
    </w:p>
    <w:p w:rsidR="00A41934" w:rsidRDefault="00A41934" w:rsidP="00A41934">
      <w:pPr>
        <w:pStyle w:val="a3"/>
        <w:numPr>
          <w:ilvl w:val="0"/>
          <w:numId w:val="22"/>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b/>
          <w:sz w:val="28"/>
          <w:szCs w:val="28"/>
        </w:rPr>
        <w:t xml:space="preserve">принцип общего культурного образования. </w:t>
      </w:r>
      <w:r w:rsidRPr="00EF0356">
        <w:rPr>
          <w:rFonts w:ascii="Times New Roman" w:hAnsi="Times New Roman" w:cs="Times New Roman"/>
          <w:sz w:val="28"/>
          <w:szCs w:val="28"/>
        </w:rPr>
        <w:t>Воспи</w:t>
      </w:r>
      <w:r>
        <w:rPr>
          <w:rFonts w:ascii="Times New Roman" w:hAnsi="Times New Roman" w:cs="Times New Roman"/>
          <w:sz w:val="28"/>
          <w:szCs w:val="28"/>
        </w:rPr>
        <w:t xml:space="preserve">тание основывается на культуре </w:t>
      </w:r>
      <w:r w:rsidRPr="00EF0356">
        <w:rPr>
          <w:rFonts w:ascii="Times New Roman" w:hAnsi="Times New Roman" w:cs="Times New Roman"/>
          <w:sz w:val="28"/>
          <w:szCs w:val="28"/>
        </w:rPr>
        <w:t>и традициях России, включая культурные особенности региона;</w:t>
      </w:r>
    </w:p>
    <w:p w:rsidR="00A41934" w:rsidRDefault="00A41934" w:rsidP="00A41934">
      <w:pPr>
        <w:pStyle w:val="a3"/>
        <w:numPr>
          <w:ilvl w:val="0"/>
          <w:numId w:val="22"/>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b/>
          <w:sz w:val="28"/>
          <w:szCs w:val="28"/>
        </w:rPr>
        <w:t>принцип следования нравственному примеру.</w:t>
      </w:r>
      <w:r w:rsidRPr="00EF0356">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41934" w:rsidRDefault="00A41934" w:rsidP="00A41934">
      <w:pPr>
        <w:pStyle w:val="a3"/>
        <w:numPr>
          <w:ilvl w:val="0"/>
          <w:numId w:val="22"/>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b/>
          <w:bCs/>
          <w:sz w:val="28"/>
          <w:szCs w:val="28"/>
        </w:rPr>
        <w:lastRenderedPageBreak/>
        <w:t>принципы безопасной жизнедеятельности.</w:t>
      </w:r>
      <w:r w:rsidRPr="00EF0356">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A41934" w:rsidRDefault="00A41934" w:rsidP="00A41934">
      <w:pPr>
        <w:pStyle w:val="a3"/>
        <w:numPr>
          <w:ilvl w:val="0"/>
          <w:numId w:val="22"/>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b/>
          <w:bCs/>
          <w:sz w:val="28"/>
          <w:szCs w:val="28"/>
        </w:rPr>
        <w:t>принцип совместной деятельности ребенка и взрослого.</w:t>
      </w:r>
      <w:r w:rsidRPr="00EF0356">
        <w:rPr>
          <w:rFonts w:ascii="Times New Roman" w:hAnsi="Times New Roman" w:cs="Times New Roman"/>
          <w:sz w:val="28"/>
          <w:szCs w:val="28"/>
        </w:rPr>
        <w:t xml:space="preserve"> Значимость совместной деятельности взрослого и ребенка на основе приобщения к культурным ценностям и их освоения;</w:t>
      </w:r>
    </w:p>
    <w:p w:rsidR="00A41934" w:rsidRPr="00EF0356" w:rsidRDefault="00A41934" w:rsidP="00A41934">
      <w:pPr>
        <w:pStyle w:val="a3"/>
        <w:numPr>
          <w:ilvl w:val="0"/>
          <w:numId w:val="22"/>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b/>
          <w:bCs/>
          <w:sz w:val="28"/>
          <w:szCs w:val="28"/>
        </w:rPr>
        <w:t xml:space="preserve">принцип инклюзивности. </w:t>
      </w:r>
      <w:r w:rsidRPr="00EF0356">
        <w:rPr>
          <w:rFonts w:ascii="Times New Roman" w:hAnsi="Times New Roman" w:cs="Times New Roman"/>
          <w:sz w:val="28"/>
          <w:szCs w:val="28"/>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41934" w:rsidRDefault="00A41934" w:rsidP="00A41934">
      <w:pPr>
        <w:spacing w:after="0" w:line="360" w:lineRule="auto"/>
        <w:ind w:firstLine="708"/>
        <w:jc w:val="both"/>
        <w:rPr>
          <w:rFonts w:ascii="Times New Roman" w:hAnsi="Times New Roman" w:cs="Times New Roman"/>
          <w:sz w:val="28"/>
          <w:szCs w:val="28"/>
        </w:rPr>
      </w:pPr>
      <w:r w:rsidRPr="0018416F">
        <w:rPr>
          <w:rFonts w:ascii="Times New Roman" w:hAnsi="Times New Roman" w:cs="Times New Roman"/>
          <w:sz w:val="28"/>
          <w:szCs w:val="28"/>
        </w:rPr>
        <w:t xml:space="preserve">Уклад </w:t>
      </w:r>
      <w:r w:rsidRPr="007B6E30">
        <w:rPr>
          <w:rFonts w:ascii="Times New Roman" w:hAnsi="Times New Roman" w:cs="Times New Roman"/>
          <w:bCs/>
          <w:sz w:val="28"/>
          <w:szCs w:val="28"/>
        </w:rPr>
        <w:t>МДОУ «Детский сад № 107»</w:t>
      </w:r>
      <w:r>
        <w:rPr>
          <w:rFonts w:ascii="Times New Roman" w:hAnsi="Times New Roman" w:cs="Times New Roman"/>
          <w:bCs/>
          <w:sz w:val="28"/>
          <w:szCs w:val="28"/>
        </w:rPr>
        <w:t xml:space="preserve"> </w:t>
      </w:r>
      <w:r w:rsidRPr="0018416F">
        <w:rPr>
          <w:rFonts w:ascii="Times New Roman" w:hAnsi="Times New Roman" w:cs="Times New Roman"/>
          <w:sz w:val="28"/>
          <w:szCs w:val="28"/>
        </w:rPr>
        <w:t>учитывает специфику и конкретные формы организации распорядка дневного, недельного, меся</w:t>
      </w:r>
      <w:r>
        <w:rPr>
          <w:rFonts w:ascii="Times New Roman" w:hAnsi="Times New Roman" w:cs="Times New Roman"/>
          <w:sz w:val="28"/>
          <w:szCs w:val="28"/>
        </w:rPr>
        <w:t>чного, годового циклов жизни МДОУ «Детский сад № 107»</w:t>
      </w:r>
      <w:r w:rsidRPr="0018416F">
        <w:rPr>
          <w:rFonts w:ascii="Times New Roman" w:hAnsi="Times New Roman" w:cs="Times New Roman"/>
          <w:sz w:val="28"/>
          <w:szCs w:val="28"/>
        </w:rPr>
        <w:t>.</w:t>
      </w:r>
      <w:r>
        <w:rPr>
          <w:rFonts w:ascii="Times New Roman" w:hAnsi="Times New Roman" w:cs="Times New Roman"/>
          <w:sz w:val="28"/>
          <w:szCs w:val="28"/>
        </w:rPr>
        <w:t xml:space="preserve"> </w:t>
      </w:r>
      <w:r w:rsidRPr="0018416F">
        <w:rPr>
          <w:rFonts w:ascii="Times New Roman" w:hAnsi="Times New Roman" w:cs="Times New Roman"/>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w:t>
      </w:r>
      <w:r>
        <w:rPr>
          <w:rFonts w:ascii="Times New Roman" w:hAnsi="Times New Roman" w:cs="Times New Roman"/>
          <w:sz w:val="28"/>
          <w:szCs w:val="28"/>
        </w:rPr>
        <w:t>огами и другими сотрудниками ДОУ</w:t>
      </w:r>
      <w:r w:rsidRPr="0018416F">
        <w:rPr>
          <w:rFonts w:ascii="Times New Roman" w:hAnsi="Times New Roman" w:cs="Times New Roman"/>
          <w:sz w:val="28"/>
          <w:szCs w:val="28"/>
        </w:rPr>
        <w:t>).</w:t>
      </w:r>
    </w:p>
    <w:p w:rsidR="003F69BB" w:rsidRPr="0018416F" w:rsidRDefault="003F69BB" w:rsidP="003F69BB">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Воспитывающая среда определяется целью и задачами воспитания, </w:t>
      </w:r>
      <w:r w:rsidRPr="0018416F">
        <w:rPr>
          <w:rFonts w:ascii="Times New Roman" w:hAnsi="Times New Roman" w:cs="Times New Roman"/>
          <w:sz w:val="28"/>
          <w:szCs w:val="28"/>
        </w:rPr>
        <w:br/>
        <w:t>духовно</w:t>
      </w:r>
      <w:r>
        <w:rPr>
          <w:rFonts w:ascii="Times New Roman" w:hAnsi="Times New Roman" w:cs="Times New Roman"/>
          <w:sz w:val="28"/>
          <w:szCs w:val="28"/>
        </w:rPr>
        <w:t xml:space="preserve"> </w:t>
      </w:r>
      <w:r w:rsidRPr="0018416F">
        <w:rPr>
          <w:rFonts w:ascii="Times New Roman" w:hAnsi="Times New Roman" w:cs="Times New Roman"/>
          <w:sz w:val="28"/>
          <w:szCs w:val="28"/>
        </w:rPr>
        <w:t>-</w:t>
      </w:r>
      <w:r>
        <w:rPr>
          <w:rFonts w:ascii="Times New Roman" w:hAnsi="Times New Roman" w:cs="Times New Roman"/>
          <w:sz w:val="28"/>
          <w:szCs w:val="28"/>
        </w:rPr>
        <w:t xml:space="preserve"> </w:t>
      </w:r>
      <w:r w:rsidRPr="0018416F">
        <w:rPr>
          <w:rFonts w:ascii="Times New Roman" w:hAnsi="Times New Roman" w:cs="Times New Roman"/>
          <w:sz w:val="28"/>
          <w:szCs w:val="28"/>
        </w:rPr>
        <w:t>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3F69BB" w:rsidRPr="0018416F" w:rsidRDefault="003F69BB" w:rsidP="003F69BB">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Осново</w:t>
      </w:r>
      <w:r>
        <w:rPr>
          <w:rFonts w:ascii="Times New Roman" w:hAnsi="Times New Roman" w:cs="Times New Roman"/>
          <w:sz w:val="28"/>
          <w:szCs w:val="28"/>
        </w:rPr>
        <w:t>й эффективности</w:t>
      </w:r>
      <w:r w:rsidRPr="0018416F">
        <w:rPr>
          <w:rFonts w:ascii="Times New Roman" w:hAnsi="Times New Roman" w:cs="Times New Roman"/>
          <w:sz w:val="28"/>
          <w:szCs w:val="28"/>
        </w:rPr>
        <w:t xml:space="preserve"> общности </w:t>
      </w:r>
      <w:r w:rsidRPr="0018416F">
        <w:rPr>
          <w:rFonts w:ascii="Times New Roman" w:hAnsi="Times New Roman" w:cs="Times New Roman"/>
          <w:b/>
          <w:bCs/>
          <w:sz w:val="28"/>
          <w:szCs w:val="28"/>
        </w:rPr>
        <w:t>(</w:t>
      </w:r>
      <w:r w:rsidRPr="007B6E30">
        <w:rPr>
          <w:rFonts w:ascii="Times New Roman" w:hAnsi="Times New Roman" w:cs="Times New Roman"/>
          <w:bCs/>
          <w:sz w:val="28"/>
          <w:szCs w:val="28"/>
        </w:rPr>
        <w:t>сообщества) МДОУ «Детский сад № 107</w:t>
      </w:r>
      <w:r>
        <w:rPr>
          <w:rFonts w:ascii="Times New Roman" w:hAnsi="Times New Roman" w:cs="Times New Roman"/>
          <w:b/>
          <w:bCs/>
          <w:sz w:val="28"/>
          <w:szCs w:val="28"/>
        </w:rPr>
        <w:t xml:space="preserve">» </w:t>
      </w:r>
      <w:r w:rsidRPr="0018416F">
        <w:rPr>
          <w:rFonts w:ascii="Times New Roman" w:hAnsi="Times New Roman" w:cs="Times New Roman"/>
          <w:sz w:val="28"/>
          <w:szCs w:val="28"/>
        </w:rPr>
        <w:t>является рефлексия собственной профессиональной деятельности.</w:t>
      </w:r>
    </w:p>
    <w:p w:rsidR="003F69BB" w:rsidRPr="0018416F" w:rsidRDefault="003F69BB" w:rsidP="003F69BB">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Сотрудники должны:</w:t>
      </w:r>
    </w:p>
    <w:p w:rsidR="003F69BB" w:rsidRDefault="003F69BB" w:rsidP="003F69BB">
      <w:pPr>
        <w:pStyle w:val="a3"/>
        <w:numPr>
          <w:ilvl w:val="0"/>
          <w:numId w:val="23"/>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eastAsia="MS Mincho" w:hAnsi="Times New Roman" w:cs="Times New Roman"/>
          <w:sz w:val="28"/>
          <w:szCs w:val="28"/>
        </w:rPr>
        <w:t>быть</w:t>
      </w:r>
      <w:r w:rsidRPr="00EF0356">
        <w:rPr>
          <w:rFonts w:ascii="Times New Roman" w:eastAsia="DFKai-SB" w:hAnsi="Times New Roman" w:cs="Times New Roman"/>
          <w:sz w:val="28"/>
          <w:szCs w:val="28"/>
        </w:rPr>
        <w:t xml:space="preserve"> </w:t>
      </w:r>
      <w:r w:rsidRPr="00EF0356">
        <w:rPr>
          <w:rFonts w:ascii="Times New Roman" w:eastAsia="MS Mincho" w:hAnsi="Times New Roman" w:cs="Times New Roman"/>
          <w:sz w:val="28"/>
          <w:szCs w:val="28"/>
        </w:rPr>
        <w:t>примером</w:t>
      </w:r>
      <w:r w:rsidRPr="00EF0356">
        <w:rPr>
          <w:rFonts w:ascii="Times New Roman" w:eastAsia="DFKai-SB" w:hAnsi="Times New Roman" w:cs="Times New Roman"/>
          <w:sz w:val="28"/>
          <w:szCs w:val="28"/>
        </w:rPr>
        <w:t xml:space="preserve"> </w:t>
      </w:r>
      <w:r w:rsidRPr="00EF0356">
        <w:rPr>
          <w:rFonts w:ascii="Times New Roman" w:eastAsia="MS Mincho" w:hAnsi="Times New Roman" w:cs="Times New Roman"/>
          <w:sz w:val="28"/>
          <w:szCs w:val="28"/>
        </w:rPr>
        <w:t>в</w:t>
      </w:r>
      <w:r w:rsidRPr="00EF0356">
        <w:rPr>
          <w:rFonts w:ascii="Times New Roman" w:eastAsia="DFKai-SB" w:hAnsi="Times New Roman" w:cs="Times New Roman"/>
          <w:sz w:val="28"/>
          <w:szCs w:val="28"/>
        </w:rPr>
        <w:t xml:space="preserve"> </w:t>
      </w:r>
      <w:r w:rsidRPr="00EF0356">
        <w:rPr>
          <w:rFonts w:ascii="Times New Roman" w:eastAsia="MS Mincho" w:hAnsi="Times New Roman" w:cs="Times New Roman"/>
          <w:sz w:val="28"/>
          <w:szCs w:val="28"/>
        </w:rPr>
        <w:t>формировании</w:t>
      </w:r>
      <w:r w:rsidRPr="00EF0356">
        <w:rPr>
          <w:rFonts w:ascii="Times New Roman" w:eastAsia="DFKai-SB" w:hAnsi="Times New Roman" w:cs="Times New Roman"/>
          <w:sz w:val="28"/>
          <w:szCs w:val="28"/>
        </w:rPr>
        <w:t xml:space="preserve"> </w:t>
      </w:r>
      <w:r w:rsidRPr="00EF0356">
        <w:rPr>
          <w:rFonts w:ascii="Times New Roman" w:eastAsia="MS Mincho" w:hAnsi="Times New Roman" w:cs="Times New Roman"/>
          <w:sz w:val="28"/>
          <w:szCs w:val="28"/>
        </w:rPr>
        <w:t>полноценных</w:t>
      </w:r>
      <w:r w:rsidRPr="00EF0356">
        <w:rPr>
          <w:rFonts w:ascii="Times New Roman" w:eastAsia="DFKai-SB" w:hAnsi="Times New Roman" w:cs="Times New Roman"/>
          <w:sz w:val="28"/>
          <w:szCs w:val="28"/>
        </w:rPr>
        <w:t xml:space="preserve"> </w:t>
      </w:r>
      <w:r w:rsidRPr="00EF0356">
        <w:rPr>
          <w:rFonts w:ascii="Times New Roman" w:eastAsia="MS Mincho" w:hAnsi="Times New Roman" w:cs="Times New Roman"/>
          <w:sz w:val="28"/>
          <w:szCs w:val="28"/>
        </w:rPr>
        <w:t>и</w:t>
      </w:r>
      <w:r w:rsidRPr="00EF0356">
        <w:rPr>
          <w:rFonts w:ascii="Times New Roman" w:eastAsia="DFKai-SB" w:hAnsi="Times New Roman" w:cs="Times New Roman"/>
          <w:sz w:val="28"/>
          <w:szCs w:val="28"/>
        </w:rPr>
        <w:t xml:space="preserve"> </w:t>
      </w:r>
      <w:r w:rsidRPr="00EF0356">
        <w:rPr>
          <w:rFonts w:ascii="Times New Roman" w:eastAsia="MS Mincho" w:hAnsi="Times New Roman" w:cs="Times New Roman"/>
          <w:sz w:val="28"/>
          <w:szCs w:val="28"/>
        </w:rPr>
        <w:t>сформированных</w:t>
      </w:r>
      <w:r w:rsidRPr="00EF0356">
        <w:rPr>
          <w:rFonts w:ascii="Times New Roman" w:eastAsia="DFKai-SB" w:hAnsi="Times New Roman" w:cs="Times New Roman"/>
          <w:sz w:val="28"/>
          <w:szCs w:val="28"/>
        </w:rPr>
        <w:t xml:space="preserve"> </w:t>
      </w:r>
      <w:r w:rsidRPr="00EF0356">
        <w:rPr>
          <w:rFonts w:ascii="Times New Roman" w:eastAsia="MS Mincho" w:hAnsi="Times New Roman" w:cs="Times New Roman"/>
          <w:sz w:val="28"/>
          <w:szCs w:val="28"/>
        </w:rPr>
        <w:t>ценностных</w:t>
      </w:r>
      <w:r w:rsidRPr="00EF0356">
        <w:rPr>
          <w:rFonts w:ascii="Times New Roman" w:eastAsia="DFKai-SB" w:hAnsi="Times New Roman" w:cs="Times New Roman"/>
          <w:sz w:val="28"/>
          <w:szCs w:val="28"/>
        </w:rPr>
        <w:t xml:space="preserve"> </w:t>
      </w:r>
      <w:r w:rsidRPr="00EF0356">
        <w:rPr>
          <w:rFonts w:ascii="Times New Roman" w:eastAsia="MS Mincho" w:hAnsi="Times New Roman" w:cs="Times New Roman"/>
          <w:sz w:val="28"/>
          <w:szCs w:val="28"/>
        </w:rPr>
        <w:t>ориентиров</w:t>
      </w:r>
      <w:r w:rsidRPr="00EF0356">
        <w:rPr>
          <w:rFonts w:ascii="Times New Roman" w:eastAsia="DFKai-SB" w:hAnsi="Times New Roman" w:cs="Times New Roman"/>
          <w:sz w:val="28"/>
          <w:szCs w:val="28"/>
        </w:rPr>
        <w:t>,</w:t>
      </w:r>
      <w:r w:rsidRPr="00EF0356">
        <w:rPr>
          <w:rFonts w:ascii="Times New Roman" w:hAnsi="Times New Roman" w:cs="Times New Roman"/>
          <w:sz w:val="28"/>
          <w:szCs w:val="28"/>
          <w:lang w:val="en-US"/>
        </w:rPr>
        <w:t> </w:t>
      </w:r>
      <w:r w:rsidRPr="00EF0356">
        <w:rPr>
          <w:rFonts w:ascii="Times New Roman" w:hAnsi="Times New Roman" w:cs="Times New Roman"/>
          <w:sz w:val="28"/>
          <w:szCs w:val="28"/>
        </w:rPr>
        <w:t>норм</w:t>
      </w:r>
      <w:r w:rsidRPr="00EF0356">
        <w:rPr>
          <w:rFonts w:ascii="Times New Roman" w:hAnsi="Times New Roman" w:cs="Times New Roman"/>
          <w:sz w:val="28"/>
          <w:szCs w:val="28"/>
          <w:lang w:val="en-US"/>
        </w:rPr>
        <w:t> </w:t>
      </w:r>
      <w:r w:rsidRPr="00EF0356">
        <w:rPr>
          <w:rFonts w:ascii="Times New Roman" w:hAnsi="Times New Roman" w:cs="Times New Roman"/>
          <w:sz w:val="28"/>
          <w:szCs w:val="28"/>
        </w:rPr>
        <w:t>общения и поведения;</w:t>
      </w:r>
    </w:p>
    <w:p w:rsidR="003F69BB" w:rsidRDefault="003F69BB" w:rsidP="003F69BB">
      <w:pPr>
        <w:pStyle w:val="a3"/>
        <w:numPr>
          <w:ilvl w:val="0"/>
          <w:numId w:val="23"/>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sz w:val="28"/>
          <w:szCs w:val="28"/>
        </w:rPr>
        <w:t>мотивировать детей к общению друг с другом, поощрять даже самые незначительные стремления к общению и взаимодействию;</w:t>
      </w:r>
    </w:p>
    <w:p w:rsidR="003F69BB" w:rsidRDefault="003F69BB" w:rsidP="003F69BB">
      <w:pPr>
        <w:pStyle w:val="a3"/>
        <w:numPr>
          <w:ilvl w:val="0"/>
          <w:numId w:val="23"/>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3F69BB" w:rsidRDefault="003F69BB" w:rsidP="003F69BB">
      <w:pPr>
        <w:pStyle w:val="a3"/>
        <w:numPr>
          <w:ilvl w:val="0"/>
          <w:numId w:val="23"/>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sz w:val="28"/>
          <w:szCs w:val="28"/>
        </w:rPr>
        <w:lastRenderedPageBreak/>
        <w:t>заботиться о том, чтобы дети непрерывно приобретали опыт общения на основе чувства доброжелательности;</w:t>
      </w:r>
    </w:p>
    <w:p w:rsidR="003F69BB" w:rsidRDefault="003F69BB" w:rsidP="003F69BB">
      <w:pPr>
        <w:pStyle w:val="a3"/>
        <w:numPr>
          <w:ilvl w:val="0"/>
          <w:numId w:val="23"/>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sz w:val="28"/>
          <w:szCs w:val="28"/>
        </w:rPr>
        <w:t>содействовать проявлению детьми заботы об окружающих, учить проявлять чуткость к сверстникам, побуждать детей сопереживать, бе</w:t>
      </w:r>
      <w:r>
        <w:rPr>
          <w:rFonts w:ascii="Times New Roman" w:hAnsi="Times New Roman" w:cs="Times New Roman"/>
          <w:sz w:val="28"/>
          <w:szCs w:val="28"/>
        </w:rPr>
        <w:t xml:space="preserve">спокоиться, проявлять внимание </w:t>
      </w:r>
      <w:r w:rsidRPr="00EF0356">
        <w:rPr>
          <w:rFonts w:ascii="Times New Roman" w:hAnsi="Times New Roman" w:cs="Times New Roman"/>
          <w:sz w:val="28"/>
          <w:szCs w:val="28"/>
        </w:rPr>
        <w:t>к заболевшему товарищу;</w:t>
      </w:r>
    </w:p>
    <w:p w:rsidR="003F69BB" w:rsidRDefault="003F69BB" w:rsidP="003F69BB">
      <w:pPr>
        <w:pStyle w:val="a3"/>
        <w:numPr>
          <w:ilvl w:val="0"/>
          <w:numId w:val="23"/>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w:t>
      </w:r>
      <w:r>
        <w:rPr>
          <w:rFonts w:ascii="Times New Roman" w:hAnsi="Times New Roman" w:cs="Times New Roman"/>
          <w:sz w:val="28"/>
          <w:szCs w:val="28"/>
        </w:rPr>
        <w:t xml:space="preserve">, щедрость, доброжелательность </w:t>
      </w:r>
      <w:r w:rsidRPr="00EF0356">
        <w:rPr>
          <w:rFonts w:ascii="Times New Roman" w:hAnsi="Times New Roman" w:cs="Times New Roman"/>
          <w:sz w:val="28"/>
          <w:szCs w:val="28"/>
        </w:rPr>
        <w:t>и пр.);</w:t>
      </w:r>
    </w:p>
    <w:p w:rsidR="003F69BB" w:rsidRDefault="003F69BB" w:rsidP="003F69BB">
      <w:pPr>
        <w:pStyle w:val="a3"/>
        <w:numPr>
          <w:ilvl w:val="0"/>
          <w:numId w:val="23"/>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sz w:val="28"/>
          <w:szCs w:val="28"/>
        </w:rPr>
        <w:t xml:space="preserve">учить детей совместной деятельности, насыщать их жизнь событиями, </w:t>
      </w:r>
      <w:r w:rsidRPr="00EF0356">
        <w:rPr>
          <w:rFonts w:ascii="Times New Roman" w:hAnsi="Times New Roman" w:cs="Times New Roman"/>
          <w:sz w:val="28"/>
          <w:szCs w:val="28"/>
        </w:rPr>
        <w:br/>
        <w:t>которые сплачивали бы и объединяли ребят;</w:t>
      </w:r>
    </w:p>
    <w:p w:rsidR="003F69BB" w:rsidRPr="00EF0356" w:rsidRDefault="003F69BB" w:rsidP="003F69BB">
      <w:pPr>
        <w:pStyle w:val="a3"/>
        <w:numPr>
          <w:ilvl w:val="0"/>
          <w:numId w:val="23"/>
        </w:numPr>
        <w:tabs>
          <w:tab w:val="left" w:pos="709"/>
        </w:tabs>
        <w:suppressAutoHyphens/>
        <w:spacing w:after="0" w:line="360" w:lineRule="auto"/>
        <w:ind w:left="0" w:firstLine="360"/>
        <w:jc w:val="both"/>
        <w:rPr>
          <w:rFonts w:ascii="Times New Roman" w:hAnsi="Times New Roman" w:cs="Times New Roman"/>
          <w:sz w:val="28"/>
          <w:szCs w:val="28"/>
        </w:rPr>
      </w:pPr>
      <w:r w:rsidRPr="00EF0356">
        <w:rPr>
          <w:rFonts w:ascii="Times New Roman" w:hAnsi="Times New Roman" w:cs="Times New Roman"/>
          <w:sz w:val="28"/>
          <w:szCs w:val="28"/>
        </w:rPr>
        <w:t>воспитывать в детях чувство ответственности перед группой за свое поведение.</w:t>
      </w:r>
    </w:p>
    <w:p w:rsidR="003F69BB" w:rsidRDefault="003F69BB" w:rsidP="003F69BB">
      <w:pPr>
        <w:spacing w:after="0" w:line="360" w:lineRule="auto"/>
        <w:ind w:firstLine="709"/>
        <w:jc w:val="both"/>
        <w:rPr>
          <w:rFonts w:ascii="Times New Roman" w:hAnsi="Times New Roman" w:cs="Times New Roman"/>
          <w:sz w:val="28"/>
          <w:szCs w:val="28"/>
        </w:rPr>
      </w:pPr>
      <w:r w:rsidRPr="007B6E30">
        <w:rPr>
          <w:rFonts w:ascii="Times New Roman" w:hAnsi="Times New Roman" w:cs="Times New Roman"/>
          <w:bCs/>
          <w:sz w:val="28"/>
          <w:szCs w:val="28"/>
        </w:rPr>
        <w:t>Профессионально</w:t>
      </w:r>
      <w:r>
        <w:rPr>
          <w:rFonts w:ascii="Times New Roman" w:hAnsi="Times New Roman" w:cs="Times New Roman"/>
          <w:bCs/>
          <w:sz w:val="28"/>
          <w:szCs w:val="28"/>
        </w:rPr>
        <w:t xml:space="preserve"> </w:t>
      </w:r>
      <w:r w:rsidRPr="007B6E30">
        <w:rPr>
          <w:rFonts w:ascii="Times New Roman" w:hAnsi="Times New Roman" w:cs="Times New Roman"/>
          <w:bCs/>
          <w:sz w:val="28"/>
          <w:szCs w:val="28"/>
        </w:rPr>
        <w:t>-</w:t>
      </w:r>
      <w:r>
        <w:rPr>
          <w:rFonts w:ascii="Times New Roman" w:hAnsi="Times New Roman" w:cs="Times New Roman"/>
          <w:bCs/>
          <w:sz w:val="28"/>
          <w:szCs w:val="28"/>
        </w:rPr>
        <w:t xml:space="preserve"> </w:t>
      </w:r>
      <w:r w:rsidRPr="007B6E30">
        <w:rPr>
          <w:rFonts w:ascii="Times New Roman" w:hAnsi="Times New Roman" w:cs="Times New Roman"/>
          <w:bCs/>
          <w:sz w:val="28"/>
          <w:szCs w:val="28"/>
        </w:rPr>
        <w:t>родительская общность</w:t>
      </w:r>
      <w:r>
        <w:rPr>
          <w:rFonts w:ascii="Times New Roman" w:hAnsi="Times New Roman" w:cs="Times New Roman"/>
          <w:sz w:val="28"/>
          <w:szCs w:val="28"/>
        </w:rPr>
        <w:t xml:space="preserve"> включает сотрудников МДОУ «Детский сад № 107»</w:t>
      </w:r>
      <w:r w:rsidRPr="0018416F">
        <w:rPr>
          <w:rFonts w:ascii="Times New Roman" w:hAnsi="Times New Roman" w:cs="Times New Roman"/>
          <w:sz w:val="28"/>
          <w:szCs w:val="28"/>
        </w:rPr>
        <w:t xml:space="preserve"> и всех взрослых членов семей воспитанников, которых связывают не только общ</w:t>
      </w:r>
      <w:r>
        <w:rPr>
          <w:rFonts w:ascii="Times New Roman" w:hAnsi="Times New Roman" w:cs="Times New Roman"/>
          <w:sz w:val="28"/>
          <w:szCs w:val="28"/>
        </w:rPr>
        <w:t xml:space="preserve">ие ценности, цели развития </w:t>
      </w:r>
      <w:r w:rsidRPr="0018416F">
        <w:rPr>
          <w:rFonts w:ascii="Times New Roman" w:hAnsi="Times New Roman" w:cs="Times New Roman"/>
          <w:sz w:val="28"/>
          <w:szCs w:val="28"/>
        </w:rPr>
        <w:t>и воспитания детей, но и уважение</w:t>
      </w:r>
      <w:r>
        <w:rPr>
          <w:rFonts w:ascii="Times New Roman" w:hAnsi="Times New Roman" w:cs="Times New Roman"/>
          <w:sz w:val="28"/>
          <w:szCs w:val="28"/>
        </w:rPr>
        <w:t xml:space="preserve"> друг к другу. </w:t>
      </w:r>
    </w:p>
    <w:p w:rsidR="003F69BB" w:rsidRPr="0018416F" w:rsidRDefault="003F69BB" w:rsidP="003F6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 объединение усилий </w:t>
      </w:r>
      <w:r w:rsidRPr="0018416F">
        <w:rPr>
          <w:rFonts w:ascii="Times New Roman" w:hAnsi="Times New Roman" w:cs="Times New Roman"/>
          <w:sz w:val="28"/>
          <w:szCs w:val="28"/>
        </w:rPr>
        <w:t>по во</w:t>
      </w:r>
      <w:r>
        <w:rPr>
          <w:rFonts w:ascii="Times New Roman" w:hAnsi="Times New Roman" w:cs="Times New Roman"/>
          <w:sz w:val="28"/>
          <w:szCs w:val="28"/>
        </w:rPr>
        <w:t>спитанию ребенка в семье и в дошкольном учреждении</w:t>
      </w:r>
      <w:r w:rsidRPr="0018416F">
        <w:rPr>
          <w:rFonts w:ascii="Times New Roman" w:hAnsi="Times New Roman" w:cs="Times New Roman"/>
          <w:sz w:val="28"/>
          <w:szCs w:val="28"/>
        </w:rPr>
        <w:t>. Зачастую поведение ребенка сильно различается</w:t>
      </w:r>
      <w:r w:rsidRPr="003F69BB">
        <w:rPr>
          <w:rFonts w:ascii="Times New Roman" w:hAnsi="Times New Roman" w:cs="Times New Roman"/>
          <w:sz w:val="28"/>
          <w:szCs w:val="28"/>
        </w:rPr>
        <w:t xml:space="preserve"> </w:t>
      </w:r>
      <w:r>
        <w:rPr>
          <w:rFonts w:ascii="Times New Roman" w:hAnsi="Times New Roman" w:cs="Times New Roman"/>
          <w:sz w:val="28"/>
          <w:szCs w:val="28"/>
        </w:rPr>
        <w:t>дома и в ДОУ</w:t>
      </w:r>
      <w:r w:rsidRPr="0018416F">
        <w:rPr>
          <w:rFonts w:ascii="Times New Roman" w:hAnsi="Times New Roman" w:cs="Times New Roman"/>
          <w:sz w:val="28"/>
          <w:szCs w:val="28"/>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3F69BB" w:rsidRPr="0018416F" w:rsidRDefault="003F69BB" w:rsidP="003F69BB">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 Для </w:t>
      </w:r>
      <w:r w:rsidR="00BD71AF">
        <w:rPr>
          <w:rFonts w:ascii="Times New Roman" w:hAnsi="Times New Roman" w:cs="Times New Roman"/>
          <w:sz w:val="28"/>
          <w:szCs w:val="28"/>
        </w:rPr>
        <w:t>детско-</w:t>
      </w:r>
      <w:r>
        <w:rPr>
          <w:rFonts w:ascii="Times New Roman" w:hAnsi="Times New Roman" w:cs="Times New Roman"/>
          <w:sz w:val="28"/>
          <w:szCs w:val="28"/>
        </w:rPr>
        <w:t xml:space="preserve">взрослой </w:t>
      </w:r>
      <w:r w:rsidRPr="0018416F">
        <w:rPr>
          <w:rFonts w:ascii="Times New Roman" w:hAnsi="Times New Roman" w:cs="Times New Roman"/>
          <w:sz w:val="28"/>
          <w:szCs w:val="28"/>
        </w:rPr>
        <w:t>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3F69BB" w:rsidRPr="0018416F" w:rsidRDefault="003F69BB" w:rsidP="003F69BB">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3F69BB" w:rsidRPr="0018416F" w:rsidRDefault="003F69BB" w:rsidP="003F69BB">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lastRenderedPageBreak/>
        <w:t>Общность строится и задается системой свя</w:t>
      </w:r>
      <w:r>
        <w:rPr>
          <w:rFonts w:ascii="Times New Roman" w:hAnsi="Times New Roman" w:cs="Times New Roman"/>
          <w:sz w:val="28"/>
          <w:szCs w:val="28"/>
        </w:rPr>
        <w:t xml:space="preserve">зей и отношений ее участников. </w:t>
      </w:r>
      <w:r w:rsidRPr="0018416F">
        <w:rPr>
          <w:rFonts w:ascii="Times New Roman" w:hAnsi="Times New Roman" w:cs="Times New Roman"/>
          <w:sz w:val="28"/>
          <w:szCs w:val="28"/>
        </w:rPr>
        <w:t xml:space="preserve">В каждом возрасте и каждом случае она будет обладать </w:t>
      </w:r>
      <w:r>
        <w:rPr>
          <w:rFonts w:ascii="Times New Roman" w:hAnsi="Times New Roman" w:cs="Times New Roman"/>
          <w:sz w:val="28"/>
          <w:szCs w:val="28"/>
        </w:rPr>
        <w:t xml:space="preserve">своей спецификой в зависимости </w:t>
      </w:r>
      <w:r w:rsidRPr="0018416F">
        <w:rPr>
          <w:rFonts w:ascii="Times New Roman" w:hAnsi="Times New Roman" w:cs="Times New Roman"/>
          <w:sz w:val="28"/>
          <w:szCs w:val="28"/>
        </w:rPr>
        <w:t>от решаемых воспитательных задач.</w:t>
      </w:r>
    </w:p>
    <w:p w:rsidR="003F69BB" w:rsidRPr="0018416F" w:rsidRDefault="003F69BB" w:rsidP="003F6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Общество сверстников (детская общность) -</w:t>
      </w:r>
      <w:r w:rsidRPr="0018416F">
        <w:rPr>
          <w:rFonts w:ascii="Times New Roman" w:hAnsi="Times New Roman" w:cs="Times New Roman"/>
          <w:sz w:val="28"/>
          <w:szCs w:val="28"/>
        </w:rPr>
        <w:t xml:space="preserve"> необходимое условие полноценного развития личности ребенка. </w:t>
      </w:r>
      <w:r>
        <w:rPr>
          <w:rFonts w:ascii="Times New Roman" w:hAnsi="Times New Roman" w:cs="Times New Roman"/>
          <w:sz w:val="28"/>
          <w:szCs w:val="28"/>
        </w:rPr>
        <w:t xml:space="preserve">Здесь он непрерывно приобретает </w:t>
      </w:r>
      <w:r w:rsidRPr="0018416F">
        <w:rPr>
          <w:rFonts w:ascii="Times New Roman" w:hAnsi="Times New Roman" w:cs="Times New Roman"/>
          <w:sz w:val="28"/>
          <w:szCs w:val="28"/>
        </w:rPr>
        <w:t>сп</w:t>
      </w:r>
      <w:r>
        <w:rPr>
          <w:rFonts w:ascii="Times New Roman" w:hAnsi="Times New Roman" w:cs="Times New Roman"/>
          <w:sz w:val="28"/>
          <w:szCs w:val="28"/>
        </w:rPr>
        <w:t xml:space="preserve">особы общественного поведения, </w:t>
      </w:r>
      <w:r w:rsidRPr="0018416F">
        <w:rPr>
          <w:rFonts w:ascii="Times New Roman" w:hAnsi="Times New Roman" w:cs="Times New Roman"/>
          <w:sz w:val="28"/>
          <w:szCs w:val="28"/>
        </w:rP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3F69BB" w:rsidRPr="0018416F" w:rsidRDefault="003F69BB" w:rsidP="003F69BB">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3F69BB" w:rsidRPr="0018416F" w:rsidRDefault="003F69BB" w:rsidP="003F69BB">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Одним из видов детских общностей являются раз</w:t>
      </w:r>
      <w:r>
        <w:rPr>
          <w:rFonts w:ascii="Times New Roman" w:hAnsi="Times New Roman" w:cs="Times New Roman"/>
          <w:sz w:val="28"/>
          <w:szCs w:val="28"/>
        </w:rPr>
        <w:t xml:space="preserve">новозрастные детские общности. </w:t>
      </w:r>
      <w:r w:rsidRPr="0018416F">
        <w:rPr>
          <w:rFonts w:ascii="Times New Roman" w:hAnsi="Times New Roman" w:cs="Times New Roman"/>
          <w:sz w:val="28"/>
          <w:szCs w:val="28"/>
        </w:rPr>
        <w:t>В детском саду должна быть обеспечена возможность</w:t>
      </w:r>
      <w:r w:rsidRPr="003F69BB">
        <w:rPr>
          <w:rFonts w:ascii="Times New Roman" w:hAnsi="Times New Roman" w:cs="Times New Roman"/>
          <w:sz w:val="28"/>
          <w:szCs w:val="28"/>
        </w:rPr>
        <w:t xml:space="preserve"> </w:t>
      </w:r>
      <w:r w:rsidRPr="0018416F">
        <w:rPr>
          <w:rFonts w:ascii="Times New Roman" w:hAnsi="Times New Roman" w:cs="Times New Roman"/>
          <w:sz w:val="28"/>
          <w:szCs w:val="28"/>
        </w:rPr>
        <w:t>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w:t>
      </w:r>
      <w:r>
        <w:rPr>
          <w:rFonts w:ascii="Times New Roman" w:hAnsi="Times New Roman" w:cs="Times New Roman"/>
          <w:sz w:val="28"/>
          <w:szCs w:val="28"/>
        </w:rPr>
        <w:t>радициям. Отношения с младшими -</w:t>
      </w:r>
      <w:r w:rsidRPr="0018416F">
        <w:rPr>
          <w:rFonts w:ascii="Times New Roman" w:hAnsi="Times New Roman" w:cs="Times New Roman"/>
          <w:sz w:val="28"/>
          <w:szCs w:val="28"/>
        </w:rPr>
        <w:t xml:space="preserve"> это возможность для ребенка стать авторитетом и образцом для подражания, а также пространство для воспитания заботы и ответственности.</w:t>
      </w:r>
    </w:p>
    <w:p w:rsidR="003F69BB" w:rsidRPr="0018416F" w:rsidRDefault="003F69BB" w:rsidP="003F69BB">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r w:rsidR="00BD71AF">
        <w:rPr>
          <w:rFonts w:ascii="Times New Roman" w:hAnsi="Times New Roman" w:cs="Times New Roman"/>
          <w:sz w:val="28"/>
          <w:szCs w:val="28"/>
        </w:rPr>
        <w:t>.</w:t>
      </w:r>
    </w:p>
    <w:p w:rsidR="003F69BB" w:rsidRPr="0018416F" w:rsidRDefault="003F69BB" w:rsidP="003F69BB">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Культура поведения взрослых</w:t>
      </w:r>
      <w:r>
        <w:rPr>
          <w:rFonts w:ascii="Times New Roman" w:hAnsi="Times New Roman" w:cs="Times New Roman"/>
          <w:sz w:val="28"/>
          <w:szCs w:val="28"/>
        </w:rPr>
        <w:t>, как значимая составляющая уклада</w:t>
      </w:r>
      <w:r w:rsidRPr="0018416F">
        <w:rPr>
          <w:rFonts w:ascii="Times New Roman" w:hAnsi="Times New Roman" w:cs="Times New Roman"/>
          <w:sz w:val="28"/>
          <w:szCs w:val="28"/>
        </w:rPr>
        <w:t xml:space="preserve"> в детском саду</w:t>
      </w:r>
      <w:r>
        <w:rPr>
          <w:rFonts w:ascii="Times New Roman" w:hAnsi="Times New Roman" w:cs="Times New Roman"/>
          <w:sz w:val="28"/>
          <w:szCs w:val="28"/>
        </w:rPr>
        <w:t>,</w:t>
      </w:r>
      <w:r w:rsidRPr="0018416F">
        <w:rPr>
          <w:rFonts w:ascii="Times New Roman" w:hAnsi="Times New Roman" w:cs="Times New Roman"/>
          <w:sz w:val="28"/>
          <w:szCs w:val="28"/>
        </w:rPr>
        <w:t xml:space="preserve"> направлена н</w:t>
      </w:r>
      <w:r>
        <w:rPr>
          <w:rFonts w:ascii="Times New Roman" w:hAnsi="Times New Roman" w:cs="Times New Roman"/>
          <w:sz w:val="28"/>
          <w:szCs w:val="28"/>
        </w:rPr>
        <w:t xml:space="preserve">а создание воспитывающей среды </w:t>
      </w:r>
      <w:r w:rsidRPr="0018416F">
        <w:rPr>
          <w:rFonts w:ascii="Times New Roman" w:hAnsi="Times New Roman" w:cs="Times New Roman"/>
          <w:sz w:val="28"/>
          <w:szCs w:val="28"/>
        </w:rPr>
        <w:t xml:space="preserve">как условия </w:t>
      </w:r>
      <w:r w:rsidRPr="0018416F">
        <w:rPr>
          <w:rFonts w:ascii="Times New Roman" w:hAnsi="Times New Roman" w:cs="Times New Roman"/>
          <w:sz w:val="28"/>
          <w:szCs w:val="28"/>
        </w:rPr>
        <w:lastRenderedPageBreak/>
        <w:t xml:space="preserve">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w:t>
      </w:r>
      <w:r>
        <w:rPr>
          <w:rFonts w:ascii="Times New Roman" w:hAnsi="Times New Roman" w:cs="Times New Roman"/>
          <w:sz w:val="28"/>
          <w:szCs w:val="28"/>
        </w:rPr>
        <w:t>планов -</w:t>
      </w:r>
      <w:r w:rsidRPr="0018416F">
        <w:rPr>
          <w:rFonts w:ascii="Times New Roman" w:hAnsi="Times New Roman" w:cs="Times New Roman"/>
          <w:sz w:val="28"/>
          <w:szCs w:val="28"/>
        </w:rPr>
        <w:t xml:space="preserve"> это необходимые условия нормальной жизни и развития детей.</w:t>
      </w:r>
    </w:p>
    <w:p w:rsidR="003F69BB" w:rsidRPr="0018416F" w:rsidRDefault="003F69BB" w:rsidP="003F69BB">
      <w:pPr>
        <w:spacing w:after="0" w:line="360" w:lineRule="auto"/>
        <w:ind w:firstLine="708"/>
        <w:jc w:val="both"/>
        <w:rPr>
          <w:rFonts w:ascii="Times New Roman" w:hAnsi="Times New Roman" w:cs="Times New Roman"/>
          <w:sz w:val="28"/>
          <w:szCs w:val="28"/>
        </w:rPr>
      </w:pPr>
      <w:r w:rsidRPr="0018416F">
        <w:rPr>
          <w:rFonts w:ascii="Times New Roman" w:hAnsi="Times New Roman" w:cs="Times New Roman"/>
          <w:sz w:val="28"/>
          <w:szCs w:val="28"/>
        </w:rPr>
        <w:t>Воспитатель должен соблюдать кодекс нормы профессиональной этики и поведения:</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sidRPr="0018416F">
        <w:rPr>
          <w:sz w:val="28"/>
          <w:szCs w:val="28"/>
          <w:lang w:eastAsia="en-US"/>
        </w:rPr>
        <w:t>педагог всегда выходит навстречу родителям и приветствует родителей и детей первым;</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Pr>
          <w:sz w:val="28"/>
          <w:szCs w:val="28"/>
          <w:lang w:eastAsia="en-US"/>
        </w:rPr>
        <w:t>улыбка -</w:t>
      </w:r>
      <w:r w:rsidRPr="00EF0356">
        <w:rPr>
          <w:sz w:val="28"/>
          <w:szCs w:val="28"/>
          <w:lang w:eastAsia="en-US"/>
        </w:rPr>
        <w:t xml:space="preserve"> всегда обязательная часть приветствия;</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sidRPr="00EF0356">
        <w:rPr>
          <w:sz w:val="28"/>
          <w:szCs w:val="28"/>
          <w:lang w:eastAsia="en-US"/>
        </w:rPr>
        <w:t>педагог описыва</w:t>
      </w:r>
      <w:r w:rsidR="00BD71AF">
        <w:rPr>
          <w:sz w:val="28"/>
          <w:szCs w:val="28"/>
          <w:lang w:eastAsia="en-US"/>
        </w:rPr>
        <w:t>ет события и ситуации, но не дае</w:t>
      </w:r>
      <w:r w:rsidRPr="00EF0356">
        <w:rPr>
          <w:sz w:val="28"/>
          <w:szCs w:val="28"/>
          <w:lang w:eastAsia="en-US"/>
        </w:rPr>
        <w:t>т им оценки;</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sidRPr="00EF0356">
        <w:rPr>
          <w:sz w:val="28"/>
          <w:szCs w:val="28"/>
          <w:lang w:eastAsia="en-US"/>
        </w:rPr>
        <w:t>педагог не обвиняет родителей и не возлагает на них ответственность за поведение детей в детском саду;</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sidRPr="00EF0356">
        <w:rPr>
          <w:sz w:val="28"/>
          <w:szCs w:val="28"/>
          <w:lang w:eastAsia="en-US"/>
        </w:rPr>
        <w:t>тон общения ровный и дружелюбный, исключается повышение голоса;</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sidRPr="00EF0356">
        <w:rPr>
          <w:sz w:val="28"/>
          <w:szCs w:val="28"/>
          <w:lang w:eastAsia="en-US"/>
        </w:rPr>
        <w:t>уважительное отношение к личности воспитанника;</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sidRPr="00EF0356">
        <w:rPr>
          <w:sz w:val="28"/>
          <w:szCs w:val="28"/>
          <w:lang w:eastAsia="en-US"/>
        </w:rPr>
        <w:t>умение заинтересованно слушать собеседника и сопереживать ему;</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sidRPr="00EF0356">
        <w:rPr>
          <w:sz w:val="28"/>
          <w:szCs w:val="28"/>
          <w:lang w:eastAsia="en-US"/>
        </w:rPr>
        <w:t>умение видеть и слышать воспитанника, сопереживать ему;</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sidRPr="00EF0356">
        <w:rPr>
          <w:sz w:val="28"/>
          <w:szCs w:val="28"/>
          <w:lang w:eastAsia="en-US"/>
        </w:rPr>
        <w:t>уравновешенность и самообладание, выдержка в отношениях с детьми;</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sidRPr="00EF0356">
        <w:rPr>
          <w:sz w:val="28"/>
          <w:szCs w:val="28"/>
          <w:lang w:eastAsia="en-US"/>
        </w:rPr>
        <w:t>умение быстро и правильно оценивать сложившуюся обстановку и в то же время не торопиться с выводами о поведении и способностях воспитанников;</w:t>
      </w:r>
      <w:r w:rsidRPr="003F69BB">
        <w:rPr>
          <w:sz w:val="28"/>
          <w:szCs w:val="28"/>
          <w:lang w:eastAsia="en-US"/>
        </w:rPr>
        <w:t xml:space="preserve"> </w:t>
      </w:r>
      <w:r w:rsidRPr="00EF0356">
        <w:rPr>
          <w:sz w:val="28"/>
          <w:szCs w:val="28"/>
          <w:lang w:eastAsia="en-US"/>
        </w:rPr>
        <w:t>умение сочетать мягкий эмоциональный и деловой тон в отношениях с детьми;</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sidRPr="00EF0356">
        <w:rPr>
          <w:sz w:val="28"/>
          <w:szCs w:val="28"/>
          <w:lang w:eastAsia="en-US"/>
        </w:rPr>
        <w:t>умение сочетать требовательность с чутким отношением к воспитанникам;</w:t>
      </w:r>
    </w:p>
    <w:p w:rsidR="003F69BB" w:rsidRDefault="003F69BB" w:rsidP="003F69BB">
      <w:pPr>
        <w:pStyle w:val="11"/>
        <w:numPr>
          <w:ilvl w:val="0"/>
          <w:numId w:val="24"/>
        </w:numPr>
        <w:tabs>
          <w:tab w:val="right" w:pos="426"/>
          <w:tab w:val="left" w:pos="709"/>
        </w:tabs>
        <w:spacing w:line="360" w:lineRule="auto"/>
        <w:ind w:left="0" w:firstLine="360"/>
        <w:jc w:val="both"/>
        <w:rPr>
          <w:sz w:val="28"/>
          <w:szCs w:val="28"/>
        </w:rPr>
      </w:pPr>
      <w:r w:rsidRPr="00EF0356">
        <w:rPr>
          <w:sz w:val="28"/>
          <w:szCs w:val="28"/>
          <w:lang w:eastAsia="en-US"/>
        </w:rPr>
        <w:t>знание возрастных и индивидуальных особенностей воспитанников;</w:t>
      </w:r>
    </w:p>
    <w:p w:rsidR="003F69BB" w:rsidRPr="00EF0356" w:rsidRDefault="003F69BB" w:rsidP="003F69BB">
      <w:pPr>
        <w:pStyle w:val="11"/>
        <w:numPr>
          <w:ilvl w:val="0"/>
          <w:numId w:val="24"/>
        </w:numPr>
        <w:tabs>
          <w:tab w:val="right" w:pos="426"/>
          <w:tab w:val="left" w:pos="709"/>
        </w:tabs>
        <w:spacing w:line="360" w:lineRule="auto"/>
        <w:ind w:left="0" w:firstLine="360"/>
        <w:jc w:val="both"/>
        <w:rPr>
          <w:sz w:val="28"/>
          <w:szCs w:val="28"/>
        </w:rPr>
      </w:pPr>
      <w:r w:rsidRPr="00EF0356">
        <w:rPr>
          <w:sz w:val="28"/>
          <w:szCs w:val="28"/>
          <w:lang w:eastAsia="en-US"/>
        </w:rPr>
        <w:t>соответствие внешнего вида статусу воспитателя детского сада.</w:t>
      </w:r>
    </w:p>
    <w:p w:rsidR="003F69BB" w:rsidRPr="0018416F" w:rsidRDefault="003F69BB" w:rsidP="003F69BB">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Социокультурный контекст -</w:t>
      </w:r>
      <w:r w:rsidRPr="0018416F">
        <w:rPr>
          <w:rFonts w:ascii="Times New Roman" w:hAnsi="Times New Roman" w:cs="Times New Roman"/>
          <w:bCs/>
          <w:sz w:val="28"/>
          <w:szCs w:val="28"/>
        </w:rPr>
        <w:t xml:space="preserve">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r>
        <w:rPr>
          <w:rFonts w:ascii="Times New Roman" w:hAnsi="Times New Roman" w:cs="Times New Roman"/>
          <w:sz w:val="28"/>
          <w:szCs w:val="28"/>
        </w:rPr>
        <w:t xml:space="preserve"> </w:t>
      </w:r>
      <w:r w:rsidRPr="0018416F">
        <w:rPr>
          <w:rFonts w:ascii="Times New Roman" w:hAnsi="Times New Roman" w:cs="Times New Roman"/>
          <w:bCs/>
          <w:sz w:val="28"/>
          <w:szCs w:val="28"/>
        </w:rPr>
        <w:t>Социокультурные ценности являются определяющими в структурно-содержательной основе Программы воспитания.</w:t>
      </w:r>
      <w:r>
        <w:rPr>
          <w:rFonts w:ascii="Times New Roman" w:hAnsi="Times New Roman" w:cs="Times New Roman"/>
          <w:sz w:val="28"/>
          <w:szCs w:val="28"/>
        </w:rPr>
        <w:t xml:space="preserve"> </w:t>
      </w:r>
      <w:r w:rsidRPr="0018416F">
        <w:rPr>
          <w:rFonts w:ascii="Times New Roman" w:hAnsi="Times New Roman" w:cs="Times New Roman"/>
          <w:bCs/>
          <w:sz w:val="28"/>
          <w:szCs w:val="28"/>
        </w:rPr>
        <w:t xml:space="preserve">Социокультурный контекст воспитания является вариативной </w:t>
      </w:r>
      <w:r w:rsidRPr="0018416F">
        <w:rPr>
          <w:rFonts w:ascii="Times New Roman" w:hAnsi="Times New Roman" w:cs="Times New Roman"/>
          <w:bCs/>
          <w:sz w:val="28"/>
          <w:szCs w:val="28"/>
        </w:rPr>
        <w:lastRenderedPageBreak/>
        <w:t>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3F69BB" w:rsidRPr="0018416F" w:rsidRDefault="003F69BB" w:rsidP="003F69BB">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bCs/>
          <w:sz w:val="28"/>
          <w:szCs w:val="28"/>
        </w:rPr>
        <w:t>Реализация социокультурного контекста опирается на построение социального партнерства образовательной организации.</w:t>
      </w:r>
      <w:r>
        <w:rPr>
          <w:rFonts w:ascii="Times New Roman" w:hAnsi="Times New Roman" w:cs="Times New Roman"/>
          <w:sz w:val="28"/>
          <w:szCs w:val="28"/>
        </w:rPr>
        <w:t xml:space="preserve"> </w:t>
      </w:r>
      <w:r w:rsidRPr="0018416F">
        <w:rPr>
          <w:rFonts w:ascii="Times New Roman" w:hAnsi="Times New Roman" w:cs="Times New Roman"/>
          <w:bCs/>
          <w:sz w:val="28"/>
          <w:szCs w:val="28"/>
        </w:rPr>
        <w:t>В рамках социокультурного контекста повышается ро</w:t>
      </w:r>
      <w:r>
        <w:rPr>
          <w:rFonts w:ascii="Times New Roman" w:hAnsi="Times New Roman" w:cs="Times New Roman"/>
          <w:bCs/>
          <w:sz w:val="28"/>
          <w:szCs w:val="28"/>
        </w:rPr>
        <w:t xml:space="preserve">ль родительской общественности </w:t>
      </w:r>
      <w:r w:rsidRPr="0018416F">
        <w:rPr>
          <w:rFonts w:ascii="Times New Roman" w:hAnsi="Times New Roman" w:cs="Times New Roman"/>
          <w:bCs/>
          <w:sz w:val="28"/>
          <w:szCs w:val="28"/>
        </w:rPr>
        <w:t>как субъекта образовательных отношений в Программе воспитания.</w:t>
      </w:r>
    </w:p>
    <w:p w:rsidR="003F69BB" w:rsidRPr="0018416F" w:rsidRDefault="003F69BB" w:rsidP="003F69BB">
      <w:pPr>
        <w:spacing w:after="0" w:line="360" w:lineRule="auto"/>
        <w:ind w:firstLine="708"/>
        <w:jc w:val="both"/>
        <w:rPr>
          <w:rFonts w:ascii="Times New Roman" w:hAnsi="Times New Roman" w:cs="Times New Roman"/>
          <w:sz w:val="28"/>
          <w:szCs w:val="28"/>
        </w:rPr>
      </w:pPr>
      <w:r w:rsidRPr="0018416F">
        <w:rPr>
          <w:rFonts w:ascii="Times New Roman" w:hAnsi="Times New Roman" w:cs="Times New Roman"/>
          <w:sz w:val="28"/>
          <w:szCs w:val="28"/>
        </w:rPr>
        <w:t xml:space="preserve">Цели и задачи воспитания реализуются </w:t>
      </w:r>
      <w:r w:rsidRPr="00EF0356">
        <w:rPr>
          <w:rFonts w:ascii="Times New Roman" w:hAnsi="Times New Roman" w:cs="Times New Roman"/>
          <w:iCs/>
          <w:sz w:val="28"/>
          <w:szCs w:val="28"/>
        </w:rPr>
        <w:t>во всех видах деятельности</w:t>
      </w:r>
      <w:r w:rsidRPr="0018416F">
        <w:rPr>
          <w:rFonts w:ascii="Times New Roman" w:hAnsi="Times New Roman" w:cs="Times New Roman"/>
          <w:sz w:val="28"/>
          <w:szCs w:val="28"/>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r>
        <w:rPr>
          <w:rFonts w:ascii="Times New Roman" w:hAnsi="Times New Roman" w:cs="Times New Roman"/>
          <w:sz w:val="28"/>
          <w:szCs w:val="28"/>
        </w:rPr>
        <w:t xml:space="preserve"> в дошкольном учреждении</w:t>
      </w:r>
      <w:r w:rsidRPr="0018416F">
        <w:rPr>
          <w:rFonts w:ascii="Times New Roman" w:hAnsi="Times New Roman" w:cs="Times New Roman"/>
          <w:sz w:val="28"/>
          <w:szCs w:val="28"/>
        </w:rPr>
        <w:t>:</w:t>
      </w:r>
    </w:p>
    <w:p w:rsidR="003F69BB" w:rsidRDefault="003F69BB" w:rsidP="003F69BB">
      <w:pPr>
        <w:pStyle w:val="11"/>
        <w:numPr>
          <w:ilvl w:val="0"/>
          <w:numId w:val="25"/>
        </w:numPr>
        <w:tabs>
          <w:tab w:val="right" w:pos="709"/>
        </w:tabs>
        <w:spacing w:line="360" w:lineRule="auto"/>
        <w:ind w:left="0" w:firstLine="360"/>
        <w:jc w:val="both"/>
        <w:rPr>
          <w:sz w:val="28"/>
          <w:szCs w:val="28"/>
        </w:rPr>
      </w:pPr>
      <w:r w:rsidRPr="0018416F">
        <w:rPr>
          <w:sz w:val="28"/>
          <w:szCs w:val="28"/>
        </w:rPr>
        <w:t>предметно</w:t>
      </w:r>
      <w:r>
        <w:rPr>
          <w:sz w:val="28"/>
          <w:szCs w:val="28"/>
        </w:rPr>
        <w:t xml:space="preserve"> </w:t>
      </w:r>
      <w:r w:rsidRPr="0018416F">
        <w:rPr>
          <w:sz w:val="28"/>
          <w:szCs w:val="28"/>
        </w:rPr>
        <w:t>-</w:t>
      </w:r>
      <w:r>
        <w:rPr>
          <w:sz w:val="28"/>
          <w:szCs w:val="28"/>
        </w:rPr>
        <w:t xml:space="preserve"> </w:t>
      </w:r>
      <w:r w:rsidRPr="0018416F">
        <w:rPr>
          <w:sz w:val="28"/>
          <w:szCs w:val="28"/>
        </w:rPr>
        <w:t>целевая (виды деятельности, ор</w:t>
      </w:r>
      <w:r>
        <w:rPr>
          <w:sz w:val="28"/>
          <w:szCs w:val="28"/>
        </w:rPr>
        <w:t xml:space="preserve">ганизуемые взрослым, в которых </w:t>
      </w:r>
      <w:r w:rsidRPr="0018416F">
        <w:rPr>
          <w:sz w:val="28"/>
          <w:szCs w:val="28"/>
        </w:rPr>
        <w:t>он открывает ребенку смысл и ценность человеческой деятельности, способы ее реализации совместно с родителями, воспитателями, сверстниками);</w:t>
      </w:r>
    </w:p>
    <w:p w:rsidR="003F69BB" w:rsidRDefault="003F69BB" w:rsidP="003F69BB">
      <w:pPr>
        <w:pStyle w:val="11"/>
        <w:numPr>
          <w:ilvl w:val="0"/>
          <w:numId w:val="25"/>
        </w:numPr>
        <w:tabs>
          <w:tab w:val="right" w:pos="709"/>
        </w:tabs>
        <w:spacing w:line="360" w:lineRule="auto"/>
        <w:ind w:left="0" w:firstLine="360"/>
        <w:jc w:val="both"/>
        <w:rPr>
          <w:sz w:val="28"/>
          <w:szCs w:val="28"/>
        </w:rPr>
      </w:pPr>
      <w:r w:rsidRPr="00EF0356">
        <w:rPr>
          <w:sz w:val="28"/>
          <w:szCs w:val="28"/>
        </w:rPr>
        <w:t>культурные практики (активная, самостоятельная апробация каждым ребенком инструментального и ценностного содержаний, получе</w:t>
      </w:r>
      <w:r>
        <w:rPr>
          <w:sz w:val="28"/>
          <w:szCs w:val="28"/>
        </w:rPr>
        <w:t xml:space="preserve">нных от взрослого, и способов </w:t>
      </w:r>
      <w:r w:rsidRPr="00EF0356">
        <w:rPr>
          <w:sz w:val="28"/>
          <w:szCs w:val="28"/>
        </w:rPr>
        <w:t>их реализации в различных видах деятельности через личный опыт);</w:t>
      </w:r>
    </w:p>
    <w:p w:rsidR="003F69BB" w:rsidRPr="003F69BB" w:rsidRDefault="003F69BB" w:rsidP="003F69BB">
      <w:pPr>
        <w:pStyle w:val="11"/>
        <w:numPr>
          <w:ilvl w:val="0"/>
          <w:numId w:val="25"/>
        </w:numPr>
        <w:tabs>
          <w:tab w:val="right" w:pos="709"/>
        </w:tabs>
        <w:spacing w:line="360" w:lineRule="auto"/>
        <w:ind w:left="0" w:firstLine="360"/>
        <w:jc w:val="both"/>
        <w:rPr>
          <w:sz w:val="28"/>
          <w:szCs w:val="28"/>
        </w:rPr>
      </w:pPr>
      <w:r w:rsidRPr="003F69BB">
        <w:rPr>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F69BB" w:rsidRDefault="003F69BB" w:rsidP="003F69BB">
      <w:pPr>
        <w:pStyle w:val="11"/>
        <w:tabs>
          <w:tab w:val="right" w:pos="426"/>
          <w:tab w:val="left" w:pos="709"/>
        </w:tabs>
        <w:spacing w:line="360" w:lineRule="auto"/>
        <w:ind w:left="0"/>
        <w:jc w:val="both"/>
        <w:rPr>
          <w:sz w:val="28"/>
          <w:szCs w:val="28"/>
        </w:rPr>
      </w:pPr>
    </w:p>
    <w:p w:rsidR="003F69BB" w:rsidRPr="0018416F" w:rsidRDefault="003F69BB" w:rsidP="003F69BB">
      <w:pPr>
        <w:spacing w:after="0" w:line="360" w:lineRule="auto"/>
        <w:ind w:firstLine="708"/>
        <w:jc w:val="both"/>
        <w:rPr>
          <w:rFonts w:ascii="Times New Roman" w:hAnsi="Times New Roman" w:cs="Times New Roman"/>
          <w:sz w:val="28"/>
          <w:szCs w:val="28"/>
        </w:rPr>
      </w:pPr>
      <w:r w:rsidRPr="0018416F">
        <w:rPr>
          <w:rFonts w:ascii="Times New Roman" w:hAnsi="Times New Roman" w:cs="Times New Roman"/>
          <w:sz w:val="28"/>
          <w:szCs w:val="28"/>
        </w:rPr>
        <w:br/>
      </w:r>
    </w:p>
    <w:p w:rsidR="00A41934" w:rsidRPr="00550B48" w:rsidRDefault="00A41934" w:rsidP="00BD71AF">
      <w:pPr>
        <w:pStyle w:val="a7"/>
        <w:spacing w:line="360" w:lineRule="auto"/>
        <w:jc w:val="both"/>
        <w:rPr>
          <w:rFonts w:ascii="Times New Roman" w:hAnsi="Times New Roman" w:cs="Times New Roman"/>
          <w:sz w:val="28"/>
          <w:szCs w:val="28"/>
        </w:rPr>
        <w:sectPr w:rsidR="00A41934" w:rsidRPr="00550B48" w:rsidSect="003C129C">
          <w:footerReference w:type="default" r:id="rId62"/>
          <w:pgSz w:w="11910" w:h="16840" w:code="9"/>
          <w:pgMar w:top="851" w:right="567" w:bottom="1134" w:left="1701" w:header="0" w:footer="924" w:gutter="0"/>
          <w:pgNumType w:start="0"/>
          <w:cols w:space="720"/>
          <w:titlePg/>
        </w:sectPr>
      </w:pPr>
    </w:p>
    <w:p w:rsidR="003506F1" w:rsidRDefault="003506F1" w:rsidP="00513C35">
      <w:pPr>
        <w:pStyle w:val="11"/>
        <w:widowControl w:val="0"/>
        <w:spacing w:line="360" w:lineRule="auto"/>
        <w:ind w:left="0" w:firstLine="360"/>
        <w:jc w:val="both"/>
        <w:rPr>
          <w:b/>
          <w:sz w:val="28"/>
          <w:szCs w:val="28"/>
        </w:rPr>
      </w:pPr>
    </w:p>
    <w:p w:rsidR="00C85605" w:rsidRDefault="00513C35" w:rsidP="00513C35">
      <w:pPr>
        <w:pStyle w:val="11"/>
        <w:widowControl w:val="0"/>
        <w:spacing w:line="360" w:lineRule="auto"/>
        <w:ind w:left="0" w:firstLine="360"/>
        <w:jc w:val="both"/>
        <w:rPr>
          <w:b/>
          <w:sz w:val="28"/>
          <w:szCs w:val="28"/>
        </w:rPr>
      </w:pPr>
      <w:r>
        <w:rPr>
          <w:b/>
          <w:sz w:val="28"/>
          <w:szCs w:val="28"/>
        </w:rPr>
        <w:t>2.3.4</w:t>
      </w:r>
      <w:r w:rsidR="004D462A">
        <w:rPr>
          <w:b/>
          <w:sz w:val="28"/>
          <w:szCs w:val="28"/>
        </w:rPr>
        <w:t>.</w:t>
      </w:r>
      <w:r>
        <w:rPr>
          <w:b/>
          <w:sz w:val="28"/>
          <w:szCs w:val="28"/>
        </w:rPr>
        <w:t>Целевые</w:t>
      </w:r>
      <w:r w:rsidR="00C85605">
        <w:rPr>
          <w:b/>
          <w:sz w:val="28"/>
          <w:szCs w:val="28"/>
        </w:rPr>
        <w:t xml:space="preserve"> </w:t>
      </w:r>
      <w:r>
        <w:rPr>
          <w:b/>
          <w:sz w:val="28"/>
          <w:szCs w:val="28"/>
        </w:rPr>
        <w:t>ориентиры</w:t>
      </w:r>
      <w:r w:rsidR="00C85605">
        <w:rPr>
          <w:b/>
          <w:sz w:val="28"/>
          <w:szCs w:val="28"/>
        </w:rPr>
        <w:t xml:space="preserve"> </w:t>
      </w:r>
      <w:r>
        <w:rPr>
          <w:b/>
          <w:sz w:val="28"/>
          <w:szCs w:val="28"/>
        </w:rPr>
        <w:t>воспитательной</w:t>
      </w:r>
      <w:r w:rsidR="00C85605">
        <w:rPr>
          <w:b/>
          <w:sz w:val="28"/>
          <w:szCs w:val="28"/>
        </w:rPr>
        <w:t xml:space="preserve"> </w:t>
      </w:r>
      <w:r>
        <w:rPr>
          <w:b/>
          <w:sz w:val="28"/>
          <w:szCs w:val="28"/>
        </w:rPr>
        <w:t>работы</w:t>
      </w:r>
      <w:r w:rsidR="00C85605">
        <w:rPr>
          <w:b/>
          <w:sz w:val="28"/>
          <w:szCs w:val="28"/>
        </w:rPr>
        <w:t xml:space="preserve"> </w:t>
      </w:r>
      <w:r>
        <w:rPr>
          <w:b/>
          <w:sz w:val="28"/>
          <w:szCs w:val="28"/>
        </w:rPr>
        <w:t>для </w:t>
      </w:r>
      <w:r w:rsidR="00C85605">
        <w:rPr>
          <w:b/>
          <w:sz w:val="28"/>
          <w:szCs w:val="28"/>
        </w:rPr>
        <w:t xml:space="preserve"> </w:t>
      </w:r>
      <w:r>
        <w:rPr>
          <w:b/>
          <w:sz w:val="28"/>
          <w:szCs w:val="28"/>
        </w:rPr>
        <w:t>детей</w:t>
      </w:r>
    </w:p>
    <w:p w:rsidR="0018416F" w:rsidRPr="0018416F" w:rsidRDefault="0018416F" w:rsidP="00C85605">
      <w:pPr>
        <w:pStyle w:val="11"/>
        <w:widowControl w:val="0"/>
        <w:spacing w:line="360" w:lineRule="auto"/>
        <w:ind w:left="0"/>
        <w:jc w:val="both"/>
        <w:rPr>
          <w:b/>
          <w:sz w:val="28"/>
          <w:szCs w:val="28"/>
        </w:rPr>
      </w:pPr>
      <w:r w:rsidRPr="0018416F">
        <w:rPr>
          <w:b/>
          <w:sz w:val="28"/>
          <w:szCs w:val="28"/>
        </w:rPr>
        <w:t>младенческого и раннего возраста (до 3 лет)</w:t>
      </w:r>
    </w:p>
    <w:p w:rsidR="0018416F" w:rsidRPr="001C5C59" w:rsidRDefault="0018416F" w:rsidP="001C5C59">
      <w:pPr>
        <w:pStyle w:val="s38"/>
        <w:spacing w:before="0" w:after="0" w:line="360" w:lineRule="auto"/>
        <w:jc w:val="center"/>
        <w:rPr>
          <w:b/>
          <w:bCs/>
          <w:sz w:val="28"/>
          <w:szCs w:val="28"/>
        </w:rPr>
      </w:pPr>
      <w:r w:rsidRPr="0018416F">
        <w:rPr>
          <w:b/>
          <w:bCs/>
          <w:sz w:val="28"/>
          <w:szCs w:val="28"/>
        </w:rPr>
        <w:t>Портрет ребенка младенческого и раннего возраста (к 3 годам)</w:t>
      </w:r>
    </w:p>
    <w:tbl>
      <w:tblPr>
        <w:tblW w:w="0" w:type="auto"/>
        <w:tblLook w:val="04A0"/>
      </w:tblPr>
      <w:tblGrid>
        <w:gridCol w:w="2583"/>
        <w:gridCol w:w="2109"/>
        <w:gridCol w:w="5166"/>
      </w:tblGrid>
      <w:tr w:rsidR="0018416F" w:rsidRPr="0018416F" w:rsidTr="008F3D83">
        <w:trPr>
          <w:trHeight w:val="554"/>
        </w:trPr>
        <w:tc>
          <w:tcPr>
            <w:tcW w:w="2418" w:type="dxa"/>
            <w:tcBorders>
              <w:top w:val="single" w:sz="4" w:space="0" w:color="000000"/>
              <w:left w:val="single" w:sz="4" w:space="0" w:color="000000"/>
              <w:bottom w:val="single" w:sz="4" w:space="0" w:color="000000"/>
              <w:right w:val="nil"/>
            </w:tcBorders>
            <w:vAlign w:val="center"/>
            <w:hideMark/>
          </w:tcPr>
          <w:p w:rsidR="0018416F" w:rsidRPr="001C5C59" w:rsidRDefault="0018416F" w:rsidP="001C5C59">
            <w:pPr>
              <w:spacing w:after="0" w:line="360" w:lineRule="auto"/>
              <w:jc w:val="center"/>
              <w:rPr>
                <w:rFonts w:ascii="Times New Roman" w:eastAsia="Times New Roman" w:hAnsi="Times New Roman" w:cs="Times New Roman"/>
                <w:b/>
                <w:sz w:val="28"/>
                <w:szCs w:val="28"/>
                <w:lang w:eastAsia="en-US"/>
              </w:rPr>
            </w:pPr>
            <w:r w:rsidRPr="001C5C59">
              <w:rPr>
                <w:rFonts w:ascii="Times New Roman" w:hAnsi="Times New Roman" w:cs="Times New Roman"/>
                <w:b/>
                <w:sz w:val="28"/>
                <w:szCs w:val="28"/>
              </w:rPr>
              <w:t>Направление воспитания</w:t>
            </w:r>
          </w:p>
        </w:tc>
        <w:tc>
          <w:tcPr>
            <w:tcW w:w="1981" w:type="dxa"/>
            <w:tcBorders>
              <w:top w:val="single" w:sz="4" w:space="0" w:color="000000"/>
              <w:left w:val="single" w:sz="4" w:space="0" w:color="000000"/>
              <w:bottom w:val="single" w:sz="4" w:space="0" w:color="000000"/>
              <w:right w:val="nil"/>
            </w:tcBorders>
            <w:vAlign w:val="center"/>
            <w:hideMark/>
          </w:tcPr>
          <w:p w:rsidR="0018416F" w:rsidRPr="001C5C59" w:rsidRDefault="0018416F" w:rsidP="001C5C59">
            <w:pPr>
              <w:spacing w:after="0" w:line="360" w:lineRule="auto"/>
              <w:jc w:val="center"/>
              <w:rPr>
                <w:rFonts w:ascii="Times New Roman" w:eastAsia="Times New Roman" w:hAnsi="Times New Roman" w:cs="Times New Roman"/>
                <w:b/>
                <w:sz w:val="28"/>
                <w:szCs w:val="28"/>
                <w:lang w:eastAsia="en-US"/>
              </w:rPr>
            </w:pPr>
            <w:r w:rsidRPr="001C5C59">
              <w:rPr>
                <w:rFonts w:ascii="Times New Roman" w:hAnsi="Times New Roman" w:cs="Times New Roman"/>
                <w:b/>
                <w:sz w:val="28"/>
                <w:szCs w:val="28"/>
              </w:rPr>
              <w:t>Ценности</w:t>
            </w:r>
          </w:p>
        </w:tc>
        <w:tc>
          <w:tcPr>
            <w:tcW w:w="5911" w:type="dxa"/>
            <w:tcBorders>
              <w:top w:val="single" w:sz="4" w:space="0" w:color="000000"/>
              <w:left w:val="single" w:sz="4" w:space="0" w:color="000000"/>
              <w:bottom w:val="single" w:sz="4" w:space="0" w:color="000000"/>
              <w:right w:val="single" w:sz="4" w:space="0" w:color="000000"/>
            </w:tcBorders>
            <w:vAlign w:val="center"/>
            <w:hideMark/>
          </w:tcPr>
          <w:p w:rsidR="0018416F" w:rsidRPr="001C5C59" w:rsidRDefault="0018416F" w:rsidP="001C5C59">
            <w:pPr>
              <w:spacing w:after="0" w:line="360" w:lineRule="auto"/>
              <w:jc w:val="center"/>
              <w:rPr>
                <w:rFonts w:ascii="Times New Roman" w:eastAsia="Times New Roman" w:hAnsi="Times New Roman" w:cs="Times New Roman"/>
                <w:b/>
                <w:sz w:val="28"/>
                <w:szCs w:val="28"/>
                <w:lang w:eastAsia="en-US"/>
              </w:rPr>
            </w:pPr>
            <w:r w:rsidRPr="001C5C59">
              <w:rPr>
                <w:rFonts w:ascii="Times New Roman" w:hAnsi="Times New Roman" w:cs="Times New Roman"/>
                <w:b/>
                <w:sz w:val="28"/>
                <w:szCs w:val="28"/>
              </w:rPr>
              <w:t>Показатели</w:t>
            </w:r>
          </w:p>
        </w:tc>
      </w:tr>
      <w:tr w:rsidR="0018416F" w:rsidRPr="0018416F" w:rsidTr="008F3D83">
        <w:trPr>
          <w:trHeight w:val="554"/>
        </w:trPr>
        <w:tc>
          <w:tcPr>
            <w:tcW w:w="2418"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b/>
                <w:sz w:val="28"/>
                <w:szCs w:val="28"/>
              </w:rPr>
              <w:t>Патриотическое</w:t>
            </w:r>
          </w:p>
        </w:tc>
        <w:tc>
          <w:tcPr>
            <w:tcW w:w="1981"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Родина, природа</w:t>
            </w:r>
          </w:p>
        </w:tc>
        <w:tc>
          <w:tcPr>
            <w:tcW w:w="5911"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A47A0E">
            <w:pPr>
              <w:spacing w:after="0" w:line="360" w:lineRule="auto"/>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Проявляющий привязанность, любовь к семье, близким, окружающему миру</w:t>
            </w:r>
          </w:p>
        </w:tc>
      </w:tr>
      <w:tr w:rsidR="0018416F" w:rsidRPr="0018416F" w:rsidTr="001C5C59">
        <w:trPr>
          <w:trHeight w:val="2826"/>
        </w:trPr>
        <w:tc>
          <w:tcPr>
            <w:tcW w:w="2418"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b/>
                <w:sz w:val="28"/>
                <w:szCs w:val="28"/>
              </w:rPr>
              <w:t>Социальное</w:t>
            </w:r>
          </w:p>
        </w:tc>
        <w:tc>
          <w:tcPr>
            <w:tcW w:w="1981"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Человек, семья, дружба, сотрудничество</w:t>
            </w:r>
          </w:p>
        </w:tc>
        <w:tc>
          <w:tcPr>
            <w:tcW w:w="5911" w:type="dxa"/>
            <w:tcBorders>
              <w:top w:val="single" w:sz="4" w:space="0" w:color="000000"/>
              <w:left w:val="single" w:sz="4" w:space="0" w:color="000000"/>
              <w:bottom w:val="single" w:sz="4" w:space="0" w:color="000000"/>
              <w:right w:val="single" w:sz="4" w:space="0" w:color="000000"/>
            </w:tcBorders>
            <w:hideMark/>
          </w:tcPr>
          <w:p w:rsidR="0018416F" w:rsidRPr="001C5C59" w:rsidRDefault="0018416F" w:rsidP="00A47A0E">
            <w:pPr>
              <w:spacing w:after="0" w:line="360" w:lineRule="auto"/>
              <w:contextualSpacing/>
              <w:rPr>
                <w:rFonts w:ascii="Times New Roman" w:eastAsia="Times New Roman" w:hAnsi="Times New Roman" w:cs="Times New Roman"/>
                <w:sz w:val="28"/>
                <w:szCs w:val="28"/>
              </w:rPr>
            </w:pPr>
            <w:r w:rsidRPr="0018416F">
              <w:rPr>
                <w:rFonts w:ascii="Times New Roman" w:hAnsi="Times New Roman" w:cs="Times New Roman"/>
                <w:sz w:val="28"/>
                <w:szCs w:val="28"/>
              </w:rPr>
              <w:t>Способный понять</w:t>
            </w:r>
            <w:r w:rsidR="001C5C59">
              <w:rPr>
                <w:rFonts w:ascii="Times New Roman" w:hAnsi="Times New Roman" w:cs="Times New Roman"/>
                <w:sz w:val="28"/>
                <w:szCs w:val="28"/>
              </w:rPr>
              <w:t xml:space="preserve"> и принять, что такое «хорошо» и «плохо». </w:t>
            </w:r>
            <w:r w:rsidRPr="0018416F">
              <w:rPr>
                <w:rFonts w:ascii="Times New Roman" w:hAnsi="Times New Roman" w:cs="Times New Roman"/>
                <w:sz w:val="28"/>
                <w:szCs w:val="28"/>
              </w:rPr>
              <w:t>Проявляющий интерес к другим детям и способный бесконфликтно играть рядом с ними.</w:t>
            </w:r>
            <w:r w:rsidR="001C5C59">
              <w:rPr>
                <w:rFonts w:ascii="Times New Roman" w:eastAsia="Times New Roman" w:hAnsi="Times New Roman" w:cs="Times New Roman"/>
                <w:sz w:val="28"/>
                <w:szCs w:val="28"/>
              </w:rPr>
              <w:t xml:space="preserve"> </w:t>
            </w:r>
            <w:r w:rsidRPr="0018416F">
              <w:rPr>
                <w:rFonts w:ascii="Times New Roman" w:hAnsi="Times New Roman" w:cs="Times New Roman"/>
                <w:sz w:val="28"/>
                <w:szCs w:val="28"/>
              </w:rPr>
              <w:t>Проявляющий позицию «Я сам!».</w:t>
            </w:r>
            <w:r w:rsidR="001C5C59">
              <w:rPr>
                <w:rFonts w:ascii="Times New Roman" w:eastAsia="Times New Roman" w:hAnsi="Times New Roman" w:cs="Times New Roman"/>
                <w:sz w:val="28"/>
                <w:szCs w:val="28"/>
              </w:rPr>
              <w:t xml:space="preserve"> </w:t>
            </w:r>
            <w:r w:rsidRPr="0018416F">
              <w:rPr>
                <w:rFonts w:ascii="Times New Roman" w:hAnsi="Times New Roman" w:cs="Times New Roman"/>
                <w:sz w:val="28"/>
                <w:szCs w:val="28"/>
              </w:rPr>
              <w:t>Доброжелательный, проявляющий сочувствие, доброту.</w:t>
            </w:r>
          </w:p>
          <w:p w:rsidR="0018416F" w:rsidRPr="001C5C59" w:rsidRDefault="0018416F" w:rsidP="00A47A0E">
            <w:pPr>
              <w:spacing w:after="0" w:line="360" w:lineRule="auto"/>
              <w:contextualSpacing/>
              <w:rPr>
                <w:rFonts w:ascii="Times New Roman" w:hAnsi="Times New Roman" w:cs="Times New Roman"/>
                <w:sz w:val="28"/>
                <w:szCs w:val="28"/>
              </w:rPr>
            </w:pPr>
            <w:r w:rsidRPr="0018416F">
              <w:rPr>
                <w:rFonts w:ascii="Times New Roman" w:hAnsi="Times New Roman" w:cs="Times New Roman"/>
                <w:sz w:val="28"/>
                <w:szCs w:val="28"/>
              </w:rPr>
              <w:t>Испытывающий чувство удовольствия в</w:t>
            </w:r>
            <w:r w:rsidRPr="0018416F">
              <w:rPr>
                <w:rFonts w:ascii="Times New Roman" w:hAnsi="Times New Roman" w:cs="Times New Roman"/>
                <w:sz w:val="28"/>
                <w:szCs w:val="28"/>
                <w:lang w:val="en-US"/>
              </w:rPr>
              <w:t> </w:t>
            </w:r>
            <w:r w:rsidRPr="0018416F">
              <w:rPr>
                <w:rFonts w:ascii="Times New Roman" w:hAnsi="Times New Roman" w:cs="Times New Roman"/>
                <w:sz w:val="28"/>
                <w:szCs w:val="28"/>
              </w:rPr>
              <w:t>случае одобрения и чувство огорчения в</w:t>
            </w:r>
            <w:r w:rsidRPr="0018416F">
              <w:rPr>
                <w:rFonts w:ascii="Times New Roman" w:hAnsi="Times New Roman" w:cs="Times New Roman"/>
                <w:sz w:val="28"/>
                <w:szCs w:val="28"/>
                <w:lang w:val="en-US"/>
              </w:rPr>
              <w:t> </w:t>
            </w:r>
            <w:r w:rsidRPr="0018416F">
              <w:rPr>
                <w:rFonts w:ascii="Times New Roman" w:hAnsi="Times New Roman" w:cs="Times New Roman"/>
                <w:sz w:val="28"/>
                <w:szCs w:val="28"/>
              </w:rPr>
              <w:t xml:space="preserve">случае неодобрения </w:t>
            </w:r>
            <w:r w:rsidRPr="0018416F">
              <w:rPr>
                <w:rFonts w:ascii="Times New Roman" w:hAnsi="Times New Roman" w:cs="Times New Roman"/>
                <w:sz w:val="28"/>
                <w:szCs w:val="28"/>
              </w:rPr>
              <w:br/>
              <w:t>со стороны взрослых.</w:t>
            </w:r>
            <w:r w:rsidR="001C5C59">
              <w:rPr>
                <w:rFonts w:ascii="Times New Roman" w:hAnsi="Times New Roman" w:cs="Times New Roman"/>
                <w:sz w:val="28"/>
                <w:szCs w:val="28"/>
              </w:rPr>
              <w:t xml:space="preserve"> </w:t>
            </w:r>
            <w:r w:rsidRPr="0018416F">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18416F" w:rsidRPr="0018416F" w:rsidTr="00A47A0E">
        <w:trPr>
          <w:trHeight w:val="1353"/>
        </w:trPr>
        <w:tc>
          <w:tcPr>
            <w:tcW w:w="2418"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b/>
                <w:sz w:val="28"/>
                <w:szCs w:val="28"/>
              </w:rPr>
              <w:t>Познавательное</w:t>
            </w:r>
          </w:p>
        </w:tc>
        <w:tc>
          <w:tcPr>
            <w:tcW w:w="1981"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Знание</w:t>
            </w:r>
          </w:p>
        </w:tc>
        <w:tc>
          <w:tcPr>
            <w:tcW w:w="5911"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A47A0E">
            <w:pPr>
              <w:shd w:val="clear" w:color="auto" w:fill="FFFFFF"/>
              <w:spacing w:after="0" w:line="360" w:lineRule="auto"/>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Проявляю</w:t>
            </w:r>
            <w:r w:rsidR="00A47A0E">
              <w:rPr>
                <w:rFonts w:ascii="Times New Roman" w:hAnsi="Times New Roman" w:cs="Times New Roman"/>
                <w:sz w:val="28"/>
                <w:szCs w:val="28"/>
              </w:rPr>
              <w:t xml:space="preserve">щий интерес к окружающему миру </w:t>
            </w:r>
            <w:r w:rsidRPr="0018416F">
              <w:rPr>
                <w:rFonts w:ascii="Times New Roman" w:hAnsi="Times New Roman" w:cs="Times New Roman"/>
                <w:sz w:val="28"/>
                <w:szCs w:val="28"/>
              </w:rPr>
              <w:t>и активность в поведении и деятельности</w:t>
            </w:r>
          </w:p>
        </w:tc>
      </w:tr>
      <w:tr w:rsidR="0018416F" w:rsidRPr="0018416F" w:rsidTr="008F3D83">
        <w:trPr>
          <w:trHeight w:val="345"/>
        </w:trPr>
        <w:tc>
          <w:tcPr>
            <w:tcW w:w="2418"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b/>
                <w:sz w:val="28"/>
                <w:szCs w:val="28"/>
              </w:rPr>
              <w:t>Физическое и</w:t>
            </w:r>
            <w:r w:rsidRPr="0018416F">
              <w:rPr>
                <w:rFonts w:ascii="Times New Roman" w:hAnsi="Times New Roman" w:cs="Times New Roman"/>
                <w:b/>
                <w:sz w:val="28"/>
                <w:szCs w:val="28"/>
                <w:lang w:val="en-US"/>
              </w:rPr>
              <w:t> </w:t>
            </w:r>
            <w:r w:rsidRPr="0018416F">
              <w:rPr>
                <w:rFonts w:ascii="Times New Roman" w:hAnsi="Times New Roman" w:cs="Times New Roman"/>
                <w:b/>
                <w:sz w:val="28"/>
                <w:szCs w:val="28"/>
              </w:rPr>
              <w:t>оздоровительное</w:t>
            </w:r>
          </w:p>
        </w:tc>
        <w:tc>
          <w:tcPr>
            <w:tcW w:w="1981"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Здоровье</w:t>
            </w:r>
          </w:p>
        </w:tc>
        <w:tc>
          <w:tcPr>
            <w:tcW w:w="5911" w:type="dxa"/>
            <w:tcBorders>
              <w:top w:val="single" w:sz="4" w:space="0" w:color="000000"/>
              <w:left w:val="single" w:sz="4" w:space="0" w:color="000000"/>
              <w:bottom w:val="single" w:sz="4" w:space="0" w:color="000000"/>
              <w:right w:val="single" w:sz="4" w:space="0" w:color="000000"/>
            </w:tcBorders>
            <w:hideMark/>
          </w:tcPr>
          <w:p w:rsidR="0018416F" w:rsidRPr="001C5C59" w:rsidRDefault="0018416F" w:rsidP="00A47A0E">
            <w:pPr>
              <w:spacing w:after="0" w:line="360" w:lineRule="auto"/>
              <w:contextualSpacing/>
              <w:rPr>
                <w:rFonts w:ascii="Times New Roman" w:eastAsia="Times New Roman" w:hAnsi="Times New Roman" w:cs="Times New Roman"/>
                <w:sz w:val="28"/>
                <w:szCs w:val="28"/>
              </w:rPr>
            </w:pPr>
            <w:r w:rsidRPr="0018416F">
              <w:rPr>
                <w:rFonts w:ascii="Times New Roman" w:hAnsi="Times New Roman" w:cs="Times New Roman"/>
                <w:sz w:val="28"/>
                <w:szCs w:val="28"/>
              </w:rPr>
              <w:t xml:space="preserve">Выполняющий действия по самообслуживанию: моет руки, самостоятельно ест, ложится спать </w:t>
            </w:r>
            <w:r w:rsidRPr="0018416F">
              <w:rPr>
                <w:rFonts w:ascii="Times New Roman" w:hAnsi="Times New Roman" w:cs="Times New Roman"/>
                <w:sz w:val="28"/>
                <w:szCs w:val="28"/>
              </w:rPr>
              <w:br/>
            </w:r>
            <w:r w:rsidRPr="0018416F">
              <w:rPr>
                <w:rFonts w:ascii="Times New Roman" w:hAnsi="Times New Roman" w:cs="Times New Roman"/>
                <w:sz w:val="28"/>
                <w:szCs w:val="28"/>
              </w:rPr>
              <w:lastRenderedPageBreak/>
              <w:t>и т.</w:t>
            </w:r>
            <w:r w:rsidRPr="0018416F">
              <w:rPr>
                <w:rFonts w:ascii="Times New Roman" w:hAnsi="Times New Roman" w:cs="Times New Roman"/>
                <w:sz w:val="28"/>
                <w:szCs w:val="28"/>
                <w:lang w:val="en-US"/>
              </w:rPr>
              <w:t> </w:t>
            </w:r>
            <w:r w:rsidRPr="0018416F">
              <w:rPr>
                <w:rFonts w:ascii="Times New Roman" w:hAnsi="Times New Roman" w:cs="Times New Roman"/>
                <w:sz w:val="28"/>
                <w:szCs w:val="28"/>
              </w:rPr>
              <w:t>д.</w:t>
            </w:r>
            <w:r w:rsidR="001C5C59">
              <w:rPr>
                <w:rFonts w:ascii="Times New Roman" w:eastAsia="Times New Roman" w:hAnsi="Times New Roman" w:cs="Times New Roman"/>
                <w:sz w:val="28"/>
                <w:szCs w:val="28"/>
              </w:rPr>
              <w:t xml:space="preserve"> </w:t>
            </w:r>
            <w:r w:rsidRPr="0018416F">
              <w:rPr>
                <w:rFonts w:ascii="Times New Roman" w:hAnsi="Times New Roman" w:cs="Times New Roman"/>
                <w:sz w:val="28"/>
                <w:szCs w:val="28"/>
              </w:rPr>
              <w:t>Стремящийся быть опрятным.</w:t>
            </w:r>
          </w:p>
          <w:p w:rsidR="001C5C59" w:rsidRDefault="0018416F" w:rsidP="00A47A0E">
            <w:pPr>
              <w:spacing w:after="0" w:line="360" w:lineRule="auto"/>
              <w:contextualSpacing/>
              <w:rPr>
                <w:rFonts w:ascii="Times New Roman" w:hAnsi="Times New Roman" w:cs="Times New Roman"/>
                <w:sz w:val="28"/>
                <w:szCs w:val="28"/>
              </w:rPr>
            </w:pPr>
            <w:r w:rsidRPr="0018416F">
              <w:rPr>
                <w:rFonts w:ascii="Times New Roman" w:hAnsi="Times New Roman" w:cs="Times New Roman"/>
                <w:sz w:val="28"/>
                <w:szCs w:val="28"/>
              </w:rPr>
              <w:t>Проявляющий интерес к физической активности.</w:t>
            </w:r>
            <w:r w:rsidR="001C5C59">
              <w:rPr>
                <w:rFonts w:ascii="Times New Roman" w:hAnsi="Times New Roman" w:cs="Times New Roman"/>
                <w:sz w:val="28"/>
                <w:szCs w:val="28"/>
              </w:rPr>
              <w:t xml:space="preserve"> </w:t>
            </w:r>
          </w:p>
          <w:p w:rsidR="0018416F" w:rsidRPr="001C5C59" w:rsidRDefault="0018416F" w:rsidP="00A47A0E">
            <w:pPr>
              <w:spacing w:after="0" w:line="360" w:lineRule="auto"/>
              <w:contextualSpacing/>
              <w:rPr>
                <w:rFonts w:ascii="Times New Roman" w:hAnsi="Times New Roman" w:cs="Times New Roman"/>
                <w:sz w:val="28"/>
                <w:szCs w:val="28"/>
              </w:rPr>
            </w:pPr>
            <w:r w:rsidRPr="0018416F">
              <w:rPr>
                <w:rFonts w:ascii="Times New Roman" w:hAnsi="Times New Roman" w:cs="Times New Roman"/>
                <w:sz w:val="28"/>
                <w:szCs w:val="28"/>
              </w:rPr>
              <w:t>Соблюдающий эле</w:t>
            </w:r>
            <w:r w:rsidR="001C5C59">
              <w:rPr>
                <w:rFonts w:ascii="Times New Roman" w:hAnsi="Times New Roman" w:cs="Times New Roman"/>
                <w:sz w:val="28"/>
                <w:szCs w:val="28"/>
              </w:rPr>
              <w:t xml:space="preserve">ментарные правила безопасности </w:t>
            </w:r>
            <w:r w:rsidR="00D74835">
              <w:rPr>
                <w:rFonts w:ascii="Times New Roman" w:hAnsi="Times New Roman" w:cs="Times New Roman"/>
                <w:sz w:val="28"/>
                <w:szCs w:val="28"/>
              </w:rPr>
              <w:t>в быту, в ДО</w:t>
            </w:r>
            <w:r w:rsidR="00A47A0E">
              <w:rPr>
                <w:rFonts w:ascii="Times New Roman" w:hAnsi="Times New Roman" w:cs="Times New Roman"/>
                <w:sz w:val="28"/>
                <w:szCs w:val="28"/>
              </w:rPr>
              <w:t>У</w:t>
            </w:r>
            <w:r w:rsidRPr="0018416F">
              <w:rPr>
                <w:rFonts w:ascii="Times New Roman" w:hAnsi="Times New Roman" w:cs="Times New Roman"/>
                <w:sz w:val="28"/>
                <w:szCs w:val="28"/>
              </w:rPr>
              <w:t>, на природе</w:t>
            </w:r>
          </w:p>
        </w:tc>
      </w:tr>
      <w:tr w:rsidR="0018416F" w:rsidRPr="0018416F" w:rsidTr="008F3D83">
        <w:trPr>
          <w:trHeight w:val="145"/>
        </w:trPr>
        <w:tc>
          <w:tcPr>
            <w:tcW w:w="2418"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b/>
                <w:sz w:val="28"/>
                <w:szCs w:val="28"/>
              </w:rPr>
              <w:lastRenderedPageBreak/>
              <w:t>Трудовое</w:t>
            </w:r>
          </w:p>
        </w:tc>
        <w:tc>
          <w:tcPr>
            <w:tcW w:w="1981"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Труд</w:t>
            </w:r>
          </w:p>
        </w:tc>
        <w:tc>
          <w:tcPr>
            <w:tcW w:w="5911"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A47A0E">
            <w:pPr>
              <w:spacing w:after="0" w:line="360" w:lineRule="auto"/>
              <w:contextualSpacing/>
              <w:rPr>
                <w:rFonts w:ascii="Times New Roman" w:eastAsia="Times New Roman" w:hAnsi="Times New Roman" w:cs="Times New Roman"/>
                <w:sz w:val="28"/>
                <w:szCs w:val="28"/>
              </w:rPr>
            </w:pPr>
            <w:r w:rsidRPr="0018416F">
              <w:rPr>
                <w:rFonts w:ascii="Times New Roman" w:hAnsi="Times New Roman" w:cs="Times New Roman"/>
                <w:sz w:val="28"/>
                <w:szCs w:val="28"/>
              </w:rPr>
              <w:t>Поддерживающий элементарный порядок в</w:t>
            </w:r>
            <w:r w:rsidRPr="0018416F">
              <w:rPr>
                <w:rFonts w:ascii="Times New Roman" w:hAnsi="Times New Roman" w:cs="Times New Roman"/>
                <w:sz w:val="28"/>
                <w:szCs w:val="28"/>
                <w:lang w:val="en-US"/>
              </w:rPr>
              <w:t> </w:t>
            </w:r>
            <w:r w:rsidRPr="0018416F">
              <w:rPr>
                <w:rFonts w:ascii="Times New Roman" w:hAnsi="Times New Roman" w:cs="Times New Roman"/>
                <w:sz w:val="28"/>
                <w:szCs w:val="28"/>
              </w:rPr>
              <w:t>окружающей обстановке.</w:t>
            </w:r>
          </w:p>
          <w:p w:rsidR="0018416F" w:rsidRPr="0018416F" w:rsidRDefault="0018416F" w:rsidP="00A47A0E">
            <w:pPr>
              <w:spacing w:after="0" w:line="360" w:lineRule="auto"/>
              <w:contextualSpacing/>
              <w:rPr>
                <w:rFonts w:ascii="Times New Roman" w:hAnsi="Times New Roman" w:cs="Times New Roman"/>
                <w:sz w:val="28"/>
                <w:szCs w:val="28"/>
              </w:rPr>
            </w:pPr>
            <w:r w:rsidRPr="0018416F">
              <w:rPr>
                <w:rFonts w:ascii="Times New Roman" w:hAnsi="Times New Roman" w:cs="Times New Roman"/>
                <w:sz w:val="28"/>
                <w:szCs w:val="28"/>
              </w:rPr>
              <w:t>Стремящийся помогать взрослому в</w:t>
            </w:r>
            <w:r w:rsidRPr="0018416F">
              <w:rPr>
                <w:rFonts w:ascii="Times New Roman" w:hAnsi="Times New Roman" w:cs="Times New Roman"/>
                <w:sz w:val="28"/>
                <w:szCs w:val="28"/>
                <w:lang w:val="en-US"/>
              </w:rPr>
              <w:t> </w:t>
            </w:r>
            <w:r w:rsidRPr="0018416F">
              <w:rPr>
                <w:rFonts w:ascii="Times New Roman" w:hAnsi="Times New Roman" w:cs="Times New Roman"/>
                <w:sz w:val="28"/>
                <w:szCs w:val="28"/>
              </w:rPr>
              <w:t>доступных действиях.</w:t>
            </w:r>
          </w:p>
          <w:p w:rsidR="0018416F" w:rsidRPr="0018416F" w:rsidRDefault="0018416F" w:rsidP="00A47A0E">
            <w:pPr>
              <w:spacing w:after="0" w:line="360" w:lineRule="auto"/>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Стремящийся к самостоятельности в</w:t>
            </w:r>
            <w:r w:rsidRPr="0018416F">
              <w:rPr>
                <w:rFonts w:ascii="Times New Roman" w:hAnsi="Times New Roman" w:cs="Times New Roman"/>
                <w:sz w:val="28"/>
                <w:szCs w:val="28"/>
                <w:lang w:val="en-US"/>
              </w:rPr>
              <w:t> </w:t>
            </w:r>
            <w:r w:rsidRPr="0018416F">
              <w:rPr>
                <w:rFonts w:ascii="Times New Roman" w:hAnsi="Times New Roman" w:cs="Times New Roman"/>
                <w:sz w:val="28"/>
                <w:szCs w:val="28"/>
              </w:rPr>
              <w:t>самообслуживании, в быту, в игре, в</w:t>
            </w:r>
            <w:r w:rsidRPr="0018416F">
              <w:rPr>
                <w:rFonts w:ascii="Times New Roman" w:hAnsi="Times New Roman" w:cs="Times New Roman"/>
                <w:sz w:val="28"/>
                <w:szCs w:val="28"/>
                <w:lang w:val="en-US"/>
              </w:rPr>
              <w:t> </w:t>
            </w:r>
            <w:r w:rsidRPr="0018416F">
              <w:rPr>
                <w:rFonts w:ascii="Times New Roman" w:hAnsi="Times New Roman" w:cs="Times New Roman"/>
                <w:sz w:val="28"/>
                <w:szCs w:val="28"/>
              </w:rPr>
              <w:t>продуктивных видах деятельности</w:t>
            </w:r>
          </w:p>
        </w:tc>
      </w:tr>
      <w:tr w:rsidR="0018416F" w:rsidRPr="0018416F" w:rsidTr="008F3D83">
        <w:trPr>
          <w:trHeight w:val="145"/>
        </w:trPr>
        <w:tc>
          <w:tcPr>
            <w:tcW w:w="2418" w:type="dxa"/>
            <w:tcBorders>
              <w:top w:val="single" w:sz="4" w:space="0" w:color="000000"/>
              <w:left w:val="single" w:sz="4" w:space="0" w:color="000000"/>
              <w:bottom w:val="single" w:sz="4" w:space="0" w:color="000000"/>
              <w:right w:val="nil"/>
            </w:tcBorders>
            <w:hideMark/>
          </w:tcPr>
          <w:p w:rsidR="0018416F" w:rsidRPr="0018416F" w:rsidRDefault="001C5C59" w:rsidP="001C5C59">
            <w:pPr>
              <w:spacing w:after="0" w:line="360" w:lineRule="auto"/>
              <w:jc w:val="center"/>
              <w:rPr>
                <w:rFonts w:ascii="Times New Roman" w:eastAsia="Times New Roman" w:hAnsi="Times New Roman" w:cs="Times New Roman"/>
                <w:sz w:val="28"/>
                <w:szCs w:val="28"/>
                <w:lang w:eastAsia="en-US"/>
              </w:rPr>
            </w:pPr>
            <w:r>
              <w:rPr>
                <w:rFonts w:ascii="Times New Roman" w:hAnsi="Times New Roman" w:cs="Times New Roman"/>
                <w:b/>
                <w:sz w:val="28"/>
                <w:szCs w:val="28"/>
              </w:rPr>
              <w:t>Э</w:t>
            </w:r>
            <w:r w:rsidR="0018416F" w:rsidRPr="0018416F">
              <w:rPr>
                <w:rFonts w:ascii="Times New Roman" w:hAnsi="Times New Roman" w:cs="Times New Roman"/>
                <w:b/>
                <w:sz w:val="28"/>
                <w:szCs w:val="28"/>
              </w:rPr>
              <w:t>стетическое</w:t>
            </w:r>
          </w:p>
        </w:tc>
        <w:tc>
          <w:tcPr>
            <w:tcW w:w="1981"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Культура и красота</w:t>
            </w:r>
          </w:p>
        </w:tc>
        <w:tc>
          <w:tcPr>
            <w:tcW w:w="5911"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A47A0E">
            <w:pPr>
              <w:shd w:val="clear" w:color="auto" w:fill="FFFFFF"/>
              <w:spacing w:after="0" w:line="360" w:lineRule="auto"/>
              <w:rPr>
                <w:rFonts w:ascii="Times New Roman" w:eastAsia="Times New Roman" w:hAnsi="Times New Roman" w:cs="Times New Roman"/>
                <w:sz w:val="28"/>
                <w:szCs w:val="28"/>
              </w:rPr>
            </w:pPr>
            <w:r w:rsidRPr="0018416F">
              <w:rPr>
                <w:rFonts w:ascii="Times New Roman" w:hAnsi="Times New Roman" w:cs="Times New Roman"/>
                <w:sz w:val="28"/>
                <w:szCs w:val="28"/>
              </w:rPr>
              <w:t>Эмоционально отзывчивый к красоте.</w:t>
            </w:r>
          </w:p>
          <w:p w:rsidR="0018416F" w:rsidRPr="0018416F" w:rsidRDefault="0018416F" w:rsidP="00A47A0E">
            <w:pPr>
              <w:spacing w:after="0" w:line="360" w:lineRule="auto"/>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Проявляющий интерес и желание заниматься продуктивными видами деятельности</w:t>
            </w:r>
          </w:p>
        </w:tc>
      </w:tr>
    </w:tbl>
    <w:p w:rsidR="00ED5A59" w:rsidRDefault="00ED5A59" w:rsidP="004D462A">
      <w:pPr>
        <w:pStyle w:val="afb"/>
        <w:ind w:left="0"/>
        <w:rPr>
          <w:b/>
          <w:sz w:val="28"/>
          <w:szCs w:val="28"/>
        </w:rPr>
      </w:pPr>
    </w:p>
    <w:p w:rsidR="00A47A0E" w:rsidRDefault="00C85605" w:rsidP="004D462A">
      <w:pPr>
        <w:pStyle w:val="afb"/>
        <w:ind w:left="0"/>
        <w:rPr>
          <w:b/>
          <w:sz w:val="28"/>
          <w:szCs w:val="28"/>
        </w:rPr>
      </w:pPr>
      <w:r>
        <w:rPr>
          <w:b/>
          <w:sz w:val="28"/>
          <w:szCs w:val="28"/>
        </w:rPr>
        <w:t>2.3.5</w:t>
      </w:r>
      <w:r w:rsidR="00A47A0E">
        <w:rPr>
          <w:b/>
          <w:sz w:val="28"/>
          <w:szCs w:val="28"/>
        </w:rPr>
        <w:t>. Целевые ориентиры воспитательной работы для детей дошкольного возраста (до 8 лет)</w:t>
      </w:r>
    </w:p>
    <w:p w:rsidR="0018416F" w:rsidRPr="0018416F" w:rsidRDefault="0018416F" w:rsidP="004D462A">
      <w:pPr>
        <w:spacing w:after="0" w:line="360" w:lineRule="auto"/>
        <w:jc w:val="center"/>
        <w:rPr>
          <w:rFonts w:ascii="Times New Roman" w:hAnsi="Times New Roman" w:cs="Times New Roman"/>
          <w:b/>
          <w:sz w:val="28"/>
          <w:szCs w:val="28"/>
        </w:rPr>
      </w:pPr>
      <w:r w:rsidRPr="0018416F">
        <w:rPr>
          <w:rFonts w:ascii="Times New Roman" w:hAnsi="Times New Roman" w:cs="Times New Roman"/>
          <w:b/>
          <w:sz w:val="28"/>
          <w:szCs w:val="28"/>
        </w:rPr>
        <w:t>Портрет ребе</w:t>
      </w:r>
      <w:r w:rsidR="00A47A0E">
        <w:rPr>
          <w:rFonts w:ascii="Times New Roman" w:hAnsi="Times New Roman" w:cs="Times New Roman"/>
          <w:b/>
          <w:sz w:val="28"/>
          <w:szCs w:val="28"/>
        </w:rPr>
        <w:t>нка дошкольного возраста (к 8</w:t>
      </w:r>
      <w:r w:rsidRPr="0018416F">
        <w:rPr>
          <w:rFonts w:ascii="Times New Roman" w:hAnsi="Times New Roman" w:cs="Times New Roman"/>
          <w:b/>
          <w:sz w:val="28"/>
          <w:szCs w:val="28"/>
        </w:rPr>
        <w:t xml:space="preserve"> годам)</w:t>
      </w:r>
    </w:p>
    <w:tbl>
      <w:tblPr>
        <w:tblW w:w="0" w:type="auto"/>
        <w:tblLook w:val="04A0"/>
      </w:tblPr>
      <w:tblGrid>
        <w:gridCol w:w="2402"/>
        <w:gridCol w:w="2109"/>
        <w:gridCol w:w="5347"/>
      </w:tblGrid>
      <w:tr w:rsidR="0018416F" w:rsidRPr="0018416F" w:rsidTr="008F3D83">
        <w:trPr>
          <w:trHeight w:val="549"/>
        </w:trPr>
        <w:tc>
          <w:tcPr>
            <w:tcW w:w="2413" w:type="dxa"/>
            <w:tcBorders>
              <w:top w:val="single" w:sz="4" w:space="0" w:color="000000"/>
              <w:left w:val="single" w:sz="4" w:space="0" w:color="000000"/>
              <w:bottom w:val="single" w:sz="4" w:space="0" w:color="000000"/>
              <w:right w:val="nil"/>
            </w:tcBorders>
            <w:vAlign w:val="center"/>
            <w:hideMark/>
          </w:tcPr>
          <w:p w:rsidR="0018416F" w:rsidRPr="001C5C59" w:rsidRDefault="0018416F" w:rsidP="001C5C59">
            <w:pPr>
              <w:spacing w:after="0" w:line="360" w:lineRule="auto"/>
              <w:jc w:val="center"/>
              <w:rPr>
                <w:rFonts w:ascii="Times New Roman" w:eastAsia="Times New Roman" w:hAnsi="Times New Roman" w:cs="Times New Roman"/>
                <w:b/>
                <w:sz w:val="28"/>
                <w:szCs w:val="28"/>
                <w:lang w:eastAsia="en-US"/>
              </w:rPr>
            </w:pPr>
            <w:r w:rsidRPr="001C5C59">
              <w:rPr>
                <w:rFonts w:ascii="Times New Roman" w:hAnsi="Times New Roman" w:cs="Times New Roman"/>
                <w:b/>
                <w:sz w:val="28"/>
                <w:szCs w:val="28"/>
              </w:rPr>
              <w:t>Направления воспитания</w:t>
            </w:r>
          </w:p>
        </w:tc>
        <w:tc>
          <w:tcPr>
            <w:tcW w:w="1989" w:type="dxa"/>
            <w:tcBorders>
              <w:top w:val="single" w:sz="4" w:space="0" w:color="000000"/>
              <w:left w:val="single" w:sz="4" w:space="0" w:color="000000"/>
              <w:bottom w:val="single" w:sz="4" w:space="0" w:color="000000"/>
              <w:right w:val="nil"/>
            </w:tcBorders>
            <w:vAlign w:val="center"/>
            <w:hideMark/>
          </w:tcPr>
          <w:p w:rsidR="0018416F" w:rsidRPr="001C5C59" w:rsidRDefault="0018416F" w:rsidP="001C5C59">
            <w:pPr>
              <w:spacing w:after="0" w:line="360" w:lineRule="auto"/>
              <w:jc w:val="center"/>
              <w:rPr>
                <w:rFonts w:ascii="Times New Roman" w:eastAsia="Times New Roman" w:hAnsi="Times New Roman" w:cs="Times New Roman"/>
                <w:b/>
                <w:sz w:val="28"/>
                <w:szCs w:val="28"/>
                <w:lang w:eastAsia="en-US"/>
              </w:rPr>
            </w:pPr>
            <w:r w:rsidRPr="001C5C59">
              <w:rPr>
                <w:rFonts w:ascii="Times New Roman" w:hAnsi="Times New Roman" w:cs="Times New Roman"/>
                <w:b/>
                <w:sz w:val="28"/>
                <w:szCs w:val="28"/>
              </w:rPr>
              <w:t>Ценности</w:t>
            </w:r>
          </w:p>
        </w:tc>
        <w:tc>
          <w:tcPr>
            <w:tcW w:w="5933" w:type="dxa"/>
            <w:tcBorders>
              <w:top w:val="single" w:sz="4" w:space="0" w:color="000000"/>
              <w:left w:val="single" w:sz="4" w:space="0" w:color="000000"/>
              <w:bottom w:val="single" w:sz="4" w:space="0" w:color="000000"/>
              <w:right w:val="single" w:sz="4" w:space="0" w:color="000000"/>
            </w:tcBorders>
            <w:vAlign w:val="center"/>
            <w:hideMark/>
          </w:tcPr>
          <w:p w:rsidR="0018416F" w:rsidRPr="001C5C59" w:rsidRDefault="0018416F" w:rsidP="001C5C59">
            <w:pPr>
              <w:spacing w:after="0" w:line="360" w:lineRule="auto"/>
              <w:jc w:val="center"/>
              <w:rPr>
                <w:rFonts w:ascii="Times New Roman" w:eastAsia="Times New Roman" w:hAnsi="Times New Roman" w:cs="Times New Roman"/>
                <w:b/>
                <w:sz w:val="28"/>
                <w:szCs w:val="28"/>
                <w:lang w:eastAsia="en-US"/>
              </w:rPr>
            </w:pPr>
            <w:r w:rsidRPr="001C5C59">
              <w:rPr>
                <w:rFonts w:ascii="Times New Roman" w:hAnsi="Times New Roman" w:cs="Times New Roman"/>
                <w:b/>
                <w:sz w:val="28"/>
                <w:szCs w:val="28"/>
              </w:rPr>
              <w:t>Показатели</w:t>
            </w:r>
          </w:p>
        </w:tc>
      </w:tr>
      <w:tr w:rsidR="0018416F" w:rsidRPr="0018416F" w:rsidTr="008F3D83">
        <w:trPr>
          <w:trHeight w:val="899"/>
        </w:trPr>
        <w:tc>
          <w:tcPr>
            <w:tcW w:w="2413"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b/>
                <w:sz w:val="28"/>
                <w:szCs w:val="28"/>
              </w:rPr>
              <w:t>Патриотическое</w:t>
            </w:r>
          </w:p>
        </w:tc>
        <w:tc>
          <w:tcPr>
            <w:tcW w:w="1989"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Родина, природа</w:t>
            </w:r>
          </w:p>
        </w:tc>
        <w:tc>
          <w:tcPr>
            <w:tcW w:w="5933"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A47A0E">
            <w:pPr>
              <w:spacing w:after="0" w:line="360" w:lineRule="auto"/>
              <w:rPr>
                <w:rFonts w:ascii="Times New Roman" w:eastAsia="Times New Roman" w:hAnsi="Times New Roman" w:cs="Times New Roman"/>
                <w:sz w:val="28"/>
                <w:szCs w:val="28"/>
                <w:lang w:eastAsia="en-US"/>
              </w:rPr>
            </w:pPr>
            <w:r w:rsidRPr="0018416F">
              <w:rPr>
                <w:rFonts w:ascii="Times New Roman" w:hAnsi="Times New Roman" w:cs="Times New Roman"/>
                <w:bCs/>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18416F" w:rsidRPr="0018416F" w:rsidTr="008F3D83">
        <w:trPr>
          <w:trHeight w:val="3898"/>
        </w:trPr>
        <w:tc>
          <w:tcPr>
            <w:tcW w:w="2413"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b/>
                <w:sz w:val="28"/>
                <w:szCs w:val="28"/>
              </w:rPr>
              <w:lastRenderedPageBreak/>
              <w:t>Социальное</w:t>
            </w:r>
          </w:p>
        </w:tc>
        <w:tc>
          <w:tcPr>
            <w:tcW w:w="1989"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Человек, семья, дружба, сотрудничество</w:t>
            </w:r>
          </w:p>
        </w:tc>
        <w:tc>
          <w:tcPr>
            <w:tcW w:w="5933"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A47A0E">
            <w:pPr>
              <w:spacing w:after="0" w:line="360" w:lineRule="auto"/>
              <w:rPr>
                <w:rFonts w:ascii="Times New Roman" w:eastAsia="Times New Roman" w:hAnsi="Times New Roman" w:cs="Times New Roman"/>
                <w:sz w:val="28"/>
                <w:szCs w:val="28"/>
              </w:rPr>
            </w:pPr>
            <w:r w:rsidRPr="0018416F">
              <w:rPr>
                <w:rFonts w:ascii="Times New Roman" w:hAnsi="Times New Roman" w:cs="Times New Roman"/>
                <w:bCs/>
                <w:sz w:val="28"/>
                <w:szCs w:val="28"/>
              </w:rPr>
              <w:t xml:space="preserve">Различающий основные проявления добра и зла, </w:t>
            </w:r>
            <w:r w:rsidRPr="0018416F">
              <w:rPr>
                <w:rFonts w:ascii="Times New Roman" w:hAnsi="Times New Roman" w:cs="Times New Roman"/>
                <w:bCs/>
                <w:iCs/>
                <w:sz w:val="28"/>
                <w:szCs w:val="28"/>
              </w:rPr>
              <w:t>принимающий и уважающий ценности семьи и общества,</w:t>
            </w:r>
            <w:r w:rsidRPr="0018416F">
              <w:rPr>
                <w:rFonts w:ascii="Times New Roman" w:hAnsi="Times New Roman" w:cs="Times New Roman"/>
                <w:bCs/>
                <w:kern w:val="2"/>
                <w:sz w:val="28"/>
                <w:szCs w:val="28"/>
              </w:rPr>
              <w:t xml:space="preserve"> </w:t>
            </w:r>
            <w:r w:rsidRPr="0018416F">
              <w:rPr>
                <w:rFonts w:ascii="Times New Roman" w:hAnsi="Times New Roman" w:cs="Times New Roman"/>
                <w:bCs/>
                <w:iCs/>
                <w:sz w:val="28"/>
                <w:szCs w:val="28"/>
              </w:rPr>
              <w:t xml:space="preserve">правдивый, искренний, способный к сочувствию </w:t>
            </w:r>
            <w:r w:rsidRPr="0018416F">
              <w:rPr>
                <w:rFonts w:ascii="Times New Roman" w:hAnsi="Times New Roman" w:cs="Times New Roman"/>
                <w:bCs/>
                <w:iCs/>
                <w:sz w:val="28"/>
                <w:szCs w:val="28"/>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18416F" w:rsidRPr="0018416F" w:rsidRDefault="0018416F" w:rsidP="00A47A0E">
            <w:pPr>
              <w:spacing w:after="0" w:line="360" w:lineRule="auto"/>
              <w:rPr>
                <w:rFonts w:ascii="Times New Roman" w:hAnsi="Times New Roman" w:cs="Times New Roman"/>
                <w:sz w:val="28"/>
                <w:szCs w:val="28"/>
              </w:rPr>
            </w:pPr>
            <w:r w:rsidRPr="0018416F">
              <w:rPr>
                <w:rFonts w:ascii="Times New Roman" w:hAnsi="Times New Roman" w:cs="Times New Roman"/>
                <w:bCs/>
                <w:sz w:val="28"/>
                <w:szCs w:val="28"/>
              </w:rPr>
              <w:t>Освоивший основы речевой культуры.</w:t>
            </w:r>
          </w:p>
          <w:p w:rsidR="0018416F" w:rsidRPr="0018416F" w:rsidRDefault="0018416F" w:rsidP="00A47A0E">
            <w:pPr>
              <w:spacing w:after="0" w:line="360" w:lineRule="auto"/>
              <w:rPr>
                <w:rFonts w:ascii="Times New Roman" w:eastAsia="Times New Roman" w:hAnsi="Times New Roman" w:cs="Times New Roman"/>
                <w:sz w:val="28"/>
                <w:szCs w:val="28"/>
                <w:lang w:eastAsia="en-US"/>
              </w:rPr>
            </w:pPr>
            <w:r w:rsidRPr="0018416F">
              <w:rPr>
                <w:rFonts w:ascii="Times New Roman" w:hAnsi="Times New Roman" w:cs="Times New Roman"/>
                <w:bCs/>
                <w:sz w:val="28"/>
                <w:szCs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8416F" w:rsidRPr="0018416F" w:rsidTr="008F3D83">
        <w:trPr>
          <w:trHeight w:val="2469"/>
        </w:trPr>
        <w:tc>
          <w:tcPr>
            <w:tcW w:w="2413"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b/>
                <w:sz w:val="28"/>
                <w:szCs w:val="28"/>
              </w:rPr>
              <w:t>Познавательное</w:t>
            </w:r>
          </w:p>
        </w:tc>
        <w:tc>
          <w:tcPr>
            <w:tcW w:w="1989"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Знания</w:t>
            </w:r>
          </w:p>
        </w:tc>
        <w:tc>
          <w:tcPr>
            <w:tcW w:w="5933"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A47A0E">
            <w:pPr>
              <w:spacing w:after="0" w:line="360" w:lineRule="auto"/>
              <w:rPr>
                <w:rFonts w:ascii="Times New Roman" w:eastAsia="Times New Roman" w:hAnsi="Times New Roman" w:cs="Times New Roman"/>
                <w:sz w:val="28"/>
                <w:szCs w:val="28"/>
                <w:lang w:eastAsia="en-US"/>
              </w:rPr>
            </w:pPr>
            <w:r w:rsidRPr="0018416F">
              <w:rPr>
                <w:rFonts w:ascii="Times New Roman" w:hAnsi="Times New Roman" w:cs="Times New Roman"/>
                <w:bCs/>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8416F" w:rsidRPr="0018416F" w:rsidTr="008F3D83">
        <w:trPr>
          <w:trHeight w:val="1098"/>
        </w:trPr>
        <w:tc>
          <w:tcPr>
            <w:tcW w:w="2413"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b/>
                <w:sz w:val="28"/>
                <w:szCs w:val="28"/>
              </w:rPr>
              <w:t>Физическое и оздоровительное</w:t>
            </w:r>
          </w:p>
        </w:tc>
        <w:tc>
          <w:tcPr>
            <w:tcW w:w="1989"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Здоровье</w:t>
            </w:r>
          </w:p>
        </w:tc>
        <w:tc>
          <w:tcPr>
            <w:tcW w:w="5933"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A47A0E">
            <w:pPr>
              <w:spacing w:after="0" w:line="360" w:lineRule="auto"/>
              <w:rPr>
                <w:rFonts w:ascii="Times New Roman" w:eastAsia="Times New Roman" w:hAnsi="Times New Roman" w:cs="Times New Roman"/>
                <w:sz w:val="28"/>
                <w:szCs w:val="28"/>
                <w:lang w:eastAsia="en-US"/>
              </w:rPr>
            </w:pPr>
            <w:r w:rsidRPr="0018416F">
              <w:rPr>
                <w:rFonts w:ascii="Times New Roman" w:hAnsi="Times New Roman" w:cs="Times New Roman"/>
                <w:bCs/>
                <w:sz w:val="28"/>
                <w:szCs w:val="28"/>
              </w:rPr>
              <w:t>Владе</w:t>
            </w:r>
            <w:r w:rsidR="001C5C59">
              <w:rPr>
                <w:rFonts w:ascii="Times New Roman" w:hAnsi="Times New Roman" w:cs="Times New Roman"/>
                <w:bCs/>
                <w:sz w:val="28"/>
                <w:szCs w:val="28"/>
              </w:rPr>
              <w:t xml:space="preserve">ющий основными навыками личной </w:t>
            </w:r>
            <w:r w:rsidRPr="0018416F">
              <w:rPr>
                <w:rFonts w:ascii="Times New Roman" w:hAnsi="Times New Roman" w:cs="Times New Roman"/>
                <w:bCs/>
                <w:sz w:val="28"/>
                <w:szCs w:val="28"/>
              </w:rPr>
              <w:t xml:space="preserve">и общественной гигиены, стремящийся соблюдать правила безопасного </w:t>
            </w:r>
            <w:r w:rsidRPr="0018416F">
              <w:rPr>
                <w:rFonts w:ascii="Times New Roman" w:hAnsi="Times New Roman" w:cs="Times New Roman"/>
                <w:bCs/>
                <w:sz w:val="28"/>
                <w:szCs w:val="28"/>
              </w:rPr>
              <w:lastRenderedPageBreak/>
              <w:t xml:space="preserve">поведения в быту, социуме </w:t>
            </w:r>
            <w:r w:rsidRPr="0018416F">
              <w:rPr>
                <w:rFonts w:ascii="Times New Roman" w:hAnsi="Times New Roman" w:cs="Times New Roman"/>
                <w:bCs/>
                <w:sz w:val="28"/>
                <w:szCs w:val="28"/>
              </w:rPr>
              <w:br/>
              <w:t>(в том числе в цифровой среде), природе</w:t>
            </w:r>
          </w:p>
        </w:tc>
      </w:tr>
      <w:tr w:rsidR="0018416F" w:rsidRPr="0018416F" w:rsidTr="008F3D83">
        <w:trPr>
          <w:trHeight w:val="345"/>
        </w:trPr>
        <w:tc>
          <w:tcPr>
            <w:tcW w:w="2413"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b/>
                <w:sz w:val="28"/>
                <w:szCs w:val="28"/>
              </w:rPr>
              <w:lastRenderedPageBreak/>
              <w:t>Трудовое</w:t>
            </w:r>
          </w:p>
        </w:tc>
        <w:tc>
          <w:tcPr>
            <w:tcW w:w="1989"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Труд</w:t>
            </w:r>
          </w:p>
        </w:tc>
        <w:tc>
          <w:tcPr>
            <w:tcW w:w="5933"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A47A0E">
            <w:pPr>
              <w:spacing w:after="0" w:line="360" w:lineRule="auto"/>
              <w:rPr>
                <w:rFonts w:ascii="Times New Roman" w:eastAsia="Times New Roman" w:hAnsi="Times New Roman" w:cs="Times New Roman"/>
                <w:sz w:val="28"/>
                <w:szCs w:val="28"/>
                <w:lang w:eastAsia="en-US"/>
              </w:rPr>
            </w:pPr>
            <w:r w:rsidRPr="0018416F">
              <w:rPr>
                <w:rFonts w:ascii="Times New Roman" w:hAnsi="Times New Roman" w:cs="Times New Roman"/>
                <w:bCs/>
                <w:sz w:val="28"/>
                <w:szCs w:val="28"/>
              </w:rPr>
              <w:t>Понимающий ценно</w:t>
            </w:r>
            <w:r w:rsidR="001C5C59">
              <w:rPr>
                <w:rFonts w:ascii="Times New Roman" w:hAnsi="Times New Roman" w:cs="Times New Roman"/>
                <w:bCs/>
                <w:sz w:val="28"/>
                <w:szCs w:val="28"/>
              </w:rPr>
              <w:t xml:space="preserve">сть труда в семье и в обществе </w:t>
            </w:r>
            <w:r w:rsidRPr="0018416F">
              <w:rPr>
                <w:rFonts w:ascii="Times New Roman" w:hAnsi="Times New Roman" w:cs="Times New Roman"/>
                <w:bCs/>
                <w:sz w:val="28"/>
                <w:szCs w:val="28"/>
              </w:rPr>
              <w:t xml:space="preserve">на основе уважения к людям труда, результатам </w:t>
            </w:r>
            <w:r w:rsidRPr="0018416F">
              <w:rPr>
                <w:rFonts w:ascii="Times New Roman" w:hAnsi="Times New Roman" w:cs="Times New Roman"/>
                <w:bCs/>
                <w:sz w:val="28"/>
                <w:szCs w:val="28"/>
              </w:rPr>
              <w:br/>
              <w:t>их деятел</w:t>
            </w:r>
            <w:r w:rsidR="001C5C59">
              <w:rPr>
                <w:rFonts w:ascii="Times New Roman" w:hAnsi="Times New Roman" w:cs="Times New Roman"/>
                <w:bCs/>
                <w:sz w:val="28"/>
                <w:szCs w:val="28"/>
              </w:rPr>
              <w:t xml:space="preserve">ьности, проявляющий трудолюбие </w:t>
            </w:r>
            <w:r w:rsidRPr="0018416F">
              <w:rPr>
                <w:rFonts w:ascii="Times New Roman" w:hAnsi="Times New Roman" w:cs="Times New Roman"/>
                <w:bCs/>
                <w:sz w:val="28"/>
                <w:szCs w:val="28"/>
              </w:rPr>
              <w:t>при выполнении поручений и в самостоятельной деятельности</w:t>
            </w:r>
          </w:p>
        </w:tc>
      </w:tr>
      <w:tr w:rsidR="0018416F" w:rsidRPr="0018416F" w:rsidTr="008F3D83">
        <w:trPr>
          <w:trHeight w:val="143"/>
        </w:trPr>
        <w:tc>
          <w:tcPr>
            <w:tcW w:w="2413" w:type="dxa"/>
            <w:tcBorders>
              <w:top w:val="single" w:sz="4" w:space="0" w:color="000000"/>
              <w:left w:val="single" w:sz="4" w:space="0" w:color="000000"/>
              <w:bottom w:val="single" w:sz="4" w:space="0" w:color="000000"/>
              <w:right w:val="nil"/>
            </w:tcBorders>
            <w:hideMark/>
          </w:tcPr>
          <w:p w:rsidR="0018416F" w:rsidRPr="0018416F" w:rsidRDefault="001C5C59" w:rsidP="001C5C59">
            <w:pPr>
              <w:spacing w:after="0" w:line="360" w:lineRule="auto"/>
              <w:jc w:val="center"/>
              <w:rPr>
                <w:rFonts w:ascii="Times New Roman" w:eastAsia="Times New Roman" w:hAnsi="Times New Roman" w:cs="Times New Roman"/>
                <w:sz w:val="28"/>
                <w:szCs w:val="28"/>
                <w:lang w:eastAsia="en-US"/>
              </w:rPr>
            </w:pPr>
            <w:r>
              <w:rPr>
                <w:rFonts w:ascii="Times New Roman" w:hAnsi="Times New Roman" w:cs="Times New Roman"/>
                <w:b/>
                <w:sz w:val="28"/>
                <w:szCs w:val="28"/>
              </w:rPr>
              <w:t>Э</w:t>
            </w:r>
            <w:r w:rsidR="0018416F" w:rsidRPr="0018416F">
              <w:rPr>
                <w:rFonts w:ascii="Times New Roman" w:hAnsi="Times New Roman" w:cs="Times New Roman"/>
                <w:b/>
                <w:sz w:val="28"/>
                <w:szCs w:val="28"/>
              </w:rPr>
              <w:t>стетическое</w:t>
            </w:r>
          </w:p>
        </w:tc>
        <w:tc>
          <w:tcPr>
            <w:tcW w:w="1989" w:type="dxa"/>
            <w:tcBorders>
              <w:top w:val="single" w:sz="4" w:space="0" w:color="000000"/>
              <w:left w:val="single" w:sz="4" w:space="0" w:color="000000"/>
              <w:bottom w:val="single" w:sz="4" w:space="0" w:color="000000"/>
              <w:right w:val="nil"/>
            </w:tcBorders>
            <w:hideMark/>
          </w:tcPr>
          <w:p w:rsidR="0018416F" w:rsidRPr="0018416F" w:rsidRDefault="0018416F" w:rsidP="001C5C59">
            <w:pPr>
              <w:spacing w:after="0" w:line="360" w:lineRule="auto"/>
              <w:jc w:val="center"/>
              <w:rPr>
                <w:rFonts w:ascii="Times New Roman" w:eastAsia="Times New Roman" w:hAnsi="Times New Roman" w:cs="Times New Roman"/>
                <w:sz w:val="28"/>
                <w:szCs w:val="28"/>
                <w:lang w:eastAsia="en-US"/>
              </w:rPr>
            </w:pPr>
            <w:r w:rsidRPr="0018416F">
              <w:rPr>
                <w:rFonts w:ascii="Times New Roman" w:hAnsi="Times New Roman" w:cs="Times New Roman"/>
                <w:sz w:val="28"/>
                <w:szCs w:val="28"/>
              </w:rPr>
              <w:t>Культура и красота</w:t>
            </w:r>
          </w:p>
        </w:tc>
        <w:tc>
          <w:tcPr>
            <w:tcW w:w="5933"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A47A0E">
            <w:pPr>
              <w:spacing w:after="0" w:line="360" w:lineRule="auto"/>
              <w:rPr>
                <w:rFonts w:ascii="Times New Roman" w:eastAsia="Times New Roman" w:hAnsi="Times New Roman" w:cs="Times New Roman"/>
                <w:sz w:val="28"/>
                <w:szCs w:val="28"/>
                <w:lang w:eastAsia="en-US"/>
              </w:rPr>
            </w:pPr>
            <w:r w:rsidRPr="0018416F">
              <w:rPr>
                <w:rFonts w:ascii="Times New Roman" w:hAnsi="Times New Roman" w:cs="Times New Roman"/>
                <w:bCs/>
                <w:sz w:val="28"/>
                <w:szCs w:val="28"/>
              </w:rPr>
              <w:t>Способный восприн</w:t>
            </w:r>
            <w:r w:rsidR="001C5C59">
              <w:rPr>
                <w:rFonts w:ascii="Times New Roman" w:hAnsi="Times New Roman" w:cs="Times New Roman"/>
                <w:bCs/>
                <w:sz w:val="28"/>
                <w:szCs w:val="28"/>
              </w:rPr>
              <w:t xml:space="preserve">имать и чувствовать прекрасное </w:t>
            </w:r>
            <w:r w:rsidRPr="0018416F">
              <w:rPr>
                <w:rFonts w:ascii="Times New Roman" w:hAnsi="Times New Roman" w:cs="Times New Roman"/>
                <w:bCs/>
                <w:sz w:val="28"/>
                <w:szCs w:val="28"/>
              </w:rPr>
              <w:t xml:space="preserve">в быту, природе, поступках, искусстве, стремящийся к отображению прекрасного в продуктивных видах деятельности, обладающий зачатками </w:t>
            </w:r>
            <w:r w:rsidRPr="0018416F">
              <w:rPr>
                <w:rFonts w:ascii="Times New Roman" w:hAnsi="Times New Roman" w:cs="Times New Roman"/>
                <w:bCs/>
                <w:sz w:val="28"/>
                <w:szCs w:val="28"/>
              </w:rPr>
              <w:br/>
              <w:t>художественно</w:t>
            </w:r>
            <w:r w:rsidR="00D74835">
              <w:rPr>
                <w:rFonts w:ascii="Times New Roman" w:hAnsi="Times New Roman" w:cs="Times New Roman"/>
                <w:bCs/>
                <w:sz w:val="28"/>
                <w:szCs w:val="28"/>
              </w:rPr>
              <w:t xml:space="preserve"> </w:t>
            </w:r>
            <w:r w:rsidRPr="0018416F">
              <w:rPr>
                <w:rFonts w:ascii="Times New Roman" w:hAnsi="Times New Roman" w:cs="Times New Roman"/>
                <w:bCs/>
                <w:sz w:val="28"/>
                <w:szCs w:val="28"/>
              </w:rPr>
              <w:t>-</w:t>
            </w:r>
            <w:r w:rsidR="00D74835">
              <w:rPr>
                <w:rFonts w:ascii="Times New Roman" w:hAnsi="Times New Roman" w:cs="Times New Roman"/>
                <w:bCs/>
                <w:sz w:val="28"/>
                <w:szCs w:val="28"/>
              </w:rPr>
              <w:t xml:space="preserve"> </w:t>
            </w:r>
            <w:r w:rsidRPr="0018416F">
              <w:rPr>
                <w:rFonts w:ascii="Times New Roman" w:hAnsi="Times New Roman" w:cs="Times New Roman"/>
                <w:bCs/>
                <w:sz w:val="28"/>
                <w:szCs w:val="28"/>
              </w:rPr>
              <w:t>эстетического вкуса</w:t>
            </w:r>
          </w:p>
        </w:tc>
      </w:tr>
    </w:tbl>
    <w:p w:rsidR="0018416F" w:rsidRPr="0018416F" w:rsidRDefault="0018416F" w:rsidP="0018416F">
      <w:pPr>
        <w:spacing w:after="0" w:line="360" w:lineRule="auto"/>
        <w:jc w:val="both"/>
        <w:rPr>
          <w:rFonts w:ascii="Times New Roman" w:eastAsia="Times New Roman" w:hAnsi="Times New Roman" w:cs="Times New Roman"/>
          <w:sz w:val="28"/>
          <w:szCs w:val="28"/>
          <w:lang w:eastAsia="en-US"/>
        </w:rPr>
      </w:pPr>
    </w:p>
    <w:p w:rsidR="0018416F" w:rsidRPr="0018416F" w:rsidRDefault="00C85605" w:rsidP="00C8560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2.4</w:t>
      </w:r>
      <w:r w:rsidR="0018416F" w:rsidRPr="0018416F">
        <w:rPr>
          <w:rFonts w:ascii="Times New Roman" w:hAnsi="Times New Roman" w:cs="Times New Roman"/>
          <w:b/>
          <w:sz w:val="28"/>
          <w:szCs w:val="28"/>
        </w:rPr>
        <w:t>. Содержательный раздел</w:t>
      </w:r>
    </w:p>
    <w:p w:rsidR="0018416F" w:rsidRPr="0018416F" w:rsidRDefault="00C85605" w:rsidP="00C85605">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2.4.1</w:t>
      </w:r>
      <w:r w:rsidR="007B6E30">
        <w:rPr>
          <w:rFonts w:ascii="Times New Roman" w:hAnsi="Times New Roman" w:cs="Times New Roman"/>
          <w:b/>
          <w:bCs/>
          <w:sz w:val="28"/>
          <w:szCs w:val="28"/>
        </w:rPr>
        <w:t>.</w:t>
      </w:r>
      <w:r w:rsidR="0018416F" w:rsidRPr="0018416F">
        <w:rPr>
          <w:rFonts w:ascii="Times New Roman" w:hAnsi="Times New Roman" w:cs="Times New Roman"/>
          <w:b/>
          <w:bCs/>
          <w:sz w:val="28"/>
          <w:szCs w:val="28"/>
        </w:rPr>
        <w:t>Содержание воспитательной работы по направлениям воспитания</w:t>
      </w:r>
    </w:p>
    <w:p w:rsidR="00BD71AF" w:rsidRPr="00BD71AF" w:rsidRDefault="00BD71AF" w:rsidP="001C5C59">
      <w:pPr>
        <w:spacing w:after="0" w:line="360" w:lineRule="auto"/>
        <w:ind w:firstLine="708"/>
        <w:jc w:val="both"/>
        <w:rPr>
          <w:rFonts w:ascii="Times New Roman" w:hAnsi="Times New Roman" w:cs="Times New Roman"/>
          <w:b/>
          <w:sz w:val="28"/>
          <w:szCs w:val="28"/>
        </w:rPr>
      </w:pPr>
      <w:r w:rsidRPr="00BD71AF">
        <w:rPr>
          <w:rFonts w:ascii="Times New Roman" w:hAnsi="Times New Roman" w:cs="Times New Roman"/>
          <w:b/>
          <w:sz w:val="28"/>
          <w:szCs w:val="28"/>
        </w:rPr>
        <w:t>Обязательная часть</w:t>
      </w:r>
    </w:p>
    <w:p w:rsidR="0018416F" w:rsidRDefault="0018416F" w:rsidP="001C5C59">
      <w:pPr>
        <w:spacing w:after="0" w:line="360" w:lineRule="auto"/>
        <w:ind w:firstLine="708"/>
        <w:jc w:val="both"/>
        <w:rPr>
          <w:rFonts w:ascii="Times New Roman" w:hAnsi="Times New Roman" w:cs="Times New Roman"/>
          <w:sz w:val="28"/>
          <w:szCs w:val="28"/>
        </w:rPr>
      </w:pPr>
      <w:r w:rsidRPr="0018416F">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w:t>
      </w:r>
      <w:r w:rsidR="00D74835">
        <w:rPr>
          <w:rFonts w:ascii="Times New Roman" w:hAnsi="Times New Roman" w:cs="Times New Roman"/>
          <w:sz w:val="28"/>
          <w:szCs w:val="28"/>
        </w:rPr>
        <w:t xml:space="preserve"> </w:t>
      </w:r>
      <w:r w:rsidRPr="0018416F">
        <w:rPr>
          <w:rFonts w:ascii="Times New Roman" w:hAnsi="Times New Roman" w:cs="Times New Roman"/>
          <w:sz w:val="28"/>
          <w:szCs w:val="28"/>
        </w:rPr>
        <w:t>-</w:t>
      </w:r>
      <w:r w:rsidR="00D74835">
        <w:rPr>
          <w:rFonts w:ascii="Times New Roman" w:hAnsi="Times New Roman" w:cs="Times New Roman"/>
          <w:sz w:val="28"/>
          <w:szCs w:val="28"/>
        </w:rPr>
        <w:t xml:space="preserve"> </w:t>
      </w:r>
      <w:r w:rsidRPr="0018416F">
        <w:rPr>
          <w:rFonts w:ascii="Times New Roman" w:hAnsi="Times New Roman" w:cs="Times New Roman"/>
          <w:sz w:val="28"/>
          <w:szCs w:val="28"/>
        </w:rPr>
        <w:t>нравственных и социокультурных ценностей, принятых в обществе правил и норм поведения в интересах человека, семьи, общества:</w:t>
      </w:r>
    </w:p>
    <w:p w:rsidR="0018416F" w:rsidRDefault="0018416F" w:rsidP="00F902B2">
      <w:pPr>
        <w:pStyle w:val="11"/>
        <w:numPr>
          <w:ilvl w:val="0"/>
          <w:numId w:val="26"/>
        </w:numPr>
        <w:tabs>
          <w:tab w:val="right" w:pos="426"/>
          <w:tab w:val="right" w:pos="993"/>
        </w:tabs>
        <w:spacing w:line="360" w:lineRule="auto"/>
        <w:jc w:val="both"/>
        <w:rPr>
          <w:sz w:val="28"/>
          <w:szCs w:val="28"/>
        </w:rPr>
      </w:pPr>
      <w:r w:rsidRPr="0018416F">
        <w:rPr>
          <w:sz w:val="28"/>
          <w:szCs w:val="28"/>
        </w:rPr>
        <w:t>социально</w:t>
      </w:r>
      <w:r w:rsidR="00D74835">
        <w:rPr>
          <w:sz w:val="28"/>
          <w:szCs w:val="28"/>
        </w:rPr>
        <w:t xml:space="preserve"> </w:t>
      </w:r>
      <w:r w:rsidRPr="0018416F">
        <w:rPr>
          <w:sz w:val="28"/>
          <w:szCs w:val="28"/>
        </w:rPr>
        <w:t>-</w:t>
      </w:r>
      <w:r w:rsidR="00D74835">
        <w:rPr>
          <w:sz w:val="28"/>
          <w:szCs w:val="28"/>
        </w:rPr>
        <w:t xml:space="preserve"> </w:t>
      </w:r>
      <w:r w:rsidRPr="0018416F">
        <w:rPr>
          <w:sz w:val="28"/>
          <w:szCs w:val="28"/>
        </w:rPr>
        <w:t>коммуникативное развитие;</w:t>
      </w:r>
    </w:p>
    <w:p w:rsidR="0018416F" w:rsidRDefault="0018416F" w:rsidP="00F902B2">
      <w:pPr>
        <w:pStyle w:val="11"/>
        <w:numPr>
          <w:ilvl w:val="0"/>
          <w:numId w:val="26"/>
        </w:numPr>
        <w:tabs>
          <w:tab w:val="right" w:pos="426"/>
          <w:tab w:val="right" w:pos="993"/>
        </w:tabs>
        <w:spacing w:line="360" w:lineRule="auto"/>
        <w:jc w:val="both"/>
        <w:rPr>
          <w:sz w:val="28"/>
          <w:szCs w:val="28"/>
        </w:rPr>
      </w:pPr>
      <w:r w:rsidRPr="001C5C59">
        <w:rPr>
          <w:sz w:val="28"/>
          <w:szCs w:val="28"/>
        </w:rPr>
        <w:t>познавательное развитие;</w:t>
      </w:r>
    </w:p>
    <w:p w:rsidR="0018416F" w:rsidRDefault="0018416F" w:rsidP="00F902B2">
      <w:pPr>
        <w:pStyle w:val="11"/>
        <w:numPr>
          <w:ilvl w:val="0"/>
          <w:numId w:val="26"/>
        </w:numPr>
        <w:tabs>
          <w:tab w:val="right" w:pos="426"/>
          <w:tab w:val="right" w:pos="993"/>
        </w:tabs>
        <w:spacing w:line="360" w:lineRule="auto"/>
        <w:jc w:val="both"/>
        <w:rPr>
          <w:sz w:val="28"/>
          <w:szCs w:val="28"/>
        </w:rPr>
      </w:pPr>
      <w:r w:rsidRPr="001C5C59">
        <w:rPr>
          <w:sz w:val="28"/>
          <w:szCs w:val="28"/>
        </w:rPr>
        <w:t>речевое развитие;</w:t>
      </w:r>
    </w:p>
    <w:p w:rsidR="0018416F" w:rsidRDefault="0018416F" w:rsidP="00F902B2">
      <w:pPr>
        <w:pStyle w:val="11"/>
        <w:numPr>
          <w:ilvl w:val="0"/>
          <w:numId w:val="26"/>
        </w:numPr>
        <w:tabs>
          <w:tab w:val="right" w:pos="426"/>
          <w:tab w:val="right" w:pos="993"/>
        </w:tabs>
        <w:spacing w:line="360" w:lineRule="auto"/>
        <w:jc w:val="both"/>
        <w:rPr>
          <w:sz w:val="28"/>
          <w:szCs w:val="28"/>
        </w:rPr>
      </w:pPr>
      <w:r w:rsidRPr="001C5C59">
        <w:rPr>
          <w:sz w:val="28"/>
          <w:szCs w:val="28"/>
        </w:rPr>
        <w:t>художественно</w:t>
      </w:r>
      <w:r w:rsidR="00D74835">
        <w:rPr>
          <w:sz w:val="28"/>
          <w:szCs w:val="28"/>
        </w:rPr>
        <w:t xml:space="preserve"> </w:t>
      </w:r>
      <w:r w:rsidRPr="001C5C59">
        <w:rPr>
          <w:sz w:val="28"/>
          <w:szCs w:val="28"/>
        </w:rPr>
        <w:t>-</w:t>
      </w:r>
      <w:r w:rsidR="00D74835">
        <w:rPr>
          <w:sz w:val="28"/>
          <w:szCs w:val="28"/>
        </w:rPr>
        <w:t xml:space="preserve"> </w:t>
      </w:r>
      <w:r w:rsidRPr="001C5C59">
        <w:rPr>
          <w:sz w:val="28"/>
          <w:szCs w:val="28"/>
        </w:rPr>
        <w:t>эстетическое развитие;</w:t>
      </w:r>
    </w:p>
    <w:p w:rsidR="0018416F" w:rsidRPr="001C5C59" w:rsidRDefault="0018416F" w:rsidP="00F902B2">
      <w:pPr>
        <w:pStyle w:val="11"/>
        <w:numPr>
          <w:ilvl w:val="0"/>
          <w:numId w:val="26"/>
        </w:numPr>
        <w:tabs>
          <w:tab w:val="right" w:pos="426"/>
          <w:tab w:val="right" w:pos="993"/>
        </w:tabs>
        <w:spacing w:line="360" w:lineRule="auto"/>
        <w:jc w:val="both"/>
        <w:rPr>
          <w:sz w:val="28"/>
          <w:szCs w:val="28"/>
        </w:rPr>
      </w:pPr>
      <w:r w:rsidRPr="001C5C59">
        <w:rPr>
          <w:sz w:val="28"/>
          <w:szCs w:val="28"/>
        </w:rPr>
        <w:t>физическое развитие.</w:t>
      </w:r>
    </w:p>
    <w:p w:rsidR="003506F1" w:rsidRDefault="003506F1" w:rsidP="00BD71AF">
      <w:pPr>
        <w:pStyle w:val="a7"/>
        <w:spacing w:line="360" w:lineRule="auto"/>
        <w:ind w:firstLine="709"/>
        <w:rPr>
          <w:rFonts w:ascii="Times New Roman" w:hAnsi="Times New Roman" w:cs="Times New Roman"/>
          <w:b/>
          <w:sz w:val="28"/>
          <w:szCs w:val="28"/>
        </w:rPr>
      </w:pPr>
    </w:p>
    <w:p w:rsidR="00F63808" w:rsidRPr="00BD71AF" w:rsidRDefault="00BD71AF" w:rsidP="00BD71AF">
      <w:pPr>
        <w:pStyle w:val="a7"/>
        <w:spacing w:line="360" w:lineRule="auto"/>
        <w:ind w:firstLine="709"/>
        <w:rPr>
          <w:rFonts w:ascii="Times New Roman" w:hAnsi="Times New Roman" w:cs="Times New Roman"/>
          <w:b/>
          <w:bCs/>
          <w:sz w:val="28"/>
          <w:szCs w:val="28"/>
        </w:rPr>
      </w:pPr>
      <w:r w:rsidRPr="00BD71AF">
        <w:rPr>
          <w:rFonts w:ascii="Times New Roman" w:hAnsi="Times New Roman" w:cs="Times New Roman"/>
          <w:b/>
          <w:sz w:val="28"/>
          <w:szCs w:val="28"/>
        </w:rPr>
        <w:t>Часть, формируемая участниками образовательного процесса</w:t>
      </w:r>
    </w:p>
    <w:p w:rsidR="0018416F" w:rsidRPr="0018416F" w:rsidRDefault="00C85605" w:rsidP="00C85605">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2.4.2</w:t>
      </w:r>
      <w:r w:rsidR="00A47A0E">
        <w:rPr>
          <w:rFonts w:ascii="Times New Roman" w:hAnsi="Times New Roman" w:cs="Times New Roman"/>
          <w:b/>
          <w:bCs/>
          <w:sz w:val="28"/>
          <w:szCs w:val="28"/>
        </w:rPr>
        <w:t xml:space="preserve">. </w:t>
      </w:r>
      <w:r w:rsidR="0018416F" w:rsidRPr="0018416F">
        <w:rPr>
          <w:rFonts w:ascii="Times New Roman" w:hAnsi="Times New Roman" w:cs="Times New Roman"/>
          <w:b/>
          <w:bCs/>
          <w:sz w:val="28"/>
          <w:szCs w:val="28"/>
        </w:rPr>
        <w:t>Патриотическое направление воспитания</w:t>
      </w: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Ценности </w:t>
      </w:r>
      <w:r w:rsidRPr="0018416F">
        <w:rPr>
          <w:rFonts w:ascii="Times New Roman" w:hAnsi="Times New Roman" w:cs="Times New Roman"/>
          <w:b/>
          <w:bCs/>
          <w:sz w:val="28"/>
          <w:szCs w:val="28"/>
        </w:rPr>
        <w:t xml:space="preserve">Родина </w:t>
      </w:r>
      <w:r w:rsidRPr="0018416F">
        <w:rPr>
          <w:rFonts w:ascii="Times New Roman" w:hAnsi="Times New Roman" w:cs="Times New Roman"/>
          <w:sz w:val="28"/>
          <w:szCs w:val="28"/>
        </w:rPr>
        <w:t xml:space="preserve">и </w:t>
      </w:r>
      <w:r w:rsidRPr="0018416F">
        <w:rPr>
          <w:rFonts w:ascii="Times New Roman" w:hAnsi="Times New Roman" w:cs="Times New Roman"/>
          <w:b/>
          <w:bCs/>
          <w:sz w:val="28"/>
          <w:szCs w:val="28"/>
        </w:rPr>
        <w:t>природа</w:t>
      </w:r>
      <w:r w:rsidRPr="0018416F">
        <w:rPr>
          <w:rFonts w:ascii="Times New Roman" w:hAnsi="Times New Roman" w:cs="Times New Roman"/>
          <w:sz w:val="28"/>
          <w:szCs w:val="28"/>
        </w:rPr>
        <w:t xml:space="preserve"> лежат в основе патриотического напр</w:t>
      </w:r>
      <w:r w:rsidR="001C5C59">
        <w:rPr>
          <w:rFonts w:ascii="Times New Roman" w:hAnsi="Times New Roman" w:cs="Times New Roman"/>
          <w:sz w:val="28"/>
          <w:szCs w:val="28"/>
        </w:rPr>
        <w:t>авления воспитания. Патриотизм -</w:t>
      </w:r>
      <w:r w:rsidRPr="0018416F">
        <w:rPr>
          <w:rFonts w:ascii="Times New Roman" w:hAnsi="Times New Roman" w:cs="Times New Roman"/>
          <w:sz w:val="28"/>
          <w:szCs w:val="28"/>
        </w:rPr>
        <w:t xml:space="preserve"> это воспитание в ребенке нравственных качеств, чувства </w:t>
      </w:r>
      <w:r w:rsidR="001C5C59">
        <w:rPr>
          <w:rFonts w:ascii="Times New Roman" w:hAnsi="Times New Roman" w:cs="Times New Roman"/>
          <w:sz w:val="28"/>
          <w:szCs w:val="28"/>
        </w:rPr>
        <w:t>любви, интереса к своей стране -</w:t>
      </w:r>
      <w:r w:rsidRPr="0018416F">
        <w:rPr>
          <w:rFonts w:ascii="Times New Roman" w:hAnsi="Times New Roman" w:cs="Times New Roman"/>
          <w:sz w:val="28"/>
          <w:szCs w:val="28"/>
        </w:rPr>
        <w:t xml:space="preserve">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w:t>
      </w:r>
      <w:r w:rsidR="001C5C59">
        <w:rPr>
          <w:rFonts w:ascii="Times New Roman" w:hAnsi="Times New Roman" w:cs="Times New Roman"/>
          <w:sz w:val="28"/>
          <w:szCs w:val="28"/>
        </w:rPr>
        <w:t xml:space="preserve">стей образа жизни </w:t>
      </w:r>
      <w:r w:rsidRPr="0018416F">
        <w:rPr>
          <w:rFonts w:ascii="Times New Roman" w:hAnsi="Times New Roman" w:cs="Times New Roman"/>
          <w:sz w:val="28"/>
          <w:szCs w:val="28"/>
        </w:rPr>
        <w:t>и ее уклада, народных и семейных традиций.</w:t>
      </w:r>
    </w:p>
    <w:p w:rsid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18416F" w:rsidRDefault="0018416F" w:rsidP="00F902B2">
      <w:pPr>
        <w:pStyle w:val="a3"/>
        <w:numPr>
          <w:ilvl w:val="0"/>
          <w:numId w:val="27"/>
        </w:numPr>
        <w:tabs>
          <w:tab w:val="left" w:pos="993"/>
        </w:tabs>
        <w:suppressAutoHyphens/>
        <w:spacing w:after="0" w:line="360" w:lineRule="auto"/>
        <w:ind w:left="0" w:firstLine="360"/>
        <w:jc w:val="both"/>
        <w:rPr>
          <w:rFonts w:ascii="Times New Roman" w:hAnsi="Times New Roman" w:cs="Times New Roman"/>
          <w:sz w:val="28"/>
          <w:szCs w:val="28"/>
        </w:rPr>
      </w:pPr>
      <w:r w:rsidRPr="001C5C59">
        <w:rPr>
          <w:rFonts w:ascii="Times New Roman" w:eastAsia="MS Mincho" w:hAnsi="Times New Roman" w:cs="Times New Roman"/>
          <w:sz w:val="28"/>
          <w:szCs w:val="28"/>
        </w:rPr>
        <w:t>когнитивно</w:t>
      </w:r>
      <w:r w:rsidR="00320BE3">
        <w:rPr>
          <w:rFonts w:ascii="Times New Roman" w:eastAsia="MS Mincho" w:hAnsi="Times New Roman" w:cs="Times New Roman"/>
          <w:sz w:val="28"/>
          <w:szCs w:val="28"/>
        </w:rPr>
        <w:t xml:space="preserve"> </w:t>
      </w:r>
      <w:r w:rsidRPr="001C5C59">
        <w:rPr>
          <w:rFonts w:ascii="Times New Roman" w:eastAsia="DFKai-SB" w:hAnsi="Times New Roman" w:cs="Times New Roman"/>
          <w:sz w:val="28"/>
          <w:szCs w:val="28"/>
        </w:rPr>
        <w:t>-</w:t>
      </w:r>
      <w:r w:rsidR="00320BE3">
        <w:rPr>
          <w:rFonts w:ascii="Times New Roman" w:eastAsia="DFKai-SB" w:hAnsi="Times New Roman" w:cs="Times New Roman"/>
          <w:sz w:val="28"/>
          <w:szCs w:val="28"/>
        </w:rPr>
        <w:t xml:space="preserve"> </w:t>
      </w:r>
      <w:r w:rsidRPr="001C5C59">
        <w:rPr>
          <w:rFonts w:ascii="Times New Roman" w:eastAsia="MS Mincho" w:hAnsi="Times New Roman" w:cs="Times New Roman"/>
          <w:sz w:val="28"/>
          <w:szCs w:val="28"/>
        </w:rPr>
        <w:t>смысловой</w:t>
      </w:r>
      <w:r w:rsidRPr="001C5C59">
        <w:rPr>
          <w:rFonts w:ascii="Times New Roman" w:eastAsia="DFKai-SB" w:hAnsi="Times New Roman" w:cs="Times New Roman"/>
          <w:sz w:val="28"/>
          <w:szCs w:val="28"/>
        </w:rPr>
        <w:t xml:space="preserve">, </w:t>
      </w:r>
      <w:r w:rsidRPr="001C5C59">
        <w:rPr>
          <w:rFonts w:ascii="Times New Roman" w:eastAsia="MS Mincho" w:hAnsi="Times New Roman" w:cs="Times New Roman"/>
          <w:sz w:val="28"/>
          <w:szCs w:val="28"/>
        </w:rPr>
        <w:t>связанный</w:t>
      </w:r>
      <w:r w:rsidRPr="001C5C59">
        <w:rPr>
          <w:rFonts w:ascii="Times New Roman" w:eastAsia="DFKai-SB" w:hAnsi="Times New Roman" w:cs="Times New Roman"/>
          <w:sz w:val="28"/>
          <w:szCs w:val="28"/>
        </w:rPr>
        <w:t xml:space="preserve"> </w:t>
      </w:r>
      <w:r w:rsidRPr="001C5C59">
        <w:rPr>
          <w:rFonts w:ascii="Times New Roman" w:eastAsia="MS Mincho" w:hAnsi="Times New Roman" w:cs="Times New Roman"/>
          <w:sz w:val="28"/>
          <w:szCs w:val="28"/>
        </w:rPr>
        <w:t>со</w:t>
      </w:r>
      <w:r w:rsidRPr="001C5C59">
        <w:rPr>
          <w:rFonts w:ascii="Times New Roman" w:eastAsia="DFKai-SB" w:hAnsi="Times New Roman" w:cs="Times New Roman"/>
          <w:sz w:val="28"/>
          <w:szCs w:val="28"/>
        </w:rPr>
        <w:t xml:space="preserve"> </w:t>
      </w:r>
      <w:r w:rsidRPr="001C5C59">
        <w:rPr>
          <w:rFonts w:ascii="Times New Roman" w:eastAsia="MS Mincho" w:hAnsi="Times New Roman" w:cs="Times New Roman"/>
          <w:sz w:val="28"/>
          <w:szCs w:val="28"/>
        </w:rPr>
        <w:t>знаниям</w:t>
      </w:r>
      <w:r w:rsidRPr="001C5C59">
        <w:rPr>
          <w:rFonts w:ascii="Times New Roman" w:hAnsi="Times New Roman" w:cs="Times New Roman"/>
          <w:sz w:val="28"/>
          <w:szCs w:val="28"/>
        </w:rPr>
        <w:t>и об истории России, своего края, духовных и культурных традиций и достижений многонационального народа России;</w:t>
      </w:r>
    </w:p>
    <w:p w:rsidR="0018416F" w:rsidRDefault="0018416F" w:rsidP="00F902B2">
      <w:pPr>
        <w:pStyle w:val="a3"/>
        <w:numPr>
          <w:ilvl w:val="0"/>
          <w:numId w:val="27"/>
        </w:numPr>
        <w:tabs>
          <w:tab w:val="left" w:pos="993"/>
        </w:tabs>
        <w:suppressAutoHyphens/>
        <w:spacing w:after="0" w:line="360" w:lineRule="auto"/>
        <w:ind w:left="0" w:firstLine="360"/>
        <w:jc w:val="both"/>
        <w:rPr>
          <w:rFonts w:ascii="Times New Roman" w:hAnsi="Times New Roman" w:cs="Times New Roman"/>
          <w:sz w:val="28"/>
          <w:szCs w:val="28"/>
        </w:rPr>
      </w:pPr>
      <w:r w:rsidRPr="001C5C59">
        <w:rPr>
          <w:rFonts w:ascii="Times New Roman" w:hAnsi="Times New Roman" w:cs="Times New Roman"/>
          <w:sz w:val="28"/>
          <w:szCs w:val="28"/>
        </w:rPr>
        <w:t>эмоционально-ценностный, хара</w:t>
      </w:r>
      <w:r w:rsidR="001C5C59">
        <w:rPr>
          <w:rFonts w:ascii="Times New Roman" w:hAnsi="Times New Roman" w:cs="Times New Roman"/>
          <w:sz w:val="28"/>
          <w:szCs w:val="28"/>
        </w:rPr>
        <w:t>ктеризующийся любовью к Родине -</w:t>
      </w:r>
      <w:r w:rsidRPr="001C5C59">
        <w:rPr>
          <w:rFonts w:ascii="Times New Roman" w:hAnsi="Times New Roman" w:cs="Times New Roman"/>
          <w:sz w:val="28"/>
          <w:szCs w:val="28"/>
        </w:rPr>
        <w:t xml:space="preserve"> России, уважением к своему народу, народу России в целом;</w:t>
      </w:r>
    </w:p>
    <w:p w:rsidR="0018416F" w:rsidRPr="001C5C59" w:rsidRDefault="0018416F" w:rsidP="00F902B2">
      <w:pPr>
        <w:pStyle w:val="a3"/>
        <w:numPr>
          <w:ilvl w:val="0"/>
          <w:numId w:val="27"/>
        </w:numPr>
        <w:tabs>
          <w:tab w:val="left" w:pos="993"/>
        </w:tabs>
        <w:suppressAutoHyphens/>
        <w:spacing w:after="0" w:line="360" w:lineRule="auto"/>
        <w:ind w:left="0" w:firstLine="360"/>
        <w:jc w:val="both"/>
        <w:rPr>
          <w:rFonts w:ascii="Times New Roman" w:hAnsi="Times New Roman" w:cs="Times New Roman"/>
          <w:sz w:val="28"/>
          <w:szCs w:val="28"/>
        </w:rPr>
      </w:pPr>
      <w:r w:rsidRPr="001C5C59">
        <w:rPr>
          <w:rFonts w:ascii="Times New Roman" w:hAnsi="Times New Roman" w:cs="Times New Roman"/>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8416F" w:rsidRPr="001C5C59" w:rsidRDefault="0018416F" w:rsidP="0018416F">
      <w:pPr>
        <w:spacing w:after="0" w:line="360" w:lineRule="auto"/>
        <w:ind w:firstLine="709"/>
        <w:jc w:val="both"/>
        <w:rPr>
          <w:rFonts w:ascii="Times New Roman" w:hAnsi="Times New Roman" w:cs="Times New Roman"/>
          <w:b/>
          <w:sz w:val="28"/>
          <w:szCs w:val="28"/>
        </w:rPr>
      </w:pPr>
      <w:r w:rsidRPr="001C5C59">
        <w:rPr>
          <w:rFonts w:ascii="Times New Roman" w:hAnsi="Times New Roman" w:cs="Times New Roman"/>
          <w:b/>
          <w:sz w:val="28"/>
          <w:szCs w:val="28"/>
        </w:rPr>
        <w:t>Задачи патриотического воспитания:</w:t>
      </w:r>
    </w:p>
    <w:p w:rsidR="0018416F" w:rsidRPr="0018416F" w:rsidRDefault="0098016D" w:rsidP="00F902B2">
      <w:pPr>
        <w:numPr>
          <w:ilvl w:val="0"/>
          <w:numId w:val="14"/>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любовь</w:t>
      </w:r>
      <w:r w:rsidR="0018416F" w:rsidRPr="0018416F">
        <w:rPr>
          <w:rFonts w:ascii="Times New Roman" w:hAnsi="Times New Roman" w:cs="Times New Roman"/>
          <w:sz w:val="28"/>
          <w:szCs w:val="28"/>
        </w:rPr>
        <w:t xml:space="preserve"> к родному краю, родной природе, родному языку, культурному наследию своего народа;</w:t>
      </w:r>
    </w:p>
    <w:p w:rsidR="0018416F" w:rsidRPr="0018416F" w:rsidRDefault="0098016D" w:rsidP="00F902B2">
      <w:pPr>
        <w:numPr>
          <w:ilvl w:val="0"/>
          <w:numId w:val="14"/>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воспитывать любовь, уважение</w:t>
      </w:r>
      <w:r w:rsidR="0018416F" w:rsidRPr="0018416F">
        <w:rPr>
          <w:rFonts w:ascii="Times New Roman" w:hAnsi="Times New Roman" w:cs="Times New Roman"/>
          <w:sz w:val="28"/>
          <w:szCs w:val="28"/>
        </w:rPr>
        <w:t xml:space="preserve"> к своим национальным особенностям и чувства собственного досто</w:t>
      </w:r>
      <w:r>
        <w:rPr>
          <w:rFonts w:ascii="Times New Roman" w:hAnsi="Times New Roman" w:cs="Times New Roman"/>
          <w:sz w:val="28"/>
          <w:szCs w:val="28"/>
        </w:rPr>
        <w:t xml:space="preserve">инства как представителя своего </w:t>
      </w:r>
      <w:r w:rsidR="0018416F" w:rsidRPr="0018416F">
        <w:rPr>
          <w:rFonts w:ascii="Times New Roman" w:hAnsi="Times New Roman" w:cs="Times New Roman"/>
          <w:sz w:val="28"/>
          <w:szCs w:val="28"/>
        </w:rPr>
        <w:t>народа;</w:t>
      </w:r>
    </w:p>
    <w:p w:rsidR="0018416F" w:rsidRPr="0098016D" w:rsidRDefault="0098016D" w:rsidP="00F902B2">
      <w:pPr>
        <w:numPr>
          <w:ilvl w:val="0"/>
          <w:numId w:val="14"/>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воспитывать уважительное</w:t>
      </w:r>
      <w:r w:rsidR="0018416F" w:rsidRPr="0018416F">
        <w:rPr>
          <w:rFonts w:ascii="Times New Roman" w:hAnsi="Times New Roman" w:cs="Times New Roman"/>
          <w:sz w:val="28"/>
          <w:szCs w:val="28"/>
        </w:rPr>
        <w:t xml:space="preserve"> отношени</w:t>
      </w:r>
      <w:r>
        <w:rPr>
          <w:rFonts w:ascii="Times New Roman" w:hAnsi="Times New Roman" w:cs="Times New Roman"/>
          <w:sz w:val="28"/>
          <w:szCs w:val="28"/>
        </w:rPr>
        <w:t>е</w:t>
      </w:r>
      <w:r w:rsidR="0018416F" w:rsidRPr="0098016D">
        <w:rPr>
          <w:rFonts w:ascii="Times New Roman" w:hAnsi="Times New Roman" w:cs="Times New Roman"/>
          <w:sz w:val="28"/>
          <w:szCs w:val="28"/>
        </w:rPr>
        <w:t xml:space="preserve"> к гражданам России в целом, своим соотечественникам и согражданам, представителям всех народов России, </w:t>
      </w:r>
      <w:r w:rsidR="0018416F" w:rsidRPr="0098016D">
        <w:rPr>
          <w:rFonts w:ascii="Times New Roman" w:hAnsi="Times New Roman" w:cs="Times New Roman"/>
          <w:sz w:val="28"/>
          <w:szCs w:val="28"/>
        </w:rPr>
        <w:lastRenderedPageBreak/>
        <w:t>к ровесникам, родителям, соседям, старшим, другим людям вне зависимости от их этнической принадлежности;</w:t>
      </w:r>
    </w:p>
    <w:p w:rsidR="0018416F" w:rsidRPr="0018416F" w:rsidRDefault="0098016D" w:rsidP="00F902B2">
      <w:pPr>
        <w:numPr>
          <w:ilvl w:val="0"/>
          <w:numId w:val="14"/>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воспитывать любовь</w:t>
      </w:r>
      <w:r w:rsidR="0018416F" w:rsidRPr="0018416F">
        <w:rPr>
          <w:rFonts w:ascii="Times New Roman" w:hAnsi="Times New Roman" w:cs="Times New Roman"/>
          <w:sz w:val="28"/>
          <w:szCs w:val="28"/>
        </w:rPr>
        <w:t xml:space="preserve"> к родной природе, природе своего края, России, понимания единства природы и людей и бережного ответственного отношения к природе.</w:t>
      </w: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При реализации</w:t>
      </w:r>
      <w:r w:rsidR="00F932B5">
        <w:rPr>
          <w:rFonts w:ascii="Times New Roman" w:hAnsi="Times New Roman" w:cs="Times New Roman"/>
          <w:sz w:val="28"/>
          <w:szCs w:val="28"/>
        </w:rPr>
        <w:t xml:space="preserve"> указанных задач воспитатель МДОУ «Детский сад № 107»</w:t>
      </w:r>
      <w:r w:rsidRPr="0018416F">
        <w:rPr>
          <w:rFonts w:ascii="Times New Roman" w:hAnsi="Times New Roman" w:cs="Times New Roman"/>
          <w:sz w:val="28"/>
          <w:szCs w:val="28"/>
        </w:rPr>
        <w:t xml:space="preserve"> должен сосредоточить свое внимание на нескольких основных направлениях воспитательной работы:</w:t>
      </w:r>
    </w:p>
    <w:p w:rsidR="0018416F" w:rsidRDefault="003F69BB" w:rsidP="00F902B2">
      <w:pPr>
        <w:pStyle w:val="a3"/>
        <w:numPr>
          <w:ilvl w:val="0"/>
          <w:numId w:val="28"/>
        </w:numPr>
        <w:tabs>
          <w:tab w:val="left" w:pos="709"/>
        </w:tabs>
        <w:suppressAutoHyphens/>
        <w:spacing w:after="0" w:line="360" w:lineRule="auto"/>
        <w:ind w:left="0" w:firstLine="360"/>
        <w:jc w:val="both"/>
        <w:rPr>
          <w:rFonts w:ascii="Times New Roman" w:hAnsi="Times New Roman" w:cs="Times New Roman"/>
          <w:sz w:val="28"/>
          <w:szCs w:val="28"/>
        </w:rPr>
      </w:pPr>
      <w:r>
        <w:rPr>
          <w:rFonts w:ascii="Times New Roman" w:eastAsia="MS Mincho" w:hAnsi="Times New Roman" w:cs="Times New Roman"/>
          <w:sz w:val="28"/>
          <w:szCs w:val="28"/>
        </w:rPr>
        <w:t>ознакомление</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детей</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с</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историей</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героями</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культурой</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тр</w:t>
      </w:r>
      <w:r w:rsidR="0018416F" w:rsidRPr="001C5C59">
        <w:rPr>
          <w:rFonts w:ascii="Times New Roman" w:hAnsi="Times New Roman" w:cs="Times New Roman"/>
          <w:sz w:val="28"/>
          <w:szCs w:val="28"/>
        </w:rPr>
        <w:t>адициями России и своего народа;</w:t>
      </w:r>
    </w:p>
    <w:p w:rsidR="0018416F" w:rsidRDefault="0018416F" w:rsidP="00F902B2">
      <w:pPr>
        <w:pStyle w:val="a3"/>
        <w:numPr>
          <w:ilvl w:val="0"/>
          <w:numId w:val="28"/>
        </w:numPr>
        <w:tabs>
          <w:tab w:val="left" w:pos="709"/>
        </w:tabs>
        <w:suppressAutoHyphens/>
        <w:spacing w:after="0" w:line="360" w:lineRule="auto"/>
        <w:ind w:left="0" w:firstLine="360"/>
        <w:jc w:val="both"/>
        <w:rPr>
          <w:rFonts w:ascii="Times New Roman" w:hAnsi="Times New Roman" w:cs="Times New Roman"/>
          <w:sz w:val="28"/>
          <w:szCs w:val="28"/>
        </w:rPr>
      </w:pPr>
      <w:r w:rsidRPr="001C5C59">
        <w:rPr>
          <w:rFonts w:ascii="Times New Roman" w:hAnsi="Times New Roman" w:cs="Times New Roman"/>
          <w:sz w:val="28"/>
          <w:szCs w:val="28"/>
        </w:rPr>
        <w:t>организации коллективных творческих проектов, на</w:t>
      </w:r>
      <w:r w:rsidR="001C5C59">
        <w:rPr>
          <w:rFonts w:ascii="Times New Roman" w:hAnsi="Times New Roman" w:cs="Times New Roman"/>
          <w:sz w:val="28"/>
          <w:szCs w:val="28"/>
        </w:rPr>
        <w:t xml:space="preserve">правленных на приобщение детей </w:t>
      </w:r>
      <w:r w:rsidRPr="001C5C59">
        <w:rPr>
          <w:rFonts w:ascii="Times New Roman" w:hAnsi="Times New Roman" w:cs="Times New Roman"/>
          <w:sz w:val="28"/>
          <w:szCs w:val="28"/>
        </w:rPr>
        <w:t>к российским общенациональным традициям;</w:t>
      </w:r>
    </w:p>
    <w:p w:rsidR="00F63808" w:rsidRPr="00ED5A59" w:rsidRDefault="003F69BB" w:rsidP="00F902B2">
      <w:pPr>
        <w:pStyle w:val="a3"/>
        <w:numPr>
          <w:ilvl w:val="0"/>
          <w:numId w:val="28"/>
        </w:numPr>
        <w:tabs>
          <w:tab w:val="left" w:pos="709"/>
        </w:tabs>
        <w:suppressAutoHyphen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формирование</w:t>
      </w:r>
      <w:r w:rsidR="0018416F" w:rsidRPr="001C5C59">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506F1" w:rsidRDefault="003506F1" w:rsidP="00C85605">
      <w:pPr>
        <w:spacing w:after="0" w:line="360" w:lineRule="auto"/>
        <w:ind w:firstLine="708"/>
        <w:rPr>
          <w:rFonts w:ascii="Times New Roman" w:hAnsi="Times New Roman" w:cs="Times New Roman"/>
          <w:b/>
          <w:sz w:val="28"/>
          <w:szCs w:val="28"/>
        </w:rPr>
      </w:pPr>
    </w:p>
    <w:p w:rsidR="0018416F" w:rsidRPr="0018416F" w:rsidRDefault="00C85605" w:rsidP="00C85605">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2.4.3</w:t>
      </w:r>
      <w:r w:rsidR="00320BE3">
        <w:rPr>
          <w:rFonts w:ascii="Times New Roman" w:hAnsi="Times New Roman" w:cs="Times New Roman"/>
          <w:b/>
          <w:sz w:val="28"/>
          <w:szCs w:val="28"/>
        </w:rPr>
        <w:t>.</w:t>
      </w:r>
      <w:r w:rsidR="00F63808">
        <w:rPr>
          <w:rFonts w:ascii="Times New Roman" w:hAnsi="Times New Roman" w:cs="Times New Roman"/>
          <w:b/>
          <w:sz w:val="28"/>
          <w:szCs w:val="28"/>
        </w:rPr>
        <w:t xml:space="preserve"> </w:t>
      </w:r>
      <w:r w:rsidR="0018416F" w:rsidRPr="0018416F">
        <w:rPr>
          <w:rFonts w:ascii="Times New Roman" w:hAnsi="Times New Roman" w:cs="Times New Roman"/>
          <w:b/>
          <w:sz w:val="28"/>
          <w:szCs w:val="28"/>
        </w:rPr>
        <w:t>Социальное направление воспитания</w:t>
      </w:r>
    </w:p>
    <w:p w:rsidR="0018416F" w:rsidRPr="0018416F" w:rsidRDefault="0018416F" w:rsidP="001C5C59">
      <w:pPr>
        <w:spacing w:after="0" w:line="360" w:lineRule="auto"/>
        <w:ind w:firstLine="708"/>
        <w:jc w:val="both"/>
        <w:rPr>
          <w:rFonts w:ascii="Times New Roman" w:hAnsi="Times New Roman" w:cs="Times New Roman"/>
          <w:sz w:val="28"/>
          <w:szCs w:val="28"/>
        </w:rPr>
      </w:pPr>
      <w:r w:rsidRPr="0018416F">
        <w:rPr>
          <w:rFonts w:ascii="Times New Roman" w:hAnsi="Times New Roman" w:cs="Times New Roman"/>
          <w:sz w:val="28"/>
          <w:szCs w:val="28"/>
        </w:rPr>
        <w:t>Ценности - </w:t>
      </w:r>
      <w:r w:rsidRPr="0018416F">
        <w:rPr>
          <w:rFonts w:ascii="Times New Roman" w:hAnsi="Times New Roman" w:cs="Times New Roman"/>
          <w:b/>
          <w:bCs/>
          <w:sz w:val="28"/>
          <w:szCs w:val="28"/>
        </w:rPr>
        <w:t xml:space="preserve">семья, дружба, человек </w:t>
      </w:r>
      <w:r w:rsidRPr="0018416F">
        <w:rPr>
          <w:rFonts w:ascii="Times New Roman" w:hAnsi="Times New Roman" w:cs="Times New Roman"/>
          <w:bCs/>
          <w:sz w:val="28"/>
          <w:szCs w:val="28"/>
        </w:rPr>
        <w:t>и</w:t>
      </w:r>
      <w:r w:rsidRPr="0018416F">
        <w:rPr>
          <w:rFonts w:ascii="Times New Roman" w:hAnsi="Times New Roman" w:cs="Times New Roman"/>
          <w:b/>
          <w:bCs/>
          <w:sz w:val="28"/>
          <w:szCs w:val="28"/>
        </w:rPr>
        <w:t xml:space="preserve"> сотрудничество</w:t>
      </w:r>
      <w:r w:rsidRPr="0018416F">
        <w:rPr>
          <w:rFonts w:ascii="Times New Roman" w:hAnsi="Times New Roman" w:cs="Times New Roman"/>
          <w:sz w:val="28"/>
          <w:szCs w:val="28"/>
        </w:rPr>
        <w:t xml:space="preserve"> лежат в основе социального направления воспитания.</w:t>
      </w:r>
    </w:p>
    <w:p w:rsidR="001C5C59"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В дошкольном детстве ребенок открывает Личность другого человек</w:t>
      </w:r>
      <w:r w:rsidR="001C5C59">
        <w:rPr>
          <w:rFonts w:ascii="Times New Roman" w:hAnsi="Times New Roman" w:cs="Times New Roman"/>
          <w:sz w:val="28"/>
          <w:szCs w:val="28"/>
        </w:rPr>
        <w:t xml:space="preserve">а и его значение </w:t>
      </w:r>
      <w:r w:rsidRPr="0018416F">
        <w:rPr>
          <w:rFonts w:ascii="Times New Roman" w:hAnsi="Times New Roman" w:cs="Times New Roman"/>
          <w:sz w:val="28"/>
          <w:szCs w:val="28"/>
        </w:rPr>
        <w:t xml:space="preserve">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Формирование правильного ценностно</w:t>
      </w:r>
      <w:r w:rsidR="00F63808">
        <w:rPr>
          <w:rFonts w:ascii="Times New Roman" w:hAnsi="Times New Roman" w:cs="Times New Roman"/>
          <w:sz w:val="28"/>
          <w:szCs w:val="28"/>
        </w:rPr>
        <w:t xml:space="preserve"> </w:t>
      </w:r>
      <w:r w:rsidRPr="0018416F">
        <w:rPr>
          <w:rFonts w:ascii="Times New Roman" w:hAnsi="Times New Roman" w:cs="Times New Roman"/>
          <w:sz w:val="28"/>
          <w:szCs w:val="28"/>
        </w:rPr>
        <w:t>-</w:t>
      </w:r>
      <w:r w:rsidR="00320BE3">
        <w:rPr>
          <w:rFonts w:ascii="Times New Roman" w:hAnsi="Times New Roman" w:cs="Times New Roman"/>
          <w:sz w:val="28"/>
          <w:szCs w:val="28"/>
        </w:rPr>
        <w:t xml:space="preserve"> </w:t>
      </w:r>
      <w:r w:rsidRPr="0018416F">
        <w:rPr>
          <w:rFonts w:ascii="Times New Roman" w:hAnsi="Times New Roman" w:cs="Times New Roman"/>
          <w:sz w:val="28"/>
          <w:szCs w:val="28"/>
        </w:rPr>
        <w:t>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w:t>
      </w:r>
      <w:r w:rsidR="00F63808">
        <w:rPr>
          <w:rFonts w:ascii="Times New Roman" w:hAnsi="Times New Roman" w:cs="Times New Roman"/>
          <w:sz w:val="28"/>
          <w:szCs w:val="28"/>
        </w:rPr>
        <w:t xml:space="preserve"> </w:t>
      </w:r>
      <w:r w:rsidRPr="0018416F">
        <w:rPr>
          <w:rFonts w:ascii="Times New Roman" w:hAnsi="Times New Roman" w:cs="Times New Roman"/>
          <w:sz w:val="28"/>
          <w:szCs w:val="28"/>
        </w:rPr>
        <w:t>-</w:t>
      </w:r>
      <w:r w:rsidR="00F63808">
        <w:rPr>
          <w:rFonts w:ascii="Times New Roman" w:hAnsi="Times New Roman" w:cs="Times New Roman"/>
          <w:sz w:val="28"/>
          <w:szCs w:val="28"/>
        </w:rPr>
        <w:t xml:space="preserve"> </w:t>
      </w:r>
      <w:r w:rsidRPr="0018416F">
        <w:rPr>
          <w:rFonts w:ascii="Times New Roman" w:hAnsi="Times New Roman" w:cs="Times New Roman"/>
          <w:sz w:val="28"/>
          <w:szCs w:val="28"/>
        </w:rPr>
        <w:t>взрослых и детских общностях. Важным аспектом является формирование у дошкольника представления о мире</w:t>
      </w:r>
      <w:r w:rsidR="001C5C59">
        <w:rPr>
          <w:rFonts w:ascii="Times New Roman" w:hAnsi="Times New Roman" w:cs="Times New Roman"/>
          <w:sz w:val="28"/>
          <w:szCs w:val="28"/>
        </w:rPr>
        <w:t xml:space="preserve"> профессий взрослых, появление </w:t>
      </w:r>
      <w:r w:rsidRPr="0018416F">
        <w:rPr>
          <w:rFonts w:ascii="Times New Roman" w:hAnsi="Times New Roman" w:cs="Times New Roman"/>
          <w:sz w:val="28"/>
          <w:szCs w:val="28"/>
        </w:rPr>
        <w:t>к моменту подготовки к школе положительной установки к обучению в школе как важному шагу взросления.</w:t>
      </w:r>
    </w:p>
    <w:p w:rsidR="003506F1" w:rsidRDefault="003506F1" w:rsidP="0098016D">
      <w:pPr>
        <w:spacing w:after="0" w:line="360" w:lineRule="auto"/>
        <w:ind w:firstLine="709"/>
        <w:jc w:val="both"/>
        <w:rPr>
          <w:rFonts w:ascii="Times New Roman" w:hAnsi="Times New Roman" w:cs="Times New Roman"/>
          <w:sz w:val="28"/>
          <w:szCs w:val="28"/>
        </w:rPr>
      </w:pPr>
    </w:p>
    <w:p w:rsidR="0098016D" w:rsidRDefault="0018416F" w:rsidP="0098016D">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Основная цель социального направления восп</w:t>
      </w:r>
      <w:r w:rsidR="001C5C59">
        <w:rPr>
          <w:rFonts w:ascii="Times New Roman" w:hAnsi="Times New Roman" w:cs="Times New Roman"/>
          <w:sz w:val="28"/>
          <w:szCs w:val="28"/>
        </w:rPr>
        <w:t xml:space="preserve">итания дошкольника заключается </w:t>
      </w:r>
      <w:r w:rsidRPr="0018416F">
        <w:rPr>
          <w:rFonts w:ascii="Times New Roman" w:hAnsi="Times New Roman" w:cs="Times New Roman"/>
          <w:sz w:val="28"/>
          <w:szCs w:val="28"/>
        </w:rPr>
        <w:t>в формировании ценностного отношения детей к семье, другому человеку, развитии дружелюбия, создания условий для реализации в обществе.</w:t>
      </w:r>
    </w:p>
    <w:p w:rsidR="0018416F" w:rsidRPr="0098016D" w:rsidRDefault="0018416F" w:rsidP="0098016D">
      <w:pPr>
        <w:spacing w:after="0" w:line="360" w:lineRule="auto"/>
        <w:ind w:firstLine="709"/>
        <w:jc w:val="both"/>
        <w:rPr>
          <w:rFonts w:ascii="Times New Roman" w:hAnsi="Times New Roman" w:cs="Times New Roman"/>
          <w:sz w:val="28"/>
          <w:szCs w:val="28"/>
        </w:rPr>
      </w:pPr>
      <w:r w:rsidRPr="001C5C59">
        <w:rPr>
          <w:rFonts w:ascii="Times New Roman" w:hAnsi="Times New Roman" w:cs="Times New Roman"/>
          <w:b/>
          <w:sz w:val="28"/>
          <w:szCs w:val="28"/>
        </w:rPr>
        <w:t>Выделяются основные задачи социального направления воспитания</w:t>
      </w:r>
      <w:r w:rsidR="00F932B5">
        <w:rPr>
          <w:rFonts w:ascii="Times New Roman" w:hAnsi="Times New Roman" w:cs="Times New Roman"/>
          <w:b/>
          <w:sz w:val="28"/>
          <w:szCs w:val="28"/>
        </w:rPr>
        <w:t>:</w:t>
      </w:r>
    </w:p>
    <w:p w:rsidR="0018416F" w:rsidRPr="0018416F" w:rsidRDefault="001C5C59" w:rsidP="00F902B2">
      <w:pPr>
        <w:numPr>
          <w:ilvl w:val="0"/>
          <w:numId w:val="15"/>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98016D">
        <w:rPr>
          <w:rFonts w:ascii="Times New Roman" w:hAnsi="Times New Roman" w:cs="Times New Roman"/>
          <w:sz w:val="28"/>
          <w:szCs w:val="28"/>
        </w:rPr>
        <w:t>ормировать</w:t>
      </w:r>
      <w:r w:rsidR="0018416F" w:rsidRPr="0018416F">
        <w:rPr>
          <w:rFonts w:ascii="Times New Roman" w:hAnsi="Times New Roman" w:cs="Times New Roman"/>
          <w:sz w:val="28"/>
          <w:szCs w:val="28"/>
        </w:rPr>
        <w:t xml:space="preserve"> у ребенка</w:t>
      </w:r>
      <w:r w:rsidR="0098016D">
        <w:rPr>
          <w:rFonts w:ascii="Times New Roman" w:hAnsi="Times New Roman" w:cs="Times New Roman"/>
          <w:sz w:val="28"/>
          <w:szCs w:val="28"/>
        </w:rPr>
        <w:t xml:space="preserve"> представления</w:t>
      </w:r>
      <w:r w:rsidR="0018416F" w:rsidRPr="0018416F">
        <w:rPr>
          <w:rFonts w:ascii="Times New Roman" w:hAnsi="Times New Roman" w:cs="Times New Roman"/>
          <w:sz w:val="28"/>
          <w:szCs w:val="28"/>
        </w:rPr>
        <w:t xml:space="preserve"> о добре и</w:t>
      </w:r>
      <w:r>
        <w:rPr>
          <w:rFonts w:ascii="Times New Roman" w:hAnsi="Times New Roman" w:cs="Times New Roman"/>
          <w:sz w:val="28"/>
          <w:szCs w:val="28"/>
        </w:rPr>
        <w:t xml:space="preserve"> зле, позитивного образа семьи </w:t>
      </w:r>
      <w:r w:rsidR="0018416F" w:rsidRPr="0018416F">
        <w:rPr>
          <w:rFonts w:ascii="Times New Roman" w:hAnsi="Times New Roman" w:cs="Times New Roman"/>
          <w:sz w:val="28"/>
          <w:szCs w:val="28"/>
        </w:rPr>
        <w:t>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r>
        <w:rPr>
          <w:rFonts w:ascii="Times New Roman" w:hAnsi="Times New Roman" w:cs="Times New Roman"/>
          <w:sz w:val="28"/>
          <w:szCs w:val="28"/>
        </w:rPr>
        <w:t>. Анализ поступков самих детей в группе в различных ситуациях;</w:t>
      </w:r>
    </w:p>
    <w:p w:rsidR="0018416F" w:rsidRPr="0018416F" w:rsidRDefault="001C5C59" w:rsidP="00F902B2">
      <w:pPr>
        <w:numPr>
          <w:ilvl w:val="0"/>
          <w:numId w:val="15"/>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98016D">
        <w:rPr>
          <w:rFonts w:ascii="Times New Roman" w:hAnsi="Times New Roman" w:cs="Times New Roman"/>
          <w:sz w:val="28"/>
          <w:szCs w:val="28"/>
        </w:rPr>
        <w:t>ормировать навыки, необходимые</w:t>
      </w:r>
      <w:r w:rsidR="0018416F" w:rsidRPr="0018416F">
        <w:rPr>
          <w:rFonts w:ascii="Times New Roman" w:hAnsi="Times New Roman" w:cs="Times New Roman"/>
          <w:sz w:val="28"/>
          <w:szCs w:val="28"/>
        </w:rPr>
        <w:t xml:space="preserve"> для полноценного существования в обществе: эмпатии (сопереживания), коммуникабельности, заботы, ответственности, сотрудничества, умения договарив</w:t>
      </w:r>
      <w:r>
        <w:rPr>
          <w:rFonts w:ascii="Times New Roman" w:hAnsi="Times New Roman" w:cs="Times New Roman"/>
          <w:sz w:val="28"/>
          <w:szCs w:val="28"/>
        </w:rPr>
        <w:t>аться, умения соблюдать правила;</w:t>
      </w:r>
    </w:p>
    <w:p w:rsidR="0018416F" w:rsidRPr="0018416F" w:rsidRDefault="001C5C59" w:rsidP="00F902B2">
      <w:pPr>
        <w:numPr>
          <w:ilvl w:val="0"/>
          <w:numId w:val="15"/>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8016D">
        <w:rPr>
          <w:rFonts w:ascii="Times New Roman" w:hAnsi="Times New Roman" w:cs="Times New Roman"/>
          <w:sz w:val="28"/>
          <w:szCs w:val="28"/>
        </w:rPr>
        <w:t>азвивать</w:t>
      </w:r>
      <w:r w:rsidR="0018416F" w:rsidRPr="0018416F">
        <w:rPr>
          <w:rFonts w:ascii="Times New Roman" w:hAnsi="Times New Roman" w:cs="Times New Roman"/>
          <w:sz w:val="28"/>
          <w:szCs w:val="28"/>
        </w:rPr>
        <w:t xml:space="preserve"> способности поставить себя на место другого как проявление личностной зрелости и преодоление детского эгоизма.</w:t>
      </w: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При реализа</w:t>
      </w:r>
      <w:r w:rsidR="00F932B5">
        <w:rPr>
          <w:rFonts w:ascii="Times New Roman" w:hAnsi="Times New Roman" w:cs="Times New Roman"/>
          <w:sz w:val="28"/>
          <w:szCs w:val="28"/>
        </w:rPr>
        <w:t>ции данных задач воспитатель МДОУ «Детский сад № 107»</w:t>
      </w:r>
      <w:r w:rsidRPr="0018416F">
        <w:rPr>
          <w:rFonts w:ascii="Times New Roman" w:hAnsi="Times New Roman" w:cs="Times New Roman"/>
          <w:sz w:val="28"/>
          <w:szCs w:val="28"/>
        </w:rPr>
        <w:t xml:space="preserve"> должен сосредоточить свое вни</w:t>
      </w:r>
      <w:r w:rsidR="001C5C59">
        <w:rPr>
          <w:rFonts w:ascii="Times New Roman" w:hAnsi="Times New Roman" w:cs="Times New Roman"/>
          <w:sz w:val="28"/>
          <w:szCs w:val="28"/>
        </w:rPr>
        <w:t xml:space="preserve">мание </w:t>
      </w:r>
      <w:r w:rsidRPr="0018416F">
        <w:rPr>
          <w:rFonts w:ascii="Times New Roman" w:hAnsi="Times New Roman" w:cs="Times New Roman"/>
          <w:sz w:val="28"/>
          <w:szCs w:val="28"/>
        </w:rPr>
        <w:t>на нескольких основных направлениях воспитательной работы:</w:t>
      </w:r>
    </w:p>
    <w:p w:rsidR="0018416F" w:rsidRPr="001C5C59" w:rsidRDefault="001C5C59" w:rsidP="00F902B2">
      <w:pPr>
        <w:pStyle w:val="a3"/>
        <w:numPr>
          <w:ilvl w:val="0"/>
          <w:numId w:val="29"/>
        </w:numPr>
        <w:tabs>
          <w:tab w:val="left" w:pos="567"/>
        </w:tabs>
        <w:suppressAutoHyphens/>
        <w:spacing w:after="0" w:line="360" w:lineRule="auto"/>
        <w:ind w:left="0" w:firstLine="360"/>
        <w:jc w:val="both"/>
        <w:rPr>
          <w:rFonts w:ascii="Times New Roman" w:hAnsi="Times New Roman" w:cs="Times New Roman"/>
          <w:sz w:val="28"/>
          <w:szCs w:val="28"/>
        </w:rPr>
      </w:pPr>
      <w:r>
        <w:rPr>
          <w:rFonts w:ascii="Times New Roman" w:eastAsia="MS Mincho" w:hAnsi="Times New Roman" w:cs="Times New Roman"/>
          <w:sz w:val="28"/>
          <w:szCs w:val="28"/>
        </w:rPr>
        <w:t xml:space="preserve"> </w:t>
      </w:r>
      <w:r w:rsidR="0018416F" w:rsidRPr="001C5C59">
        <w:rPr>
          <w:rFonts w:ascii="Times New Roman" w:eastAsia="MS Mincho" w:hAnsi="Times New Roman" w:cs="Times New Roman"/>
          <w:sz w:val="28"/>
          <w:szCs w:val="28"/>
        </w:rPr>
        <w:t>организовывать</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сюжетно</w:t>
      </w:r>
      <w:r w:rsidR="0018416F" w:rsidRPr="001C5C59">
        <w:rPr>
          <w:rFonts w:ascii="Times New Roman" w:eastAsia="DFKai-SB" w:hAnsi="Times New Roman" w:cs="Times New Roman"/>
          <w:sz w:val="28"/>
          <w:szCs w:val="28"/>
        </w:rPr>
        <w:t>-</w:t>
      </w:r>
      <w:r w:rsidR="0018416F" w:rsidRPr="001C5C59">
        <w:rPr>
          <w:rFonts w:ascii="Times New Roman" w:eastAsia="MS Mincho" w:hAnsi="Times New Roman" w:cs="Times New Roman"/>
          <w:sz w:val="28"/>
          <w:szCs w:val="28"/>
        </w:rPr>
        <w:t>ролевые</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игры</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в</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семью</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в</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команду</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и</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т</w:t>
      </w:r>
      <w:r w:rsidR="0018416F" w:rsidRPr="001C5C59">
        <w:rPr>
          <w:rFonts w:ascii="Times New Roman" w:eastAsia="DFKai-SB" w:hAnsi="Times New Roman" w:cs="Times New Roman"/>
          <w:sz w:val="28"/>
          <w:szCs w:val="28"/>
        </w:rPr>
        <w:t>. </w:t>
      </w:r>
      <w:r w:rsidR="0018416F" w:rsidRPr="001C5C59">
        <w:rPr>
          <w:rFonts w:ascii="Times New Roman" w:eastAsia="MS Mincho" w:hAnsi="Times New Roman" w:cs="Times New Roman"/>
          <w:sz w:val="28"/>
          <w:szCs w:val="28"/>
        </w:rPr>
        <w:t>п</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игры</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с</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правилами</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традиционные</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народные</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игры</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и</w:t>
      </w:r>
      <w:r w:rsidR="0018416F" w:rsidRPr="001C5C59">
        <w:rPr>
          <w:rFonts w:ascii="Times New Roman" w:eastAsia="DFKai-SB" w:hAnsi="Times New Roman" w:cs="Times New Roman"/>
          <w:sz w:val="28"/>
          <w:szCs w:val="28"/>
        </w:rPr>
        <w:t xml:space="preserve"> </w:t>
      </w:r>
      <w:r w:rsidR="0018416F" w:rsidRPr="001C5C59">
        <w:rPr>
          <w:rFonts w:ascii="Times New Roman" w:eastAsia="MS Mincho" w:hAnsi="Times New Roman" w:cs="Times New Roman"/>
          <w:sz w:val="28"/>
          <w:szCs w:val="28"/>
        </w:rPr>
        <w:t>пр</w:t>
      </w:r>
      <w:r w:rsidR="0018416F" w:rsidRPr="001C5C59">
        <w:rPr>
          <w:rFonts w:ascii="Times New Roman" w:eastAsia="DFKai-SB" w:hAnsi="Times New Roman" w:cs="Times New Roman"/>
          <w:sz w:val="28"/>
          <w:szCs w:val="28"/>
        </w:rPr>
        <w:t>.;</w:t>
      </w:r>
    </w:p>
    <w:p w:rsidR="0018416F" w:rsidRDefault="0018416F" w:rsidP="00F902B2">
      <w:pPr>
        <w:pStyle w:val="a3"/>
        <w:numPr>
          <w:ilvl w:val="0"/>
          <w:numId w:val="29"/>
        </w:numPr>
        <w:suppressAutoHyphens/>
        <w:spacing w:after="0" w:line="360" w:lineRule="auto"/>
        <w:ind w:left="0" w:firstLine="360"/>
        <w:jc w:val="both"/>
        <w:rPr>
          <w:rFonts w:ascii="Times New Roman" w:hAnsi="Times New Roman" w:cs="Times New Roman"/>
          <w:sz w:val="28"/>
          <w:szCs w:val="28"/>
        </w:rPr>
      </w:pPr>
      <w:r w:rsidRPr="001C5C59">
        <w:rPr>
          <w:rFonts w:ascii="Times New Roman" w:hAnsi="Times New Roman" w:cs="Times New Roman"/>
          <w:sz w:val="28"/>
          <w:szCs w:val="28"/>
        </w:rPr>
        <w:t>воспитывать у детей навыки поведения в обществе;</w:t>
      </w:r>
    </w:p>
    <w:p w:rsidR="0018416F" w:rsidRDefault="0018416F" w:rsidP="00F902B2">
      <w:pPr>
        <w:pStyle w:val="a3"/>
        <w:numPr>
          <w:ilvl w:val="0"/>
          <w:numId w:val="29"/>
        </w:numPr>
        <w:tabs>
          <w:tab w:val="left" w:pos="709"/>
        </w:tabs>
        <w:suppressAutoHyphens/>
        <w:spacing w:after="0" w:line="360" w:lineRule="auto"/>
        <w:ind w:left="0" w:firstLine="360"/>
        <w:jc w:val="both"/>
        <w:rPr>
          <w:rFonts w:ascii="Times New Roman" w:hAnsi="Times New Roman" w:cs="Times New Roman"/>
          <w:sz w:val="28"/>
          <w:szCs w:val="28"/>
        </w:rPr>
      </w:pPr>
      <w:r w:rsidRPr="001C5C59">
        <w:rPr>
          <w:rFonts w:ascii="Times New Roman" w:hAnsi="Times New Roman" w:cs="Times New Roman"/>
          <w:sz w:val="28"/>
          <w:szCs w:val="28"/>
        </w:rPr>
        <w:t>учить детей сотрудничать, организуя групповые формы в продуктивных видах деятельности;</w:t>
      </w:r>
    </w:p>
    <w:p w:rsidR="0018416F" w:rsidRDefault="0018416F" w:rsidP="00F902B2">
      <w:pPr>
        <w:pStyle w:val="a3"/>
        <w:numPr>
          <w:ilvl w:val="0"/>
          <w:numId w:val="29"/>
        </w:numPr>
        <w:tabs>
          <w:tab w:val="left" w:pos="709"/>
        </w:tabs>
        <w:suppressAutoHyphens/>
        <w:spacing w:after="0" w:line="360" w:lineRule="auto"/>
        <w:ind w:left="0" w:firstLine="360"/>
        <w:jc w:val="both"/>
        <w:rPr>
          <w:rFonts w:ascii="Times New Roman" w:hAnsi="Times New Roman" w:cs="Times New Roman"/>
          <w:sz w:val="28"/>
          <w:szCs w:val="28"/>
        </w:rPr>
      </w:pPr>
      <w:r w:rsidRPr="001C5C59">
        <w:rPr>
          <w:rFonts w:ascii="Times New Roman" w:hAnsi="Times New Roman" w:cs="Times New Roman"/>
          <w:sz w:val="28"/>
          <w:szCs w:val="28"/>
        </w:rPr>
        <w:t>учить детей ан</w:t>
      </w:r>
      <w:r w:rsidR="001C5C59">
        <w:rPr>
          <w:rFonts w:ascii="Times New Roman" w:hAnsi="Times New Roman" w:cs="Times New Roman"/>
          <w:sz w:val="28"/>
          <w:szCs w:val="28"/>
        </w:rPr>
        <w:t>ализировать поступки и чувства -</w:t>
      </w:r>
      <w:r w:rsidRPr="001C5C59">
        <w:rPr>
          <w:rFonts w:ascii="Times New Roman" w:hAnsi="Times New Roman" w:cs="Times New Roman"/>
          <w:sz w:val="28"/>
          <w:szCs w:val="28"/>
        </w:rPr>
        <w:t xml:space="preserve"> свои и других людей;</w:t>
      </w:r>
    </w:p>
    <w:p w:rsidR="0018416F" w:rsidRDefault="0018416F" w:rsidP="00F902B2">
      <w:pPr>
        <w:pStyle w:val="a3"/>
        <w:numPr>
          <w:ilvl w:val="0"/>
          <w:numId w:val="29"/>
        </w:numPr>
        <w:tabs>
          <w:tab w:val="left" w:pos="709"/>
        </w:tabs>
        <w:suppressAutoHyphens/>
        <w:spacing w:after="0" w:line="360" w:lineRule="auto"/>
        <w:ind w:left="0" w:firstLine="360"/>
        <w:jc w:val="both"/>
        <w:rPr>
          <w:rFonts w:ascii="Times New Roman" w:hAnsi="Times New Roman" w:cs="Times New Roman"/>
          <w:sz w:val="28"/>
          <w:szCs w:val="28"/>
        </w:rPr>
      </w:pPr>
      <w:r w:rsidRPr="001C5C59">
        <w:rPr>
          <w:rFonts w:ascii="Times New Roman" w:hAnsi="Times New Roman" w:cs="Times New Roman"/>
          <w:sz w:val="28"/>
          <w:szCs w:val="28"/>
        </w:rPr>
        <w:t>организовывать коллективные проекты заботы и помощи;</w:t>
      </w:r>
    </w:p>
    <w:p w:rsidR="00F63808" w:rsidRPr="00C85605" w:rsidRDefault="0018416F" w:rsidP="00C85605">
      <w:pPr>
        <w:pStyle w:val="a3"/>
        <w:numPr>
          <w:ilvl w:val="0"/>
          <w:numId w:val="29"/>
        </w:numPr>
        <w:tabs>
          <w:tab w:val="left" w:pos="709"/>
        </w:tabs>
        <w:suppressAutoHyphens/>
        <w:spacing w:after="0" w:line="360" w:lineRule="auto"/>
        <w:ind w:left="0" w:firstLine="360"/>
        <w:jc w:val="both"/>
        <w:rPr>
          <w:rFonts w:ascii="Times New Roman" w:hAnsi="Times New Roman" w:cs="Times New Roman"/>
          <w:sz w:val="28"/>
          <w:szCs w:val="28"/>
        </w:rPr>
      </w:pPr>
      <w:r w:rsidRPr="001C5C59">
        <w:rPr>
          <w:rFonts w:ascii="Times New Roman" w:hAnsi="Times New Roman" w:cs="Times New Roman"/>
          <w:sz w:val="28"/>
          <w:szCs w:val="28"/>
        </w:rPr>
        <w:t>создавать доброжелательный психологический климат в группе.</w:t>
      </w:r>
    </w:p>
    <w:p w:rsidR="003506F1" w:rsidRDefault="003506F1" w:rsidP="00C85605">
      <w:pPr>
        <w:spacing w:after="0" w:line="360" w:lineRule="auto"/>
        <w:ind w:firstLine="708"/>
        <w:rPr>
          <w:rFonts w:ascii="Times New Roman" w:hAnsi="Times New Roman" w:cs="Times New Roman"/>
          <w:b/>
          <w:bCs/>
          <w:sz w:val="28"/>
          <w:szCs w:val="28"/>
        </w:rPr>
      </w:pPr>
    </w:p>
    <w:p w:rsidR="003506F1" w:rsidRDefault="003506F1" w:rsidP="00C85605">
      <w:pPr>
        <w:spacing w:after="0" w:line="360" w:lineRule="auto"/>
        <w:ind w:firstLine="708"/>
        <w:rPr>
          <w:rFonts w:ascii="Times New Roman" w:hAnsi="Times New Roman" w:cs="Times New Roman"/>
          <w:b/>
          <w:bCs/>
          <w:sz w:val="28"/>
          <w:szCs w:val="28"/>
        </w:rPr>
      </w:pPr>
    </w:p>
    <w:p w:rsidR="003506F1" w:rsidRDefault="003506F1" w:rsidP="00C85605">
      <w:pPr>
        <w:spacing w:after="0" w:line="360" w:lineRule="auto"/>
        <w:ind w:firstLine="708"/>
        <w:rPr>
          <w:rFonts w:ascii="Times New Roman" w:hAnsi="Times New Roman" w:cs="Times New Roman"/>
          <w:b/>
          <w:bCs/>
          <w:sz w:val="28"/>
          <w:szCs w:val="28"/>
        </w:rPr>
      </w:pPr>
    </w:p>
    <w:p w:rsidR="003506F1" w:rsidRDefault="003506F1" w:rsidP="00C85605">
      <w:pPr>
        <w:spacing w:after="0" w:line="360" w:lineRule="auto"/>
        <w:ind w:firstLine="708"/>
        <w:rPr>
          <w:rFonts w:ascii="Times New Roman" w:hAnsi="Times New Roman" w:cs="Times New Roman"/>
          <w:b/>
          <w:bCs/>
          <w:sz w:val="28"/>
          <w:szCs w:val="28"/>
        </w:rPr>
      </w:pPr>
    </w:p>
    <w:p w:rsidR="0018416F" w:rsidRPr="0018416F" w:rsidRDefault="00EA4D9E" w:rsidP="00C85605">
      <w:pPr>
        <w:spacing w:after="0" w:line="360" w:lineRule="auto"/>
        <w:ind w:firstLine="708"/>
        <w:rPr>
          <w:rFonts w:ascii="Times New Roman" w:hAnsi="Times New Roman" w:cs="Times New Roman"/>
          <w:b/>
          <w:bCs/>
          <w:sz w:val="28"/>
          <w:szCs w:val="28"/>
        </w:rPr>
      </w:pPr>
      <w:r>
        <w:rPr>
          <w:rFonts w:ascii="Times New Roman" w:hAnsi="Times New Roman" w:cs="Times New Roman"/>
          <w:b/>
          <w:bCs/>
          <w:sz w:val="28"/>
          <w:szCs w:val="28"/>
        </w:rPr>
        <w:t>2.4.4</w:t>
      </w:r>
      <w:r w:rsidR="00F63808">
        <w:rPr>
          <w:rFonts w:ascii="Times New Roman" w:hAnsi="Times New Roman" w:cs="Times New Roman"/>
          <w:b/>
          <w:bCs/>
          <w:sz w:val="28"/>
          <w:szCs w:val="28"/>
        </w:rPr>
        <w:t xml:space="preserve">. </w:t>
      </w:r>
      <w:r w:rsidR="0018416F" w:rsidRPr="0018416F">
        <w:rPr>
          <w:rFonts w:ascii="Times New Roman" w:hAnsi="Times New Roman" w:cs="Times New Roman"/>
          <w:b/>
          <w:bCs/>
          <w:sz w:val="28"/>
          <w:szCs w:val="28"/>
        </w:rPr>
        <w:t>Познавательное направление воспитания</w:t>
      </w:r>
    </w:p>
    <w:p w:rsidR="00EA4D9E" w:rsidRPr="003506F1" w:rsidRDefault="001C5C59" w:rsidP="003506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Ценность -</w:t>
      </w:r>
      <w:r w:rsidR="0018416F" w:rsidRPr="0018416F">
        <w:rPr>
          <w:rFonts w:ascii="Times New Roman" w:hAnsi="Times New Roman" w:cs="Times New Roman"/>
          <w:sz w:val="28"/>
          <w:szCs w:val="28"/>
        </w:rPr>
        <w:t> </w:t>
      </w:r>
      <w:r w:rsidR="0018416F" w:rsidRPr="0018416F">
        <w:rPr>
          <w:rFonts w:ascii="Times New Roman" w:hAnsi="Times New Roman" w:cs="Times New Roman"/>
          <w:b/>
          <w:bCs/>
          <w:sz w:val="28"/>
          <w:szCs w:val="28"/>
        </w:rPr>
        <w:t>знания</w:t>
      </w:r>
      <w:r w:rsidR="0018416F" w:rsidRPr="0018416F">
        <w:rPr>
          <w:rFonts w:ascii="Times New Roman" w:hAnsi="Times New Roman" w:cs="Times New Roman"/>
          <w:sz w:val="28"/>
          <w:szCs w:val="28"/>
        </w:rPr>
        <w:t>. Цель познават</w:t>
      </w:r>
      <w:r w:rsidR="0098016D">
        <w:rPr>
          <w:rFonts w:ascii="Times New Roman" w:hAnsi="Times New Roman" w:cs="Times New Roman"/>
          <w:sz w:val="28"/>
          <w:szCs w:val="28"/>
        </w:rPr>
        <w:t>ельного направления воспитания -</w:t>
      </w:r>
      <w:r w:rsidR="0018416F" w:rsidRPr="0018416F">
        <w:rPr>
          <w:rFonts w:ascii="Times New Roman" w:hAnsi="Times New Roman" w:cs="Times New Roman"/>
          <w:sz w:val="28"/>
          <w:szCs w:val="28"/>
        </w:rPr>
        <w:t xml:space="preserve"> формирование ценности познания.</w:t>
      </w:r>
      <w:r w:rsidR="0098016D">
        <w:rPr>
          <w:rFonts w:ascii="Times New Roman" w:hAnsi="Times New Roman" w:cs="Times New Roman"/>
          <w:sz w:val="28"/>
          <w:szCs w:val="28"/>
        </w:rPr>
        <w:t xml:space="preserve"> </w:t>
      </w:r>
      <w:r w:rsidR="0018416F" w:rsidRPr="0018416F">
        <w:rPr>
          <w:rFonts w:ascii="Times New Roman" w:hAnsi="Times New Roman" w:cs="Times New Roman"/>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8416F" w:rsidRPr="0098016D" w:rsidRDefault="0018416F" w:rsidP="0018416F">
      <w:pPr>
        <w:spacing w:after="0" w:line="360" w:lineRule="auto"/>
        <w:ind w:firstLine="709"/>
        <w:jc w:val="both"/>
        <w:rPr>
          <w:rFonts w:ascii="Times New Roman" w:hAnsi="Times New Roman" w:cs="Times New Roman"/>
          <w:b/>
          <w:sz w:val="28"/>
          <w:szCs w:val="28"/>
        </w:rPr>
      </w:pPr>
      <w:r w:rsidRPr="0098016D">
        <w:rPr>
          <w:rFonts w:ascii="Times New Roman" w:hAnsi="Times New Roman" w:cs="Times New Roman"/>
          <w:b/>
          <w:sz w:val="28"/>
          <w:szCs w:val="28"/>
        </w:rPr>
        <w:t>Задачи познавательного направления воспитания:</w:t>
      </w:r>
    </w:p>
    <w:p w:rsidR="0018416F" w:rsidRPr="0018416F" w:rsidRDefault="0098016D" w:rsidP="00F902B2">
      <w:pPr>
        <w:numPr>
          <w:ilvl w:val="0"/>
          <w:numId w:val="16"/>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развивать любознательность</w:t>
      </w:r>
      <w:r w:rsidR="0018416F" w:rsidRPr="0018416F">
        <w:rPr>
          <w:rFonts w:ascii="Times New Roman" w:hAnsi="Times New Roman" w:cs="Times New Roman"/>
          <w:sz w:val="28"/>
          <w:szCs w:val="28"/>
        </w:rPr>
        <w:t>, формирование опыта познавательной инициативы;</w:t>
      </w:r>
    </w:p>
    <w:p w:rsidR="0018416F" w:rsidRPr="0018416F" w:rsidRDefault="0098016D" w:rsidP="00F902B2">
      <w:pPr>
        <w:numPr>
          <w:ilvl w:val="0"/>
          <w:numId w:val="16"/>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ценностное отношение</w:t>
      </w:r>
      <w:r w:rsidR="0018416F" w:rsidRPr="0018416F">
        <w:rPr>
          <w:rFonts w:ascii="Times New Roman" w:hAnsi="Times New Roman" w:cs="Times New Roman"/>
          <w:sz w:val="28"/>
          <w:szCs w:val="28"/>
        </w:rPr>
        <w:t xml:space="preserve"> к взрослому как источнику знаний;</w:t>
      </w:r>
    </w:p>
    <w:p w:rsidR="0018416F" w:rsidRPr="0018416F" w:rsidRDefault="0098016D" w:rsidP="00F902B2">
      <w:pPr>
        <w:numPr>
          <w:ilvl w:val="0"/>
          <w:numId w:val="16"/>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приобщать</w:t>
      </w:r>
      <w:r w:rsidR="0018416F" w:rsidRPr="0018416F">
        <w:rPr>
          <w:rFonts w:ascii="Times New Roman" w:hAnsi="Times New Roman" w:cs="Times New Roman"/>
          <w:sz w:val="28"/>
          <w:szCs w:val="28"/>
        </w:rPr>
        <w:t xml:space="preserve"> ребенка к культурным способам познания (книги, интернет-источники, дискуссии и др.).</w:t>
      </w:r>
    </w:p>
    <w:p w:rsidR="0098016D" w:rsidRDefault="0018416F" w:rsidP="0098016D">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Направления деятельности воспитателя:</w:t>
      </w:r>
    </w:p>
    <w:p w:rsidR="0018416F" w:rsidRDefault="0018416F" w:rsidP="00F902B2">
      <w:pPr>
        <w:pStyle w:val="a3"/>
        <w:numPr>
          <w:ilvl w:val="0"/>
          <w:numId w:val="30"/>
        </w:numPr>
        <w:spacing w:after="0" w:line="360" w:lineRule="auto"/>
        <w:ind w:left="0" w:firstLine="360"/>
        <w:jc w:val="both"/>
        <w:rPr>
          <w:rFonts w:ascii="Times New Roman" w:hAnsi="Times New Roman" w:cs="Times New Roman"/>
          <w:sz w:val="28"/>
          <w:szCs w:val="28"/>
        </w:rPr>
      </w:pPr>
      <w:r w:rsidRPr="0098016D">
        <w:rPr>
          <w:rFonts w:ascii="Times New Roman" w:eastAsia="MS Mincho" w:hAnsi="Times New Roman" w:cs="Times New Roman"/>
          <w:sz w:val="28"/>
          <w:szCs w:val="28"/>
        </w:rPr>
        <w:t>совместная</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деятельность</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воспитателя</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с</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детьми</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на</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основе</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наблюдения</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сравнения</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проведения</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опытов</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экспериментирования</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орг</w:t>
      </w:r>
      <w:r w:rsidRPr="0098016D">
        <w:rPr>
          <w:rFonts w:ascii="Times New Roman" w:hAnsi="Times New Roman" w:cs="Times New Roman"/>
          <w:sz w:val="28"/>
          <w:szCs w:val="28"/>
        </w:rPr>
        <w:t>анизации походов и экскурсий, просмотра доступных для восприятия ребенка познавательных фильмов, чтения и просмотра книг;</w:t>
      </w:r>
    </w:p>
    <w:p w:rsidR="0018416F" w:rsidRDefault="0018416F" w:rsidP="00F902B2">
      <w:pPr>
        <w:pStyle w:val="a3"/>
        <w:numPr>
          <w:ilvl w:val="0"/>
          <w:numId w:val="30"/>
        </w:numPr>
        <w:spacing w:after="0" w:line="360" w:lineRule="auto"/>
        <w:ind w:left="0" w:firstLine="360"/>
        <w:jc w:val="both"/>
        <w:rPr>
          <w:rFonts w:ascii="Times New Roman" w:hAnsi="Times New Roman" w:cs="Times New Roman"/>
          <w:sz w:val="28"/>
          <w:szCs w:val="28"/>
        </w:rPr>
      </w:pPr>
      <w:r w:rsidRPr="0098016D">
        <w:rPr>
          <w:rFonts w:ascii="Times New Roman" w:hAnsi="Times New Roman" w:cs="Times New Roman"/>
          <w:sz w:val="28"/>
          <w:szCs w:val="28"/>
        </w:rPr>
        <w:t>организация конструкторской и продуктивной твор</w:t>
      </w:r>
      <w:r w:rsidR="0098016D">
        <w:rPr>
          <w:rFonts w:ascii="Times New Roman" w:hAnsi="Times New Roman" w:cs="Times New Roman"/>
          <w:sz w:val="28"/>
          <w:szCs w:val="28"/>
        </w:rPr>
        <w:t xml:space="preserve">ческой деятельности, проектной </w:t>
      </w:r>
      <w:r w:rsidRPr="0098016D">
        <w:rPr>
          <w:rFonts w:ascii="Times New Roman" w:hAnsi="Times New Roman" w:cs="Times New Roman"/>
          <w:sz w:val="28"/>
          <w:szCs w:val="28"/>
        </w:rPr>
        <w:t>и исследовательской деятельности детей совместно со взрослыми;</w:t>
      </w:r>
    </w:p>
    <w:p w:rsidR="0018416F" w:rsidRPr="0098016D" w:rsidRDefault="0018416F" w:rsidP="00F902B2">
      <w:pPr>
        <w:pStyle w:val="a3"/>
        <w:numPr>
          <w:ilvl w:val="0"/>
          <w:numId w:val="30"/>
        </w:numPr>
        <w:spacing w:after="0" w:line="360" w:lineRule="auto"/>
        <w:ind w:left="0" w:firstLine="360"/>
        <w:jc w:val="both"/>
        <w:rPr>
          <w:rFonts w:ascii="Times New Roman" w:hAnsi="Times New Roman" w:cs="Times New Roman"/>
          <w:sz w:val="28"/>
          <w:szCs w:val="28"/>
        </w:rPr>
      </w:pPr>
      <w:r w:rsidRPr="0098016D">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F63808" w:rsidRDefault="00F63808" w:rsidP="0018416F">
      <w:pPr>
        <w:spacing w:after="0" w:line="360" w:lineRule="auto"/>
        <w:ind w:firstLine="709"/>
        <w:jc w:val="both"/>
        <w:rPr>
          <w:rFonts w:ascii="Times New Roman" w:hAnsi="Times New Roman" w:cs="Times New Roman"/>
          <w:b/>
          <w:bCs/>
          <w:sz w:val="28"/>
          <w:szCs w:val="28"/>
        </w:rPr>
      </w:pPr>
    </w:p>
    <w:p w:rsidR="0018416F" w:rsidRPr="0018416F" w:rsidRDefault="00EA4D9E" w:rsidP="00C8560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2.4.5</w:t>
      </w:r>
      <w:r w:rsidR="00F63808">
        <w:rPr>
          <w:rFonts w:ascii="Times New Roman" w:hAnsi="Times New Roman" w:cs="Times New Roman"/>
          <w:b/>
          <w:bCs/>
          <w:sz w:val="28"/>
          <w:szCs w:val="28"/>
        </w:rPr>
        <w:t xml:space="preserve">. </w:t>
      </w:r>
      <w:r w:rsidR="0018416F" w:rsidRPr="0018416F">
        <w:rPr>
          <w:rFonts w:ascii="Times New Roman" w:hAnsi="Times New Roman" w:cs="Times New Roman"/>
          <w:b/>
          <w:bCs/>
          <w:sz w:val="28"/>
          <w:szCs w:val="28"/>
        </w:rPr>
        <w:t>Физическое и оздоровительное направление воспитания</w:t>
      </w:r>
    </w:p>
    <w:p w:rsidR="00F932B5" w:rsidRDefault="0098016D" w:rsidP="00F93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Ценность -</w:t>
      </w:r>
      <w:r w:rsidR="0018416F" w:rsidRPr="0018416F">
        <w:rPr>
          <w:rFonts w:ascii="Times New Roman" w:hAnsi="Times New Roman" w:cs="Times New Roman"/>
          <w:sz w:val="28"/>
          <w:szCs w:val="28"/>
        </w:rPr>
        <w:t> </w:t>
      </w:r>
      <w:r w:rsidR="0018416F" w:rsidRPr="0018416F">
        <w:rPr>
          <w:rFonts w:ascii="Times New Roman" w:hAnsi="Times New Roman" w:cs="Times New Roman"/>
          <w:b/>
          <w:bCs/>
          <w:sz w:val="28"/>
          <w:szCs w:val="28"/>
        </w:rPr>
        <w:t>здоровье. </w:t>
      </w:r>
      <w:r>
        <w:rPr>
          <w:rFonts w:ascii="Times New Roman" w:hAnsi="Times New Roman" w:cs="Times New Roman"/>
          <w:sz w:val="28"/>
          <w:szCs w:val="28"/>
        </w:rPr>
        <w:t>Цель данного направления -</w:t>
      </w:r>
      <w:r w:rsidR="0018416F" w:rsidRPr="0018416F">
        <w:rPr>
          <w:rFonts w:ascii="Times New Roman" w:hAnsi="Times New Roman" w:cs="Times New Roman"/>
          <w:sz w:val="28"/>
          <w:szCs w:val="28"/>
        </w:rPr>
        <w:t xml:space="preserve"> сформировать навыки здорового образа жизни, где безопасность жизнедеятельности лежит в осн</w:t>
      </w:r>
      <w:r>
        <w:rPr>
          <w:rFonts w:ascii="Times New Roman" w:hAnsi="Times New Roman" w:cs="Times New Roman"/>
          <w:sz w:val="28"/>
          <w:szCs w:val="28"/>
        </w:rPr>
        <w:t xml:space="preserve">ове всего. Физическое развитие </w:t>
      </w:r>
      <w:r w:rsidR="0018416F" w:rsidRPr="0018416F">
        <w:rPr>
          <w:rFonts w:ascii="Times New Roman" w:hAnsi="Times New Roman" w:cs="Times New Roman"/>
          <w:sz w:val="28"/>
          <w:szCs w:val="28"/>
        </w:rPr>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3506F1" w:rsidRDefault="003506F1" w:rsidP="00F932B5">
      <w:pPr>
        <w:spacing w:after="0" w:line="360" w:lineRule="auto"/>
        <w:ind w:firstLine="709"/>
        <w:jc w:val="both"/>
        <w:rPr>
          <w:rFonts w:ascii="Times New Roman" w:hAnsi="Times New Roman" w:cs="Times New Roman"/>
          <w:b/>
          <w:sz w:val="28"/>
          <w:szCs w:val="28"/>
        </w:rPr>
      </w:pPr>
    </w:p>
    <w:p w:rsidR="0018416F" w:rsidRPr="00F932B5" w:rsidRDefault="0018416F" w:rsidP="00F932B5">
      <w:pPr>
        <w:spacing w:after="0" w:line="360" w:lineRule="auto"/>
        <w:ind w:firstLine="709"/>
        <w:jc w:val="both"/>
        <w:rPr>
          <w:rFonts w:ascii="Times New Roman" w:hAnsi="Times New Roman" w:cs="Times New Roman"/>
          <w:sz w:val="28"/>
          <w:szCs w:val="28"/>
        </w:rPr>
      </w:pPr>
      <w:r w:rsidRPr="0098016D">
        <w:rPr>
          <w:rFonts w:ascii="Times New Roman" w:hAnsi="Times New Roman" w:cs="Times New Roman"/>
          <w:b/>
          <w:sz w:val="28"/>
          <w:szCs w:val="28"/>
        </w:rPr>
        <w:t>Задачи по формированию здорового образа жизни:</w:t>
      </w:r>
    </w:p>
    <w:p w:rsidR="0018416F" w:rsidRDefault="0098016D" w:rsidP="00F902B2">
      <w:pPr>
        <w:pStyle w:val="a3"/>
        <w:numPr>
          <w:ilvl w:val="0"/>
          <w:numId w:val="31"/>
        </w:numPr>
        <w:tabs>
          <w:tab w:val="left" w:pos="709"/>
        </w:tabs>
        <w:suppressAutoHyphens/>
        <w:spacing w:after="0" w:line="360" w:lineRule="auto"/>
        <w:ind w:left="142" w:firstLine="218"/>
        <w:jc w:val="both"/>
        <w:rPr>
          <w:rFonts w:ascii="Times New Roman" w:hAnsi="Times New Roman" w:cs="Times New Roman"/>
          <w:sz w:val="28"/>
          <w:szCs w:val="28"/>
        </w:rPr>
      </w:pPr>
      <w:r>
        <w:rPr>
          <w:rFonts w:ascii="Times New Roman" w:eastAsia="MS Mincho" w:hAnsi="Times New Roman" w:cs="Times New Roman"/>
          <w:sz w:val="28"/>
          <w:szCs w:val="28"/>
        </w:rPr>
        <w:t>обеспечить</w:t>
      </w:r>
      <w:r w:rsidR="0018416F" w:rsidRPr="0098016D">
        <w:rPr>
          <w:rFonts w:ascii="Times New Roman" w:eastAsia="DFKai-SB" w:hAnsi="Times New Roman" w:cs="Times New Roman"/>
          <w:sz w:val="28"/>
          <w:szCs w:val="28"/>
        </w:rPr>
        <w:t xml:space="preserve"> </w:t>
      </w:r>
      <w:r>
        <w:rPr>
          <w:rFonts w:ascii="Times New Roman" w:eastAsia="MS Mincho" w:hAnsi="Times New Roman" w:cs="Times New Roman"/>
          <w:sz w:val="28"/>
          <w:szCs w:val="28"/>
        </w:rPr>
        <w:t>построение</w:t>
      </w:r>
      <w:r w:rsidR="0018416F" w:rsidRPr="0098016D">
        <w:rPr>
          <w:rFonts w:ascii="Times New Roman" w:eastAsia="DFKai-SB" w:hAnsi="Times New Roman" w:cs="Times New Roman"/>
          <w:sz w:val="28"/>
          <w:szCs w:val="28"/>
        </w:rPr>
        <w:t xml:space="preserve"> </w:t>
      </w:r>
      <w:r w:rsidR="0018416F" w:rsidRPr="0098016D">
        <w:rPr>
          <w:rFonts w:ascii="Times New Roman" w:eastAsia="MS Mincho" w:hAnsi="Times New Roman" w:cs="Times New Roman"/>
          <w:sz w:val="28"/>
          <w:szCs w:val="28"/>
        </w:rPr>
        <w:t>образовательного</w:t>
      </w:r>
      <w:r w:rsidR="0018416F" w:rsidRPr="0098016D">
        <w:rPr>
          <w:rFonts w:ascii="Times New Roman" w:eastAsia="DFKai-SB" w:hAnsi="Times New Roman" w:cs="Times New Roman"/>
          <w:sz w:val="28"/>
          <w:szCs w:val="28"/>
        </w:rPr>
        <w:t xml:space="preserve"> </w:t>
      </w:r>
      <w:r w:rsidR="0018416F" w:rsidRPr="0098016D">
        <w:rPr>
          <w:rFonts w:ascii="Times New Roman" w:eastAsia="MS Mincho" w:hAnsi="Times New Roman" w:cs="Times New Roman"/>
          <w:sz w:val="28"/>
          <w:szCs w:val="28"/>
        </w:rPr>
        <w:t>процесса</w:t>
      </w:r>
      <w:r w:rsidR="0018416F" w:rsidRPr="0098016D">
        <w:rPr>
          <w:rFonts w:ascii="Times New Roman" w:eastAsia="DFKai-SB" w:hAnsi="Times New Roman" w:cs="Times New Roman"/>
          <w:sz w:val="28"/>
          <w:szCs w:val="28"/>
        </w:rPr>
        <w:t xml:space="preserve"> </w:t>
      </w:r>
      <w:r w:rsidR="0018416F" w:rsidRPr="0098016D">
        <w:rPr>
          <w:rFonts w:ascii="Times New Roman" w:eastAsia="MS Mincho" w:hAnsi="Times New Roman" w:cs="Times New Roman"/>
          <w:sz w:val="28"/>
          <w:szCs w:val="28"/>
        </w:rPr>
        <w:t>физического</w:t>
      </w:r>
      <w:r w:rsidR="0018416F" w:rsidRPr="0098016D">
        <w:rPr>
          <w:rFonts w:ascii="Times New Roman" w:eastAsia="DFKai-SB" w:hAnsi="Times New Roman" w:cs="Times New Roman"/>
          <w:sz w:val="28"/>
          <w:szCs w:val="28"/>
        </w:rPr>
        <w:t xml:space="preserve"> </w:t>
      </w:r>
      <w:r w:rsidR="0018416F" w:rsidRPr="0098016D">
        <w:rPr>
          <w:rFonts w:ascii="Times New Roman" w:eastAsia="MS Mincho" w:hAnsi="Times New Roman" w:cs="Times New Roman"/>
          <w:sz w:val="28"/>
          <w:szCs w:val="28"/>
        </w:rPr>
        <w:t>воспитания</w:t>
      </w:r>
      <w:r w:rsidR="0018416F" w:rsidRPr="0098016D">
        <w:rPr>
          <w:rFonts w:ascii="Times New Roman" w:eastAsia="DFKai-SB" w:hAnsi="Times New Roman" w:cs="Times New Roman"/>
          <w:sz w:val="28"/>
          <w:szCs w:val="28"/>
        </w:rPr>
        <w:t xml:space="preserve"> </w:t>
      </w:r>
      <w:r w:rsidR="0018416F" w:rsidRPr="0098016D">
        <w:rPr>
          <w:rFonts w:ascii="Times New Roman" w:eastAsia="MS Mincho" w:hAnsi="Times New Roman" w:cs="Times New Roman"/>
          <w:sz w:val="28"/>
          <w:szCs w:val="28"/>
        </w:rPr>
        <w:t>детей</w:t>
      </w:r>
      <w:r w:rsidR="0018416F" w:rsidRPr="0098016D">
        <w:rPr>
          <w:rFonts w:ascii="Times New Roman" w:eastAsia="DFKai-SB" w:hAnsi="Times New Roman" w:cs="Times New Roman"/>
          <w:sz w:val="28"/>
          <w:szCs w:val="28"/>
        </w:rPr>
        <w:t xml:space="preserve"> (</w:t>
      </w:r>
      <w:r w:rsidR="0018416F" w:rsidRPr="0098016D">
        <w:rPr>
          <w:rFonts w:ascii="Times New Roman" w:eastAsia="MS Mincho" w:hAnsi="Times New Roman" w:cs="Times New Roman"/>
          <w:sz w:val="28"/>
          <w:szCs w:val="28"/>
        </w:rPr>
        <w:t>совместной</w:t>
      </w:r>
      <w:r w:rsidR="0018416F" w:rsidRPr="0098016D">
        <w:rPr>
          <w:rFonts w:ascii="Times New Roman" w:eastAsia="DFKai-SB" w:hAnsi="Times New Roman" w:cs="Times New Roman"/>
          <w:sz w:val="28"/>
          <w:szCs w:val="28"/>
        </w:rPr>
        <w:t xml:space="preserve"> </w:t>
      </w:r>
      <w:r w:rsidR="0018416F" w:rsidRPr="0098016D">
        <w:rPr>
          <w:rFonts w:ascii="Times New Roman" w:eastAsia="MS Mincho" w:hAnsi="Times New Roman" w:cs="Times New Roman"/>
          <w:sz w:val="28"/>
          <w:szCs w:val="28"/>
        </w:rPr>
        <w:t>и</w:t>
      </w:r>
      <w:r w:rsidR="0018416F" w:rsidRPr="0098016D">
        <w:rPr>
          <w:rFonts w:ascii="Times New Roman" w:eastAsia="DFKai-SB" w:hAnsi="Times New Roman" w:cs="Times New Roman"/>
          <w:sz w:val="28"/>
          <w:szCs w:val="28"/>
        </w:rPr>
        <w:t xml:space="preserve"> </w:t>
      </w:r>
      <w:r w:rsidR="0018416F" w:rsidRPr="0098016D">
        <w:rPr>
          <w:rFonts w:ascii="Times New Roman" w:eastAsia="MS Mincho" w:hAnsi="Times New Roman" w:cs="Times New Roman"/>
          <w:sz w:val="28"/>
          <w:szCs w:val="28"/>
        </w:rPr>
        <w:t>самостояте</w:t>
      </w:r>
      <w:r w:rsidR="0018416F" w:rsidRPr="0098016D">
        <w:rPr>
          <w:rFonts w:ascii="Times New Roman" w:hAnsi="Times New Roman" w:cs="Times New Roman"/>
          <w:sz w:val="28"/>
          <w:szCs w:val="28"/>
        </w:rPr>
        <w:t>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18416F" w:rsidRDefault="0098016D" w:rsidP="00F902B2">
      <w:pPr>
        <w:pStyle w:val="a3"/>
        <w:numPr>
          <w:ilvl w:val="0"/>
          <w:numId w:val="31"/>
        </w:numPr>
        <w:tabs>
          <w:tab w:val="left" w:pos="709"/>
        </w:tabs>
        <w:suppressAutoHyphens/>
        <w:spacing w:after="0"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 xml:space="preserve"> повысить сопротивляемость</w:t>
      </w:r>
      <w:r w:rsidR="0018416F" w:rsidRPr="0098016D">
        <w:rPr>
          <w:rFonts w:ascii="Times New Roman" w:hAnsi="Times New Roman" w:cs="Times New Roman"/>
          <w:sz w:val="28"/>
          <w:szCs w:val="28"/>
        </w:rPr>
        <w:t xml:space="preserve"> к воздействию условий внешней среды; </w:t>
      </w:r>
    </w:p>
    <w:p w:rsidR="0098016D" w:rsidRDefault="0098016D" w:rsidP="00F902B2">
      <w:pPr>
        <w:pStyle w:val="a3"/>
        <w:numPr>
          <w:ilvl w:val="0"/>
          <w:numId w:val="31"/>
        </w:numPr>
        <w:tabs>
          <w:tab w:val="left" w:pos="709"/>
        </w:tabs>
        <w:suppressAutoHyphens/>
        <w:spacing w:after="0"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укрепить опорно</w:t>
      </w:r>
      <w:r w:rsidR="00F63808">
        <w:rPr>
          <w:rFonts w:ascii="Times New Roman" w:hAnsi="Times New Roman" w:cs="Times New Roman"/>
          <w:sz w:val="28"/>
          <w:szCs w:val="28"/>
        </w:rPr>
        <w:t xml:space="preserve"> </w:t>
      </w:r>
      <w:r>
        <w:rPr>
          <w:rFonts w:ascii="Times New Roman" w:hAnsi="Times New Roman" w:cs="Times New Roman"/>
          <w:sz w:val="28"/>
          <w:szCs w:val="28"/>
        </w:rPr>
        <w:t>-</w:t>
      </w:r>
      <w:r w:rsidR="00F63808">
        <w:rPr>
          <w:rFonts w:ascii="Times New Roman" w:hAnsi="Times New Roman" w:cs="Times New Roman"/>
          <w:sz w:val="28"/>
          <w:szCs w:val="28"/>
        </w:rPr>
        <w:t xml:space="preserve"> </w:t>
      </w:r>
      <w:r>
        <w:rPr>
          <w:rFonts w:ascii="Times New Roman" w:hAnsi="Times New Roman" w:cs="Times New Roman"/>
          <w:sz w:val="28"/>
          <w:szCs w:val="28"/>
        </w:rPr>
        <w:t>двигательный аппарат;</w:t>
      </w:r>
    </w:p>
    <w:p w:rsidR="0098016D" w:rsidRDefault="0098016D" w:rsidP="00F902B2">
      <w:pPr>
        <w:pStyle w:val="a3"/>
        <w:numPr>
          <w:ilvl w:val="0"/>
          <w:numId w:val="31"/>
        </w:numPr>
        <w:tabs>
          <w:tab w:val="left" w:pos="709"/>
        </w:tabs>
        <w:suppressAutoHyphens/>
        <w:spacing w:after="0"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 xml:space="preserve"> развивать двигательные способности;</w:t>
      </w:r>
    </w:p>
    <w:p w:rsidR="0018416F" w:rsidRDefault="0098016D" w:rsidP="00F902B2">
      <w:pPr>
        <w:pStyle w:val="a3"/>
        <w:numPr>
          <w:ilvl w:val="0"/>
          <w:numId w:val="31"/>
        </w:numPr>
        <w:tabs>
          <w:tab w:val="left" w:pos="709"/>
        </w:tabs>
        <w:suppressAutoHyphens/>
        <w:spacing w:after="0"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 xml:space="preserve"> обучать</w:t>
      </w:r>
      <w:r w:rsidR="0018416F" w:rsidRPr="0098016D">
        <w:rPr>
          <w:rFonts w:ascii="Times New Roman" w:hAnsi="Times New Roman" w:cs="Times New Roman"/>
          <w:sz w:val="28"/>
          <w:szCs w:val="28"/>
        </w:rPr>
        <w:t xml:space="preserve"> двигательным навыкам и умениям;</w:t>
      </w:r>
    </w:p>
    <w:p w:rsidR="0018416F" w:rsidRDefault="0098016D" w:rsidP="00F902B2">
      <w:pPr>
        <w:pStyle w:val="a3"/>
        <w:numPr>
          <w:ilvl w:val="0"/>
          <w:numId w:val="31"/>
        </w:numPr>
        <w:tabs>
          <w:tab w:val="left" w:pos="709"/>
        </w:tabs>
        <w:suppressAutoHyphens/>
        <w:spacing w:after="0"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w:t>
      </w:r>
      <w:r w:rsidR="0018416F" w:rsidRPr="0098016D">
        <w:rPr>
          <w:rFonts w:ascii="Times New Roman" w:hAnsi="Times New Roman" w:cs="Times New Roman"/>
          <w:sz w:val="28"/>
          <w:szCs w:val="28"/>
        </w:rPr>
        <w:t xml:space="preserve"> в области физической культуры, здоровья и безопасного образа жизни;</w:t>
      </w:r>
    </w:p>
    <w:p w:rsidR="0018416F" w:rsidRDefault="0018416F" w:rsidP="00F902B2">
      <w:pPr>
        <w:pStyle w:val="a3"/>
        <w:numPr>
          <w:ilvl w:val="0"/>
          <w:numId w:val="31"/>
        </w:numPr>
        <w:tabs>
          <w:tab w:val="left" w:pos="709"/>
        </w:tabs>
        <w:suppressAutoHyphens/>
        <w:spacing w:after="0" w:line="360" w:lineRule="auto"/>
        <w:ind w:left="142" w:firstLine="218"/>
        <w:jc w:val="both"/>
        <w:rPr>
          <w:rFonts w:ascii="Times New Roman" w:hAnsi="Times New Roman" w:cs="Times New Roman"/>
          <w:sz w:val="28"/>
          <w:szCs w:val="28"/>
        </w:rPr>
      </w:pPr>
      <w:r w:rsidRPr="0098016D">
        <w:rPr>
          <w:rFonts w:ascii="Times New Roman" w:hAnsi="Times New Roman" w:cs="Times New Roman"/>
          <w:sz w:val="28"/>
          <w:szCs w:val="28"/>
        </w:rPr>
        <w:t xml:space="preserve"> </w:t>
      </w:r>
      <w:r w:rsidR="0098016D">
        <w:rPr>
          <w:rFonts w:ascii="Times New Roman" w:hAnsi="Times New Roman" w:cs="Times New Roman"/>
          <w:sz w:val="28"/>
          <w:szCs w:val="28"/>
        </w:rPr>
        <w:t>выстраить правильный режим дня,</w:t>
      </w:r>
      <w:r w:rsidR="0098016D" w:rsidRPr="0098016D">
        <w:rPr>
          <w:rFonts w:ascii="Times New Roman" w:hAnsi="Times New Roman" w:cs="Times New Roman"/>
          <w:sz w:val="28"/>
          <w:szCs w:val="28"/>
        </w:rPr>
        <w:t xml:space="preserve"> </w:t>
      </w:r>
      <w:r w:rsidR="0098016D">
        <w:rPr>
          <w:rFonts w:ascii="Times New Roman" w:hAnsi="Times New Roman" w:cs="Times New Roman"/>
          <w:sz w:val="28"/>
          <w:szCs w:val="28"/>
        </w:rPr>
        <w:t>организацию</w:t>
      </w:r>
      <w:r w:rsidR="0098016D" w:rsidRPr="0098016D">
        <w:rPr>
          <w:rFonts w:ascii="Times New Roman" w:hAnsi="Times New Roman" w:cs="Times New Roman"/>
          <w:sz w:val="28"/>
          <w:szCs w:val="28"/>
        </w:rPr>
        <w:t xml:space="preserve"> сна, здорового питания</w:t>
      </w:r>
      <w:r w:rsidR="0098016D">
        <w:rPr>
          <w:rFonts w:ascii="Times New Roman" w:hAnsi="Times New Roman" w:cs="Times New Roman"/>
          <w:sz w:val="28"/>
          <w:szCs w:val="28"/>
        </w:rPr>
        <w:t>;</w:t>
      </w:r>
    </w:p>
    <w:p w:rsidR="0098016D" w:rsidRDefault="0098016D" w:rsidP="00F902B2">
      <w:pPr>
        <w:pStyle w:val="a3"/>
        <w:numPr>
          <w:ilvl w:val="0"/>
          <w:numId w:val="31"/>
        </w:numPr>
        <w:tabs>
          <w:tab w:val="left" w:pos="709"/>
        </w:tabs>
        <w:suppressAutoHyphens/>
        <w:spacing w:after="0"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воспитывать экологическую культуру;</w:t>
      </w:r>
    </w:p>
    <w:p w:rsidR="0018416F" w:rsidRPr="0098016D" w:rsidRDefault="0098016D" w:rsidP="00F902B2">
      <w:pPr>
        <w:pStyle w:val="a3"/>
        <w:numPr>
          <w:ilvl w:val="0"/>
          <w:numId w:val="31"/>
        </w:numPr>
        <w:tabs>
          <w:tab w:val="left" w:pos="709"/>
        </w:tabs>
        <w:suppressAutoHyphens/>
        <w:spacing w:after="0" w:line="360" w:lineRule="auto"/>
        <w:ind w:left="142" w:firstLine="218"/>
        <w:jc w:val="both"/>
        <w:rPr>
          <w:rFonts w:ascii="Times New Roman" w:hAnsi="Times New Roman" w:cs="Times New Roman"/>
          <w:sz w:val="28"/>
          <w:szCs w:val="28"/>
        </w:rPr>
      </w:pPr>
      <w:r>
        <w:rPr>
          <w:rFonts w:ascii="Times New Roman" w:hAnsi="Times New Roman" w:cs="Times New Roman"/>
          <w:sz w:val="28"/>
          <w:szCs w:val="28"/>
        </w:rPr>
        <w:t xml:space="preserve"> обучать</w:t>
      </w:r>
      <w:r w:rsidR="0018416F" w:rsidRPr="0098016D">
        <w:rPr>
          <w:rFonts w:ascii="Times New Roman" w:hAnsi="Times New Roman" w:cs="Times New Roman"/>
          <w:sz w:val="28"/>
          <w:szCs w:val="28"/>
        </w:rPr>
        <w:t xml:space="preserve"> безопасности жизнедеятельности.</w:t>
      </w: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Направления деятельности воспитателя:</w:t>
      </w:r>
    </w:p>
    <w:p w:rsidR="0018416F" w:rsidRDefault="0018416F" w:rsidP="00F902B2">
      <w:pPr>
        <w:pStyle w:val="a3"/>
        <w:numPr>
          <w:ilvl w:val="0"/>
          <w:numId w:val="32"/>
        </w:numPr>
        <w:tabs>
          <w:tab w:val="left" w:pos="709"/>
        </w:tabs>
        <w:suppressAutoHyphens/>
        <w:spacing w:after="0" w:line="360" w:lineRule="auto"/>
        <w:ind w:left="0" w:firstLine="360"/>
        <w:jc w:val="both"/>
        <w:rPr>
          <w:rFonts w:ascii="Times New Roman" w:hAnsi="Times New Roman" w:cs="Times New Roman"/>
          <w:sz w:val="28"/>
          <w:szCs w:val="28"/>
        </w:rPr>
      </w:pPr>
      <w:r w:rsidRPr="0098016D">
        <w:rPr>
          <w:rFonts w:ascii="Times New Roman" w:eastAsia="MS Mincho" w:hAnsi="Times New Roman" w:cs="Times New Roman"/>
          <w:sz w:val="28"/>
          <w:szCs w:val="28"/>
        </w:rPr>
        <w:t>организация</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подвижных</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спортивных</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игр</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в</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том</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числе</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традиционных</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народных</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игр</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дворовых</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игр</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на</w:t>
      </w:r>
      <w:r w:rsidRPr="0098016D">
        <w:rPr>
          <w:rFonts w:ascii="Times New Roman" w:eastAsia="DFKai-SB" w:hAnsi="Times New Roman" w:cs="Times New Roman"/>
          <w:sz w:val="28"/>
          <w:szCs w:val="28"/>
        </w:rPr>
        <w:t xml:space="preserve"> </w:t>
      </w:r>
      <w:r w:rsidRPr="0098016D">
        <w:rPr>
          <w:rFonts w:ascii="Times New Roman" w:eastAsia="MS Mincho" w:hAnsi="Times New Roman" w:cs="Times New Roman"/>
          <w:sz w:val="28"/>
          <w:szCs w:val="28"/>
        </w:rPr>
        <w:t>территории</w:t>
      </w:r>
      <w:r w:rsidRPr="0098016D">
        <w:rPr>
          <w:rFonts w:ascii="Times New Roman" w:eastAsia="DFKai-SB" w:hAnsi="Times New Roman" w:cs="Times New Roman"/>
          <w:sz w:val="28"/>
          <w:szCs w:val="28"/>
        </w:rPr>
        <w:t xml:space="preserve"> </w:t>
      </w:r>
      <w:r w:rsidRPr="0098016D">
        <w:rPr>
          <w:rFonts w:ascii="Times New Roman" w:hAnsi="Times New Roman" w:cs="Times New Roman"/>
          <w:sz w:val="28"/>
          <w:szCs w:val="28"/>
        </w:rPr>
        <w:t>детского сада;</w:t>
      </w:r>
    </w:p>
    <w:p w:rsidR="0018416F" w:rsidRDefault="0018416F" w:rsidP="00F902B2">
      <w:pPr>
        <w:pStyle w:val="a3"/>
        <w:numPr>
          <w:ilvl w:val="0"/>
          <w:numId w:val="32"/>
        </w:numPr>
        <w:tabs>
          <w:tab w:val="left" w:pos="709"/>
        </w:tabs>
        <w:suppressAutoHyphens/>
        <w:spacing w:after="0" w:line="360" w:lineRule="auto"/>
        <w:ind w:left="0" w:firstLine="360"/>
        <w:jc w:val="both"/>
        <w:rPr>
          <w:rFonts w:ascii="Times New Roman" w:hAnsi="Times New Roman" w:cs="Times New Roman"/>
          <w:sz w:val="28"/>
          <w:szCs w:val="28"/>
        </w:rPr>
      </w:pPr>
      <w:r w:rsidRPr="0098016D">
        <w:rPr>
          <w:rFonts w:ascii="Times New Roman" w:hAnsi="Times New Roman" w:cs="Times New Roman"/>
          <w:sz w:val="28"/>
          <w:szCs w:val="28"/>
        </w:rPr>
        <w:t>создание детско-взрослых проектов по здоровому образу жизни;</w:t>
      </w:r>
    </w:p>
    <w:p w:rsidR="0018416F" w:rsidRPr="0098016D" w:rsidRDefault="0018416F" w:rsidP="00F902B2">
      <w:pPr>
        <w:pStyle w:val="a3"/>
        <w:numPr>
          <w:ilvl w:val="0"/>
          <w:numId w:val="32"/>
        </w:numPr>
        <w:tabs>
          <w:tab w:val="left" w:pos="709"/>
        </w:tabs>
        <w:suppressAutoHyphens/>
        <w:spacing w:after="0" w:line="360" w:lineRule="auto"/>
        <w:ind w:left="0" w:firstLine="360"/>
        <w:jc w:val="both"/>
        <w:rPr>
          <w:rFonts w:ascii="Times New Roman" w:hAnsi="Times New Roman" w:cs="Times New Roman"/>
          <w:sz w:val="28"/>
          <w:szCs w:val="28"/>
        </w:rPr>
      </w:pPr>
      <w:r w:rsidRPr="0098016D">
        <w:rPr>
          <w:rFonts w:ascii="Times New Roman" w:hAnsi="Times New Roman" w:cs="Times New Roman"/>
          <w:sz w:val="28"/>
          <w:szCs w:val="28"/>
        </w:rPr>
        <w:t>введени</w:t>
      </w:r>
      <w:r w:rsidR="00F932B5">
        <w:rPr>
          <w:rFonts w:ascii="Times New Roman" w:hAnsi="Times New Roman" w:cs="Times New Roman"/>
          <w:sz w:val="28"/>
          <w:szCs w:val="28"/>
        </w:rPr>
        <w:t>е оздоровительных традиций в МДОУ «Детский сад № 107»</w:t>
      </w:r>
      <w:r w:rsidRPr="0098016D">
        <w:rPr>
          <w:rFonts w:ascii="Times New Roman" w:hAnsi="Times New Roman" w:cs="Times New Roman"/>
          <w:sz w:val="28"/>
          <w:szCs w:val="28"/>
        </w:rPr>
        <w:t>.</w:t>
      </w:r>
    </w:p>
    <w:p w:rsidR="0018416F" w:rsidRPr="0018416F" w:rsidRDefault="0018416F" w:rsidP="00F932B5">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Формирование у дошкольников </w:t>
      </w:r>
      <w:r w:rsidRPr="0098016D">
        <w:rPr>
          <w:rFonts w:ascii="Times New Roman" w:hAnsi="Times New Roman" w:cs="Times New Roman"/>
          <w:b/>
          <w:bCs/>
          <w:sz w:val="28"/>
          <w:szCs w:val="28"/>
        </w:rPr>
        <w:t>культурно</w:t>
      </w:r>
      <w:r w:rsidR="00F63808">
        <w:rPr>
          <w:rFonts w:ascii="Times New Roman" w:hAnsi="Times New Roman" w:cs="Times New Roman"/>
          <w:b/>
          <w:bCs/>
          <w:sz w:val="28"/>
          <w:szCs w:val="28"/>
        </w:rPr>
        <w:t xml:space="preserve"> </w:t>
      </w:r>
      <w:r w:rsidRPr="0098016D">
        <w:rPr>
          <w:rFonts w:ascii="Times New Roman" w:hAnsi="Times New Roman" w:cs="Times New Roman"/>
          <w:b/>
          <w:bCs/>
          <w:sz w:val="28"/>
          <w:szCs w:val="28"/>
        </w:rPr>
        <w:t>-</w:t>
      </w:r>
      <w:r w:rsidR="00F63808">
        <w:rPr>
          <w:rFonts w:ascii="Times New Roman" w:hAnsi="Times New Roman" w:cs="Times New Roman"/>
          <w:b/>
          <w:bCs/>
          <w:sz w:val="28"/>
          <w:szCs w:val="28"/>
        </w:rPr>
        <w:t xml:space="preserve"> </w:t>
      </w:r>
      <w:r w:rsidRPr="0098016D">
        <w:rPr>
          <w:rFonts w:ascii="Times New Roman" w:hAnsi="Times New Roman" w:cs="Times New Roman"/>
          <w:b/>
          <w:bCs/>
          <w:sz w:val="28"/>
          <w:szCs w:val="28"/>
        </w:rPr>
        <w:t xml:space="preserve">гигиенических навыков </w:t>
      </w:r>
      <w:r w:rsidRPr="0098016D">
        <w:rPr>
          <w:rFonts w:ascii="Times New Roman" w:hAnsi="Times New Roman" w:cs="Times New Roman"/>
          <w:sz w:val="28"/>
          <w:szCs w:val="28"/>
        </w:rPr>
        <w:t xml:space="preserve">является важной частью воспитания </w:t>
      </w:r>
      <w:r w:rsidRPr="0098016D">
        <w:rPr>
          <w:rFonts w:ascii="Times New Roman" w:hAnsi="Times New Roman" w:cs="Times New Roman"/>
          <w:b/>
          <w:sz w:val="28"/>
          <w:szCs w:val="28"/>
        </w:rPr>
        <w:t>культуры</w:t>
      </w:r>
      <w:r w:rsidRPr="0098016D">
        <w:rPr>
          <w:rFonts w:ascii="Times New Roman" w:hAnsi="Times New Roman" w:cs="Times New Roman"/>
          <w:sz w:val="28"/>
          <w:szCs w:val="28"/>
        </w:rPr>
        <w:t xml:space="preserve"> </w:t>
      </w:r>
      <w:r w:rsidRPr="0098016D">
        <w:rPr>
          <w:rFonts w:ascii="Times New Roman" w:hAnsi="Times New Roman" w:cs="Times New Roman"/>
          <w:b/>
          <w:bCs/>
          <w:sz w:val="28"/>
          <w:szCs w:val="28"/>
        </w:rPr>
        <w:t>здоровья</w:t>
      </w:r>
      <w:r w:rsidRPr="0098016D">
        <w:rPr>
          <w:rFonts w:ascii="Times New Roman" w:hAnsi="Times New Roman" w:cs="Times New Roman"/>
          <w:sz w:val="28"/>
          <w:szCs w:val="28"/>
        </w:rPr>
        <w:t>.</w:t>
      </w:r>
      <w:r w:rsidRPr="0018416F">
        <w:rPr>
          <w:rFonts w:ascii="Times New Roman" w:hAnsi="Times New Roman" w:cs="Times New Roman"/>
          <w:sz w:val="28"/>
          <w:szCs w:val="28"/>
        </w:rPr>
        <w:t xml:space="preserve"> Воспитатель должен формировать у дошкольников понимание того, что чистота лица и тела, опрятность оде</w:t>
      </w:r>
      <w:r w:rsidR="0098016D">
        <w:rPr>
          <w:rFonts w:ascii="Times New Roman" w:hAnsi="Times New Roman" w:cs="Times New Roman"/>
          <w:sz w:val="28"/>
          <w:szCs w:val="28"/>
        </w:rPr>
        <w:t xml:space="preserve">жды отвечают не только гигиене </w:t>
      </w:r>
      <w:r w:rsidRPr="0018416F">
        <w:rPr>
          <w:rFonts w:ascii="Times New Roman" w:hAnsi="Times New Roman" w:cs="Times New Roman"/>
          <w:sz w:val="28"/>
          <w:szCs w:val="28"/>
        </w:rPr>
        <w:t>и здоровью человека, но и социальным ожиданиям окружающих людей.</w:t>
      </w:r>
      <w:r w:rsidR="00F932B5">
        <w:rPr>
          <w:rFonts w:ascii="Times New Roman" w:hAnsi="Times New Roman" w:cs="Times New Roman"/>
          <w:sz w:val="28"/>
          <w:szCs w:val="28"/>
        </w:rPr>
        <w:t xml:space="preserve"> </w:t>
      </w:r>
      <w:r w:rsidRPr="0018416F">
        <w:rPr>
          <w:rFonts w:ascii="Times New Roman" w:hAnsi="Times New Roman" w:cs="Times New Roman"/>
          <w:sz w:val="28"/>
          <w:szCs w:val="28"/>
        </w:rPr>
        <w:t>Особенность культурно</w:t>
      </w:r>
      <w:r w:rsidR="00F63808">
        <w:rPr>
          <w:rFonts w:ascii="Times New Roman" w:hAnsi="Times New Roman" w:cs="Times New Roman"/>
          <w:sz w:val="28"/>
          <w:szCs w:val="28"/>
        </w:rPr>
        <w:t xml:space="preserve"> </w:t>
      </w:r>
      <w:r w:rsidRPr="0018416F">
        <w:rPr>
          <w:rFonts w:ascii="Times New Roman" w:hAnsi="Times New Roman" w:cs="Times New Roman"/>
          <w:sz w:val="28"/>
          <w:szCs w:val="28"/>
        </w:rPr>
        <w:t>-гигиенических навыков заключается в том, что они должны формироваться на протяжени</w:t>
      </w:r>
      <w:r w:rsidR="00F932B5">
        <w:rPr>
          <w:rFonts w:ascii="Times New Roman" w:hAnsi="Times New Roman" w:cs="Times New Roman"/>
          <w:sz w:val="28"/>
          <w:szCs w:val="28"/>
        </w:rPr>
        <w:t>и всего пребывания ребенка в ДОУ</w:t>
      </w:r>
      <w:r w:rsidRPr="0018416F">
        <w:rPr>
          <w:rFonts w:ascii="Times New Roman" w:hAnsi="Times New Roman" w:cs="Times New Roman"/>
          <w:sz w:val="28"/>
          <w:szCs w:val="28"/>
        </w:rPr>
        <w:t>.</w:t>
      </w: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3506F1" w:rsidRDefault="003506F1" w:rsidP="0018416F">
      <w:pPr>
        <w:spacing w:after="0" w:line="360" w:lineRule="auto"/>
        <w:ind w:firstLine="709"/>
        <w:jc w:val="both"/>
        <w:rPr>
          <w:rFonts w:ascii="Times New Roman" w:hAnsi="Times New Roman" w:cs="Times New Roman"/>
          <w:sz w:val="28"/>
          <w:szCs w:val="28"/>
        </w:rPr>
      </w:pP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Формируя у детей культурно</w:t>
      </w:r>
      <w:r w:rsidR="00F63808">
        <w:rPr>
          <w:rFonts w:ascii="Times New Roman" w:hAnsi="Times New Roman" w:cs="Times New Roman"/>
          <w:sz w:val="28"/>
          <w:szCs w:val="28"/>
        </w:rPr>
        <w:t xml:space="preserve"> </w:t>
      </w:r>
      <w:r w:rsidRPr="0018416F">
        <w:rPr>
          <w:rFonts w:ascii="Times New Roman" w:hAnsi="Times New Roman" w:cs="Times New Roman"/>
          <w:sz w:val="28"/>
          <w:szCs w:val="28"/>
        </w:rPr>
        <w:t>-</w:t>
      </w:r>
      <w:r w:rsidR="00F63808">
        <w:rPr>
          <w:rFonts w:ascii="Times New Roman" w:hAnsi="Times New Roman" w:cs="Times New Roman"/>
          <w:sz w:val="28"/>
          <w:szCs w:val="28"/>
        </w:rPr>
        <w:t xml:space="preserve"> </w:t>
      </w:r>
      <w:r w:rsidRPr="0018416F">
        <w:rPr>
          <w:rFonts w:ascii="Times New Roman" w:hAnsi="Times New Roman" w:cs="Times New Roman"/>
          <w:sz w:val="28"/>
          <w:szCs w:val="28"/>
        </w:rPr>
        <w:t>гигие</w:t>
      </w:r>
      <w:r w:rsidR="00F932B5">
        <w:rPr>
          <w:rFonts w:ascii="Times New Roman" w:hAnsi="Times New Roman" w:cs="Times New Roman"/>
          <w:sz w:val="28"/>
          <w:szCs w:val="28"/>
        </w:rPr>
        <w:t xml:space="preserve">нические навыки, воспитатель </w:t>
      </w:r>
      <w:r w:rsidRPr="0018416F">
        <w:rPr>
          <w:rFonts w:ascii="Times New Roman" w:hAnsi="Times New Roman" w:cs="Times New Roman"/>
          <w:sz w:val="28"/>
          <w:szCs w:val="28"/>
        </w:rPr>
        <w:t xml:space="preserve"> должен сосредоточить свое внимание на нескольких основных направлениях воспитательной работы:</w:t>
      </w:r>
    </w:p>
    <w:p w:rsidR="0018416F" w:rsidRDefault="0018416F" w:rsidP="00F902B2">
      <w:pPr>
        <w:pStyle w:val="a3"/>
        <w:numPr>
          <w:ilvl w:val="0"/>
          <w:numId w:val="33"/>
        </w:numPr>
        <w:tabs>
          <w:tab w:val="left" w:pos="993"/>
        </w:tabs>
        <w:suppressAutoHyphens/>
        <w:spacing w:after="0" w:line="360" w:lineRule="auto"/>
        <w:jc w:val="both"/>
        <w:rPr>
          <w:rFonts w:ascii="Times New Roman" w:hAnsi="Times New Roman" w:cs="Times New Roman"/>
          <w:sz w:val="28"/>
          <w:szCs w:val="28"/>
        </w:rPr>
      </w:pPr>
      <w:r w:rsidRPr="00E54420">
        <w:rPr>
          <w:rFonts w:ascii="Times New Roman" w:eastAsia="MS Mincho" w:hAnsi="Times New Roman" w:cs="Times New Roman"/>
          <w:sz w:val="28"/>
          <w:szCs w:val="28"/>
        </w:rPr>
        <w:t>формировать</w:t>
      </w:r>
      <w:r w:rsidRPr="00E54420">
        <w:rPr>
          <w:rFonts w:ascii="Times New Roman" w:eastAsia="DFKai-SB" w:hAnsi="Times New Roman" w:cs="Times New Roman"/>
          <w:sz w:val="28"/>
          <w:szCs w:val="28"/>
        </w:rPr>
        <w:t xml:space="preserve"> </w:t>
      </w:r>
      <w:r w:rsidRPr="00E54420">
        <w:rPr>
          <w:rFonts w:ascii="Times New Roman" w:eastAsia="MS Mincho" w:hAnsi="Times New Roman" w:cs="Times New Roman"/>
          <w:sz w:val="28"/>
          <w:szCs w:val="28"/>
        </w:rPr>
        <w:t>у</w:t>
      </w:r>
      <w:r w:rsidRPr="00E54420">
        <w:rPr>
          <w:rFonts w:ascii="Times New Roman" w:eastAsia="DFKai-SB" w:hAnsi="Times New Roman" w:cs="Times New Roman"/>
          <w:sz w:val="28"/>
          <w:szCs w:val="28"/>
        </w:rPr>
        <w:t xml:space="preserve"> </w:t>
      </w:r>
      <w:r w:rsidRPr="00E54420">
        <w:rPr>
          <w:rFonts w:ascii="Times New Roman" w:eastAsia="MS Mincho" w:hAnsi="Times New Roman" w:cs="Times New Roman"/>
          <w:sz w:val="28"/>
          <w:szCs w:val="28"/>
        </w:rPr>
        <w:t>ребенка</w:t>
      </w:r>
      <w:r w:rsidRPr="00E54420">
        <w:rPr>
          <w:rFonts w:ascii="Times New Roman" w:eastAsia="DFKai-SB" w:hAnsi="Times New Roman" w:cs="Times New Roman"/>
          <w:sz w:val="28"/>
          <w:szCs w:val="28"/>
        </w:rPr>
        <w:t xml:space="preserve"> </w:t>
      </w:r>
      <w:r w:rsidRPr="00E54420">
        <w:rPr>
          <w:rFonts w:ascii="Times New Roman" w:eastAsia="MS Mincho" w:hAnsi="Times New Roman" w:cs="Times New Roman"/>
          <w:sz w:val="28"/>
          <w:szCs w:val="28"/>
        </w:rPr>
        <w:t>навыки</w:t>
      </w:r>
      <w:r w:rsidRPr="00E54420">
        <w:rPr>
          <w:rFonts w:ascii="Times New Roman" w:eastAsia="DFKai-SB" w:hAnsi="Times New Roman" w:cs="Times New Roman"/>
          <w:sz w:val="28"/>
          <w:szCs w:val="28"/>
        </w:rPr>
        <w:t xml:space="preserve"> </w:t>
      </w:r>
      <w:r w:rsidRPr="00E54420">
        <w:rPr>
          <w:rFonts w:ascii="Times New Roman" w:eastAsia="MS Mincho" w:hAnsi="Times New Roman" w:cs="Times New Roman"/>
          <w:sz w:val="28"/>
          <w:szCs w:val="28"/>
        </w:rPr>
        <w:t>поведени</w:t>
      </w:r>
      <w:r w:rsidRPr="00E54420">
        <w:rPr>
          <w:rFonts w:ascii="Times New Roman" w:hAnsi="Times New Roman" w:cs="Times New Roman"/>
          <w:sz w:val="28"/>
          <w:szCs w:val="28"/>
        </w:rPr>
        <w:t>я во время приема пищи;</w:t>
      </w:r>
    </w:p>
    <w:p w:rsidR="0018416F" w:rsidRDefault="0018416F" w:rsidP="00F902B2">
      <w:pPr>
        <w:pStyle w:val="a3"/>
        <w:numPr>
          <w:ilvl w:val="0"/>
          <w:numId w:val="33"/>
        </w:numPr>
        <w:tabs>
          <w:tab w:val="left" w:pos="993"/>
        </w:tabs>
        <w:suppressAutoHyphens/>
        <w:spacing w:after="0" w:line="360" w:lineRule="auto"/>
        <w:jc w:val="both"/>
        <w:rPr>
          <w:rFonts w:ascii="Times New Roman" w:hAnsi="Times New Roman" w:cs="Times New Roman"/>
          <w:sz w:val="28"/>
          <w:szCs w:val="28"/>
        </w:rPr>
      </w:pPr>
      <w:r w:rsidRPr="00F63808">
        <w:rPr>
          <w:rFonts w:ascii="Times New Roman" w:hAnsi="Times New Roman" w:cs="Times New Roman"/>
          <w:sz w:val="28"/>
          <w:szCs w:val="28"/>
        </w:rPr>
        <w:t xml:space="preserve">формировать у ребенка представления о ценности здоровья, красоте </w:t>
      </w:r>
      <w:r w:rsidRPr="00F63808">
        <w:rPr>
          <w:rFonts w:ascii="Times New Roman" w:hAnsi="Times New Roman" w:cs="Times New Roman"/>
          <w:sz w:val="28"/>
          <w:szCs w:val="28"/>
        </w:rPr>
        <w:br/>
        <w:t>и чистоте тела;</w:t>
      </w:r>
    </w:p>
    <w:p w:rsidR="0018416F" w:rsidRDefault="0018416F" w:rsidP="00F902B2">
      <w:pPr>
        <w:pStyle w:val="a3"/>
        <w:numPr>
          <w:ilvl w:val="0"/>
          <w:numId w:val="33"/>
        </w:numPr>
        <w:tabs>
          <w:tab w:val="left" w:pos="993"/>
        </w:tabs>
        <w:suppressAutoHyphens/>
        <w:spacing w:after="0" w:line="360" w:lineRule="auto"/>
        <w:jc w:val="both"/>
        <w:rPr>
          <w:rFonts w:ascii="Times New Roman" w:hAnsi="Times New Roman" w:cs="Times New Roman"/>
          <w:sz w:val="28"/>
          <w:szCs w:val="28"/>
        </w:rPr>
      </w:pPr>
      <w:r w:rsidRPr="00F63808">
        <w:rPr>
          <w:rFonts w:ascii="Times New Roman" w:hAnsi="Times New Roman" w:cs="Times New Roman"/>
          <w:sz w:val="28"/>
          <w:szCs w:val="28"/>
        </w:rPr>
        <w:t>формировать у ребенка привычку следить за своим внешним видом;</w:t>
      </w:r>
    </w:p>
    <w:p w:rsidR="0018416F" w:rsidRPr="00F63808" w:rsidRDefault="0018416F" w:rsidP="00F902B2">
      <w:pPr>
        <w:pStyle w:val="a3"/>
        <w:numPr>
          <w:ilvl w:val="0"/>
          <w:numId w:val="33"/>
        </w:numPr>
        <w:tabs>
          <w:tab w:val="left" w:pos="993"/>
        </w:tabs>
        <w:suppressAutoHyphens/>
        <w:spacing w:after="0" w:line="360" w:lineRule="auto"/>
        <w:jc w:val="both"/>
        <w:rPr>
          <w:rFonts w:ascii="Times New Roman" w:hAnsi="Times New Roman" w:cs="Times New Roman"/>
          <w:sz w:val="28"/>
          <w:szCs w:val="28"/>
        </w:rPr>
      </w:pPr>
      <w:r w:rsidRPr="00F63808">
        <w:rPr>
          <w:rFonts w:ascii="Times New Roman" w:hAnsi="Times New Roman" w:cs="Times New Roman"/>
          <w:sz w:val="28"/>
          <w:szCs w:val="28"/>
        </w:rPr>
        <w:t>включать информацию о гигиене в повседневную жизнь ребенка, в игру.</w:t>
      </w: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Работа по формированию у ребенка культурно</w:t>
      </w:r>
      <w:r w:rsidR="00F63808">
        <w:rPr>
          <w:rFonts w:ascii="Times New Roman" w:hAnsi="Times New Roman" w:cs="Times New Roman"/>
          <w:sz w:val="28"/>
          <w:szCs w:val="28"/>
        </w:rPr>
        <w:t xml:space="preserve"> </w:t>
      </w:r>
      <w:r w:rsidRPr="0018416F">
        <w:rPr>
          <w:rFonts w:ascii="Times New Roman" w:hAnsi="Times New Roman" w:cs="Times New Roman"/>
          <w:sz w:val="28"/>
          <w:szCs w:val="28"/>
        </w:rPr>
        <w:t>-</w:t>
      </w:r>
      <w:r w:rsidR="00F63808">
        <w:rPr>
          <w:rFonts w:ascii="Times New Roman" w:hAnsi="Times New Roman" w:cs="Times New Roman"/>
          <w:sz w:val="28"/>
          <w:szCs w:val="28"/>
        </w:rPr>
        <w:t xml:space="preserve"> </w:t>
      </w:r>
      <w:r w:rsidRPr="0018416F">
        <w:rPr>
          <w:rFonts w:ascii="Times New Roman" w:hAnsi="Times New Roman" w:cs="Times New Roman"/>
          <w:sz w:val="28"/>
          <w:szCs w:val="28"/>
        </w:rPr>
        <w:t>гигиенических навыков должна вестись в тесном контакте с семьей.</w:t>
      </w:r>
    </w:p>
    <w:p w:rsidR="00F63808" w:rsidRDefault="00F63808" w:rsidP="00F63808">
      <w:pPr>
        <w:spacing w:after="0" w:line="360" w:lineRule="auto"/>
        <w:ind w:firstLine="709"/>
        <w:rPr>
          <w:rFonts w:ascii="Times New Roman" w:hAnsi="Times New Roman" w:cs="Times New Roman"/>
          <w:b/>
          <w:sz w:val="28"/>
          <w:szCs w:val="28"/>
        </w:rPr>
      </w:pPr>
    </w:p>
    <w:p w:rsidR="0018416F" w:rsidRPr="0018416F" w:rsidRDefault="00F63808" w:rsidP="00C85605">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2</w:t>
      </w:r>
      <w:r w:rsidR="00EA4D9E">
        <w:rPr>
          <w:rFonts w:ascii="Times New Roman" w:hAnsi="Times New Roman" w:cs="Times New Roman"/>
          <w:b/>
          <w:sz w:val="28"/>
          <w:szCs w:val="28"/>
        </w:rPr>
        <w:t>.4.6</w:t>
      </w:r>
      <w:r>
        <w:rPr>
          <w:rFonts w:ascii="Times New Roman" w:hAnsi="Times New Roman" w:cs="Times New Roman"/>
          <w:b/>
          <w:sz w:val="28"/>
          <w:szCs w:val="28"/>
        </w:rPr>
        <w:t xml:space="preserve">. </w:t>
      </w:r>
      <w:r w:rsidR="00E54420">
        <w:rPr>
          <w:rFonts w:ascii="Times New Roman" w:hAnsi="Times New Roman" w:cs="Times New Roman"/>
          <w:b/>
          <w:sz w:val="28"/>
          <w:szCs w:val="28"/>
        </w:rPr>
        <w:t xml:space="preserve">Духовно </w:t>
      </w:r>
      <w:r w:rsidR="00437CF2">
        <w:rPr>
          <w:rFonts w:ascii="Times New Roman" w:hAnsi="Times New Roman" w:cs="Times New Roman"/>
          <w:b/>
          <w:sz w:val="28"/>
          <w:szCs w:val="28"/>
        </w:rPr>
        <w:t>-</w:t>
      </w:r>
      <w:r w:rsidR="0018416F" w:rsidRPr="0018416F">
        <w:rPr>
          <w:rFonts w:ascii="Times New Roman" w:hAnsi="Times New Roman" w:cs="Times New Roman"/>
          <w:b/>
          <w:sz w:val="28"/>
          <w:szCs w:val="28"/>
        </w:rPr>
        <w:t xml:space="preserve"> нравственное направление воспитания</w:t>
      </w:r>
    </w:p>
    <w:p w:rsidR="00F932B5" w:rsidRDefault="0018416F" w:rsidP="00E54420">
      <w:pPr>
        <w:spacing w:after="0" w:line="360" w:lineRule="auto"/>
        <w:ind w:firstLine="708"/>
        <w:jc w:val="both"/>
        <w:rPr>
          <w:rFonts w:ascii="Times New Roman" w:hAnsi="Times New Roman" w:cs="Times New Roman"/>
          <w:color w:val="000000" w:themeColor="text1"/>
          <w:sz w:val="28"/>
          <w:szCs w:val="28"/>
          <w:shd w:val="clear" w:color="auto" w:fill="FFFFFF"/>
        </w:rPr>
      </w:pPr>
      <w:r w:rsidRPr="0018416F">
        <w:rPr>
          <w:rFonts w:ascii="Times New Roman" w:hAnsi="Times New Roman" w:cs="Times New Roman"/>
          <w:color w:val="000000" w:themeColor="text1"/>
          <w:sz w:val="28"/>
          <w:szCs w:val="28"/>
        </w:rPr>
        <w:t xml:space="preserve">Ценность </w:t>
      </w:r>
      <w:r w:rsidR="00437CF2">
        <w:rPr>
          <w:rFonts w:ascii="Times New Roman" w:hAnsi="Times New Roman" w:cs="Times New Roman"/>
          <w:b/>
          <w:color w:val="000000" w:themeColor="text1"/>
          <w:sz w:val="28"/>
          <w:szCs w:val="28"/>
        </w:rPr>
        <w:t>-</w:t>
      </w:r>
      <w:r w:rsidRPr="0018416F">
        <w:rPr>
          <w:rFonts w:ascii="Times New Roman" w:hAnsi="Times New Roman" w:cs="Times New Roman"/>
          <w:b/>
          <w:color w:val="000000" w:themeColor="text1"/>
          <w:sz w:val="28"/>
          <w:szCs w:val="28"/>
        </w:rPr>
        <w:t xml:space="preserve"> </w:t>
      </w:r>
      <w:r w:rsidRPr="00437CF2">
        <w:rPr>
          <w:rFonts w:ascii="Times New Roman" w:hAnsi="Times New Roman" w:cs="Times New Roman"/>
          <w:b/>
          <w:color w:val="000000" w:themeColor="text1"/>
          <w:sz w:val="28"/>
          <w:szCs w:val="28"/>
        </w:rPr>
        <w:t>высоконравственная личность.</w:t>
      </w:r>
      <w:r w:rsidRPr="0018416F">
        <w:rPr>
          <w:rFonts w:ascii="Times New Roman" w:hAnsi="Times New Roman" w:cs="Times New Roman"/>
          <w:b/>
          <w:i/>
          <w:color w:val="000000" w:themeColor="text1"/>
          <w:sz w:val="28"/>
          <w:szCs w:val="28"/>
        </w:rPr>
        <w:t xml:space="preserve"> </w:t>
      </w:r>
      <w:r w:rsidR="00437CF2">
        <w:rPr>
          <w:rFonts w:ascii="Times New Roman" w:hAnsi="Times New Roman" w:cs="Times New Roman"/>
          <w:color w:val="000000" w:themeColor="text1"/>
          <w:sz w:val="28"/>
          <w:szCs w:val="28"/>
          <w:shd w:val="clear" w:color="auto" w:fill="FFFFFF"/>
        </w:rPr>
        <w:t xml:space="preserve">Детский сад </w:t>
      </w:r>
      <w:r w:rsidR="00F932B5">
        <w:rPr>
          <w:rFonts w:ascii="Times New Roman" w:hAnsi="Times New Roman" w:cs="Times New Roman"/>
          <w:color w:val="000000" w:themeColor="text1"/>
          <w:sz w:val="28"/>
          <w:szCs w:val="28"/>
          <w:shd w:val="clear" w:color="auto" w:fill="FFFFFF"/>
        </w:rPr>
        <w:t xml:space="preserve">- это </w:t>
      </w:r>
      <w:r w:rsidRPr="0018416F">
        <w:rPr>
          <w:rFonts w:ascii="Times New Roman" w:hAnsi="Times New Roman" w:cs="Times New Roman"/>
          <w:color w:val="000000" w:themeColor="text1"/>
          <w:sz w:val="28"/>
          <w:szCs w:val="28"/>
          <w:shd w:val="clear" w:color="auto" w:fill="FFFFFF"/>
        </w:rPr>
        <w:t xml:space="preserve">неотъемлемая часть жизни каждого ребенка, это место, где он получает не только базовые знания, но и формируется как личность. Важно понимать, что социализация ребенка не является второстепенной задачей, ведь склад ума, характер, личностные качества, взгляды на жизнь формируются  именно в дошкольный период. </w:t>
      </w:r>
    </w:p>
    <w:p w:rsidR="0018416F" w:rsidRPr="0018416F" w:rsidRDefault="0018416F" w:rsidP="00E54420">
      <w:pPr>
        <w:spacing w:after="0" w:line="360" w:lineRule="auto"/>
        <w:ind w:firstLine="708"/>
        <w:jc w:val="both"/>
        <w:rPr>
          <w:rFonts w:ascii="Times New Roman" w:hAnsi="Times New Roman" w:cs="Times New Roman"/>
          <w:color w:val="000000" w:themeColor="text1"/>
          <w:sz w:val="28"/>
          <w:szCs w:val="28"/>
          <w:shd w:val="clear" w:color="auto" w:fill="FFFFFF"/>
        </w:rPr>
      </w:pPr>
      <w:r w:rsidRPr="0018416F">
        <w:rPr>
          <w:rFonts w:ascii="Times New Roman" w:hAnsi="Times New Roman" w:cs="Times New Roman"/>
          <w:color w:val="000000" w:themeColor="text1"/>
          <w:sz w:val="28"/>
          <w:szCs w:val="28"/>
          <w:shd w:val="clear" w:color="auto" w:fill="FFFFFF"/>
        </w:rPr>
        <w:t>Таким образом, задача образовательного учреждения сводится к тому, чтобы дети помимо знаний в рамках образовательной</w:t>
      </w:r>
      <w:r w:rsidR="00437CF2">
        <w:rPr>
          <w:rFonts w:ascii="Times New Roman" w:hAnsi="Times New Roman" w:cs="Times New Roman"/>
          <w:color w:val="000000" w:themeColor="text1"/>
          <w:sz w:val="28"/>
          <w:szCs w:val="28"/>
          <w:shd w:val="clear" w:color="auto" w:fill="FFFFFF"/>
        </w:rPr>
        <w:t xml:space="preserve"> программы, получали и духовно -</w:t>
      </w:r>
      <w:r w:rsidRPr="0018416F">
        <w:rPr>
          <w:rFonts w:ascii="Times New Roman" w:hAnsi="Times New Roman" w:cs="Times New Roman"/>
          <w:color w:val="000000" w:themeColor="text1"/>
          <w:sz w:val="28"/>
          <w:szCs w:val="28"/>
          <w:shd w:val="clear" w:color="auto" w:fill="FFFFFF"/>
        </w:rPr>
        <w:t xml:space="preserve"> нравственное воспитание.</w:t>
      </w:r>
    </w:p>
    <w:p w:rsidR="0018416F" w:rsidRPr="00437CF2" w:rsidRDefault="00437CF2" w:rsidP="0018416F">
      <w:pPr>
        <w:spacing w:after="0" w:line="360" w:lineRule="auto"/>
        <w:ind w:firstLine="709"/>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Основная цель духовно - нравственного воспитания -</w:t>
      </w:r>
      <w:r w:rsidR="0018416F" w:rsidRPr="0018416F">
        <w:rPr>
          <w:rFonts w:ascii="Times New Roman" w:hAnsi="Times New Roman" w:cs="Times New Roman"/>
          <w:color w:val="000000" w:themeColor="text1"/>
          <w:sz w:val="28"/>
          <w:szCs w:val="28"/>
          <w:shd w:val="clear" w:color="auto" w:fill="FFFFFF"/>
        </w:rPr>
        <w:t xml:space="preserve"> это осуществление педагогической поддержки становления высоконравственной личности. Выдел</w:t>
      </w:r>
      <w:r>
        <w:rPr>
          <w:rFonts w:ascii="Times New Roman" w:hAnsi="Times New Roman" w:cs="Times New Roman"/>
          <w:color w:val="000000" w:themeColor="text1"/>
          <w:sz w:val="28"/>
          <w:szCs w:val="28"/>
          <w:shd w:val="clear" w:color="auto" w:fill="FFFFFF"/>
        </w:rPr>
        <w:t xml:space="preserve">яются следующие </w:t>
      </w:r>
      <w:r w:rsidRPr="00437CF2">
        <w:rPr>
          <w:rFonts w:ascii="Times New Roman" w:hAnsi="Times New Roman" w:cs="Times New Roman"/>
          <w:b/>
          <w:color w:val="000000" w:themeColor="text1"/>
          <w:sz w:val="28"/>
          <w:szCs w:val="28"/>
          <w:shd w:val="clear" w:color="auto" w:fill="FFFFFF"/>
        </w:rPr>
        <w:t>задачи духовно -</w:t>
      </w:r>
      <w:r w:rsidR="0018416F" w:rsidRPr="00437CF2">
        <w:rPr>
          <w:rFonts w:ascii="Times New Roman" w:hAnsi="Times New Roman" w:cs="Times New Roman"/>
          <w:b/>
          <w:color w:val="000000" w:themeColor="text1"/>
          <w:sz w:val="28"/>
          <w:szCs w:val="28"/>
          <w:shd w:val="clear" w:color="auto" w:fill="FFFFFF"/>
        </w:rPr>
        <w:t xml:space="preserve"> нравственного воспитания:</w:t>
      </w:r>
    </w:p>
    <w:p w:rsidR="0018416F" w:rsidRPr="0018416F" w:rsidRDefault="00F932B5" w:rsidP="00F932B5">
      <w:pPr>
        <w:shd w:val="clear" w:color="auto" w:fill="FFFFFF"/>
        <w:tabs>
          <w:tab w:val="left" w:pos="1134"/>
        </w:tabs>
        <w:autoSpaceDE w:val="0"/>
        <w:autoSpaceDN w:val="0"/>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437CF2">
        <w:rPr>
          <w:rFonts w:ascii="Times New Roman" w:eastAsia="Times New Roman" w:hAnsi="Times New Roman" w:cs="Times New Roman"/>
          <w:color w:val="000000" w:themeColor="text1"/>
          <w:sz w:val="28"/>
          <w:szCs w:val="28"/>
        </w:rPr>
        <w:t>воспитывать гражданственность, патриотизм, уважение</w:t>
      </w:r>
      <w:r w:rsidR="0018416F" w:rsidRPr="0018416F">
        <w:rPr>
          <w:rFonts w:ascii="Times New Roman" w:eastAsia="Times New Roman" w:hAnsi="Times New Roman" w:cs="Times New Roman"/>
          <w:color w:val="000000" w:themeColor="text1"/>
          <w:sz w:val="28"/>
          <w:szCs w:val="28"/>
        </w:rPr>
        <w:t xml:space="preserve"> к правам, свободам и обязанностям человека;</w:t>
      </w:r>
    </w:p>
    <w:p w:rsidR="0018416F" w:rsidRPr="0018416F" w:rsidRDefault="00437CF2" w:rsidP="0018416F">
      <w:pPr>
        <w:shd w:val="clear" w:color="auto" w:fill="FFFFFF"/>
        <w:autoSpaceDE w:val="0"/>
        <w:autoSpaceDN w:val="0"/>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воспитывать нравственные</w:t>
      </w:r>
      <w:r w:rsidR="0018416F" w:rsidRPr="0018416F">
        <w:rPr>
          <w:rFonts w:ascii="Times New Roman" w:eastAsia="Times New Roman" w:hAnsi="Times New Roman" w:cs="Times New Roman"/>
          <w:color w:val="000000" w:themeColor="text1"/>
          <w:sz w:val="28"/>
          <w:szCs w:val="28"/>
        </w:rPr>
        <w:t xml:space="preserve"> чувств</w:t>
      </w:r>
      <w:r>
        <w:rPr>
          <w:rFonts w:ascii="Times New Roman" w:eastAsia="Times New Roman" w:hAnsi="Times New Roman" w:cs="Times New Roman"/>
          <w:color w:val="000000" w:themeColor="text1"/>
          <w:sz w:val="28"/>
          <w:szCs w:val="28"/>
        </w:rPr>
        <w:t>а и этическое сознание</w:t>
      </w:r>
      <w:r w:rsidR="0018416F" w:rsidRPr="0018416F">
        <w:rPr>
          <w:rFonts w:ascii="Times New Roman" w:eastAsia="Times New Roman" w:hAnsi="Times New Roman" w:cs="Times New Roman"/>
          <w:color w:val="000000" w:themeColor="text1"/>
          <w:sz w:val="28"/>
          <w:szCs w:val="28"/>
        </w:rPr>
        <w:t>;</w:t>
      </w:r>
    </w:p>
    <w:p w:rsidR="0018416F" w:rsidRPr="0018416F" w:rsidRDefault="00F932B5" w:rsidP="0018416F">
      <w:pPr>
        <w:shd w:val="clear" w:color="auto" w:fill="FFFFFF"/>
        <w:autoSpaceDE w:val="0"/>
        <w:autoSpaceDN w:val="0"/>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437CF2">
        <w:rPr>
          <w:rFonts w:ascii="Times New Roman" w:eastAsia="Times New Roman" w:hAnsi="Times New Roman" w:cs="Times New Roman"/>
          <w:color w:val="000000" w:themeColor="text1"/>
          <w:sz w:val="28"/>
          <w:szCs w:val="28"/>
        </w:rPr>
        <w:t>воспитывать трудолюбие, творческое отношение</w:t>
      </w:r>
      <w:r w:rsidR="0018416F" w:rsidRPr="0018416F">
        <w:rPr>
          <w:rFonts w:ascii="Times New Roman" w:eastAsia="Times New Roman" w:hAnsi="Times New Roman" w:cs="Times New Roman"/>
          <w:color w:val="000000" w:themeColor="text1"/>
          <w:sz w:val="28"/>
          <w:szCs w:val="28"/>
        </w:rPr>
        <w:t xml:space="preserve"> к учению, труду, жизни;</w:t>
      </w:r>
    </w:p>
    <w:p w:rsidR="00955B94" w:rsidRDefault="00955B94" w:rsidP="0018416F">
      <w:pPr>
        <w:shd w:val="clear" w:color="auto" w:fill="FFFFFF"/>
        <w:autoSpaceDE w:val="0"/>
        <w:autoSpaceDN w:val="0"/>
        <w:spacing w:after="0" w:line="360" w:lineRule="auto"/>
        <w:ind w:firstLine="708"/>
        <w:jc w:val="both"/>
        <w:rPr>
          <w:rFonts w:ascii="Times New Roman" w:eastAsia="Times New Roman" w:hAnsi="Times New Roman" w:cs="Times New Roman"/>
          <w:color w:val="000000" w:themeColor="text1"/>
          <w:sz w:val="28"/>
          <w:szCs w:val="28"/>
        </w:rPr>
      </w:pPr>
    </w:p>
    <w:p w:rsidR="00955B94" w:rsidRDefault="00955B94" w:rsidP="0018416F">
      <w:pPr>
        <w:shd w:val="clear" w:color="auto" w:fill="FFFFFF"/>
        <w:autoSpaceDE w:val="0"/>
        <w:autoSpaceDN w:val="0"/>
        <w:spacing w:after="0" w:line="360" w:lineRule="auto"/>
        <w:ind w:firstLine="708"/>
        <w:jc w:val="both"/>
        <w:rPr>
          <w:rFonts w:ascii="Times New Roman" w:eastAsia="Times New Roman" w:hAnsi="Times New Roman" w:cs="Times New Roman"/>
          <w:color w:val="000000" w:themeColor="text1"/>
          <w:sz w:val="28"/>
          <w:szCs w:val="28"/>
        </w:rPr>
      </w:pPr>
    </w:p>
    <w:p w:rsidR="0018416F" w:rsidRPr="0018416F" w:rsidRDefault="00437CF2" w:rsidP="0018416F">
      <w:pPr>
        <w:shd w:val="clear" w:color="auto" w:fill="FFFFFF"/>
        <w:autoSpaceDE w:val="0"/>
        <w:autoSpaceDN w:val="0"/>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формировать ценностное отношение</w:t>
      </w:r>
      <w:r w:rsidR="0018416F" w:rsidRPr="0018416F">
        <w:rPr>
          <w:rFonts w:ascii="Times New Roman" w:eastAsia="Times New Roman" w:hAnsi="Times New Roman" w:cs="Times New Roman"/>
          <w:color w:val="000000" w:themeColor="text1"/>
          <w:sz w:val="28"/>
          <w:szCs w:val="28"/>
        </w:rPr>
        <w:t xml:space="preserve"> к семье,  здоровью и здоровому образу жизни;</w:t>
      </w:r>
    </w:p>
    <w:p w:rsidR="0018416F" w:rsidRPr="0018416F" w:rsidRDefault="00437CF2" w:rsidP="0018416F">
      <w:pPr>
        <w:shd w:val="clear" w:color="auto" w:fill="FFFFFF"/>
        <w:autoSpaceDE w:val="0"/>
        <w:autoSpaceDN w:val="0"/>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воспитывать ценностное отношение</w:t>
      </w:r>
      <w:r w:rsidR="0018416F" w:rsidRPr="0018416F">
        <w:rPr>
          <w:rFonts w:ascii="Times New Roman" w:eastAsia="Times New Roman" w:hAnsi="Times New Roman" w:cs="Times New Roman"/>
          <w:color w:val="000000" w:themeColor="text1"/>
          <w:sz w:val="28"/>
          <w:szCs w:val="28"/>
        </w:rPr>
        <w:t xml:space="preserve"> к природе, окружающей среде (экологическое воспитание);</w:t>
      </w:r>
    </w:p>
    <w:p w:rsidR="00437CF2" w:rsidRDefault="00437CF2" w:rsidP="0018416F">
      <w:pPr>
        <w:shd w:val="clear" w:color="auto" w:fill="FFFFFF"/>
        <w:autoSpaceDE w:val="0"/>
        <w:autoSpaceDN w:val="0"/>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воспитывать ценностное отношение к прекрасному;</w:t>
      </w:r>
    </w:p>
    <w:p w:rsidR="0018416F" w:rsidRPr="0018416F" w:rsidRDefault="00437CF2" w:rsidP="00437CF2">
      <w:pPr>
        <w:shd w:val="clear" w:color="auto" w:fill="FFFFFF"/>
        <w:autoSpaceDE w:val="0"/>
        <w:autoSpaceDN w:val="0"/>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7) формировать представления</w:t>
      </w:r>
      <w:r w:rsidR="0018416F" w:rsidRPr="0018416F">
        <w:rPr>
          <w:rFonts w:ascii="Times New Roman" w:eastAsia="Times New Roman" w:hAnsi="Times New Roman" w:cs="Times New Roman"/>
          <w:color w:val="000000" w:themeColor="text1"/>
          <w:sz w:val="28"/>
          <w:szCs w:val="28"/>
        </w:rPr>
        <w:t xml:space="preserve"> об эстетических идеалах и ценностях (эстетическое воспитание).</w:t>
      </w:r>
    </w:p>
    <w:p w:rsidR="0018416F" w:rsidRPr="0018416F" w:rsidRDefault="0018416F" w:rsidP="0018416F">
      <w:pPr>
        <w:shd w:val="clear" w:color="auto" w:fill="FFFFFF"/>
        <w:autoSpaceDE w:val="0"/>
        <w:autoSpaceDN w:val="0"/>
        <w:spacing w:after="0" w:line="360" w:lineRule="auto"/>
        <w:ind w:firstLine="708"/>
        <w:jc w:val="both"/>
        <w:rPr>
          <w:rFonts w:ascii="Times New Roman" w:eastAsia="Times New Roman" w:hAnsi="Times New Roman" w:cs="Times New Roman"/>
          <w:color w:val="000000" w:themeColor="text1"/>
          <w:sz w:val="28"/>
          <w:szCs w:val="28"/>
        </w:rPr>
      </w:pPr>
      <w:r w:rsidRPr="0018416F">
        <w:rPr>
          <w:rFonts w:ascii="Times New Roman" w:eastAsia="Times New Roman" w:hAnsi="Times New Roman" w:cs="Times New Roman"/>
          <w:color w:val="000000" w:themeColor="text1"/>
          <w:sz w:val="28"/>
          <w:szCs w:val="28"/>
        </w:rPr>
        <w:t xml:space="preserve"> Су</w:t>
      </w:r>
      <w:r w:rsidR="00437CF2">
        <w:rPr>
          <w:rFonts w:ascii="Times New Roman" w:eastAsia="Times New Roman" w:hAnsi="Times New Roman" w:cs="Times New Roman"/>
          <w:color w:val="000000" w:themeColor="text1"/>
          <w:sz w:val="28"/>
          <w:szCs w:val="28"/>
        </w:rPr>
        <w:t>ществует ряд принципов духовно -</w:t>
      </w:r>
      <w:r w:rsidRPr="0018416F">
        <w:rPr>
          <w:rFonts w:ascii="Times New Roman" w:eastAsia="Times New Roman" w:hAnsi="Times New Roman" w:cs="Times New Roman"/>
          <w:color w:val="000000" w:themeColor="text1"/>
          <w:sz w:val="28"/>
          <w:szCs w:val="28"/>
        </w:rPr>
        <w:t xml:space="preserve"> нравственного воспитания:</w:t>
      </w:r>
    </w:p>
    <w:p w:rsidR="0018416F" w:rsidRPr="00437CF2" w:rsidRDefault="00437CF2" w:rsidP="00F902B2">
      <w:pPr>
        <w:pStyle w:val="a3"/>
        <w:numPr>
          <w:ilvl w:val="0"/>
          <w:numId w:val="34"/>
        </w:numPr>
        <w:shd w:val="clear" w:color="auto" w:fill="FFFFFF"/>
        <w:autoSpaceDE w:val="0"/>
        <w:autoSpaceDN w:val="0"/>
        <w:spacing w:after="0" w:line="360" w:lineRule="auto"/>
        <w:jc w:val="both"/>
        <w:rPr>
          <w:rFonts w:ascii="Times New Roman" w:hAnsi="Times New Roman" w:cs="Times New Roman"/>
          <w:color w:val="000000" w:themeColor="text1"/>
          <w:sz w:val="28"/>
          <w:szCs w:val="28"/>
        </w:rPr>
      </w:pPr>
      <w:r>
        <w:rPr>
          <w:rFonts w:ascii="Times New Roman" w:eastAsia="MS Mincho" w:hAnsi="Times New Roman" w:cs="Times New Roman"/>
          <w:color w:val="000000" w:themeColor="text1"/>
          <w:sz w:val="28"/>
          <w:szCs w:val="28"/>
        </w:rPr>
        <w:t>п</w:t>
      </w:r>
      <w:r w:rsidR="0018416F" w:rsidRPr="00437CF2">
        <w:rPr>
          <w:rFonts w:ascii="Times New Roman" w:eastAsia="MS Mincho" w:hAnsi="Times New Roman" w:cs="Times New Roman"/>
          <w:color w:val="000000" w:themeColor="text1"/>
          <w:sz w:val="28"/>
          <w:szCs w:val="28"/>
        </w:rPr>
        <w:t>ринцип</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личного</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нравственного</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примера</w:t>
      </w:r>
      <w:r>
        <w:rPr>
          <w:rFonts w:ascii="Times New Roman" w:eastAsia="DFKai-SB" w:hAnsi="Times New Roman" w:cs="Times New Roman"/>
          <w:color w:val="000000" w:themeColor="text1"/>
          <w:sz w:val="28"/>
          <w:szCs w:val="28"/>
        </w:rPr>
        <w:t>;</w:t>
      </w:r>
    </w:p>
    <w:p w:rsidR="0018416F" w:rsidRDefault="00437CF2" w:rsidP="00F902B2">
      <w:pPr>
        <w:pStyle w:val="a3"/>
        <w:numPr>
          <w:ilvl w:val="0"/>
          <w:numId w:val="34"/>
        </w:numPr>
        <w:shd w:val="clear" w:color="auto" w:fill="FFFFFF"/>
        <w:autoSpaceDE w:val="0"/>
        <w:autoSpaceDN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8416F" w:rsidRPr="00437CF2">
        <w:rPr>
          <w:rFonts w:ascii="Times New Roman" w:hAnsi="Times New Roman" w:cs="Times New Roman"/>
          <w:color w:val="000000" w:themeColor="text1"/>
          <w:sz w:val="28"/>
          <w:szCs w:val="28"/>
        </w:rPr>
        <w:t>ринцип с</w:t>
      </w:r>
      <w:r>
        <w:rPr>
          <w:rFonts w:ascii="Times New Roman" w:hAnsi="Times New Roman" w:cs="Times New Roman"/>
          <w:color w:val="000000" w:themeColor="text1"/>
          <w:sz w:val="28"/>
          <w:szCs w:val="28"/>
        </w:rPr>
        <w:t>оциально -</w:t>
      </w:r>
      <w:r w:rsidR="0018416F" w:rsidRPr="00437CF2">
        <w:rPr>
          <w:rFonts w:ascii="Times New Roman" w:hAnsi="Times New Roman" w:cs="Times New Roman"/>
          <w:color w:val="000000" w:themeColor="text1"/>
          <w:sz w:val="28"/>
          <w:szCs w:val="28"/>
        </w:rPr>
        <w:t xml:space="preserve"> педагоги</w:t>
      </w:r>
      <w:r>
        <w:rPr>
          <w:rFonts w:ascii="Times New Roman" w:hAnsi="Times New Roman" w:cs="Times New Roman"/>
          <w:color w:val="000000" w:themeColor="text1"/>
          <w:sz w:val="28"/>
          <w:szCs w:val="28"/>
        </w:rPr>
        <w:t xml:space="preserve">ческого партнерства между всеми </w:t>
      </w:r>
      <w:r w:rsidR="0018416F" w:rsidRPr="00437CF2">
        <w:rPr>
          <w:rFonts w:ascii="Times New Roman" w:hAnsi="Times New Roman" w:cs="Times New Roman"/>
          <w:color w:val="000000" w:themeColor="text1"/>
          <w:sz w:val="28"/>
          <w:szCs w:val="28"/>
        </w:rPr>
        <w:t>участниками воспитательного процесса</w:t>
      </w:r>
      <w:r>
        <w:rPr>
          <w:rFonts w:ascii="Times New Roman" w:hAnsi="Times New Roman" w:cs="Times New Roman"/>
          <w:color w:val="000000" w:themeColor="text1"/>
          <w:sz w:val="28"/>
          <w:szCs w:val="28"/>
        </w:rPr>
        <w:t>;</w:t>
      </w:r>
    </w:p>
    <w:p w:rsidR="00437CF2" w:rsidRDefault="00437CF2" w:rsidP="00F902B2">
      <w:pPr>
        <w:pStyle w:val="a3"/>
        <w:numPr>
          <w:ilvl w:val="0"/>
          <w:numId w:val="34"/>
        </w:numPr>
        <w:shd w:val="clear" w:color="auto" w:fill="FFFFFF"/>
        <w:autoSpaceDE w:val="0"/>
        <w:autoSpaceDN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8416F" w:rsidRPr="00437CF2">
        <w:rPr>
          <w:rFonts w:ascii="Times New Roman" w:hAnsi="Times New Roman" w:cs="Times New Roman"/>
          <w:color w:val="000000" w:themeColor="text1"/>
          <w:sz w:val="28"/>
          <w:szCs w:val="28"/>
        </w:rPr>
        <w:t>ринцип индивидуальности воспитания</w:t>
      </w:r>
      <w:r>
        <w:rPr>
          <w:rFonts w:ascii="Times New Roman" w:hAnsi="Times New Roman" w:cs="Times New Roman"/>
          <w:color w:val="000000" w:themeColor="text1"/>
          <w:sz w:val="28"/>
          <w:szCs w:val="28"/>
        </w:rPr>
        <w:t>;</w:t>
      </w:r>
    </w:p>
    <w:p w:rsidR="0018416F" w:rsidRDefault="0018416F" w:rsidP="00F902B2">
      <w:pPr>
        <w:pStyle w:val="a3"/>
        <w:numPr>
          <w:ilvl w:val="0"/>
          <w:numId w:val="34"/>
        </w:numPr>
        <w:shd w:val="clear" w:color="auto" w:fill="FFFFFF"/>
        <w:autoSpaceDE w:val="0"/>
        <w:autoSpaceDN w:val="0"/>
        <w:spacing w:after="0" w:line="360" w:lineRule="auto"/>
        <w:jc w:val="both"/>
        <w:rPr>
          <w:rFonts w:ascii="Times New Roman" w:hAnsi="Times New Roman" w:cs="Times New Roman"/>
          <w:color w:val="000000" w:themeColor="text1"/>
          <w:sz w:val="28"/>
          <w:szCs w:val="28"/>
        </w:rPr>
      </w:pPr>
      <w:r w:rsidRPr="00437CF2">
        <w:rPr>
          <w:rFonts w:ascii="Times New Roman" w:hAnsi="Times New Roman" w:cs="Times New Roman"/>
          <w:color w:val="000000" w:themeColor="text1"/>
          <w:sz w:val="28"/>
          <w:szCs w:val="28"/>
        </w:rPr>
        <w:t xml:space="preserve"> </w:t>
      </w:r>
      <w:r w:rsidR="00437CF2">
        <w:rPr>
          <w:rFonts w:ascii="Times New Roman" w:hAnsi="Times New Roman" w:cs="Times New Roman"/>
          <w:color w:val="000000" w:themeColor="text1"/>
          <w:sz w:val="28"/>
          <w:szCs w:val="28"/>
        </w:rPr>
        <w:t>п</w:t>
      </w:r>
      <w:r w:rsidRPr="00437CF2">
        <w:rPr>
          <w:rFonts w:ascii="Times New Roman" w:hAnsi="Times New Roman" w:cs="Times New Roman"/>
          <w:color w:val="000000" w:themeColor="text1"/>
          <w:sz w:val="28"/>
          <w:szCs w:val="28"/>
        </w:rPr>
        <w:t>ринцип интеграции программ воспитания</w:t>
      </w:r>
      <w:r w:rsidR="00437CF2">
        <w:rPr>
          <w:rFonts w:ascii="Times New Roman" w:hAnsi="Times New Roman" w:cs="Times New Roman"/>
          <w:color w:val="000000" w:themeColor="text1"/>
          <w:sz w:val="28"/>
          <w:szCs w:val="28"/>
        </w:rPr>
        <w:t>;</w:t>
      </w:r>
    </w:p>
    <w:p w:rsidR="0018416F" w:rsidRPr="00437CF2" w:rsidRDefault="00437CF2" w:rsidP="00F902B2">
      <w:pPr>
        <w:pStyle w:val="a3"/>
        <w:numPr>
          <w:ilvl w:val="0"/>
          <w:numId w:val="34"/>
        </w:numPr>
        <w:shd w:val="clear" w:color="auto" w:fill="FFFFFF"/>
        <w:autoSpaceDE w:val="0"/>
        <w:autoSpaceDN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8416F" w:rsidRPr="00437CF2">
        <w:rPr>
          <w:rFonts w:ascii="Times New Roman" w:hAnsi="Times New Roman" w:cs="Times New Roman"/>
          <w:color w:val="000000" w:themeColor="text1"/>
          <w:sz w:val="28"/>
          <w:szCs w:val="28"/>
        </w:rPr>
        <w:t>ринцип актуальности и востребованности воспитания</w:t>
      </w:r>
    </w:p>
    <w:p w:rsidR="0018416F" w:rsidRPr="0018416F" w:rsidRDefault="0018416F" w:rsidP="00437CF2">
      <w:pPr>
        <w:shd w:val="clear" w:color="auto" w:fill="FFFFFF"/>
        <w:autoSpaceDE w:val="0"/>
        <w:autoSpaceDN w:val="0"/>
        <w:spacing w:after="0" w:line="360" w:lineRule="auto"/>
        <w:jc w:val="center"/>
        <w:rPr>
          <w:rFonts w:ascii="Times New Roman" w:eastAsia="Times New Roman" w:hAnsi="Times New Roman" w:cs="Times New Roman"/>
          <w:color w:val="000000" w:themeColor="text1"/>
          <w:sz w:val="28"/>
          <w:szCs w:val="28"/>
        </w:rPr>
      </w:pPr>
      <w:r w:rsidRPr="0018416F">
        <w:rPr>
          <w:rFonts w:ascii="Times New Roman" w:hAnsi="Times New Roman" w:cs="Times New Roman"/>
          <w:color w:val="000000" w:themeColor="text1"/>
          <w:sz w:val="28"/>
          <w:szCs w:val="28"/>
          <w:shd w:val="clear" w:color="auto" w:fill="FFFFFF"/>
        </w:rPr>
        <w:t>Основные направления духовно</w:t>
      </w:r>
      <w:r w:rsidR="00F63808">
        <w:rPr>
          <w:rFonts w:ascii="Times New Roman" w:hAnsi="Times New Roman" w:cs="Times New Roman"/>
          <w:color w:val="000000" w:themeColor="text1"/>
          <w:sz w:val="28"/>
          <w:szCs w:val="28"/>
          <w:shd w:val="clear" w:color="auto" w:fill="FFFFFF"/>
        </w:rPr>
        <w:t xml:space="preserve"> </w:t>
      </w:r>
      <w:r w:rsidRPr="0018416F">
        <w:rPr>
          <w:rFonts w:ascii="Times New Roman" w:hAnsi="Times New Roman" w:cs="Times New Roman"/>
          <w:color w:val="000000" w:themeColor="text1"/>
          <w:sz w:val="28"/>
          <w:szCs w:val="28"/>
          <w:shd w:val="clear" w:color="auto" w:fill="FFFFFF"/>
        </w:rPr>
        <w:t>-</w:t>
      </w:r>
      <w:r w:rsidR="00F63808">
        <w:rPr>
          <w:rFonts w:ascii="Times New Roman" w:hAnsi="Times New Roman" w:cs="Times New Roman"/>
          <w:color w:val="000000" w:themeColor="text1"/>
          <w:sz w:val="28"/>
          <w:szCs w:val="28"/>
          <w:shd w:val="clear" w:color="auto" w:fill="FFFFFF"/>
        </w:rPr>
        <w:t xml:space="preserve"> </w:t>
      </w:r>
      <w:r w:rsidRPr="0018416F">
        <w:rPr>
          <w:rFonts w:ascii="Times New Roman" w:hAnsi="Times New Roman" w:cs="Times New Roman"/>
          <w:color w:val="000000" w:themeColor="text1"/>
          <w:sz w:val="28"/>
          <w:szCs w:val="28"/>
          <w:shd w:val="clear" w:color="auto" w:fill="FFFFFF"/>
        </w:rPr>
        <w:t>нравственного воспитания:</w:t>
      </w:r>
    </w:p>
    <w:p w:rsidR="0018416F" w:rsidRPr="00437CF2" w:rsidRDefault="00437CF2" w:rsidP="00F902B2">
      <w:pPr>
        <w:pStyle w:val="a3"/>
        <w:numPr>
          <w:ilvl w:val="0"/>
          <w:numId w:val="35"/>
        </w:numPr>
        <w:shd w:val="clear" w:color="auto" w:fill="FFFFFF"/>
        <w:autoSpaceDE w:val="0"/>
        <w:autoSpaceDN w:val="0"/>
        <w:spacing w:after="0" w:line="360" w:lineRule="auto"/>
        <w:jc w:val="both"/>
        <w:rPr>
          <w:rFonts w:ascii="Times New Roman" w:hAnsi="Times New Roman" w:cs="Times New Roman"/>
          <w:color w:val="000000" w:themeColor="text1"/>
          <w:sz w:val="28"/>
          <w:szCs w:val="28"/>
        </w:rPr>
      </w:pPr>
      <w:r>
        <w:rPr>
          <w:rFonts w:ascii="Times New Roman" w:eastAsia="MS Mincho" w:hAnsi="Times New Roman" w:cs="Times New Roman"/>
          <w:color w:val="000000" w:themeColor="text1"/>
          <w:sz w:val="28"/>
          <w:szCs w:val="28"/>
        </w:rPr>
        <w:t>в</w:t>
      </w:r>
      <w:r w:rsidR="0018416F" w:rsidRPr="00437CF2">
        <w:rPr>
          <w:rFonts w:ascii="Times New Roman" w:eastAsia="MS Mincho" w:hAnsi="Times New Roman" w:cs="Times New Roman"/>
          <w:color w:val="000000" w:themeColor="text1"/>
          <w:sz w:val="28"/>
          <w:szCs w:val="28"/>
        </w:rPr>
        <w:t>оспитание</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любви</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к</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Родине</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развитие</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патриотизма</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уважения</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к</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правам</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и</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свободе</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каждого</w:t>
      </w:r>
      <w:r w:rsidR="0018416F" w:rsidRPr="00437CF2">
        <w:rPr>
          <w:rFonts w:ascii="Times New Roman" w:eastAsia="DFKai-SB" w:hAnsi="Times New Roman" w:cs="Times New Roman"/>
          <w:color w:val="000000" w:themeColor="text1"/>
          <w:sz w:val="28"/>
          <w:szCs w:val="28"/>
        </w:rPr>
        <w:t xml:space="preserve"> </w:t>
      </w:r>
      <w:r w:rsidR="0018416F" w:rsidRPr="00437CF2">
        <w:rPr>
          <w:rFonts w:ascii="Times New Roman" w:eastAsia="MS Mincho" w:hAnsi="Times New Roman" w:cs="Times New Roman"/>
          <w:color w:val="000000" w:themeColor="text1"/>
          <w:sz w:val="28"/>
          <w:szCs w:val="28"/>
        </w:rPr>
        <w:t>человека</w:t>
      </w:r>
      <w:r>
        <w:rPr>
          <w:rFonts w:ascii="Times New Roman" w:eastAsia="DFKai-SB" w:hAnsi="Times New Roman" w:cs="Times New Roman"/>
          <w:color w:val="000000" w:themeColor="text1"/>
          <w:sz w:val="28"/>
          <w:szCs w:val="28"/>
        </w:rPr>
        <w:t>;</w:t>
      </w:r>
    </w:p>
    <w:p w:rsidR="0018416F" w:rsidRDefault="00437CF2" w:rsidP="00F902B2">
      <w:pPr>
        <w:pStyle w:val="a3"/>
        <w:numPr>
          <w:ilvl w:val="0"/>
          <w:numId w:val="35"/>
        </w:numPr>
        <w:shd w:val="clear" w:color="auto" w:fill="FFFFFF"/>
        <w:autoSpaceDE w:val="0"/>
        <w:autoSpaceDN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18416F" w:rsidRPr="00437CF2">
        <w:rPr>
          <w:rFonts w:ascii="Times New Roman" w:hAnsi="Times New Roman" w:cs="Times New Roman"/>
          <w:color w:val="000000" w:themeColor="text1"/>
          <w:sz w:val="28"/>
          <w:szCs w:val="28"/>
        </w:rPr>
        <w:t>оспитание эстетического</w:t>
      </w:r>
      <w:r>
        <w:rPr>
          <w:rFonts w:ascii="Times New Roman" w:hAnsi="Times New Roman" w:cs="Times New Roman"/>
          <w:color w:val="000000" w:themeColor="text1"/>
          <w:sz w:val="28"/>
          <w:szCs w:val="28"/>
        </w:rPr>
        <w:t xml:space="preserve"> сознания и нравственных чувств;</w:t>
      </w:r>
    </w:p>
    <w:p w:rsidR="0018416F" w:rsidRDefault="00437CF2" w:rsidP="00F902B2">
      <w:pPr>
        <w:pStyle w:val="a3"/>
        <w:numPr>
          <w:ilvl w:val="0"/>
          <w:numId w:val="35"/>
        </w:numPr>
        <w:shd w:val="clear" w:color="auto" w:fill="FFFFFF"/>
        <w:autoSpaceDE w:val="0"/>
        <w:autoSpaceDN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18416F" w:rsidRPr="00437CF2">
        <w:rPr>
          <w:rFonts w:ascii="Times New Roman" w:hAnsi="Times New Roman" w:cs="Times New Roman"/>
          <w:color w:val="000000" w:themeColor="text1"/>
          <w:sz w:val="28"/>
          <w:szCs w:val="28"/>
        </w:rPr>
        <w:t>оспитание трудолюбия, положительного отно</w:t>
      </w:r>
      <w:r>
        <w:rPr>
          <w:rFonts w:ascii="Times New Roman" w:hAnsi="Times New Roman" w:cs="Times New Roman"/>
          <w:color w:val="000000" w:themeColor="text1"/>
          <w:sz w:val="28"/>
          <w:szCs w:val="28"/>
        </w:rPr>
        <w:t>шения к труду, обучению и жизни;</w:t>
      </w:r>
    </w:p>
    <w:p w:rsidR="0018416F" w:rsidRDefault="00437CF2" w:rsidP="00F902B2">
      <w:pPr>
        <w:pStyle w:val="a3"/>
        <w:numPr>
          <w:ilvl w:val="0"/>
          <w:numId w:val="35"/>
        </w:numPr>
        <w:shd w:val="clear" w:color="auto" w:fill="FFFFFF"/>
        <w:autoSpaceDE w:val="0"/>
        <w:autoSpaceDN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18416F" w:rsidRPr="00437CF2">
        <w:rPr>
          <w:rFonts w:ascii="Times New Roman" w:hAnsi="Times New Roman" w:cs="Times New Roman"/>
          <w:color w:val="000000" w:themeColor="text1"/>
          <w:sz w:val="28"/>
          <w:szCs w:val="28"/>
        </w:rPr>
        <w:t>ормирование и развитие ценностного отношения к здоровому образу жизни, своему здоровью, любви и уважения к семье</w:t>
      </w:r>
      <w:r>
        <w:rPr>
          <w:rFonts w:ascii="Times New Roman" w:hAnsi="Times New Roman" w:cs="Times New Roman"/>
          <w:color w:val="000000" w:themeColor="text1"/>
          <w:sz w:val="28"/>
          <w:szCs w:val="28"/>
        </w:rPr>
        <w:t>, воспитание семейных ценностей;</w:t>
      </w:r>
    </w:p>
    <w:p w:rsidR="0018416F" w:rsidRDefault="00437CF2" w:rsidP="00F902B2">
      <w:pPr>
        <w:pStyle w:val="a3"/>
        <w:numPr>
          <w:ilvl w:val="0"/>
          <w:numId w:val="35"/>
        </w:numPr>
        <w:shd w:val="clear" w:color="auto" w:fill="FFFFFF"/>
        <w:autoSpaceDE w:val="0"/>
        <w:autoSpaceDN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18416F" w:rsidRPr="00437CF2">
        <w:rPr>
          <w:rFonts w:ascii="Times New Roman" w:hAnsi="Times New Roman" w:cs="Times New Roman"/>
          <w:color w:val="000000" w:themeColor="text1"/>
          <w:sz w:val="28"/>
          <w:szCs w:val="28"/>
        </w:rPr>
        <w:t>оспитание уважительного и ценностного отношения к окружающ</w:t>
      </w:r>
      <w:r>
        <w:rPr>
          <w:rFonts w:ascii="Times New Roman" w:hAnsi="Times New Roman" w:cs="Times New Roman"/>
          <w:color w:val="000000" w:themeColor="text1"/>
          <w:sz w:val="28"/>
          <w:szCs w:val="28"/>
        </w:rPr>
        <w:t>ему миру, природе, родной земле;</w:t>
      </w:r>
    </w:p>
    <w:p w:rsidR="00437CF2" w:rsidRDefault="00437CF2" w:rsidP="00F902B2">
      <w:pPr>
        <w:pStyle w:val="a3"/>
        <w:numPr>
          <w:ilvl w:val="0"/>
          <w:numId w:val="35"/>
        </w:numPr>
        <w:shd w:val="clear" w:color="auto" w:fill="FFFFFF"/>
        <w:autoSpaceDE w:val="0"/>
        <w:autoSpaceDN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18416F" w:rsidRPr="00437CF2">
        <w:rPr>
          <w:rFonts w:ascii="Times New Roman" w:hAnsi="Times New Roman" w:cs="Times New Roman"/>
          <w:color w:val="000000" w:themeColor="text1"/>
          <w:sz w:val="28"/>
          <w:szCs w:val="28"/>
        </w:rPr>
        <w:t>оспитание ценностного отношения к эстетически прекрасному, формирование представлений об идеалах и ценностях.</w:t>
      </w:r>
    </w:p>
    <w:p w:rsidR="00F63808" w:rsidRDefault="00F63808" w:rsidP="00F63808">
      <w:pPr>
        <w:pStyle w:val="a3"/>
        <w:shd w:val="clear" w:color="auto" w:fill="FFFFFF"/>
        <w:autoSpaceDE w:val="0"/>
        <w:autoSpaceDN w:val="0"/>
        <w:spacing w:after="0" w:line="360" w:lineRule="auto"/>
        <w:rPr>
          <w:rFonts w:ascii="Times New Roman" w:hAnsi="Times New Roman" w:cs="Times New Roman"/>
          <w:b/>
          <w:bCs/>
          <w:sz w:val="28"/>
          <w:szCs w:val="28"/>
        </w:rPr>
      </w:pPr>
    </w:p>
    <w:p w:rsidR="00955B94" w:rsidRDefault="00955B94" w:rsidP="00F63808">
      <w:pPr>
        <w:pStyle w:val="a3"/>
        <w:shd w:val="clear" w:color="auto" w:fill="FFFFFF"/>
        <w:autoSpaceDE w:val="0"/>
        <w:autoSpaceDN w:val="0"/>
        <w:spacing w:after="0" w:line="360" w:lineRule="auto"/>
        <w:rPr>
          <w:rFonts w:ascii="Times New Roman" w:hAnsi="Times New Roman" w:cs="Times New Roman"/>
          <w:b/>
          <w:bCs/>
          <w:sz w:val="28"/>
          <w:szCs w:val="28"/>
        </w:rPr>
      </w:pPr>
    </w:p>
    <w:p w:rsidR="00955B94" w:rsidRDefault="00955B94" w:rsidP="00F63808">
      <w:pPr>
        <w:pStyle w:val="a3"/>
        <w:shd w:val="clear" w:color="auto" w:fill="FFFFFF"/>
        <w:autoSpaceDE w:val="0"/>
        <w:autoSpaceDN w:val="0"/>
        <w:spacing w:after="0" w:line="360" w:lineRule="auto"/>
        <w:rPr>
          <w:rFonts w:ascii="Times New Roman" w:hAnsi="Times New Roman" w:cs="Times New Roman"/>
          <w:b/>
          <w:bCs/>
          <w:sz w:val="28"/>
          <w:szCs w:val="28"/>
        </w:rPr>
      </w:pPr>
    </w:p>
    <w:p w:rsidR="00955B94" w:rsidRDefault="00955B94" w:rsidP="00C85605">
      <w:pPr>
        <w:shd w:val="clear" w:color="auto" w:fill="FFFFFF"/>
        <w:autoSpaceDE w:val="0"/>
        <w:autoSpaceDN w:val="0"/>
        <w:spacing w:after="0" w:line="360" w:lineRule="auto"/>
        <w:ind w:firstLine="708"/>
        <w:rPr>
          <w:rFonts w:ascii="Times New Roman" w:hAnsi="Times New Roman" w:cs="Times New Roman"/>
          <w:b/>
          <w:bCs/>
          <w:sz w:val="28"/>
          <w:szCs w:val="28"/>
        </w:rPr>
      </w:pPr>
    </w:p>
    <w:p w:rsidR="0018416F" w:rsidRPr="004D462A" w:rsidRDefault="00EA4D9E" w:rsidP="00C85605">
      <w:pPr>
        <w:shd w:val="clear" w:color="auto" w:fill="FFFFFF"/>
        <w:autoSpaceDE w:val="0"/>
        <w:autoSpaceDN w:val="0"/>
        <w:spacing w:after="0" w:line="360" w:lineRule="auto"/>
        <w:ind w:firstLine="708"/>
        <w:rPr>
          <w:rFonts w:ascii="Times New Roman" w:hAnsi="Times New Roman" w:cs="Times New Roman"/>
          <w:color w:val="000000" w:themeColor="text1"/>
          <w:sz w:val="28"/>
          <w:szCs w:val="28"/>
        </w:rPr>
      </w:pPr>
      <w:r>
        <w:rPr>
          <w:rFonts w:ascii="Times New Roman" w:hAnsi="Times New Roman" w:cs="Times New Roman"/>
          <w:b/>
          <w:bCs/>
          <w:sz w:val="28"/>
          <w:szCs w:val="28"/>
        </w:rPr>
        <w:t>2.4.7</w:t>
      </w:r>
      <w:r w:rsidR="00F63808" w:rsidRPr="004D462A">
        <w:rPr>
          <w:rFonts w:ascii="Times New Roman" w:hAnsi="Times New Roman" w:cs="Times New Roman"/>
          <w:b/>
          <w:bCs/>
          <w:sz w:val="28"/>
          <w:szCs w:val="28"/>
        </w:rPr>
        <w:t xml:space="preserve">. </w:t>
      </w:r>
      <w:r w:rsidR="0018416F" w:rsidRPr="004D462A">
        <w:rPr>
          <w:rFonts w:ascii="Times New Roman" w:hAnsi="Times New Roman" w:cs="Times New Roman"/>
          <w:b/>
          <w:bCs/>
          <w:sz w:val="28"/>
          <w:szCs w:val="28"/>
        </w:rPr>
        <w:t>Трудовое направление воспитания</w:t>
      </w:r>
    </w:p>
    <w:p w:rsidR="0018416F" w:rsidRPr="0018416F" w:rsidRDefault="00437CF2" w:rsidP="00437C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Ценность -</w:t>
      </w:r>
      <w:r w:rsidR="0018416F" w:rsidRPr="0018416F">
        <w:rPr>
          <w:rFonts w:ascii="Times New Roman" w:hAnsi="Times New Roman" w:cs="Times New Roman"/>
          <w:sz w:val="28"/>
          <w:szCs w:val="28"/>
        </w:rPr>
        <w:t xml:space="preserve"> </w:t>
      </w:r>
      <w:r w:rsidR="0018416F" w:rsidRPr="0018416F">
        <w:rPr>
          <w:rFonts w:ascii="Times New Roman" w:hAnsi="Times New Roman" w:cs="Times New Roman"/>
          <w:b/>
          <w:bCs/>
          <w:sz w:val="28"/>
          <w:szCs w:val="28"/>
        </w:rPr>
        <w:t xml:space="preserve">труд. </w:t>
      </w:r>
      <w:r w:rsidR="0018416F" w:rsidRPr="0018416F">
        <w:rPr>
          <w:rFonts w:ascii="Times New Roman" w:hAnsi="Times New Roman" w:cs="Times New Roman"/>
          <w:sz w:val="28"/>
          <w:szCs w:val="28"/>
        </w:rPr>
        <w:t xml:space="preserve">С дошкольного возраста каждый ребенок обязательно должен принимать участие в труде, и те несложные обязанности, которые он </w:t>
      </w:r>
      <w:r>
        <w:rPr>
          <w:rFonts w:ascii="Times New Roman" w:hAnsi="Times New Roman" w:cs="Times New Roman"/>
          <w:sz w:val="28"/>
          <w:szCs w:val="28"/>
        </w:rPr>
        <w:t xml:space="preserve">выполняет </w:t>
      </w:r>
      <w:r w:rsidR="0018416F" w:rsidRPr="0018416F">
        <w:rPr>
          <w:rFonts w:ascii="Times New Roman" w:hAnsi="Times New Roman" w:cs="Times New Roman"/>
          <w:sz w:val="28"/>
          <w:szCs w:val="28"/>
        </w:rPr>
        <w:t>в детском саду и в семье, должны стать повседневными. Только при этом условии труд оказывает на детей определенное воспитательно</w:t>
      </w:r>
      <w:r>
        <w:rPr>
          <w:rFonts w:ascii="Times New Roman" w:hAnsi="Times New Roman" w:cs="Times New Roman"/>
          <w:sz w:val="28"/>
          <w:szCs w:val="28"/>
        </w:rPr>
        <w:t xml:space="preserve">е воздействие и подготавливает </w:t>
      </w:r>
      <w:r w:rsidR="0018416F" w:rsidRPr="0018416F">
        <w:rPr>
          <w:rFonts w:ascii="Times New Roman" w:hAnsi="Times New Roman" w:cs="Times New Roman"/>
          <w:sz w:val="28"/>
          <w:szCs w:val="28"/>
        </w:rPr>
        <w:t>их к осознанию его нравственной стороны.</w:t>
      </w:r>
    </w:p>
    <w:p w:rsidR="0018416F" w:rsidRPr="00437CF2" w:rsidRDefault="0018416F" w:rsidP="0018416F">
      <w:pPr>
        <w:spacing w:after="0" w:line="360" w:lineRule="auto"/>
        <w:ind w:firstLine="709"/>
        <w:jc w:val="both"/>
        <w:rPr>
          <w:rFonts w:ascii="Times New Roman" w:hAnsi="Times New Roman" w:cs="Times New Roman"/>
          <w:b/>
          <w:sz w:val="28"/>
          <w:szCs w:val="28"/>
        </w:rPr>
      </w:pPr>
      <w:r w:rsidRPr="0018416F">
        <w:rPr>
          <w:rFonts w:ascii="Times New Roman" w:hAnsi="Times New Roman" w:cs="Times New Roman"/>
          <w:sz w:val="28"/>
          <w:szCs w:val="28"/>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w:t>
      </w:r>
      <w:r w:rsidR="00437CF2">
        <w:rPr>
          <w:rFonts w:ascii="Times New Roman" w:hAnsi="Times New Roman" w:cs="Times New Roman"/>
          <w:b/>
          <w:sz w:val="28"/>
          <w:szCs w:val="28"/>
        </w:rPr>
        <w:t>задачи трудового воспитания:</w:t>
      </w:r>
    </w:p>
    <w:p w:rsidR="00437CF2" w:rsidRDefault="00437CF2" w:rsidP="00F902B2">
      <w:pPr>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ознакомить</w:t>
      </w:r>
      <w:r w:rsidR="0018416F" w:rsidRPr="0018416F">
        <w:rPr>
          <w:rFonts w:ascii="Times New Roman" w:hAnsi="Times New Roman" w:cs="Times New Roman"/>
          <w:sz w:val="28"/>
          <w:szCs w:val="28"/>
        </w:rPr>
        <w:t xml:space="preserve"> с доступными детям ви</w:t>
      </w:r>
      <w:r>
        <w:rPr>
          <w:rFonts w:ascii="Times New Roman" w:hAnsi="Times New Roman" w:cs="Times New Roman"/>
          <w:sz w:val="28"/>
          <w:szCs w:val="28"/>
        </w:rPr>
        <w:t>дами труда взрослых;</w:t>
      </w:r>
    </w:p>
    <w:p w:rsidR="0018416F" w:rsidRPr="0018416F" w:rsidRDefault="00437CF2" w:rsidP="00F902B2">
      <w:pPr>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воспитывать положительное</w:t>
      </w:r>
      <w:r w:rsidR="0018416F" w:rsidRPr="0018416F">
        <w:rPr>
          <w:rFonts w:ascii="Times New Roman" w:hAnsi="Times New Roman" w:cs="Times New Roman"/>
          <w:sz w:val="28"/>
          <w:szCs w:val="28"/>
        </w:rPr>
        <w:t xml:space="preserve"> отно</w:t>
      </w:r>
      <w:r>
        <w:rPr>
          <w:rFonts w:ascii="Times New Roman" w:hAnsi="Times New Roman" w:cs="Times New Roman"/>
          <w:sz w:val="28"/>
          <w:szCs w:val="28"/>
        </w:rPr>
        <w:t>шение к их труду, познавать явления</w:t>
      </w:r>
      <w:r w:rsidR="0018416F" w:rsidRPr="0018416F">
        <w:rPr>
          <w:rFonts w:ascii="Times New Roman" w:hAnsi="Times New Roman" w:cs="Times New Roman"/>
          <w:sz w:val="28"/>
          <w:szCs w:val="28"/>
        </w:rPr>
        <w:t xml:space="preserve"> и свойств</w:t>
      </w:r>
      <w:r>
        <w:rPr>
          <w:rFonts w:ascii="Times New Roman" w:hAnsi="Times New Roman" w:cs="Times New Roman"/>
          <w:sz w:val="28"/>
          <w:szCs w:val="28"/>
        </w:rPr>
        <w:t>а, связанные</w:t>
      </w:r>
      <w:r w:rsidR="0018416F" w:rsidRPr="0018416F">
        <w:rPr>
          <w:rFonts w:ascii="Times New Roman" w:hAnsi="Times New Roman" w:cs="Times New Roman"/>
          <w:sz w:val="28"/>
          <w:szCs w:val="28"/>
        </w:rPr>
        <w:t xml:space="preserve"> с преобразованием материалов и природной среды, которое является следствием трудовой деятельнос</w:t>
      </w:r>
      <w:r>
        <w:rPr>
          <w:rFonts w:ascii="Times New Roman" w:hAnsi="Times New Roman" w:cs="Times New Roman"/>
          <w:sz w:val="28"/>
          <w:szCs w:val="28"/>
        </w:rPr>
        <w:t>ти взрослых и труда самих детей;</w:t>
      </w:r>
    </w:p>
    <w:p w:rsidR="0018416F" w:rsidRPr="0018416F" w:rsidRDefault="00437CF2" w:rsidP="00F902B2">
      <w:pPr>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навыки, необходимые</w:t>
      </w:r>
      <w:r w:rsidR="0018416F" w:rsidRPr="0018416F">
        <w:rPr>
          <w:rFonts w:ascii="Times New Roman" w:hAnsi="Times New Roman" w:cs="Times New Roman"/>
          <w:sz w:val="28"/>
          <w:szCs w:val="28"/>
        </w:rPr>
        <w:t xml:space="preserve"> для трудовой деятельности детей, воспи</w:t>
      </w:r>
      <w:r>
        <w:rPr>
          <w:rFonts w:ascii="Times New Roman" w:hAnsi="Times New Roman" w:cs="Times New Roman"/>
          <w:sz w:val="28"/>
          <w:szCs w:val="28"/>
        </w:rPr>
        <w:t>тывать навыки</w:t>
      </w:r>
      <w:r w:rsidR="0018416F" w:rsidRPr="0018416F">
        <w:rPr>
          <w:rFonts w:ascii="Times New Roman" w:hAnsi="Times New Roman" w:cs="Times New Roman"/>
          <w:sz w:val="28"/>
          <w:szCs w:val="28"/>
        </w:rPr>
        <w:t xml:space="preserve"> органи</w:t>
      </w:r>
      <w:r>
        <w:rPr>
          <w:rFonts w:ascii="Times New Roman" w:hAnsi="Times New Roman" w:cs="Times New Roman"/>
          <w:sz w:val="28"/>
          <w:szCs w:val="28"/>
        </w:rPr>
        <w:t>зации своей работы, формировать</w:t>
      </w:r>
      <w:r w:rsidR="0018416F" w:rsidRPr="0018416F">
        <w:rPr>
          <w:rFonts w:ascii="Times New Roman" w:hAnsi="Times New Roman" w:cs="Times New Roman"/>
          <w:sz w:val="28"/>
          <w:szCs w:val="28"/>
        </w:rPr>
        <w:t xml:space="preserve"> эл</w:t>
      </w:r>
      <w:r>
        <w:rPr>
          <w:rFonts w:ascii="Times New Roman" w:hAnsi="Times New Roman" w:cs="Times New Roman"/>
          <w:sz w:val="28"/>
          <w:szCs w:val="28"/>
        </w:rPr>
        <w:t>ементарных навыков планирования;</w:t>
      </w:r>
    </w:p>
    <w:p w:rsidR="0018416F" w:rsidRPr="0018416F" w:rsidRDefault="00437CF2" w:rsidP="00F902B2">
      <w:pPr>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трудовое усилие</w:t>
      </w:r>
      <w:r w:rsidR="0018416F" w:rsidRPr="0018416F">
        <w:rPr>
          <w:rFonts w:ascii="Times New Roman" w:hAnsi="Times New Roman" w:cs="Times New Roman"/>
          <w:sz w:val="28"/>
          <w:szCs w:val="28"/>
        </w:rPr>
        <w:t xml:space="preserve"> (привычки к доступному дошкольнику напряжению физических, умственных и нравственных сил для решения трудовой задачи).</w:t>
      </w: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При реализа</w:t>
      </w:r>
      <w:r w:rsidR="00B469CA">
        <w:rPr>
          <w:rFonts w:ascii="Times New Roman" w:hAnsi="Times New Roman" w:cs="Times New Roman"/>
          <w:sz w:val="28"/>
          <w:szCs w:val="28"/>
        </w:rPr>
        <w:t>ции данных задач воспитатель МДОУ «Детский сад № 107»</w:t>
      </w:r>
      <w:r w:rsidRPr="0018416F">
        <w:rPr>
          <w:rFonts w:ascii="Times New Roman" w:hAnsi="Times New Roman" w:cs="Times New Roman"/>
          <w:sz w:val="28"/>
          <w:szCs w:val="28"/>
        </w:rPr>
        <w:t xml:space="preserve"> должен сосредоточить свое внимание на нескольких направлениях воспитательной работы:</w:t>
      </w:r>
    </w:p>
    <w:p w:rsidR="0018416F" w:rsidRPr="00437CF2" w:rsidRDefault="00437CF2" w:rsidP="00F902B2">
      <w:pPr>
        <w:pStyle w:val="a3"/>
        <w:numPr>
          <w:ilvl w:val="0"/>
          <w:numId w:val="36"/>
        </w:numPr>
        <w:tabs>
          <w:tab w:val="left" w:pos="0"/>
          <w:tab w:val="left" w:pos="142"/>
          <w:tab w:val="left" w:pos="567"/>
        </w:tabs>
        <w:suppressAutoHyphens/>
        <w:spacing w:after="0" w:line="360" w:lineRule="auto"/>
        <w:ind w:left="0" w:firstLine="360"/>
        <w:jc w:val="both"/>
        <w:rPr>
          <w:rFonts w:ascii="Times New Roman" w:hAnsi="Times New Roman" w:cs="Times New Roman"/>
          <w:sz w:val="28"/>
          <w:szCs w:val="28"/>
        </w:rPr>
      </w:pPr>
      <w:r>
        <w:rPr>
          <w:rFonts w:ascii="Times New Roman" w:eastAsia="MS Mincho" w:hAnsi="Times New Roman" w:cs="Times New Roman"/>
          <w:sz w:val="28"/>
          <w:szCs w:val="28"/>
        </w:rPr>
        <w:t xml:space="preserve">  </w:t>
      </w:r>
      <w:r w:rsidR="0018416F" w:rsidRPr="00437CF2">
        <w:rPr>
          <w:rFonts w:ascii="Times New Roman" w:eastAsia="MS Mincho" w:hAnsi="Times New Roman" w:cs="Times New Roman"/>
          <w:sz w:val="28"/>
          <w:szCs w:val="28"/>
        </w:rPr>
        <w:t>показать</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детям</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необходимость</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постоянного</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труда</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в</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повседневной</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жизни</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использовать</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его</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возможности</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для</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нравственного</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воспитания</w:t>
      </w:r>
      <w:r w:rsidR="0018416F" w:rsidRPr="00437CF2">
        <w:rPr>
          <w:rFonts w:ascii="Times New Roman" w:eastAsia="DFKai-SB" w:hAnsi="Times New Roman" w:cs="Times New Roman"/>
          <w:sz w:val="28"/>
          <w:szCs w:val="28"/>
        </w:rPr>
        <w:t xml:space="preserve"> </w:t>
      </w:r>
      <w:r w:rsidR="0018416F" w:rsidRPr="00437CF2">
        <w:rPr>
          <w:rFonts w:ascii="Times New Roman" w:eastAsia="MS Mincho" w:hAnsi="Times New Roman" w:cs="Times New Roman"/>
          <w:sz w:val="28"/>
          <w:szCs w:val="28"/>
        </w:rPr>
        <w:t>дошкольников</w:t>
      </w:r>
      <w:r w:rsidR="0018416F" w:rsidRPr="00437CF2">
        <w:rPr>
          <w:rFonts w:ascii="Times New Roman" w:eastAsia="DFKai-SB" w:hAnsi="Times New Roman" w:cs="Times New Roman"/>
          <w:sz w:val="28"/>
          <w:szCs w:val="28"/>
        </w:rPr>
        <w:t>;</w:t>
      </w:r>
    </w:p>
    <w:p w:rsidR="0018416F" w:rsidRDefault="0018416F" w:rsidP="00F902B2">
      <w:pPr>
        <w:pStyle w:val="a3"/>
        <w:numPr>
          <w:ilvl w:val="0"/>
          <w:numId w:val="36"/>
        </w:numPr>
        <w:tabs>
          <w:tab w:val="left" w:pos="0"/>
          <w:tab w:val="left" w:pos="142"/>
        </w:tabs>
        <w:suppressAutoHyphens/>
        <w:spacing w:after="0" w:line="360" w:lineRule="auto"/>
        <w:ind w:left="0" w:firstLine="360"/>
        <w:jc w:val="both"/>
        <w:rPr>
          <w:rFonts w:ascii="Times New Roman" w:hAnsi="Times New Roman" w:cs="Times New Roman"/>
          <w:sz w:val="28"/>
          <w:szCs w:val="28"/>
        </w:rPr>
      </w:pPr>
      <w:r w:rsidRPr="00437CF2">
        <w:rPr>
          <w:rFonts w:ascii="Times New Roman" w:hAnsi="Times New Roman" w:cs="Times New Roman"/>
          <w:sz w:val="28"/>
          <w:szCs w:val="28"/>
        </w:rPr>
        <w:t>воспитывать у ребенка бережливость (беречь игрушки, одежду, труд и старания родителей, воспитателя, сверстников), так как дан</w:t>
      </w:r>
      <w:r w:rsidR="00437CF2">
        <w:rPr>
          <w:rFonts w:ascii="Times New Roman" w:hAnsi="Times New Roman" w:cs="Times New Roman"/>
          <w:sz w:val="28"/>
          <w:szCs w:val="28"/>
        </w:rPr>
        <w:t xml:space="preserve">ная черта непременно сопряжена </w:t>
      </w:r>
      <w:r w:rsidRPr="00437CF2">
        <w:rPr>
          <w:rFonts w:ascii="Times New Roman" w:hAnsi="Times New Roman" w:cs="Times New Roman"/>
          <w:sz w:val="28"/>
          <w:szCs w:val="28"/>
        </w:rPr>
        <w:t>с трудолюбием;</w:t>
      </w:r>
    </w:p>
    <w:p w:rsidR="00955B94" w:rsidRDefault="00955B94" w:rsidP="00955B94">
      <w:pPr>
        <w:tabs>
          <w:tab w:val="left" w:pos="0"/>
          <w:tab w:val="left" w:pos="142"/>
        </w:tabs>
        <w:suppressAutoHyphens/>
        <w:spacing w:after="0" w:line="360" w:lineRule="auto"/>
        <w:jc w:val="both"/>
        <w:rPr>
          <w:rFonts w:ascii="Times New Roman" w:hAnsi="Times New Roman" w:cs="Times New Roman"/>
          <w:sz w:val="28"/>
          <w:szCs w:val="28"/>
        </w:rPr>
      </w:pPr>
    </w:p>
    <w:p w:rsidR="00955B94" w:rsidRPr="00955B94" w:rsidRDefault="00955B94" w:rsidP="00955B94">
      <w:pPr>
        <w:tabs>
          <w:tab w:val="left" w:pos="0"/>
          <w:tab w:val="left" w:pos="142"/>
        </w:tabs>
        <w:suppressAutoHyphens/>
        <w:spacing w:after="0" w:line="360" w:lineRule="auto"/>
        <w:jc w:val="both"/>
        <w:rPr>
          <w:rFonts w:ascii="Times New Roman" w:hAnsi="Times New Roman" w:cs="Times New Roman"/>
          <w:sz w:val="28"/>
          <w:szCs w:val="28"/>
        </w:rPr>
      </w:pPr>
    </w:p>
    <w:p w:rsidR="0018416F" w:rsidRDefault="0018416F" w:rsidP="00F902B2">
      <w:pPr>
        <w:pStyle w:val="a3"/>
        <w:numPr>
          <w:ilvl w:val="0"/>
          <w:numId w:val="36"/>
        </w:numPr>
        <w:tabs>
          <w:tab w:val="left" w:pos="0"/>
          <w:tab w:val="left" w:pos="142"/>
          <w:tab w:val="left" w:pos="709"/>
        </w:tabs>
        <w:suppressAutoHyphens/>
        <w:spacing w:after="0" w:line="360" w:lineRule="auto"/>
        <w:ind w:left="0" w:firstLine="360"/>
        <w:jc w:val="both"/>
        <w:rPr>
          <w:rFonts w:ascii="Times New Roman" w:hAnsi="Times New Roman" w:cs="Times New Roman"/>
          <w:sz w:val="28"/>
          <w:szCs w:val="28"/>
        </w:rPr>
      </w:pPr>
      <w:r w:rsidRPr="00437CF2">
        <w:rPr>
          <w:rFonts w:ascii="Times New Roman" w:hAnsi="Times New Roman" w:cs="Times New Roman"/>
          <w:sz w:val="28"/>
          <w:szCs w:val="28"/>
        </w:rPr>
        <w:t>предоставлять детям самостоятельность в выполнении работы, чтобы они почувствовали ответственность за свои действия;</w:t>
      </w:r>
    </w:p>
    <w:p w:rsidR="0018416F" w:rsidRDefault="0018416F" w:rsidP="00F902B2">
      <w:pPr>
        <w:pStyle w:val="a3"/>
        <w:numPr>
          <w:ilvl w:val="0"/>
          <w:numId w:val="36"/>
        </w:numPr>
        <w:tabs>
          <w:tab w:val="left" w:pos="0"/>
          <w:tab w:val="left" w:pos="142"/>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hAnsi="Times New Roman" w:cs="Times New Roman"/>
          <w:sz w:val="28"/>
          <w:szCs w:val="28"/>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18416F" w:rsidRPr="002B3E2E" w:rsidRDefault="0018416F" w:rsidP="00F902B2">
      <w:pPr>
        <w:pStyle w:val="a3"/>
        <w:numPr>
          <w:ilvl w:val="0"/>
          <w:numId w:val="36"/>
        </w:numPr>
        <w:tabs>
          <w:tab w:val="left" w:pos="0"/>
          <w:tab w:val="left" w:pos="142"/>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C349A5" w:rsidRDefault="00C349A5" w:rsidP="004D462A">
      <w:pPr>
        <w:spacing w:after="0" w:line="360" w:lineRule="auto"/>
        <w:rPr>
          <w:rFonts w:ascii="Times New Roman" w:hAnsi="Times New Roman" w:cs="Times New Roman"/>
          <w:b/>
          <w:bCs/>
          <w:color w:val="000000" w:themeColor="text1"/>
          <w:sz w:val="28"/>
          <w:szCs w:val="28"/>
        </w:rPr>
      </w:pPr>
    </w:p>
    <w:p w:rsidR="0018416F" w:rsidRPr="0018416F" w:rsidRDefault="00EA4D9E" w:rsidP="00C85605">
      <w:pPr>
        <w:spacing w:after="0" w:line="360" w:lineRule="auto"/>
        <w:ind w:firstLine="70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2.4.8</w:t>
      </w:r>
      <w:r w:rsidR="00F63808">
        <w:rPr>
          <w:rFonts w:ascii="Times New Roman" w:hAnsi="Times New Roman" w:cs="Times New Roman"/>
          <w:b/>
          <w:bCs/>
          <w:color w:val="000000" w:themeColor="text1"/>
          <w:sz w:val="28"/>
          <w:szCs w:val="28"/>
        </w:rPr>
        <w:t xml:space="preserve">.  </w:t>
      </w:r>
      <w:r w:rsidR="0018416F" w:rsidRPr="0018416F">
        <w:rPr>
          <w:rFonts w:ascii="Times New Roman" w:hAnsi="Times New Roman" w:cs="Times New Roman"/>
          <w:b/>
          <w:bCs/>
          <w:color w:val="000000" w:themeColor="text1"/>
          <w:sz w:val="28"/>
          <w:szCs w:val="28"/>
        </w:rPr>
        <w:t>Эстетическое направление воспитания</w:t>
      </w:r>
    </w:p>
    <w:p w:rsidR="0018416F" w:rsidRPr="0018416F" w:rsidRDefault="002B3E2E" w:rsidP="001841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Ценности -</w:t>
      </w:r>
      <w:r w:rsidR="0018416F" w:rsidRPr="0018416F">
        <w:rPr>
          <w:rFonts w:ascii="Times New Roman" w:hAnsi="Times New Roman" w:cs="Times New Roman"/>
          <w:sz w:val="28"/>
          <w:szCs w:val="28"/>
        </w:rPr>
        <w:t> </w:t>
      </w:r>
      <w:r w:rsidR="0018416F" w:rsidRPr="002B3E2E">
        <w:rPr>
          <w:rFonts w:ascii="Times New Roman" w:hAnsi="Times New Roman" w:cs="Times New Roman"/>
          <w:b/>
          <w:bCs/>
          <w:sz w:val="28"/>
          <w:szCs w:val="28"/>
        </w:rPr>
        <w:t>культура и</w:t>
      </w:r>
      <w:r w:rsidR="0018416F" w:rsidRPr="002B3E2E">
        <w:rPr>
          <w:rFonts w:ascii="Times New Roman" w:hAnsi="Times New Roman" w:cs="Times New Roman"/>
          <w:sz w:val="28"/>
          <w:szCs w:val="28"/>
        </w:rPr>
        <w:t xml:space="preserve"> </w:t>
      </w:r>
      <w:r w:rsidR="0018416F" w:rsidRPr="002B3E2E">
        <w:rPr>
          <w:rFonts w:ascii="Times New Roman" w:hAnsi="Times New Roman" w:cs="Times New Roman"/>
          <w:b/>
          <w:bCs/>
          <w:sz w:val="28"/>
          <w:szCs w:val="28"/>
        </w:rPr>
        <w:t>красота</w:t>
      </w:r>
      <w:r w:rsidR="0018416F" w:rsidRPr="002B3E2E">
        <w:rPr>
          <w:rFonts w:ascii="Times New Roman" w:hAnsi="Times New Roman" w:cs="Times New Roman"/>
          <w:sz w:val="28"/>
          <w:szCs w:val="28"/>
        </w:rPr>
        <w:t xml:space="preserve">. </w:t>
      </w:r>
      <w:r w:rsidR="0018416F" w:rsidRPr="002B3E2E">
        <w:rPr>
          <w:rFonts w:ascii="Times New Roman" w:hAnsi="Times New Roman" w:cs="Times New Roman"/>
          <w:b/>
          <w:bCs/>
          <w:sz w:val="28"/>
          <w:szCs w:val="28"/>
        </w:rPr>
        <w:t>Культура поведения</w:t>
      </w:r>
      <w:r w:rsidR="0018416F" w:rsidRPr="0018416F">
        <w:rPr>
          <w:rFonts w:ascii="Times New Roman" w:hAnsi="Times New Roman" w:cs="Times New Roman"/>
          <w:sz w:val="28"/>
          <w:szCs w:val="28"/>
        </w:rPr>
        <w:t xml:space="preserve"> в своей основе имеет глубоко с</w:t>
      </w:r>
      <w:r>
        <w:rPr>
          <w:rFonts w:ascii="Times New Roman" w:hAnsi="Times New Roman" w:cs="Times New Roman"/>
          <w:sz w:val="28"/>
          <w:szCs w:val="28"/>
        </w:rPr>
        <w:t>оциальное нравственное чувство -</w:t>
      </w:r>
      <w:r w:rsidR="0018416F" w:rsidRPr="0018416F">
        <w:rPr>
          <w:rFonts w:ascii="Times New Roman" w:hAnsi="Times New Roman" w:cs="Times New Roman"/>
          <w:sz w:val="28"/>
          <w:szCs w:val="28"/>
        </w:rPr>
        <w:t xml:space="preserve">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w:t>
      </w:r>
      <w:r w:rsidR="0018416F" w:rsidRPr="0018416F">
        <w:rPr>
          <w:rFonts w:ascii="Times New Roman" w:hAnsi="Times New Roman" w:cs="Times New Roman"/>
          <w:sz w:val="28"/>
          <w:szCs w:val="28"/>
        </w:rPr>
        <w:br/>
        <w:t>с накоплением нравственных представлений.</w:t>
      </w:r>
    </w:p>
    <w:p w:rsidR="0018416F" w:rsidRPr="002B3E2E" w:rsidRDefault="0018416F" w:rsidP="0018416F">
      <w:pPr>
        <w:spacing w:after="0" w:line="360" w:lineRule="auto"/>
        <w:ind w:firstLine="709"/>
        <w:jc w:val="both"/>
        <w:rPr>
          <w:rFonts w:ascii="Times New Roman" w:hAnsi="Times New Roman" w:cs="Times New Roman"/>
          <w:b/>
          <w:sz w:val="28"/>
          <w:szCs w:val="28"/>
        </w:rPr>
      </w:pPr>
      <w:r w:rsidRPr="0018416F">
        <w:rPr>
          <w:rFonts w:ascii="Times New Roman" w:hAnsi="Times New Roman" w:cs="Times New Roman"/>
          <w:sz w:val="28"/>
          <w:szCs w:val="28"/>
        </w:rPr>
        <w:t xml:space="preserve">Можно выделить основные </w:t>
      </w:r>
      <w:r w:rsidR="00F932B5">
        <w:rPr>
          <w:rFonts w:ascii="Times New Roman" w:hAnsi="Times New Roman" w:cs="Times New Roman"/>
          <w:b/>
          <w:sz w:val="28"/>
          <w:szCs w:val="28"/>
        </w:rPr>
        <w:t xml:space="preserve">задачи </w:t>
      </w:r>
      <w:r w:rsidRPr="002B3E2E">
        <w:rPr>
          <w:rFonts w:ascii="Times New Roman" w:hAnsi="Times New Roman" w:cs="Times New Roman"/>
          <w:b/>
          <w:sz w:val="28"/>
          <w:szCs w:val="28"/>
        </w:rPr>
        <w:t>эстетического воспитания:</w:t>
      </w:r>
    </w:p>
    <w:p w:rsidR="0018416F" w:rsidRPr="0018416F" w:rsidRDefault="002B3E2E" w:rsidP="00F902B2">
      <w:pPr>
        <w:numPr>
          <w:ilvl w:val="0"/>
          <w:numId w:val="18"/>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культуру</w:t>
      </w:r>
      <w:r w:rsidR="0018416F" w:rsidRPr="0018416F">
        <w:rPr>
          <w:rFonts w:ascii="Times New Roman" w:hAnsi="Times New Roman" w:cs="Times New Roman"/>
          <w:sz w:val="28"/>
          <w:szCs w:val="28"/>
        </w:rPr>
        <w:t xml:space="preserve"> общения, поведения, этических представлений;</w:t>
      </w:r>
    </w:p>
    <w:p w:rsidR="0018416F" w:rsidRPr="0018416F" w:rsidRDefault="002B3E2E" w:rsidP="00F902B2">
      <w:pPr>
        <w:numPr>
          <w:ilvl w:val="0"/>
          <w:numId w:val="18"/>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воспитывать представления</w:t>
      </w:r>
      <w:r w:rsidR="0018416F" w:rsidRPr="0018416F">
        <w:rPr>
          <w:rFonts w:ascii="Times New Roman" w:hAnsi="Times New Roman" w:cs="Times New Roman"/>
          <w:sz w:val="28"/>
          <w:szCs w:val="28"/>
        </w:rPr>
        <w:t xml:space="preserve"> о значении опрятности</w:t>
      </w:r>
      <w:r>
        <w:rPr>
          <w:rFonts w:ascii="Times New Roman" w:hAnsi="Times New Roman" w:cs="Times New Roman"/>
          <w:sz w:val="28"/>
          <w:szCs w:val="28"/>
        </w:rPr>
        <w:t xml:space="preserve"> и внешней красоты, ее влиянии </w:t>
      </w:r>
      <w:r w:rsidR="0018416F" w:rsidRPr="0018416F">
        <w:rPr>
          <w:rFonts w:ascii="Times New Roman" w:hAnsi="Times New Roman" w:cs="Times New Roman"/>
          <w:sz w:val="28"/>
          <w:szCs w:val="28"/>
        </w:rPr>
        <w:t>на внутренний мир человека;</w:t>
      </w:r>
    </w:p>
    <w:p w:rsidR="0018416F" w:rsidRPr="0018416F" w:rsidRDefault="002B3E2E" w:rsidP="00F902B2">
      <w:pPr>
        <w:numPr>
          <w:ilvl w:val="0"/>
          <w:numId w:val="18"/>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развивать предпосылки</w:t>
      </w:r>
      <w:r w:rsidR="0018416F" w:rsidRPr="0018416F">
        <w:rPr>
          <w:rFonts w:ascii="Times New Roman" w:hAnsi="Times New Roman" w:cs="Times New Roman"/>
          <w:sz w:val="28"/>
          <w:szCs w:val="28"/>
        </w:rPr>
        <w:t xml:space="preserve"> ценностно-смыслового восприятия и понимания произведений искусства, явлений жизни, отношений между людьми;</w:t>
      </w:r>
    </w:p>
    <w:p w:rsidR="0018416F" w:rsidRPr="0018416F" w:rsidRDefault="002B3E2E" w:rsidP="00F902B2">
      <w:pPr>
        <w:numPr>
          <w:ilvl w:val="0"/>
          <w:numId w:val="18"/>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воспитывать любовь к прекрасному, уважение</w:t>
      </w:r>
      <w:r w:rsidR="0018416F" w:rsidRPr="0018416F">
        <w:rPr>
          <w:rFonts w:ascii="Times New Roman" w:hAnsi="Times New Roman" w:cs="Times New Roman"/>
          <w:sz w:val="28"/>
          <w:szCs w:val="28"/>
        </w:rPr>
        <w:t xml:space="preserve"> к традициям и культур</w:t>
      </w:r>
      <w:r>
        <w:rPr>
          <w:rFonts w:ascii="Times New Roman" w:hAnsi="Times New Roman" w:cs="Times New Roman"/>
          <w:sz w:val="28"/>
          <w:szCs w:val="28"/>
        </w:rPr>
        <w:t xml:space="preserve">е родной страны </w:t>
      </w:r>
      <w:r w:rsidR="0018416F" w:rsidRPr="0018416F">
        <w:rPr>
          <w:rFonts w:ascii="Times New Roman" w:hAnsi="Times New Roman" w:cs="Times New Roman"/>
          <w:sz w:val="28"/>
          <w:szCs w:val="28"/>
        </w:rPr>
        <w:t>и других народов;</w:t>
      </w:r>
    </w:p>
    <w:p w:rsidR="0018416F" w:rsidRPr="0018416F" w:rsidRDefault="002B3E2E" w:rsidP="00F902B2">
      <w:pPr>
        <w:numPr>
          <w:ilvl w:val="0"/>
          <w:numId w:val="18"/>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развивать творческое отношение</w:t>
      </w:r>
      <w:r w:rsidR="0018416F" w:rsidRPr="0018416F">
        <w:rPr>
          <w:rFonts w:ascii="Times New Roman" w:hAnsi="Times New Roman" w:cs="Times New Roman"/>
          <w:sz w:val="28"/>
          <w:szCs w:val="28"/>
        </w:rPr>
        <w:t xml:space="preserve"> к миру, природе, быту и к окружающей ребенка действительности;</w:t>
      </w:r>
    </w:p>
    <w:p w:rsidR="0018416F" w:rsidRPr="0018416F" w:rsidRDefault="002B3E2E" w:rsidP="00F902B2">
      <w:pPr>
        <w:numPr>
          <w:ilvl w:val="0"/>
          <w:numId w:val="18"/>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у детей эстетический вкус, стремление</w:t>
      </w:r>
      <w:r w:rsidR="0018416F" w:rsidRPr="0018416F">
        <w:rPr>
          <w:rFonts w:ascii="Times New Roman" w:hAnsi="Times New Roman" w:cs="Times New Roman"/>
          <w:sz w:val="28"/>
          <w:szCs w:val="28"/>
        </w:rPr>
        <w:t xml:space="preserve"> окружать себя прекрасным, создавать его.</w:t>
      </w:r>
    </w:p>
    <w:p w:rsidR="00955B94" w:rsidRDefault="00955B94" w:rsidP="0018416F">
      <w:pPr>
        <w:tabs>
          <w:tab w:val="left" w:pos="993"/>
        </w:tabs>
        <w:spacing w:after="0" w:line="360" w:lineRule="auto"/>
        <w:ind w:firstLine="709"/>
        <w:jc w:val="both"/>
        <w:rPr>
          <w:rFonts w:ascii="Times New Roman" w:hAnsi="Times New Roman" w:cs="Times New Roman"/>
          <w:sz w:val="28"/>
          <w:szCs w:val="28"/>
        </w:rPr>
      </w:pPr>
    </w:p>
    <w:p w:rsidR="00955B94" w:rsidRDefault="00955B94" w:rsidP="0018416F">
      <w:pPr>
        <w:tabs>
          <w:tab w:val="left" w:pos="993"/>
        </w:tabs>
        <w:spacing w:after="0" w:line="360" w:lineRule="auto"/>
        <w:ind w:firstLine="709"/>
        <w:jc w:val="both"/>
        <w:rPr>
          <w:rFonts w:ascii="Times New Roman" w:hAnsi="Times New Roman" w:cs="Times New Roman"/>
          <w:sz w:val="28"/>
          <w:szCs w:val="28"/>
        </w:rPr>
      </w:pPr>
    </w:p>
    <w:p w:rsidR="00955B94" w:rsidRDefault="00955B94" w:rsidP="0018416F">
      <w:pPr>
        <w:tabs>
          <w:tab w:val="left" w:pos="993"/>
        </w:tabs>
        <w:spacing w:after="0" w:line="360" w:lineRule="auto"/>
        <w:ind w:firstLine="709"/>
        <w:jc w:val="both"/>
        <w:rPr>
          <w:rFonts w:ascii="Times New Roman" w:hAnsi="Times New Roman" w:cs="Times New Roman"/>
          <w:sz w:val="28"/>
          <w:szCs w:val="28"/>
        </w:rPr>
      </w:pPr>
    </w:p>
    <w:p w:rsidR="0018416F" w:rsidRPr="0018416F" w:rsidRDefault="0018416F" w:rsidP="0018416F">
      <w:pPr>
        <w:tabs>
          <w:tab w:val="left" w:pos="993"/>
        </w:tabs>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Для того чтобы формировать у детей кул</w:t>
      </w:r>
      <w:r w:rsidR="00F932B5">
        <w:rPr>
          <w:rFonts w:ascii="Times New Roman" w:hAnsi="Times New Roman" w:cs="Times New Roman"/>
          <w:sz w:val="28"/>
          <w:szCs w:val="28"/>
        </w:rPr>
        <w:t xml:space="preserve">ьтуру поведения, воспитатель </w:t>
      </w:r>
      <w:r w:rsidRPr="0018416F">
        <w:rPr>
          <w:rFonts w:ascii="Times New Roman" w:hAnsi="Times New Roman" w:cs="Times New Roman"/>
          <w:sz w:val="28"/>
          <w:szCs w:val="28"/>
        </w:rPr>
        <w:t xml:space="preserve"> должен сосредоточить свое внимание на нескольких основных направлениях воспитательной работы:</w:t>
      </w:r>
    </w:p>
    <w:p w:rsidR="0018416F" w:rsidRPr="002B3E2E" w:rsidRDefault="0018416F" w:rsidP="00F902B2">
      <w:pPr>
        <w:pStyle w:val="a3"/>
        <w:numPr>
          <w:ilvl w:val="0"/>
          <w:numId w:val="37"/>
        </w:numPr>
        <w:tabs>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eastAsia="MS Mincho" w:hAnsi="Times New Roman" w:cs="Times New Roman"/>
          <w:sz w:val="28"/>
          <w:szCs w:val="28"/>
        </w:rPr>
        <w:t>учить</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детей</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уважительно</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относиться</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к</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окружающим</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людям</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считаться</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с</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их</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делами</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интересами</w:t>
      </w:r>
      <w:r w:rsidRPr="002B3E2E">
        <w:rPr>
          <w:rFonts w:ascii="Times New Roman" w:eastAsia="DFKai-SB" w:hAnsi="Times New Roman" w:cs="Times New Roman"/>
          <w:sz w:val="28"/>
          <w:szCs w:val="28"/>
        </w:rPr>
        <w:t xml:space="preserve">, </w:t>
      </w:r>
      <w:r w:rsidRPr="002B3E2E">
        <w:rPr>
          <w:rFonts w:ascii="Times New Roman" w:eastAsia="MS Mincho" w:hAnsi="Times New Roman" w:cs="Times New Roman"/>
          <w:sz w:val="28"/>
          <w:szCs w:val="28"/>
        </w:rPr>
        <w:t>удобствами</w:t>
      </w:r>
      <w:r w:rsidRPr="002B3E2E">
        <w:rPr>
          <w:rFonts w:ascii="Times New Roman" w:eastAsia="DFKai-SB" w:hAnsi="Times New Roman" w:cs="Times New Roman"/>
          <w:sz w:val="28"/>
          <w:szCs w:val="28"/>
        </w:rPr>
        <w:t>;</w:t>
      </w:r>
    </w:p>
    <w:p w:rsidR="0018416F" w:rsidRDefault="0018416F" w:rsidP="00F902B2">
      <w:pPr>
        <w:pStyle w:val="a3"/>
        <w:numPr>
          <w:ilvl w:val="0"/>
          <w:numId w:val="37"/>
        </w:numPr>
        <w:tabs>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hAnsi="Times New Roman" w:cs="Times New Roman"/>
          <w:sz w:val="28"/>
          <w:szCs w:val="28"/>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2B3E2E" w:rsidRDefault="0018416F" w:rsidP="00F902B2">
      <w:pPr>
        <w:pStyle w:val="a3"/>
        <w:numPr>
          <w:ilvl w:val="0"/>
          <w:numId w:val="37"/>
        </w:numPr>
        <w:tabs>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hAnsi="Times New Roman" w:cs="Times New Roman"/>
          <w:sz w:val="28"/>
          <w:szCs w:val="28"/>
        </w:rPr>
        <w:t xml:space="preserve">воспитывать культуру речи: называть взрослых на «вы» и по имени и отчеству; </w:t>
      </w:r>
    </w:p>
    <w:p w:rsidR="0018416F" w:rsidRDefault="0018416F" w:rsidP="00F902B2">
      <w:pPr>
        <w:pStyle w:val="a3"/>
        <w:numPr>
          <w:ilvl w:val="0"/>
          <w:numId w:val="37"/>
        </w:numPr>
        <w:tabs>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hAnsi="Times New Roman" w:cs="Times New Roman"/>
          <w:sz w:val="28"/>
          <w:szCs w:val="28"/>
        </w:rPr>
        <w:t>не перебивать говорящих и выслушивать других; говорить четко, разборчиво, владеть голосом;</w:t>
      </w:r>
    </w:p>
    <w:p w:rsidR="002B3E2E" w:rsidRDefault="0018416F" w:rsidP="00F902B2">
      <w:pPr>
        <w:pStyle w:val="a3"/>
        <w:numPr>
          <w:ilvl w:val="0"/>
          <w:numId w:val="37"/>
        </w:numPr>
        <w:tabs>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hAnsi="Times New Roman" w:cs="Times New Roman"/>
          <w:sz w:val="28"/>
          <w:szCs w:val="28"/>
        </w:rPr>
        <w:t>воспитывать культуру деятельности, что п</w:t>
      </w:r>
      <w:r w:rsidR="002B3E2E">
        <w:rPr>
          <w:rFonts w:ascii="Times New Roman" w:hAnsi="Times New Roman" w:cs="Times New Roman"/>
          <w:sz w:val="28"/>
          <w:szCs w:val="28"/>
        </w:rPr>
        <w:t xml:space="preserve">одразумевает умение обращаться </w:t>
      </w:r>
      <w:r w:rsidRPr="002B3E2E">
        <w:rPr>
          <w:rFonts w:ascii="Times New Roman" w:hAnsi="Times New Roman" w:cs="Times New Roman"/>
          <w:sz w:val="28"/>
          <w:szCs w:val="28"/>
        </w:rPr>
        <w:t>с игрушками, книгами, личными вещами, имущес</w:t>
      </w:r>
      <w:r w:rsidR="00F932B5">
        <w:rPr>
          <w:rFonts w:ascii="Times New Roman" w:hAnsi="Times New Roman" w:cs="Times New Roman"/>
          <w:sz w:val="28"/>
          <w:szCs w:val="28"/>
        </w:rPr>
        <w:t>твом МДОУ «Детский сад № 107»</w:t>
      </w:r>
      <w:r w:rsidR="002B3E2E">
        <w:rPr>
          <w:rFonts w:ascii="Times New Roman" w:hAnsi="Times New Roman" w:cs="Times New Roman"/>
          <w:sz w:val="28"/>
          <w:szCs w:val="28"/>
        </w:rPr>
        <w:t xml:space="preserve">; </w:t>
      </w:r>
    </w:p>
    <w:p w:rsidR="0018416F" w:rsidRPr="002B3E2E" w:rsidRDefault="002B3E2E" w:rsidP="00F902B2">
      <w:pPr>
        <w:pStyle w:val="a3"/>
        <w:numPr>
          <w:ilvl w:val="0"/>
          <w:numId w:val="37"/>
        </w:numPr>
        <w:tabs>
          <w:tab w:val="left" w:pos="709"/>
        </w:tabs>
        <w:suppressAutoHyphen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умение подготовиться </w:t>
      </w:r>
      <w:r w:rsidR="0018416F" w:rsidRPr="002B3E2E">
        <w:rPr>
          <w:rFonts w:ascii="Times New Roman" w:hAnsi="Times New Roman" w:cs="Times New Roman"/>
          <w:sz w:val="28"/>
          <w:szCs w:val="28"/>
        </w:rPr>
        <w:t>к предстоящей деятельности, четко и последовательно вып</w:t>
      </w:r>
      <w:r>
        <w:rPr>
          <w:rFonts w:ascii="Times New Roman" w:hAnsi="Times New Roman" w:cs="Times New Roman"/>
          <w:sz w:val="28"/>
          <w:szCs w:val="28"/>
        </w:rPr>
        <w:t xml:space="preserve">олнять и заканчивать ее, </w:t>
      </w:r>
      <w:r w:rsidR="0018416F" w:rsidRPr="002B3E2E">
        <w:rPr>
          <w:rFonts w:ascii="Times New Roman" w:hAnsi="Times New Roman" w:cs="Times New Roman"/>
          <w:sz w:val="28"/>
          <w:szCs w:val="28"/>
        </w:rPr>
        <w:t>после завершения привести в порядок рабочее место,</w:t>
      </w:r>
      <w:r>
        <w:rPr>
          <w:rFonts w:ascii="Times New Roman" w:hAnsi="Times New Roman" w:cs="Times New Roman"/>
          <w:sz w:val="28"/>
          <w:szCs w:val="28"/>
        </w:rPr>
        <w:t xml:space="preserve"> аккуратно убрать все за собой, </w:t>
      </w:r>
      <w:r w:rsidR="0018416F" w:rsidRPr="002B3E2E">
        <w:rPr>
          <w:rFonts w:ascii="Times New Roman" w:hAnsi="Times New Roman" w:cs="Times New Roman"/>
          <w:sz w:val="28"/>
          <w:szCs w:val="28"/>
        </w:rPr>
        <w:t>привести в порядок свою одежду.</w:t>
      </w:r>
    </w:p>
    <w:p w:rsidR="0018416F" w:rsidRPr="0018416F" w:rsidRDefault="0018416F" w:rsidP="0018416F">
      <w:pPr>
        <w:tabs>
          <w:tab w:val="left" w:pos="993"/>
        </w:tabs>
        <w:spacing w:after="0" w:line="360" w:lineRule="auto"/>
        <w:ind w:firstLine="709"/>
        <w:jc w:val="both"/>
        <w:rPr>
          <w:rFonts w:ascii="Times New Roman" w:hAnsi="Times New Roman" w:cs="Times New Roman"/>
          <w:sz w:val="28"/>
          <w:szCs w:val="28"/>
        </w:rPr>
      </w:pPr>
      <w:r w:rsidRPr="002B3E2E">
        <w:rPr>
          <w:rFonts w:ascii="Times New Roman" w:hAnsi="Times New Roman" w:cs="Times New Roman"/>
          <w:sz w:val="28"/>
          <w:szCs w:val="28"/>
          <w:shd w:val="clear" w:color="auto" w:fill="FFFFFF"/>
        </w:rPr>
        <w:t xml:space="preserve">Цель </w:t>
      </w:r>
      <w:r w:rsidRPr="002B3E2E">
        <w:rPr>
          <w:rFonts w:ascii="Times New Roman" w:hAnsi="Times New Roman" w:cs="Times New Roman"/>
          <w:b/>
          <w:bCs/>
          <w:sz w:val="28"/>
          <w:szCs w:val="28"/>
          <w:shd w:val="clear" w:color="auto" w:fill="FFFFFF"/>
        </w:rPr>
        <w:t>эстетического</w:t>
      </w:r>
      <w:r w:rsidR="002B3E2E">
        <w:rPr>
          <w:rFonts w:ascii="Times New Roman" w:hAnsi="Times New Roman" w:cs="Times New Roman"/>
          <w:sz w:val="28"/>
          <w:szCs w:val="28"/>
          <w:shd w:val="clear" w:color="auto" w:fill="FFFFFF"/>
        </w:rPr>
        <w:t xml:space="preserve"> воспитания -</w:t>
      </w:r>
      <w:r w:rsidRPr="0018416F">
        <w:rPr>
          <w:rFonts w:ascii="Times New Roman" w:hAnsi="Times New Roman" w:cs="Times New Roman"/>
          <w:sz w:val="28"/>
          <w:szCs w:val="28"/>
          <w:shd w:val="clear" w:color="auto" w:fill="FFFFFF"/>
        </w:rPr>
        <w:t xml:space="preserve"> становление у</w:t>
      </w:r>
      <w:r w:rsidR="002B3E2E">
        <w:rPr>
          <w:rFonts w:ascii="Times New Roman" w:hAnsi="Times New Roman" w:cs="Times New Roman"/>
          <w:sz w:val="28"/>
          <w:szCs w:val="28"/>
          <w:shd w:val="clear" w:color="auto" w:fill="FFFFFF"/>
        </w:rPr>
        <w:t xml:space="preserve"> ребенка ценностного отношения </w:t>
      </w:r>
      <w:r w:rsidRPr="0018416F">
        <w:rPr>
          <w:rFonts w:ascii="Times New Roman" w:hAnsi="Times New Roman" w:cs="Times New Roman"/>
          <w:sz w:val="28"/>
          <w:szCs w:val="28"/>
          <w:shd w:val="clear" w:color="auto" w:fill="FFFFFF"/>
        </w:rP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18416F" w:rsidRPr="0018416F" w:rsidRDefault="0018416F" w:rsidP="0018416F">
      <w:pPr>
        <w:tabs>
          <w:tab w:val="left" w:pos="993"/>
        </w:tabs>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highlight w:val="white"/>
        </w:rPr>
        <w:t>Направления деятельности воспитателя по эстетическому воспитанию предполагают следующее:</w:t>
      </w:r>
    </w:p>
    <w:p w:rsidR="0018416F" w:rsidRPr="002B3E2E" w:rsidRDefault="0018416F" w:rsidP="00F902B2">
      <w:pPr>
        <w:pStyle w:val="a3"/>
        <w:numPr>
          <w:ilvl w:val="0"/>
          <w:numId w:val="38"/>
        </w:numPr>
        <w:tabs>
          <w:tab w:val="left" w:pos="0"/>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eastAsia="MS Mincho" w:hAnsi="Times New Roman" w:cs="Times New Roman"/>
          <w:sz w:val="28"/>
          <w:szCs w:val="28"/>
          <w:shd w:val="clear" w:color="auto" w:fill="FFFFFF"/>
        </w:rPr>
        <w:t>выстраиван</w:t>
      </w:r>
      <w:r w:rsidRPr="002B3E2E">
        <w:rPr>
          <w:rFonts w:ascii="Times New Roman" w:hAnsi="Times New Roman" w:cs="Times New Roman"/>
          <w:sz w:val="28"/>
          <w:szCs w:val="28"/>
          <w:shd w:val="clear" w:color="auto" w:fill="FFFFFF"/>
        </w:rPr>
        <w:t>ие взаимосвязи художественно-творч</w:t>
      </w:r>
      <w:r w:rsidR="002B3E2E">
        <w:rPr>
          <w:rFonts w:ascii="Times New Roman" w:hAnsi="Times New Roman" w:cs="Times New Roman"/>
          <w:sz w:val="28"/>
          <w:szCs w:val="28"/>
          <w:shd w:val="clear" w:color="auto" w:fill="FFFFFF"/>
        </w:rPr>
        <w:t xml:space="preserve">еской деятельности самих детей </w:t>
      </w:r>
      <w:r w:rsidRPr="002B3E2E">
        <w:rPr>
          <w:rFonts w:ascii="Times New Roman" w:hAnsi="Times New Roman" w:cs="Times New Roman"/>
          <w:sz w:val="28"/>
          <w:szCs w:val="28"/>
          <w:shd w:val="clear" w:color="auto" w:fill="FFFFFF"/>
        </w:rPr>
        <w:t>с воспитательной работой через развитие восприятия, образ</w:t>
      </w:r>
      <w:r w:rsidR="002B3E2E">
        <w:rPr>
          <w:rFonts w:ascii="Times New Roman" w:hAnsi="Times New Roman" w:cs="Times New Roman"/>
          <w:sz w:val="28"/>
          <w:szCs w:val="28"/>
          <w:shd w:val="clear" w:color="auto" w:fill="FFFFFF"/>
        </w:rPr>
        <w:t xml:space="preserve">ных представлений, воображения </w:t>
      </w:r>
      <w:r w:rsidRPr="002B3E2E">
        <w:rPr>
          <w:rFonts w:ascii="Times New Roman" w:hAnsi="Times New Roman" w:cs="Times New Roman"/>
          <w:sz w:val="28"/>
          <w:szCs w:val="28"/>
          <w:shd w:val="clear" w:color="auto" w:fill="FFFFFF"/>
        </w:rPr>
        <w:t>и творчества;</w:t>
      </w:r>
    </w:p>
    <w:p w:rsidR="0018416F" w:rsidRPr="002B3E2E" w:rsidRDefault="0018416F" w:rsidP="00F902B2">
      <w:pPr>
        <w:pStyle w:val="a3"/>
        <w:numPr>
          <w:ilvl w:val="0"/>
          <w:numId w:val="38"/>
        </w:numPr>
        <w:tabs>
          <w:tab w:val="left" w:pos="0"/>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hAnsi="Times New Roman" w:cs="Times New Roman"/>
          <w:sz w:val="28"/>
          <w:szCs w:val="28"/>
          <w:shd w:val="clear" w:color="auto" w:fill="FFFFFF"/>
        </w:rPr>
        <w:t>уважительное отношение к результатам творч</w:t>
      </w:r>
      <w:r w:rsidR="002B3E2E">
        <w:rPr>
          <w:rFonts w:ascii="Times New Roman" w:hAnsi="Times New Roman" w:cs="Times New Roman"/>
          <w:sz w:val="28"/>
          <w:szCs w:val="28"/>
          <w:shd w:val="clear" w:color="auto" w:fill="FFFFFF"/>
        </w:rPr>
        <w:t xml:space="preserve">ества детей, широкое включение </w:t>
      </w:r>
      <w:r w:rsidR="00F932B5">
        <w:rPr>
          <w:rFonts w:ascii="Times New Roman" w:hAnsi="Times New Roman" w:cs="Times New Roman"/>
          <w:sz w:val="28"/>
          <w:szCs w:val="28"/>
          <w:shd w:val="clear" w:color="auto" w:fill="FFFFFF"/>
        </w:rPr>
        <w:t>их произведений в жизнь ДОУ</w:t>
      </w:r>
      <w:r w:rsidRPr="002B3E2E">
        <w:rPr>
          <w:rFonts w:ascii="Times New Roman" w:hAnsi="Times New Roman" w:cs="Times New Roman"/>
          <w:sz w:val="28"/>
          <w:szCs w:val="28"/>
          <w:shd w:val="clear" w:color="auto" w:fill="FFFFFF"/>
        </w:rPr>
        <w:t>;</w:t>
      </w:r>
    </w:p>
    <w:p w:rsidR="00955B94" w:rsidRPr="00955B94" w:rsidRDefault="00955B94" w:rsidP="00955B94">
      <w:pPr>
        <w:pStyle w:val="a3"/>
        <w:tabs>
          <w:tab w:val="left" w:pos="0"/>
          <w:tab w:val="left" w:pos="709"/>
        </w:tabs>
        <w:suppressAutoHyphens/>
        <w:spacing w:after="0" w:line="360" w:lineRule="auto"/>
        <w:ind w:left="360"/>
        <w:jc w:val="both"/>
        <w:rPr>
          <w:rFonts w:ascii="Times New Roman" w:hAnsi="Times New Roman" w:cs="Times New Roman"/>
          <w:sz w:val="28"/>
          <w:szCs w:val="28"/>
        </w:rPr>
      </w:pPr>
    </w:p>
    <w:p w:rsidR="0018416F" w:rsidRPr="002B3E2E" w:rsidRDefault="0018416F" w:rsidP="00F902B2">
      <w:pPr>
        <w:pStyle w:val="a3"/>
        <w:numPr>
          <w:ilvl w:val="0"/>
          <w:numId w:val="38"/>
        </w:numPr>
        <w:tabs>
          <w:tab w:val="left" w:pos="0"/>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hAnsi="Times New Roman" w:cs="Times New Roman"/>
          <w:spacing w:val="-4"/>
          <w:sz w:val="28"/>
          <w:szCs w:val="28"/>
          <w:highlight w:val="white"/>
        </w:rPr>
        <w:t>организацию выставок, концертов, создание эстетической развивающей среды и др.;</w:t>
      </w:r>
    </w:p>
    <w:p w:rsidR="0018416F" w:rsidRDefault="0018416F" w:rsidP="00F902B2">
      <w:pPr>
        <w:pStyle w:val="a3"/>
        <w:numPr>
          <w:ilvl w:val="0"/>
          <w:numId w:val="38"/>
        </w:numPr>
        <w:tabs>
          <w:tab w:val="left" w:pos="0"/>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hAnsi="Times New Roman" w:cs="Times New Roman"/>
          <w:sz w:val="28"/>
          <w:szCs w:val="28"/>
          <w:highlight w:val="white"/>
        </w:rPr>
        <w:t xml:space="preserve">формирование чувства прекрасного </w:t>
      </w:r>
      <w:r w:rsidRPr="002B3E2E">
        <w:rPr>
          <w:rFonts w:ascii="Times New Roman" w:hAnsi="Times New Roman" w:cs="Times New Roman"/>
          <w:sz w:val="28"/>
          <w:szCs w:val="28"/>
        </w:rPr>
        <w:t>на основе во</w:t>
      </w:r>
      <w:r w:rsidR="002B3E2E">
        <w:rPr>
          <w:rFonts w:ascii="Times New Roman" w:hAnsi="Times New Roman" w:cs="Times New Roman"/>
          <w:sz w:val="28"/>
          <w:szCs w:val="28"/>
        </w:rPr>
        <w:t xml:space="preserve">сприятия художественного слова </w:t>
      </w:r>
      <w:r w:rsidRPr="002B3E2E">
        <w:rPr>
          <w:rFonts w:ascii="Times New Roman" w:hAnsi="Times New Roman" w:cs="Times New Roman"/>
          <w:sz w:val="28"/>
          <w:szCs w:val="28"/>
        </w:rPr>
        <w:t>на русском и родном языке;</w:t>
      </w:r>
    </w:p>
    <w:p w:rsidR="0018416F" w:rsidRPr="002B3E2E" w:rsidRDefault="0018416F" w:rsidP="00F902B2">
      <w:pPr>
        <w:pStyle w:val="a3"/>
        <w:numPr>
          <w:ilvl w:val="0"/>
          <w:numId w:val="38"/>
        </w:numPr>
        <w:tabs>
          <w:tab w:val="left" w:pos="0"/>
          <w:tab w:val="left" w:pos="709"/>
        </w:tabs>
        <w:suppressAutoHyphens/>
        <w:spacing w:after="0" w:line="360" w:lineRule="auto"/>
        <w:ind w:left="0" w:firstLine="360"/>
        <w:jc w:val="both"/>
        <w:rPr>
          <w:rFonts w:ascii="Times New Roman" w:hAnsi="Times New Roman" w:cs="Times New Roman"/>
          <w:sz w:val="28"/>
          <w:szCs w:val="28"/>
        </w:rPr>
      </w:pPr>
      <w:r w:rsidRPr="002B3E2E">
        <w:rPr>
          <w:rFonts w:ascii="Times New Roman" w:hAnsi="Times New Roman" w:cs="Times New Roman"/>
          <w:sz w:val="28"/>
          <w:szCs w:val="28"/>
          <w:highlight w:val="white"/>
        </w:rPr>
        <w:t>реализация вариативности содержания, форм и методов работы с детьми по разным направлениям эстетического воспитания.</w:t>
      </w:r>
    </w:p>
    <w:p w:rsidR="00C349A5" w:rsidRDefault="00C349A5" w:rsidP="004D462A">
      <w:pPr>
        <w:spacing w:after="0" w:line="360" w:lineRule="auto"/>
        <w:rPr>
          <w:rFonts w:ascii="Times New Roman" w:hAnsi="Times New Roman" w:cs="Times New Roman"/>
          <w:b/>
          <w:bCs/>
          <w:sz w:val="28"/>
          <w:szCs w:val="28"/>
        </w:rPr>
      </w:pPr>
    </w:p>
    <w:p w:rsidR="0018416F" w:rsidRPr="003E17C2" w:rsidRDefault="00EA4D9E" w:rsidP="00D84627">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2.4.9</w:t>
      </w:r>
      <w:r w:rsidR="00F63808">
        <w:rPr>
          <w:rFonts w:ascii="Times New Roman" w:hAnsi="Times New Roman" w:cs="Times New Roman"/>
          <w:b/>
          <w:bCs/>
          <w:sz w:val="28"/>
          <w:szCs w:val="28"/>
        </w:rPr>
        <w:t xml:space="preserve">. </w:t>
      </w:r>
      <w:r w:rsidR="0018416F" w:rsidRPr="003E17C2">
        <w:rPr>
          <w:rFonts w:ascii="Times New Roman" w:hAnsi="Times New Roman" w:cs="Times New Roman"/>
          <w:b/>
          <w:bCs/>
          <w:sz w:val="28"/>
          <w:szCs w:val="28"/>
        </w:rPr>
        <w:t>Особенности реализации воспитательного процесса</w:t>
      </w:r>
    </w:p>
    <w:p w:rsidR="00D367CF" w:rsidRDefault="005911B0" w:rsidP="00BD0D8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911B0">
        <w:rPr>
          <w:rFonts w:ascii="Times New Roman" w:eastAsia="Times New Roman" w:hAnsi="Times New Roman" w:cs="Times New Roman"/>
          <w:color w:val="000000"/>
          <w:sz w:val="28"/>
          <w:szCs w:val="28"/>
        </w:rPr>
        <w:t xml:space="preserve">МДОУ "Детский сад №107" находится в типовом двухэтажном здании, расположенном по адресу улица Громова, д. 42А (Дзержинский район города Ярославля). </w:t>
      </w:r>
      <w:r w:rsidR="00D367CF">
        <w:rPr>
          <w:rFonts w:ascii="Times New Roman" w:eastAsia="Times New Roman" w:hAnsi="Times New Roman" w:cs="Times New Roman"/>
          <w:color w:val="000000"/>
          <w:sz w:val="28"/>
          <w:szCs w:val="28"/>
        </w:rPr>
        <w:t>В одном районе с дошкольным учреждением</w:t>
      </w:r>
      <w:r w:rsidRPr="005911B0">
        <w:rPr>
          <w:rFonts w:ascii="Times New Roman" w:eastAsia="Times New Roman" w:hAnsi="Times New Roman" w:cs="Times New Roman"/>
          <w:color w:val="000000"/>
          <w:sz w:val="28"/>
          <w:szCs w:val="28"/>
        </w:rPr>
        <w:t xml:space="preserve"> располагаются такие объекты, как </w:t>
      </w:r>
      <w:r w:rsidR="00D367CF">
        <w:rPr>
          <w:rFonts w:ascii="Times New Roman" w:eastAsia="Times New Roman" w:hAnsi="Times New Roman" w:cs="Times New Roman"/>
          <w:color w:val="000000"/>
          <w:sz w:val="28"/>
          <w:szCs w:val="28"/>
        </w:rPr>
        <w:t>МУК ЦСДБ г. Ярославля центральная детская библиотека имени Ярослава Мудрого,</w:t>
      </w:r>
      <w:r w:rsidR="00AC1594">
        <w:rPr>
          <w:rFonts w:ascii="Times New Roman" w:eastAsia="Times New Roman" w:hAnsi="Times New Roman" w:cs="Times New Roman"/>
          <w:color w:val="000000"/>
          <w:sz w:val="28"/>
          <w:szCs w:val="28"/>
        </w:rPr>
        <w:t xml:space="preserve"> п</w:t>
      </w:r>
      <w:r w:rsidRPr="005911B0">
        <w:rPr>
          <w:rFonts w:ascii="Times New Roman" w:eastAsia="Times New Roman" w:hAnsi="Times New Roman" w:cs="Times New Roman"/>
          <w:color w:val="000000"/>
          <w:sz w:val="28"/>
          <w:szCs w:val="28"/>
        </w:rPr>
        <w:t xml:space="preserve">арк </w:t>
      </w:r>
      <w:r w:rsidR="00AC1594">
        <w:rPr>
          <w:rFonts w:ascii="Times New Roman" w:eastAsia="Times New Roman" w:hAnsi="Times New Roman" w:cs="Times New Roman"/>
          <w:color w:val="000000"/>
          <w:sz w:val="28"/>
          <w:szCs w:val="28"/>
        </w:rPr>
        <w:t>Победы,  детско-юношеский центр</w:t>
      </w:r>
      <w:r w:rsidR="00D367CF">
        <w:rPr>
          <w:rFonts w:ascii="Times New Roman" w:eastAsia="Times New Roman" w:hAnsi="Times New Roman" w:cs="Times New Roman"/>
          <w:color w:val="000000"/>
          <w:sz w:val="28"/>
          <w:szCs w:val="28"/>
        </w:rPr>
        <w:t xml:space="preserve"> «Ярославец»</w:t>
      </w:r>
      <w:r w:rsidRPr="005911B0">
        <w:rPr>
          <w:rFonts w:ascii="Times New Roman" w:eastAsia="Times New Roman" w:hAnsi="Times New Roman" w:cs="Times New Roman"/>
          <w:color w:val="000000"/>
          <w:sz w:val="28"/>
          <w:szCs w:val="28"/>
        </w:rPr>
        <w:t xml:space="preserve">, а так же множество других </w:t>
      </w:r>
      <w:r w:rsidR="00AC1594">
        <w:rPr>
          <w:rFonts w:ascii="Times New Roman" w:eastAsia="Times New Roman" w:hAnsi="Times New Roman" w:cs="Times New Roman"/>
          <w:color w:val="000000"/>
          <w:sz w:val="28"/>
          <w:szCs w:val="28"/>
        </w:rPr>
        <w:t>детских садов и школ, спортивно</w:t>
      </w:r>
      <w:r w:rsidR="00F63808">
        <w:rPr>
          <w:rFonts w:ascii="Times New Roman" w:eastAsia="Times New Roman" w:hAnsi="Times New Roman" w:cs="Times New Roman"/>
          <w:color w:val="000000"/>
          <w:sz w:val="28"/>
          <w:szCs w:val="28"/>
        </w:rPr>
        <w:t xml:space="preserve"> </w:t>
      </w:r>
      <w:r w:rsidR="00AC1594">
        <w:rPr>
          <w:rFonts w:ascii="Times New Roman" w:eastAsia="Times New Roman" w:hAnsi="Times New Roman" w:cs="Times New Roman"/>
          <w:color w:val="000000"/>
          <w:sz w:val="28"/>
          <w:szCs w:val="28"/>
        </w:rPr>
        <w:t>-</w:t>
      </w:r>
      <w:r w:rsidR="00F63808">
        <w:rPr>
          <w:rFonts w:ascii="Times New Roman" w:eastAsia="Times New Roman" w:hAnsi="Times New Roman" w:cs="Times New Roman"/>
          <w:color w:val="000000"/>
          <w:sz w:val="28"/>
          <w:szCs w:val="28"/>
        </w:rPr>
        <w:t xml:space="preserve"> </w:t>
      </w:r>
      <w:r w:rsidRPr="005911B0">
        <w:rPr>
          <w:rFonts w:ascii="Times New Roman" w:eastAsia="Times New Roman" w:hAnsi="Times New Roman" w:cs="Times New Roman"/>
          <w:color w:val="000000"/>
          <w:sz w:val="28"/>
          <w:szCs w:val="28"/>
        </w:rPr>
        <w:t>оздоровительных комплексов и учреждений дополнительного образования. Все эти объекты составляют особую социокультурную среду, обеспечивающую разностороннее развитие личности воспитанников детско</w:t>
      </w:r>
      <w:r w:rsidR="00D367CF">
        <w:rPr>
          <w:rFonts w:ascii="Times New Roman" w:eastAsia="Times New Roman" w:hAnsi="Times New Roman" w:cs="Times New Roman"/>
          <w:color w:val="000000"/>
          <w:sz w:val="28"/>
          <w:szCs w:val="28"/>
        </w:rPr>
        <w:t>го сада во время пребывания в ДОУ</w:t>
      </w:r>
      <w:r w:rsidRPr="005911B0">
        <w:rPr>
          <w:rFonts w:ascii="Times New Roman" w:eastAsia="Times New Roman" w:hAnsi="Times New Roman" w:cs="Times New Roman"/>
          <w:color w:val="000000"/>
          <w:sz w:val="28"/>
          <w:szCs w:val="28"/>
        </w:rPr>
        <w:t xml:space="preserve">, а так же в свободное время. </w:t>
      </w:r>
    </w:p>
    <w:p w:rsidR="005911B0" w:rsidRPr="005911B0" w:rsidRDefault="005911B0" w:rsidP="00D367CF">
      <w:pPr>
        <w:shd w:val="clear" w:color="auto" w:fill="FFFFFF"/>
        <w:spacing w:after="0" w:line="360" w:lineRule="auto"/>
        <w:ind w:firstLine="709"/>
        <w:jc w:val="both"/>
        <w:rPr>
          <w:rFonts w:ascii="Times New Roman" w:eastAsia="Times New Roman" w:hAnsi="Times New Roman" w:cs="Times New Roman"/>
          <w:color w:val="181818"/>
          <w:sz w:val="28"/>
          <w:szCs w:val="28"/>
        </w:rPr>
      </w:pPr>
      <w:r w:rsidRPr="005911B0">
        <w:rPr>
          <w:rFonts w:ascii="Times New Roman" w:eastAsia="Times New Roman" w:hAnsi="Times New Roman" w:cs="Times New Roman"/>
          <w:color w:val="000000"/>
          <w:sz w:val="28"/>
          <w:szCs w:val="28"/>
        </w:rPr>
        <w:t>Так, тесно сотрудничая с МДОУ</w:t>
      </w:r>
      <w:r w:rsidR="00D367CF">
        <w:rPr>
          <w:rFonts w:ascii="Times New Roman" w:eastAsia="Times New Roman" w:hAnsi="Times New Roman" w:cs="Times New Roman"/>
          <w:color w:val="000000"/>
          <w:sz w:val="28"/>
          <w:szCs w:val="28"/>
        </w:rPr>
        <w:t xml:space="preserve"> «Детский сад № 107», представители д</w:t>
      </w:r>
      <w:r w:rsidRPr="005911B0">
        <w:rPr>
          <w:rFonts w:ascii="Times New Roman" w:eastAsia="Times New Roman" w:hAnsi="Times New Roman" w:cs="Times New Roman"/>
          <w:color w:val="000000"/>
          <w:sz w:val="28"/>
          <w:szCs w:val="28"/>
        </w:rPr>
        <w:t xml:space="preserve">етской </w:t>
      </w:r>
      <w:r w:rsidR="00AC1594">
        <w:rPr>
          <w:rFonts w:ascii="Times New Roman" w:eastAsia="Times New Roman" w:hAnsi="Times New Roman" w:cs="Times New Roman"/>
          <w:color w:val="000000"/>
          <w:sz w:val="28"/>
          <w:szCs w:val="28"/>
        </w:rPr>
        <w:t xml:space="preserve">центральной </w:t>
      </w:r>
      <w:r w:rsidRPr="005911B0">
        <w:rPr>
          <w:rFonts w:ascii="Times New Roman" w:eastAsia="Times New Roman" w:hAnsi="Times New Roman" w:cs="Times New Roman"/>
          <w:color w:val="000000"/>
          <w:sz w:val="28"/>
          <w:szCs w:val="28"/>
        </w:rPr>
        <w:t>библиотеки устраивают мероприятия в детском саду и организовыва</w:t>
      </w:r>
      <w:r w:rsidR="00AC1594">
        <w:rPr>
          <w:rFonts w:ascii="Times New Roman" w:eastAsia="Times New Roman" w:hAnsi="Times New Roman" w:cs="Times New Roman"/>
          <w:color w:val="000000"/>
          <w:sz w:val="28"/>
          <w:szCs w:val="28"/>
        </w:rPr>
        <w:t>ют различные экскурсии и мастер</w:t>
      </w:r>
      <w:r w:rsidR="00320BE3">
        <w:rPr>
          <w:rFonts w:ascii="Times New Roman" w:eastAsia="Times New Roman" w:hAnsi="Times New Roman" w:cs="Times New Roman"/>
          <w:color w:val="000000"/>
          <w:sz w:val="28"/>
          <w:szCs w:val="28"/>
        </w:rPr>
        <w:t xml:space="preserve"> </w:t>
      </w:r>
      <w:r w:rsidR="00AC1594">
        <w:rPr>
          <w:rFonts w:ascii="Times New Roman" w:eastAsia="Times New Roman" w:hAnsi="Times New Roman" w:cs="Times New Roman"/>
          <w:color w:val="000000"/>
          <w:sz w:val="28"/>
          <w:szCs w:val="28"/>
        </w:rPr>
        <w:t>-</w:t>
      </w:r>
      <w:r w:rsidR="00320BE3">
        <w:rPr>
          <w:rFonts w:ascii="Times New Roman" w:eastAsia="Times New Roman" w:hAnsi="Times New Roman" w:cs="Times New Roman"/>
          <w:color w:val="000000"/>
          <w:sz w:val="28"/>
          <w:szCs w:val="28"/>
        </w:rPr>
        <w:t xml:space="preserve"> </w:t>
      </w:r>
      <w:r w:rsidR="00AC1594">
        <w:rPr>
          <w:rFonts w:ascii="Times New Roman" w:eastAsia="Times New Roman" w:hAnsi="Times New Roman" w:cs="Times New Roman"/>
          <w:color w:val="000000"/>
          <w:sz w:val="28"/>
          <w:szCs w:val="28"/>
        </w:rPr>
        <w:t>классы в читальных и конференц-</w:t>
      </w:r>
      <w:r w:rsidRPr="005911B0">
        <w:rPr>
          <w:rFonts w:ascii="Times New Roman" w:eastAsia="Times New Roman" w:hAnsi="Times New Roman" w:cs="Times New Roman"/>
          <w:color w:val="000000"/>
          <w:sz w:val="28"/>
          <w:szCs w:val="28"/>
        </w:rPr>
        <w:t>залах. Многие воспитанники посещают секции дополнительного образования, функционирующие н</w:t>
      </w:r>
      <w:r w:rsidR="00AC1594">
        <w:rPr>
          <w:rFonts w:ascii="Times New Roman" w:eastAsia="Times New Roman" w:hAnsi="Times New Roman" w:cs="Times New Roman"/>
          <w:color w:val="000000"/>
          <w:sz w:val="28"/>
          <w:szCs w:val="28"/>
        </w:rPr>
        <w:t>а базе детско-юношеского центра «Ярославич».</w:t>
      </w:r>
      <w:r w:rsidRPr="005911B0">
        <w:rPr>
          <w:rFonts w:ascii="Times New Roman" w:eastAsia="Times New Roman" w:hAnsi="Times New Roman" w:cs="Times New Roman"/>
          <w:color w:val="000000"/>
          <w:sz w:val="28"/>
          <w:szCs w:val="28"/>
        </w:rPr>
        <w:t xml:space="preserve"> В свободное время у воспитанников и их семей есть возможность свободно посещать парки и спортивно - оздоровительные комплексы. </w:t>
      </w:r>
    </w:p>
    <w:p w:rsidR="00955B94" w:rsidRDefault="005911B0" w:rsidP="005911B0">
      <w:pPr>
        <w:shd w:val="clear" w:color="auto" w:fill="FFFFFF"/>
        <w:spacing w:after="0" w:line="360" w:lineRule="auto"/>
        <w:jc w:val="both"/>
        <w:rPr>
          <w:rFonts w:ascii="Times New Roman" w:eastAsia="Times New Roman" w:hAnsi="Times New Roman" w:cs="Times New Roman"/>
          <w:color w:val="181818"/>
          <w:sz w:val="28"/>
          <w:szCs w:val="28"/>
        </w:rPr>
      </w:pPr>
      <w:r w:rsidRPr="005911B0">
        <w:rPr>
          <w:rFonts w:ascii="Times New Roman" w:eastAsia="Times New Roman" w:hAnsi="Times New Roman" w:cs="Times New Roman"/>
          <w:color w:val="000000"/>
          <w:sz w:val="28"/>
          <w:szCs w:val="28"/>
        </w:rPr>
        <w:t>        Социальными заказчиками комплекса воспитательных услуг, прописанных в Программе,  являются, в первую очередь, родители</w:t>
      </w:r>
      <w:r w:rsidR="00D367CF">
        <w:rPr>
          <w:rFonts w:ascii="Times New Roman" w:eastAsia="Times New Roman" w:hAnsi="Times New Roman" w:cs="Times New Roman"/>
          <w:color w:val="000000"/>
          <w:sz w:val="28"/>
          <w:szCs w:val="28"/>
        </w:rPr>
        <w:t xml:space="preserve"> (законные представители)</w:t>
      </w:r>
      <w:r w:rsidRPr="005911B0">
        <w:rPr>
          <w:rFonts w:ascii="Times New Roman" w:eastAsia="Times New Roman" w:hAnsi="Times New Roman" w:cs="Times New Roman"/>
          <w:color w:val="000000"/>
          <w:sz w:val="28"/>
          <w:szCs w:val="28"/>
        </w:rPr>
        <w:t xml:space="preserve"> воспитанников.</w:t>
      </w:r>
      <w:r w:rsidRPr="005911B0">
        <w:rPr>
          <w:rFonts w:ascii="Times New Roman" w:eastAsia="Times New Roman" w:hAnsi="Times New Roman" w:cs="Times New Roman"/>
          <w:color w:val="181818"/>
          <w:sz w:val="28"/>
          <w:szCs w:val="28"/>
        </w:rPr>
        <w:t xml:space="preserve"> При осуществлении процесса воспитания педагогическим коллективом учитываются социокультурные условия, в которых живут </w:t>
      </w:r>
    </w:p>
    <w:p w:rsidR="00955B94" w:rsidRDefault="00955B94" w:rsidP="005911B0">
      <w:pPr>
        <w:shd w:val="clear" w:color="auto" w:fill="FFFFFF"/>
        <w:spacing w:after="0" w:line="360" w:lineRule="auto"/>
        <w:jc w:val="both"/>
        <w:rPr>
          <w:rFonts w:ascii="Times New Roman" w:eastAsia="Times New Roman" w:hAnsi="Times New Roman" w:cs="Times New Roman"/>
          <w:color w:val="181818"/>
          <w:sz w:val="28"/>
          <w:szCs w:val="28"/>
        </w:rPr>
      </w:pPr>
    </w:p>
    <w:p w:rsidR="00955B94" w:rsidRDefault="00955B94" w:rsidP="005911B0">
      <w:pPr>
        <w:shd w:val="clear" w:color="auto" w:fill="FFFFFF"/>
        <w:spacing w:after="0" w:line="360" w:lineRule="auto"/>
        <w:jc w:val="both"/>
        <w:rPr>
          <w:rFonts w:ascii="Times New Roman" w:eastAsia="Times New Roman" w:hAnsi="Times New Roman" w:cs="Times New Roman"/>
          <w:color w:val="181818"/>
          <w:sz w:val="28"/>
          <w:szCs w:val="28"/>
        </w:rPr>
      </w:pPr>
    </w:p>
    <w:p w:rsidR="005911B0" w:rsidRPr="005911B0" w:rsidRDefault="005911B0" w:rsidP="005911B0">
      <w:pPr>
        <w:shd w:val="clear" w:color="auto" w:fill="FFFFFF"/>
        <w:spacing w:after="0" w:line="360" w:lineRule="auto"/>
        <w:jc w:val="both"/>
        <w:rPr>
          <w:rFonts w:ascii="Times New Roman" w:eastAsia="Times New Roman" w:hAnsi="Times New Roman" w:cs="Times New Roman"/>
          <w:color w:val="181818"/>
          <w:sz w:val="28"/>
          <w:szCs w:val="28"/>
        </w:rPr>
      </w:pPr>
      <w:r w:rsidRPr="005911B0">
        <w:rPr>
          <w:rFonts w:ascii="Times New Roman" w:eastAsia="Times New Roman" w:hAnsi="Times New Roman" w:cs="Times New Roman"/>
          <w:color w:val="181818"/>
          <w:sz w:val="28"/>
          <w:szCs w:val="28"/>
        </w:rPr>
        <w:t>воспитанники и их родители</w:t>
      </w:r>
      <w:r w:rsidR="00D367CF">
        <w:rPr>
          <w:rFonts w:ascii="Times New Roman" w:eastAsia="Times New Roman" w:hAnsi="Times New Roman" w:cs="Times New Roman"/>
          <w:color w:val="181818"/>
          <w:sz w:val="28"/>
          <w:szCs w:val="28"/>
        </w:rPr>
        <w:t xml:space="preserve"> (законные представители)</w:t>
      </w:r>
      <w:r w:rsidRPr="005911B0">
        <w:rPr>
          <w:rFonts w:ascii="Times New Roman" w:eastAsia="Times New Roman" w:hAnsi="Times New Roman" w:cs="Times New Roman"/>
          <w:color w:val="181818"/>
          <w:sz w:val="28"/>
          <w:szCs w:val="28"/>
        </w:rPr>
        <w:t>. Исходя из этого, к каждой семье воспитанников обеспечивается индивидуальный подход.</w:t>
      </w:r>
    </w:p>
    <w:p w:rsidR="00C0385D" w:rsidRDefault="00C0385D" w:rsidP="00C0385D">
      <w:pPr>
        <w:pStyle w:val="a7"/>
        <w:spacing w:line="360" w:lineRule="auto"/>
        <w:ind w:firstLine="709"/>
        <w:jc w:val="both"/>
        <w:rPr>
          <w:rFonts w:ascii="Times New Roman" w:hAnsi="Times New Roman" w:cs="Times New Roman"/>
          <w:sz w:val="28"/>
          <w:szCs w:val="28"/>
        </w:rPr>
      </w:pPr>
      <w:r w:rsidRPr="00C0385D">
        <w:rPr>
          <w:rFonts w:ascii="Times New Roman" w:hAnsi="Times New Roman" w:cs="Times New Roman"/>
          <w:sz w:val="28"/>
          <w:szCs w:val="28"/>
        </w:rPr>
        <w:t>М</w:t>
      </w:r>
      <w:r>
        <w:rPr>
          <w:rFonts w:ascii="Times New Roman" w:hAnsi="Times New Roman" w:cs="Times New Roman"/>
          <w:sz w:val="28"/>
          <w:szCs w:val="28"/>
        </w:rPr>
        <w:t xml:space="preserve">ДОУ </w:t>
      </w:r>
      <w:r w:rsidRPr="00C0385D">
        <w:rPr>
          <w:rFonts w:ascii="Times New Roman" w:hAnsi="Times New Roman" w:cs="Times New Roman"/>
          <w:sz w:val="28"/>
          <w:szCs w:val="28"/>
        </w:rPr>
        <w:t xml:space="preserve">«Детский сад № 107» является активным  участником воспитательно-значимых проектов и программ федерального, регионального, муниципального уровней городских воспитательных акций и др.: </w:t>
      </w:r>
    </w:p>
    <w:p w:rsidR="00C0385D" w:rsidRDefault="00C0385D" w:rsidP="0030356E">
      <w:pPr>
        <w:pStyle w:val="a7"/>
        <w:numPr>
          <w:ilvl w:val="0"/>
          <w:numId w:val="47"/>
        </w:numPr>
        <w:spacing w:line="360" w:lineRule="auto"/>
        <w:ind w:left="0" w:firstLine="360"/>
        <w:jc w:val="both"/>
        <w:rPr>
          <w:rFonts w:ascii="Times New Roman" w:hAnsi="Times New Roman" w:cs="Times New Roman"/>
          <w:sz w:val="28"/>
          <w:szCs w:val="28"/>
        </w:rPr>
      </w:pPr>
      <w:r w:rsidRPr="00DE28D2">
        <w:rPr>
          <w:rFonts w:ascii="Times New Roman" w:hAnsi="Times New Roman" w:cs="Times New Roman"/>
          <w:sz w:val="28"/>
          <w:szCs w:val="28"/>
        </w:rPr>
        <w:t>«</w:t>
      </w:r>
      <w:r w:rsidRPr="00DE28D2">
        <w:rPr>
          <w:rFonts w:ascii="Times New Roman" w:hAnsi="Times New Roman" w:cs="Times New Roman"/>
          <w:sz w:val="28"/>
          <w:szCs w:val="28"/>
          <w:lang w:val="en-US"/>
        </w:rPr>
        <w:t>Speculum</w:t>
      </w:r>
      <w:r w:rsidRPr="00DE28D2">
        <w:rPr>
          <w:rFonts w:ascii="Times New Roman" w:hAnsi="Times New Roman" w:cs="Times New Roman"/>
          <w:sz w:val="28"/>
          <w:szCs w:val="28"/>
        </w:rPr>
        <w:t>: социально-психологическ</w:t>
      </w:r>
      <w:r w:rsidR="00AC1594">
        <w:rPr>
          <w:rFonts w:ascii="Times New Roman" w:hAnsi="Times New Roman" w:cs="Times New Roman"/>
          <w:sz w:val="28"/>
          <w:szCs w:val="28"/>
        </w:rPr>
        <w:t>ий проект в области образования</w:t>
      </w:r>
      <w:r w:rsidRPr="00DE28D2">
        <w:rPr>
          <w:rFonts w:ascii="Times New Roman" w:hAnsi="Times New Roman" w:cs="Times New Roman"/>
          <w:sz w:val="28"/>
          <w:szCs w:val="28"/>
        </w:rPr>
        <w:t xml:space="preserve">» </w:t>
      </w:r>
      <w:hyperlink r:id="rId63" w:history="1">
        <w:r w:rsidRPr="00DE28D2">
          <w:rPr>
            <w:rStyle w:val="afa"/>
            <w:rFonts w:ascii="Times New Roman" w:hAnsi="Times New Roman"/>
            <w:sz w:val="28"/>
            <w:szCs w:val="28"/>
          </w:rPr>
          <w:t>https://mdou107.edu.yar.ru/dlya_vas__pedagogi/speculum.html</w:t>
        </w:r>
      </w:hyperlink>
      <w:r w:rsidR="00DE28D2">
        <w:rPr>
          <w:rFonts w:ascii="Times New Roman" w:hAnsi="Times New Roman" w:cs="Times New Roman"/>
          <w:sz w:val="28"/>
          <w:szCs w:val="28"/>
        </w:rPr>
        <w:t>;</w:t>
      </w:r>
    </w:p>
    <w:p w:rsidR="00DE28D2" w:rsidRDefault="00C0385D" w:rsidP="0030356E">
      <w:pPr>
        <w:pStyle w:val="a7"/>
        <w:numPr>
          <w:ilvl w:val="0"/>
          <w:numId w:val="47"/>
        </w:numPr>
        <w:spacing w:line="360" w:lineRule="auto"/>
        <w:ind w:left="0" w:firstLine="360"/>
        <w:jc w:val="both"/>
        <w:rPr>
          <w:rFonts w:ascii="Times New Roman" w:hAnsi="Times New Roman" w:cs="Times New Roman"/>
          <w:sz w:val="28"/>
          <w:szCs w:val="28"/>
        </w:rPr>
      </w:pPr>
      <w:r w:rsidRPr="00DE28D2">
        <w:rPr>
          <w:rFonts w:ascii="Times New Roman" w:hAnsi="Times New Roman" w:cs="Times New Roman"/>
          <w:sz w:val="28"/>
          <w:szCs w:val="28"/>
        </w:rPr>
        <w:t xml:space="preserve"> </w:t>
      </w:r>
      <w:r w:rsidR="00DE28D2">
        <w:rPr>
          <w:rFonts w:ascii="Times New Roman" w:hAnsi="Times New Roman" w:cs="Times New Roman"/>
          <w:sz w:val="28"/>
          <w:szCs w:val="28"/>
        </w:rPr>
        <w:t>о</w:t>
      </w:r>
      <w:r w:rsidRPr="00DE28D2">
        <w:rPr>
          <w:rFonts w:ascii="Times New Roman" w:hAnsi="Times New Roman" w:cs="Times New Roman"/>
          <w:sz w:val="28"/>
          <w:szCs w:val="28"/>
        </w:rPr>
        <w:t>рганизационно-массовое мероприятие  «Умные каникулы»</w:t>
      </w:r>
      <w:r w:rsidR="00DE28D2">
        <w:rPr>
          <w:rFonts w:ascii="Times New Roman" w:hAnsi="Times New Roman" w:cs="Times New Roman"/>
          <w:sz w:val="28"/>
          <w:szCs w:val="28"/>
        </w:rPr>
        <w:t>.</w:t>
      </w:r>
      <w:r w:rsidRPr="00DE28D2">
        <w:rPr>
          <w:rFonts w:ascii="Times New Roman" w:hAnsi="Times New Roman" w:cs="Times New Roman"/>
          <w:sz w:val="28"/>
          <w:szCs w:val="28"/>
        </w:rPr>
        <w:t xml:space="preserve"> </w:t>
      </w:r>
      <w:r w:rsidR="00DE28D2">
        <w:rPr>
          <w:rFonts w:ascii="Times New Roman" w:hAnsi="Times New Roman" w:cs="Times New Roman"/>
          <w:sz w:val="28"/>
          <w:szCs w:val="28"/>
        </w:rPr>
        <w:t>Э</w:t>
      </w:r>
      <w:r w:rsidRPr="00DE28D2">
        <w:rPr>
          <w:rFonts w:ascii="Times New Roman" w:hAnsi="Times New Roman" w:cs="Times New Roman"/>
          <w:sz w:val="28"/>
          <w:szCs w:val="28"/>
        </w:rPr>
        <w:t>то интересные комплексные занятия, дающие ребенку возможность общаться со сверс</w:t>
      </w:r>
      <w:r w:rsidR="00DE28D2">
        <w:rPr>
          <w:rFonts w:ascii="Times New Roman" w:hAnsi="Times New Roman" w:cs="Times New Roman"/>
          <w:sz w:val="28"/>
          <w:szCs w:val="28"/>
        </w:rPr>
        <w:t>тниками, осваивать новые знания</w:t>
      </w:r>
      <w:r w:rsidRPr="00DE28D2">
        <w:rPr>
          <w:rFonts w:ascii="Times New Roman" w:hAnsi="Times New Roman" w:cs="Times New Roman"/>
          <w:sz w:val="28"/>
          <w:szCs w:val="28"/>
        </w:rPr>
        <w:t>, улучшающие его навыки общения и закладывающие положительное отношение к о</w:t>
      </w:r>
      <w:r w:rsidR="00BD0D8B">
        <w:rPr>
          <w:rFonts w:ascii="Times New Roman" w:hAnsi="Times New Roman" w:cs="Times New Roman"/>
          <w:sz w:val="28"/>
          <w:szCs w:val="28"/>
        </w:rPr>
        <w:t>бучению на всю дальнейшую жизнь</w:t>
      </w:r>
      <w:r w:rsidRPr="00DE28D2">
        <w:rPr>
          <w:rFonts w:ascii="Times New Roman" w:hAnsi="Times New Roman" w:cs="Times New Roman"/>
          <w:sz w:val="28"/>
          <w:szCs w:val="28"/>
        </w:rPr>
        <w:t xml:space="preserve"> </w:t>
      </w:r>
      <w:hyperlink r:id="rId64" w:history="1">
        <w:r w:rsidRPr="00DE28D2">
          <w:rPr>
            <w:rStyle w:val="afa"/>
            <w:rFonts w:ascii="Times New Roman" w:hAnsi="Times New Roman"/>
            <w:sz w:val="28"/>
            <w:szCs w:val="28"/>
          </w:rPr>
          <w:t>https://mdou107.edu.yar.ru/umnie_kanikuli/umnie_kanikuli.html</w:t>
        </w:r>
      </w:hyperlink>
      <w:r w:rsidR="00DE28D2">
        <w:rPr>
          <w:rFonts w:ascii="Times New Roman" w:hAnsi="Times New Roman" w:cs="Times New Roman"/>
          <w:sz w:val="28"/>
          <w:szCs w:val="28"/>
        </w:rPr>
        <w:t>;</w:t>
      </w:r>
    </w:p>
    <w:p w:rsidR="00C0385D" w:rsidRDefault="00C0385D" w:rsidP="0030356E">
      <w:pPr>
        <w:pStyle w:val="a7"/>
        <w:numPr>
          <w:ilvl w:val="0"/>
          <w:numId w:val="47"/>
        </w:numPr>
        <w:spacing w:line="360" w:lineRule="auto"/>
        <w:ind w:left="0" w:firstLine="360"/>
        <w:jc w:val="both"/>
        <w:rPr>
          <w:rFonts w:ascii="Times New Roman" w:hAnsi="Times New Roman" w:cs="Times New Roman"/>
          <w:sz w:val="28"/>
          <w:szCs w:val="28"/>
        </w:rPr>
      </w:pPr>
      <w:r w:rsidRPr="00DE28D2">
        <w:rPr>
          <w:rFonts w:ascii="Times New Roman" w:hAnsi="Times New Roman" w:cs="Times New Roman"/>
          <w:sz w:val="28"/>
          <w:szCs w:val="28"/>
        </w:rPr>
        <w:t xml:space="preserve"> </w:t>
      </w:r>
      <w:r w:rsidR="00DE28D2">
        <w:rPr>
          <w:rFonts w:ascii="Times New Roman" w:hAnsi="Times New Roman" w:cs="Times New Roman"/>
          <w:sz w:val="28"/>
          <w:szCs w:val="28"/>
        </w:rPr>
        <w:t>в</w:t>
      </w:r>
      <w:r w:rsidRPr="00DE28D2">
        <w:rPr>
          <w:rFonts w:ascii="Times New Roman" w:hAnsi="Times New Roman" w:cs="Times New Roman"/>
          <w:sz w:val="28"/>
          <w:szCs w:val="28"/>
        </w:rPr>
        <w:t>сероссийский фестиваль «Футбол в школе»</w:t>
      </w:r>
      <w:r w:rsidR="00DE28D2">
        <w:rPr>
          <w:rFonts w:ascii="Times New Roman" w:hAnsi="Times New Roman" w:cs="Times New Roman"/>
          <w:sz w:val="28"/>
          <w:szCs w:val="28"/>
        </w:rPr>
        <w:t xml:space="preserve">  среди воспитанников</w:t>
      </w:r>
      <w:r w:rsidRPr="00DE28D2">
        <w:rPr>
          <w:rFonts w:ascii="Times New Roman" w:hAnsi="Times New Roman" w:cs="Times New Roman"/>
          <w:sz w:val="28"/>
          <w:szCs w:val="28"/>
        </w:rPr>
        <w:t xml:space="preserve"> образовательных организаций РФ 2022-2023</w:t>
      </w:r>
      <w:r w:rsidR="00DE28D2">
        <w:rPr>
          <w:rFonts w:ascii="Times New Roman" w:hAnsi="Times New Roman" w:cs="Times New Roman"/>
          <w:sz w:val="28"/>
          <w:szCs w:val="28"/>
        </w:rPr>
        <w:t xml:space="preserve"> </w:t>
      </w:r>
      <w:r w:rsidRPr="00DE28D2">
        <w:rPr>
          <w:rFonts w:ascii="Times New Roman" w:hAnsi="Times New Roman" w:cs="Times New Roman"/>
          <w:sz w:val="28"/>
          <w:szCs w:val="28"/>
        </w:rPr>
        <w:t>учебного года проводится в целях популяризации физической культуры и спорта, а так же развития массового футбола в образовательных организациях Российской Федерации и в соответствии с «Всероссийским сводным календарным  планом физкультурных и спортивных мероприятий, направленный на развитие физической культу</w:t>
      </w:r>
      <w:r w:rsidR="00DE28D2">
        <w:rPr>
          <w:rFonts w:ascii="Times New Roman" w:hAnsi="Times New Roman" w:cs="Times New Roman"/>
          <w:sz w:val="28"/>
          <w:szCs w:val="28"/>
        </w:rPr>
        <w:t xml:space="preserve">ры и спорта </w:t>
      </w:r>
      <w:r w:rsidRPr="00DE28D2">
        <w:rPr>
          <w:rFonts w:ascii="Times New Roman" w:hAnsi="Times New Roman" w:cs="Times New Roman"/>
          <w:sz w:val="28"/>
          <w:szCs w:val="28"/>
        </w:rPr>
        <w:t xml:space="preserve"> </w:t>
      </w:r>
      <w:hyperlink r:id="rId65" w:history="1">
        <w:r w:rsidRPr="00DE28D2">
          <w:rPr>
            <w:rStyle w:val="afa"/>
            <w:rFonts w:ascii="Times New Roman" w:hAnsi="Times New Roman"/>
            <w:sz w:val="28"/>
            <w:szCs w:val="28"/>
          </w:rPr>
          <w:t>https://mdou107.edu.yar.ru/futbol_v_shkole.html</w:t>
        </w:r>
      </w:hyperlink>
      <w:r w:rsidRPr="00DE28D2">
        <w:rPr>
          <w:rFonts w:ascii="Times New Roman" w:hAnsi="Times New Roman" w:cs="Times New Roman"/>
          <w:sz w:val="28"/>
          <w:szCs w:val="28"/>
        </w:rPr>
        <w:t xml:space="preserve"> </w:t>
      </w:r>
      <w:r w:rsidR="00DE28D2">
        <w:rPr>
          <w:rFonts w:ascii="Times New Roman" w:hAnsi="Times New Roman" w:cs="Times New Roman"/>
          <w:sz w:val="28"/>
          <w:szCs w:val="28"/>
        </w:rPr>
        <w:t>;</w:t>
      </w:r>
    </w:p>
    <w:p w:rsidR="00DE28D2" w:rsidRDefault="00DE28D2" w:rsidP="0030356E">
      <w:pPr>
        <w:pStyle w:val="a7"/>
        <w:numPr>
          <w:ilvl w:val="0"/>
          <w:numId w:val="4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w:t>
      </w:r>
      <w:r w:rsidR="00C0385D" w:rsidRPr="00DE28D2">
        <w:rPr>
          <w:rFonts w:ascii="Times New Roman" w:hAnsi="Times New Roman" w:cs="Times New Roman"/>
          <w:sz w:val="28"/>
          <w:szCs w:val="28"/>
        </w:rPr>
        <w:t>униципальный Рес</w:t>
      </w:r>
      <w:r w:rsidR="00AC1594">
        <w:rPr>
          <w:rFonts w:ascii="Times New Roman" w:hAnsi="Times New Roman" w:cs="Times New Roman"/>
          <w:sz w:val="28"/>
          <w:szCs w:val="28"/>
        </w:rPr>
        <w:t>урсный Центр «Педагог для всех»</w:t>
      </w:r>
      <w:r w:rsidR="00F63808">
        <w:rPr>
          <w:rFonts w:ascii="Times New Roman" w:hAnsi="Times New Roman" w:cs="Times New Roman"/>
          <w:sz w:val="28"/>
          <w:szCs w:val="28"/>
        </w:rPr>
        <w:t xml:space="preserve"> </w:t>
      </w:r>
      <w:r w:rsidR="00AC1594">
        <w:rPr>
          <w:rFonts w:ascii="Times New Roman" w:hAnsi="Times New Roman" w:cs="Times New Roman"/>
          <w:sz w:val="28"/>
          <w:szCs w:val="28"/>
        </w:rPr>
        <w:t>-</w:t>
      </w:r>
      <w:r w:rsidR="00F63808">
        <w:rPr>
          <w:rFonts w:ascii="Times New Roman" w:hAnsi="Times New Roman" w:cs="Times New Roman"/>
          <w:sz w:val="28"/>
          <w:szCs w:val="28"/>
        </w:rPr>
        <w:t xml:space="preserve"> </w:t>
      </w:r>
      <w:r w:rsidR="00C0385D" w:rsidRPr="00DE28D2">
        <w:rPr>
          <w:rFonts w:ascii="Times New Roman" w:hAnsi="Times New Roman" w:cs="Times New Roman"/>
          <w:sz w:val="28"/>
          <w:szCs w:val="28"/>
        </w:rPr>
        <w:t xml:space="preserve">добровольное объединение педагогов, объединившихся на основе общности интересов. </w:t>
      </w:r>
      <w:r>
        <w:rPr>
          <w:rFonts w:ascii="Times New Roman" w:hAnsi="Times New Roman" w:cs="Times New Roman"/>
          <w:sz w:val="28"/>
          <w:szCs w:val="28"/>
        </w:rPr>
        <w:t xml:space="preserve"> </w:t>
      </w:r>
      <w:r w:rsidR="00C0385D" w:rsidRPr="00DE28D2">
        <w:rPr>
          <w:rFonts w:ascii="Times New Roman" w:hAnsi="Times New Roman" w:cs="Times New Roman"/>
          <w:sz w:val="28"/>
          <w:szCs w:val="28"/>
        </w:rPr>
        <w:t>Целью МРЦ является развитие региональной системы эффективного функционирования высокопрофессионал</w:t>
      </w:r>
      <w:r w:rsidR="00BD0D8B">
        <w:rPr>
          <w:rFonts w:ascii="Times New Roman" w:hAnsi="Times New Roman" w:cs="Times New Roman"/>
          <w:sz w:val="28"/>
          <w:szCs w:val="28"/>
        </w:rPr>
        <w:t>ьных педагогических кадров</w:t>
      </w:r>
      <w:r>
        <w:rPr>
          <w:rFonts w:ascii="Times New Roman" w:hAnsi="Times New Roman" w:cs="Times New Roman"/>
          <w:sz w:val="28"/>
          <w:szCs w:val="28"/>
        </w:rPr>
        <w:t xml:space="preserve"> </w:t>
      </w:r>
      <w:hyperlink r:id="rId66" w:history="1">
        <w:r w:rsidR="00C0385D" w:rsidRPr="00DE28D2">
          <w:rPr>
            <w:rStyle w:val="afa"/>
            <w:rFonts w:ascii="Times New Roman" w:hAnsi="Times New Roman"/>
            <w:sz w:val="28"/>
            <w:szCs w:val="28"/>
          </w:rPr>
          <w:t>https://mdou107.edu.yar.ru//innovatsionnaya_deyatelnost/pedagog_dlya_vseh.html</w:t>
        </w:r>
      </w:hyperlink>
      <w:r>
        <w:rPr>
          <w:rFonts w:ascii="Times New Roman" w:hAnsi="Times New Roman" w:cs="Times New Roman"/>
          <w:sz w:val="28"/>
          <w:szCs w:val="28"/>
        </w:rPr>
        <w:t>;</w:t>
      </w:r>
    </w:p>
    <w:p w:rsidR="00C0385D" w:rsidRDefault="00C0385D" w:rsidP="0030356E">
      <w:pPr>
        <w:pStyle w:val="a7"/>
        <w:numPr>
          <w:ilvl w:val="0"/>
          <w:numId w:val="47"/>
        </w:numPr>
        <w:spacing w:line="360" w:lineRule="auto"/>
        <w:ind w:left="0" w:firstLine="360"/>
        <w:jc w:val="both"/>
        <w:rPr>
          <w:rFonts w:ascii="Times New Roman" w:hAnsi="Times New Roman" w:cs="Times New Roman"/>
          <w:sz w:val="28"/>
          <w:szCs w:val="28"/>
        </w:rPr>
      </w:pPr>
      <w:r w:rsidRPr="00DE28D2">
        <w:rPr>
          <w:rFonts w:ascii="Times New Roman" w:hAnsi="Times New Roman" w:cs="Times New Roman"/>
          <w:sz w:val="28"/>
          <w:szCs w:val="28"/>
        </w:rPr>
        <w:t xml:space="preserve"> </w:t>
      </w:r>
      <w:r w:rsidR="00BD0D8B">
        <w:rPr>
          <w:rFonts w:ascii="Times New Roman" w:hAnsi="Times New Roman" w:cs="Times New Roman"/>
          <w:sz w:val="28"/>
          <w:szCs w:val="28"/>
        </w:rPr>
        <w:t>и</w:t>
      </w:r>
      <w:r w:rsidRPr="00BD0D8B">
        <w:rPr>
          <w:rFonts w:ascii="Times New Roman" w:hAnsi="Times New Roman" w:cs="Times New Roman"/>
          <w:sz w:val="28"/>
          <w:szCs w:val="28"/>
        </w:rPr>
        <w:t>нновационный проект «</w:t>
      </w:r>
      <w:r w:rsidRPr="00BD0D8B">
        <w:rPr>
          <w:rFonts w:ascii="Times New Roman" w:hAnsi="Times New Roman" w:cs="Times New Roman"/>
          <w:bCs/>
          <w:sz w:val="28"/>
          <w:szCs w:val="28"/>
        </w:rPr>
        <w:t>Развитие познавательной активности, креативного мышления воспитанников дошкольного образовательного учреждения средствами современных игровых учебно-методических комплексов. Образовательная робототехника</w:t>
      </w:r>
      <w:r w:rsidRPr="00BD0D8B">
        <w:rPr>
          <w:rFonts w:ascii="Times New Roman" w:hAnsi="Times New Roman" w:cs="Times New Roman"/>
          <w:sz w:val="28"/>
          <w:szCs w:val="28"/>
        </w:rPr>
        <w:t>»;</w:t>
      </w:r>
    </w:p>
    <w:p w:rsidR="00BD0D8B" w:rsidRDefault="00BD0D8B" w:rsidP="0030356E">
      <w:pPr>
        <w:pStyle w:val="a7"/>
        <w:numPr>
          <w:ilvl w:val="0"/>
          <w:numId w:val="47"/>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w:t>
      </w:r>
      <w:r w:rsidR="00C0385D" w:rsidRPr="00BD0D8B">
        <w:rPr>
          <w:rFonts w:ascii="Times New Roman" w:hAnsi="Times New Roman" w:cs="Times New Roman"/>
          <w:sz w:val="28"/>
          <w:szCs w:val="28"/>
        </w:rPr>
        <w:t>униципальная инновационная площадка «Современный детский сад-островок счастливого детс</w:t>
      </w:r>
      <w:r w:rsidR="00F63808">
        <w:rPr>
          <w:rFonts w:ascii="Times New Roman" w:hAnsi="Times New Roman" w:cs="Times New Roman"/>
          <w:sz w:val="28"/>
          <w:szCs w:val="28"/>
        </w:rPr>
        <w:t>т</w:t>
      </w:r>
      <w:r w:rsidR="00C0385D" w:rsidRPr="00BD0D8B">
        <w:rPr>
          <w:rFonts w:ascii="Times New Roman" w:hAnsi="Times New Roman" w:cs="Times New Roman"/>
          <w:sz w:val="28"/>
          <w:szCs w:val="28"/>
        </w:rPr>
        <w:t>ва»</w:t>
      </w:r>
    </w:p>
    <w:p w:rsidR="00955B94" w:rsidRDefault="00955B94" w:rsidP="00BD0D8B">
      <w:pPr>
        <w:pStyle w:val="a7"/>
        <w:spacing w:line="360" w:lineRule="auto"/>
        <w:jc w:val="both"/>
      </w:pPr>
    </w:p>
    <w:p w:rsidR="00C0385D" w:rsidRPr="00BD0D8B" w:rsidRDefault="003F64A4" w:rsidP="00BD0D8B">
      <w:pPr>
        <w:pStyle w:val="a7"/>
        <w:spacing w:line="360" w:lineRule="auto"/>
        <w:jc w:val="both"/>
        <w:rPr>
          <w:rFonts w:ascii="Times New Roman" w:hAnsi="Times New Roman" w:cs="Times New Roman"/>
          <w:sz w:val="28"/>
          <w:szCs w:val="28"/>
        </w:rPr>
      </w:pPr>
      <w:hyperlink r:id="rId67" w:history="1">
        <w:r w:rsidR="00C0385D" w:rsidRPr="00BD0D8B">
          <w:rPr>
            <w:rStyle w:val="afa"/>
            <w:rFonts w:ascii="Times New Roman" w:hAnsi="Times New Roman"/>
            <w:i/>
            <w:sz w:val="28"/>
            <w:szCs w:val="28"/>
          </w:rPr>
          <w:t>https://mdou107.edu.yar.ru//innovatsionnaya_deyatelnost/sovremenniy_detskiy_sad.html</w:t>
        </w:r>
      </w:hyperlink>
      <w:r w:rsidR="00C0385D" w:rsidRPr="00BD0D8B">
        <w:rPr>
          <w:rFonts w:ascii="Times New Roman" w:hAnsi="Times New Roman" w:cs="Times New Roman"/>
          <w:i/>
          <w:sz w:val="28"/>
          <w:szCs w:val="28"/>
        </w:rPr>
        <w:t xml:space="preserve"> </w:t>
      </w:r>
    </w:p>
    <w:p w:rsidR="00BD0D8B" w:rsidRDefault="00C0385D" w:rsidP="00BD0D8B">
      <w:pPr>
        <w:pStyle w:val="a7"/>
        <w:spacing w:line="360" w:lineRule="auto"/>
        <w:ind w:firstLine="709"/>
        <w:jc w:val="both"/>
        <w:rPr>
          <w:rFonts w:ascii="Times New Roman" w:hAnsi="Times New Roman" w:cs="Times New Roman"/>
          <w:sz w:val="28"/>
          <w:szCs w:val="28"/>
        </w:rPr>
      </w:pPr>
      <w:r w:rsidRPr="00C0385D">
        <w:rPr>
          <w:rFonts w:ascii="Times New Roman" w:hAnsi="Times New Roman" w:cs="Times New Roman"/>
          <w:sz w:val="28"/>
          <w:szCs w:val="28"/>
        </w:rPr>
        <w:t xml:space="preserve">Педагогами </w:t>
      </w:r>
      <w:r w:rsidR="00BD0D8B">
        <w:rPr>
          <w:rFonts w:ascii="Times New Roman" w:hAnsi="Times New Roman" w:cs="Times New Roman"/>
          <w:sz w:val="28"/>
          <w:szCs w:val="28"/>
        </w:rPr>
        <w:t>М</w:t>
      </w:r>
      <w:r w:rsidRPr="00C0385D">
        <w:rPr>
          <w:rFonts w:ascii="Times New Roman" w:hAnsi="Times New Roman" w:cs="Times New Roman"/>
          <w:sz w:val="28"/>
          <w:szCs w:val="28"/>
        </w:rPr>
        <w:t>ДОУ</w:t>
      </w:r>
      <w:r w:rsidR="00BD0D8B">
        <w:rPr>
          <w:rFonts w:ascii="Times New Roman" w:hAnsi="Times New Roman" w:cs="Times New Roman"/>
          <w:sz w:val="28"/>
          <w:szCs w:val="28"/>
        </w:rPr>
        <w:t xml:space="preserve"> «Детский сад № 107»</w:t>
      </w:r>
      <w:r w:rsidRPr="00C0385D">
        <w:rPr>
          <w:rFonts w:ascii="Times New Roman" w:hAnsi="Times New Roman" w:cs="Times New Roman"/>
          <w:sz w:val="28"/>
          <w:szCs w:val="28"/>
        </w:rPr>
        <w:t xml:space="preserve"> накоплен инновационный опыт работы по организации игровой деятел</w:t>
      </w:r>
      <w:r w:rsidR="00BD0D8B">
        <w:rPr>
          <w:rFonts w:ascii="Times New Roman" w:hAnsi="Times New Roman" w:cs="Times New Roman"/>
          <w:sz w:val="28"/>
          <w:szCs w:val="28"/>
        </w:rPr>
        <w:t xml:space="preserve">ьности дошкольников, который </w:t>
      </w:r>
      <w:r w:rsidRPr="00C0385D">
        <w:rPr>
          <w:rFonts w:ascii="Times New Roman" w:hAnsi="Times New Roman" w:cs="Times New Roman"/>
          <w:sz w:val="28"/>
          <w:szCs w:val="28"/>
        </w:rPr>
        <w:t xml:space="preserve"> транслирует</w:t>
      </w:r>
      <w:r w:rsidR="00BD0D8B">
        <w:rPr>
          <w:rFonts w:ascii="Times New Roman" w:hAnsi="Times New Roman" w:cs="Times New Roman"/>
          <w:sz w:val="28"/>
          <w:szCs w:val="28"/>
        </w:rPr>
        <w:t>ся</w:t>
      </w:r>
      <w:r w:rsidRPr="00C0385D">
        <w:rPr>
          <w:rFonts w:ascii="Times New Roman" w:hAnsi="Times New Roman" w:cs="Times New Roman"/>
          <w:sz w:val="28"/>
          <w:szCs w:val="28"/>
        </w:rPr>
        <w:t xml:space="preserve">  на городских профессиональных мероприятиях. </w:t>
      </w:r>
    </w:p>
    <w:p w:rsidR="00F841C2" w:rsidRPr="00F63808" w:rsidRDefault="005156E7" w:rsidP="00DA1D2B">
      <w:pPr>
        <w:pStyle w:val="a3"/>
        <w:spacing w:line="360" w:lineRule="auto"/>
        <w:ind w:left="0" w:firstLine="709"/>
        <w:jc w:val="both"/>
        <w:rPr>
          <w:rFonts w:ascii="Times New Roman" w:eastAsia="MS Mincho" w:hAnsi="Times New Roman" w:cs="Times New Roman"/>
          <w:sz w:val="28"/>
          <w:szCs w:val="28"/>
        </w:rPr>
      </w:pPr>
      <w:r w:rsidRPr="00F63808">
        <w:rPr>
          <w:rFonts w:ascii="Times New Roman" w:eastAsia="MS Mincho" w:hAnsi="Times New Roman" w:cs="Times New Roman"/>
          <w:sz w:val="28"/>
          <w:szCs w:val="28"/>
        </w:rPr>
        <w:t>Устоявшиеся ключевые моменты уклада</w:t>
      </w:r>
      <w:r w:rsidR="00EC65E1" w:rsidRPr="00F63808">
        <w:rPr>
          <w:rFonts w:ascii="Times New Roman" w:eastAsia="MS Mincho" w:hAnsi="Times New Roman" w:cs="Times New Roman"/>
          <w:sz w:val="28"/>
          <w:szCs w:val="28"/>
        </w:rPr>
        <w:t xml:space="preserve"> МДОУ «Детский сад № 107»</w:t>
      </w:r>
      <w:r w:rsidR="00EC65E1" w:rsidRPr="00F63808">
        <w:rPr>
          <w:rFonts w:ascii="Times New Roman" w:eastAsia="DFKai-SB" w:hAnsi="Times New Roman" w:cs="Times New Roman"/>
          <w:sz w:val="28"/>
          <w:szCs w:val="28"/>
        </w:rPr>
        <w:t>:</w:t>
      </w:r>
    </w:p>
    <w:p w:rsidR="00F841C2" w:rsidRPr="00DA1D2B" w:rsidRDefault="00DA1D2B" w:rsidP="0030356E">
      <w:pPr>
        <w:pStyle w:val="a3"/>
        <w:numPr>
          <w:ilvl w:val="0"/>
          <w:numId w:val="44"/>
        </w:numPr>
        <w:spacing w:line="360" w:lineRule="auto"/>
        <w:ind w:left="0" w:firstLine="360"/>
        <w:jc w:val="both"/>
        <w:rPr>
          <w:rFonts w:ascii="Times New Roman" w:hAnsi="Times New Roman" w:cs="Times New Roman"/>
          <w:sz w:val="28"/>
          <w:szCs w:val="28"/>
        </w:rPr>
      </w:pPr>
      <w:r>
        <w:rPr>
          <w:rFonts w:ascii="Times New Roman" w:eastAsia="MS Mincho" w:hAnsi="Times New Roman" w:cs="Times New Roman"/>
          <w:sz w:val="28"/>
          <w:szCs w:val="28"/>
        </w:rPr>
        <w:t>и</w:t>
      </w:r>
      <w:r w:rsidR="00F841C2" w:rsidRPr="00DA1D2B">
        <w:rPr>
          <w:rFonts w:ascii="Times New Roman" w:eastAsia="MS Mincho" w:hAnsi="Times New Roman" w:cs="Times New Roman"/>
          <w:sz w:val="28"/>
          <w:szCs w:val="28"/>
        </w:rPr>
        <w:t>гровая</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деятельность</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являясь</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основным</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видом</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детской</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деятельности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организуется</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при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проведении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режимных</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моментов</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совместной</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деятельности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взрослого</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ребенка</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самостоятельной</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деятельности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детей</w:t>
      </w:r>
      <w:r>
        <w:rPr>
          <w:rFonts w:ascii="Times New Roman" w:eastAsia="DFKai-SB" w:hAnsi="Times New Roman" w:cs="Times New Roman"/>
          <w:sz w:val="28"/>
          <w:szCs w:val="28"/>
        </w:rPr>
        <w:t>;</w:t>
      </w:r>
    </w:p>
    <w:p w:rsidR="00F841C2" w:rsidRPr="00DA1D2B" w:rsidRDefault="00DA1D2B" w:rsidP="0030356E">
      <w:pPr>
        <w:pStyle w:val="a3"/>
        <w:numPr>
          <w:ilvl w:val="0"/>
          <w:numId w:val="44"/>
        </w:numPr>
        <w:spacing w:line="360" w:lineRule="auto"/>
        <w:ind w:left="0" w:firstLine="360"/>
        <w:jc w:val="both"/>
        <w:rPr>
          <w:rFonts w:ascii="Times New Roman" w:hAnsi="Times New Roman" w:cs="Times New Roman"/>
          <w:sz w:val="28"/>
          <w:szCs w:val="28"/>
        </w:rPr>
      </w:pPr>
      <w:r w:rsidRPr="00DA1D2B">
        <w:rPr>
          <w:rFonts w:ascii="Times New Roman" w:eastAsia="MS Mincho" w:hAnsi="Times New Roman" w:cs="Times New Roman"/>
          <w:sz w:val="28"/>
          <w:szCs w:val="28"/>
        </w:rPr>
        <w:t>д</w:t>
      </w:r>
      <w:r w:rsidR="00F841C2" w:rsidRPr="00DA1D2B">
        <w:rPr>
          <w:rFonts w:ascii="Times New Roman" w:eastAsia="MS Mincho" w:hAnsi="Times New Roman" w:cs="Times New Roman"/>
          <w:sz w:val="28"/>
          <w:szCs w:val="28"/>
        </w:rPr>
        <w:t>вигательная</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деятельность</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организуется</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при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проведении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физкультурных</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занятий</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режимных</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моментов</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совместной</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деятельности</w:t>
      </w:r>
      <w:r w:rsidR="00F841C2" w:rsidRPr="00DA1D2B">
        <w:rPr>
          <w:rFonts w:ascii="Times New Roman" w:hAnsi="Times New Roman" w:cs="Times New Roman"/>
          <w:sz w:val="28"/>
          <w:szCs w:val="28"/>
        </w:rPr>
        <w:t xml:space="preserve"> </w:t>
      </w:r>
      <w:r w:rsidR="00F841C2" w:rsidRPr="00DA1D2B">
        <w:rPr>
          <w:rFonts w:ascii="Times New Roman" w:eastAsia="MS Mincho" w:hAnsi="Times New Roman" w:cs="Times New Roman"/>
          <w:sz w:val="28"/>
          <w:szCs w:val="28"/>
        </w:rPr>
        <w:t>взрослого</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ребенка</w:t>
      </w:r>
      <w:r>
        <w:rPr>
          <w:rFonts w:ascii="Times New Roman" w:eastAsia="DFKai-SB" w:hAnsi="Times New Roman" w:cs="Times New Roman"/>
          <w:sz w:val="28"/>
          <w:szCs w:val="28"/>
        </w:rPr>
        <w:t>;</w:t>
      </w:r>
    </w:p>
    <w:p w:rsidR="00F841C2" w:rsidRPr="001F0768" w:rsidRDefault="00DA1D2B" w:rsidP="0030356E">
      <w:pPr>
        <w:pStyle w:val="a3"/>
        <w:numPr>
          <w:ilvl w:val="0"/>
          <w:numId w:val="44"/>
        </w:numPr>
        <w:spacing w:line="360" w:lineRule="auto"/>
        <w:ind w:left="0" w:firstLine="360"/>
        <w:jc w:val="both"/>
        <w:rPr>
          <w:rFonts w:ascii="Times New Roman" w:hAnsi="Times New Roman" w:cs="Times New Roman"/>
          <w:sz w:val="28"/>
          <w:szCs w:val="28"/>
        </w:rPr>
      </w:pPr>
      <w:r>
        <w:rPr>
          <w:rFonts w:ascii="Times New Roman" w:eastAsia="MS Mincho" w:hAnsi="Times New Roman" w:cs="Times New Roman"/>
          <w:sz w:val="28"/>
          <w:szCs w:val="28"/>
        </w:rPr>
        <w:t>к</w:t>
      </w:r>
      <w:r w:rsidR="00F841C2" w:rsidRPr="00DA1D2B">
        <w:rPr>
          <w:rFonts w:ascii="Times New Roman" w:eastAsia="MS Mincho" w:hAnsi="Times New Roman" w:cs="Times New Roman"/>
          <w:sz w:val="28"/>
          <w:szCs w:val="28"/>
        </w:rPr>
        <w:t>оммуникативная</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деятельность</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осуществляется</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в</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течение</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всего</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времени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пребывания</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ребенка</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в</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детском</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саду</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способствует</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овладению</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ребенком</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конструктивными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способами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средствами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взаимодействия</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с</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окружающими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людьми</w:t>
      </w:r>
      <w:r>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развитию</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общения</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со</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взрослыми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сверстниками</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развитию</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всех</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компонентов</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устной</w:t>
      </w:r>
      <w:r w:rsidR="00F841C2" w:rsidRPr="00DA1D2B">
        <w:rPr>
          <w:rFonts w:ascii="Times New Roman" w:eastAsia="DFKai-SB" w:hAnsi="Times New Roman" w:cs="Times New Roman"/>
          <w:sz w:val="28"/>
          <w:szCs w:val="28"/>
        </w:rPr>
        <w:t xml:space="preserve"> </w:t>
      </w:r>
      <w:r w:rsidR="00F841C2" w:rsidRPr="00DA1D2B">
        <w:rPr>
          <w:rFonts w:ascii="Times New Roman" w:eastAsia="MS Mincho" w:hAnsi="Times New Roman" w:cs="Times New Roman"/>
          <w:sz w:val="28"/>
          <w:szCs w:val="28"/>
        </w:rPr>
        <w:t>речи</w:t>
      </w:r>
      <w:r>
        <w:rPr>
          <w:rFonts w:ascii="Times New Roman" w:eastAsia="DFKai-SB" w:hAnsi="Times New Roman" w:cs="Times New Roman"/>
          <w:sz w:val="28"/>
          <w:szCs w:val="28"/>
        </w:rPr>
        <w:t>;</w:t>
      </w:r>
    </w:p>
    <w:p w:rsidR="001F0768" w:rsidRPr="00D84627" w:rsidRDefault="001F0768" w:rsidP="0030356E">
      <w:pPr>
        <w:pStyle w:val="a3"/>
        <w:numPr>
          <w:ilvl w:val="0"/>
          <w:numId w:val="4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1F0768">
        <w:rPr>
          <w:rFonts w:ascii="Times New Roman" w:hAnsi="Times New Roman" w:cs="Times New Roman"/>
          <w:sz w:val="28"/>
          <w:szCs w:val="28"/>
        </w:rPr>
        <w:t>ознавательно</w:t>
      </w:r>
      <w:r w:rsidR="00F63808">
        <w:rPr>
          <w:rFonts w:ascii="Times New Roman" w:hAnsi="Times New Roman" w:cs="Times New Roman"/>
          <w:sz w:val="28"/>
          <w:szCs w:val="28"/>
        </w:rPr>
        <w:t xml:space="preserve"> </w:t>
      </w:r>
      <w:r w:rsidRPr="001F0768">
        <w:rPr>
          <w:rFonts w:ascii="Times New Roman" w:hAnsi="Times New Roman" w:cs="Times New Roman"/>
          <w:sz w:val="28"/>
          <w:szCs w:val="28"/>
        </w:rPr>
        <w:t>-</w:t>
      </w:r>
      <w:r w:rsidR="00F63808">
        <w:rPr>
          <w:rFonts w:ascii="Times New Roman" w:hAnsi="Times New Roman" w:cs="Times New Roman"/>
          <w:sz w:val="28"/>
          <w:szCs w:val="28"/>
        </w:rPr>
        <w:t xml:space="preserve"> </w:t>
      </w:r>
      <w:r w:rsidRPr="001F0768">
        <w:rPr>
          <w:rFonts w:ascii="Times New Roman" w:hAnsi="Times New Roman" w:cs="Times New Roman"/>
          <w:sz w:val="28"/>
          <w:szCs w:val="28"/>
        </w:rPr>
        <w:t xml:space="preserve">исследовательская деятельность организуется с целью развития у детей познавательных интересов, их интеллектуального развития. </w:t>
      </w:r>
      <w:r w:rsidR="00D84627">
        <w:rPr>
          <w:rFonts w:ascii="Times New Roman" w:hAnsi="Times New Roman" w:cs="Times New Roman"/>
          <w:sz w:val="28"/>
          <w:szCs w:val="28"/>
        </w:rPr>
        <w:t xml:space="preserve">     </w:t>
      </w:r>
      <w:r w:rsidRPr="001F0768">
        <w:rPr>
          <w:rFonts w:ascii="Times New Roman" w:hAnsi="Times New Roman" w:cs="Times New Roman"/>
          <w:sz w:val="28"/>
          <w:szCs w:val="28"/>
        </w:rPr>
        <w:t>Основная за</w:t>
      </w:r>
      <w:r>
        <w:rPr>
          <w:rFonts w:ascii="Times New Roman" w:hAnsi="Times New Roman" w:cs="Times New Roman"/>
          <w:sz w:val="28"/>
          <w:szCs w:val="28"/>
        </w:rPr>
        <w:t>дача данного вида деятельности: формировать целостную картину мира, расширить кругозор</w:t>
      </w:r>
      <w:r w:rsidRPr="001F0768">
        <w:rPr>
          <w:rFonts w:ascii="Times New Roman" w:hAnsi="Times New Roman" w:cs="Times New Roman"/>
          <w:sz w:val="28"/>
          <w:szCs w:val="28"/>
        </w:rPr>
        <w:t xml:space="preserve">. Во всех группах детского сада оборудованы уголки для проведения экспериментов. </w:t>
      </w:r>
      <w:r w:rsidRPr="00D84627">
        <w:rPr>
          <w:rFonts w:ascii="Times New Roman" w:hAnsi="Times New Roman" w:cs="Times New Roman"/>
          <w:sz w:val="28"/>
          <w:szCs w:val="28"/>
        </w:rPr>
        <w:t>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955B94" w:rsidRDefault="00F63808" w:rsidP="0030356E">
      <w:pPr>
        <w:pStyle w:val="a3"/>
        <w:numPr>
          <w:ilvl w:val="0"/>
          <w:numId w:val="44"/>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w:t>
      </w:r>
      <w:r w:rsidR="001F0768" w:rsidRPr="001F0768">
        <w:rPr>
          <w:rFonts w:ascii="Times New Roman" w:hAnsi="Times New Roman" w:cs="Times New Roman"/>
          <w:sz w:val="28"/>
          <w:szCs w:val="28"/>
        </w:rPr>
        <w:t>узыкально</w:t>
      </w:r>
      <w:r>
        <w:rPr>
          <w:rFonts w:ascii="Times New Roman" w:hAnsi="Times New Roman" w:cs="Times New Roman"/>
          <w:sz w:val="28"/>
          <w:szCs w:val="28"/>
        </w:rPr>
        <w:t xml:space="preserve"> </w:t>
      </w:r>
      <w:r w:rsidR="001F0768" w:rsidRPr="001F0768">
        <w:rPr>
          <w:rFonts w:ascii="Times New Roman" w:hAnsi="Times New Roman" w:cs="Times New Roman"/>
          <w:sz w:val="28"/>
          <w:szCs w:val="28"/>
        </w:rPr>
        <w:t>-</w:t>
      </w:r>
      <w:r>
        <w:rPr>
          <w:rFonts w:ascii="Times New Roman" w:hAnsi="Times New Roman" w:cs="Times New Roman"/>
          <w:sz w:val="28"/>
          <w:szCs w:val="28"/>
        </w:rPr>
        <w:t xml:space="preserve"> </w:t>
      </w:r>
      <w:r w:rsidR="001F0768" w:rsidRPr="001F0768">
        <w:rPr>
          <w:rFonts w:ascii="Times New Roman" w:hAnsi="Times New Roman" w:cs="Times New Roman"/>
          <w:sz w:val="28"/>
          <w:szCs w:val="28"/>
        </w:rPr>
        <w:t>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r>
        <w:rPr>
          <w:rFonts w:ascii="Times New Roman" w:hAnsi="Times New Roman" w:cs="Times New Roman"/>
          <w:sz w:val="28"/>
          <w:szCs w:val="28"/>
        </w:rPr>
        <w:t xml:space="preserve"> </w:t>
      </w:r>
      <w:r w:rsidR="001F0768" w:rsidRPr="001F0768">
        <w:rPr>
          <w:rFonts w:ascii="Times New Roman" w:hAnsi="Times New Roman" w:cs="Times New Roman"/>
          <w:sz w:val="28"/>
          <w:szCs w:val="28"/>
        </w:rPr>
        <w:t>-</w:t>
      </w:r>
      <w:r>
        <w:rPr>
          <w:rFonts w:ascii="Times New Roman" w:hAnsi="Times New Roman" w:cs="Times New Roman"/>
          <w:sz w:val="28"/>
          <w:szCs w:val="28"/>
        </w:rPr>
        <w:t xml:space="preserve"> </w:t>
      </w:r>
      <w:r w:rsidR="001F0768" w:rsidRPr="001F0768">
        <w:rPr>
          <w:rFonts w:ascii="Times New Roman" w:hAnsi="Times New Roman" w:cs="Times New Roman"/>
          <w:sz w:val="28"/>
          <w:szCs w:val="28"/>
        </w:rPr>
        <w:t xml:space="preserve">ритмические движения, танцевально-игровое творчество. Игра на музыкальных инструментах. Чтение детям </w:t>
      </w:r>
    </w:p>
    <w:p w:rsidR="00955B94" w:rsidRDefault="00955B94" w:rsidP="00955B94">
      <w:pPr>
        <w:pStyle w:val="a3"/>
        <w:spacing w:line="360" w:lineRule="auto"/>
        <w:ind w:left="360"/>
        <w:jc w:val="both"/>
        <w:rPr>
          <w:rFonts w:ascii="Times New Roman" w:hAnsi="Times New Roman" w:cs="Times New Roman"/>
          <w:sz w:val="28"/>
          <w:szCs w:val="28"/>
        </w:rPr>
      </w:pPr>
    </w:p>
    <w:p w:rsidR="001F0768" w:rsidRPr="00955B94" w:rsidRDefault="001F0768" w:rsidP="00955B94">
      <w:pPr>
        <w:spacing w:line="360" w:lineRule="auto"/>
        <w:jc w:val="both"/>
        <w:rPr>
          <w:rFonts w:ascii="Times New Roman" w:hAnsi="Times New Roman" w:cs="Times New Roman"/>
          <w:sz w:val="28"/>
          <w:szCs w:val="28"/>
        </w:rPr>
      </w:pPr>
      <w:r w:rsidRPr="00955B94">
        <w:rPr>
          <w:rFonts w:ascii="Times New Roman" w:hAnsi="Times New Roman" w:cs="Times New Roman"/>
          <w:sz w:val="28"/>
          <w:szCs w:val="28"/>
        </w:rPr>
        <w:t xml:space="preserve">художественной литературы направлено на формирование у них интереса и потребности в чтении (восприятии) книг через решение следующих задач: </w:t>
      </w:r>
    </w:p>
    <w:p w:rsidR="001F0768" w:rsidRDefault="001F0768" w:rsidP="001F0768">
      <w:pPr>
        <w:pStyle w:val="a3"/>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формировать целостную картину мира;</w:t>
      </w:r>
    </w:p>
    <w:p w:rsidR="001D3EC5" w:rsidRDefault="001F0768" w:rsidP="001F0768">
      <w:pPr>
        <w:pStyle w:val="a3"/>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развивать литературную речь</w:t>
      </w:r>
      <w:r w:rsidR="001D3EC5">
        <w:rPr>
          <w:rFonts w:ascii="Times New Roman" w:hAnsi="Times New Roman" w:cs="Times New Roman"/>
          <w:sz w:val="28"/>
          <w:szCs w:val="28"/>
        </w:rPr>
        <w:t>;</w:t>
      </w:r>
    </w:p>
    <w:p w:rsidR="001F0768" w:rsidRDefault="001D3EC5" w:rsidP="001F0768">
      <w:pPr>
        <w:pStyle w:val="a3"/>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приобщать</w:t>
      </w:r>
      <w:r w:rsidR="001F0768" w:rsidRPr="001F0768">
        <w:rPr>
          <w:rFonts w:ascii="Times New Roman" w:hAnsi="Times New Roman" w:cs="Times New Roman"/>
          <w:sz w:val="28"/>
          <w:szCs w:val="28"/>
        </w:rPr>
        <w:t xml:space="preserve">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5156E7" w:rsidRPr="005156E7" w:rsidRDefault="005156E7" w:rsidP="0030356E">
      <w:pPr>
        <w:pStyle w:val="a3"/>
        <w:numPr>
          <w:ilvl w:val="0"/>
          <w:numId w:val="46"/>
        </w:numPr>
        <w:spacing w:line="360" w:lineRule="auto"/>
        <w:ind w:left="0" w:firstLine="360"/>
        <w:jc w:val="both"/>
        <w:rPr>
          <w:rFonts w:ascii="Times New Roman" w:hAnsi="Times New Roman" w:cs="Times New Roman"/>
          <w:sz w:val="28"/>
          <w:szCs w:val="28"/>
        </w:rPr>
      </w:pPr>
      <w:r>
        <w:rPr>
          <w:rFonts w:ascii="Times New Roman" w:eastAsia="MS Mincho" w:hAnsi="Times New Roman" w:cs="Times New Roman"/>
          <w:sz w:val="28"/>
          <w:szCs w:val="28"/>
        </w:rPr>
        <w:t>с</w:t>
      </w:r>
      <w:r w:rsidRPr="005156E7">
        <w:rPr>
          <w:rFonts w:ascii="Times New Roman" w:eastAsia="MS Mincho" w:hAnsi="Times New Roman" w:cs="Times New Roman"/>
          <w:sz w:val="28"/>
          <w:szCs w:val="28"/>
        </w:rPr>
        <w:t>амостоятельная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деятельность</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Основным</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видом</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самостоятельной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деятельности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дошкольника</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является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сюжетная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игра</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специфика</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которой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заключена</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условном</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характере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действий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Игра</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позволяет</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ребенку</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воображаемой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ситуации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осуществлять</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любые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привлекающие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его</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действия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ролевые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функции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включаться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разнообразные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события</w:t>
      </w:r>
      <w:r w:rsidRPr="005156E7">
        <w:rPr>
          <w:rFonts w:ascii="Times New Roman" w:eastAsia="DFKai-SB" w:hAnsi="Times New Roman" w:cs="Times New Roman"/>
          <w:sz w:val="28"/>
          <w:szCs w:val="28"/>
        </w:rPr>
        <w:t xml:space="preserve">. </w:t>
      </w:r>
    </w:p>
    <w:p w:rsidR="005156E7" w:rsidRDefault="005156E7" w:rsidP="005156E7">
      <w:pPr>
        <w:pStyle w:val="a3"/>
        <w:spacing w:line="360" w:lineRule="auto"/>
        <w:ind w:left="0" w:firstLine="709"/>
        <w:jc w:val="both"/>
        <w:rPr>
          <w:rFonts w:ascii="Times New Roman" w:eastAsia="DFKai-SB" w:hAnsi="Times New Roman" w:cs="Times New Roman"/>
          <w:sz w:val="28"/>
          <w:szCs w:val="28"/>
        </w:rPr>
      </w:pPr>
      <w:r w:rsidRPr="005156E7">
        <w:rPr>
          <w:rFonts w:ascii="Times New Roman" w:eastAsia="MS Mincho" w:hAnsi="Times New Roman" w:cs="Times New Roman"/>
          <w:sz w:val="28"/>
          <w:szCs w:val="28"/>
        </w:rPr>
        <w:t>Игра</w:t>
      </w:r>
      <w:r w:rsidR="001D5FB0">
        <w:rPr>
          <w:rFonts w:ascii="Times New Roman" w:eastAsia="MS Mincho" w:hAnsi="Times New Roman" w:cs="Times New Roman"/>
          <w:sz w:val="28"/>
          <w:szCs w:val="28"/>
        </w:rPr>
        <w:t xml:space="preserve"> </w:t>
      </w:r>
      <w:r>
        <w:rPr>
          <w:rFonts w:ascii="Times New Roman" w:eastAsia="DFKai-SB" w:hAnsi="Times New Roman" w:cs="Times New Roman"/>
          <w:sz w:val="28"/>
          <w:szCs w:val="28"/>
        </w:rPr>
        <w:t>-</w:t>
      </w:r>
      <w:r w:rsidR="001D5FB0">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самоценная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деятельность</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для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дошкольника</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обеспечивающая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ему</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ощущение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свободы</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подвластности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вещей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действий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отношений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позволяющая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наиболее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полно</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реализовать</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себя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здесь</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теперь</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достичь</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состояния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эмоционального</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комфорта</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стать</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причастным</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к</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детскому</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обществу</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построенному</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на</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свободном</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общении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равных</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Игра</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имеет</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большое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значение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для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развития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ребенка</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ней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развиваются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способности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к</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воображению</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произвольной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регуляции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действий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чувств</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приобретается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опыт</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взаимодействия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взаимопонимания</w:t>
      </w:r>
      <w:r w:rsidRPr="005156E7">
        <w:rPr>
          <w:rFonts w:ascii="Times New Roman" w:eastAsia="DFKai-SB" w:hAnsi="Times New Roman" w:cs="Times New Roman"/>
          <w:sz w:val="28"/>
          <w:szCs w:val="28"/>
        </w:rPr>
        <w:t xml:space="preserve">. </w:t>
      </w:r>
    </w:p>
    <w:p w:rsidR="005156E7" w:rsidRDefault="005156E7" w:rsidP="005156E7">
      <w:pPr>
        <w:pStyle w:val="a3"/>
        <w:spacing w:line="360" w:lineRule="auto"/>
        <w:ind w:left="0" w:firstLine="709"/>
        <w:jc w:val="both"/>
        <w:rPr>
          <w:rFonts w:ascii="Times New Roman" w:eastAsia="DFKai-SB" w:hAnsi="Times New Roman" w:cs="Times New Roman"/>
          <w:sz w:val="28"/>
          <w:szCs w:val="28"/>
        </w:rPr>
      </w:pPr>
      <w:r w:rsidRPr="005156E7">
        <w:rPr>
          <w:rFonts w:ascii="Times New Roman" w:eastAsia="MS Mincho" w:hAnsi="Times New Roman" w:cs="Times New Roman"/>
          <w:sz w:val="28"/>
          <w:szCs w:val="28"/>
        </w:rPr>
        <w:t>Именно</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сочетание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субъективной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ценности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игры</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для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ребенка</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ее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объективного</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развивающего</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значения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делают</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игру</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наиболее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подходящей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формой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организации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жизни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детей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особенно</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условиях</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общественного</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дошкольного</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воспитания</w:t>
      </w:r>
      <w:r w:rsidRPr="005156E7">
        <w:rPr>
          <w:rFonts w:ascii="Times New Roman" w:eastAsia="DFKai-SB" w:hAnsi="Times New Roman" w:cs="Times New Roman"/>
          <w:sz w:val="28"/>
          <w:szCs w:val="28"/>
        </w:rPr>
        <w:t>.</w:t>
      </w:r>
    </w:p>
    <w:p w:rsidR="00955B94" w:rsidRPr="00955B94" w:rsidRDefault="00F63808" w:rsidP="0030356E">
      <w:pPr>
        <w:pStyle w:val="a3"/>
        <w:numPr>
          <w:ilvl w:val="0"/>
          <w:numId w:val="46"/>
        </w:numPr>
        <w:spacing w:line="360" w:lineRule="auto"/>
        <w:ind w:left="0" w:firstLine="360"/>
        <w:jc w:val="both"/>
        <w:rPr>
          <w:rFonts w:ascii="Times New Roman" w:eastAsia="DFKai-SB" w:hAnsi="Times New Roman" w:cs="Times New Roman"/>
          <w:sz w:val="28"/>
          <w:szCs w:val="28"/>
        </w:rPr>
      </w:pPr>
      <w:r>
        <w:rPr>
          <w:rFonts w:ascii="Times New Roman" w:eastAsia="MS Mincho" w:hAnsi="Times New Roman" w:cs="Times New Roman"/>
          <w:sz w:val="28"/>
          <w:szCs w:val="28"/>
        </w:rPr>
        <w:t>п</w:t>
      </w:r>
      <w:r w:rsidR="005156E7" w:rsidRPr="005156E7">
        <w:rPr>
          <w:rFonts w:ascii="Times New Roman" w:eastAsia="MS Mincho" w:hAnsi="Times New Roman" w:cs="Times New Roman"/>
          <w:sz w:val="28"/>
          <w:szCs w:val="28"/>
        </w:rPr>
        <w:t>редметно</w:t>
      </w:r>
      <w:r>
        <w:rPr>
          <w:rFonts w:ascii="Times New Roman" w:eastAsia="MS Mincho" w:hAnsi="Times New Roman" w:cs="Times New Roman"/>
          <w:sz w:val="28"/>
          <w:szCs w:val="28"/>
        </w:rPr>
        <w:t xml:space="preserve"> </w:t>
      </w:r>
      <w:r w:rsidR="005156E7" w:rsidRPr="005156E7">
        <w:rPr>
          <w:rFonts w:ascii="Times New Roman" w:eastAsia="DFKai-SB" w:hAnsi="Times New Roman" w:cs="Times New Roman"/>
          <w:sz w:val="28"/>
          <w:szCs w:val="28"/>
        </w:rPr>
        <w:t>-</w:t>
      </w:r>
      <w:r>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практическая</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деятельность</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традиционно</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относится</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к</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области</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трудового</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воспитания</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В</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регламенте</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жизни</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детей</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предусматривается</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место</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для</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разнообразных</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и</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свободных</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проявлений</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интересов</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самого</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ребенка</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Это</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не</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только</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праздники</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но</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и</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просто</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время</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когда</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он</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может</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заниматься</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своим</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любимым</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делом</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зная</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что</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ему</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не</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будут</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навязывать</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какие</w:t>
      </w:r>
      <w:r w:rsidR="005156E7" w:rsidRPr="005156E7">
        <w:rPr>
          <w:rFonts w:ascii="Times New Roman" w:eastAsia="DFKai-SB" w:hAnsi="Times New Roman" w:cs="Times New Roman"/>
          <w:sz w:val="28"/>
          <w:szCs w:val="28"/>
        </w:rPr>
        <w:t>-</w:t>
      </w:r>
      <w:r w:rsidR="005156E7" w:rsidRPr="005156E7">
        <w:rPr>
          <w:rFonts w:ascii="Times New Roman" w:eastAsia="MS Mincho" w:hAnsi="Times New Roman" w:cs="Times New Roman"/>
          <w:sz w:val="28"/>
          <w:szCs w:val="28"/>
        </w:rPr>
        <w:t>то</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другие</w:t>
      </w:r>
      <w:r w:rsidR="005156E7" w:rsidRPr="005156E7">
        <w:rPr>
          <w:rFonts w:ascii="Times New Roman" w:eastAsia="DFKai-SB" w:hAnsi="Times New Roman" w:cs="Times New Roman"/>
          <w:sz w:val="28"/>
          <w:szCs w:val="28"/>
        </w:rPr>
        <w:t xml:space="preserve"> </w:t>
      </w:r>
      <w:r w:rsidR="005156E7" w:rsidRPr="005156E7">
        <w:rPr>
          <w:rFonts w:ascii="Times New Roman" w:eastAsia="MS Mincho" w:hAnsi="Times New Roman" w:cs="Times New Roman"/>
          <w:sz w:val="28"/>
          <w:szCs w:val="28"/>
        </w:rPr>
        <w:t>занятия</w:t>
      </w:r>
      <w:r w:rsidR="005156E7" w:rsidRPr="005156E7">
        <w:rPr>
          <w:rFonts w:ascii="Times New Roman" w:hAnsi="Times New Roman" w:cs="Times New Roman"/>
          <w:sz w:val="28"/>
          <w:szCs w:val="28"/>
        </w:rPr>
        <w:t xml:space="preserve">. </w:t>
      </w:r>
    </w:p>
    <w:p w:rsidR="00955B94" w:rsidRPr="00955B94" w:rsidRDefault="00955B94" w:rsidP="00955B94">
      <w:pPr>
        <w:pStyle w:val="a3"/>
        <w:spacing w:line="360" w:lineRule="auto"/>
        <w:ind w:left="360"/>
        <w:jc w:val="both"/>
        <w:rPr>
          <w:rFonts w:ascii="Times New Roman" w:eastAsia="DFKai-SB" w:hAnsi="Times New Roman" w:cs="Times New Roman"/>
          <w:sz w:val="28"/>
          <w:szCs w:val="28"/>
        </w:rPr>
      </w:pPr>
    </w:p>
    <w:p w:rsidR="005156E7" w:rsidRPr="00955B94" w:rsidRDefault="005156E7" w:rsidP="00955B94">
      <w:pPr>
        <w:spacing w:line="360" w:lineRule="auto"/>
        <w:ind w:firstLine="709"/>
        <w:jc w:val="both"/>
        <w:rPr>
          <w:rFonts w:ascii="Times New Roman" w:eastAsia="DFKai-SB" w:hAnsi="Times New Roman" w:cs="Times New Roman"/>
          <w:sz w:val="28"/>
          <w:szCs w:val="28"/>
        </w:rPr>
      </w:pPr>
      <w:r w:rsidRPr="00955B94">
        <w:rPr>
          <w:rFonts w:ascii="Times New Roman" w:eastAsia="MS Mincho" w:hAnsi="Times New Roman" w:cs="Times New Roman"/>
          <w:sz w:val="28"/>
          <w:szCs w:val="28"/>
        </w:rPr>
        <w:t>Иметь</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свободное</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время</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и</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уметь</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его</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наполнять</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не</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менее</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важно</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для</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ребенка</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чем</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участвовать</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в</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коллективных</w:t>
      </w:r>
      <w:r w:rsidRPr="00955B94">
        <w:rPr>
          <w:rFonts w:ascii="Times New Roman" w:eastAsia="DFKai-SB" w:hAnsi="Times New Roman" w:cs="Times New Roman"/>
          <w:sz w:val="28"/>
          <w:szCs w:val="28"/>
        </w:rPr>
        <w:t xml:space="preserve"> </w:t>
      </w:r>
      <w:r w:rsidRPr="00955B94">
        <w:rPr>
          <w:rFonts w:ascii="Times New Roman" w:eastAsia="MS Mincho" w:hAnsi="Times New Roman" w:cs="Times New Roman"/>
          <w:sz w:val="28"/>
          <w:szCs w:val="28"/>
        </w:rPr>
        <w:t>действиях</w:t>
      </w:r>
      <w:r w:rsidRPr="00955B94">
        <w:rPr>
          <w:rFonts w:ascii="Times New Roman" w:eastAsia="DFKai-SB" w:hAnsi="Times New Roman" w:cs="Times New Roman"/>
          <w:sz w:val="28"/>
          <w:szCs w:val="28"/>
        </w:rPr>
        <w:t>;</w:t>
      </w:r>
    </w:p>
    <w:p w:rsidR="001F0768" w:rsidRPr="005156E7" w:rsidRDefault="001F0768" w:rsidP="0030356E">
      <w:pPr>
        <w:pStyle w:val="a3"/>
        <w:numPr>
          <w:ilvl w:val="0"/>
          <w:numId w:val="46"/>
        </w:numPr>
        <w:spacing w:line="360" w:lineRule="auto"/>
        <w:ind w:left="0" w:firstLine="360"/>
        <w:jc w:val="both"/>
        <w:rPr>
          <w:rFonts w:ascii="Times New Roman" w:eastAsia="DFKai-SB" w:hAnsi="Times New Roman" w:cs="Times New Roman"/>
          <w:sz w:val="28"/>
          <w:szCs w:val="28"/>
        </w:rPr>
      </w:pPr>
      <w:r w:rsidRPr="005156E7">
        <w:rPr>
          <w:rFonts w:ascii="Times New Roman" w:eastAsia="MS Mincho" w:hAnsi="Times New Roman" w:cs="Times New Roman"/>
          <w:sz w:val="28"/>
          <w:szCs w:val="28"/>
        </w:rPr>
        <w:t>трудовая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деятельность</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организуется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целью</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формирования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у</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детей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положительного</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отношения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к</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труду</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через</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ознакомление</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детей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трудом</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взрослых</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непосредственного</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участия</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детей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посильной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трудовой</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деятельности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в</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детском</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саду</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и</w:t>
      </w:r>
      <w:r w:rsidRPr="005156E7">
        <w:rPr>
          <w:rFonts w:ascii="Times New Roman" w:eastAsia="DFKai-SB" w:hAnsi="Times New Roman" w:cs="Times New Roman"/>
          <w:sz w:val="28"/>
          <w:szCs w:val="28"/>
        </w:rPr>
        <w:t xml:space="preserve"> </w:t>
      </w:r>
      <w:r w:rsidRPr="005156E7">
        <w:rPr>
          <w:rFonts w:ascii="Times New Roman" w:eastAsia="MS Mincho" w:hAnsi="Times New Roman" w:cs="Times New Roman"/>
          <w:sz w:val="28"/>
          <w:szCs w:val="28"/>
        </w:rPr>
        <w:t>дома</w:t>
      </w:r>
      <w:r w:rsidRPr="005156E7">
        <w:rPr>
          <w:rFonts w:ascii="Times New Roman" w:eastAsia="DFKai-SB" w:hAnsi="Times New Roman" w:cs="Times New Roman"/>
          <w:sz w:val="28"/>
          <w:szCs w:val="28"/>
        </w:rPr>
        <w:t xml:space="preserve">. </w:t>
      </w:r>
    </w:p>
    <w:p w:rsidR="001F0768" w:rsidRDefault="001F0768" w:rsidP="00BD0D8B">
      <w:pPr>
        <w:pStyle w:val="a3"/>
        <w:tabs>
          <w:tab w:val="left" w:pos="709"/>
        </w:tabs>
        <w:spacing w:line="360" w:lineRule="auto"/>
        <w:ind w:left="360" w:firstLine="349"/>
        <w:jc w:val="both"/>
        <w:rPr>
          <w:rFonts w:ascii="Times New Roman" w:eastAsia="MS Mincho" w:hAnsi="Times New Roman" w:cs="Times New Roman"/>
          <w:sz w:val="28"/>
          <w:szCs w:val="28"/>
        </w:rPr>
      </w:pPr>
      <w:r>
        <w:rPr>
          <w:rFonts w:ascii="Times New Roman" w:eastAsia="MS Mincho" w:hAnsi="Times New Roman" w:cs="Times New Roman"/>
          <w:sz w:val="28"/>
          <w:szCs w:val="28"/>
        </w:rPr>
        <w:t>Основные</w:t>
      </w:r>
      <w:r w:rsidRPr="00DA1D2B">
        <w:rPr>
          <w:rFonts w:ascii="Times New Roman" w:eastAsia="DFKai-SB" w:hAnsi="Times New Roman" w:cs="Times New Roman"/>
          <w:sz w:val="28"/>
          <w:szCs w:val="28"/>
        </w:rPr>
        <w:t xml:space="preserve"> </w:t>
      </w:r>
      <w:r>
        <w:rPr>
          <w:rFonts w:ascii="Times New Roman" w:eastAsia="MS Mincho" w:hAnsi="Times New Roman" w:cs="Times New Roman"/>
          <w:sz w:val="28"/>
          <w:szCs w:val="28"/>
        </w:rPr>
        <w:t>задачи</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при</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организации</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труда</w:t>
      </w:r>
      <w:r>
        <w:rPr>
          <w:rFonts w:ascii="Times New Roman" w:eastAsia="MS Mincho" w:hAnsi="Times New Roman" w:cs="Times New Roman"/>
          <w:sz w:val="28"/>
          <w:szCs w:val="28"/>
        </w:rPr>
        <w:t>:</w:t>
      </w:r>
    </w:p>
    <w:p w:rsidR="001F0768" w:rsidRDefault="001F0768" w:rsidP="001F0768">
      <w:pPr>
        <w:pStyle w:val="a3"/>
        <w:spacing w:line="360" w:lineRule="auto"/>
        <w:ind w:left="0" w:firstLine="360"/>
        <w:jc w:val="both"/>
        <w:rPr>
          <w:rFonts w:ascii="Times New Roman" w:eastAsia="DFKai-SB" w:hAnsi="Times New Roman" w:cs="Times New Roman"/>
          <w:sz w:val="28"/>
          <w:szCs w:val="28"/>
        </w:rPr>
      </w:pPr>
      <w:r>
        <w:rPr>
          <w:rFonts w:ascii="Times New Roman" w:eastAsia="DFKai-SB" w:hAnsi="Times New Roman" w:cs="Times New Roman"/>
          <w:sz w:val="28"/>
          <w:szCs w:val="28"/>
        </w:rPr>
        <w:t>-</w:t>
      </w:r>
      <w:r w:rsidRPr="00DA1D2B">
        <w:rPr>
          <w:rFonts w:ascii="Times New Roman" w:eastAsia="DFKai-SB" w:hAnsi="Times New Roman" w:cs="Times New Roman"/>
          <w:sz w:val="28"/>
          <w:szCs w:val="28"/>
        </w:rPr>
        <w:t xml:space="preserve"> </w:t>
      </w:r>
      <w:r>
        <w:rPr>
          <w:rFonts w:ascii="Times New Roman" w:eastAsia="MS Mincho" w:hAnsi="Times New Roman" w:cs="Times New Roman"/>
          <w:sz w:val="28"/>
          <w:szCs w:val="28"/>
        </w:rPr>
        <w:t>воспитывать</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у</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детей</w:t>
      </w:r>
      <w:r w:rsidRPr="00DA1D2B">
        <w:rPr>
          <w:rFonts w:ascii="Times New Roman" w:eastAsia="DFKai-SB" w:hAnsi="Times New Roman" w:cs="Times New Roman"/>
          <w:sz w:val="28"/>
          <w:szCs w:val="28"/>
        </w:rPr>
        <w:t xml:space="preserve"> </w:t>
      </w:r>
      <w:r>
        <w:rPr>
          <w:rFonts w:ascii="Times New Roman" w:eastAsia="MS Mincho" w:hAnsi="Times New Roman" w:cs="Times New Roman"/>
          <w:sz w:val="28"/>
          <w:szCs w:val="28"/>
        </w:rPr>
        <w:t>потребность</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трудиться</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участвовать</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в</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совместной</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трудовой</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деятельности</w:t>
      </w:r>
      <w:r>
        <w:rPr>
          <w:rFonts w:ascii="Times New Roman" w:eastAsia="DFKai-SB" w:hAnsi="Times New Roman" w:cs="Times New Roman"/>
          <w:sz w:val="28"/>
          <w:szCs w:val="28"/>
        </w:rPr>
        <w:t>;</w:t>
      </w:r>
    </w:p>
    <w:p w:rsidR="001F0768" w:rsidRDefault="001F0768" w:rsidP="001F0768">
      <w:pPr>
        <w:pStyle w:val="a3"/>
        <w:spacing w:line="360" w:lineRule="auto"/>
        <w:ind w:left="0" w:firstLine="360"/>
        <w:jc w:val="both"/>
        <w:rPr>
          <w:rFonts w:ascii="Times New Roman" w:eastAsia="DFKai-SB" w:hAnsi="Times New Roman" w:cs="Times New Roman"/>
          <w:sz w:val="28"/>
          <w:szCs w:val="28"/>
        </w:rPr>
      </w:pPr>
      <w:r>
        <w:rPr>
          <w:rFonts w:ascii="Times New Roman" w:eastAsia="DFKai-SB" w:hAnsi="Times New Roman" w:cs="Times New Roman"/>
          <w:sz w:val="28"/>
          <w:szCs w:val="28"/>
        </w:rPr>
        <w:t>-</w:t>
      </w:r>
      <w:r w:rsidRPr="00DA1D2B">
        <w:rPr>
          <w:rFonts w:ascii="Times New Roman" w:eastAsia="DFKai-SB" w:hAnsi="Times New Roman" w:cs="Times New Roman"/>
          <w:sz w:val="28"/>
          <w:szCs w:val="28"/>
        </w:rPr>
        <w:t xml:space="preserve"> </w:t>
      </w:r>
      <w:r>
        <w:rPr>
          <w:rFonts w:ascii="Times New Roman" w:eastAsia="MS Mincho" w:hAnsi="Times New Roman" w:cs="Times New Roman"/>
          <w:sz w:val="28"/>
          <w:szCs w:val="28"/>
        </w:rPr>
        <w:t>стремиться</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быть</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полезным</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окружающим</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людям</w:t>
      </w:r>
      <w:r>
        <w:rPr>
          <w:rFonts w:ascii="Times New Roman" w:eastAsia="DFKai-SB" w:hAnsi="Times New Roman" w:cs="Times New Roman"/>
          <w:sz w:val="28"/>
          <w:szCs w:val="28"/>
        </w:rPr>
        <w:t>;</w:t>
      </w:r>
    </w:p>
    <w:p w:rsidR="001F0768" w:rsidRDefault="001F0768" w:rsidP="001F0768">
      <w:pPr>
        <w:pStyle w:val="a3"/>
        <w:spacing w:line="360" w:lineRule="auto"/>
        <w:ind w:left="0" w:firstLine="360"/>
        <w:jc w:val="both"/>
        <w:rPr>
          <w:rFonts w:ascii="Times New Roman" w:eastAsia="DFKai-SB" w:hAnsi="Times New Roman" w:cs="Times New Roman"/>
          <w:sz w:val="28"/>
          <w:szCs w:val="28"/>
        </w:rPr>
      </w:pPr>
      <w:r>
        <w:rPr>
          <w:rFonts w:ascii="Times New Roman" w:eastAsia="DFKai-SB" w:hAnsi="Times New Roman" w:cs="Times New Roman"/>
          <w:sz w:val="28"/>
          <w:szCs w:val="28"/>
        </w:rPr>
        <w:t>-</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радоваться</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результатам</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коллективного</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труда</w:t>
      </w:r>
      <w:r w:rsidRPr="00DA1D2B">
        <w:rPr>
          <w:rFonts w:ascii="Times New Roman" w:eastAsia="DFKai-SB" w:hAnsi="Times New Roman" w:cs="Times New Roman"/>
          <w:sz w:val="28"/>
          <w:szCs w:val="28"/>
        </w:rPr>
        <w:t>;</w:t>
      </w:r>
    </w:p>
    <w:p w:rsidR="001F0768" w:rsidRDefault="001F0768" w:rsidP="001F0768">
      <w:pPr>
        <w:pStyle w:val="a3"/>
        <w:spacing w:line="360" w:lineRule="auto"/>
        <w:ind w:left="0" w:firstLine="360"/>
        <w:jc w:val="both"/>
        <w:rPr>
          <w:rFonts w:ascii="Times New Roman" w:eastAsia="DFKai-SB" w:hAnsi="Times New Roman" w:cs="Times New Roman"/>
          <w:sz w:val="28"/>
          <w:szCs w:val="28"/>
        </w:rPr>
      </w:pPr>
      <w:r>
        <w:rPr>
          <w:rFonts w:ascii="Times New Roman" w:eastAsia="DFKai-SB" w:hAnsi="Times New Roman" w:cs="Times New Roman"/>
          <w:sz w:val="28"/>
          <w:szCs w:val="28"/>
        </w:rPr>
        <w:t>-</w:t>
      </w:r>
      <w:r w:rsidRPr="00DA1D2B">
        <w:rPr>
          <w:rFonts w:ascii="Times New Roman" w:eastAsia="DFKai-SB" w:hAnsi="Times New Roman" w:cs="Times New Roman"/>
          <w:sz w:val="28"/>
          <w:szCs w:val="28"/>
        </w:rPr>
        <w:t xml:space="preserve"> </w:t>
      </w:r>
      <w:r>
        <w:rPr>
          <w:rFonts w:ascii="Times New Roman" w:eastAsia="MS Mincho" w:hAnsi="Times New Roman" w:cs="Times New Roman"/>
          <w:sz w:val="28"/>
          <w:szCs w:val="28"/>
        </w:rPr>
        <w:t>формировать</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у</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детей</w:t>
      </w:r>
      <w:r w:rsidRPr="00DA1D2B">
        <w:rPr>
          <w:rFonts w:ascii="Times New Roman" w:eastAsia="DFKai-SB" w:hAnsi="Times New Roman" w:cs="Times New Roman"/>
          <w:sz w:val="28"/>
          <w:szCs w:val="28"/>
        </w:rPr>
        <w:t xml:space="preserve"> </w:t>
      </w:r>
      <w:r>
        <w:rPr>
          <w:rFonts w:ascii="Times New Roman" w:eastAsia="MS Mincho" w:hAnsi="Times New Roman" w:cs="Times New Roman"/>
          <w:sz w:val="28"/>
          <w:szCs w:val="28"/>
        </w:rPr>
        <w:t>первичные</w:t>
      </w:r>
      <w:r w:rsidRPr="00DA1D2B">
        <w:rPr>
          <w:rFonts w:ascii="Times New Roman" w:eastAsia="DFKai-SB" w:hAnsi="Times New Roman" w:cs="Times New Roman"/>
          <w:sz w:val="28"/>
          <w:szCs w:val="28"/>
        </w:rPr>
        <w:t xml:space="preserve"> </w:t>
      </w:r>
      <w:r>
        <w:rPr>
          <w:rFonts w:ascii="Times New Roman" w:eastAsia="MS Mincho" w:hAnsi="Times New Roman" w:cs="Times New Roman"/>
          <w:sz w:val="28"/>
          <w:szCs w:val="28"/>
        </w:rPr>
        <w:t>представления</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о</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труде</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взрослых</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его</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роли</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в</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обществе</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и</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жизни</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каждого</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человека</w:t>
      </w:r>
      <w:r w:rsidRPr="00DA1D2B">
        <w:rPr>
          <w:rFonts w:ascii="Times New Roman" w:eastAsia="DFKai-SB" w:hAnsi="Times New Roman" w:cs="Times New Roman"/>
          <w:sz w:val="28"/>
          <w:szCs w:val="28"/>
        </w:rPr>
        <w:t xml:space="preserve">. </w:t>
      </w:r>
    </w:p>
    <w:p w:rsidR="001F0768" w:rsidRDefault="001F0768" w:rsidP="001F0768">
      <w:pPr>
        <w:pStyle w:val="a3"/>
        <w:spacing w:line="360" w:lineRule="auto"/>
        <w:ind w:left="0" w:firstLine="709"/>
        <w:jc w:val="both"/>
        <w:rPr>
          <w:rFonts w:ascii="Times New Roman" w:eastAsia="DFKai-SB" w:hAnsi="Times New Roman" w:cs="Times New Roman"/>
          <w:sz w:val="28"/>
          <w:szCs w:val="28"/>
        </w:rPr>
      </w:pPr>
      <w:r w:rsidRPr="00DA1D2B">
        <w:rPr>
          <w:rFonts w:ascii="Times New Roman" w:eastAsia="MS Mincho" w:hAnsi="Times New Roman" w:cs="Times New Roman"/>
          <w:sz w:val="28"/>
          <w:szCs w:val="28"/>
        </w:rPr>
        <w:t>Данный</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вид</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деятельности</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включает</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такие</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направления</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работы</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с</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детьми</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как</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самообслуживание</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хозяйственно</w:t>
      </w:r>
      <w:r w:rsidR="00F63808">
        <w:rPr>
          <w:rFonts w:ascii="Times New Roman" w:eastAsia="MS Mincho" w:hAnsi="Times New Roman" w:cs="Times New Roman"/>
          <w:sz w:val="28"/>
          <w:szCs w:val="28"/>
        </w:rPr>
        <w:t xml:space="preserve"> </w:t>
      </w:r>
      <w:r w:rsidRPr="00DA1D2B">
        <w:rPr>
          <w:rFonts w:ascii="Times New Roman" w:eastAsia="DFKai-SB" w:hAnsi="Times New Roman" w:cs="Times New Roman"/>
          <w:sz w:val="28"/>
          <w:szCs w:val="28"/>
        </w:rPr>
        <w:t>-</w:t>
      </w:r>
      <w:r w:rsidR="00F63808">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бытовой</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труд</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труд</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в</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природе</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ручной</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труд</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Все</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оборудование</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и</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атрибуты</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для</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реализации</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этих</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направлений</w:t>
      </w:r>
      <w:r w:rsidRPr="00DA1D2B">
        <w:rPr>
          <w:rFonts w:ascii="Times New Roman" w:eastAsia="DFKai-SB" w:hAnsi="Times New Roman" w:cs="Times New Roman"/>
          <w:sz w:val="28"/>
          <w:szCs w:val="28"/>
        </w:rPr>
        <w:t xml:space="preserve"> </w:t>
      </w:r>
      <w:r w:rsidRPr="00DA1D2B">
        <w:rPr>
          <w:rFonts w:ascii="Times New Roman" w:eastAsia="MS Mincho" w:hAnsi="Times New Roman" w:cs="Times New Roman"/>
          <w:sz w:val="28"/>
          <w:szCs w:val="28"/>
        </w:rPr>
        <w:t>присутствуют</w:t>
      </w:r>
      <w:r w:rsidRPr="00DA1D2B">
        <w:rPr>
          <w:rFonts w:ascii="Times New Roman" w:eastAsia="DFKai-SB" w:hAnsi="Times New Roman" w:cs="Times New Roman"/>
          <w:sz w:val="28"/>
          <w:szCs w:val="28"/>
        </w:rPr>
        <w:t>.</w:t>
      </w:r>
    </w:p>
    <w:p w:rsidR="00EC65E1" w:rsidRPr="00DA1D2B" w:rsidRDefault="00EC65E1" w:rsidP="0030356E">
      <w:pPr>
        <w:pStyle w:val="a3"/>
        <w:numPr>
          <w:ilvl w:val="0"/>
          <w:numId w:val="45"/>
        </w:numPr>
        <w:spacing w:line="360" w:lineRule="auto"/>
        <w:ind w:left="0" w:firstLine="360"/>
        <w:jc w:val="both"/>
        <w:rPr>
          <w:rFonts w:ascii="Times New Roman" w:hAnsi="Times New Roman" w:cs="Times New Roman"/>
          <w:sz w:val="28"/>
          <w:szCs w:val="28"/>
        </w:rPr>
      </w:pPr>
      <w:r w:rsidRPr="00DA1D2B">
        <w:rPr>
          <w:rFonts w:ascii="Times New Roman" w:hAnsi="Times New Roman" w:cs="Times New Roman"/>
          <w:sz w:val="28"/>
          <w:szCs w:val="28"/>
        </w:rPr>
        <w:t>ежегодное воспитательно</w:t>
      </w:r>
      <w:r w:rsidR="00320BE3">
        <w:rPr>
          <w:rFonts w:ascii="Times New Roman" w:hAnsi="Times New Roman" w:cs="Times New Roman"/>
          <w:sz w:val="28"/>
          <w:szCs w:val="28"/>
        </w:rPr>
        <w:t xml:space="preserve"> </w:t>
      </w:r>
      <w:r w:rsidRPr="00DA1D2B">
        <w:rPr>
          <w:rFonts w:ascii="Times New Roman" w:hAnsi="Times New Roman" w:cs="Times New Roman"/>
          <w:sz w:val="28"/>
          <w:szCs w:val="28"/>
        </w:rPr>
        <w:t>-</w:t>
      </w:r>
      <w:r w:rsidR="00320BE3">
        <w:rPr>
          <w:rFonts w:ascii="Times New Roman" w:hAnsi="Times New Roman" w:cs="Times New Roman"/>
          <w:sz w:val="28"/>
          <w:szCs w:val="28"/>
        </w:rPr>
        <w:t xml:space="preserve"> </w:t>
      </w:r>
      <w:r w:rsidRPr="00DA1D2B">
        <w:rPr>
          <w:rFonts w:ascii="Times New Roman" w:hAnsi="Times New Roman" w:cs="Times New Roman"/>
          <w:sz w:val="28"/>
          <w:szCs w:val="28"/>
        </w:rPr>
        <w:t>образовательное взаимодействие педагогов с воспитанниками и их семьями в различных формах: беседы, консультирование, НОД, совместная игровая деятельность;</w:t>
      </w:r>
    </w:p>
    <w:p w:rsidR="00EC65E1" w:rsidRPr="00DA1D2B" w:rsidRDefault="00EC65E1" w:rsidP="0030356E">
      <w:pPr>
        <w:pStyle w:val="a3"/>
        <w:numPr>
          <w:ilvl w:val="0"/>
          <w:numId w:val="45"/>
        </w:numPr>
        <w:spacing w:line="360" w:lineRule="auto"/>
        <w:ind w:left="0" w:firstLine="360"/>
        <w:jc w:val="both"/>
        <w:rPr>
          <w:rFonts w:ascii="Times New Roman" w:hAnsi="Times New Roman" w:cs="Times New Roman"/>
          <w:sz w:val="28"/>
          <w:szCs w:val="28"/>
        </w:rPr>
      </w:pPr>
      <w:r w:rsidRPr="00DA1D2B">
        <w:rPr>
          <w:rFonts w:ascii="Times New Roman" w:hAnsi="Times New Roman" w:cs="Times New Roman"/>
          <w:sz w:val="28"/>
          <w:szCs w:val="28"/>
        </w:rPr>
        <w:t>проведение 1 раз в 1-2 месяца общих мероприятий (утренники, досуги, конкурсы, благотворительные акции, соревнования и др.),  в которых принимают участие все педагоги и воспитанники дошкольного учреждения вместе с родителями в целях формирования партнерских взаимоотношений взрослых и детей и активного вовлечения ребенка в социум;</w:t>
      </w:r>
    </w:p>
    <w:p w:rsidR="00955B94" w:rsidRDefault="00EC65E1" w:rsidP="0030356E">
      <w:pPr>
        <w:pStyle w:val="a3"/>
        <w:numPr>
          <w:ilvl w:val="0"/>
          <w:numId w:val="44"/>
        </w:numPr>
        <w:spacing w:line="360" w:lineRule="auto"/>
        <w:ind w:left="0" w:firstLine="360"/>
        <w:jc w:val="both"/>
        <w:rPr>
          <w:rFonts w:ascii="Times New Roman" w:hAnsi="Times New Roman" w:cs="Times New Roman"/>
          <w:sz w:val="28"/>
          <w:szCs w:val="28"/>
        </w:rPr>
      </w:pPr>
      <w:r w:rsidRPr="00DA1D2B">
        <w:rPr>
          <w:rFonts w:ascii="Times New Roman" w:hAnsi="Times New Roman" w:cs="Times New Roman"/>
          <w:sz w:val="28"/>
          <w:szCs w:val="28"/>
        </w:rPr>
        <w:t xml:space="preserve">ежегодно, на основе мониторинга эффективности педагогического процесса определяются годовые задачи, являющиеся приоритетным направлением деятельности педагогов МДОУ «Детский сад № 107» в течение всего учебного года. Это позволяет скорректировать и тем самым повысить </w:t>
      </w:r>
    </w:p>
    <w:p w:rsidR="00955B94" w:rsidRDefault="00955B94" w:rsidP="00955B94">
      <w:pPr>
        <w:spacing w:line="360" w:lineRule="auto"/>
        <w:jc w:val="both"/>
        <w:rPr>
          <w:rFonts w:ascii="Times New Roman" w:hAnsi="Times New Roman" w:cs="Times New Roman"/>
          <w:sz w:val="28"/>
          <w:szCs w:val="28"/>
        </w:rPr>
      </w:pPr>
    </w:p>
    <w:p w:rsidR="00606F05" w:rsidRPr="00955B94" w:rsidRDefault="00EC65E1" w:rsidP="00955B94">
      <w:pPr>
        <w:spacing w:line="360" w:lineRule="auto"/>
        <w:jc w:val="both"/>
        <w:rPr>
          <w:rFonts w:ascii="Times New Roman" w:hAnsi="Times New Roman" w:cs="Times New Roman"/>
          <w:sz w:val="28"/>
          <w:szCs w:val="28"/>
        </w:rPr>
      </w:pPr>
      <w:r w:rsidRPr="00955B94">
        <w:rPr>
          <w:rFonts w:ascii="Times New Roman" w:hAnsi="Times New Roman" w:cs="Times New Roman"/>
          <w:sz w:val="28"/>
          <w:szCs w:val="28"/>
        </w:rPr>
        <w:t>эффективность воспитательной работы в целях формирования у ребенка системы ценностей и взглядов на окружающий мир и своем месте в нем.</w:t>
      </w:r>
    </w:p>
    <w:p w:rsidR="00606F05" w:rsidRDefault="00606F05" w:rsidP="00606F05">
      <w:pPr>
        <w:pStyle w:val="a3"/>
        <w:spacing w:line="360" w:lineRule="auto"/>
        <w:ind w:left="0" w:firstLine="709"/>
        <w:jc w:val="both"/>
        <w:rPr>
          <w:rFonts w:ascii="Times New Roman" w:eastAsia="DFKai-SB" w:hAnsi="Times New Roman" w:cs="Times New Roman"/>
          <w:sz w:val="28"/>
          <w:szCs w:val="28"/>
        </w:rPr>
      </w:pPr>
      <w:r w:rsidRPr="00606F05">
        <w:rPr>
          <w:rFonts w:ascii="Times New Roman" w:eastAsia="MS Mincho" w:hAnsi="Times New Roman" w:cs="Times New Roman"/>
          <w:sz w:val="28"/>
          <w:szCs w:val="28"/>
        </w:rPr>
        <w:t>Для</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улучшения</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воспитательно</w:t>
      </w:r>
      <w:r w:rsidR="00F63808">
        <w:rPr>
          <w:rFonts w:ascii="Times New Roman" w:eastAsia="MS Mincho" w:hAnsi="Times New Roman" w:cs="Times New Roman"/>
          <w:sz w:val="28"/>
          <w:szCs w:val="28"/>
        </w:rPr>
        <w:t xml:space="preserve"> </w:t>
      </w:r>
      <w:r w:rsidRPr="00606F05">
        <w:rPr>
          <w:rFonts w:ascii="Times New Roman" w:eastAsia="DFKai-SB" w:hAnsi="Times New Roman" w:cs="Times New Roman"/>
          <w:sz w:val="28"/>
          <w:szCs w:val="28"/>
        </w:rPr>
        <w:t>-</w:t>
      </w:r>
      <w:r w:rsidR="00F63808">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значимой</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деятельности</w:t>
      </w:r>
      <w:r w:rsidRPr="00606F05">
        <w:rPr>
          <w:rFonts w:ascii="Times New Roman" w:eastAsia="DFKai-SB" w:hAnsi="Times New Roman" w:cs="Times New Roman"/>
          <w:sz w:val="28"/>
          <w:szCs w:val="28"/>
        </w:rPr>
        <w:t xml:space="preserve"> </w:t>
      </w:r>
      <w:r>
        <w:rPr>
          <w:rFonts w:ascii="Times New Roman" w:eastAsia="MS Mincho" w:hAnsi="Times New Roman" w:cs="Times New Roman"/>
          <w:sz w:val="28"/>
          <w:szCs w:val="28"/>
        </w:rPr>
        <w:t>МДОУ «Детский сад № 107»</w:t>
      </w:r>
      <w:r w:rsidRPr="00606F05">
        <w:rPr>
          <w:rFonts w:ascii="Times New Roman" w:hAnsi="Times New Roman" w:cs="Times New Roman"/>
          <w:sz w:val="28"/>
          <w:szCs w:val="28"/>
        </w:rPr>
        <w:t xml:space="preserve"> </w:t>
      </w:r>
      <w:r w:rsidRPr="00606F05">
        <w:rPr>
          <w:rFonts w:ascii="Times New Roman" w:eastAsia="MS Mincho" w:hAnsi="Times New Roman" w:cs="Times New Roman"/>
          <w:sz w:val="28"/>
          <w:szCs w:val="28"/>
        </w:rPr>
        <w:t>организовано</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сотрудничество</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всех</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участников</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образовательных</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отношений</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в</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построении</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индивидуальной</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образовательной</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траектории</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способствующей</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успешной</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социализации</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ребенка</w:t>
      </w:r>
      <w:r w:rsidRPr="00606F05">
        <w:rPr>
          <w:rFonts w:ascii="Times New Roman" w:eastAsia="DFKai-SB" w:hAnsi="Times New Roman" w:cs="Times New Roman"/>
          <w:sz w:val="28"/>
          <w:szCs w:val="28"/>
        </w:rPr>
        <w:t xml:space="preserve">. </w:t>
      </w:r>
    </w:p>
    <w:p w:rsidR="00606F05" w:rsidRDefault="00606F05" w:rsidP="00606F05">
      <w:pPr>
        <w:pStyle w:val="a3"/>
        <w:spacing w:line="360" w:lineRule="auto"/>
        <w:ind w:left="0" w:firstLine="709"/>
        <w:jc w:val="both"/>
        <w:rPr>
          <w:rFonts w:ascii="Times New Roman" w:eastAsia="DFKai-SB" w:hAnsi="Times New Roman" w:cs="Times New Roman"/>
          <w:sz w:val="28"/>
          <w:szCs w:val="28"/>
        </w:rPr>
      </w:pPr>
      <w:r w:rsidRPr="00606F05">
        <w:rPr>
          <w:rFonts w:ascii="Times New Roman" w:eastAsia="MS Mincho" w:hAnsi="Times New Roman" w:cs="Times New Roman"/>
          <w:sz w:val="28"/>
          <w:szCs w:val="28"/>
        </w:rPr>
        <w:t>Педагоги</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осуществляют</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инновационную</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деятельность</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используют</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в</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работе</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модифицированные</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и</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собственные</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оригинальные</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программы</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и</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методы</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направленные</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на</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развитие</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личности</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и</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интеллекта</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воспитанников</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стремятся</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к</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творческому</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развитию</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детей</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включая</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каждого</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в</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процесс</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воспитания</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ориентируя</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на</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высокий</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результат</w:t>
      </w:r>
      <w:r w:rsidRPr="00606F05">
        <w:rPr>
          <w:rFonts w:ascii="Times New Roman" w:eastAsia="DFKai-SB" w:hAnsi="Times New Roman" w:cs="Times New Roman"/>
          <w:sz w:val="28"/>
          <w:szCs w:val="28"/>
        </w:rPr>
        <w:t xml:space="preserve">. </w:t>
      </w:r>
    </w:p>
    <w:p w:rsidR="00606F05" w:rsidRDefault="00606F05" w:rsidP="00606F05">
      <w:pPr>
        <w:pStyle w:val="a3"/>
        <w:spacing w:line="360" w:lineRule="auto"/>
        <w:ind w:left="0" w:firstLine="709"/>
        <w:jc w:val="both"/>
        <w:rPr>
          <w:rFonts w:ascii="Times New Roman" w:eastAsia="DFKai-SB" w:hAnsi="Times New Roman" w:cs="Times New Roman"/>
          <w:sz w:val="28"/>
          <w:szCs w:val="28"/>
        </w:rPr>
      </w:pPr>
      <w:r w:rsidRPr="00606F05">
        <w:rPr>
          <w:rFonts w:ascii="Times New Roman" w:hAnsi="Times New Roman" w:cs="Times New Roman"/>
          <w:sz w:val="28"/>
          <w:szCs w:val="28"/>
        </w:rPr>
        <w:t xml:space="preserve"> </w:t>
      </w:r>
      <w:r w:rsidRPr="00606F05">
        <w:rPr>
          <w:rFonts w:ascii="Times New Roman" w:eastAsia="MS Mincho" w:hAnsi="Times New Roman" w:cs="Times New Roman"/>
          <w:sz w:val="28"/>
          <w:szCs w:val="28"/>
        </w:rPr>
        <w:t>Педагогами</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используются</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такие</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инновационные</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технологии</w:t>
      </w:r>
      <w:r w:rsidRPr="00606F05">
        <w:rPr>
          <w:rFonts w:ascii="Times New Roman" w:eastAsia="DFKai-SB" w:hAnsi="Times New Roman" w:cs="Times New Roman"/>
          <w:sz w:val="28"/>
          <w:szCs w:val="28"/>
        </w:rPr>
        <w:t xml:space="preserve">, </w:t>
      </w:r>
      <w:r w:rsidRPr="00606F05">
        <w:rPr>
          <w:rFonts w:ascii="Times New Roman" w:eastAsia="MS Mincho" w:hAnsi="Times New Roman" w:cs="Times New Roman"/>
          <w:sz w:val="28"/>
          <w:szCs w:val="28"/>
        </w:rPr>
        <w:t>как</w:t>
      </w:r>
      <w:r w:rsidRPr="00606F05">
        <w:rPr>
          <w:rFonts w:ascii="Times New Roman" w:eastAsia="DFKai-SB" w:hAnsi="Times New Roman" w:cs="Times New Roman"/>
          <w:sz w:val="28"/>
          <w:szCs w:val="28"/>
        </w:rPr>
        <w:t xml:space="preserve">: </w:t>
      </w:r>
    </w:p>
    <w:p w:rsidR="00606F05" w:rsidRDefault="00606F05" w:rsidP="00606F05">
      <w:pPr>
        <w:pStyle w:val="a3"/>
        <w:spacing w:line="360" w:lineRule="auto"/>
        <w:ind w:left="0" w:firstLine="709"/>
        <w:jc w:val="both"/>
        <w:rPr>
          <w:rFonts w:ascii="Times New Roman" w:eastAsia="DFKai-SB" w:hAnsi="Times New Roman" w:cs="Times New Roman"/>
          <w:sz w:val="28"/>
          <w:szCs w:val="28"/>
        </w:rPr>
      </w:pPr>
      <w:r>
        <w:rPr>
          <w:rFonts w:ascii="Times New Roman" w:eastAsia="MS Mincho" w:hAnsi="Times New Roman" w:cs="Times New Roman"/>
          <w:sz w:val="28"/>
          <w:szCs w:val="28"/>
        </w:rPr>
        <w:t xml:space="preserve">- </w:t>
      </w:r>
      <w:r w:rsidRPr="00606F05">
        <w:rPr>
          <w:rFonts w:ascii="Times New Roman" w:eastAsia="MS Mincho" w:hAnsi="Times New Roman" w:cs="Times New Roman"/>
          <w:sz w:val="28"/>
          <w:szCs w:val="28"/>
        </w:rPr>
        <w:t>здоровьесберегающие</w:t>
      </w:r>
      <w:r w:rsidRPr="00606F05">
        <w:rPr>
          <w:rFonts w:ascii="Times New Roman" w:eastAsia="DFKai-SB" w:hAnsi="Times New Roman" w:cs="Times New Roman"/>
          <w:sz w:val="28"/>
          <w:szCs w:val="28"/>
        </w:rPr>
        <w:t xml:space="preserve">; </w:t>
      </w:r>
    </w:p>
    <w:p w:rsidR="00606F05" w:rsidRDefault="00606F05" w:rsidP="00606F05">
      <w:pPr>
        <w:pStyle w:val="a3"/>
        <w:spacing w:line="360" w:lineRule="auto"/>
        <w:ind w:left="0" w:firstLine="709"/>
        <w:jc w:val="both"/>
        <w:rPr>
          <w:rFonts w:ascii="Times New Roman" w:eastAsia="DFKai-SB" w:hAnsi="Times New Roman" w:cs="Times New Roman"/>
          <w:sz w:val="28"/>
          <w:szCs w:val="28"/>
        </w:rPr>
      </w:pPr>
      <w:r>
        <w:rPr>
          <w:rFonts w:ascii="Times New Roman" w:eastAsia="DFKai-SB" w:hAnsi="Times New Roman" w:cs="Times New Roman"/>
          <w:sz w:val="28"/>
          <w:szCs w:val="28"/>
        </w:rPr>
        <w:t xml:space="preserve">- </w:t>
      </w:r>
      <w:r w:rsidR="0041619C">
        <w:rPr>
          <w:rFonts w:ascii="Times New Roman" w:eastAsia="DFKai-SB" w:hAnsi="Times New Roman" w:cs="Times New Roman"/>
          <w:sz w:val="28"/>
          <w:szCs w:val="28"/>
        </w:rPr>
        <w:t>технологии проектной и исследовательской деятельности;</w:t>
      </w:r>
    </w:p>
    <w:p w:rsidR="0041619C" w:rsidRDefault="001D5FB0" w:rsidP="00606F05">
      <w:pPr>
        <w:pStyle w:val="a3"/>
        <w:spacing w:line="360" w:lineRule="auto"/>
        <w:ind w:left="0" w:firstLine="709"/>
        <w:jc w:val="both"/>
        <w:rPr>
          <w:rFonts w:ascii="Times New Roman" w:eastAsia="DFKai-SB" w:hAnsi="Times New Roman" w:cs="Times New Roman"/>
          <w:sz w:val="28"/>
          <w:szCs w:val="28"/>
        </w:rPr>
      </w:pPr>
      <w:r>
        <w:rPr>
          <w:rFonts w:ascii="Times New Roman" w:eastAsia="DFKai-SB" w:hAnsi="Times New Roman" w:cs="Times New Roman"/>
          <w:sz w:val="28"/>
          <w:szCs w:val="28"/>
        </w:rPr>
        <w:t>- информационно-</w:t>
      </w:r>
      <w:r w:rsidR="0041619C">
        <w:rPr>
          <w:rFonts w:ascii="Times New Roman" w:eastAsia="DFKai-SB" w:hAnsi="Times New Roman" w:cs="Times New Roman"/>
          <w:sz w:val="28"/>
          <w:szCs w:val="28"/>
        </w:rPr>
        <w:t>коммуникативные технологии;</w:t>
      </w:r>
    </w:p>
    <w:p w:rsidR="0041619C" w:rsidRDefault="0041619C" w:rsidP="00606F05">
      <w:pPr>
        <w:pStyle w:val="a3"/>
        <w:spacing w:line="360" w:lineRule="auto"/>
        <w:ind w:left="0" w:firstLine="709"/>
        <w:jc w:val="both"/>
        <w:rPr>
          <w:rFonts w:ascii="Times New Roman" w:eastAsia="DFKai-SB" w:hAnsi="Times New Roman" w:cs="Times New Roman"/>
          <w:sz w:val="28"/>
          <w:szCs w:val="28"/>
        </w:rPr>
      </w:pPr>
      <w:r>
        <w:rPr>
          <w:rFonts w:ascii="Times New Roman" w:eastAsia="DFKai-SB" w:hAnsi="Times New Roman" w:cs="Times New Roman"/>
          <w:sz w:val="28"/>
          <w:szCs w:val="28"/>
        </w:rPr>
        <w:t>- технологии «Лэпбук»;</w:t>
      </w:r>
    </w:p>
    <w:p w:rsidR="0041619C" w:rsidRDefault="0041619C" w:rsidP="00606F05">
      <w:pPr>
        <w:pStyle w:val="a3"/>
        <w:spacing w:line="360" w:lineRule="auto"/>
        <w:ind w:left="0" w:firstLine="709"/>
        <w:jc w:val="both"/>
        <w:rPr>
          <w:rFonts w:ascii="Times New Roman" w:eastAsia="DFKai-SB" w:hAnsi="Times New Roman" w:cs="Times New Roman"/>
          <w:sz w:val="28"/>
          <w:szCs w:val="28"/>
        </w:rPr>
      </w:pPr>
      <w:r>
        <w:rPr>
          <w:rFonts w:ascii="Times New Roman" w:eastAsia="DFKai-SB" w:hAnsi="Times New Roman" w:cs="Times New Roman"/>
          <w:sz w:val="28"/>
          <w:szCs w:val="28"/>
        </w:rPr>
        <w:t>- игровые технологии;</w:t>
      </w:r>
    </w:p>
    <w:p w:rsidR="00BD0D8B" w:rsidRDefault="0041619C" w:rsidP="00BD0D8B">
      <w:pPr>
        <w:pStyle w:val="a3"/>
        <w:spacing w:line="360" w:lineRule="auto"/>
        <w:ind w:left="0" w:firstLine="709"/>
        <w:jc w:val="both"/>
        <w:rPr>
          <w:rFonts w:ascii="Times New Roman" w:eastAsia="DFKai-SB" w:hAnsi="Times New Roman" w:cs="Times New Roman"/>
          <w:sz w:val="28"/>
          <w:szCs w:val="28"/>
        </w:rPr>
      </w:pPr>
      <w:r>
        <w:rPr>
          <w:rFonts w:ascii="Times New Roman" w:eastAsia="DFKai-SB" w:hAnsi="Times New Roman" w:cs="Times New Roman"/>
          <w:sz w:val="28"/>
          <w:szCs w:val="28"/>
        </w:rPr>
        <w:t>- технологии проблемного обучения;</w:t>
      </w:r>
    </w:p>
    <w:p w:rsidR="00BD0D8B" w:rsidRDefault="00BD0D8B" w:rsidP="00BD0D8B">
      <w:pPr>
        <w:pStyle w:val="a3"/>
        <w:spacing w:line="360" w:lineRule="auto"/>
        <w:ind w:left="0" w:firstLine="709"/>
        <w:jc w:val="both"/>
        <w:rPr>
          <w:rFonts w:ascii="Times New Roman" w:eastAsia="DFKai-SB" w:hAnsi="Times New Roman" w:cs="Times New Roman"/>
          <w:sz w:val="28"/>
          <w:szCs w:val="28"/>
        </w:rPr>
      </w:pPr>
      <w:r>
        <w:rPr>
          <w:rFonts w:ascii="Times New Roman" w:eastAsia="DFKai-SB" w:hAnsi="Times New Roman" w:cs="Times New Roman"/>
          <w:sz w:val="28"/>
          <w:szCs w:val="28"/>
        </w:rPr>
        <w:t>- ТРИЗ и другие</w:t>
      </w:r>
    </w:p>
    <w:p w:rsidR="0041619C" w:rsidRDefault="0041619C" w:rsidP="00BD0D8B">
      <w:pPr>
        <w:pStyle w:val="a3"/>
        <w:spacing w:line="360" w:lineRule="auto"/>
        <w:ind w:left="0" w:firstLine="709"/>
        <w:jc w:val="both"/>
        <w:rPr>
          <w:rFonts w:ascii="Times New Roman" w:eastAsia="DFKai-SB" w:hAnsi="Times New Roman" w:cs="Times New Roman"/>
          <w:sz w:val="28"/>
          <w:szCs w:val="28"/>
        </w:rPr>
      </w:pPr>
      <w:r w:rsidRPr="00BD0D8B">
        <w:rPr>
          <w:rFonts w:ascii="Times New Roman" w:eastAsia="MS Mincho" w:hAnsi="Times New Roman" w:cs="Times New Roman"/>
          <w:sz w:val="28"/>
          <w:szCs w:val="28"/>
        </w:rPr>
        <w:t>Потенциальной</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точкой</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роста</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для</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МДОУ</w:t>
      </w:r>
      <w:r w:rsidRPr="00BD0D8B">
        <w:rPr>
          <w:rFonts w:ascii="Times New Roman" w:hAnsi="Times New Roman" w:cs="Times New Roman"/>
          <w:sz w:val="28"/>
          <w:szCs w:val="28"/>
        </w:rPr>
        <w:t xml:space="preserve"> «</w:t>
      </w:r>
      <w:r w:rsidRPr="00BD0D8B">
        <w:rPr>
          <w:rFonts w:ascii="Times New Roman" w:eastAsia="MS Mincho" w:hAnsi="Times New Roman" w:cs="Times New Roman"/>
          <w:sz w:val="28"/>
          <w:szCs w:val="28"/>
        </w:rPr>
        <w:t>Детский</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сад</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w:t>
      </w:r>
      <w:r w:rsidRPr="00BD0D8B">
        <w:rPr>
          <w:rFonts w:ascii="Times New Roman" w:eastAsia="DFKai-SB" w:hAnsi="Times New Roman" w:cs="Times New Roman"/>
          <w:sz w:val="28"/>
          <w:szCs w:val="28"/>
        </w:rPr>
        <w:t xml:space="preserve"> 107»</w:t>
      </w:r>
      <w:r w:rsidRPr="00BD0D8B">
        <w:rPr>
          <w:rFonts w:ascii="Times New Roman" w:hAnsi="Times New Roman" w:cs="Times New Roman"/>
          <w:sz w:val="28"/>
          <w:szCs w:val="28"/>
        </w:rPr>
        <w:t xml:space="preserve"> </w:t>
      </w:r>
      <w:r w:rsidRPr="00BD0D8B">
        <w:rPr>
          <w:rFonts w:ascii="Times New Roman" w:eastAsia="MS Mincho" w:hAnsi="Times New Roman" w:cs="Times New Roman"/>
          <w:sz w:val="28"/>
          <w:szCs w:val="28"/>
        </w:rPr>
        <w:t>определены</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следующие</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направления</w:t>
      </w:r>
      <w:r w:rsidRPr="00BD0D8B">
        <w:rPr>
          <w:rFonts w:ascii="Times New Roman" w:eastAsia="DFKai-SB" w:hAnsi="Times New Roman" w:cs="Times New Roman"/>
          <w:sz w:val="28"/>
          <w:szCs w:val="28"/>
        </w:rPr>
        <w:t>:</w:t>
      </w:r>
    </w:p>
    <w:p w:rsidR="0041619C" w:rsidRDefault="0041619C" w:rsidP="0030356E">
      <w:pPr>
        <w:pStyle w:val="a3"/>
        <w:numPr>
          <w:ilvl w:val="0"/>
          <w:numId w:val="44"/>
        </w:numPr>
        <w:spacing w:line="360" w:lineRule="auto"/>
        <w:ind w:left="0" w:firstLine="360"/>
        <w:jc w:val="both"/>
        <w:rPr>
          <w:rFonts w:ascii="Times New Roman" w:eastAsia="DFKai-SB" w:hAnsi="Times New Roman" w:cs="Times New Roman"/>
          <w:sz w:val="28"/>
          <w:szCs w:val="28"/>
        </w:rPr>
      </w:pPr>
      <w:r w:rsidRPr="00BD0D8B">
        <w:rPr>
          <w:rFonts w:ascii="Times New Roman" w:eastAsia="MS Mincho" w:hAnsi="Times New Roman" w:cs="Times New Roman"/>
          <w:sz w:val="28"/>
          <w:szCs w:val="28"/>
        </w:rPr>
        <w:t>совершенствование</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материально</w:t>
      </w:r>
      <w:r w:rsidR="00F63808">
        <w:rPr>
          <w:rFonts w:ascii="Times New Roman" w:eastAsia="MS Mincho" w:hAnsi="Times New Roman" w:cs="Times New Roman"/>
          <w:sz w:val="28"/>
          <w:szCs w:val="28"/>
        </w:rPr>
        <w:t xml:space="preserve"> </w:t>
      </w:r>
      <w:r w:rsidRPr="00BD0D8B">
        <w:rPr>
          <w:rFonts w:ascii="Times New Roman" w:eastAsia="DFKai-SB" w:hAnsi="Times New Roman" w:cs="Times New Roman"/>
          <w:sz w:val="28"/>
          <w:szCs w:val="28"/>
        </w:rPr>
        <w:t>-</w:t>
      </w:r>
      <w:r w:rsidR="00F63808">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технической</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базы</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для</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реализации</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образовательной</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программы</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дошкольного</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образования</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и</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образовательной</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программы</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дошкольного</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образования</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дополнительных</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программ</w:t>
      </w:r>
      <w:r w:rsidRPr="00BD0D8B">
        <w:rPr>
          <w:rFonts w:ascii="Times New Roman" w:eastAsia="DFKai-SB" w:hAnsi="Times New Roman" w:cs="Times New Roman"/>
          <w:sz w:val="28"/>
          <w:szCs w:val="28"/>
        </w:rPr>
        <w:t>;</w:t>
      </w:r>
    </w:p>
    <w:p w:rsidR="00BD0D8B" w:rsidRPr="00BD0D8B" w:rsidRDefault="0041619C" w:rsidP="0030356E">
      <w:pPr>
        <w:pStyle w:val="a3"/>
        <w:numPr>
          <w:ilvl w:val="0"/>
          <w:numId w:val="44"/>
        </w:numPr>
        <w:spacing w:line="360" w:lineRule="auto"/>
        <w:jc w:val="both"/>
        <w:rPr>
          <w:rFonts w:ascii="Times New Roman" w:eastAsia="DFKai-SB" w:hAnsi="Times New Roman" w:cs="Times New Roman"/>
          <w:sz w:val="28"/>
          <w:szCs w:val="28"/>
        </w:rPr>
      </w:pPr>
      <w:r w:rsidRPr="00BD0D8B">
        <w:rPr>
          <w:rFonts w:ascii="Times New Roman" w:eastAsia="MS Mincho" w:hAnsi="Times New Roman" w:cs="Times New Roman"/>
          <w:sz w:val="28"/>
          <w:szCs w:val="28"/>
        </w:rPr>
        <w:t>развитие</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кадрового</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потенциала</w:t>
      </w:r>
      <w:r w:rsidRPr="00BD0D8B">
        <w:rPr>
          <w:rFonts w:ascii="Times New Roman" w:eastAsia="DFKai-SB" w:hAnsi="Times New Roman" w:cs="Times New Roman"/>
          <w:sz w:val="28"/>
          <w:szCs w:val="28"/>
        </w:rPr>
        <w:t>;</w:t>
      </w:r>
    </w:p>
    <w:p w:rsidR="0041619C" w:rsidRPr="00BD0D8B" w:rsidRDefault="0041619C" w:rsidP="0030356E">
      <w:pPr>
        <w:pStyle w:val="a3"/>
        <w:numPr>
          <w:ilvl w:val="0"/>
          <w:numId w:val="44"/>
        </w:numPr>
        <w:spacing w:line="360" w:lineRule="auto"/>
        <w:jc w:val="both"/>
        <w:rPr>
          <w:rFonts w:ascii="Times New Roman" w:eastAsia="DFKai-SB" w:hAnsi="Times New Roman" w:cs="Times New Roman"/>
          <w:sz w:val="28"/>
          <w:szCs w:val="28"/>
        </w:rPr>
      </w:pP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расширение</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социального</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партнерства</w:t>
      </w:r>
      <w:r w:rsidRPr="00BD0D8B">
        <w:rPr>
          <w:rFonts w:ascii="Times New Roman" w:eastAsia="DFKai-SB" w:hAnsi="Times New Roman" w:cs="Times New Roman"/>
          <w:sz w:val="28"/>
          <w:szCs w:val="28"/>
        </w:rPr>
        <w:t>;</w:t>
      </w:r>
    </w:p>
    <w:p w:rsidR="00B2154A" w:rsidRPr="00BD0D8B" w:rsidRDefault="0041619C" w:rsidP="0030356E">
      <w:pPr>
        <w:pStyle w:val="a3"/>
        <w:numPr>
          <w:ilvl w:val="0"/>
          <w:numId w:val="44"/>
        </w:numPr>
        <w:spacing w:line="360" w:lineRule="auto"/>
        <w:jc w:val="both"/>
        <w:rPr>
          <w:rFonts w:ascii="Times New Roman" w:eastAsia="DFKai-SB" w:hAnsi="Times New Roman" w:cs="Times New Roman"/>
          <w:sz w:val="28"/>
          <w:szCs w:val="28"/>
        </w:rPr>
      </w:pPr>
      <w:r w:rsidRPr="00BD0D8B">
        <w:rPr>
          <w:rFonts w:ascii="Times New Roman" w:eastAsia="MS Mincho" w:hAnsi="Times New Roman" w:cs="Times New Roman"/>
          <w:sz w:val="28"/>
          <w:szCs w:val="28"/>
        </w:rPr>
        <w:t>обновление</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работы</w:t>
      </w:r>
      <w:r w:rsidRPr="00BD0D8B">
        <w:rPr>
          <w:rFonts w:ascii="Times New Roman" w:eastAsia="DFKai-SB" w:hAnsi="Times New Roman" w:cs="Times New Roman"/>
          <w:sz w:val="28"/>
          <w:szCs w:val="28"/>
        </w:rPr>
        <w:t xml:space="preserve"> </w:t>
      </w:r>
      <w:r w:rsidRPr="00BD0D8B">
        <w:rPr>
          <w:rFonts w:ascii="Times New Roman" w:eastAsia="MS Mincho" w:hAnsi="Times New Roman" w:cs="Times New Roman"/>
          <w:sz w:val="28"/>
          <w:szCs w:val="28"/>
        </w:rPr>
        <w:t>с</w:t>
      </w:r>
      <w:r w:rsidRPr="00BD0D8B">
        <w:rPr>
          <w:rFonts w:ascii="Times New Roman" w:eastAsia="DFKai-SB" w:hAnsi="Times New Roman" w:cs="Times New Roman"/>
          <w:sz w:val="28"/>
          <w:szCs w:val="28"/>
        </w:rPr>
        <w:t xml:space="preserve"> </w:t>
      </w:r>
      <w:r w:rsidR="00BD0D8B">
        <w:rPr>
          <w:rFonts w:ascii="Times New Roman" w:eastAsia="MS Mincho" w:hAnsi="Times New Roman" w:cs="Times New Roman"/>
          <w:sz w:val="28"/>
          <w:szCs w:val="28"/>
        </w:rPr>
        <w:t>семьями воспитанников</w:t>
      </w:r>
      <w:r w:rsidRPr="00BD0D8B">
        <w:rPr>
          <w:rFonts w:ascii="Times New Roman" w:eastAsia="DFKai-SB" w:hAnsi="Times New Roman" w:cs="Times New Roman"/>
          <w:sz w:val="28"/>
          <w:szCs w:val="28"/>
        </w:rPr>
        <w:t>.</w:t>
      </w:r>
    </w:p>
    <w:p w:rsidR="00955B94" w:rsidRDefault="00955B94" w:rsidP="00CD21F2">
      <w:pPr>
        <w:pStyle w:val="a7"/>
        <w:spacing w:line="360" w:lineRule="auto"/>
        <w:ind w:firstLine="709"/>
        <w:rPr>
          <w:rFonts w:ascii="Times New Roman" w:hAnsi="Times New Roman" w:cs="Times New Roman"/>
          <w:b/>
          <w:sz w:val="28"/>
          <w:szCs w:val="28"/>
        </w:rPr>
      </w:pPr>
    </w:p>
    <w:p w:rsidR="00955B94" w:rsidRDefault="00955B94" w:rsidP="00CD21F2">
      <w:pPr>
        <w:pStyle w:val="a7"/>
        <w:spacing w:line="360" w:lineRule="auto"/>
        <w:ind w:firstLine="709"/>
        <w:rPr>
          <w:rFonts w:ascii="Times New Roman" w:hAnsi="Times New Roman" w:cs="Times New Roman"/>
          <w:b/>
          <w:sz w:val="28"/>
          <w:szCs w:val="28"/>
        </w:rPr>
      </w:pPr>
    </w:p>
    <w:p w:rsidR="004F1AB8" w:rsidRPr="00C349A5" w:rsidRDefault="00955B94" w:rsidP="00CD21F2">
      <w:pPr>
        <w:pStyle w:val="a7"/>
        <w:spacing w:line="360" w:lineRule="auto"/>
        <w:ind w:firstLine="709"/>
        <w:rPr>
          <w:rFonts w:ascii="Times New Roman" w:hAnsi="Times New Roman" w:cs="Times New Roman"/>
          <w:b/>
          <w:sz w:val="28"/>
          <w:szCs w:val="28"/>
        </w:rPr>
      </w:pPr>
      <w:r>
        <w:rPr>
          <w:rFonts w:ascii="Times New Roman" w:hAnsi="Times New Roman" w:cs="Times New Roman"/>
          <w:b/>
          <w:sz w:val="28"/>
          <w:szCs w:val="28"/>
        </w:rPr>
        <w:t>2.4</w:t>
      </w:r>
      <w:r w:rsidR="00C349A5" w:rsidRPr="00C349A5">
        <w:rPr>
          <w:rFonts w:ascii="Times New Roman" w:hAnsi="Times New Roman" w:cs="Times New Roman"/>
          <w:b/>
          <w:sz w:val="28"/>
          <w:szCs w:val="28"/>
        </w:rPr>
        <w:t xml:space="preserve">.10. </w:t>
      </w:r>
      <w:r w:rsidR="00C349A5">
        <w:rPr>
          <w:rFonts w:ascii="Times New Roman" w:hAnsi="Times New Roman" w:cs="Times New Roman"/>
          <w:b/>
          <w:sz w:val="28"/>
          <w:szCs w:val="28"/>
        </w:rPr>
        <w:t xml:space="preserve"> </w:t>
      </w:r>
      <w:r w:rsidR="00D0173C" w:rsidRPr="00C349A5">
        <w:rPr>
          <w:rFonts w:ascii="Times New Roman" w:hAnsi="Times New Roman" w:cs="Times New Roman"/>
          <w:b/>
          <w:sz w:val="28"/>
          <w:szCs w:val="28"/>
        </w:rPr>
        <w:t>О</w:t>
      </w:r>
      <w:r w:rsidR="0018416F" w:rsidRPr="00C349A5">
        <w:rPr>
          <w:rFonts w:ascii="Times New Roman" w:hAnsi="Times New Roman" w:cs="Times New Roman"/>
          <w:b/>
          <w:sz w:val="28"/>
          <w:szCs w:val="28"/>
        </w:rPr>
        <w:t>собенности воспитатель</w:t>
      </w:r>
      <w:r w:rsidR="00C349A5" w:rsidRPr="00C349A5">
        <w:rPr>
          <w:rFonts w:ascii="Times New Roman" w:hAnsi="Times New Roman" w:cs="Times New Roman"/>
          <w:b/>
          <w:sz w:val="28"/>
          <w:szCs w:val="28"/>
        </w:rPr>
        <w:t>но</w:t>
      </w:r>
      <w:r w:rsidR="00D0173C" w:rsidRPr="00C349A5">
        <w:rPr>
          <w:rFonts w:ascii="Times New Roman" w:hAnsi="Times New Roman" w:cs="Times New Roman"/>
          <w:b/>
          <w:sz w:val="28"/>
          <w:szCs w:val="28"/>
        </w:rPr>
        <w:t>-</w:t>
      </w:r>
      <w:r w:rsidR="0018416F" w:rsidRPr="00C349A5">
        <w:rPr>
          <w:rFonts w:ascii="Times New Roman" w:hAnsi="Times New Roman" w:cs="Times New Roman"/>
          <w:b/>
          <w:sz w:val="28"/>
          <w:szCs w:val="28"/>
        </w:rPr>
        <w:t>значимого взаимодейств</w:t>
      </w:r>
      <w:r w:rsidR="00D0173C" w:rsidRPr="00C349A5">
        <w:rPr>
          <w:rFonts w:ascii="Times New Roman" w:hAnsi="Times New Roman" w:cs="Times New Roman"/>
          <w:b/>
          <w:sz w:val="28"/>
          <w:szCs w:val="28"/>
        </w:rPr>
        <w:t>ия</w:t>
      </w:r>
      <w:r w:rsidR="00C349A5" w:rsidRPr="00C349A5">
        <w:rPr>
          <w:rFonts w:ascii="Times New Roman" w:hAnsi="Times New Roman" w:cs="Times New Roman"/>
          <w:b/>
          <w:sz w:val="28"/>
          <w:szCs w:val="28"/>
        </w:rPr>
        <w:t xml:space="preserve"> с </w:t>
      </w:r>
      <w:r w:rsidR="00D0173C" w:rsidRPr="00C349A5">
        <w:rPr>
          <w:rFonts w:ascii="Times New Roman" w:hAnsi="Times New Roman" w:cs="Times New Roman"/>
          <w:b/>
          <w:sz w:val="28"/>
          <w:szCs w:val="28"/>
        </w:rPr>
        <w:t>социальными пар</w:t>
      </w:r>
      <w:r w:rsidR="00320BE3" w:rsidRPr="00C349A5">
        <w:rPr>
          <w:rFonts w:ascii="Times New Roman" w:hAnsi="Times New Roman" w:cs="Times New Roman"/>
          <w:b/>
          <w:sz w:val="28"/>
          <w:szCs w:val="28"/>
        </w:rPr>
        <w:t>тнерами дошкольного учреждения</w:t>
      </w:r>
    </w:p>
    <w:p w:rsidR="0092732E" w:rsidRPr="00186683" w:rsidRDefault="0092732E" w:rsidP="0092732E">
      <w:pPr>
        <w:pStyle w:val="a7"/>
        <w:spacing w:line="360" w:lineRule="auto"/>
        <w:ind w:firstLine="709"/>
        <w:jc w:val="both"/>
        <w:rPr>
          <w:rFonts w:ascii="Times New Roman" w:hAnsi="Times New Roman" w:cs="Times New Roman"/>
          <w:sz w:val="28"/>
          <w:szCs w:val="28"/>
        </w:rPr>
      </w:pPr>
      <w:r w:rsidRPr="00186683">
        <w:rPr>
          <w:rFonts w:ascii="Times New Roman" w:hAnsi="Times New Roman" w:cs="Times New Roman"/>
          <w:sz w:val="28"/>
          <w:szCs w:val="28"/>
        </w:rPr>
        <w:t>Социальное партнерство, организуемые образовательным учреждением между двумя и более равноправными субъектами, характеризующиеся добровольностью и осознанностью за выполнение коллективных договоров и соглашений и формирующиеся на основе заинтересованности всех сторон в создании психолого</w:t>
      </w:r>
      <w:r w:rsidR="00320BE3">
        <w:rPr>
          <w:rFonts w:ascii="Times New Roman" w:hAnsi="Times New Roman" w:cs="Times New Roman"/>
          <w:sz w:val="28"/>
          <w:szCs w:val="28"/>
        </w:rPr>
        <w:t xml:space="preserve"> </w:t>
      </w:r>
      <w:r w:rsidRPr="00186683">
        <w:rPr>
          <w:rFonts w:ascii="Times New Roman" w:hAnsi="Times New Roman" w:cs="Times New Roman"/>
          <w:sz w:val="28"/>
          <w:szCs w:val="28"/>
        </w:rPr>
        <w:t>-</w:t>
      </w:r>
      <w:r w:rsidR="00320BE3">
        <w:rPr>
          <w:rFonts w:ascii="Times New Roman" w:hAnsi="Times New Roman" w:cs="Times New Roman"/>
          <w:sz w:val="28"/>
          <w:szCs w:val="28"/>
        </w:rPr>
        <w:t xml:space="preserve"> </w:t>
      </w:r>
      <w:r w:rsidRPr="00186683">
        <w:rPr>
          <w:rFonts w:ascii="Times New Roman" w:hAnsi="Times New Roman" w:cs="Times New Roman"/>
          <w:sz w:val="28"/>
          <w:szCs w:val="28"/>
        </w:rPr>
        <w:t>педагогических и социокультурных условий для развития</w:t>
      </w:r>
      <w:r>
        <w:t xml:space="preserve"> </w:t>
      </w:r>
      <w:r w:rsidRPr="00186683">
        <w:rPr>
          <w:rFonts w:ascii="Times New Roman" w:hAnsi="Times New Roman" w:cs="Times New Roman"/>
          <w:sz w:val="28"/>
          <w:szCs w:val="28"/>
        </w:rPr>
        <w:t xml:space="preserve">воспитанников МДОУ «Детский сад № 107», повышения качества образования.  </w:t>
      </w:r>
    </w:p>
    <w:p w:rsidR="0025065F" w:rsidRDefault="0025065F" w:rsidP="0025065F">
      <w:pPr>
        <w:spacing w:after="0" w:line="36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p>
    <w:p w:rsidR="0025065F" w:rsidRPr="00BB0EBD" w:rsidRDefault="0025065F" w:rsidP="002506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w:t>
      </w:r>
      <w:r w:rsidR="00320BE3">
        <w:rPr>
          <w:rFonts w:ascii="Times New Roman" w:hAnsi="Times New Roman" w:cs="Times New Roman"/>
          <w:sz w:val="28"/>
          <w:szCs w:val="28"/>
        </w:rPr>
        <w:t xml:space="preserve"> </w:t>
      </w:r>
      <w:r w:rsidRPr="00BB0EBD">
        <w:rPr>
          <w:rFonts w:ascii="Times New Roman" w:hAnsi="Times New Roman" w:cs="Times New Roman"/>
          <w:sz w:val="28"/>
          <w:szCs w:val="28"/>
        </w:rPr>
        <w:t>-</w:t>
      </w:r>
      <w:r w:rsidR="00320BE3">
        <w:rPr>
          <w:rFonts w:ascii="Times New Roman" w:hAnsi="Times New Roman" w:cs="Times New Roman"/>
          <w:sz w:val="28"/>
          <w:szCs w:val="28"/>
        </w:rPr>
        <w:t xml:space="preserve"> </w:t>
      </w:r>
      <w:r w:rsidRPr="00BB0EBD">
        <w:rPr>
          <w:rFonts w:ascii="Times New Roman" w:hAnsi="Times New Roman" w:cs="Times New Roman"/>
          <w:sz w:val="28"/>
          <w:szCs w:val="28"/>
        </w:rPr>
        <w:t>партнеров</w:t>
      </w:r>
      <w:r w:rsidR="00C349A5">
        <w:rPr>
          <w:rFonts w:ascii="Times New Roman" w:hAnsi="Times New Roman" w:cs="Times New Roman"/>
          <w:sz w:val="28"/>
          <w:szCs w:val="28"/>
        </w:rPr>
        <w:t xml:space="preserve"> </w:t>
      </w:r>
      <w:r w:rsidRPr="00BB0EBD">
        <w:rPr>
          <w:rFonts w:ascii="Times New Roman" w:hAnsi="Times New Roman" w:cs="Times New Roman"/>
          <w:sz w:val="28"/>
          <w:szCs w:val="28"/>
        </w:rPr>
        <w:t xml:space="preserve">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25065F" w:rsidRPr="00BB0EBD" w:rsidRDefault="0025065F" w:rsidP="002506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w:t>
      </w:r>
      <w:r w:rsidR="00F63808">
        <w:rPr>
          <w:rFonts w:ascii="Times New Roman" w:hAnsi="Times New Roman" w:cs="Times New Roman"/>
          <w:sz w:val="28"/>
          <w:szCs w:val="28"/>
        </w:rPr>
        <w:t xml:space="preserve"> </w:t>
      </w:r>
      <w:r w:rsidRPr="00BB0EBD">
        <w:rPr>
          <w:rFonts w:ascii="Times New Roman" w:hAnsi="Times New Roman" w:cs="Times New Roman"/>
          <w:sz w:val="28"/>
          <w:szCs w:val="28"/>
        </w:rPr>
        <w:t>-</w:t>
      </w:r>
      <w:r w:rsidR="00F63808">
        <w:rPr>
          <w:rFonts w:ascii="Times New Roman" w:hAnsi="Times New Roman" w:cs="Times New Roman"/>
          <w:sz w:val="28"/>
          <w:szCs w:val="28"/>
        </w:rPr>
        <w:t xml:space="preserve"> </w:t>
      </w:r>
      <w:r w:rsidRPr="00BB0EBD">
        <w:rPr>
          <w:rFonts w:ascii="Times New Roman" w:hAnsi="Times New Roman" w:cs="Times New Roman"/>
          <w:sz w:val="28"/>
          <w:szCs w:val="28"/>
        </w:rPr>
        <w:t>партнеров в проведении занятий в рамках дополнительного образования;</w:t>
      </w:r>
    </w:p>
    <w:p w:rsidR="0025065F" w:rsidRPr="00BB0EBD" w:rsidRDefault="0025065F" w:rsidP="002506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w:t>
      </w:r>
      <w:r w:rsidR="00F63808">
        <w:rPr>
          <w:rFonts w:ascii="Times New Roman" w:hAnsi="Times New Roman" w:cs="Times New Roman"/>
          <w:sz w:val="28"/>
          <w:szCs w:val="28"/>
        </w:rPr>
        <w:t xml:space="preserve"> </w:t>
      </w:r>
      <w:r w:rsidRPr="00BB0EBD">
        <w:rPr>
          <w:rFonts w:ascii="Times New Roman" w:hAnsi="Times New Roman" w:cs="Times New Roman"/>
          <w:sz w:val="28"/>
          <w:szCs w:val="28"/>
        </w:rPr>
        <w:t>-</w:t>
      </w:r>
      <w:r w:rsidR="00F63808">
        <w:rPr>
          <w:rFonts w:ascii="Times New Roman" w:hAnsi="Times New Roman" w:cs="Times New Roman"/>
          <w:sz w:val="28"/>
          <w:szCs w:val="28"/>
        </w:rPr>
        <w:t xml:space="preserve"> </w:t>
      </w:r>
      <w:r w:rsidRPr="00BB0EBD">
        <w:rPr>
          <w:rFonts w:ascii="Times New Roman" w:hAnsi="Times New Roman" w:cs="Times New Roman"/>
          <w:sz w:val="28"/>
          <w:szCs w:val="28"/>
        </w:rPr>
        <w:t>партнеров различных мероприятий, событий и акций воспитательной направленности;</w:t>
      </w:r>
    </w:p>
    <w:p w:rsidR="0025065F" w:rsidRDefault="0025065F" w:rsidP="002506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w:t>
      </w:r>
      <w:r w:rsidR="00F63808">
        <w:rPr>
          <w:rFonts w:ascii="Times New Roman" w:hAnsi="Times New Roman" w:cs="Times New Roman"/>
          <w:sz w:val="28"/>
          <w:szCs w:val="28"/>
        </w:rPr>
        <w:t xml:space="preserve"> </w:t>
      </w:r>
      <w:r w:rsidRPr="00BB0EBD">
        <w:rPr>
          <w:rFonts w:ascii="Times New Roman" w:hAnsi="Times New Roman" w:cs="Times New Roman"/>
          <w:sz w:val="28"/>
          <w:szCs w:val="28"/>
        </w:rPr>
        <w:t>-</w:t>
      </w:r>
      <w:r w:rsidR="00F63808">
        <w:rPr>
          <w:rFonts w:ascii="Times New Roman" w:hAnsi="Times New Roman" w:cs="Times New Roman"/>
          <w:sz w:val="28"/>
          <w:szCs w:val="28"/>
        </w:rPr>
        <w:t xml:space="preserve"> </w:t>
      </w:r>
      <w:r w:rsidRPr="00BB0EBD">
        <w:rPr>
          <w:rFonts w:ascii="Times New Roman" w:hAnsi="Times New Roman" w:cs="Times New Roman"/>
          <w:sz w:val="28"/>
          <w:szCs w:val="28"/>
        </w:rPr>
        <w:t>партнерами.</w:t>
      </w:r>
    </w:p>
    <w:p w:rsidR="00D0173C" w:rsidRDefault="00D0173C" w:rsidP="002506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МДОУ «Детский сад № 107» осуществляется привлечение специалистов других организаций (обра</w:t>
      </w:r>
      <w:r w:rsidR="00C01E18">
        <w:rPr>
          <w:rFonts w:ascii="Times New Roman" w:hAnsi="Times New Roman" w:cs="Times New Roman"/>
          <w:sz w:val="28"/>
          <w:szCs w:val="28"/>
        </w:rPr>
        <w:t>зовательных, социальных и т.д.)</w:t>
      </w:r>
      <w:r>
        <w:rPr>
          <w:rFonts w:ascii="Times New Roman" w:hAnsi="Times New Roman" w:cs="Times New Roman"/>
          <w:sz w:val="28"/>
          <w:szCs w:val="28"/>
        </w:rPr>
        <w:t xml:space="preserve"> социальное партнерство дошкольного учреждения заинтересованными лицами реализовываются на различных уровнях:</w:t>
      </w:r>
    </w:p>
    <w:p w:rsidR="00DA4831" w:rsidRDefault="00DA4831" w:rsidP="0030356E">
      <w:pPr>
        <w:pStyle w:val="a3"/>
        <w:numPr>
          <w:ilvl w:val="0"/>
          <w:numId w:val="48"/>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партнерство между социальными группами внутри системы дошкольного образования (социальными партнерами становятся педагогические советы ДОУ, методические объединения педагогов детских садов</w:t>
      </w:r>
      <w:r w:rsidR="00570637">
        <w:rPr>
          <w:rFonts w:ascii="Times New Roman" w:hAnsi="Times New Roman" w:cs="Times New Roman"/>
          <w:sz w:val="28"/>
          <w:szCs w:val="28"/>
        </w:rPr>
        <w:t xml:space="preserve"> </w:t>
      </w:r>
      <w:r>
        <w:rPr>
          <w:rFonts w:ascii="Times New Roman" w:hAnsi="Times New Roman" w:cs="Times New Roman"/>
          <w:sz w:val="28"/>
          <w:szCs w:val="28"/>
        </w:rPr>
        <w:t>-</w:t>
      </w:r>
      <w:r w:rsidR="00570637">
        <w:rPr>
          <w:rFonts w:ascii="Times New Roman" w:hAnsi="Times New Roman" w:cs="Times New Roman"/>
          <w:sz w:val="28"/>
          <w:szCs w:val="28"/>
        </w:rPr>
        <w:t xml:space="preserve"> </w:t>
      </w:r>
      <w:r>
        <w:rPr>
          <w:rFonts w:ascii="Times New Roman" w:hAnsi="Times New Roman" w:cs="Times New Roman"/>
          <w:sz w:val="28"/>
          <w:szCs w:val="28"/>
        </w:rPr>
        <w:t>специалистов разного профиля, родители (законные представители), родительские комитеты и т.д.);</w:t>
      </w:r>
    </w:p>
    <w:p w:rsidR="00DA4831" w:rsidRPr="00DA4831" w:rsidRDefault="00C01E18" w:rsidP="0030356E">
      <w:pPr>
        <w:pStyle w:val="a3"/>
        <w:numPr>
          <w:ilvl w:val="0"/>
          <w:numId w:val="48"/>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партнерство с представителями других сфер:</w:t>
      </w:r>
    </w:p>
    <w:p w:rsidR="00955B94" w:rsidRDefault="00955B94" w:rsidP="00C01E18">
      <w:pPr>
        <w:spacing w:after="0" w:line="360" w:lineRule="auto"/>
        <w:jc w:val="both"/>
        <w:rPr>
          <w:rFonts w:ascii="Times New Roman" w:hAnsi="Times New Roman" w:cs="Times New Roman"/>
          <w:sz w:val="28"/>
          <w:szCs w:val="28"/>
        </w:rPr>
      </w:pPr>
    </w:p>
    <w:p w:rsidR="00EA5F4B"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МУК ЦСДБ города Ярославля центральная детская библиотека имени Ярослава Мудрого;</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ГИБДД города Ярославля;</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пожарная часть Дзержинского района;</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Ярославский государственный историко</w:t>
      </w:r>
      <w:r w:rsidR="00570637">
        <w:rPr>
          <w:rFonts w:ascii="Times New Roman" w:hAnsi="Times New Roman" w:cs="Times New Roman"/>
          <w:sz w:val="28"/>
          <w:szCs w:val="28"/>
        </w:rPr>
        <w:t xml:space="preserve"> </w:t>
      </w:r>
      <w:r w:rsidR="0025065F" w:rsidRPr="00C01E18">
        <w:rPr>
          <w:rFonts w:ascii="Times New Roman" w:hAnsi="Times New Roman" w:cs="Times New Roman"/>
          <w:sz w:val="28"/>
          <w:szCs w:val="28"/>
        </w:rPr>
        <w:t>-</w:t>
      </w:r>
      <w:r w:rsidR="00570637">
        <w:rPr>
          <w:rFonts w:ascii="Times New Roman" w:hAnsi="Times New Roman" w:cs="Times New Roman"/>
          <w:sz w:val="28"/>
          <w:szCs w:val="28"/>
        </w:rPr>
        <w:t xml:space="preserve"> </w:t>
      </w:r>
      <w:r w:rsidR="0025065F" w:rsidRPr="00C01E18">
        <w:rPr>
          <w:rFonts w:ascii="Times New Roman" w:hAnsi="Times New Roman" w:cs="Times New Roman"/>
          <w:sz w:val="28"/>
          <w:szCs w:val="28"/>
        </w:rPr>
        <w:t>архитектурный и художественный музей - заповедник;</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студия кукол «Ежики»;</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МУ Центр психолого</w:t>
      </w:r>
      <w:r w:rsidR="00570637">
        <w:rPr>
          <w:rFonts w:ascii="Times New Roman" w:hAnsi="Times New Roman" w:cs="Times New Roman"/>
          <w:sz w:val="28"/>
          <w:szCs w:val="28"/>
        </w:rPr>
        <w:t xml:space="preserve"> </w:t>
      </w:r>
      <w:r w:rsidR="0025065F" w:rsidRPr="00C01E18">
        <w:rPr>
          <w:rFonts w:ascii="Times New Roman" w:hAnsi="Times New Roman" w:cs="Times New Roman"/>
          <w:sz w:val="28"/>
          <w:szCs w:val="28"/>
        </w:rPr>
        <w:t>-</w:t>
      </w:r>
      <w:r w:rsidR="00570637">
        <w:rPr>
          <w:rFonts w:ascii="Times New Roman" w:hAnsi="Times New Roman" w:cs="Times New Roman"/>
          <w:sz w:val="28"/>
          <w:szCs w:val="28"/>
        </w:rPr>
        <w:t xml:space="preserve"> </w:t>
      </w:r>
      <w:r w:rsidR="0025065F" w:rsidRPr="00C01E18">
        <w:rPr>
          <w:rFonts w:ascii="Times New Roman" w:hAnsi="Times New Roman" w:cs="Times New Roman"/>
          <w:sz w:val="28"/>
          <w:szCs w:val="28"/>
        </w:rPr>
        <w:t>педагогической, медицинской и социальной помощи «Развитие»;</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МУ Центр психолого</w:t>
      </w:r>
      <w:r w:rsidR="00570637">
        <w:rPr>
          <w:rFonts w:ascii="Times New Roman" w:hAnsi="Times New Roman" w:cs="Times New Roman"/>
          <w:sz w:val="28"/>
          <w:szCs w:val="28"/>
        </w:rPr>
        <w:t xml:space="preserve"> </w:t>
      </w:r>
      <w:r w:rsidR="0025065F" w:rsidRPr="00C01E18">
        <w:rPr>
          <w:rFonts w:ascii="Times New Roman" w:hAnsi="Times New Roman" w:cs="Times New Roman"/>
          <w:sz w:val="28"/>
          <w:szCs w:val="28"/>
        </w:rPr>
        <w:t>-</w:t>
      </w:r>
      <w:r w:rsidR="00570637">
        <w:rPr>
          <w:rFonts w:ascii="Times New Roman" w:hAnsi="Times New Roman" w:cs="Times New Roman"/>
          <w:sz w:val="28"/>
          <w:szCs w:val="28"/>
        </w:rPr>
        <w:t xml:space="preserve"> </w:t>
      </w:r>
      <w:r w:rsidR="0025065F" w:rsidRPr="00C01E18">
        <w:rPr>
          <w:rFonts w:ascii="Times New Roman" w:hAnsi="Times New Roman" w:cs="Times New Roman"/>
          <w:sz w:val="28"/>
          <w:szCs w:val="28"/>
        </w:rPr>
        <w:t>педагогической, медицинской и социальной помощи «Доверие»;</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ГОУ ЯО Центр помощи детям;</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Ярославская региональная волонтерская группа «Дари радость»;</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благотворительный фонд «Дети Ярославии»;</w:t>
      </w:r>
    </w:p>
    <w:p w:rsidR="001B2E52"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2E52" w:rsidRPr="00C01E18">
        <w:rPr>
          <w:rFonts w:ascii="Times New Roman" w:hAnsi="Times New Roman" w:cs="Times New Roman"/>
          <w:sz w:val="28"/>
          <w:szCs w:val="28"/>
        </w:rPr>
        <w:t>благотворительный фонд «Волонтеры в помощь детям</w:t>
      </w:r>
      <w:r w:rsidR="00570637">
        <w:rPr>
          <w:rFonts w:ascii="Times New Roman" w:hAnsi="Times New Roman" w:cs="Times New Roman"/>
          <w:sz w:val="28"/>
          <w:szCs w:val="28"/>
        </w:rPr>
        <w:t xml:space="preserve"> </w:t>
      </w:r>
      <w:r w:rsidR="001B2E52" w:rsidRPr="00C01E18">
        <w:rPr>
          <w:rFonts w:ascii="Times New Roman" w:hAnsi="Times New Roman" w:cs="Times New Roman"/>
          <w:sz w:val="28"/>
          <w:szCs w:val="28"/>
        </w:rPr>
        <w:t>-</w:t>
      </w:r>
      <w:r w:rsidR="00570637">
        <w:rPr>
          <w:rFonts w:ascii="Times New Roman" w:hAnsi="Times New Roman" w:cs="Times New Roman"/>
          <w:sz w:val="28"/>
          <w:szCs w:val="28"/>
        </w:rPr>
        <w:t xml:space="preserve"> </w:t>
      </w:r>
      <w:r w:rsidR="001B2E52" w:rsidRPr="00C01E18">
        <w:rPr>
          <w:rFonts w:ascii="Times New Roman" w:hAnsi="Times New Roman" w:cs="Times New Roman"/>
          <w:sz w:val="28"/>
          <w:szCs w:val="28"/>
        </w:rPr>
        <w:t>сиротам»;</w:t>
      </w:r>
    </w:p>
    <w:p w:rsidR="001B2E52"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2E52" w:rsidRPr="00C01E18">
        <w:rPr>
          <w:rFonts w:ascii="Times New Roman" w:hAnsi="Times New Roman" w:cs="Times New Roman"/>
          <w:sz w:val="28"/>
          <w:szCs w:val="28"/>
        </w:rPr>
        <w:t>Ярославская региональная группа волонтеров «Старость в радость»;</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Тогр Вторма и Экозавод «Планета</w:t>
      </w:r>
      <w:r w:rsidR="00570637">
        <w:rPr>
          <w:rFonts w:ascii="Times New Roman" w:hAnsi="Times New Roman" w:cs="Times New Roman"/>
          <w:sz w:val="28"/>
          <w:szCs w:val="28"/>
        </w:rPr>
        <w:t xml:space="preserve"> </w:t>
      </w:r>
      <w:r w:rsidR="0025065F" w:rsidRPr="00C01E18">
        <w:rPr>
          <w:rFonts w:ascii="Times New Roman" w:hAnsi="Times New Roman" w:cs="Times New Roman"/>
          <w:sz w:val="28"/>
          <w:szCs w:val="28"/>
        </w:rPr>
        <w:t>-</w:t>
      </w:r>
      <w:r w:rsidR="00570637">
        <w:rPr>
          <w:rFonts w:ascii="Times New Roman" w:hAnsi="Times New Roman" w:cs="Times New Roman"/>
          <w:sz w:val="28"/>
          <w:szCs w:val="28"/>
        </w:rPr>
        <w:t xml:space="preserve"> </w:t>
      </w:r>
      <w:r w:rsidR="0025065F" w:rsidRPr="00C01E18">
        <w:rPr>
          <w:rFonts w:ascii="Times New Roman" w:hAnsi="Times New Roman" w:cs="Times New Roman"/>
          <w:sz w:val="28"/>
          <w:szCs w:val="28"/>
        </w:rPr>
        <w:t>Дом»;</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частный приют «Зоошанс»;</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стассотряд «Партизан»;</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всероссийский физкультурно</w:t>
      </w:r>
      <w:r w:rsidR="00570637">
        <w:rPr>
          <w:rFonts w:ascii="Times New Roman" w:hAnsi="Times New Roman" w:cs="Times New Roman"/>
          <w:sz w:val="28"/>
          <w:szCs w:val="28"/>
        </w:rPr>
        <w:t xml:space="preserve"> </w:t>
      </w:r>
      <w:r w:rsidR="0025065F" w:rsidRPr="00C01E18">
        <w:rPr>
          <w:rFonts w:ascii="Times New Roman" w:hAnsi="Times New Roman" w:cs="Times New Roman"/>
          <w:sz w:val="28"/>
          <w:szCs w:val="28"/>
        </w:rPr>
        <w:t>-</w:t>
      </w:r>
      <w:r w:rsidR="00570637">
        <w:rPr>
          <w:rFonts w:ascii="Times New Roman" w:hAnsi="Times New Roman" w:cs="Times New Roman"/>
          <w:sz w:val="28"/>
          <w:szCs w:val="28"/>
        </w:rPr>
        <w:t xml:space="preserve"> </w:t>
      </w:r>
      <w:r w:rsidR="0025065F" w:rsidRPr="00C01E18">
        <w:rPr>
          <w:rFonts w:ascii="Times New Roman" w:hAnsi="Times New Roman" w:cs="Times New Roman"/>
          <w:sz w:val="28"/>
          <w:szCs w:val="28"/>
        </w:rPr>
        <w:t>спортивный комплекс ГТО СОК «Атлант»;</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культурно</w:t>
      </w:r>
      <w:r w:rsidR="00320BE3">
        <w:rPr>
          <w:rFonts w:ascii="Times New Roman" w:hAnsi="Times New Roman" w:cs="Times New Roman"/>
          <w:sz w:val="28"/>
          <w:szCs w:val="28"/>
        </w:rPr>
        <w:t xml:space="preserve"> </w:t>
      </w:r>
      <w:r w:rsidR="0025065F" w:rsidRPr="00C01E18">
        <w:rPr>
          <w:rFonts w:ascii="Times New Roman" w:hAnsi="Times New Roman" w:cs="Times New Roman"/>
          <w:sz w:val="28"/>
          <w:szCs w:val="28"/>
        </w:rPr>
        <w:t>-</w:t>
      </w:r>
      <w:r w:rsidR="00320BE3">
        <w:rPr>
          <w:rFonts w:ascii="Times New Roman" w:hAnsi="Times New Roman" w:cs="Times New Roman"/>
          <w:sz w:val="28"/>
          <w:szCs w:val="28"/>
        </w:rPr>
        <w:t xml:space="preserve"> </w:t>
      </w:r>
      <w:r w:rsidR="0025065F" w:rsidRPr="00C01E18">
        <w:rPr>
          <w:rFonts w:ascii="Times New Roman" w:hAnsi="Times New Roman" w:cs="Times New Roman"/>
          <w:sz w:val="28"/>
          <w:szCs w:val="28"/>
        </w:rPr>
        <w:t>просветительский центр им. В.В. Терешковой (мобильная версия);</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65F" w:rsidRPr="00C01E18">
        <w:rPr>
          <w:rFonts w:ascii="Times New Roman" w:hAnsi="Times New Roman" w:cs="Times New Roman"/>
          <w:sz w:val="28"/>
          <w:szCs w:val="28"/>
        </w:rPr>
        <w:t>Ярославский футбольный клуб «Шинник»;</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5D6F" w:rsidRPr="00C01E18">
        <w:rPr>
          <w:rFonts w:ascii="Times New Roman" w:hAnsi="Times New Roman" w:cs="Times New Roman"/>
          <w:sz w:val="28"/>
          <w:szCs w:val="28"/>
        </w:rPr>
        <w:t>ГУЗ ЯО «Детская поликлиника № 3»;</w:t>
      </w:r>
    </w:p>
    <w:p w:rsidR="0025065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2E52" w:rsidRPr="00C01E18">
        <w:rPr>
          <w:rFonts w:ascii="Times New Roman" w:hAnsi="Times New Roman" w:cs="Times New Roman"/>
          <w:sz w:val="28"/>
          <w:szCs w:val="28"/>
        </w:rPr>
        <w:t>МОУ СОШ № 5, 10, 55, 58,99;</w:t>
      </w:r>
    </w:p>
    <w:p w:rsidR="001B2E52"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5D6F" w:rsidRPr="00C01E18">
        <w:rPr>
          <w:rFonts w:ascii="Times New Roman" w:hAnsi="Times New Roman" w:cs="Times New Roman"/>
          <w:sz w:val="28"/>
          <w:szCs w:val="28"/>
        </w:rPr>
        <w:t>МУ «Спортивная школа олимпийского резерва № 9»;</w:t>
      </w:r>
    </w:p>
    <w:p w:rsidR="009B5D6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5D6F" w:rsidRPr="00C01E18">
        <w:rPr>
          <w:rFonts w:ascii="Times New Roman" w:hAnsi="Times New Roman" w:cs="Times New Roman"/>
          <w:sz w:val="28"/>
          <w:szCs w:val="28"/>
        </w:rPr>
        <w:t>МУ «Спортивная школа № 13»;</w:t>
      </w:r>
    </w:p>
    <w:p w:rsidR="009B5D6F"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1594" w:rsidRPr="00C01E18">
        <w:rPr>
          <w:rFonts w:ascii="Times New Roman" w:hAnsi="Times New Roman" w:cs="Times New Roman"/>
          <w:sz w:val="28"/>
          <w:szCs w:val="28"/>
        </w:rPr>
        <w:t>детский спортивный ФК «Альтаир»;</w:t>
      </w:r>
    </w:p>
    <w:p w:rsidR="00AC1594"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1594" w:rsidRPr="00C01E18">
        <w:rPr>
          <w:rFonts w:ascii="Times New Roman" w:hAnsi="Times New Roman" w:cs="Times New Roman"/>
          <w:sz w:val="28"/>
          <w:szCs w:val="28"/>
        </w:rPr>
        <w:t>детско-юношеский центр «Ярославич»;</w:t>
      </w:r>
    </w:p>
    <w:p w:rsidR="001D5FB0"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FB0" w:rsidRPr="00C01E18">
        <w:rPr>
          <w:rFonts w:ascii="Times New Roman" w:hAnsi="Times New Roman" w:cs="Times New Roman"/>
          <w:sz w:val="28"/>
          <w:szCs w:val="28"/>
        </w:rPr>
        <w:t>ЯРО СРД «Добровольцы Ярославии»;</w:t>
      </w:r>
    </w:p>
    <w:p w:rsidR="001D5FB0"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FB0" w:rsidRPr="00C01E18">
        <w:rPr>
          <w:rFonts w:ascii="Times New Roman" w:hAnsi="Times New Roman" w:cs="Times New Roman"/>
          <w:sz w:val="28"/>
          <w:szCs w:val="28"/>
        </w:rPr>
        <w:t>МАУ «Ярославский зоопарк»;</w:t>
      </w:r>
    </w:p>
    <w:p w:rsidR="00955B94" w:rsidRDefault="00955B94" w:rsidP="00C01E18">
      <w:pPr>
        <w:spacing w:after="0" w:line="360" w:lineRule="auto"/>
        <w:jc w:val="both"/>
        <w:rPr>
          <w:rFonts w:ascii="Times New Roman" w:hAnsi="Times New Roman" w:cs="Times New Roman"/>
          <w:sz w:val="28"/>
          <w:szCs w:val="28"/>
        </w:rPr>
      </w:pPr>
    </w:p>
    <w:p w:rsidR="001D5FB0"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FB0" w:rsidRPr="00C01E18">
        <w:rPr>
          <w:rFonts w:ascii="Times New Roman" w:hAnsi="Times New Roman" w:cs="Times New Roman"/>
          <w:sz w:val="28"/>
          <w:szCs w:val="28"/>
        </w:rPr>
        <w:t>ГПО</w:t>
      </w:r>
      <w:r w:rsidR="005B2401" w:rsidRPr="00C01E18">
        <w:rPr>
          <w:rFonts w:ascii="Times New Roman" w:hAnsi="Times New Roman" w:cs="Times New Roman"/>
          <w:sz w:val="28"/>
          <w:szCs w:val="28"/>
        </w:rPr>
        <w:t xml:space="preserve"> А</w:t>
      </w:r>
      <w:r w:rsidR="001D5FB0" w:rsidRPr="00C01E18">
        <w:rPr>
          <w:rFonts w:ascii="Times New Roman" w:hAnsi="Times New Roman" w:cs="Times New Roman"/>
          <w:sz w:val="28"/>
          <w:szCs w:val="28"/>
        </w:rPr>
        <w:t>У  ЯО Ярославский педагогический колледж;</w:t>
      </w:r>
    </w:p>
    <w:p w:rsidR="001D5FB0"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FB0" w:rsidRPr="00C01E18">
        <w:rPr>
          <w:rFonts w:ascii="Times New Roman" w:hAnsi="Times New Roman" w:cs="Times New Roman"/>
          <w:sz w:val="28"/>
          <w:szCs w:val="28"/>
        </w:rPr>
        <w:t>ЯГПУ имени К.Д. Ушинского;</w:t>
      </w:r>
    </w:p>
    <w:p w:rsidR="001D5FB0"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FB0" w:rsidRPr="00C01E18">
        <w:rPr>
          <w:rFonts w:ascii="Times New Roman" w:hAnsi="Times New Roman" w:cs="Times New Roman"/>
          <w:sz w:val="28"/>
          <w:szCs w:val="28"/>
        </w:rPr>
        <w:t>телеканал «Первый Ярославский»;</w:t>
      </w:r>
    </w:p>
    <w:p w:rsidR="001D5FB0"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FB0" w:rsidRPr="00C01E18">
        <w:rPr>
          <w:rFonts w:ascii="Times New Roman" w:hAnsi="Times New Roman" w:cs="Times New Roman"/>
          <w:sz w:val="28"/>
          <w:szCs w:val="28"/>
        </w:rPr>
        <w:t>отдел опеки и попечительства по Дзержинск</w:t>
      </w:r>
      <w:r>
        <w:rPr>
          <w:rFonts w:ascii="Times New Roman" w:hAnsi="Times New Roman" w:cs="Times New Roman"/>
          <w:sz w:val="28"/>
          <w:szCs w:val="28"/>
        </w:rPr>
        <w:t>ому району города Ярославля;</w:t>
      </w:r>
    </w:p>
    <w:p w:rsidR="001D5FB0" w:rsidRP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2401" w:rsidRPr="00C01E18">
        <w:rPr>
          <w:rFonts w:ascii="Times New Roman" w:hAnsi="Times New Roman" w:cs="Times New Roman"/>
          <w:sz w:val="28"/>
          <w:szCs w:val="28"/>
        </w:rPr>
        <w:t>территориальная комиссия по делам несовершеннолетних и защите их прав Дзержинского района городского округа города Ярославля</w:t>
      </w:r>
      <w:r>
        <w:rPr>
          <w:rFonts w:ascii="Times New Roman" w:hAnsi="Times New Roman" w:cs="Times New Roman"/>
          <w:sz w:val="28"/>
          <w:szCs w:val="28"/>
        </w:rPr>
        <w:t>.</w:t>
      </w:r>
    </w:p>
    <w:p w:rsidR="00292F49" w:rsidRDefault="005B2401" w:rsidP="00CD21F2">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социокультурной связи с различными социальными, образовательными и  культурными учреждениями, сетевое взаимодействие с другими дошкольными организациями, педагогами и интернет</w:t>
      </w:r>
      <w:r w:rsidR="00570637">
        <w:rPr>
          <w:rFonts w:ascii="Times New Roman" w:hAnsi="Times New Roman" w:cs="Times New Roman"/>
          <w:sz w:val="28"/>
          <w:szCs w:val="28"/>
        </w:rPr>
        <w:t xml:space="preserve"> </w:t>
      </w:r>
      <w:r>
        <w:rPr>
          <w:rFonts w:ascii="Times New Roman" w:hAnsi="Times New Roman" w:cs="Times New Roman"/>
          <w:sz w:val="28"/>
          <w:szCs w:val="28"/>
        </w:rPr>
        <w:t>-</w:t>
      </w:r>
      <w:r w:rsidR="00570637">
        <w:rPr>
          <w:rFonts w:ascii="Times New Roman" w:hAnsi="Times New Roman" w:cs="Times New Roman"/>
          <w:sz w:val="28"/>
          <w:szCs w:val="28"/>
        </w:rPr>
        <w:t xml:space="preserve"> </w:t>
      </w:r>
      <w:r>
        <w:rPr>
          <w:rFonts w:ascii="Times New Roman" w:hAnsi="Times New Roman" w:cs="Times New Roman"/>
          <w:sz w:val="28"/>
          <w:szCs w:val="28"/>
        </w:rPr>
        <w:t>сообществами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стандарта дошкольного образования.</w:t>
      </w:r>
    </w:p>
    <w:p w:rsidR="00CD21F2" w:rsidRPr="00CD21F2" w:rsidRDefault="00CD21F2" w:rsidP="00CD21F2">
      <w:pPr>
        <w:pStyle w:val="a7"/>
        <w:spacing w:line="360" w:lineRule="auto"/>
        <w:ind w:firstLine="709"/>
        <w:jc w:val="both"/>
        <w:rPr>
          <w:rFonts w:ascii="Times New Roman" w:hAnsi="Times New Roman" w:cs="Times New Roman"/>
          <w:sz w:val="28"/>
          <w:szCs w:val="28"/>
        </w:rPr>
      </w:pPr>
    </w:p>
    <w:p w:rsidR="0018416F" w:rsidRPr="00F3703A" w:rsidRDefault="00CD21F2" w:rsidP="00CD21F2">
      <w:pPr>
        <w:pStyle w:val="a7"/>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2.4</w:t>
      </w:r>
      <w:r w:rsidR="00570637">
        <w:rPr>
          <w:rFonts w:ascii="Times New Roman" w:hAnsi="Times New Roman" w:cs="Times New Roman"/>
          <w:b/>
          <w:sz w:val="28"/>
          <w:szCs w:val="28"/>
        </w:rPr>
        <w:t>.1</w:t>
      </w:r>
      <w:r w:rsidR="00EA4D9E">
        <w:rPr>
          <w:rFonts w:ascii="Times New Roman" w:hAnsi="Times New Roman" w:cs="Times New Roman"/>
          <w:b/>
          <w:sz w:val="28"/>
          <w:szCs w:val="28"/>
        </w:rPr>
        <w:t>1</w:t>
      </w:r>
      <w:r w:rsidR="00570637">
        <w:rPr>
          <w:rFonts w:ascii="Times New Roman" w:hAnsi="Times New Roman" w:cs="Times New Roman"/>
          <w:b/>
          <w:sz w:val="28"/>
          <w:szCs w:val="28"/>
        </w:rPr>
        <w:t xml:space="preserve">. </w:t>
      </w:r>
      <w:r w:rsidR="0018416F" w:rsidRPr="00F3703A">
        <w:rPr>
          <w:rFonts w:ascii="Times New Roman" w:hAnsi="Times New Roman" w:cs="Times New Roman"/>
          <w:b/>
          <w:sz w:val="28"/>
          <w:szCs w:val="28"/>
        </w:rPr>
        <w:t>Особенности взаимодействия педагогического коллектива</w:t>
      </w:r>
      <w:r w:rsidR="004D462A">
        <w:rPr>
          <w:rFonts w:ascii="Times New Roman" w:hAnsi="Times New Roman" w:cs="Times New Roman"/>
          <w:b/>
          <w:sz w:val="28"/>
          <w:szCs w:val="28"/>
        </w:rPr>
        <w:t xml:space="preserve"> </w:t>
      </w:r>
      <w:r w:rsidR="0018416F" w:rsidRPr="00F3703A">
        <w:rPr>
          <w:rFonts w:ascii="Times New Roman" w:hAnsi="Times New Roman" w:cs="Times New Roman"/>
          <w:b/>
          <w:sz w:val="28"/>
          <w:szCs w:val="28"/>
        </w:rPr>
        <w:t>с семьями воспитанников в процессе реализации Программы воспитания</w:t>
      </w:r>
    </w:p>
    <w:p w:rsidR="004F1AB8" w:rsidRPr="00F3703A" w:rsidRDefault="004F1AB8" w:rsidP="00F3703A">
      <w:pPr>
        <w:spacing w:after="0" w:line="360" w:lineRule="auto"/>
        <w:ind w:firstLine="709"/>
        <w:jc w:val="both"/>
        <w:rPr>
          <w:rFonts w:ascii="Times New Roman" w:hAnsi="Times New Roman" w:cs="Times New Roman"/>
          <w:sz w:val="28"/>
          <w:szCs w:val="28"/>
        </w:rPr>
      </w:pPr>
      <w:r w:rsidRPr="00F3703A">
        <w:rPr>
          <w:rFonts w:ascii="Times New Roman" w:hAnsi="Times New Roman" w:cs="Times New Roman"/>
          <w:sz w:val="28"/>
          <w:szCs w:val="28"/>
        </w:rPr>
        <w:t>Главными целями взаимодействи</w:t>
      </w:r>
      <w:r w:rsidR="00C01E18">
        <w:rPr>
          <w:rFonts w:ascii="Times New Roman" w:hAnsi="Times New Roman" w:cs="Times New Roman"/>
          <w:sz w:val="28"/>
          <w:szCs w:val="28"/>
        </w:rPr>
        <w:t xml:space="preserve">я педагогического коллектива МДОУ «Детский сад № 107» с семьями воспитанников дошкольного </w:t>
      </w:r>
      <w:r w:rsidRPr="00F3703A">
        <w:rPr>
          <w:rFonts w:ascii="Times New Roman" w:hAnsi="Times New Roman" w:cs="Times New Roman"/>
          <w:sz w:val="28"/>
          <w:szCs w:val="28"/>
        </w:rPr>
        <w:t>являются:</w:t>
      </w:r>
    </w:p>
    <w:p w:rsidR="004F1AB8" w:rsidRPr="00F3703A"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AB8" w:rsidRPr="00F3703A">
        <w:rPr>
          <w:rFonts w:ascii="Times New Roman" w:hAnsi="Times New Roman" w:cs="Times New Roman"/>
          <w:sz w:val="28"/>
          <w:szCs w:val="28"/>
        </w:rPr>
        <w:t>обеспечение психолого</w:t>
      </w:r>
      <w:r w:rsidR="00570637">
        <w:rPr>
          <w:rFonts w:ascii="Times New Roman" w:hAnsi="Times New Roman" w:cs="Times New Roman"/>
          <w:sz w:val="28"/>
          <w:szCs w:val="28"/>
        </w:rPr>
        <w:t xml:space="preserve"> </w:t>
      </w:r>
      <w:r w:rsidR="004F1AB8" w:rsidRPr="00F3703A">
        <w:rPr>
          <w:rFonts w:ascii="Times New Roman" w:hAnsi="Times New Roman" w:cs="Times New Roman"/>
          <w:sz w:val="28"/>
          <w:szCs w:val="28"/>
        </w:rPr>
        <w:t>-</w:t>
      </w:r>
      <w:r w:rsidR="00570637">
        <w:rPr>
          <w:rFonts w:ascii="Times New Roman" w:hAnsi="Times New Roman" w:cs="Times New Roman"/>
          <w:sz w:val="28"/>
          <w:szCs w:val="28"/>
        </w:rPr>
        <w:t xml:space="preserve"> </w:t>
      </w:r>
      <w:r w:rsidR="004F1AB8" w:rsidRPr="00F3703A">
        <w:rPr>
          <w:rFonts w:ascii="Times New Roman" w:hAnsi="Times New Roman" w:cs="Times New Roman"/>
          <w:sz w:val="28"/>
          <w:szCs w:val="28"/>
        </w:rPr>
        <w:t>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AB8" w:rsidRPr="00F3703A">
        <w:rPr>
          <w:rFonts w:ascii="Times New Roman" w:hAnsi="Times New Roman" w:cs="Times New Roman"/>
          <w:sz w:val="28"/>
          <w:szCs w:val="28"/>
        </w:rPr>
        <w:t>обеспечение единства подходов к воспитанию и обучени</w:t>
      </w:r>
      <w:r>
        <w:rPr>
          <w:rFonts w:ascii="Times New Roman" w:hAnsi="Times New Roman" w:cs="Times New Roman"/>
          <w:sz w:val="28"/>
          <w:szCs w:val="28"/>
        </w:rPr>
        <w:t>ю детей в условиях ДОУ</w:t>
      </w:r>
      <w:r w:rsidR="004F1AB8" w:rsidRPr="00F3703A">
        <w:rPr>
          <w:rFonts w:ascii="Times New Roman" w:hAnsi="Times New Roman" w:cs="Times New Roman"/>
          <w:sz w:val="28"/>
          <w:szCs w:val="28"/>
        </w:rPr>
        <w:t xml:space="preserve"> и семьи; </w:t>
      </w:r>
    </w:p>
    <w:p w:rsidR="00C01E18"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AB8" w:rsidRPr="00F3703A">
        <w:rPr>
          <w:rFonts w:ascii="Times New Roman" w:hAnsi="Times New Roman" w:cs="Times New Roman"/>
          <w:sz w:val="28"/>
          <w:szCs w:val="28"/>
        </w:rPr>
        <w:t>повышение воспитательного потенциала семьи.</w:t>
      </w:r>
    </w:p>
    <w:p w:rsidR="004F1AB8" w:rsidRPr="00F3703A" w:rsidRDefault="004F1AB8" w:rsidP="00C01E18">
      <w:pPr>
        <w:spacing w:after="0" w:line="360" w:lineRule="auto"/>
        <w:ind w:firstLine="709"/>
        <w:jc w:val="both"/>
        <w:rPr>
          <w:rFonts w:ascii="Times New Roman" w:hAnsi="Times New Roman" w:cs="Times New Roman"/>
          <w:sz w:val="28"/>
          <w:szCs w:val="28"/>
        </w:rPr>
      </w:pPr>
      <w:r w:rsidRPr="00F3703A">
        <w:rPr>
          <w:rFonts w:ascii="Times New Roman" w:hAnsi="Times New Roman" w:cs="Times New Roman"/>
          <w:sz w:val="28"/>
          <w:szCs w:val="28"/>
        </w:rPr>
        <w:t>Достижение этих целей осуществляется через решение основных задач:</w:t>
      </w:r>
    </w:p>
    <w:p w:rsidR="00955B94" w:rsidRDefault="00C01E18" w:rsidP="00C01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504">
        <w:rPr>
          <w:rFonts w:ascii="Times New Roman" w:hAnsi="Times New Roman" w:cs="Times New Roman"/>
          <w:sz w:val="28"/>
          <w:szCs w:val="28"/>
        </w:rPr>
        <w:t>информировать</w:t>
      </w:r>
      <w:r w:rsidR="004F1AB8" w:rsidRPr="00F3703A">
        <w:rPr>
          <w:rFonts w:ascii="Times New Roman" w:hAnsi="Times New Roman" w:cs="Times New Roman"/>
          <w:sz w:val="28"/>
          <w:szCs w:val="28"/>
        </w:rPr>
        <w:t xml:space="preserve"> родителей (законных </w:t>
      </w:r>
      <w:r w:rsidR="00DE4504">
        <w:rPr>
          <w:rFonts w:ascii="Times New Roman" w:hAnsi="Times New Roman" w:cs="Times New Roman"/>
          <w:sz w:val="28"/>
          <w:szCs w:val="28"/>
        </w:rPr>
        <w:t>представителей) и общественность</w:t>
      </w:r>
      <w:r w:rsidR="004F1AB8" w:rsidRPr="00F3703A">
        <w:rPr>
          <w:rFonts w:ascii="Times New Roman" w:hAnsi="Times New Roman" w:cs="Times New Roman"/>
          <w:sz w:val="28"/>
          <w:szCs w:val="28"/>
        </w:rPr>
        <w:t xml:space="preserve"> относительно целей ДО</w:t>
      </w:r>
      <w:r w:rsidR="00DE4504">
        <w:rPr>
          <w:rFonts w:ascii="Times New Roman" w:hAnsi="Times New Roman" w:cs="Times New Roman"/>
          <w:sz w:val="28"/>
          <w:szCs w:val="28"/>
        </w:rPr>
        <w:t>У</w:t>
      </w:r>
      <w:r w:rsidR="004F1AB8" w:rsidRPr="00F3703A">
        <w:rPr>
          <w:rFonts w:ascii="Times New Roman" w:hAnsi="Times New Roman" w:cs="Times New Roman"/>
          <w:sz w:val="28"/>
          <w:szCs w:val="28"/>
        </w:rPr>
        <w:t xml:space="preserve">, общих для всего образовательного пространства Российской Федерации, о мерах господдержки семьям, имеющим детей </w:t>
      </w:r>
    </w:p>
    <w:p w:rsidR="00955B94" w:rsidRDefault="00955B94" w:rsidP="00C01E18">
      <w:pPr>
        <w:spacing w:after="0" w:line="360" w:lineRule="auto"/>
        <w:jc w:val="both"/>
        <w:rPr>
          <w:rFonts w:ascii="Times New Roman" w:hAnsi="Times New Roman" w:cs="Times New Roman"/>
          <w:sz w:val="28"/>
          <w:szCs w:val="28"/>
        </w:rPr>
      </w:pPr>
    </w:p>
    <w:p w:rsidR="00955B94" w:rsidRDefault="00955B94" w:rsidP="00C01E18">
      <w:pPr>
        <w:spacing w:after="0" w:line="360" w:lineRule="auto"/>
        <w:jc w:val="both"/>
        <w:rPr>
          <w:rFonts w:ascii="Times New Roman" w:hAnsi="Times New Roman" w:cs="Times New Roman"/>
          <w:sz w:val="28"/>
          <w:szCs w:val="28"/>
        </w:rPr>
      </w:pPr>
    </w:p>
    <w:p w:rsidR="004F1AB8" w:rsidRPr="00F3703A" w:rsidRDefault="004F1AB8" w:rsidP="00C01E18">
      <w:pPr>
        <w:spacing w:after="0" w:line="360" w:lineRule="auto"/>
        <w:jc w:val="both"/>
        <w:rPr>
          <w:rFonts w:ascii="Times New Roman" w:hAnsi="Times New Roman" w:cs="Times New Roman"/>
          <w:sz w:val="28"/>
          <w:szCs w:val="28"/>
        </w:rPr>
      </w:pPr>
      <w:r w:rsidRPr="00F3703A">
        <w:rPr>
          <w:rFonts w:ascii="Times New Roman" w:hAnsi="Times New Roman" w:cs="Times New Roman"/>
          <w:sz w:val="28"/>
          <w:szCs w:val="28"/>
        </w:rPr>
        <w:t>дошкольного возраста, а также об образователь</w:t>
      </w:r>
      <w:r w:rsidR="00DE4504">
        <w:rPr>
          <w:rFonts w:ascii="Times New Roman" w:hAnsi="Times New Roman" w:cs="Times New Roman"/>
          <w:sz w:val="28"/>
          <w:szCs w:val="28"/>
        </w:rPr>
        <w:t>ной программе, реализуемой в МДОУ «Детский сад № 107»</w:t>
      </w:r>
      <w:r w:rsidRPr="00F3703A">
        <w:rPr>
          <w:rFonts w:ascii="Times New Roman" w:hAnsi="Times New Roman" w:cs="Times New Roman"/>
          <w:sz w:val="28"/>
          <w:szCs w:val="28"/>
        </w:rPr>
        <w:t>;</w:t>
      </w:r>
    </w:p>
    <w:p w:rsidR="004F1AB8" w:rsidRPr="00F3703A" w:rsidRDefault="00DE4504" w:rsidP="00DE45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просвещать</w:t>
      </w:r>
      <w:r w:rsidR="004F1AB8" w:rsidRPr="00F3703A">
        <w:rPr>
          <w:rFonts w:ascii="Times New Roman" w:hAnsi="Times New Roman" w:cs="Times New Roman"/>
          <w:sz w:val="28"/>
          <w:szCs w:val="28"/>
        </w:rPr>
        <w:t xml:space="preserve"> родителей (зак</w:t>
      </w:r>
      <w:r>
        <w:rPr>
          <w:rFonts w:ascii="Times New Roman" w:hAnsi="Times New Roman" w:cs="Times New Roman"/>
          <w:sz w:val="28"/>
          <w:szCs w:val="28"/>
        </w:rPr>
        <w:t>онных представителей), повышать их правовую, психолого</w:t>
      </w:r>
      <w:r w:rsidR="00570637">
        <w:rPr>
          <w:rFonts w:ascii="Times New Roman" w:hAnsi="Times New Roman" w:cs="Times New Roman"/>
          <w:sz w:val="28"/>
          <w:szCs w:val="28"/>
        </w:rPr>
        <w:t xml:space="preserve"> </w:t>
      </w:r>
      <w:r>
        <w:rPr>
          <w:rFonts w:ascii="Times New Roman" w:hAnsi="Times New Roman" w:cs="Times New Roman"/>
          <w:sz w:val="28"/>
          <w:szCs w:val="28"/>
        </w:rPr>
        <w:t>-</w:t>
      </w:r>
      <w:r w:rsidR="00570637">
        <w:rPr>
          <w:rFonts w:ascii="Times New Roman" w:hAnsi="Times New Roman" w:cs="Times New Roman"/>
          <w:sz w:val="28"/>
          <w:szCs w:val="28"/>
        </w:rPr>
        <w:t xml:space="preserve"> </w:t>
      </w:r>
      <w:r>
        <w:rPr>
          <w:rFonts w:ascii="Times New Roman" w:hAnsi="Times New Roman" w:cs="Times New Roman"/>
          <w:sz w:val="28"/>
          <w:szCs w:val="28"/>
        </w:rPr>
        <w:t>педагогическую компетентность</w:t>
      </w:r>
      <w:r w:rsidR="004F1AB8" w:rsidRPr="00F3703A">
        <w:rPr>
          <w:rFonts w:ascii="Times New Roman" w:hAnsi="Times New Roman" w:cs="Times New Roman"/>
          <w:sz w:val="28"/>
          <w:szCs w:val="28"/>
        </w:rPr>
        <w:t xml:space="preserve"> в вопросах охраны и укрепления здоровья, развития и образования детей;</w:t>
      </w:r>
    </w:p>
    <w:p w:rsidR="004F1AB8" w:rsidRPr="00F3703A" w:rsidRDefault="00DE4504" w:rsidP="00DE45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способствовать</w:t>
      </w:r>
      <w:r w:rsidR="004F1AB8" w:rsidRPr="00F3703A">
        <w:rPr>
          <w:rFonts w:ascii="Times New Roman" w:hAnsi="Times New Roman" w:cs="Times New Roman"/>
          <w:sz w:val="28"/>
          <w:szCs w:val="28"/>
        </w:rPr>
        <w:t xml:space="preserve"> развитию ответственного и осознанного родительства как базовой основы благополучия семьи;</w:t>
      </w:r>
    </w:p>
    <w:p w:rsidR="004F1AB8" w:rsidRPr="00F3703A" w:rsidRDefault="00DE4504" w:rsidP="00DE45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построить взаимодействие</w:t>
      </w:r>
      <w:r w:rsidR="004F1AB8" w:rsidRPr="00F3703A">
        <w:rPr>
          <w:rFonts w:ascii="Times New Roman" w:hAnsi="Times New Roman" w:cs="Times New Roman"/>
          <w:sz w:val="28"/>
          <w:szCs w:val="28"/>
        </w:rPr>
        <w:t xml:space="preserve"> в форме сотр</w:t>
      </w:r>
      <w:r>
        <w:rPr>
          <w:rFonts w:ascii="Times New Roman" w:hAnsi="Times New Roman" w:cs="Times New Roman"/>
          <w:sz w:val="28"/>
          <w:szCs w:val="28"/>
        </w:rPr>
        <w:t>удничества и установления партне</w:t>
      </w:r>
      <w:r w:rsidR="004F1AB8" w:rsidRPr="00F3703A">
        <w:rPr>
          <w:rFonts w:ascii="Times New Roman" w:hAnsi="Times New Roman" w:cs="Times New Roman"/>
          <w:sz w:val="28"/>
          <w:szCs w:val="28"/>
        </w:rPr>
        <w:t>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4F1AB8" w:rsidRPr="00F3703A" w:rsidRDefault="00DE4504" w:rsidP="00DE45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вовлекать</w:t>
      </w:r>
      <w:r w:rsidR="004F1AB8" w:rsidRPr="00F3703A">
        <w:rPr>
          <w:rFonts w:ascii="Times New Roman" w:hAnsi="Times New Roman" w:cs="Times New Roman"/>
          <w:sz w:val="28"/>
          <w:szCs w:val="28"/>
        </w:rPr>
        <w:t xml:space="preserve"> родителей (законных представителей) в образовательный процесс.</w:t>
      </w:r>
    </w:p>
    <w:p w:rsidR="004F1AB8" w:rsidRPr="00F3703A" w:rsidRDefault="004F1AB8" w:rsidP="00DE4504">
      <w:pPr>
        <w:spacing w:after="0" w:line="360" w:lineRule="auto"/>
        <w:ind w:firstLine="709"/>
        <w:jc w:val="both"/>
        <w:rPr>
          <w:rFonts w:ascii="Times New Roman" w:hAnsi="Times New Roman" w:cs="Times New Roman"/>
          <w:sz w:val="28"/>
          <w:szCs w:val="28"/>
        </w:rPr>
      </w:pPr>
      <w:r w:rsidRPr="00F3703A">
        <w:rPr>
          <w:rFonts w:ascii="Times New Roman" w:hAnsi="Times New Roman" w:cs="Times New Roman"/>
          <w:sz w:val="28"/>
          <w:szCs w:val="28"/>
        </w:rPr>
        <w:t> Построение взаимодействия с родителями (законными представителями) придерживается следующих принципов:</w:t>
      </w:r>
    </w:p>
    <w:p w:rsidR="004F1AB8" w:rsidRDefault="004F1AB8" w:rsidP="0030356E">
      <w:pPr>
        <w:pStyle w:val="a3"/>
        <w:numPr>
          <w:ilvl w:val="0"/>
          <w:numId w:val="49"/>
        </w:numPr>
        <w:spacing w:after="0" w:line="360" w:lineRule="auto"/>
        <w:ind w:left="0" w:firstLine="360"/>
        <w:jc w:val="both"/>
        <w:rPr>
          <w:rFonts w:ascii="Times New Roman" w:hAnsi="Times New Roman" w:cs="Times New Roman"/>
          <w:sz w:val="28"/>
          <w:szCs w:val="28"/>
        </w:rPr>
      </w:pPr>
      <w:r w:rsidRPr="00DE4504">
        <w:rPr>
          <w:rFonts w:ascii="Times New Roman" w:eastAsia="MS Mincho" w:hAnsi="Times New Roman" w:cs="Times New Roman"/>
          <w:sz w:val="28"/>
          <w:szCs w:val="28"/>
        </w:rPr>
        <w:t>приоритет</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семьи</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в</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воспитании</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обучении</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и</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развитии</w:t>
      </w:r>
      <w:r w:rsidRPr="00DE4504">
        <w:rPr>
          <w:rFonts w:ascii="Times New Roman" w:eastAsia="DFKai-SB" w:hAnsi="Times New Roman" w:cs="Times New Roman"/>
          <w:sz w:val="28"/>
          <w:szCs w:val="28"/>
        </w:rPr>
        <w:t xml:space="preserve"> </w:t>
      </w:r>
      <w:r w:rsidR="00DE4504">
        <w:rPr>
          <w:rFonts w:ascii="Times New Roman" w:eastAsia="MS Mincho" w:hAnsi="Times New Roman" w:cs="Times New Roman"/>
          <w:sz w:val="28"/>
          <w:szCs w:val="28"/>
        </w:rPr>
        <w:t>ребе</w:t>
      </w:r>
      <w:r w:rsidRPr="00DE4504">
        <w:rPr>
          <w:rFonts w:ascii="Times New Roman" w:eastAsia="MS Mincho" w:hAnsi="Times New Roman" w:cs="Times New Roman"/>
          <w:sz w:val="28"/>
          <w:szCs w:val="28"/>
        </w:rPr>
        <w:t>нка</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в</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соответствии</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с</w:t>
      </w:r>
      <w:r w:rsidRPr="00DE4504">
        <w:rPr>
          <w:rFonts w:ascii="Times New Roman" w:eastAsia="DFKai-SB" w:hAnsi="Times New Roman" w:cs="Times New Roman" w:hint="eastAsia"/>
          <w:sz w:val="28"/>
          <w:szCs w:val="28"/>
        </w:rPr>
        <w:t xml:space="preserve"> </w:t>
      </w:r>
      <w:hyperlink r:id="rId68" w:history="1">
        <w:r w:rsidRPr="00DE4504">
          <w:rPr>
            <w:rStyle w:val="aff7"/>
            <w:rFonts w:ascii="Times New Roman" w:hAnsi="Times New Roman"/>
            <w:color w:val="auto"/>
            <w:sz w:val="28"/>
            <w:szCs w:val="28"/>
          </w:rPr>
          <w:t>Законом</w:t>
        </w:r>
      </w:hyperlink>
      <w:r w:rsidRPr="00DE4504">
        <w:rPr>
          <w:rFonts w:ascii="Times New Roman" w:hAnsi="Times New Roman" w:cs="Times New Roman"/>
          <w:sz w:val="28"/>
          <w:szCs w:val="28"/>
        </w:rPr>
        <w:t xml:space="preserve"> об образовании у родителей (</w:t>
      </w:r>
      <w:r w:rsidR="00DE4504">
        <w:rPr>
          <w:rFonts w:ascii="Times New Roman" w:hAnsi="Times New Roman" w:cs="Times New Roman"/>
          <w:sz w:val="28"/>
          <w:szCs w:val="28"/>
        </w:rPr>
        <w:t>законных представителей) воспитанников</w:t>
      </w:r>
      <w:r w:rsidRPr="00DE4504">
        <w:rPr>
          <w:rFonts w:ascii="Times New Roman" w:hAnsi="Times New Roman" w:cs="Times New Roman"/>
          <w:sz w:val="28"/>
          <w:szCs w:val="28"/>
        </w:rPr>
        <w:t xml:space="preserve"> не только есть преимущественное право на обучение и воспитание детей, но именно они обязаны заложить основы физического, нравственного и интеллек</w:t>
      </w:r>
      <w:r w:rsidR="00DE4504">
        <w:rPr>
          <w:rFonts w:ascii="Times New Roman" w:hAnsi="Times New Roman" w:cs="Times New Roman"/>
          <w:sz w:val="28"/>
          <w:szCs w:val="28"/>
        </w:rPr>
        <w:t>туального развития личности ребе</w:t>
      </w:r>
      <w:r w:rsidRPr="00DE4504">
        <w:rPr>
          <w:rFonts w:ascii="Times New Roman" w:hAnsi="Times New Roman" w:cs="Times New Roman"/>
          <w:sz w:val="28"/>
          <w:szCs w:val="28"/>
        </w:rPr>
        <w:t>нка;</w:t>
      </w:r>
    </w:p>
    <w:p w:rsidR="004F1AB8" w:rsidRDefault="00DE4504" w:rsidP="0030356E">
      <w:pPr>
        <w:pStyle w:val="a3"/>
        <w:numPr>
          <w:ilvl w:val="0"/>
          <w:numId w:val="4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открытость</w:t>
      </w:r>
      <w:r w:rsidR="004F1AB8" w:rsidRPr="00DE4504">
        <w:rPr>
          <w:rFonts w:ascii="Times New Roman" w:hAnsi="Times New Roman" w:cs="Times New Roman"/>
          <w:sz w:val="28"/>
          <w:szCs w:val="28"/>
        </w:rPr>
        <w:t xml:space="preserve"> для родителей (законных представителей) должна быть доступна актуальная информация</w:t>
      </w:r>
      <w:r>
        <w:rPr>
          <w:rFonts w:ascii="Times New Roman" w:hAnsi="Times New Roman" w:cs="Times New Roman"/>
          <w:sz w:val="28"/>
          <w:szCs w:val="28"/>
        </w:rPr>
        <w:t xml:space="preserve"> об особенностях пребывания ребенка в группе; к</w:t>
      </w:r>
      <w:r w:rsidR="004F1AB8" w:rsidRPr="00DE4504">
        <w:rPr>
          <w:rFonts w:ascii="Times New Roman" w:hAnsi="Times New Roman" w:cs="Times New Roman"/>
          <w:sz w:val="28"/>
          <w:szCs w:val="28"/>
        </w:rPr>
        <w:t>аждому из родителей (законных представителей) должен быть пре</w:t>
      </w:r>
      <w:r>
        <w:rPr>
          <w:rFonts w:ascii="Times New Roman" w:hAnsi="Times New Roman" w:cs="Times New Roman"/>
          <w:sz w:val="28"/>
          <w:szCs w:val="28"/>
        </w:rPr>
        <w:t>доставлен свободный доступ в ДОУ</w:t>
      </w:r>
      <w:r w:rsidR="004F1AB8" w:rsidRPr="00DE4504">
        <w:rPr>
          <w:rFonts w:ascii="Times New Roman" w:hAnsi="Times New Roman" w:cs="Times New Roman"/>
          <w:sz w:val="28"/>
          <w:szCs w:val="28"/>
        </w:rPr>
        <w:t xml:space="preserve">; между педагогами и родителями (законными представителями) необходим обмен информацией </w:t>
      </w:r>
      <w:r>
        <w:rPr>
          <w:rFonts w:ascii="Times New Roman" w:hAnsi="Times New Roman" w:cs="Times New Roman"/>
          <w:sz w:val="28"/>
          <w:szCs w:val="28"/>
        </w:rPr>
        <w:t>об особенностях развития ребенка в ДОУ</w:t>
      </w:r>
      <w:r w:rsidR="004F1AB8" w:rsidRPr="00DE4504">
        <w:rPr>
          <w:rFonts w:ascii="Times New Roman" w:hAnsi="Times New Roman" w:cs="Times New Roman"/>
          <w:sz w:val="28"/>
          <w:szCs w:val="28"/>
        </w:rPr>
        <w:t xml:space="preserve"> и семье;</w:t>
      </w:r>
    </w:p>
    <w:p w:rsidR="00955B94" w:rsidRDefault="004F1AB8" w:rsidP="0030356E">
      <w:pPr>
        <w:pStyle w:val="a3"/>
        <w:numPr>
          <w:ilvl w:val="0"/>
          <w:numId w:val="49"/>
        </w:numPr>
        <w:spacing w:after="0" w:line="360" w:lineRule="auto"/>
        <w:ind w:left="0" w:firstLine="360"/>
        <w:jc w:val="both"/>
        <w:rPr>
          <w:rFonts w:ascii="Times New Roman" w:hAnsi="Times New Roman" w:cs="Times New Roman"/>
          <w:sz w:val="28"/>
          <w:szCs w:val="28"/>
        </w:rPr>
      </w:pPr>
      <w:r w:rsidRPr="00DE4504">
        <w:rPr>
          <w:rFonts w:ascii="Times New Roman" w:hAnsi="Times New Roman" w:cs="Times New Roman"/>
          <w:sz w:val="28"/>
          <w:szCs w:val="28"/>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w:t>
      </w:r>
    </w:p>
    <w:p w:rsidR="00955B94" w:rsidRDefault="00955B94" w:rsidP="00955B94">
      <w:pPr>
        <w:pStyle w:val="a3"/>
        <w:spacing w:after="0" w:line="360" w:lineRule="auto"/>
        <w:ind w:left="360"/>
        <w:jc w:val="both"/>
        <w:rPr>
          <w:rFonts w:ascii="Times New Roman" w:hAnsi="Times New Roman" w:cs="Times New Roman"/>
          <w:sz w:val="28"/>
          <w:szCs w:val="28"/>
        </w:rPr>
      </w:pPr>
    </w:p>
    <w:p w:rsidR="004F1AB8" w:rsidRPr="00955B94" w:rsidRDefault="004F1AB8" w:rsidP="00955B94">
      <w:pPr>
        <w:spacing w:after="0" w:line="360" w:lineRule="auto"/>
        <w:jc w:val="both"/>
        <w:rPr>
          <w:rFonts w:ascii="Times New Roman" w:hAnsi="Times New Roman" w:cs="Times New Roman"/>
          <w:sz w:val="28"/>
          <w:szCs w:val="28"/>
        </w:rPr>
      </w:pPr>
      <w:r w:rsidRPr="00955B94">
        <w:rPr>
          <w:rFonts w:ascii="Times New Roman" w:hAnsi="Times New Roman" w:cs="Times New Roman"/>
          <w:sz w:val="28"/>
          <w:szCs w:val="28"/>
        </w:rPr>
        <w:t>полученную информацию как со стороны педагогов, так и со стороны родителей (законных представителей) в интересах детей;</w:t>
      </w:r>
    </w:p>
    <w:p w:rsidR="004F1AB8" w:rsidRDefault="004F1AB8" w:rsidP="0030356E">
      <w:pPr>
        <w:pStyle w:val="a3"/>
        <w:numPr>
          <w:ilvl w:val="0"/>
          <w:numId w:val="49"/>
        </w:numPr>
        <w:spacing w:after="0" w:line="360" w:lineRule="auto"/>
        <w:ind w:left="0" w:firstLine="360"/>
        <w:jc w:val="both"/>
        <w:rPr>
          <w:rFonts w:ascii="Times New Roman" w:hAnsi="Times New Roman" w:cs="Times New Roman"/>
          <w:sz w:val="28"/>
          <w:szCs w:val="28"/>
        </w:rPr>
      </w:pPr>
      <w:r w:rsidRPr="00DE4504">
        <w:rPr>
          <w:rFonts w:ascii="Times New Roman" w:hAnsi="Times New Roman" w:cs="Times New Roman"/>
          <w:sz w:val="28"/>
          <w:szCs w:val="28"/>
        </w:rPr>
        <w:t>индивидуально</w:t>
      </w:r>
      <w:r w:rsidR="00570637">
        <w:rPr>
          <w:rFonts w:ascii="Times New Roman" w:hAnsi="Times New Roman" w:cs="Times New Roman"/>
          <w:sz w:val="28"/>
          <w:szCs w:val="28"/>
        </w:rPr>
        <w:t xml:space="preserve"> </w:t>
      </w:r>
      <w:r w:rsidRPr="00DE4504">
        <w:rPr>
          <w:rFonts w:ascii="Times New Roman" w:hAnsi="Times New Roman" w:cs="Times New Roman"/>
          <w:sz w:val="28"/>
          <w:szCs w:val="28"/>
        </w:rPr>
        <w:t>-</w:t>
      </w:r>
      <w:r w:rsidR="00570637">
        <w:rPr>
          <w:rFonts w:ascii="Times New Roman" w:hAnsi="Times New Roman" w:cs="Times New Roman"/>
          <w:sz w:val="28"/>
          <w:szCs w:val="28"/>
        </w:rPr>
        <w:t xml:space="preserve"> </w:t>
      </w:r>
      <w:r w:rsidRPr="00DE4504">
        <w:rPr>
          <w:rFonts w:ascii="Times New Roman" w:hAnsi="Times New Roman" w:cs="Times New Roman"/>
          <w:sz w:val="28"/>
          <w:szCs w:val="28"/>
        </w:rPr>
        <w:t>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w:t>
      </w:r>
      <w:r w:rsidR="00DE4504">
        <w:rPr>
          <w:rFonts w:ascii="Times New Roman" w:hAnsi="Times New Roman" w:cs="Times New Roman"/>
          <w:sz w:val="28"/>
          <w:szCs w:val="28"/>
        </w:rPr>
        <w:t>ей) в отношении образования ребенка, отношение к педагогу и дошкольному учреждению</w:t>
      </w:r>
      <w:r w:rsidRPr="00DE4504">
        <w:rPr>
          <w:rFonts w:ascii="Times New Roman" w:hAnsi="Times New Roman" w:cs="Times New Roman"/>
          <w:sz w:val="28"/>
          <w:szCs w:val="28"/>
        </w:rPr>
        <w:t>, проводимым мероприятиям; возможности включения родителей (законных представителей) в совместное решение образовательных задач;</w:t>
      </w:r>
    </w:p>
    <w:p w:rsidR="004F1AB8" w:rsidRPr="00DE4504" w:rsidRDefault="004F1AB8" w:rsidP="0030356E">
      <w:pPr>
        <w:pStyle w:val="a3"/>
        <w:numPr>
          <w:ilvl w:val="0"/>
          <w:numId w:val="49"/>
        </w:numPr>
        <w:spacing w:after="0" w:line="360" w:lineRule="auto"/>
        <w:ind w:left="0" w:firstLine="360"/>
        <w:jc w:val="both"/>
        <w:rPr>
          <w:rFonts w:ascii="Times New Roman" w:hAnsi="Times New Roman" w:cs="Times New Roman"/>
          <w:sz w:val="28"/>
          <w:szCs w:val="28"/>
        </w:rPr>
      </w:pPr>
      <w:r w:rsidRPr="00570637">
        <w:rPr>
          <w:rFonts w:ascii="Times New Roman" w:hAnsi="Times New Roman" w:cs="Times New Roman"/>
          <w:sz w:val="28"/>
          <w:szCs w:val="28"/>
        </w:rPr>
        <w:t>возрастосообразность:</w:t>
      </w:r>
      <w:r w:rsidRPr="00DE4504">
        <w:rPr>
          <w:rFonts w:ascii="Times New Roman" w:hAnsi="Times New Roman" w:cs="Times New Roman"/>
          <w:sz w:val="28"/>
          <w:szCs w:val="28"/>
        </w:rPr>
        <w:t xml:space="preserve"> при планировании и осуществлении взаимодействия необходимо учитывать особе</w:t>
      </w:r>
      <w:r w:rsidR="00DE4504">
        <w:rPr>
          <w:rFonts w:ascii="Times New Roman" w:hAnsi="Times New Roman" w:cs="Times New Roman"/>
          <w:sz w:val="28"/>
          <w:szCs w:val="28"/>
        </w:rPr>
        <w:t>нности и характер отношений ребе</w:t>
      </w:r>
      <w:r w:rsidRPr="00DE4504">
        <w:rPr>
          <w:rFonts w:ascii="Times New Roman" w:hAnsi="Times New Roman" w:cs="Times New Roman"/>
          <w:sz w:val="28"/>
          <w:szCs w:val="28"/>
        </w:rPr>
        <w:t>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4F1AB8" w:rsidRPr="00F3703A" w:rsidRDefault="004F1AB8" w:rsidP="00DE4504">
      <w:pPr>
        <w:spacing w:after="0" w:line="360" w:lineRule="auto"/>
        <w:ind w:firstLine="709"/>
        <w:jc w:val="both"/>
        <w:rPr>
          <w:rFonts w:ascii="Times New Roman" w:hAnsi="Times New Roman" w:cs="Times New Roman"/>
          <w:sz w:val="28"/>
          <w:szCs w:val="28"/>
        </w:rPr>
      </w:pPr>
      <w:r w:rsidRPr="00F3703A">
        <w:rPr>
          <w:rFonts w:ascii="Times New Roman" w:hAnsi="Times New Roman" w:cs="Times New Roman"/>
          <w:sz w:val="28"/>
          <w:szCs w:val="28"/>
        </w:rPr>
        <w:t> Деятельност</w:t>
      </w:r>
      <w:r w:rsidR="00DE4504">
        <w:rPr>
          <w:rFonts w:ascii="Times New Roman" w:hAnsi="Times New Roman" w:cs="Times New Roman"/>
          <w:sz w:val="28"/>
          <w:szCs w:val="28"/>
        </w:rPr>
        <w:t>ь педагогического коллектива дошкольного учреждения</w:t>
      </w:r>
      <w:r w:rsidRPr="00F3703A">
        <w:rPr>
          <w:rFonts w:ascii="Times New Roman" w:hAnsi="Times New Roman" w:cs="Times New Roman"/>
          <w:sz w:val="28"/>
          <w:szCs w:val="28"/>
        </w:rPr>
        <w:t xml:space="preserve"> по построению взаимодействия с родителями (законн</w:t>
      </w:r>
      <w:r w:rsidR="00DE4504">
        <w:rPr>
          <w:rFonts w:ascii="Times New Roman" w:hAnsi="Times New Roman" w:cs="Times New Roman"/>
          <w:sz w:val="28"/>
          <w:szCs w:val="28"/>
        </w:rPr>
        <w:t>ыми представителями) воспитанников</w:t>
      </w:r>
      <w:r w:rsidRPr="00F3703A">
        <w:rPr>
          <w:rFonts w:ascii="Times New Roman" w:hAnsi="Times New Roman" w:cs="Times New Roman"/>
          <w:sz w:val="28"/>
          <w:szCs w:val="28"/>
        </w:rPr>
        <w:t xml:space="preserve"> осуществляется по нескольким направлениям:</w:t>
      </w:r>
    </w:p>
    <w:p w:rsidR="004F1AB8" w:rsidRDefault="004F1AB8" w:rsidP="0030356E">
      <w:pPr>
        <w:pStyle w:val="a3"/>
        <w:numPr>
          <w:ilvl w:val="0"/>
          <w:numId w:val="50"/>
        </w:numPr>
        <w:spacing w:after="0" w:line="360" w:lineRule="auto"/>
        <w:ind w:left="0" w:firstLine="360"/>
        <w:jc w:val="both"/>
        <w:rPr>
          <w:rFonts w:ascii="Times New Roman" w:hAnsi="Times New Roman" w:cs="Times New Roman"/>
          <w:sz w:val="28"/>
          <w:szCs w:val="28"/>
        </w:rPr>
      </w:pPr>
      <w:r w:rsidRPr="00DE4504">
        <w:rPr>
          <w:rFonts w:ascii="Times New Roman" w:eastAsia="MS Mincho" w:hAnsi="Times New Roman" w:cs="Times New Roman"/>
          <w:sz w:val="28"/>
          <w:szCs w:val="28"/>
        </w:rPr>
        <w:t>диагностико</w:t>
      </w:r>
      <w:r w:rsidR="00570637">
        <w:rPr>
          <w:rFonts w:ascii="Times New Roman" w:eastAsia="MS Mincho" w:hAnsi="Times New Roman" w:cs="Times New Roman"/>
          <w:sz w:val="28"/>
          <w:szCs w:val="28"/>
        </w:rPr>
        <w:t xml:space="preserve"> </w:t>
      </w:r>
      <w:r w:rsidRPr="00DE4504">
        <w:rPr>
          <w:rFonts w:ascii="Times New Roman" w:eastAsia="DFKai-SB" w:hAnsi="Times New Roman" w:cs="Times New Roman"/>
          <w:sz w:val="28"/>
          <w:szCs w:val="28"/>
        </w:rPr>
        <w:t>-</w:t>
      </w:r>
      <w:r w:rsidR="00570637">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аналитическое</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направление</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включает</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получение</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и</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анализ</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данных</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о</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семье</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каждого</w:t>
      </w:r>
      <w:r w:rsidRPr="00DE4504">
        <w:rPr>
          <w:rFonts w:ascii="Times New Roman" w:eastAsia="DFKai-SB" w:hAnsi="Times New Roman" w:cs="Times New Roman"/>
          <w:sz w:val="28"/>
          <w:szCs w:val="28"/>
        </w:rPr>
        <w:t xml:space="preserve"> </w:t>
      </w:r>
      <w:r w:rsidR="00DE4504">
        <w:rPr>
          <w:rFonts w:ascii="Times New Roman" w:eastAsia="MS Mincho" w:hAnsi="Times New Roman" w:cs="Times New Roman"/>
          <w:sz w:val="28"/>
          <w:szCs w:val="28"/>
        </w:rPr>
        <w:t>воспитанника</w:t>
      </w:r>
      <w:r w:rsidRPr="00DE4504">
        <w:rPr>
          <w:rFonts w:ascii="Times New Roman" w:eastAsia="DFKai-SB" w:hAnsi="Times New Roman" w:cs="Times New Roman"/>
          <w:sz w:val="28"/>
          <w:szCs w:val="28"/>
        </w:rPr>
        <w:t xml:space="preserve">, </w:t>
      </w:r>
      <w:r w:rsidR="00DE4504">
        <w:rPr>
          <w:rFonts w:ascii="Times New Roman" w:eastAsia="MS Mincho" w:hAnsi="Times New Roman" w:cs="Times New Roman"/>
          <w:sz w:val="28"/>
          <w:szCs w:val="28"/>
        </w:rPr>
        <w:t>ее</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запросах</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в</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отношении</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охраны</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здоровья</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и</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развития</w:t>
      </w:r>
      <w:r w:rsidRPr="00DE4504">
        <w:rPr>
          <w:rFonts w:ascii="Times New Roman" w:eastAsia="DFKai-SB" w:hAnsi="Times New Roman" w:cs="Times New Roman"/>
          <w:sz w:val="28"/>
          <w:szCs w:val="28"/>
        </w:rPr>
        <w:t xml:space="preserve"> </w:t>
      </w:r>
      <w:r w:rsidRPr="00DE4504">
        <w:rPr>
          <w:rFonts w:ascii="Times New Roman" w:eastAsia="MS Mincho" w:hAnsi="Times New Roman" w:cs="Times New Roman"/>
          <w:sz w:val="28"/>
          <w:szCs w:val="28"/>
        </w:rPr>
        <w:t>ре</w:t>
      </w:r>
      <w:r w:rsidR="00DE4504">
        <w:rPr>
          <w:rFonts w:ascii="Times New Roman" w:hAnsi="Times New Roman" w:cs="Times New Roman"/>
          <w:sz w:val="28"/>
          <w:szCs w:val="28"/>
        </w:rPr>
        <w:t>бе</w:t>
      </w:r>
      <w:r w:rsidRPr="00DE4504">
        <w:rPr>
          <w:rFonts w:ascii="Times New Roman" w:hAnsi="Times New Roman" w:cs="Times New Roman"/>
          <w:sz w:val="28"/>
          <w:szCs w:val="28"/>
        </w:rPr>
        <w:t>нка; об уровне психолого</w:t>
      </w:r>
      <w:r w:rsidR="00570637">
        <w:rPr>
          <w:rFonts w:ascii="Times New Roman" w:hAnsi="Times New Roman" w:cs="Times New Roman"/>
          <w:sz w:val="28"/>
          <w:szCs w:val="28"/>
        </w:rPr>
        <w:t xml:space="preserve"> </w:t>
      </w:r>
      <w:r w:rsidRPr="00DE4504">
        <w:rPr>
          <w:rFonts w:ascii="Times New Roman" w:hAnsi="Times New Roman" w:cs="Times New Roman"/>
          <w:sz w:val="28"/>
          <w:szCs w:val="28"/>
        </w:rPr>
        <w:t>-</w:t>
      </w:r>
      <w:r w:rsidR="00570637">
        <w:rPr>
          <w:rFonts w:ascii="Times New Roman" w:hAnsi="Times New Roman" w:cs="Times New Roman"/>
          <w:sz w:val="28"/>
          <w:szCs w:val="28"/>
        </w:rPr>
        <w:t xml:space="preserve"> </w:t>
      </w:r>
      <w:r w:rsidRPr="00DE4504">
        <w:rPr>
          <w:rFonts w:ascii="Times New Roman" w:hAnsi="Times New Roman" w:cs="Times New Roman"/>
          <w:sz w:val="28"/>
          <w:szCs w:val="28"/>
        </w:rPr>
        <w:t>педагогической компетентности родителей (законных представителей); а также пл</w:t>
      </w:r>
      <w:r w:rsidR="00DE4504">
        <w:rPr>
          <w:rFonts w:ascii="Times New Roman" w:hAnsi="Times New Roman" w:cs="Times New Roman"/>
          <w:sz w:val="28"/>
          <w:szCs w:val="28"/>
        </w:rPr>
        <w:t>анирование работы с семьей с уче</w:t>
      </w:r>
      <w:r w:rsidRPr="00DE4504">
        <w:rPr>
          <w:rFonts w:ascii="Times New Roman" w:hAnsi="Times New Roman" w:cs="Times New Roman"/>
          <w:sz w:val="28"/>
          <w:szCs w:val="28"/>
        </w:rPr>
        <w:t>том результатов проведенного анализа; согласование воспитательных задач;</w:t>
      </w:r>
    </w:p>
    <w:p w:rsidR="00955B94" w:rsidRDefault="004F1AB8" w:rsidP="0030356E">
      <w:pPr>
        <w:pStyle w:val="a3"/>
        <w:numPr>
          <w:ilvl w:val="0"/>
          <w:numId w:val="50"/>
        </w:numPr>
        <w:spacing w:after="0" w:line="360" w:lineRule="auto"/>
        <w:ind w:left="0" w:firstLine="360"/>
        <w:jc w:val="both"/>
        <w:rPr>
          <w:rFonts w:ascii="Times New Roman" w:hAnsi="Times New Roman" w:cs="Times New Roman"/>
          <w:sz w:val="28"/>
          <w:szCs w:val="28"/>
        </w:rPr>
      </w:pPr>
      <w:r w:rsidRPr="00DE4504">
        <w:rPr>
          <w:rFonts w:ascii="Times New Roman" w:hAnsi="Times New Roman" w:cs="Times New Roman"/>
          <w:sz w:val="28"/>
          <w:szCs w:val="28"/>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w:t>
      </w:r>
      <w:r w:rsidR="00DE4504">
        <w:rPr>
          <w:rFonts w:ascii="Times New Roman" w:hAnsi="Times New Roman" w:cs="Times New Roman"/>
          <w:sz w:val="28"/>
          <w:szCs w:val="28"/>
        </w:rPr>
        <w:t>У</w:t>
      </w:r>
      <w:r w:rsidRPr="00DE4504">
        <w:rPr>
          <w:rFonts w:ascii="Times New Roman" w:hAnsi="Times New Roman" w:cs="Times New Roman"/>
          <w:sz w:val="28"/>
          <w:szCs w:val="28"/>
        </w:rPr>
        <w:t>, включая информирование о мерах господдержки семьям с детьми дошкольного возраста; информирование о</w:t>
      </w:r>
      <w:r w:rsidR="00DE4504">
        <w:rPr>
          <w:rFonts w:ascii="Times New Roman" w:hAnsi="Times New Roman" w:cs="Times New Roman"/>
          <w:sz w:val="28"/>
          <w:szCs w:val="28"/>
        </w:rPr>
        <w:t>б особенностях реализуемой в ДОУ</w:t>
      </w:r>
      <w:r w:rsidRPr="00DE4504">
        <w:rPr>
          <w:rFonts w:ascii="Times New Roman" w:hAnsi="Times New Roman" w:cs="Times New Roman"/>
          <w:sz w:val="28"/>
          <w:szCs w:val="28"/>
        </w:rPr>
        <w:t xml:space="preserve"> образовательной про</w:t>
      </w:r>
      <w:r w:rsidR="00DE4504">
        <w:rPr>
          <w:rFonts w:ascii="Times New Roman" w:hAnsi="Times New Roman" w:cs="Times New Roman"/>
          <w:sz w:val="28"/>
          <w:szCs w:val="28"/>
        </w:rPr>
        <w:t xml:space="preserve">граммы; условиях </w:t>
      </w:r>
    </w:p>
    <w:p w:rsidR="00955B94" w:rsidRDefault="00955B94" w:rsidP="00955B94">
      <w:pPr>
        <w:pStyle w:val="a3"/>
        <w:spacing w:after="0" w:line="360" w:lineRule="auto"/>
        <w:ind w:left="360"/>
        <w:jc w:val="both"/>
        <w:rPr>
          <w:rFonts w:ascii="Times New Roman" w:hAnsi="Times New Roman" w:cs="Times New Roman"/>
          <w:sz w:val="28"/>
          <w:szCs w:val="28"/>
        </w:rPr>
      </w:pPr>
    </w:p>
    <w:p w:rsidR="004F1AB8" w:rsidRPr="00955B94" w:rsidRDefault="00DE4504" w:rsidP="00955B94">
      <w:pPr>
        <w:spacing w:after="0" w:line="360" w:lineRule="auto"/>
        <w:jc w:val="both"/>
        <w:rPr>
          <w:rFonts w:ascii="Times New Roman" w:hAnsi="Times New Roman" w:cs="Times New Roman"/>
          <w:sz w:val="28"/>
          <w:szCs w:val="28"/>
        </w:rPr>
      </w:pPr>
      <w:r w:rsidRPr="00955B94">
        <w:rPr>
          <w:rFonts w:ascii="Times New Roman" w:hAnsi="Times New Roman" w:cs="Times New Roman"/>
          <w:sz w:val="28"/>
          <w:szCs w:val="28"/>
        </w:rPr>
        <w:t>пребывания ребе</w:t>
      </w:r>
      <w:r w:rsidR="004F1AB8" w:rsidRPr="00955B94">
        <w:rPr>
          <w:rFonts w:ascii="Times New Roman" w:hAnsi="Times New Roman" w:cs="Times New Roman"/>
          <w:sz w:val="28"/>
          <w:szCs w:val="28"/>
        </w:rPr>
        <w:t>н</w:t>
      </w:r>
      <w:r w:rsidRPr="00955B94">
        <w:rPr>
          <w:rFonts w:ascii="Times New Roman" w:hAnsi="Times New Roman" w:cs="Times New Roman"/>
          <w:sz w:val="28"/>
          <w:szCs w:val="28"/>
        </w:rPr>
        <w:t>ка в группе</w:t>
      </w:r>
      <w:r w:rsidR="004F1AB8" w:rsidRPr="00955B94">
        <w:rPr>
          <w:rFonts w:ascii="Times New Roman" w:hAnsi="Times New Roman" w:cs="Times New Roman"/>
          <w:sz w:val="28"/>
          <w:szCs w:val="28"/>
        </w:rPr>
        <w:t>; содержании и методах образовательной работы с детьми;</w:t>
      </w:r>
    </w:p>
    <w:p w:rsidR="004F1AB8" w:rsidRPr="00DE4504" w:rsidRDefault="004F1AB8" w:rsidP="0030356E">
      <w:pPr>
        <w:pStyle w:val="a3"/>
        <w:numPr>
          <w:ilvl w:val="0"/>
          <w:numId w:val="50"/>
        </w:numPr>
        <w:spacing w:after="0" w:line="360" w:lineRule="auto"/>
        <w:ind w:left="0" w:firstLine="360"/>
        <w:jc w:val="both"/>
        <w:rPr>
          <w:rFonts w:ascii="Times New Roman" w:hAnsi="Times New Roman" w:cs="Times New Roman"/>
          <w:sz w:val="28"/>
          <w:szCs w:val="28"/>
        </w:rPr>
      </w:pPr>
      <w:r w:rsidRPr="00DE4504">
        <w:rPr>
          <w:rFonts w:ascii="Times New Roman" w:hAnsi="Times New Roman" w:cs="Times New Roman"/>
          <w:sz w:val="28"/>
          <w:szCs w:val="28"/>
        </w:rPr>
        <w:t>консультационное направление объединяет в себе консультирование родителей (законных представителей) по в</w:t>
      </w:r>
      <w:r w:rsidR="00DE4504">
        <w:rPr>
          <w:rFonts w:ascii="Times New Roman" w:hAnsi="Times New Roman" w:cs="Times New Roman"/>
          <w:sz w:val="28"/>
          <w:szCs w:val="28"/>
        </w:rPr>
        <w:t>опросам их взаимодействия с ребе</w:t>
      </w:r>
      <w:r w:rsidRPr="00DE4504">
        <w:rPr>
          <w:rFonts w:ascii="Times New Roman" w:hAnsi="Times New Roman" w:cs="Times New Roman"/>
          <w:sz w:val="28"/>
          <w:szCs w:val="28"/>
        </w:rPr>
        <w:t>нком, преодоления возникающих проблем воспитани</w:t>
      </w:r>
      <w:r w:rsidR="00DE4504">
        <w:rPr>
          <w:rFonts w:ascii="Times New Roman" w:hAnsi="Times New Roman" w:cs="Times New Roman"/>
          <w:sz w:val="28"/>
          <w:szCs w:val="28"/>
        </w:rPr>
        <w:t>я и обучения детей</w:t>
      </w:r>
      <w:r w:rsidRPr="00DE4504">
        <w:rPr>
          <w:rFonts w:ascii="Times New Roman" w:hAnsi="Times New Roman" w:cs="Times New Roman"/>
          <w:sz w:val="28"/>
          <w:szCs w:val="28"/>
        </w:rPr>
        <w:t xml:space="preserve"> в условиях семьи; особенностей</w:t>
      </w:r>
      <w:r w:rsidR="00DE4504">
        <w:rPr>
          <w:rFonts w:ascii="Times New Roman" w:hAnsi="Times New Roman" w:cs="Times New Roman"/>
          <w:sz w:val="28"/>
          <w:szCs w:val="28"/>
        </w:rPr>
        <w:t xml:space="preserve"> поведения и взаимодействия ребе</w:t>
      </w:r>
      <w:r w:rsidRPr="00DE4504">
        <w:rPr>
          <w:rFonts w:ascii="Times New Roman" w:hAnsi="Times New Roman" w:cs="Times New Roman"/>
          <w:sz w:val="28"/>
          <w:szCs w:val="28"/>
        </w:rPr>
        <w:t>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4F1AB8" w:rsidRPr="00F3703A" w:rsidRDefault="004F1AB8" w:rsidP="004A1A8B">
      <w:pPr>
        <w:spacing w:after="0" w:line="360" w:lineRule="auto"/>
        <w:ind w:firstLine="709"/>
        <w:jc w:val="both"/>
        <w:rPr>
          <w:rFonts w:ascii="Times New Roman" w:hAnsi="Times New Roman" w:cs="Times New Roman"/>
          <w:sz w:val="28"/>
          <w:szCs w:val="28"/>
        </w:rPr>
      </w:pPr>
      <w:r w:rsidRPr="00F3703A">
        <w:rPr>
          <w:rFonts w:ascii="Times New Roman" w:hAnsi="Times New Roman" w:cs="Times New Roman"/>
          <w:sz w:val="28"/>
          <w:szCs w:val="28"/>
        </w:rPr>
        <w:t>Совместная образовательная деятельность педагогов и родителей (зако</w:t>
      </w:r>
      <w:r w:rsidR="004A1A8B">
        <w:rPr>
          <w:rFonts w:ascii="Times New Roman" w:hAnsi="Times New Roman" w:cs="Times New Roman"/>
          <w:sz w:val="28"/>
          <w:szCs w:val="28"/>
        </w:rPr>
        <w:t>нных представителей) воспитанников</w:t>
      </w:r>
      <w:r w:rsidRPr="00F3703A">
        <w:rPr>
          <w:rFonts w:ascii="Times New Roman" w:hAnsi="Times New Roman" w:cs="Times New Roman"/>
          <w:sz w:val="28"/>
          <w:szCs w:val="28"/>
        </w:rPr>
        <w:t xml:space="preserve">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w:t>
      </w:r>
      <w:r w:rsidR="004A1A8B">
        <w:rPr>
          <w:rFonts w:ascii="Times New Roman" w:hAnsi="Times New Roman" w:cs="Times New Roman"/>
          <w:sz w:val="28"/>
          <w:szCs w:val="28"/>
        </w:rPr>
        <w:t>цию образовательных проектов дошкольного учреждения</w:t>
      </w:r>
      <w:r w:rsidRPr="00F3703A">
        <w:rPr>
          <w:rFonts w:ascii="Times New Roman" w:hAnsi="Times New Roman" w:cs="Times New Roman"/>
          <w:sz w:val="28"/>
          <w:szCs w:val="28"/>
        </w:rPr>
        <w:t xml:space="preserve"> совместно с семьей.</w:t>
      </w:r>
    </w:p>
    <w:p w:rsidR="004F1AB8" w:rsidRPr="00F3703A" w:rsidRDefault="004F1AB8" w:rsidP="004A1A8B">
      <w:pPr>
        <w:spacing w:after="0" w:line="360" w:lineRule="auto"/>
        <w:ind w:firstLine="709"/>
        <w:jc w:val="both"/>
        <w:rPr>
          <w:rFonts w:ascii="Times New Roman" w:hAnsi="Times New Roman" w:cs="Times New Roman"/>
          <w:sz w:val="28"/>
          <w:szCs w:val="28"/>
        </w:rPr>
      </w:pPr>
      <w:r w:rsidRPr="00F3703A">
        <w:rPr>
          <w:rFonts w:ascii="Times New Roman" w:hAnsi="Times New Roman" w:cs="Times New Roman"/>
          <w:sz w:val="28"/>
          <w:szCs w:val="28"/>
        </w:rPr>
        <w:t>Особое внимание в п</w:t>
      </w:r>
      <w:r w:rsidR="004A1A8B">
        <w:rPr>
          <w:rFonts w:ascii="Times New Roman" w:hAnsi="Times New Roman" w:cs="Times New Roman"/>
          <w:sz w:val="28"/>
          <w:szCs w:val="28"/>
        </w:rPr>
        <w:t>росветительской деятельности ДОУ</w:t>
      </w:r>
      <w:r w:rsidRPr="00F3703A">
        <w:rPr>
          <w:rFonts w:ascii="Times New Roman" w:hAnsi="Times New Roman" w:cs="Times New Roman"/>
          <w:sz w:val="28"/>
          <w:szCs w:val="28"/>
        </w:rPr>
        <w:t xml:space="preserve"> уделяется повышению уровня компетентности родителей (законных представителей) в </w:t>
      </w:r>
      <w:r w:rsidR="004A1A8B">
        <w:rPr>
          <w:rFonts w:ascii="Times New Roman" w:hAnsi="Times New Roman" w:cs="Times New Roman"/>
          <w:sz w:val="28"/>
          <w:szCs w:val="28"/>
        </w:rPr>
        <w:t>вопросах здоровьесбережения ребе</w:t>
      </w:r>
      <w:r w:rsidRPr="00F3703A">
        <w:rPr>
          <w:rFonts w:ascii="Times New Roman" w:hAnsi="Times New Roman" w:cs="Times New Roman"/>
          <w:sz w:val="28"/>
          <w:szCs w:val="28"/>
        </w:rPr>
        <w:t>нка.</w:t>
      </w:r>
      <w:r w:rsidR="004A1A8B">
        <w:rPr>
          <w:rFonts w:ascii="Times New Roman" w:hAnsi="Times New Roman" w:cs="Times New Roman"/>
          <w:sz w:val="28"/>
          <w:szCs w:val="28"/>
        </w:rPr>
        <w:t xml:space="preserve"> </w:t>
      </w:r>
      <w:r w:rsidRPr="00F3703A">
        <w:rPr>
          <w:rFonts w:ascii="Times New Roman" w:hAnsi="Times New Roman" w:cs="Times New Roman"/>
          <w:sz w:val="28"/>
          <w:szCs w:val="28"/>
        </w:rPr>
        <w:t>Реализация данной темы осуществляетсяв процессе следующих направлений просветительской деятельности:</w:t>
      </w:r>
    </w:p>
    <w:p w:rsidR="004F1AB8" w:rsidRPr="00F3703A" w:rsidRDefault="004A1A8B" w:rsidP="004A1A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AB8" w:rsidRPr="00F3703A">
        <w:rPr>
          <w:rFonts w:ascii="Times New Roman" w:hAnsi="Times New Roman" w:cs="Times New Roman"/>
          <w:sz w:val="28"/>
          <w:szCs w:val="28"/>
        </w:rPr>
        <w:t>информирование о факторах, положительно влияющих на физиче</w:t>
      </w:r>
      <w:r>
        <w:rPr>
          <w:rFonts w:ascii="Times New Roman" w:hAnsi="Times New Roman" w:cs="Times New Roman"/>
          <w:sz w:val="28"/>
          <w:szCs w:val="28"/>
        </w:rPr>
        <w:t>ское и психическое здоровье ребе</w:t>
      </w:r>
      <w:r w:rsidR="004F1AB8" w:rsidRPr="00F3703A">
        <w:rPr>
          <w:rFonts w:ascii="Times New Roman" w:hAnsi="Times New Roman" w:cs="Times New Roman"/>
          <w:sz w:val="28"/>
          <w:szCs w:val="28"/>
        </w:rPr>
        <w:t>нка (рационал</w:t>
      </w:r>
      <w:r>
        <w:rPr>
          <w:rFonts w:ascii="Times New Roman" w:hAnsi="Times New Roman" w:cs="Times New Roman"/>
          <w:sz w:val="28"/>
          <w:szCs w:val="28"/>
        </w:rPr>
        <w:t>ьная организация режима дня ребе</w:t>
      </w:r>
      <w:r w:rsidR="004F1AB8" w:rsidRPr="00F3703A">
        <w:rPr>
          <w:rFonts w:ascii="Times New Roman" w:hAnsi="Times New Roman" w:cs="Times New Roman"/>
          <w:sz w:val="28"/>
          <w:szCs w:val="28"/>
        </w:rPr>
        <w:t>нка, правильное питание в семье, закаливание, организация двигательной активности, благоприятный психологический микроклимат в семье и спокойное общен</w:t>
      </w:r>
      <w:r>
        <w:rPr>
          <w:rFonts w:ascii="Times New Roman" w:hAnsi="Times New Roman" w:cs="Times New Roman"/>
          <w:sz w:val="28"/>
          <w:szCs w:val="28"/>
        </w:rPr>
        <w:t>ие с ребе</w:t>
      </w:r>
      <w:r w:rsidR="004F1AB8" w:rsidRPr="00F3703A">
        <w:rPr>
          <w:rFonts w:ascii="Times New Roman" w:hAnsi="Times New Roman" w:cs="Times New Roman"/>
          <w:sz w:val="28"/>
          <w:szCs w:val="28"/>
        </w:rPr>
        <w:t>нком и другое), о действии негативных факторов (переохлаждение, перегревание, перекармливание и другое), наносящих</w:t>
      </w:r>
      <w:r>
        <w:rPr>
          <w:rFonts w:ascii="Times New Roman" w:hAnsi="Times New Roman" w:cs="Times New Roman"/>
          <w:sz w:val="28"/>
          <w:szCs w:val="28"/>
        </w:rPr>
        <w:t xml:space="preserve"> непоправимый вред здоровью ребе</w:t>
      </w:r>
      <w:r w:rsidR="004F1AB8" w:rsidRPr="00F3703A">
        <w:rPr>
          <w:rFonts w:ascii="Times New Roman" w:hAnsi="Times New Roman" w:cs="Times New Roman"/>
          <w:sz w:val="28"/>
          <w:szCs w:val="28"/>
        </w:rPr>
        <w:t>нка;</w:t>
      </w:r>
    </w:p>
    <w:p w:rsidR="00955B94" w:rsidRDefault="00955B94" w:rsidP="004A1A8B">
      <w:pPr>
        <w:spacing w:after="0" w:line="360" w:lineRule="auto"/>
        <w:jc w:val="both"/>
        <w:rPr>
          <w:rFonts w:ascii="Times New Roman" w:hAnsi="Times New Roman" w:cs="Times New Roman"/>
          <w:sz w:val="28"/>
          <w:szCs w:val="28"/>
        </w:rPr>
      </w:pPr>
    </w:p>
    <w:p w:rsidR="00955B94" w:rsidRDefault="00955B94" w:rsidP="004A1A8B">
      <w:pPr>
        <w:spacing w:after="0" w:line="360" w:lineRule="auto"/>
        <w:jc w:val="both"/>
        <w:rPr>
          <w:rFonts w:ascii="Times New Roman" w:hAnsi="Times New Roman" w:cs="Times New Roman"/>
          <w:sz w:val="28"/>
          <w:szCs w:val="28"/>
        </w:rPr>
      </w:pPr>
    </w:p>
    <w:p w:rsidR="004F1AB8" w:rsidRPr="00F3703A" w:rsidRDefault="004A1A8B" w:rsidP="004A1A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AB8" w:rsidRPr="00F3703A">
        <w:rPr>
          <w:rFonts w:ascii="Times New Roman" w:hAnsi="Times New Roman" w:cs="Times New Roman"/>
          <w:sz w:val="28"/>
          <w:szCs w:val="28"/>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4F1AB8" w:rsidRPr="00F3703A" w:rsidRDefault="004A1A8B" w:rsidP="004A1A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AB8" w:rsidRPr="00F3703A">
        <w:rPr>
          <w:rFonts w:ascii="Times New Roman" w:hAnsi="Times New Roman" w:cs="Times New Roman"/>
          <w:sz w:val="28"/>
          <w:szCs w:val="28"/>
        </w:rPr>
        <w:t>информирование родителей (законных представителей) об актуальных задачах физического воспитания детей на разных возрастных этапах их разв</w:t>
      </w:r>
      <w:r>
        <w:rPr>
          <w:rFonts w:ascii="Times New Roman" w:hAnsi="Times New Roman" w:cs="Times New Roman"/>
          <w:sz w:val="28"/>
          <w:szCs w:val="28"/>
        </w:rPr>
        <w:t>ития, а также о возможностях ДОУ</w:t>
      </w:r>
      <w:r w:rsidR="004F1AB8" w:rsidRPr="00F3703A">
        <w:rPr>
          <w:rFonts w:ascii="Times New Roman" w:hAnsi="Times New Roman" w:cs="Times New Roman"/>
          <w:sz w:val="28"/>
          <w:szCs w:val="28"/>
        </w:rPr>
        <w:t xml:space="preserve"> и семьи в решении данных задач;</w:t>
      </w:r>
    </w:p>
    <w:p w:rsidR="004F1AB8" w:rsidRPr="00F3703A" w:rsidRDefault="004A1A8B" w:rsidP="004A1A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AB8" w:rsidRPr="00F3703A">
        <w:rPr>
          <w:rFonts w:ascii="Times New Roman" w:hAnsi="Times New Roman" w:cs="Times New Roman"/>
          <w:sz w:val="28"/>
          <w:szCs w:val="28"/>
        </w:rPr>
        <w:t xml:space="preserve">знакомство родителей (законных представителей) с оздоровительными </w:t>
      </w:r>
      <w:r>
        <w:rPr>
          <w:rFonts w:ascii="Times New Roman" w:hAnsi="Times New Roman" w:cs="Times New Roman"/>
          <w:sz w:val="28"/>
          <w:szCs w:val="28"/>
        </w:rPr>
        <w:t>мероприятиями, проводимыми в ДОУ</w:t>
      </w:r>
      <w:r w:rsidR="004F1AB8" w:rsidRPr="00F3703A">
        <w:rPr>
          <w:rFonts w:ascii="Times New Roman" w:hAnsi="Times New Roman" w:cs="Times New Roman"/>
          <w:sz w:val="28"/>
          <w:szCs w:val="28"/>
        </w:rPr>
        <w:t>;</w:t>
      </w:r>
    </w:p>
    <w:p w:rsidR="004F1AB8" w:rsidRPr="00F3703A" w:rsidRDefault="004A1A8B" w:rsidP="004A1A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AB8" w:rsidRPr="00F3703A">
        <w:rPr>
          <w:rFonts w:ascii="Times New Roman" w:hAnsi="Times New Roman" w:cs="Times New Roman"/>
          <w:sz w:val="28"/>
          <w:szCs w:val="28"/>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4F1AB8" w:rsidRPr="00F3703A" w:rsidRDefault="004F1AB8" w:rsidP="004A1A8B">
      <w:pPr>
        <w:spacing w:after="0" w:line="360" w:lineRule="auto"/>
        <w:ind w:firstLine="709"/>
        <w:jc w:val="both"/>
        <w:rPr>
          <w:rFonts w:ascii="Times New Roman" w:hAnsi="Times New Roman" w:cs="Times New Roman"/>
          <w:sz w:val="28"/>
          <w:szCs w:val="28"/>
        </w:rPr>
      </w:pPr>
      <w:r w:rsidRPr="00F3703A">
        <w:rPr>
          <w:rFonts w:ascii="Times New Roman" w:hAnsi="Times New Roman" w:cs="Times New Roman"/>
          <w:sz w:val="28"/>
          <w:szCs w:val="28"/>
        </w:rPr>
        <w:t xml:space="preserve"> Эффективность просветительской работы по вопросам здоровьесбережения детей может быть повышена за счет привлечения к тематическим встречам </w:t>
      </w:r>
      <w:r w:rsidR="00325772">
        <w:rPr>
          <w:rFonts w:ascii="Times New Roman" w:hAnsi="Times New Roman" w:cs="Times New Roman"/>
          <w:sz w:val="28"/>
          <w:szCs w:val="28"/>
        </w:rPr>
        <w:t>профильных специалистов (медицинских работников</w:t>
      </w:r>
      <w:r w:rsidRPr="00F3703A">
        <w:rPr>
          <w:rFonts w:ascii="Times New Roman" w:hAnsi="Times New Roman" w:cs="Times New Roman"/>
          <w:sz w:val="28"/>
          <w:szCs w:val="28"/>
        </w:rPr>
        <w:t>, нейропсихологов, физиологов, IT-специалистов и других).</w:t>
      </w:r>
    </w:p>
    <w:p w:rsidR="004F1AB8" w:rsidRPr="00F3703A" w:rsidRDefault="004F1AB8" w:rsidP="004A1A8B">
      <w:pPr>
        <w:spacing w:after="0" w:line="360" w:lineRule="auto"/>
        <w:ind w:firstLine="709"/>
        <w:jc w:val="both"/>
        <w:rPr>
          <w:rFonts w:ascii="Times New Roman" w:hAnsi="Times New Roman" w:cs="Times New Roman"/>
          <w:sz w:val="28"/>
          <w:szCs w:val="28"/>
        </w:rPr>
      </w:pPr>
      <w:r w:rsidRPr="00F3703A">
        <w:rPr>
          <w:rFonts w:ascii="Times New Roman" w:hAnsi="Times New Roman" w:cs="Times New Roman"/>
          <w:sz w:val="28"/>
          <w:szCs w:val="28"/>
        </w:rPr>
        <w:t> 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4F1AB8" w:rsidRPr="00F3703A" w:rsidRDefault="004A1A8B" w:rsidP="004A1A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25772">
        <w:rPr>
          <w:rFonts w:ascii="Times New Roman" w:hAnsi="Times New Roman" w:cs="Times New Roman"/>
          <w:sz w:val="28"/>
          <w:szCs w:val="28"/>
        </w:rPr>
        <w:t xml:space="preserve"> </w:t>
      </w:r>
      <w:r w:rsidR="004F1AB8" w:rsidRPr="00F3703A">
        <w:rPr>
          <w:rFonts w:ascii="Times New Roman" w:hAnsi="Times New Roman" w:cs="Times New Roman"/>
          <w:sz w:val="28"/>
          <w:szCs w:val="28"/>
        </w:rPr>
        <w:t>диагностико</w:t>
      </w:r>
      <w:r w:rsidR="00570637">
        <w:rPr>
          <w:rFonts w:ascii="Times New Roman" w:hAnsi="Times New Roman" w:cs="Times New Roman"/>
          <w:sz w:val="28"/>
          <w:szCs w:val="28"/>
        </w:rPr>
        <w:t xml:space="preserve"> </w:t>
      </w:r>
      <w:r w:rsidR="004F1AB8" w:rsidRPr="00F3703A">
        <w:rPr>
          <w:rFonts w:ascii="Times New Roman" w:hAnsi="Times New Roman" w:cs="Times New Roman"/>
          <w:sz w:val="28"/>
          <w:szCs w:val="28"/>
        </w:rPr>
        <w:t>-</w:t>
      </w:r>
      <w:r w:rsidR="00570637">
        <w:rPr>
          <w:rFonts w:ascii="Times New Roman" w:hAnsi="Times New Roman" w:cs="Times New Roman"/>
          <w:sz w:val="28"/>
          <w:szCs w:val="28"/>
        </w:rPr>
        <w:t xml:space="preserve"> </w:t>
      </w:r>
      <w:r w:rsidR="004F1AB8" w:rsidRPr="00F3703A">
        <w:rPr>
          <w:rFonts w:ascii="Times New Roman" w:hAnsi="Times New Roman" w:cs="Times New Roman"/>
          <w:sz w:val="28"/>
          <w:szCs w:val="28"/>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955B94" w:rsidRDefault="00325772" w:rsidP="003257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AB8" w:rsidRPr="00F3703A">
        <w:rPr>
          <w:rFonts w:ascii="Times New Roman" w:hAnsi="Times New Roman" w:cs="Times New Roman"/>
          <w:sz w:val="28"/>
          <w:szCs w:val="28"/>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w:t>
      </w:r>
      <w:r>
        <w:rPr>
          <w:rFonts w:ascii="Times New Roman" w:hAnsi="Times New Roman" w:cs="Times New Roman"/>
          <w:sz w:val="28"/>
          <w:szCs w:val="28"/>
        </w:rPr>
        <w:t>журналы и газеты, издаваемые дошкольным учреждением</w:t>
      </w:r>
      <w:r w:rsidR="004F1AB8" w:rsidRPr="00F3703A">
        <w:rPr>
          <w:rFonts w:ascii="Times New Roman" w:hAnsi="Times New Roman" w:cs="Times New Roman"/>
          <w:sz w:val="28"/>
          <w:szCs w:val="28"/>
        </w:rPr>
        <w:t xml:space="preserve"> для родителей (законных </w:t>
      </w:r>
    </w:p>
    <w:p w:rsidR="00955B94" w:rsidRDefault="00955B94" w:rsidP="00325772">
      <w:pPr>
        <w:spacing w:after="0" w:line="360" w:lineRule="auto"/>
        <w:jc w:val="both"/>
        <w:rPr>
          <w:rFonts w:ascii="Times New Roman" w:hAnsi="Times New Roman" w:cs="Times New Roman"/>
          <w:sz w:val="28"/>
          <w:szCs w:val="28"/>
        </w:rPr>
      </w:pPr>
    </w:p>
    <w:p w:rsidR="004F1AB8" w:rsidRPr="00F3703A" w:rsidRDefault="004F1AB8" w:rsidP="00325772">
      <w:pPr>
        <w:spacing w:after="0" w:line="360" w:lineRule="auto"/>
        <w:jc w:val="both"/>
        <w:rPr>
          <w:rFonts w:ascii="Times New Roman" w:hAnsi="Times New Roman" w:cs="Times New Roman"/>
          <w:sz w:val="28"/>
          <w:szCs w:val="28"/>
        </w:rPr>
      </w:pPr>
      <w:r w:rsidRPr="00F3703A">
        <w:rPr>
          <w:rFonts w:ascii="Times New Roman" w:hAnsi="Times New Roman" w:cs="Times New Roman"/>
          <w:sz w:val="28"/>
          <w:szCs w:val="28"/>
        </w:rPr>
        <w:t>представителей), педагогические библиотеки для родителей (зак</w:t>
      </w:r>
      <w:r w:rsidR="00325772">
        <w:rPr>
          <w:rFonts w:ascii="Times New Roman" w:hAnsi="Times New Roman" w:cs="Times New Roman"/>
          <w:sz w:val="28"/>
          <w:szCs w:val="28"/>
        </w:rPr>
        <w:t>онных представителей); сайты ДОУ</w:t>
      </w:r>
      <w:r w:rsidRPr="00F3703A">
        <w:rPr>
          <w:rFonts w:ascii="Times New Roman" w:hAnsi="Times New Roman" w:cs="Times New Roman"/>
          <w:sz w:val="28"/>
          <w:szCs w:val="28"/>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w:t>
      </w:r>
      <w:r w:rsidR="003E2FD8">
        <w:rPr>
          <w:rFonts w:ascii="Times New Roman" w:hAnsi="Times New Roman" w:cs="Times New Roman"/>
          <w:sz w:val="28"/>
          <w:szCs w:val="28"/>
        </w:rPr>
        <w:t>ключают также и досуговую форму</w:t>
      </w:r>
      <w:r w:rsidR="00570637">
        <w:rPr>
          <w:rFonts w:ascii="Times New Roman" w:hAnsi="Times New Roman" w:cs="Times New Roman"/>
          <w:sz w:val="28"/>
          <w:szCs w:val="28"/>
        </w:rPr>
        <w:t xml:space="preserve"> </w:t>
      </w:r>
      <w:r w:rsidR="003E2FD8">
        <w:rPr>
          <w:rFonts w:ascii="Times New Roman" w:hAnsi="Times New Roman" w:cs="Times New Roman"/>
          <w:sz w:val="28"/>
          <w:szCs w:val="28"/>
        </w:rPr>
        <w:t>-</w:t>
      </w:r>
      <w:r w:rsidR="00570637">
        <w:rPr>
          <w:rFonts w:ascii="Times New Roman" w:hAnsi="Times New Roman" w:cs="Times New Roman"/>
          <w:sz w:val="28"/>
          <w:szCs w:val="28"/>
        </w:rPr>
        <w:t xml:space="preserve"> </w:t>
      </w:r>
      <w:r w:rsidRPr="00F3703A">
        <w:rPr>
          <w:rFonts w:ascii="Times New Roman" w:hAnsi="Times New Roman" w:cs="Times New Roman"/>
          <w:sz w:val="28"/>
          <w:szCs w:val="28"/>
        </w:rPr>
        <w:t>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3E2FD8" w:rsidRDefault="004F1AB8" w:rsidP="003E2FD8">
      <w:pPr>
        <w:spacing w:after="0" w:line="360" w:lineRule="auto"/>
        <w:ind w:firstLine="709"/>
        <w:jc w:val="both"/>
        <w:rPr>
          <w:rFonts w:ascii="Times New Roman" w:hAnsi="Times New Roman" w:cs="Times New Roman"/>
          <w:sz w:val="28"/>
          <w:szCs w:val="28"/>
        </w:rPr>
      </w:pPr>
      <w:r w:rsidRPr="00F3703A">
        <w:rPr>
          <w:rFonts w:ascii="Times New Roman" w:hAnsi="Times New Roman" w:cs="Times New Roman"/>
          <w:sz w:val="28"/>
          <w:szCs w:val="28"/>
        </w:rPr>
        <w:t> 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w:t>
      </w:r>
      <w:r w:rsidR="003E2FD8">
        <w:rPr>
          <w:rFonts w:ascii="Times New Roman" w:hAnsi="Times New Roman" w:cs="Times New Roman"/>
          <w:sz w:val="28"/>
          <w:szCs w:val="28"/>
        </w:rPr>
        <w:t xml:space="preserve"> реализуемыми в ДОУ</w:t>
      </w:r>
      <w:r w:rsidRPr="00F3703A">
        <w:rPr>
          <w:rFonts w:ascii="Times New Roman" w:hAnsi="Times New Roman" w:cs="Times New Roman"/>
          <w:sz w:val="28"/>
          <w:szCs w:val="28"/>
        </w:rPr>
        <w:t>.</w:t>
      </w:r>
      <w:r w:rsidR="003E2FD8">
        <w:rPr>
          <w:rFonts w:ascii="Times New Roman" w:hAnsi="Times New Roman" w:cs="Times New Roman"/>
          <w:sz w:val="28"/>
          <w:szCs w:val="28"/>
        </w:rPr>
        <w:t xml:space="preserve"> </w:t>
      </w:r>
      <w:r w:rsidR="003E2FD8" w:rsidRPr="003E2FD8">
        <w:rPr>
          <w:rFonts w:ascii="Times New Roman" w:hAnsi="Times New Roman" w:cs="Times New Roman"/>
          <w:sz w:val="28"/>
          <w:szCs w:val="28"/>
        </w:rPr>
        <w:t>Эти материалы сопровождаются</w:t>
      </w:r>
      <w:r w:rsidRPr="003E2FD8">
        <w:rPr>
          <w:rFonts w:ascii="Times New Roman" w:hAnsi="Times New Roman" w:cs="Times New Roman"/>
          <w:sz w:val="28"/>
          <w:szCs w:val="28"/>
        </w:rPr>
        <w:t xml:space="preserve"> подробными инструкциями по их использованию и рекомендациями по </w:t>
      </w:r>
      <w:r w:rsidR="003E2FD8" w:rsidRPr="003E2FD8">
        <w:rPr>
          <w:rFonts w:ascii="Times New Roman" w:hAnsi="Times New Roman" w:cs="Times New Roman"/>
          <w:sz w:val="28"/>
          <w:szCs w:val="28"/>
        </w:rPr>
        <w:t>построению взаимодействия с ребенком (с уче</w:t>
      </w:r>
      <w:r w:rsidRPr="003E2FD8">
        <w:rPr>
          <w:rFonts w:ascii="Times New Roman" w:hAnsi="Times New Roman" w:cs="Times New Roman"/>
          <w:sz w:val="28"/>
          <w:szCs w:val="28"/>
        </w:rPr>
        <w:t xml:space="preserve">том возрастных особенностей). </w:t>
      </w:r>
    </w:p>
    <w:p w:rsidR="004F1AB8" w:rsidRPr="003E2FD8" w:rsidRDefault="004F1AB8" w:rsidP="003E2FD8">
      <w:pPr>
        <w:spacing w:after="0" w:line="360" w:lineRule="auto"/>
        <w:ind w:firstLine="709"/>
        <w:jc w:val="both"/>
        <w:rPr>
          <w:rFonts w:ascii="Times New Roman" w:hAnsi="Times New Roman" w:cs="Times New Roman"/>
          <w:sz w:val="28"/>
          <w:szCs w:val="28"/>
        </w:rPr>
      </w:pPr>
      <w:r w:rsidRPr="003E2FD8">
        <w:rPr>
          <w:rFonts w:ascii="Times New Roman" w:hAnsi="Times New Roman" w:cs="Times New Roman"/>
          <w:sz w:val="28"/>
          <w:szCs w:val="28"/>
        </w:rPr>
        <w:t>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4F1AB8" w:rsidRPr="00F3703A" w:rsidRDefault="004F1AB8" w:rsidP="003E2FD8">
      <w:pPr>
        <w:spacing w:after="0" w:line="360" w:lineRule="auto"/>
        <w:ind w:firstLine="709"/>
        <w:jc w:val="both"/>
        <w:rPr>
          <w:rFonts w:ascii="Times New Roman" w:hAnsi="Times New Roman" w:cs="Times New Roman"/>
          <w:sz w:val="28"/>
          <w:szCs w:val="28"/>
        </w:rPr>
      </w:pPr>
      <w:r w:rsidRPr="00F3703A">
        <w:rPr>
          <w:rFonts w:ascii="Times New Roman" w:hAnsi="Times New Roman" w:cs="Times New Roman"/>
          <w:sz w:val="28"/>
          <w:szCs w:val="28"/>
        </w:rPr>
        <w:t>Незаменимой формой установления доверительного дело</w:t>
      </w:r>
      <w:r w:rsidR="003E2FD8">
        <w:rPr>
          <w:rFonts w:ascii="Times New Roman" w:hAnsi="Times New Roman" w:cs="Times New Roman"/>
          <w:sz w:val="28"/>
          <w:szCs w:val="28"/>
        </w:rPr>
        <w:t>вого контакта между семьей и ДОУ</w:t>
      </w:r>
      <w:r w:rsidRPr="00F3703A">
        <w:rPr>
          <w:rFonts w:ascii="Times New Roman" w:hAnsi="Times New Roman" w:cs="Times New Roman"/>
          <w:sz w:val="28"/>
          <w:szCs w:val="28"/>
        </w:rPr>
        <w:t xml:space="preserve"> является диалог педагога и родителей (законных представителей). Диалог позволяет совместно анализиро</w:t>
      </w:r>
      <w:r w:rsidR="003E2FD8">
        <w:rPr>
          <w:rFonts w:ascii="Times New Roman" w:hAnsi="Times New Roman" w:cs="Times New Roman"/>
          <w:sz w:val="28"/>
          <w:szCs w:val="28"/>
        </w:rPr>
        <w:t>вать поведение или проблемы ребе</w:t>
      </w:r>
      <w:r w:rsidRPr="00F3703A">
        <w:rPr>
          <w:rFonts w:ascii="Times New Roman" w:hAnsi="Times New Roman" w:cs="Times New Roman"/>
          <w:sz w:val="28"/>
          <w:szCs w:val="28"/>
        </w:rPr>
        <w:t>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w:t>
      </w:r>
      <w:r w:rsidR="003E2FD8">
        <w:rPr>
          <w:rFonts w:ascii="Times New Roman" w:hAnsi="Times New Roman" w:cs="Times New Roman"/>
          <w:sz w:val="28"/>
          <w:szCs w:val="28"/>
        </w:rPr>
        <w:t>го маршрута для конкретного ребе</w:t>
      </w:r>
      <w:r w:rsidRPr="00F3703A">
        <w:rPr>
          <w:rFonts w:ascii="Times New Roman" w:hAnsi="Times New Roman" w:cs="Times New Roman"/>
          <w:sz w:val="28"/>
          <w:szCs w:val="28"/>
        </w:rPr>
        <w:t>нка, а также согласование совместных действий, которые могут быть предприняты со ст</w:t>
      </w:r>
      <w:r w:rsidR="003E2FD8">
        <w:rPr>
          <w:rFonts w:ascii="Times New Roman" w:hAnsi="Times New Roman" w:cs="Times New Roman"/>
          <w:sz w:val="28"/>
          <w:szCs w:val="28"/>
        </w:rPr>
        <w:t>ороны ДОУ</w:t>
      </w:r>
      <w:r w:rsidRPr="00F3703A">
        <w:rPr>
          <w:rFonts w:ascii="Times New Roman" w:hAnsi="Times New Roman" w:cs="Times New Roman"/>
          <w:sz w:val="28"/>
          <w:szCs w:val="28"/>
        </w:rPr>
        <w:t xml:space="preserve"> и семьи для разрешения воз</w:t>
      </w:r>
      <w:r w:rsidR="003E2FD8">
        <w:rPr>
          <w:rFonts w:ascii="Times New Roman" w:hAnsi="Times New Roman" w:cs="Times New Roman"/>
          <w:sz w:val="28"/>
          <w:szCs w:val="28"/>
        </w:rPr>
        <w:t>можных проблем и трудностей ребе</w:t>
      </w:r>
      <w:r w:rsidRPr="00F3703A">
        <w:rPr>
          <w:rFonts w:ascii="Times New Roman" w:hAnsi="Times New Roman" w:cs="Times New Roman"/>
          <w:sz w:val="28"/>
          <w:szCs w:val="28"/>
        </w:rPr>
        <w:t>нка в освоении образовательной программы.</w:t>
      </w:r>
    </w:p>
    <w:p w:rsidR="00955B94" w:rsidRDefault="00955B94" w:rsidP="00320BE3">
      <w:pPr>
        <w:spacing w:after="0" w:line="360" w:lineRule="auto"/>
        <w:ind w:firstLine="709"/>
        <w:jc w:val="both"/>
        <w:rPr>
          <w:rFonts w:ascii="Times New Roman" w:hAnsi="Times New Roman" w:cs="Times New Roman"/>
          <w:sz w:val="28"/>
          <w:szCs w:val="28"/>
        </w:rPr>
      </w:pPr>
    </w:p>
    <w:p w:rsidR="00955B94" w:rsidRDefault="00955B94" w:rsidP="00320BE3">
      <w:pPr>
        <w:spacing w:after="0" w:line="360" w:lineRule="auto"/>
        <w:ind w:firstLine="709"/>
        <w:jc w:val="both"/>
        <w:rPr>
          <w:rFonts w:ascii="Times New Roman" w:hAnsi="Times New Roman" w:cs="Times New Roman"/>
          <w:sz w:val="28"/>
          <w:szCs w:val="28"/>
        </w:rPr>
      </w:pPr>
    </w:p>
    <w:p w:rsidR="00570637" w:rsidRPr="00320BE3" w:rsidRDefault="004F1AB8" w:rsidP="00320BE3">
      <w:pPr>
        <w:spacing w:after="0" w:line="360" w:lineRule="auto"/>
        <w:ind w:firstLine="709"/>
        <w:jc w:val="both"/>
        <w:rPr>
          <w:rFonts w:ascii="Times New Roman" w:hAnsi="Times New Roman" w:cs="Times New Roman"/>
          <w:sz w:val="28"/>
          <w:szCs w:val="28"/>
        </w:rPr>
      </w:pPr>
      <w:r w:rsidRPr="00F3703A">
        <w:rPr>
          <w:rFonts w:ascii="Times New Roman" w:hAnsi="Times New Roman" w:cs="Times New Roman"/>
          <w:sz w:val="28"/>
          <w:szCs w:val="28"/>
        </w:rPr>
        <w:t> Педагоги самостоятельно выбирают педагогически обоснованные методы, приемы и способы взаи</w:t>
      </w:r>
      <w:r w:rsidR="003E2FD8">
        <w:rPr>
          <w:rFonts w:ascii="Times New Roman" w:hAnsi="Times New Roman" w:cs="Times New Roman"/>
          <w:sz w:val="28"/>
          <w:szCs w:val="28"/>
        </w:rPr>
        <w:t>модействия с семьями воспитанников</w:t>
      </w:r>
      <w:r w:rsidRPr="00F3703A">
        <w:rPr>
          <w:rFonts w:ascii="Times New Roman" w:hAnsi="Times New Roman" w:cs="Times New Roman"/>
          <w:sz w:val="28"/>
          <w:szCs w:val="28"/>
        </w:rPr>
        <w:t>, в зависимости от стоящих перед ними задач. Сочетание традиционных и инновационных технологий сотруд</w:t>
      </w:r>
      <w:r w:rsidR="003E2FD8">
        <w:rPr>
          <w:rFonts w:ascii="Times New Roman" w:hAnsi="Times New Roman" w:cs="Times New Roman"/>
          <w:sz w:val="28"/>
          <w:szCs w:val="28"/>
        </w:rPr>
        <w:t xml:space="preserve">ничества позволит педагогам ДОУ </w:t>
      </w:r>
      <w:r w:rsidRPr="00F3703A">
        <w:rPr>
          <w:rFonts w:ascii="Times New Roman" w:hAnsi="Times New Roman" w:cs="Times New Roman"/>
          <w:sz w:val="28"/>
          <w:szCs w:val="28"/>
        </w:rPr>
        <w:t>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349A5" w:rsidRDefault="00C349A5" w:rsidP="004D462A">
      <w:pPr>
        <w:spacing w:after="0" w:line="360" w:lineRule="auto"/>
        <w:jc w:val="both"/>
        <w:rPr>
          <w:rFonts w:ascii="Times New Roman" w:hAnsi="Times New Roman" w:cs="Times New Roman"/>
          <w:b/>
          <w:sz w:val="28"/>
          <w:szCs w:val="28"/>
        </w:rPr>
      </w:pPr>
    </w:p>
    <w:p w:rsidR="0018416F" w:rsidRPr="003E2FD8" w:rsidRDefault="00CD21F2" w:rsidP="00EA4D9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2.5</w:t>
      </w:r>
      <w:r w:rsidR="0018416F" w:rsidRPr="0018416F">
        <w:rPr>
          <w:rFonts w:ascii="Times New Roman" w:hAnsi="Times New Roman" w:cs="Times New Roman"/>
          <w:b/>
          <w:sz w:val="28"/>
          <w:szCs w:val="28"/>
        </w:rPr>
        <w:t>. Организационный раздел</w:t>
      </w:r>
    </w:p>
    <w:p w:rsidR="0018416F" w:rsidRPr="0018416F" w:rsidRDefault="00CD21F2" w:rsidP="00EA4D9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2.5</w:t>
      </w:r>
      <w:r w:rsidR="00320BE3">
        <w:rPr>
          <w:rFonts w:ascii="Times New Roman" w:hAnsi="Times New Roman" w:cs="Times New Roman"/>
          <w:b/>
          <w:bCs/>
          <w:sz w:val="28"/>
          <w:szCs w:val="28"/>
        </w:rPr>
        <w:t xml:space="preserve">.1. </w:t>
      </w:r>
      <w:r w:rsidR="0018416F" w:rsidRPr="0018416F">
        <w:rPr>
          <w:rFonts w:ascii="Times New Roman" w:hAnsi="Times New Roman" w:cs="Times New Roman"/>
          <w:b/>
          <w:bCs/>
          <w:sz w:val="28"/>
          <w:szCs w:val="28"/>
        </w:rPr>
        <w:t>Общие требования к условиям реализации Программы воспитания</w:t>
      </w:r>
    </w:p>
    <w:p w:rsidR="0018416F" w:rsidRPr="0018416F" w:rsidRDefault="00B469CA" w:rsidP="001841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воспитания МДОУ «Детский сад № 107» </w:t>
      </w:r>
      <w:r w:rsidR="0018416F" w:rsidRPr="0018416F">
        <w:rPr>
          <w:rFonts w:ascii="Times New Roman" w:hAnsi="Times New Roman" w:cs="Times New Roman"/>
          <w:sz w:val="28"/>
          <w:szCs w:val="28"/>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w:t>
      </w:r>
      <w:r w:rsidR="00320BE3">
        <w:rPr>
          <w:rFonts w:ascii="Times New Roman" w:hAnsi="Times New Roman" w:cs="Times New Roman"/>
          <w:sz w:val="28"/>
          <w:szCs w:val="28"/>
        </w:rPr>
        <w:t xml:space="preserve"> </w:t>
      </w:r>
      <w:r w:rsidR="007D6A87">
        <w:rPr>
          <w:rFonts w:ascii="Times New Roman" w:hAnsi="Times New Roman" w:cs="Times New Roman"/>
          <w:sz w:val="28"/>
          <w:szCs w:val="28"/>
        </w:rPr>
        <w:t>-</w:t>
      </w:r>
      <w:r w:rsidR="0018416F" w:rsidRPr="0018416F">
        <w:rPr>
          <w:rFonts w:ascii="Times New Roman" w:hAnsi="Times New Roman" w:cs="Times New Roman"/>
          <w:sz w:val="28"/>
          <w:szCs w:val="28"/>
        </w:rPr>
        <w:t xml:space="preserve"> значимые виды совместной деятельности. </w:t>
      </w:r>
    </w:p>
    <w:p w:rsidR="0018416F" w:rsidRPr="0018416F" w:rsidRDefault="00B469CA" w:rsidP="001841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Уклад МДОУ «Детский сад № 107»</w:t>
      </w:r>
      <w:r w:rsidR="0018416F" w:rsidRPr="0018416F">
        <w:rPr>
          <w:rFonts w:ascii="Times New Roman" w:hAnsi="Times New Roman" w:cs="Times New Roman"/>
          <w:sz w:val="28"/>
          <w:szCs w:val="28"/>
        </w:rPr>
        <w:t xml:space="preserve"> направлен на сохранение преем</w:t>
      </w:r>
      <w:r>
        <w:rPr>
          <w:rFonts w:ascii="Times New Roman" w:hAnsi="Times New Roman" w:cs="Times New Roman"/>
          <w:sz w:val="28"/>
          <w:szCs w:val="28"/>
        </w:rPr>
        <w:t xml:space="preserve">ственности принципов воспитания </w:t>
      </w:r>
      <w:r w:rsidR="0018416F" w:rsidRPr="0018416F">
        <w:rPr>
          <w:rFonts w:ascii="Times New Roman" w:hAnsi="Times New Roman" w:cs="Times New Roman"/>
          <w:sz w:val="28"/>
          <w:szCs w:val="28"/>
        </w:rPr>
        <w:t>с уровня дошкольного образования на уровень начального общего образования:</w:t>
      </w:r>
    </w:p>
    <w:p w:rsidR="0018416F" w:rsidRPr="0018416F" w:rsidRDefault="00B469CA" w:rsidP="00F902B2">
      <w:pPr>
        <w:pStyle w:val="11"/>
        <w:numPr>
          <w:ilvl w:val="0"/>
          <w:numId w:val="19"/>
        </w:numPr>
        <w:tabs>
          <w:tab w:val="right" w:pos="993"/>
        </w:tabs>
        <w:spacing w:line="360" w:lineRule="auto"/>
        <w:ind w:left="0" w:firstLine="709"/>
        <w:jc w:val="both"/>
        <w:rPr>
          <w:sz w:val="28"/>
          <w:szCs w:val="28"/>
        </w:rPr>
      </w:pPr>
      <w:r>
        <w:rPr>
          <w:sz w:val="28"/>
          <w:szCs w:val="28"/>
        </w:rPr>
        <w:t>о</w:t>
      </w:r>
      <w:r w:rsidR="0018416F" w:rsidRPr="0018416F">
        <w:rPr>
          <w:sz w:val="28"/>
          <w:szCs w:val="28"/>
        </w:rPr>
        <w:t>беспечение личностно развивающей предметно-пространственной среды, в том числе современное материально-техническое обеспечение, методически</w:t>
      </w:r>
      <w:r>
        <w:rPr>
          <w:sz w:val="28"/>
          <w:szCs w:val="28"/>
        </w:rPr>
        <w:t>е материалы и средства обучения;</w:t>
      </w:r>
    </w:p>
    <w:p w:rsidR="0018416F" w:rsidRPr="0018416F" w:rsidRDefault="00B469CA" w:rsidP="00F902B2">
      <w:pPr>
        <w:pStyle w:val="11"/>
        <w:numPr>
          <w:ilvl w:val="0"/>
          <w:numId w:val="19"/>
        </w:numPr>
        <w:tabs>
          <w:tab w:val="right" w:pos="993"/>
        </w:tabs>
        <w:spacing w:line="360" w:lineRule="auto"/>
        <w:ind w:left="0" w:firstLine="709"/>
        <w:jc w:val="both"/>
        <w:rPr>
          <w:sz w:val="28"/>
          <w:szCs w:val="28"/>
        </w:rPr>
      </w:pPr>
      <w:r>
        <w:rPr>
          <w:sz w:val="28"/>
          <w:szCs w:val="28"/>
        </w:rPr>
        <w:t>н</w:t>
      </w:r>
      <w:r w:rsidR="0018416F" w:rsidRPr="0018416F">
        <w:rPr>
          <w:sz w:val="28"/>
          <w:szCs w:val="28"/>
        </w:rPr>
        <w:t xml:space="preserve">аличие профессиональных кадров и готовность педагогического коллектива к достижению целевых </w:t>
      </w:r>
      <w:r>
        <w:rPr>
          <w:sz w:val="28"/>
          <w:szCs w:val="28"/>
        </w:rPr>
        <w:t>ориентиров Программы воспитания;</w:t>
      </w:r>
    </w:p>
    <w:p w:rsidR="0018416F" w:rsidRPr="0018416F" w:rsidRDefault="00B469CA" w:rsidP="00F902B2">
      <w:pPr>
        <w:pStyle w:val="11"/>
        <w:numPr>
          <w:ilvl w:val="0"/>
          <w:numId w:val="19"/>
        </w:numPr>
        <w:tabs>
          <w:tab w:val="right" w:pos="993"/>
        </w:tabs>
        <w:spacing w:line="360" w:lineRule="auto"/>
        <w:ind w:left="0" w:firstLine="709"/>
        <w:jc w:val="both"/>
        <w:rPr>
          <w:sz w:val="28"/>
          <w:szCs w:val="28"/>
        </w:rPr>
      </w:pPr>
      <w:r>
        <w:rPr>
          <w:sz w:val="28"/>
          <w:szCs w:val="28"/>
        </w:rPr>
        <w:t>в</w:t>
      </w:r>
      <w:r w:rsidR="0018416F" w:rsidRPr="0018416F">
        <w:rPr>
          <w:sz w:val="28"/>
          <w:szCs w:val="28"/>
        </w:rPr>
        <w:t>заимодействие с ро</w:t>
      </w:r>
      <w:r>
        <w:rPr>
          <w:sz w:val="28"/>
          <w:szCs w:val="28"/>
        </w:rPr>
        <w:t>дителями по вопросам воспитания;</w:t>
      </w:r>
    </w:p>
    <w:p w:rsidR="0018416F" w:rsidRPr="0018416F" w:rsidRDefault="00B469CA" w:rsidP="00F902B2">
      <w:pPr>
        <w:pStyle w:val="11"/>
        <w:numPr>
          <w:ilvl w:val="0"/>
          <w:numId w:val="19"/>
        </w:numPr>
        <w:tabs>
          <w:tab w:val="right" w:pos="993"/>
        </w:tabs>
        <w:spacing w:line="360" w:lineRule="auto"/>
        <w:ind w:left="0" w:firstLine="709"/>
        <w:jc w:val="both"/>
        <w:rPr>
          <w:sz w:val="28"/>
          <w:szCs w:val="28"/>
        </w:rPr>
      </w:pPr>
      <w:r>
        <w:rPr>
          <w:sz w:val="28"/>
          <w:szCs w:val="28"/>
        </w:rPr>
        <w:t>у</w:t>
      </w:r>
      <w:r w:rsidR="0018416F" w:rsidRPr="0018416F">
        <w:rPr>
          <w:sz w:val="28"/>
          <w:szCs w:val="28"/>
        </w:rPr>
        <w:t>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w:t>
      </w:r>
      <w:r>
        <w:rPr>
          <w:sz w:val="28"/>
          <w:szCs w:val="28"/>
        </w:rPr>
        <w:t>х, национальных и пр.).</w:t>
      </w:r>
    </w:p>
    <w:p w:rsidR="00955B94" w:rsidRDefault="00955B94" w:rsidP="0018416F">
      <w:pPr>
        <w:spacing w:after="0" w:line="360" w:lineRule="auto"/>
        <w:ind w:firstLine="709"/>
        <w:jc w:val="both"/>
        <w:rPr>
          <w:rFonts w:ascii="Times New Roman" w:hAnsi="Times New Roman" w:cs="Times New Roman"/>
          <w:sz w:val="28"/>
          <w:szCs w:val="28"/>
        </w:rPr>
      </w:pP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Условия реализации Программы воспитания (кадровые, материально</w:t>
      </w:r>
      <w:r w:rsidR="007D42EA">
        <w:rPr>
          <w:rFonts w:ascii="Times New Roman" w:hAnsi="Times New Roman" w:cs="Times New Roman"/>
          <w:sz w:val="28"/>
          <w:szCs w:val="28"/>
        </w:rPr>
        <w:t xml:space="preserve"> </w:t>
      </w:r>
      <w:r w:rsidRPr="0018416F">
        <w:rPr>
          <w:rFonts w:ascii="Times New Roman" w:hAnsi="Times New Roman" w:cs="Times New Roman"/>
          <w:sz w:val="28"/>
          <w:szCs w:val="28"/>
        </w:rPr>
        <w:t>-технические, психолого</w:t>
      </w:r>
      <w:r w:rsidR="007D42EA">
        <w:rPr>
          <w:rFonts w:ascii="Times New Roman" w:hAnsi="Times New Roman" w:cs="Times New Roman"/>
          <w:sz w:val="28"/>
          <w:szCs w:val="28"/>
        </w:rPr>
        <w:t xml:space="preserve"> </w:t>
      </w:r>
      <w:r w:rsidRPr="0018416F">
        <w:rPr>
          <w:rFonts w:ascii="Times New Roman" w:hAnsi="Times New Roman" w:cs="Times New Roman"/>
          <w:sz w:val="28"/>
          <w:szCs w:val="28"/>
        </w:rPr>
        <w:t>-</w:t>
      </w:r>
      <w:r w:rsidR="007D42EA">
        <w:rPr>
          <w:rFonts w:ascii="Times New Roman" w:hAnsi="Times New Roman" w:cs="Times New Roman"/>
          <w:sz w:val="28"/>
          <w:szCs w:val="28"/>
        </w:rPr>
        <w:t xml:space="preserve"> </w:t>
      </w:r>
      <w:r w:rsidRPr="0018416F">
        <w:rPr>
          <w:rFonts w:ascii="Times New Roman" w:hAnsi="Times New Roman" w:cs="Times New Roman"/>
          <w:sz w:val="28"/>
          <w:szCs w:val="28"/>
        </w:rPr>
        <w:t>педагогические, нормативные, организационно</w:t>
      </w:r>
      <w:r w:rsidR="007D42EA">
        <w:rPr>
          <w:rFonts w:ascii="Times New Roman" w:hAnsi="Times New Roman" w:cs="Times New Roman"/>
          <w:sz w:val="28"/>
          <w:szCs w:val="28"/>
        </w:rPr>
        <w:t xml:space="preserve"> </w:t>
      </w:r>
      <w:r w:rsidRPr="0018416F">
        <w:rPr>
          <w:rFonts w:ascii="Times New Roman" w:hAnsi="Times New Roman" w:cs="Times New Roman"/>
          <w:sz w:val="28"/>
          <w:szCs w:val="28"/>
        </w:rPr>
        <w:t>-методические и др.) необходимо интегрировать с соответствующими пунктами организационного раздела ООП ДО.</w:t>
      </w: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Уклад задает и </w:t>
      </w:r>
      <w:r w:rsidR="00B469CA">
        <w:rPr>
          <w:rFonts w:ascii="Times New Roman" w:hAnsi="Times New Roman" w:cs="Times New Roman"/>
          <w:sz w:val="28"/>
          <w:szCs w:val="28"/>
        </w:rPr>
        <w:t>удерживает ценности воспитания -</w:t>
      </w:r>
      <w:r w:rsidRPr="0018416F">
        <w:rPr>
          <w:rFonts w:ascii="Times New Roman" w:hAnsi="Times New Roman" w:cs="Times New Roman"/>
          <w:sz w:val="28"/>
          <w:szCs w:val="28"/>
        </w:rPr>
        <w:t xml:space="preserve"> как инвариантные, так и </w:t>
      </w:r>
      <w:r w:rsidR="00B469CA">
        <w:rPr>
          <w:rFonts w:ascii="Times New Roman" w:hAnsi="Times New Roman" w:cs="Times New Roman"/>
          <w:sz w:val="28"/>
          <w:szCs w:val="28"/>
        </w:rPr>
        <w:t>свои собственные</w:t>
      </w:r>
      <w:r w:rsidRPr="0018416F">
        <w:rPr>
          <w:rFonts w:ascii="Times New Roman" w:hAnsi="Times New Roman" w:cs="Times New Roman"/>
          <w:sz w:val="28"/>
          <w:szCs w:val="28"/>
        </w:rPr>
        <w:t xml:space="preserve"> для всех участников образователь</w:t>
      </w:r>
      <w:r w:rsidR="0070093D">
        <w:rPr>
          <w:rFonts w:ascii="Times New Roman" w:hAnsi="Times New Roman" w:cs="Times New Roman"/>
          <w:sz w:val="28"/>
          <w:szCs w:val="28"/>
        </w:rPr>
        <w:t xml:space="preserve">ных отношений: заведующего, воспитателей, </w:t>
      </w:r>
      <w:r w:rsidRPr="0018416F">
        <w:rPr>
          <w:rFonts w:ascii="Times New Roman" w:hAnsi="Times New Roman" w:cs="Times New Roman"/>
          <w:sz w:val="28"/>
          <w:szCs w:val="28"/>
        </w:rPr>
        <w:t>специали</w:t>
      </w:r>
      <w:r w:rsidR="0070093D">
        <w:rPr>
          <w:rFonts w:ascii="Times New Roman" w:hAnsi="Times New Roman" w:cs="Times New Roman"/>
          <w:sz w:val="28"/>
          <w:szCs w:val="28"/>
        </w:rPr>
        <w:t>стов</w:t>
      </w:r>
      <w:r w:rsidRPr="0018416F">
        <w:rPr>
          <w:rFonts w:ascii="Times New Roman" w:hAnsi="Times New Roman" w:cs="Times New Roman"/>
          <w:sz w:val="28"/>
          <w:szCs w:val="28"/>
        </w:rPr>
        <w:t>, воспитанников, родителей (законных представителей), субъектов</w:t>
      </w:r>
      <w:r w:rsidR="0070093D">
        <w:rPr>
          <w:rFonts w:ascii="Times New Roman" w:hAnsi="Times New Roman" w:cs="Times New Roman"/>
          <w:sz w:val="28"/>
          <w:szCs w:val="28"/>
        </w:rPr>
        <w:t xml:space="preserve"> социокультурного окружения МДОУ «Детский сад № 107»</w:t>
      </w:r>
    </w:p>
    <w:p w:rsidR="0018416F" w:rsidRPr="0018416F" w:rsidRDefault="0018416F" w:rsidP="0018416F">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Уклад определяется общественным договором, устанавливает</w:t>
      </w:r>
      <w:r w:rsidR="0070093D">
        <w:rPr>
          <w:rFonts w:ascii="Times New Roman" w:hAnsi="Times New Roman" w:cs="Times New Roman"/>
          <w:sz w:val="28"/>
          <w:szCs w:val="28"/>
        </w:rPr>
        <w:t xml:space="preserve"> правила жизни и отношений в МДОУ</w:t>
      </w:r>
      <w:r w:rsidRPr="0018416F">
        <w:rPr>
          <w:rFonts w:ascii="Times New Roman" w:hAnsi="Times New Roman" w:cs="Times New Roman"/>
          <w:sz w:val="28"/>
          <w:szCs w:val="28"/>
        </w:rPr>
        <w:t xml:space="preserve">,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18416F">
        <w:rPr>
          <w:rFonts w:ascii="Times New Roman" w:hAnsi="Times New Roman" w:cs="Times New Roman"/>
          <w:sz w:val="28"/>
          <w:szCs w:val="28"/>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C349A5" w:rsidRDefault="0018416F" w:rsidP="009A2417">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w:t>
      </w:r>
      <w:r w:rsidR="0070093D">
        <w:rPr>
          <w:rFonts w:ascii="Times New Roman" w:hAnsi="Times New Roman" w:cs="Times New Roman"/>
          <w:sz w:val="28"/>
          <w:szCs w:val="28"/>
        </w:rPr>
        <w:t>ячного, годового цикла жизни МДОУ «Детский сад № 107»</w:t>
      </w:r>
      <w:r w:rsidRPr="0018416F">
        <w:rPr>
          <w:rFonts w:ascii="Times New Roman" w:hAnsi="Times New Roman" w:cs="Times New Roman"/>
          <w:sz w:val="28"/>
          <w:szCs w:val="28"/>
        </w:rPr>
        <w:t>.</w:t>
      </w:r>
      <w:r w:rsidR="007D42EA">
        <w:rPr>
          <w:rFonts w:ascii="Times New Roman" w:hAnsi="Times New Roman" w:cs="Times New Roman"/>
          <w:sz w:val="28"/>
          <w:szCs w:val="28"/>
        </w:rPr>
        <w:t xml:space="preserve"> </w:t>
      </w:r>
      <w:r w:rsidRPr="0018416F">
        <w:rPr>
          <w:rFonts w:ascii="Times New Roman" w:hAnsi="Times New Roman" w:cs="Times New Roman"/>
          <w:sz w:val="28"/>
          <w:szCs w:val="28"/>
        </w:rPr>
        <w:t>Для реализации Программы воспитания уклад должен целенаправле</w:t>
      </w:r>
      <w:r w:rsidR="0070093D">
        <w:rPr>
          <w:rFonts w:ascii="Times New Roman" w:hAnsi="Times New Roman" w:cs="Times New Roman"/>
          <w:sz w:val="28"/>
          <w:szCs w:val="28"/>
        </w:rPr>
        <w:t>нно проектироваться командой МДОУ «Детский сад № 107»</w:t>
      </w:r>
      <w:r w:rsidRPr="0018416F">
        <w:rPr>
          <w:rFonts w:ascii="Times New Roman" w:hAnsi="Times New Roman" w:cs="Times New Roman"/>
          <w:sz w:val="28"/>
          <w:szCs w:val="28"/>
        </w:rPr>
        <w:t xml:space="preserve"> и быть принят всеми участниками образовательных отношений.</w:t>
      </w:r>
    </w:p>
    <w:p w:rsidR="00DC78D4" w:rsidRDefault="0018416F" w:rsidP="007D42EA">
      <w:pPr>
        <w:spacing w:after="0" w:line="360" w:lineRule="auto"/>
        <w:jc w:val="center"/>
        <w:rPr>
          <w:rFonts w:ascii="Times New Roman" w:hAnsi="Times New Roman" w:cs="Times New Roman"/>
          <w:sz w:val="28"/>
          <w:szCs w:val="28"/>
        </w:rPr>
      </w:pPr>
      <w:r w:rsidRPr="0018416F">
        <w:rPr>
          <w:rFonts w:ascii="Times New Roman" w:hAnsi="Times New Roman" w:cs="Times New Roman"/>
          <w:sz w:val="28"/>
          <w:szCs w:val="28"/>
        </w:rPr>
        <w:t>Процесс п</w:t>
      </w:r>
      <w:r w:rsidR="0070093D">
        <w:rPr>
          <w:rFonts w:ascii="Times New Roman" w:hAnsi="Times New Roman" w:cs="Times New Roman"/>
          <w:sz w:val="28"/>
          <w:szCs w:val="28"/>
        </w:rPr>
        <w:t>роектирования уклада  включает следующие шаги:</w:t>
      </w:r>
    </w:p>
    <w:p w:rsidR="00955B94" w:rsidRPr="0018416F" w:rsidRDefault="00955B94" w:rsidP="007D42EA">
      <w:pPr>
        <w:spacing w:after="0" w:line="360" w:lineRule="auto"/>
        <w:jc w:val="center"/>
        <w:rPr>
          <w:rFonts w:ascii="Times New Roman" w:hAnsi="Times New Roman" w:cs="Times New Roman"/>
          <w:sz w:val="28"/>
          <w:szCs w:val="28"/>
        </w:rPr>
      </w:pPr>
    </w:p>
    <w:tbl>
      <w:tblPr>
        <w:tblW w:w="9639" w:type="dxa"/>
        <w:tblInd w:w="108" w:type="dxa"/>
        <w:tblLook w:val="04A0"/>
      </w:tblPr>
      <w:tblGrid>
        <w:gridCol w:w="709"/>
        <w:gridCol w:w="4536"/>
        <w:gridCol w:w="4394"/>
      </w:tblGrid>
      <w:tr w:rsidR="0018416F" w:rsidRPr="0018416F" w:rsidTr="00FA21E7">
        <w:trPr>
          <w:trHeight w:val="505"/>
        </w:trPr>
        <w:tc>
          <w:tcPr>
            <w:tcW w:w="709" w:type="dxa"/>
            <w:tcBorders>
              <w:top w:val="single" w:sz="4" w:space="0" w:color="000000"/>
              <w:left w:val="single" w:sz="4" w:space="0" w:color="000000"/>
              <w:bottom w:val="single" w:sz="4" w:space="0" w:color="000000"/>
              <w:right w:val="nil"/>
            </w:tcBorders>
            <w:hideMark/>
          </w:tcPr>
          <w:p w:rsidR="0018416F" w:rsidRPr="0018416F" w:rsidRDefault="0018416F" w:rsidP="0070093D">
            <w:pPr>
              <w:pStyle w:val="11"/>
              <w:tabs>
                <w:tab w:val="left" w:pos="993"/>
              </w:tabs>
              <w:spacing w:line="360" w:lineRule="auto"/>
              <w:ind w:left="-37" w:firstLine="17"/>
              <w:jc w:val="center"/>
              <w:rPr>
                <w:b/>
                <w:sz w:val="28"/>
                <w:szCs w:val="28"/>
              </w:rPr>
            </w:pPr>
            <w:r w:rsidRPr="0018416F">
              <w:rPr>
                <w:b/>
                <w:sz w:val="28"/>
                <w:szCs w:val="28"/>
              </w:rPr>
              <w:t>№</w:t>
            </w:r>
          </w:p>
          <w:p w:rsidR="0018416F" w:rsidRPr="0018416F" w:rsidRDefault="0018416F" w:rsidP="0070093D">
            <w:pPr>
              <w:pStyle w:val="11"/>
              <w:tabs>
                <w:tab w:val="left" w:pos="993"/>
              </w:tabs>
              <w:spacing w:line="360" w:lineRule="auto"/>
              <w:ind w:left="0" w:firstLine="17"/>
              <w:jc w:val="center"/>
              <w:rPr>
                <w:b/>
                <w:sz w:val="28"/>
                <w:szCs w:val="28"/>
              </w:rPr>
            </w:pPr>
            <w:r w:rsidRPr="0018416F">
              <w:rPr>
                <w:b/>
                <w:sz w:val="28"/>
                <w:szCs w:val="28"/>
              </w:rPr>
              <w:t>п/п</w:t>
            </w:r>
          </w:p>
        </w:tc>
        <w:tc>
          <w:tcPr>
            <w:tcW w:w="4536" w:type="dxa"/>
            <w:tcBorders>
              <w:top w:val="single" w:sz="4" w:space="0" w:color="000000"/>
              <w:left w:val="single" w:sz="4" w:space="0" w:color="000000"/>
              <w:bottom w:val="single" w:sz="4" w:space="0" w:color="000000"/>
              <w:right w:val="nil"/>
            </w:tcBorders>
            <w:hideMark/>
          </w:tcPr>
          <w:p w:rsidR="0018416F" w:rsidRPr="0018416F" w:rsidRDefault="0018416F" w:rsidP="0070093D">
            <w:pPr>
              <w:pStyle w:val="11"/>
              <w:tabs>
                <w:tab w:val="left" w:pos="993"/>
              </w:tabs>
              <w:spacing w:line="360" w:lineRule="auto"/>
              <w:ind w:left="0" w:firstLine="709"/>
              <w:jc w:val="center"/>
              <w:rPr>
                <w:b/>
                <w:sz w:val="28"/>
                <w:szCs w:val="28"/>
              </w:rPr>
            </w:pPr>
            <w:r w:rsidRPr="0018416F">
              <w:rPr>
                <w:b/>
                <w:sz w:val="28"/>
                <w:szCs w:val="28"/>
              </w:rPr>
              <w:t>Шаг</w:t>
            </w:r>
          </w:p>
        </w:tc>
        <w:tc>
          <w:tcPr>
            <w:tcW w:w="4394"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F932B5">
            <w:pPr>
              <w:pStyle w:val="11"/>
              <w:tabs>
                <w:tab w:val="left" w:pos="993"/>
              </w:tabs>
              <w:spacing w:line="360" w:lineRule="auto"/>
              <w:ind w:left="0" w:firstLine="709"/>
              <w:jc w:val="center"/>
              <w:rPr>
                <w:b/>
                <w:sz w:val="28"/>
                <w:szCs w:val="28"/>
              </w:rPr>
            </w:pPr>
            <w:r w:rsidRPr="0018416F">
              <w:rPr>
                <w:b/>
                <w:sz w:val="28"/>
                <w:szCs w:val="28"/>
              </w:rPr>
              <w:t>Оформление</w:t>
            </w:r>
          </w:p>
        </w:tc>
      </w:tr>
      <w:tr w:rsidR="0018416F" w:rsidRPr="0018416F" w:rsidTr="00FA21E7">
        <w:trPr>
          <w:trHeight w:val="822"/>
        </w:trPr>
        <w:tc>
          <w:tcPr>
            <w:tcW w:w="709" w:type="dxa"/>
            <w:tcBorders>
              <w:top w:val="single" w:sz="4" w:space="0" w:color="000000"/>
              <w:left w:val="single" w:sz="4" w:space="0" w:color="000000"/>
              <w:bottom w:val="single" w:sz="4" w:space="0" w:color="000000"/>
              <w:right w:val="nil"/>
            </w:tcBorders>
            <w:hideMark/>
          </w:tcPr>
          <w:p w:rsidR="0018416F" w:rsidRPr="0018416F" w:rsidRDefault="0070093D" w:rsidP="0070093D">
            <w:pPr>
              <w:pStyle w:val="11"/>
              <w:tabs>
                <w:tab w:val="left" w:pos="993"/>
              </w:tabs>
              <w:spacing w:line="360" w:lineRule="auto"/>
              <w:ind w:left="0"/>
              <w:jc w:val="center"/>
              <w:rPr>
                <w:sz w:val="28"/>
                <w:szCs w:val="28"/>
              </w:rPr>
            </w:pPr>
            <w:r>
              <w:rPr>
                <w:sz w:val="28"/>
                <w:szCs w:val="28"/>
              </w:rPr>
              <w:t>1</w:t>
            </w:r>
          </w:p>
        </w:tc>
        <w:tc>
          <w:tcPr>
            <w:tcW w:w="4536" w:type="dxa"/>
            <w:tcBorders>
              <w:top w:val="single" w:sz="4" w:space="0" w:color="000000"/>
              <w:left w:val="single" w:sz="4" w:space="0" w:color="000000"/>
              <w:bottom w:val="single" w:sz="4" w:space="0" w:color="000000"/>
              <w:right w:val="nil"/>
            </w:tcBorders>
            <w:hideMark/>
          </w:tcPr>
          <w:p w:rsidR="00F932B5" w:rsidRDefault="0018416F" w:rsidP="00FA21E7">
            <w:pPr>
              <w:pStyle w:val="11"/>
              <w:tabs>
                <w:tab w:val="left" w:pos="993"/>
              </w:tabs>
              <w:spacing w:line="360" w:lineRule="auto"/>
              <w:ind w:left="0"/>
              <w:jc w:val="both"/>
              <w:rPr>
                <w:sz w:val="28"/>
                <w:szCs w:val="28"/>
              </w:rPr>
            </w:pPr>
            <w:r w:rsidRPr="0018416F">
              <w:rPr>
                <w:sz w:val="28"/>
                <w:szCs w:val="28"/>
              </w:rPr>
              <w:t>Определить ценностно-смысловое н</w:t>
            </w:r>
            <w:r w:rsidR="0070093D">
              <w:rPr>
                <w:sz w:val="28"/>
                <w:szCs w:val="28"/>
              </w:rPr>
              <w:t>аполнение жизнедеятельности</w:t>
            </w:r>
          </w:p>
          <w:p w:rsidR="0018416F" w:rsidRPr="0018416F" w:rsidRDefault="0070093D" w:rsidP="00FA21E7">
            <w:pPr>
              <w:pStyle w:val="11"/>
              <w:tabs>
                <w:tab w:val="left" w:pos="993"/>
              </w:tabs>
              <w:spacing w:line="360" w:lineRule="auto"/>
              <w:ind w:left="0"/>
              <w:jc w:val="both"/>
              <w:rPr>
                <w:sz w:val="28"/>
                <w:szCs w:val="28"/>
              </w:rPr>
            </w:pPr>
            <w:r>
              <w:rPr>
                <w:sz w:val="28"/>
                <w:szCs w:val="28"/>
              </w:rPr>
              <w:t>МДОУ «Детский сад № 107»</w:t>
            </w:r>
          </w:p>
        </w:tc>
        <w:tc>
          <w:tcPr>
            <w:tcW w:w="4394" w:type="dxa"/>
            <w:tcBorders>
              <w:top w:val="single" w:sz="4" w:space="0" w:color="000000"/>
              <w:left w:val="single" w:sz="4" w:space="0" w:color="000000"/>
              <w:bottom w:val="single" w:sz="4" w:space="0" w:color="000000"/>
              <w:right w:val="single" w:sz="4" w:space="0" w:color="000000"/>
            </w:tcBorders>
            <w:hideMark/>
          </w:tcPr>
          <w:p w:rsidR="0018416F" w:rsidRPr="0018416F" w:rsidRDefault="0070093D" w:rsidP="00FA21E7">
            <w:pPr>
              <w:pStyle w:val="11"/>
              <w:tabs>
                <w:tab w:val="left" w:pos="993"/>
              </w:tabs>
              <w:spacing w:line="360" w:lineRule="auto"/>
              <w:ind w:left="0"/>
              <w:rPr>
                <w:sz w:val="28"/>
                <w:szCs w:val="28"/>
              </w:rPr>
            </w:pPr>
            <w:r>
              <w:rPr>
                <w:sz w:val="28"/>
                <w:szCs w:val="28"/>
              </w:rPr>
              <w:t>Устав</w:t>
            </w:r>
            <w:r w:rsidR="0018416F" w:rsidRPr="0018416F">
              <w:rPr>
                <w:sz w:val="28"/>
                <w:szCs w:val="28"/>
              </w:rPr>
              <w:t>, локальные акты, правила поведения для детей и</w:t>
            </w:r>
            <w:r w:rsidR="00DC78D4">
              <w:rPr>
                <w:sz w:val="28"/>
                <w:szCs w:val="28"/>
              </w:rPr>
              <w:t xml:space="preserve"> взрослых, </w:t>
            </w:r>
            <w:r w:rsidR="00F932B5">
              <w:rPr>
                <w:sz w:val="28"/>
                <w:szCs w:val="28"/>
              </w:rPr>
              <w:t xml:space="preserve">паспорт дорожной безопасности, договор между дошкольным </w:t>
            </w:r>
            <w:r w:rsidR="00F932B5">
              <w:rPr>
                <w:sz w:val="28"/>
                <w:szCs w:val="28"/>
              </w:rPr>
              <w:lastRenderedPageBreak/>
              <w:t xml:space="preserve">учреждением и родителями (законными представителями), правила внутреннего трудового распорядка, </w:t>
            </w:r>
            <w:r w:rsidR="00DC78D4">
              <w:rPr>
                <w:sz w:val="28"/>
                <w:szCs w:val="28"/>
              </w:rPr>
              <w:t>внутренняя символика</w:t>
            </w:r>
            <w:r w:rsidR="00F932B5">
              <w:rPr>
                <w:sz w:val="28"/>
                <w:szCs w:val="28"/>
              </w:rPr>
              <w:t xml:space="preserve"> и др.</w:t>
            </w:r>
          </w:p>
        </w:tc>
      </w:tr>
      <w:tr w:rsidR="0018416F" w:rsidRPr="0018416F" w:rsidTr="00FA21E7">
        <w:trPr>
          <w:trHeight w:val="1383"/>
        </w:trPr>
        <w:tc>
          <w:tcPr>
            <w:tcW w:w="709" w:type="dxa"/>
            <w:tcBorders>
              <w:top w:val="single" w:sz="4" w:space="0" w:color="000000"/>
              <w:left w:val="single" w:sz="4" w:space="0" w:color="000000"/>
              <w:bottom w:val="single" w:sz="4" w:space="0" w:color="000000"/>
              <w:right w:val="nil"/>
            </w:tcBorders>
            <w:hideMark/>
          </w:tcPr>
          <w:p w:rsidR="0018416F" w:rsidRPr="0018416F" w:rsidRDefault="0070093D" w:rsidP="0070093D">
            <w:pPr>
              <w:pStyle w:val="11"/>
              <w:tabs>
                <w:tab w:val="left" w:pos="993"/>
              </w:tabs>
              <w:spacing w:line="360" w:lineRule="auto"/>
              <w:ind w:left="0"/>
              <w:jc w:val="center"/>
              <w:rPr>
                <w:sz w:val="28"/>
                <w:szCs w:val="28"/>
              </w:rPr>
            </w:pPr>
            <w:r>
              <w:rPr>
                <w:sz w:val="28"/>
                <w:szCs w:val="28"/>
              </w:rPr>
              <w:lastRenderedPageBreak/>
              <w:t>2</w:t>
            </w:r>
          </w:p>
        </w:tc>
        <w:tc>
          <w:tcPr>
            <w:tcW w:w="4536" w:type="dxa"/>
            <w:tcBorders>
              <w:top w:val="single" w:sz="4" w:space="0" w:color="000000"/>
              <w:left w:val="single" w:sz="4" w:space="0" w:color="000000"/>
              <w:bottom w:val="single" w:sz="4" w:space="0" w:color="000000"/>
              <w:right w:val="nil"/>
            </w:tcBorders>
            <w:hideMark/>
          </w:tcPr>
          <w:p w:rsidR="0018416F" w:rsidRPr="0018416F" w:rsidRDefault="0018416F" w:rsidP="00292F49">
            <w:pPr>
              <w:pStyle w:val="11"/>
              <w:tabs>
                <w:tab w:val="left" w:pos="993"/>
              </w:tabs>
              <w:spacing w:line="360" w:lineRule="auto"/>
              <w:ind w:left="0"/>
              <w:rPr>
                <w:sz w:val="28"/>
                <w:szCs w:val="28"/>
              </w:rPr>
            </w:pPr>
            <w:r w:rsidRPr="0018416F">
              <w:rPr>
                <w:sz w:val="28"/>
                <w:szCs w:val="28"/>
              </w:rPr>
              <w:t xml:space="preserve">Отразить сформулированное </w:t>
            </w:r>
            <w:r w:rsidRPr="0018416F">
              <w:rPr>
                <w:sz w:val="28"/>
                <w:szCs w:val="28"/>
              </w:rPr>
              <w:br/>
              <w:t>ценностно</w:t>
            </w:r>
            <w:r w:rsidR="007D42EA">
              <w:rPr>
                <w:sz w:val="28"/>
                <w:szCs w:val="28"/>
              </w:rPr>
              <w:t xml:space="preserve"> </w:t>
            </w:r>
            <w:r w:rsidRPr="0018416F">
              <w:rPr>
                <w:sz w:val="28"/>
                <w:szCs w:val="28"/>
              </w:rPr>
              <w:t>-</w:t>
            </w:r>
            <w:r w:rsidR="007D42EA">
              <w:rPr>
                <w:sz w:val="28"/>
                <w:szCs w:val="28"/>
              </w:rPr>
              <w:t xml:space="preserve"> </w:t>
            </w:r>
            <w:r w:rsidRPr="0018416F">
              <w:rPr>
                <w:sz w:val="28"/>
                <w:szCs w:val="28"/>
              </w:rPr>
              <w:t>смысловое наполнение</w:t>
            </w:r>
          </w:p>
          <w:p w:rsidR="0018416F" w:rsidRPr="0018416F" w:rsidRDefault="0018416F" w:rsidP="00292F49">
            <w:pPr>
              <w:pStyle w:val="11"/>
              <w:tabs>
                <w:tab w:val="left" w:pos="993"/>
              </w:tabs>
              <w:spacing w:line="360" w:lineRule="auto"/>
              <w:ind w:left="0"/>
              <w:rPr>
                <w:sz w:val="28"/>
                <w:szCs w:val="28"/>
              </w:rPr>
            </w:pPr>
            <w:r w:rsidRPr="0018416F">
              <w:rPr>
                <w:sz w:val="28"/>
                <w:szCs w:val="28"/>
              </w:rPr>
              <w:t>во всех</w:t>
            </w:r>
            <w:r w:rsidR="0070093D">
              <w:rPr>
                <w:sz w:val="28"/>
                <w:szCs w:val="28"/>
              </w:rPr>
              <w:t xml:space="preserve"> форматах жизнедеятельности МДОУ «Детский сад № 107»:</w:t>
            </w:r>
          </w:p>
          <w:p w:rsidR="0018416F" w:rsidRPr="0018416F" w:rsidRDefault="0070093D" w:rsidP="00292F49">
            <w:pPr>
              <w:pStyle w:val="11"/>
              <w:tabs>
                <w:tab w:val="left" w:pos="993"/>
              </w:tabs>
              <w:spacing w:line="360" w:lineRule="auto"/>
              <w:ind w:left="0"/>
              <w:rPr>
                <w:sz w:val="28"/>
                <w:szCs w:val="28"/>
              </w:rPr>
            </w:pPr>
            <w:r>
              <w:rPr>
                <w:sz w:val="28"/>
                <w:szCs w:val="28"/>
              </w:rPr>
              <w:t>-</w:t>
            </w:r>
            <w:r w:rsidR="0018416F" w:rsidRPr="0018416F">
              <w:rPr>
                <w:sz w:val="28"/>
                <w:szCs w:val="28"/>
              </w:rPr>
              <w:t>специфику организации видов деятельности;</w:t>
            </w:r>
          </w:p>
          <w:p w:rsidR="0018416F" w:rsidRPr="0018416F" w:rsidRDefault="0070093D" w:rsidP="00292F49">
            <w:pPr>
              <w:pStyle w:val="11"/>
              <w:tabs>
                <w:tab w:val="left" w:pos="993"/>
              </w:tabs>
              <w:spacing w:line="360" w:lineRule="auto"/>
              <w:ind w:left="0"/>
              <w:rPr>
                <w:sz w:val="28"/>
                <w:szCs w:val="28"/>
              </w:rPr>
            </w:pPr>
            <w:r>
              <w:rPr>
                <w:sz w:val="28"/>
                <w:szCs w:val="28"/>
              </w:rPr>
              <w:t>-</w:t>
            </w:r>
            <w:r w:rsidR="0018416F" w:rsidRPr="0018416F">
              <w:rPr>
                <w:sz w:val="28"/>
                <w:szCs w:val="28"/>
              </w:rPr>
              <w:t xml:space="preserve">обустройство развивающей </w:t>
            </w:r>
            <w:r w:rsidR="0018416F" w:rsidRPr="0018416F">
              <w:rPr>
                <w:sz w:val="28"/>
                <w:szCs w:val="28"/>
              </w:rPr>
              <w:br/>
              <w:t>предметно-пространственной среды;</w:t>
            </w:r>
          </w:p>
          <w:p w:rsidR="0018416F" w:rsidRPr="0018416F" w:rsidRDefault="0070093D" w:rsidP="00FA21E7">
            <w:pPr>
              <w:pStyle w:val="11"/>
              <w:tabs>
                <w:tab w:val="left" w:pos="993"/>
              </w:tabs>
              <w:spacing w:line="360" w:lineRule="auto"/>
              <w:ind w:left="0"/>
              <w:jc w:val="both"/>
              <w:rPr>
                <w:sz w:val="28"/>
                <w:szCs w:val="28"/>
              </w:rPr>
            </w:pPr>
            <w:r>
              <w:rPr>
                <w:sz w:val="28"/>
                <w:szCs w:val="28"/>
              </w:rPr>
              <w:t>-</w:t>
            </w:r>
            <w:r w:rsidR="0018416F" w:rsidRPr="0018416F">
              <w:rPr>
                <w:sz w:val="28"/>
                <w:szCs w:val="28"/>
              </w:rPr>
              <w:t>организацию режима дня;</w:t>
            </w:r>
          </w:p>
          <w:p w:rsidR="0018416F" w:rsidRPr="0018416F" w:rsidRDefault="0070093D" w:rsidP="00FA21E7">
            <w:pPr>
              <w:pStyle w:val="11"/>
              <w:spacing w:line="360" w:lineRule="auto"/>
              <w:ind w:left="0"/>
              <w:jc w:val="both"/>
              <w:rPr>
                <w:sz w:val="28"/>
                <w:szCs w:val="28"/>
              </w:rPr>
            </w:pPr>
            <w:r>
              <w:rPr>
                <w:sz w:val="28"/>
                <w:szCs w:val="28"/>
              </w:rPr>
              <w:t>-</w:t>
            </w:r>
            <w:r w:rsidR="0018416F" w:rsidRPr="0018416F">
              <w:rPr>
                <w:sz w:val="28"/>
                <w:szCs w:val="28"/>
              </w:rPr>
              <w:t>раз</w:t>
            </w:r>
            <w:r>
              <w:rPr>
                <w:sz w:val="28"/>
                <w:szCs w:val="28"/>
              </w:rPr>
              <w:t>работку традиций и ритуалов,</w:t>
            </w:r>
          </w:p>
          <w:p w:rsidR="0018416F" w:rsidRPr="0018416F" w:rsidRDefault="0070093D" w:rsidP="00FA21E7">
            <w:pPr>
              <w:pStyle w:val="11"/>
              <w:spacing w:line="360" w:lineRule="auto"/>
              <w:ind w:left="0"/>
              <w:jc w:val="both"/>
              <w:rPr>
                <w:sz w:val="28"/>
                <w:szCs w:val="28"/>
              </w:rPr>
            </w:pPr>
            <w:r>
              <w:rPr>
                <w:sz w:val="28"/>
                <w:szCs w:val="28"/>
              </w:rPr>
              <w:t>праздников</w:t>
            </w:r>
            <w:r w:rsidR="0018416F" w:rsidRPr="0018416F">
              <w:rPr>
                <w:sz w:val="28"/>
                <w:szCs w:val="28"/>
              </w:rPr>
              <w:t xml:space="preserve"> и мероприя</w:t>
            </w:r>
            <w:r>
              <w:rPr>
                <w:sz w:val="28"/>
                <w:szCs w:val="28"/>
              </w:rPr>
              <w:t>тий</w:t>
            </w:r>
          </w:p>
        </w:tc>
        <w:tc>
          <w:tcPr>
            <w:tcW w:w="4394" w:type="dxa"/>
            <w:tcBorders>
              <w:top w:val="single" w:sz="4" w:space="0" w:color="000000"/>
              <w:left w:val="single" w:sz="4" w:space="0" w:color="000000"/>
              <w:bottom w:val="single" w:sz="4" w:space="0" w:color="000000"/>
              <w:right w:val="single" w:sz="4" w:space="0" w:color="000000"/>
            </w:tcBorders>
            <w:hideMark/>
          </w:tcPr>
          <w:p w:rsidR="00FA21E7" w:rsidRDefault="0070093D" w:rsidP="00FA21E7">
            <w:pPr>
              <w:pStyle w:val="11"/>
              <w:tabs>
                <w:tab w:val="left" w:pos="993"/>
              </w:tabs>
              <w:spacing w:line="360" w:lineRule="auto"/>
              <w:ind w:left="0"/>
              <w:rPr>
                <w:kern w:val="2"/>
                <w:sz w:val="28"/>
                <w:szCs w:val="28"/>
              </w:rPr>
            </w:pPr>
            <w:r>
              <w:rPr>
                <w:sz w:val="28"/>
                <w:szCs w:val="28"/>
              </w:rPr>
              <w:t>ФОП ДО,</w:t>
            </w:r>
            <w:r w:rsidR="00DC78D4">
              <w:rPr>
                <w:sz w:val="28"/>
                <w:szCs w:val="28"/>
              </w:rPr>
              <w:t xml:space="preserve"> </w:t>
            </w:r>
            <w:r w:rsidRPr="0070093D">
              <w:rPr>
                <w:sz w:val="28"/>
                <w:szCs w:val="28"/>
              </w:rPr>
              <w:t>ф</w:t>
            </w:r>
            <w:r w:rsidR="00DC78D4">
              <w:rPr>
                <w:sz w:val="28"/>
                <w:szCs w:val="28"/>
              </w:rPr>
              <w:t>едеральная рабочая  программа</w:t>
            </w:r>
            <w:r w:rsidRPr="0070093D">
              <w:rPr>
                <w:sz w:val="28"/>
                <w:szCs w:val="28"/>
              </w:rPr>
              <w:t xml:space="preserve"> образования, ф</w:t>
            </w:r>
            <w:r w:rsidR="00DC78D4">
              <w:rPr>
                <w:kern w:val="2"/>
                <w:sz w:val="28"/>
                <w:szCs w:val="28"/>
              </w:rPr>
              <w:t>едеральная рабочая программа</w:t>
            </w:r>
            <w:r w:rsidRPr="0070093D">
              <w:rPr>
                <w:kern w:val="2"/>
                <w:sz w:val="28"/>
                <w:szCs w:val="28"/>
              </w:rPr>
              <w:t xml:space="preserve"> воспитания; </w:t>
            </w:r>
          </w:p>
          <w:p w:rsidR="0070093D" w:rsidRPr="0070093D" w:rsidRDefault="0070093D" w:rsidP="00FA21E7">
            <w:pPr>
              <w:pStyle w:val="11"/>
              <w:tabs>
                <w:tab w:val="left" w:pos="993"/>
              </w:tabs>
              <w:spacing w:line="360" w:lineRule="auto"/>
              <w:ind w:left="0"/>
              <w:rPr>
                <w:sz w:val="28"/>
                <w:szCs w:val="28"/>
              </w:rPr>
            </w:pPr>
            <w:r w:rsidRPr="0070093D">
              <w:rPr>
                <w:kern w:val="2"/>
                <w:sz w:val="28"/>
                <w:szCs w:val="28"/>
              </w:rPr>
              <w:t>п</w:t>
            </w:r>
            <w:r w:rsidR="00DC78D4">
              <w:rPr>
                <w:sz w:val="28"/>
                <w:szCs w:val="28"/>
              </w:rPr>
              <w:t xml:space="preserve">рограмма </w:t>
            </w:r>
            <w:r w:rsidRPr="0070093D">
              <w:rPr>
                <w:sz w:val="28"/>
                <w:szCs w:val="28"/>
              </w:rPr>
              <w:t>коррекционно</w:t>
            </w:r>
            <w:r w:rsidR="007D42EA">
              <w:rPr>
                <w:sz w:val="28"/>
                <w:szCs w:val="28"/>
              </w:rPr>
              <w:t xml:space="preserve"> </w:t>
            </w:r>
            <w:r w:rsidRPr="0070093D">
              <w:rPr>
                <w:sz w:val="28"/>
                <w:szCs w:val="28"/>
              </w:rPr>
              <w:t>-развивающей работы</w:t>
            </w:r>
          </w:p>
        </w:tc>
      </w:tr>
      <w:tr w:rsidR="0018416F" w:rsidRPr="0018416F" w:rsidTr="005F0554">
        <w:trPr>
          <w:trHeight w:val="4262"/>
        </w:trPr>
        <w:tc>
          <w:tcPr>
            <w:tcW w:w="709" w:type="dxa"/>
            <w:tcBorders>
              <w:top w:val="single" w:sz="4" w:space="0" w:color="000000"/>
              <w:left w:val="single" w:sz="4" w:space="0" w:color="000000"/>
              <w:bottom w:val="single" w:sz="4" w:space="0" w:color="000000"/>
              <w:right w:val="nil"/>
            </w:tcBorders>
            <w:hideMark/>
          </w:tcPr>
          <w:p w:rsidR="0018416F" w:rsidRPr="0018416F" w:rsidRDefault="0018416F" w:rsidP="0070093D">
            <w:pPr>
              <w:pStyle w:val="11"/>
              <w:tabs>
                <w:tab w:val="left" w:pos="993"/>
              </w:tabs>
              <w:spacing w:line="360" w:lineRule="auto"/>
              <w:ind w:left="0"/>
              <w:jc w:val="center"/>
              <w:rPr>
                <w:sz w:val="28"/>
                <w:szCs w:val="28"/>
              </w:rPr>
            </w:pPr>
            <w:r w:rsidRPr="0018416F">
              <w:rPr>
                <w:sz w:val="28"/>
                <w:szCs w:val="28"/>
              </w:rPr>
              <w:t>3</w:t>
            </w:r>
          </w:p>
        </w:tc>
        <w:tc>
          <w:tcPr>
            <w:tcW w:w="4536" w:type="dxa"/>
            <w:tcBorders>
              <w:top w:val="single" w:sz="4" w:space="0" w:color="000000"/>
              <w:left w:val="single" w:sz="4" w:space="0" w:color="000000"/>
              <w:bottom w:val="single" w:sz="4" w:space="0" w:color="000000"/>
              <w:right w:val="nil"/>
            </w:tcBorders>
            <w:hideMark/>
          </w:tcPr>
          <w:p w:rsidR="00DC78D4" w:rsidRPr="0018416F" w:rsidRDefault="0018416F" w:rsidP="00FA21E7">
            <w:pPr>
              <w:pStyle w:val="11"/>
              <w:tabs>
                <w:tab w:val="left" w:pos="993"/>
              </w:tabs>
              <w:spacing w:line="360" w:lineRule="auto"/>
              <w:ind w:left="0"/>
              <w:jc w:val="both"/>
              <w:rPr>
                <w:sz w:val="28"/>
                <w:szCs w:val="28"/>
              </w:rPr>
            </w:pPr>
            <w:r w:rsidRPr="0018416F">
              <w:rPr>
                <w:sz w:val="28"/>
                <w:szCs w:val="28"/>
              </w:rPr>
              <w:t xml:space="preserve">Обеспечить принятие всеми участниками образовательных отношений уклада </w:t>
            </w:r>
            <w:r w:rsidR="00DC78D4">
              <w:rPr>
                <w:sz w:val="28"/>
                <w:szCs w:val="28"/>
              </w:rPr>
              <w:t>МДОУ «Детский сад № 107»</w:t>
            </w:r>
          </w:p>
          <w:p w:rsidR="0018416F" w:rsidRPr="0018416F" w:rsidRDefault="0018416F" w:rsidP="00FA21E7">
            <w:pPr>
              <w:pStyle w:val="11"/>
              <w:tabs>
                <w:tab w:val="left" w:pos="993"/>
              </w:tabs>
              <w:spacing w:line="360" w:lineRule="auto"/>
              <w:ind w:left="0"/>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18416F" w:rsidRPr="0018416F" w:rsidRDefault="0018416F" w:rsidP="00FA21E7">
            <w:pPr>
              <w:pStyle w:val="11"/>
              <w:tabs>
                <w:tab w:val="left" w:pos="993"/>
              </w:tabs>
              <w:spacing w:line="360" w:lineRule="auto"/>
              <w:ind w:left="0"/>
              <w:rPr>
                <w:sz w:val="28"/>
                <w:szCs w:val="28"/>
              </w:rPr>
            </w:pPr>
            <w:r w:rsidRPr="0018416F">
              <w:rPr>
                <w:sz w:val="28"/>
                <w:szCs w:val="28"/>
              </w:rPr>
              <w:t>Требования к кадровому составу и професси</w:t>
            </w:r>
            <w:r w:rsidR="00DC78D4">
              <w:rPr>
                <w:sz w:val="28"/>
                <w:szCs w:val="28"/>
              </w:rPr>
              <w:t>ональной подготовке сотрудников,</w:t>
            </w:r>
          </w:p>
          <w:p w:rsidR="00DC78D4" w:rsidRDefault="00DC78D4" w:rsidP="00FA21E7">
            <w:pPr>
              <w:pStyle w:val="11"/>
              <w:tabs>
                <w:tab w:val="left" w:pos="993"/>
              </w:tabs>
              <w:spacing w:line="360" w:lineRule="auto"/>
              <w:ind w:left="0"/>
              <w:rPr>
                <w:sz w:val="28"/>
                <w:szCs w:val="28"/>
              </w:rPr>
            </w:pPr>
            <w:r>
              <w:rPr>
                <w:sz w:val="28"/>
                <w:szCs w:val="28"/>
              </w:rPr>
              <w:t>д</w:t>
            </w:r>
            <w:r w:rsidRPr="0018416F">
              <w:rPr>
                <w:sz w:val="28"/>
                <w:szCs w:val="28"/>
              </w:rPr>
              <w:t>огово</w:t>
            </w:r>
            <w:r>
              <w:rPr>
                <w:sz w:val="28"/>
                <w:szCs w:val="28"/>
              </w:rPr>
              <w:t>ры и локальные нормативные акты,</w:t>
            </w:r>
          </w:p>
          <w:p w:rsidR="0018416F" w:rsidRPr="0018416F" w:rsidRDefault="00DC78D4" w:rsidP="00FA21E7">
            <w:pPr>
              <w:pStyle w:val="11"/>
              <w:tabs>
                <w:tab w:val="left" w:pos="993"/>
              </w:tabs>
              <w:spacing w:line="360" w:lineRule="auto"/>
              <w:ind w:left="0"/>
              <w:rPr>
                <w:sz w:val="28"/>
                <w:szCs w:val="28"/>
              </w:rPr>
            </w:pPr>
            <w:r>
              <w:rPr>
                <w:sz w:val="28"/>
                <w:szCs w:val="28"/>
              </w:rPr>
              <w:t>взаимодействие  с семьями воспитанников,</w:t>
            </w:r>
          </w:p>
          <w:p w:rsidR="0018416F" w:rsidRPr="0018416F" w:rsidRDefault="00DC78D4" w:rsidP="005F0554">
            <w:pPr>
              <w:pStyle w:val="11"/>
              <w:tabs>
                <w:tab w:val="left" w:pos="993"/>
              </w:tabs>
              <w:spacing w:line="360" w:lineRule="auto"/>
              <w:ind w:left="0"/>
              <w:rPr>
                <w:sz w:val="28"/>
                <w:szCs w:val="28"/>
              </w:rPr>
            </w:pPr>
            <w:r>
              <w:rPr>
                <w:sz w:val="28"/>
                <w:szCs w:val="28"/>
              </w:rPr>
              <w:t>с</w:t>
            </w:r>
            <w:r w:rsidR="0018416F" w:rsidRPr="0018416F">
              <w:rPr>
                <w:sz w:val="28"/>
                <w:szCs w:val="28"/>
              </w:rPr>
              <w:t xml:space="preserve">оциальное партнерство </w:t>
            </w:r>
            <w:r>
              <w:rPr>
                <w:sz w:val="28"/>
                <w:szCs w:val="28"/>
              </w:rPr>
              <w:t>МДОУ с социальным окружением</w:t>
            </w:r>
          </w:p>
        </w:tc>
      </w:tr>
    </w:tbl>
    <w:p w:rsidR="00C349A5" w:rsidRDefault="00C349A5" w:rsidP="004D462A">
      <w:pPr>
        <w:tabs>
          <w:tab w:val="left" w:pos="993"/>
        </w:tabs>
        <w:spacing w:after="0" w:line="360" w:lineRule="auto"/>
        <w:contextualSpacing/>
        <w:jc w:val="both"/>
        <w:rPr>
          <w:rFonts w:ascii="Times New Roman" w:hAnsi="Times New Roman" w:cs="Times New Roman"/>
          <w:b/>
          <w:bCs/>
          <w:sz w:val="28"/>
          <w:szCs w:val="28"/>
        </w:rPr>
      </w:pPr>
    </w:p>
    <w:p w:rsidR="00955B94" w:rsidRDefault="00CD21F2" w:rsidP="004D462A">
      <w:pPr>
        <w:tabs>
          <w:tab w:val="left" w:pos="993"/>
        </w:tabs>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p>
    <w:p w:rsidR="00955B94" w:rsidRDefault="00955B94" w:rsidP="004D462A">
      <w:pPr>
        <w:tabs>
          <w:tab w:val="left" w:pos="993"/>
        </w:tabs>
        <w:spacing w:after="0" w:line="360" w:lineRule="auto"/>
        <w:contextualSpacing/>
        <w:jc w:val="both"/>
        <w:rPr>
          <w:rFonts w:ascii="Times New Roman" w:hAnsi="Times New Roman" w:cs="Times New Roman"/>
          <w:b/>
          <w:bCs/>
          <w:sz w:val="28"/>
          <w:szCs w:val="28"/>
        </w:rPr>
      </w:pPr>
    </w:p>
    <w:p w:rsidR="00955B94" w:rsidRDefault="00955B94" w:rsidP="004D462A">
      <w:pPr>
        <w:tabs>
          <w:tab w:val="left" w:pos="993"/>
        </w:tabs>
        <w:spacing w:after="0" w:line="360" w:lineRule="auto"/>
        <w:contextualSpacing/>
        <w:jc w:val="both"/>
        <w:rPr>
          <w:rFonts w:ascii="Times New Roman" w:hAnsi="Times New Roman" w:cs="Times New Roman"/>
          <w:b/>
          <w:bCs/>
          <w:sz w:val="28"/>
          <w:szCs w:val="28"/>
        </w:rPr>
      </w:pPr>
    </w:p>
    <w:p w:rsidR="0018416F" w:rsidRPr="0018416F" w:rsidRDefault="00CD21F2" w:rsidP="004D462A">
      <w:pPr>
        <w:tabs>
          <w:tab w:val="left" w:pos="993"/>
        </w:tabs>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2.5.2</w:t>
      </w:r>
      <w:r w:rsidR="005F0554">
        <w:rPr>
          <w:rFonts w:ascii="Times New Roman" w:hAnsi="Times New Roman" w:cs="Times New Roman"/>
          <w:b/>
          <w:bCs/>
          <w:sz w:val="28"/>
          <w:szCs w:val="28"/>
        </w:rPr>
        <w:t xml:space="preserve">. </w:t>
      </w:r>
      <w:r w:rsidR="0018416F" w:rsidRPr="0018416F">
        <w:rPr>
          <w:rFonts w:ascii="Times New Roman" w:hAnsi="Times New Roman" w:cs="Times New Roman"/>
          <w:b/>
          <w:bCs/>
          <w:sz w:val="28"/>
          <w:szCs w:val="28"/>
        </w:rPr>
        <w:t>Взаимодействия</w:t>
      </w:r>
      <w:r w:rsidR="00FA21E7">
        <w:rPr>
          <w:rFonts w:ascii="Times New Roman" w:hAnsi="Times New Roman" w:cs="Times New Roman"/>
          <w:b/>
          <w:bCs/>
          <w:sz w:val="28"/>
          <w:szCs w:val="28"/>
        </w:rPr>
        <w:t xml:space="preserve"> взрослого с детьми.</w:t>
      </w:r>
      <w:r w:rsidR="005F0554">
        <w:rPr>
          <w:rFonts w:ascii="Times New Roman" w:hAnsi="Times New Roman" w:cs="Times New Roman"/>
          <w:b/>
          <w:bCs/>
          <w:sz w:val="28"/>
          <w:szCs w:val="28"/>
        </w:rPr>
        <w:t xml:space="preserve"> События дошкольного</w:t>
      </w:r>
      <w:r w:rsidR="004D462A">
        <w:rPr>
          <w:rFonts w:ascii="Times New Roman" w:hAnsi="Times New Roman" w:cs="Times New Roman"/>
          <w:b/>
          <w:bCs/>
          <w:sz w:val="28"/>
          <w:szCs w:val="28"/>
        </w:rPr>
        <w:t xml:space="preserve"> </w:t>
      </w:r>
      <w:r w:rsidR="005F0554">
        <w:rPr>
          <w:rFonts w:ascii="Times New Roman" w:hAnsi="Times New Roman" w:cs="Times New Roman"/>
          <w:b/>
          <w:bCs/>
          <w:sz w:val="28"/>
          <w:szCs w:val="28"/>
        </w:rPr>
        <w:t>учреждения</w:t>
      </w:r>
    </w:p>
    <w:p w:rsidR="0018416F" w:rsidRPr="0018416F" w:rsidRDefault="00DC78D4" w:rsidP="00DC78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Событие -</w:t>
      </w:r>
      <w:r w:rsidR="0018416F" w:rsidRPr="0018416F">
        <w:rPr>
          <w:rFonts w:ascii="Times New Roman" w:hAnsi="Times New Roman" w:cs="Times New Roman"/>
          <w:sz w:val="28"/>
          <w:szCs w:val="28"/>
        </w:rPr>
        <w:t xml:space="preserve">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w:t>
      </w:r>
      <w:r>
        <w:rPr>
          <w:rFonts w:ascii="Times New Roman" w:hAnsi="Times New Roman" w:cs="Times New Roman"/>
          <w:sz w:val="28"/>
          <w:szCs w:val="28"/>
        </w:rPr>
        <w:t xml:space="preserve"> в значимой для него общности. </w:t>
      </w:r>
      <w:r w:rsidR="0018416F" w:rsidRPr="0018416F">
        <w:rPr>
          <w:rFonts w:ascii="Times New Roman" w:hAnsi="Times New Roman" w:cs="Times New Roman"/>
          <w:sz w:val="28"/>
          <w:szCs w:val="28"/>
        </w:rPr>
        <w:t>Этот процесс происходит стихийно, но для того, чтобы вести воспитательную работу, он должен быть направлен взрослым.</w:t>
      </w:r>
    </w:p>
    <w:p w:rsidR="0018416F" w:rsidRPr="0018416F" w:rsidRDefault="00DC78D4" w:rsidP="00DC78D4">
      <w:pPr>
        <w:pStyle w:val="11"/>
        <w:tabs>
          <w:tab w:val="left" w:pos="993"/>
        </w:tabs>
        <w:spacing w:line="360" w:lineRule="auto"/>
        <w:ind w:left="0"/>
        <w:jc w:val="both"/>
        <w:rPr>
          <w:sz w:val="28"/>
          <w:szCs w:val="28"/>
        </w:rPr>
      </w:pPr>
      <w:r>
        <w:rPr>
          <w:sz w:val="28"/>
          <w:szCs w:val="28"/>
        </w:rPr>
        <w:tab/>
        <w:t>Воспитательное событие -</w:t>
      </w:r>
      <w:r w:rsidR="0018416F" w:rsidRPr="0018416F">
        <w:rPr>
          <w:sz w:val="28"/>
          <w:szCs w:val="28"/>
        </w:rPr>
        <w:t xml:space="preserve"> это спроектированная взро</w:t>
      </w:r>
      <w:r>
        <w:rPr>
          <w:sz w:val="28"/>
          <w:szCs w:val="28"/>
        </w:rPr>
        <w:t xml:space="preserve">слым образовательная ситуация. </w:t>
      </w:r>
      <w:r w:rsidR="0018416F" w:rsidRPr="0018416F">
        <w:rPr>
          <w:sz w:val="28"/>
          <w:szCs w:val="28"/>
        </w:rPr>
        <w:t xml:space="preserve">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w:t>
      </w:r>
      <w:r>
        <w:rPr>
          <w:sz w:val="28"/>
          <w:szCs w:val="28"/>
        </w:rPr>
        <w:t xml:space="preserve">планом воспитательной работы МДОУ «Детский сад № 107», </w:t>
      </w:r>
      <w:r w:rsidR="0018416F" w:rsidRPr="0018416F">
        <w:rPr>
          <w:sz w:val="28"/>
          <w:szCs w:val="28"/>
        </w:rPr>
        <w:t>группы, ситуацией развития конкретного ребенка.</w:t>
      </w:r>
    </w:p>
    <w:p w:rsidR="0018416F" w:rsidRPr="0018416F" w:rsidRDefault="00DC78D4" w:rsidP="00DC78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событий в МДОУ «Детский сад № 107»</w:t>
      </w:r>
      <w:r w:rsidR="0018416F" w:rsidRPr="0018416F">
        <w:rPr>
          <w:rFonts w:ascii="Times New Roman" w:hAnsi="Times New Roman" w:cs="Times New Roman"/>
          <w:sz w:val="28"/>
          <w:szCs w:val="28"/>
        </w:rPr>
        <w:t xml:space="preserve"> возможно в следующих формах:</w:t>
      </w:r>
    </w:p>
    <w:p w:rsidR="0018416F" w:rsidRPr="00DC78D4" w:rsidRDefault="0018416F" w:rsidP="007C7677">
      <w:pPr>
        <w:pStyle w:val="a3"/>
        <w:numPr>
          <w:ilvl w:val="0"/>
          <w:numId w:val="39"/>
        </w:numPr>
        <w:tabs>
          <w:tab w:val="left" w:pos="709"/>
        </w:tabs>
        <w:suppressAutoHyphens/>
        <w:spacing w:after="0" w:line="360" w:lineRule="auto"/>
        <w:ind w:left="0" w:firstLine="360"/>
        <w:jc w:val="both"/>
        <w:rPr>
          <w:rFonts w:ascii="Times New Roman" w:hAnsi="Times New Roman" w:cs="Times New Roman"/>
          <w:sz w:val="28"/>
          <w:szCs w:val="28"/>
        </w:rPr>
      </w:pPr>
      <w:r w:rsidRPr="00DC78D4">
        <w:rPr>
          <w:rFonts w:ascii="Times New Roman" w:eastAsia="MS Mincho" w:hAnsi="Times New Roman" w:cs="Times New Roman"/>
          <w:sz w:val="28"/>
          <w:szCs w:val="28"/>
        </w:rPr>
        <w:t>разработка</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и</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реализация</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значимых</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событий</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в</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ведущих</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видах</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деятельности</w:t>
      </w:r>
      <w:r w:rsidR="00DC78D4">
        <w:rPr>
          <w:rFonts w:ascii="Times New Roman" w:eastAsia="DFKai-SB" w:hAnsi="Times New Roman" w:cs="Times New Roman"/>
          <w:sz w:val="28"/>
          <w:szCs w:val="28"/>
        </w:rPr>
        <w:t xml:space="preserve"> </w:t>
      </w:r>
      <w:r w:rsidRPr="00DC78D4">
        <w:rPr>
          <w:rFonts w:ascii="Times New Roman" w:eastAsia="DFKai-SB" w:hAnsi="Times New Roman" w:cs="Times New Roman"/>
          <w:sz w:val="28"/>
          <w:szCs w:val="28"/>
        </w:rPr>
        <w:t>(</w:t>
      </w:r>
      <w:r w:rsidRPr="00DC78D4">
        <w:rPr>
          <w:rFonts w:ascii="Times New Roman" w:eastAsia="MS Mincho" w:hAnsi="Times New Roman" w:cs="Times New Roman"/>
          <w:sz w:val="28"/>
          <w:szCs w:val="28"/>
        </w:rPr>
        <w:t>детско</w:t>
      </w:r>
      <w:r w:rsidRPr="00DC78D4">
        <w:rPr>
          <w:rFonts w:ascii="Times New Roman" w:eastAsia="DFKai-SB" w:hAnsi="Times New Roman" w:cs="Times New Roman"/>
          <w:sz w:val="28"/>
          <w:szCs w:val="28"/>
        </w:rPr>
        <w:t>-</w:t>
      </w:r>
      <w:r w:rsidRPr="00DC78D4">
        <w:rPr>
          <w:rFonts w:ascii="Times New Roman" w:eastAsia="MS Mincho" w:hAnsi="Times New Roman" w:cs="Times New Roman"/>
          <w:sz w:val="28"/>
          <w:szCs w:val="28"/>
        </w:rPr>
        <w:t>взрослый</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спектакль</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построение</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эксперимента</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совместное</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конструирование</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спортивные</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игры</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и</w:t>
      </w:r>
      <w:r w:rsidRPr="00DC78D4">
        <w:rPr>
          <w:rFonts w:ascii="Times New Roman" w:eastAsia="DFKai-SB" w:hAnsi="Times New Roman" w:cs="Times New Roman"/>
          <w:sz w:val="28"/>
          <w:szCs w:val="28"/>
        </w:rPr>
        <w:t xml:space="preserve"> </w:t>
      </w:r>
      <w:r w:rsidRPr="00DC78D4">
        <w:rPr>
          <w:rFonts w:ascii="Times New Roman" w:eastAsia="MS Mincho" w:hAnsi="Times New Roman" w:cs="Times New Roman"/>
          <w:sz w:val="28"/>
          <w:szCs w:val="28"/>
        </w:rPr>
        <w:t>др</w:t>
      </w:r>
      <w:r w:rsidRPr="00DC78D4">
        <w:rPr>
          <w:rFonts w:ascii="Times New Roman" w:eastAsia="DFKai-SB" w:hAnsi="Times New Roman" w:cs="Times New Roman"/>
          <w:sz w:val="28"/>
          <w:szCs w:val="28"/>
        </w:rPr>
        <w:t>.);</w:t>
      </w:r>
    </w:p>
    <w:p w:rsidR="0018416F" w:rsidRDefault="0018416F" w:rsidP="007C7677">
      <w:pPr>
        <w:pStyle w:val="a3"/>
        <w:numPr>
          <w:ilvl w:val="0"/>
          <w:numId w:val="39"/>
        </w:numPr>
        <w:tabs>
          <w:tab w:val="left" w:pos="709"/>
        </w:tabs>
        <w:suppressAutoHyphens/>
        <w:spacing w:after="0" w:line="360" w:lineRule="auto"/>
        <w:ind w:left="0" w:firstLine="360"/>
        <w:jc w:val="both"/>
        <w:rPr>
          <w:rFonts w:ascii="Times New Roman" w:hAnsi="Times New Roman" w:cs="Times New Roman"/>
          <w:sz w:val="28"/>
          <w:szCs w:val="28"/>
        </w:rPr>
      </w:pPr>
      <w:r w:rsidRPr="00DC78D4">
        <w:rPr>
          <w:rFonts w:ascii="Times New Roman" w:hAnsi="Times New Roman" w:cs="Times New Roman"/>
          <w:sz w:val="28"/>
          <w:szCs w:val="28"/>
        </w:rPr>
        <w:t>проектирование встреч, общения детей со с</w:t>
      </w:r>
      <w:r w:rsidR="00DC78D4">
        <w:rPr>
          <w:rFonts w:ascii="Times New Roman" w:hAnsi="Times New Roman" w:cs="Times New Roman"/>
          <w:sz w:val="28"/>
          <w:szCs w:val="28"/>
        </w:rPr>
        <w:t xml:space="preserve">таршими, младшими, ровесниками, </w:t>
      </w:r>
      <w:r w:rsidRPr="00DC78D4">
        <w:rPr>
          <w:rFonts w:ascii="Times New Roman" w:hAnsi="Times New Roman" w:cs="Times New Roman"/>
          <w:sz w:val="28"/>
          <w:szCs w:val="28"/>
        </w:rPr>
        <w:t>с взрослыми, с носителями воспитательно</w:t>
      </w:r>
      <w:r w:rsidR="00290833">
        <w:rPr>
          <w:rFonts w:ascii="Times New Roman" w:hAnsi="Times New Roman" w:cs="Times New Roman"/>
          <w:sz w:val="28"/>
          <w:szCs w:val="28"/>
        </w:rPr>
        <w:t>-</w:t>
      </w:r>
      <w:r w:rsidRPr="00DC78D4">
        <w:rPr>
          <w:rFonts w:ascii="Times New Roman" w:hAnsi="Times New Roman" w:cs="Times New Roman"/>
          <w:sz w:val="28"/>
          <w:szCs w:val="28"/>
        </w:rPr>
        <w:t>значимых культурных практик (искусство, литература, прикладное творчество и т. д.), профессий, культурных традиций народов России;</w:t>
      </w:r>
    </w:p>
    <w:p w:rsidR="00955B94" w:rsidRDefault="00955B94" w:rsidP="00955B94">
      <w:pPr>
        <w:pStyle w:val="a3"/>
        <w:tabs>
          <w:tab w:val="left" w:pos="709"/>
        </w:tabs>
        <w:suppressAutoHyphens/>
        <w:spacing w:after="0" w:line="360" w:lineRule="auto"/>
        <w:ind w:left="360"/>
        <w:jc w:val="both"/>
        <w:rPr>
          <w:rFonts w:ascii="Times New Roman" w:hAnsi="Times New Roman" w:cs="Times New Roman"/>
          <w:sz w:val="28"/>
          <w:szCs w:val="28"/>
        </w:rPr>
      </w:pPr>
    </w:p>
    <w:p w:rsidR="00955B94" w:rsidRDefault="00955B94" w:rsidP="00955B94">
      <w:pPr>
        <w:pStyle w:val="a3"/>
        <w:tabs>
          <w:tab w:val="left" w:pos="709"/>
        </w:tabs>
        <w:suppressAutoHyphens/>
        <w:spacing w:after="0" w:line="360" w:lineRule="auto"/>
        <w:ind w:left="360"/>
        <w:jc w:val="both"/>
        <w:rPr>
          <w:rFonts w:ascii="Times New Roman" w:hAnsi="Times New Roman" w:cs="Times New Roman"/>
          <w:sz w:val="28"/>
          <w:szCs w:val="28"/>
        </w:rPr>
      </w:pPr>
    </w:p>
    <w:p w:rsidR="00955B94" w:rsidRDefault="00955B94" w:rsidP="00955B94">
      <w:pPr>
        <w:pStyle w:val="a3"/>
        <w:tabs>
          <w:tab w:val="left" w:pos="709"/>
        </w:tabs>
        <w:suppressAutoHyphens/>
        <w:spacing w:after="0" w:line="360" w:lineRule="auto"/>
        <w:ind w:left="360"/>
        <w:jc w:val="both"/>
        <w:rPr>
          <w:rFonts w:ascii="Times New Roman" w:hAnsi="Times New Roman" w:cs="Times New Roman"/>
          <w:sz w:val="28"/>
          <w:szCs w:val="28"/>
        </w:rPr>
      </w:pPr>
    </w:p>
    <w:p w:rsidR="0018416F" w:rsidRPr="00193F64" w:rsidRDefault="0018416F" w:rsidP="007C7677">
      <w:pPr>
        <w:pStyle w:val="a3"/>
        <w:numPr>
          <w:ilvl w:val="0"/>
          <w:numId w:val="39"/>
        </w:numPr>
        <w:tabs>
          <w:tab w:val="left" w:pos="709"/>
        </w:tabs>
        <w:suppressAutoHyphens/>
        <w:spacing w:after="0" w:line="360" w:lineRule="auto"/>
        <w:ind w:left="0" w:firstLine="360"/>
        <w:jc w:val="both"/>
        <w:rPr>
          <w:rFonts w:ascii="Times New Roman" w:hAnsi="Times New Roman" w:cs="Times New Roman"/>
          <w:sz w:val="28"/>
          <w:szCs w:val="28"/>
        </w:rPr>
      </w:pPr>
      <w:r w:rsidRPr="00193F64">
        <w:rPr>
          <w:rFonts w:ascii="Times New Roman" w:hAnsi="Times New Roman" w:cs="Times New Roman"/>
          <w:sz w:val="28"/>
          <w:szCs w:val="28"/>
        </w:rPr>
        <w:t>создание творческих детско-взрослых про</w:t>
      </w:r>
      <w:r w:rsidR="00193F64">
        <w:rPr>
          <w:rFonts w:ascii="Times New Roman" w:hAnsi="Times New Roman" w:cs="Times New Roman"/>
          <w:sz w:val="28"/>
          <w:szCs w:val="28"/>
        </w:rPr>
        <w:t xml:space="preserve">ектов (празднование Дня Победы </w:t>
      </w:r>
      <w:r w:rsidRPr="00193F64">
        <w:rPr>
          <w:rFonts w:ascii="Times New Roman" w:hAnsi="Times New Roman" w:cs="Times New Roman"/>
          <w:sz w:val="28"/>
          <w:szCs w:val="28"/>
        </w:rPr>
        <w:t>с приглашением вет</w:t>
      </w:r>
      <w:r w:rsidR="00193F64">
        <w:rPr>
          <w:rFonts w:ascii="Times New Roman" w:hAnsi="Times New Roman" w:cs="Times New Roman"/>
          <w:sz w:val="28"/>
          <w:szCs w:val="28"/>
        </w:rPr>
        <w:t>еранов, «Театр в детском саду» -</w:t>
      </w:r>
      <w:r w:rsidRPr="00193F64">
        <w:rPr>
          <w:rFonts w:ascii="Times New Roman" w:hAnsi="Times New Roman" w:cs="Times New Roman"/>
          <w:sz w:val="28"/>
          <w:szCs w:val="28"/>
        </w:rPr>
        <w:t xml:space="preserve"> показ спектакля для детей из соседнего детского сада и т. д.).</w:t>
      </w:r>
    </w:p>
    <w:p w:rsidR="00257322" w:rsidRDefault="0018416F" w:rsidP="00BB46DD">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w:t>
      </w:r>
      <w:r w:rsidR="00257322">
        <w:rPr>
          <w:rFonts w:ascii="Times New Roman" w:hAnsi="Times New Roman" w:cs="Times New Roman"/>
          <w:sz w:val="28"/>
          <w:szCs w:val="28"/>
        </w:rPr>
        <w:t xml:space="preserve">спроектировать работу с группой </w:t>
      </w:r>
      <w:r w:rsidRPr="0018416F">
        <w:rPr>
          <w:rFonts w:ascii="Times New Roman" w:hAnsi="Times New Roman" w:cs="Times New Roman"/>
          <w:sz w:val="28"/>
          <w:szCs w:val="28"/>
        </w:rPr>
        <w:t>в целом, с подгруппами детей, с каждым ребенком.</w:t>
      </w:r>
    </w:p>
    <w:p w:rsidR="00BB46DD" w:rsidRPr="00BB46DD" w:rsidRDefault="00BB46DD" w:rsidP="00BB46DD">
      <w:pPr>
        <w:pStyle w:val="a7"/>
        <w:spacing w:line="360" w:lineRule="auto"/>
        <w:jc w:val="both"/>
        <w:rPr>
          <w:rFonts w:ascii="Times New Roman" w:hAnsi="Times New Roman" w:cs="Times New Roman"/>
          <w:sz w:val="28"/>
          <w:szCs w:val="28"/>
        </w:rPr>
      </w:pPr>
    </w:p>
    <w:p w:rsidR="00565FDC" w:rsidRPr="00693362" w:rsidRDefault="00565FDC" w:rsidP="00BB46DD">
      <w:pPr>
        <w:pStyle w:val="a7"/>
        <w:spacing w:line="360" w:lineRule="auto"/>
        <w:jc w:val="both"/>
        <w:rPr>
          <w:rFonts w:ascii="Times New Roman" w:hAnsi="Times New Roman" w:cs="Times New Roman"/>
          <w:b/>
          <w:sz w:val="28"/>
          <w:szCs w:val="28"/>
        </w:rPr>
      </w:pPr>
      <w:r w:rsidRPr="00BB46DD">
        <w:rPr>
          <w:rFonts w:ascii="Times New Roman" w:hAnsi="Times New Roman" w:cs="Times New Roman"/>
          <w:sz w:val="28"/>
          <w:szCs w:val="28"/>
        </w:rPr>
        <w:tab/>
      </w:r>
      <w:r w:rsidRPr="00693362">
        <w:rPr>
          <w:rFonts w:ascii="Times New Roman" w:hAnsi="Times New Roman" w:cs="Times New Roman"/>
          <w:b/>
          <w:sz w:val="28"/>
          <w:szCs w:val="28"/>
        </w:rPr>
        <w:t>2.5.3.Особенности организации развивающей предметно-</w:t>
      </w:r>
      <w:r w:rsidRPr="00693362">
        <w:rPr>
          <w:rFonts w:ascii="Times New Roman" w:hAnsi="Times New Roman" w:cs="Times New Roman"/>
          <w:b/>
          <w:spacing w:val="-67"/>
          <w:sz w:val="28"/>
          <w:szCs w:val="28"/>
        </w:rPr>
        <w:t xml:space="preserve"> </w:t>
      </w:r>
      <w:r w:rsidRPr="00693362">
        <w:rPr>
          <w:rFonts w:ascii="Times New Roman" w:hAnsi="Times New Roman" w:cs="Times New Roman"/>
          <w:b/>
          <w:sz w:val="28"/>
          <w:szCs w:val="28"/>
        </w:rPr>
        <w:t>пространственной</w:t>
      </w:r>
      <w:r w:rsidRPr="00693362">
        <w:rPr>
          <w:rFonts w:ascii="Times New Roman" w:hAnsi="Times New Roman" w:cs="Times New Roman"/>
          <w:b/>
          <w:spacing w:val="-1"/>
          <w:sz w:val="28"/>
          <w:szCs w:val="28"/>
        </w:rPr>
        <w:t xml:space="preserve"> </w:t>
      </w:r>
      <w:r w:rsidRPr="00693362">
        <w:rPr>
          <w:rFonts w:ascii="Times New Roman" w:hAnsi="Times New Roman" w:cs="Times New Roman"/>
          <w:b/>
          <w:sz w:val="28"/>
          <w:szCs w:val="28"/>
        </w:rPr>
        <w:t>среды в</w:t>
      </w:r>
      <w:r w:rsidRPr="00693362">
        <w:rPr>
          <w:rFonts w:ascii="Times New Roman" w:hAnsi="Times New Roman" w:cs="Times New Roman"/>
          <w:b/>
          <w:spacing w:val="-1"/>
          <w:sz w:val="28"/>
          <w:szCs w:val="28"/>
        </w:rPr>
        <w:t xml:space="preserve"> </w:t>
      </w:r>
      <w:r w:rsidRPr="00693362">
        <w:rPr>
          <w:rFonts w:ascii="Times New Roman" w:hAnsi="Times New Roman" w:cs="Times New Roman"/>
          <w:b/>
          <w:sz w:val="28"/>
          <w:szCs w:val="28"/>
        </w:rPr>
        <w:t>соответствии</w:t>
      </w:r>
      <w:r w:rsidRPr="00693362">
        <w:rPr>
          <w:rFonts w:ascii="Times New Roman" w:hAnsi="Times New Roman" w:cs="Times New Roman"/>
          <w:b/>
          <w:spacing w:val="-1"/>
          <w:sz w:val="28"/>
          <w:szCs w:val="28"/>
        </w:rPr>
        <w:t xml:space="preserve"> </w:t>
      </w:r>
      <w:r w:rsidRPr="00693362">
        <w:rPr>
          <w:rFonts w:ascii="Times New Roman" w:hAnsi="Times New Roman" w:cs="Times New Roman"/>
          <w:b/>
          <w:sz w:val="28"/>
          <w:szCs w:val="28"/>
        </w:rPr>
        <w:t>с ФОП</w:t>
      </w:r>
    </w:p>
    <w:p w:rsidR="00565FDC" w:rsidRPr="00BB46DD" w:rsidRDefault="00565FDC" w:rsidP="00BB46DD">
      <w:pPr>
        <w:pStyle w:val="a7"/>
        <w:spacing w:line="360" w:lineRule="auto"/>
        <w:ind w:firstLine="709"/>
        <w:jc w:val="both"/>
        <w:rPr>
          <w:rFonts w:ascii="Times New Roman" w:hAnsi="Times New Roman" w:cs="Times New Roman"/>
          <w:sz w:val="28"/>
          <w:szCs w:val="28"/>
        </w:rPr>
      </w:pPr>
      <w:r w:rsidRPr="00BB46DD">
        <w:rPr>
          <w:rFonts w:ascii="Times New Roman" w:hAnsi="Times New Roman" w:cs="Times New Roman"/>
          <w:sz w:val="28"/>
          <w:szCs w:val="28"/>
        </w:rPr>
        <w:t>Развивающая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предметно</w:t>
      </w:r>
      <w:r w:rsidR="00693362">
        <w:rPr>
          <w:rFonts w:ascii="Times New Roman" w:hAnsi="Times New Roman" w:cs="Times New Roman"/>
          <w:sz w:val="28"/>
          <w:szCs w:val="28"/>
        </w:rPr>
        <w:t xml:space="preserve"> </w:t>
      </w:r>
      <w:r w:rsidRPr="00BB46DD">
        <w:rPr>
          <w:rFonts w:ascii="Times New Roman" w:hAnsi="Times New Roman" w:cs="Times New Roman"/>
          <w:sz w:val="28"/>
          <w:szCs w:val="28"/>
        </w:rPr>
        <w:t>-</w:t>
      </w:r>
      <w:r w:rsidR="00693362">
        <w:rPr>
          <w:rFonts w:ascii="Times New Roman" w:hAnsi="Times New Roman" w:cs="Times New Roman"/>
          <w:sz w:val="28"/>
          <w:szCs w:val="28"/>
        </w:rPr>
        <w:t xml:space="preserve"> </w:t>
      </w:r>
      <w:r w:rsidRPr="00BB46DD">
        <w:rPr>
          <w:rFonts w:ascii="Times New Roman" w:hAnsi="Times New Roman" w:cs="Times New Roman"/>
          <w:sz w:val="28"/>
          <w:szCs w:val="28"/>
        </w:rPr>
        <w:t>пространственная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среда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(далее</w:t>
      </w:r>
      <w:r w:rsidR="00693362">
        <w:rPr>
          <w:rFonts w:ascii="Times New Roman" w:hAnsi="Times New Roman" w:cs="Times New Roman"/>
          <w:sz w:val="28"/>
          <w:szCs w:val="28"/>
        </w:rPr>
        <w:t xml:space="preserve"> </w:t>
      </w:r>
      <w:r w:rsidR="00693362">
        <w:rPr>
          <w:rFonts w:ascii="Times New Roman" w:hAnsi="Times New Roman" w:cs="Times New Roman"/>
          <w:spacing w:val="1"/>
          <w:sz w:val="28"/>
          <w:szCs w:val="28"/>
        </w:rPr>
        <w:t xml:space="preserve">- </w:t>
      </w:r>
      <w:r w:rsidRPr="00BB46DD">
        <w:rPr>
          <w:rFonts w:ascii="Times New Roman" w:hAnsi="Times New Roman" w:cs="Times New Roman"/>
          <w:sz w:val="28"/>
          <w:szCs w:val="28"/>
        </w:rPr>
        <w:t>РППС)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рассматривается как часть образовательной среды и фактор, обогащающий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развитие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РППС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ДО</w:t>
      </w:r>
      <w:r w:rsidR="002A6EE0">
        <w:rPr>
          <w:rFonts w:ascii="Times New Roman" w:hAnsi="Times New Roman" w:cs="Times New Roman"/>
          <w:sz w:val="28"/>
          <w:szCs w:val="28"/>
        </w:rPr>
        <w:t>У</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выступает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основой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разнообразной,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разносторонне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развивающей,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содержательной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привлекательной</w:t>
      </w:r>
      <w:r w:rsidRPr="00BB46DD">
        <w:rPr>
          <w:rFonts w:ascii="Times New Roman" w:hAnsi="Times New Roman" w:cs="Times New Roman"/>
          <w:spacing w:val="7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каждого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ребёнка деятельности.</w:t>
      </w:r>
    </w:p>
    <w:p w:rsidR="00565FDC" w:rsidRPr="00BB46DD" w:rsidRDefault="00565FDC" w:rsidP="002A6EE0">
      <w:pPr>
        <w:pStyle w:val="a7"/>
        <w:spacing w:line="360" w:lineRule="auto"/>
        <w:ind w:firstLine="709"/>
        <w:jc w:val="both"/>
        <w:rPr>
          <w:rFonts w:ascii="Times New Roman" w:hAnsi="Times New Roman" w:cs="Times New Roman"/>
          <w:sz w:val="28"/>
          <w:szCs w:val="28"/>
        </w:rPr>
      </w:pPr>
      <w:r w:rsidRPr="00BB46DD">
        <w:rPr>
          <w:rFonts w:ascii="Times New Roman" w:hAnsi="Times New Roman" w:cs="Times New Roman"/>
          <w:sz w:val="28"/>
          <w:szCs w:val="28"/>
        </w:rPr>
        <w:t>РППС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включает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организованное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пространство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(территория</w:t>
      </w:r>
      <w:r w:rsidRPr="00BB46DD">
        <w:rPr>
          <w:rFonts w:ascii="Times New Roman" w:hAnsi="Times New Roman" w:cs="Times New Roman"/>
          <w:spacing w:val="1"/>
          <w:sz w:val="28"/>
          <w:szCs w:val="28"/>
        </w:rPr>
        <w:t xml:space="preserve"> </w:t>
      </w:r>
      <w:r w:rsidR="002A6EE0">
        <w:rPr>
          <w:rFonts w:ascii="Times New Roman" w:hAnsi="Times New Roman" w:cs="Times New Roman"/>
          <w:sz w:val="28"/>
          <w:szCs w:val="28"/>
        </w:rPr>
        <w:t>ДОУ</w:t>
      </w:r>
      <w:r w:rsidRPr="00BB46DD">
        <w:rPr>
          <w:rFonts w:ascii="Times New Roman" w:hAnsi="Times New Roman" w:cs="Times New Roman"/>
          <w:sz w:val="28"/>
          <w:szCs w:val="28"/>
        </w:rPr>
        <w:t>,</w:t>
      </w:r>
      <w:r w:rsidRPr="00BB46DD">
        <w:rPr>
          <w:rFonts w:ascii="Times New Roman" w:hAnsi="Times New Roman" w:cs="Times New Roman"/>
          <w:spacing w:val="1"/>
          <w:sz w:val="28"/>
          <w:szCs w:val="28"/>
        </w:rPr>
        <w:t xml:space="preserve"> </w:t>
      </w:r>
      <w:r w:rsidR="002A6EE0">
        <w:rPr>
          <w:rFonts w:ascii="Times New Roman" w:hAnsi="Times New Roman" w:cs="Times New Roman"/>
          <w:sz w:val="28"/>
          <w:szCs w:val="28"/>
        </w:rPr>
        <w:t>групповые</w:t>
      </w:r>
      <w:r w:rsidR="002A6EE0">
        <w:rPr>
          <w:rFonts w:ascii="Times New Roman" w:hAnsi="Times New Roman" w:cs="Times New Roman"/>
          <w:sz w:val="28"/>
          <w:szCs w:val="28"/>
        </w:rPr>
        <w:tab/>
        <w:t>комнаты,</w:t>
      </w:r>
      <w:r w:rsidRPr="00BB46DD">
        <w:rPr>
          <w:rFonts w:ascii="Times New Roman" w:hAnsi="Times New Roman" w:cs="Times New Roman"/>
          <w:sz w:val="28"/>
          <w:szCs w:val="28"/>
        </w:rPr>
        <w:t>специализированные,</w:t>
      </w:r>
      <w:r w:rsidRPr="00BB46DD">
        <w:rPr>
          <w:rFonts w:ascii="Times New Roman" w:hAnsi="Times New Roman" w:cs="Times New Roman"/>
          <w:spacing w:val="-1"/>
          <w:sz w:val="28"/>
          <w:szCs w:val="28"/>
        </w:rPr>
        <w:t>технологические,</w:t>
      </w:r>
      <w:r w:rsidR="002A6EE0">
        <w:rPr>
          <w:rFonts w:ascii="Times New Roman" w:hAnsi="Times New Roman" w:cs="Times New Roman"/>
          <w:spacing w:val="-1"/>
          <w:sz w:val="28"/>
          <w:szCs w:val="28"/>
        </w:rPr>
        <w:t xml:space="preserve"> </w:t>
      </w:r>
      <w:r w:rsidRPr="00BB46DD">
        <w:rPr>
          <w:rFonts w:ascii="Times New Roman" w:hAnsi="Times New Roman" w:cs="Times New Roman"/>
          <w:sz w:val="28"/>
          <w:szCs w:val="28"/>
        </w:rPr>
        <w:t>административные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иные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помещения),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материалы,</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оборудование,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электронные образовательные ресурсы и средства обучения и воспитания,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охраны и укрепления здоровья детей дошкольного возраста, материалы 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организации</w:t>
      </w:r>
      <w:r w:rsidRPr="00BB46DD">
        <w:rPr>
          <w:rFonts w:ascii="Times New Roman" w:hAnsi="Times New Roman" w:cs="Times New Roman"/>
          <w:spacing w:val="10"/>
          <w:sz w:val="28"/>
          <w:szCs w:val="28"/>
        </w:rPr>
        <w:t xml:space="preserve"> </w:t>
      </w:r>
      <w:r w:rsidRPr="00BB46DD">
        <w:rPr>
          <w:rFonts w:ascii="Times New Roman" w:hAnsi="Times New Roman" w:cs="Times New Roman"/>
          <w:sz w:val="28"/>
          <w:szCs w:val="28"/>
        </w:rPr>
        <w:t>самостоятельной</w:t>
      </w:r>
      <w:r w:rsidRPr="00BB46DD">
        <w:rPr>
          <w:rFonts w:ascii="Times New Roman" w:hAnsi="Times New Roman" w:cs="Times New Roman"/>
          <w:spacing w:val="11"/>
          <w:sz w:val="28"/>
          <w:szCs w:val="28"/>
        </w:rPr>
        <w:t xml:space="preserve"> </w:t>
      </w:r>
      <w:r w:rsidRPr="00BB46DD">
        <w:rPr>
          <w:rFonts w:ascii="Times New Roman" w:hAnsi="Times New Roman" w:cs="Times New Roman"/>
          <w:sz w:val="28"/>
          <w:szCs w:val="28"/>
        </w:rPr>
        <w:t>творческой</w:t>
      </w:r>
      <w:r w:rsidRPr="00BB46DD">
        <w:rPr>
          <w:rFonts w:ascii="Times New Roman" w:hAnsi="Times New Roman" w:cs="Times New Roman"/>
          <w:spacing w:val="11"/>
          <w:sz w:val="28"/>
          <w:szCs w:val="28"/>
        </w:rPr>
        <w:t xml:space="preserve"> </w:t>
      </w:r>
      <w:r w:rsidRPr="00BB46DD">
        <w:rPr>
          <w:rFonts w:ascii="Times New Roman" w:hAnsi="Times New Roman" w:cs="Times New Roman"/>
          <w:sz w:val="28"/>
          <w:szCs w:val="28"/>
        </w:rPr>
        <w:t>деятельности</w:t>
      </w:r>
      <w:r w:rsidRPr="00BB46DD">
        <w:rPr>
          <w:rFonts w:ascii="Times New Roman" w:hAnsi="Times New Roman" w:cs="Times New Roman"/>
          <w:spacing w:val="1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0"/>
          <w:sz w:val="28"/>
          <w:szCs w:val="28"/>
        </w:rPr>
        <w:t xml:space="preserve"> </w:t>
      </w:r>
      <w:r w:rsidRPr="00BB46DD">
        <w:rPr>
          <w:rFonts w:ascii="Times New Roman" w:hAnsi="Times New Roman" w:cs="Times New Roman"/>
          <w:sz w:val="28"/>
          <w:szCs w:val="28"/>
        </w:rPr>
        <w:t>РППС</w:t>
      </w:r>
      <w:r w:rsidRPr="00BB46DD">
        <w:rPr>
          <w:rFonts w:ascii="Times New Roman" w:hAnsi="Times New Roman" w:cs="Times New Roman"/>
          <w:spacing w:val="11"/>
          <w:sz w:val="28"/>
          <w:szCs w:val="28"/>
        </w:rPr>
        <w:t xml:space="preserve"> </w:t>
      </w:r>
      <w:r w:rsidRPr="00BB46DD">
        <w:rPr>
          <w:rFonts w:ascii="Times New Roman" w:hAnsi="Times New Roman" w:cs="Times New Roman"/>
          <w:sz w:val="28"/>
          <w:szCs w:val="28"/>
        </w:rPr>
        <w:t>создает</w:t>
      </w:r>
      <w:r w:rsidR="00BB46DD">
        <w:rPr>
          <w:rFonts w:ascii="Times New Roman" w:hAnsi="Times New Roman" w:cs="Times New Roman"/>
          <w:sz w:val="28"/>
          <w:szCs w:val="28"/>
        </w:rPr>
        <w:t xml:space="preserve"> </w:t>
      </w:r>
      <w:r w:rsidRPr="00BB46DD">
        <w:rPr>
          <w:rFonts w:ascii="Times New Roman" w:hAnsi="Times New Roman" w:cs="Times New Roman"/>
          <w:sz w:val="28"/>
          <w:szCs w:val="28"/>
        </w:rPr>
        <w:t>возможности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002A6EE0">
        <w:rPr>
          <w:rFonts w:ascii="Times New Roman" w:hAnsi="Times New Roman" w:cs="Times New Roman"/>
          <w:sz w:val="28"/>
          <w:szCs w:val="28"/>
        </w:rPr>
        <w:t>уче</w:t>
      </w:r>
      <w:r w:rsidRPr="00BB46DD">
        <w:rPr>
          <w:rFonts w:ascii="Times New Roman" w:hAnsi="Times New Roman" w:cs="Times New Roman"/>
          <w:sz w:val="28"/>
          <w:szCs w:val="28"/>
        </w:rPr>
        <w:t>та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особенностей,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возможностей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интересов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коррекции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недостатков их развития.</w:t>
      </w:r>
      <w:r w:rsidR="002A6EE0">
        <w:rPr>
          <w:rFonts w:ascii="Times New Roman" w:hAnsi="Times New Roman" w:cs="Times New Roman"/>
          <w:sz w:val="28"/>
          <w:szCs w:val="28"/>
        </w:rPr>
        <w:t xml:space="preserve"> </w:t>
      </w:r>
      <w:r w:rsidRPr="00BB46DD">
        <w:rPr>
          <w:rFonts w:ascii="Times New Roman" w:hAnsi="Times New Roman" w:cs="Times New Roman"/>
          <w:sz w:val="28"/>
          <w:szCs w:val="28"/>
        </w:rPr>
        <w:t>РППС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организована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соответствии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требованиями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СанПиНа,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требованием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ФГОС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построению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развивающей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среды</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задачами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Программы.</w:t>
      </w:r>
    </w:p>
    <w:p w:rsidR="00565FDC" w:rsidRPr="002A6EE0" w:rsidRDefault="00565FDC" w:rsidP="002A6EE0">
      <w:pPr>
        <w:pStyle w:val="a7"/>
        <w:spacing w:line="360" w:lineRule="auto"/>
        <w:ind w:firstLine="709"/>
        <w:jc w:val="both"/>
        <w:rPr>
          <w:rFonts w:ascii="Times New Roman" w:hAnsi="Times New Roman" w:cs="Times New Roman"/>
          <w:b/>
          <w:sz w:val="28"/>
          <w:szCs w:val="28"/>
        </w:rPr>
      </w:pPr>
      <w:r w:rsidRPr="002A6EE0">
        <w:rPr>
          <w:rFonts w:ascii="Times New Roman" w:hAnsi="Times New Roman" w:cs="Times New Roman"/>
          <w:b/>
          <w:sz w:val="28"/>
          <w:szCs w:val="28"/>
        </w:rPr>
        <w:t>Формирование</w:t>
      </w:r>
      <w:r w:rsidRPr="002A6EE0">
        <w:rPr>
          <w:rFonts w:ascii="Times New Roman" w:hAnsi="Times New Roman" w:cs="Times New Roman"/>
          <w:b/>
          <w:spacing w:val="-5"/>
          <w:sz w:val="28"/>
          <w:szCs w:val="28"/>
        </w:rPr>
        <w:t xml:space="preserve"> </w:t>
      </w:r>
      <w:r w:rsidRPr="002A6EE0">
        <w:rPr>
          <w:rFonts w:ascii="Times New Roman" w:hAnsi="Times New Roman" w:cs="Times New Roman"/>
          <w:b/>
          <w:sz w:val="28"/>
          <w:szCs w:val="28"/>
        </w:rPr>
        <w:t>РППС</w:t>
      </w:r>
      <w:r w:rsidRPr="002A6EE0">
        <w:rPr>
          <w:rFonts w:ascii="Times New Roman" w:hAnsi="Times New Roman" w:cs="Times New Roman"/>
          <w:b/>
          <w:spacing w:val="-5"/>
          <w:sz w:val="28"/>
          <w:szCs w:val="28"/>
        </w:rPr>
        <w:t xml:space="preserve"> </w:t>
      </w:r>
      <w:r w:rsidRPr="002A6EE0">
        <w:rPr>
          <w:rFonts w:ascii="Times New Roman" w:hAnsi="Times New Roman" w:cs="Times New Roman"/>
          <w:b/>
          <w:sz w:val="28"/>
          <w:szCs w:val="28"/>
        </w:rPr>
        <w:t>реализуется</w:t>
      </w:r>
      <w:r w:rsidRPr="002A6EE0">
        <w:rPr>
          <w:rFonts w:ascii="Times New Roman" w:hAnsi="Times New Roman" w:cs="Times New Roman"/>
          <w:b/>
          <w:spacing w:val="-4"/>
          <w:sz w:val="28"/>
          <w:szCs w:val="28"/>
        </w:rPr>
        <w:t xml:space="preserve"> </w:t>
      </w:r>
      <w:r w:rsidRPr="002A6EE0">
        <w:rPr>
          <w:rFonts w:ascii="Times New Roman" w:hAnsi="Times New Roman" w:cs="Times New Roman"/>
          <w:b/>
          <w:sz w:val="28"/>
          <w:szCs w:val="28"/>
        </w:rPr>
        <w:t>на</w:t>
      </w:r>
      <w:r w:rsidRPr="002A6EE0">
        <w:rPr>
          <w:rFonts w:ascii="Times New Roman" w:hAnsi="Times New Roman" w:cs="Times New Roman"/>
          <w:b/>
          <w:spacing w:val="-5"/>
          <w:sz w:val="28"/>
          <w:szCs w:val="28"/>
        </w:rPr>
        <w:t xml:space="preserve"> </w:t>
      </w:r>
      <w:r w:rsidRPr="002A6EE0">
        <w:rPr>
          <w:rFonts w:ascii="Times New Roman" w:hAnsi="Times New Roman" w:cs="Times New Roman"/>
          <w:b/>
          <w:sz w:val="28"/>
          <w:szCs w:val="28"/>
        </w:rPr>
        <w:t>основании</w:t>
      </w:r>
      <w:r w:rsidRPr="002A6EE0">
        <w:rPr>
          <w:rFonts w:ascii="Times New Roman" w:hAnsi="Times New Roman" w:cs="Times New Roman"/>
          <w:b/>
          <w:spacing w:val="-5"/>
          <w:sz w:val="28"/>
          <w:szCs w:val="28"/>
        </w:rPr>
        <w:t xml:space="preserve"> </w:t>
      </w:r>
      <w:r w:rsidRPr="002A6EE0">
        <w:rPr>
          <w:rFonts w:ascii="Times New Roman" w:hAnsi="Times New Roman" w:cs="Times New Roman"/>
          <w:b/>
          <w:sz w:val="28"/>
          <w:szCs w:val="28"/>
        </w:rPr>
        <w:t>принципов:</w:t>
      </w:r>
    </w:p>
    <w:p w:rsidR="00565FDC" w:rsidRDefault="00565FDC" w:rsidP="0030356E">
      <w:pPr>
        <w:pStyle w:val="a7"/>
        <w:numPr>
          <w:ilvl w:val="0"/>
          <w:numId w:val="98"/>
        </w:numPr>
        <w:spacing w:line="360" w:lineRule="auto"/>
        <w:ind w:left="0" w:firstLine="360"/>
        <w:jc w:val="both"/>
        <w:rPr>
          <w:rFonts w:ascii="Times New Roman" w:hAnsi="Times New Roman" w:cs="Times New Roman"/>
          <w:sz w:val="28"/>
          <w:szCs w:val="28"/>
        </w:rPr>
      </w:pPr>
      <w:r w:rsidRPr="00BB46DD">
        <w:rPr>
          <w:rFonts w:ascii="Times New Roman" w:hAnsi="Times New Roman" w:cs="Times New Roman"/>
          <w:sz w:val="28"/>
          <w:szCs w:val="28"/>
        </w:rPr>
        <w:t>принцип</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соответствия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возрастным,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индивидуальным,</w:t>
      </w:r>
      <w:r w:rsidRPr="00BB46DD">
        <w:rPr>
          <w:rFonts w:ascii="Times New Roman" w:hAnsi="Times New Roman" w:cs="Times New Roman"/>
          <w:spacing w:val="-67"/>
          <w:sz w:val="28"/>
          <w:szCs w:val="28"/>
        </w:rPr>
        <w:t xml:space="preserve"> </w:t>
      </w:r>
      <w:r w:rsidRPr="00BB46DD">
        <w:rPr>
          <w:rFonts w:ascii="Times New Roman" w:hAnsi="Times New Roman" w:cs="Times New Roman"/>
          <w:sz w:val="28"/>
          <w:szCs w:val="28"/>
        </w:rPr>
        <w:t>психологическим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физиологическим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особенностям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обучающихся;</w:t>
      </w:r>
    </w:p>
    <w:p w:rsidR="00955B94" w:rsidRDefault="00955B94" w:rsidP="00955B94">
      <w:pPr>
        <w:pStyle w:val="a7"/>
        <w:spacing w:line="360" w:lineRule="auto"/>
        <w:jc w:val="both"/>
        <w:rPr>
          <w:rFonts w:ascii="Times New Roman" w:hAnsi="Times New Roman" w:cs="Times New Roman"/>
          <w:sz w:val="28"/>
          <w:szCs w:val="28"/>
        </w:rPr>
      </w:pPr>
    </w:p>
    <w:p w:rsidR="00955B94" w:rsidRDefault="00955B94" w:rsidP="00955B94">
      <w:pPr>
        <w:pStyle w:val="a7"/>
        <w:spacing w:line="360" w:lineRule="auto"/>
        <w:jc w:val="both"/>
        <w:rPr>
          <w:rFonts w:ascii="Times New Roman" w:hAnsi="Times New Roman" w:cs="Times New Roman"/>
          <w:sz w:val="28"/>
          <w:szCs w:val="28"/>
        </w:rPr>
      </w:pPr>
    </w:p>
    <w:p w:rsidR="00565FDC" w:rsidRDefault="00565FDC" w:rsidP="0030356E">
      <w:pPr>
        <w:pStyle w:val="a7"/>
        <w:numPr>
          <w:ilvl w:val="0"/>
          <w:numId w:val="98"/>
        </w:numPr>
        <w:spacing w:line="360" w:lineRule="auto"/>
        <w:ind w:left="0" w:firstLine="360"/>
        <w:jc w:val="both"/>
        <w:rPr>
          <w:rFonts w:ascii="Times New Roman" w:hAnsi="Times New Roman" w:cs="Times New Roman"/>
          <w:sz w:val="28"/>
          <w:szCs w:val="28"/>
        </w:rPr>
      </w:pPr>
      <w:r w:rsidRPr="002A6EE0">
        <w:rPr>
          <w:rFonts w:ascii="Times New Roman" w:hAnsi="Times New Roman" w:cs="Times New Roman"/>
          <w:sz w:val="28"/>
          <w:szCs w:val="28"/>
        </w:rPr>
        <w:t>принцип личностно-развивающего и гуманистического характера</w:t>
      </w:r>
      <w:r w:rsidRPr="002A6EE0">
        <w:rPr>
          <w:rFonts w:ascii="Times New Roman" w:hAnsi="Times New Roman" w:cs="Times New Roman"/>
          <w:spacing w:val="-67"/>
          <w:sz w:val="28"/>
          <w:szCs w:val="28"/>
        </w:rPr>
        <w:t xml:space="preserve"> </w:t>
      </w:r>
      <w:r w:rsidRPr="002A6EE0">
        <w:rPr>
          <w:rFonts w:ascii="Times New Roman" w:hAnsi="Times New Roman" w:cs="Times New Roman"/>
          <w:sz w:val="28"/>
          <w:szCs w:val="28"/>
        </w:rPr>
        <w:t>вза</w:t>
      </w:r>
      <w:r w:rsidR="002A6EE0">
        <w:rPr>
          <w:rFonts w:ascii="Times New Roman" w:hAnsi="Times New Roman" w:cs="Times New Roman"/>
          <w:sz w:val="28"/>
          <w:szCs w:val="28"/>
        </w:rPr>
        <w:t>имодействия взрослых (родителей (</w:t>
      </w:r>
      <w:r w:rsidRPr="002A6EE0">
        <w:rPr>
          <w:rFonts w:ascii="Times New Roman" w:hAnsi="Times New Roman" w:cs="Times New Roman"/>
          <w:sz w:val="28"/>
          <w:szCs w:val="28"/>
        </w:rPr>
        <w:t>законных представителей</w:t>
      </w:r>
      <w:r w:rsidR="002A6EE0">
        <w:rPr>
          <w:rFonts w:ascii="Times New Roman" w:hAnsi="Times New Roman" w:cs="Times New Roman"/>
          <w:sz w:val="28"/>
          <w:szCs w:val="28"/>
        </w:rPr>
        <w:t>)</w:t>
      </w:r>
      <w:r w:rsidRPr="002A6EE0">
        <w:rPr>
          <w:rFonts w:ascii="Times New Roman" w:hAnsi="Times New Roman" w:cs="Times New Roman"/>
          <w:sz w:val="28"/>
          <w:szCs w:val="28"/>
        </w:rPr>
        <w:t>,</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педагогов,</w:t>
      </w:r>
      <w:r w:rsidRPr="002A6EE0">
        <w:rPr>
          <w:rFonts w:ascii="Times New Roman" w:hAnsi="Times New Roman" w:cs="Times New Roman"/>
          <w:spacing w:val="-2"/>
          <w:sz w:val="28"/>
          <w:szCs w:val="28"/>
        </w:rPr>
        <w:t xml:space="preserve"> </w:t>
      </w:r>
      <w:r w:rsidRPr="002A6EE0">
        <w:rPr>
          <w:rFonts w:ascii="Times New Roman" w:hAnsi="Times New Roman" w:cs="Times New Roman"/>
          <w:sz w:val="28"/>
          <w:szCs w:val="28"/>
        </w:rPr>
        <w:t>специалистов</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и</w:t>
      </w:r>
      <w:r w:rsidRPr="002A6EE0">
        <w:rPr>
          <w:rFonts w:ascii="Times New Roman" w:hAnsi="Times New Roman" w:cs="Times New Roman"/>
          <w:spacing w:val="-2"/>
          <w:sz w:val="28"/>
          <w:szCs w:val="28"/>
        </w:rPr>
        <w:t xml:space="preserve"> </w:t>
      </w:r>
      <w:r w:rsidRPr="002A6EE0">
        <w:rPr>
          <w:rFonts w:ascii="Times New Roman" w:hAnsi="Times New Roman" w:cs="Times New Roman"/>
          <w:sz w:val="28"/>
          <w:szCs w:val="28"/>
        </w:rPr>
        <w:t>иных</w:t>
      </w:r>
      <w:r w:rsidRPr="002A6EE0">
        <w:rPr>
          <w:rFonts w:ascii="Times New Roman" w:hAnsi="Times New Roman" w:cs="Times New Roman"/>
          <w:spacing w:val="-2"/>
          <w:sz w:val="28"/>
          <w:szCs w:val="28"/>
        </w:rPr>
        <w:t xml:space="preserve"> </w:t>
      </w:r>
      <w:r w:rsidRPr="002A6EE0">
        <w:rPr>
          <w:rFonts w:ascii="Times New Roman" w:hAnsi="Times New Roman" w:cs="Times New Roman"/>
          <w:sz w:val="28"/>
          <w:szCs w:val="28"/>
        </w:rPr>
        <w:t>работников</w:t>
      </w:r>
      <w:r w:rsidRPr="002A6EE0">
        <w:rPr>
          <w:rFonts w:ascii="Times New Roman" w:hAnsi="Times New Roman" w:cs="Times New Roman"/>
          <w:spacing w:val="-2"/>
          <w:sz w:val="28"/>
          <w:szCs w:val="28"/>
        </w:rPr>
        <w:t xml:space="preserve"> </w:t>
      </w:r>
      <w:r w:rsidR="002A6EE0">
        <w:rPr>
          <w:rFonts w:ascii="Times New Roman" w:hAnsi="Times New Roman" w:cs="Times New Roman"/>
          <w:sz w:val="28"/>
          <w:szCs w:val="28"/>
        </w:rPr>
        <w:t>ДОУ</w:t>
      </w:r>
      <w:r w:rsidRPr="002A6EE0">
        <w:rPr>
          <w:rFonts w:ascii="Times New Roman" w:hAnsi="Times New Roman" w:cs="Times New Roman"/>
          <w:sz w:val="28"/>
          <w:szCs w:val="28"/>
        </w:rPr>
        <w:t>)</w:t>
      </w:r>
      <w:r w:rsidRPr="002A6EE0">
        <w:rPr>
          <w:rFonts w:ascii="Times New Roman" w:hAnsi="Times New Roman" w:cs="Times New Roman"/>
          <w:spacing w:val="-2"/>
          <w:sz w:val="28"/>
          <w:szCs w:val="28"/>
        </w:rPr>
        <w:t xml:space="preserve"> </w:t>
      </w:r>
      <w:r w:rsidRPr="002A6EE0">
        <w:rPr>
          <w:rFonts w:ascii="Times New Roman" w:hAnsi="Times New Roman" w:cs="Times New Roman"/>
          <w:sz w:val="28"/>
          <w:szCs w:val="28"/>
        </w:rPr>
        <w:t>и</w:t>
      </w:r>
      <w:r w:rsidRPr="002A6EE0">
        <w:rPr>
          <w:rFonts w:ascii="Times New Roman" w:hAnsi="Times New Roman" w:cs="Times New Roman"/>
          <w:spacing w:val="-2"/>
          <w:sz w:val="28"/>
          <w:szCs w:val="28"/>
        </w:rPr>
        <w:t xml:space="preserve"> </w:t>
      </w:r>
      <w:r w:rsidRPr="002A6EE0">
        <w:rPr>
          <w:rFonts w:ascii="Times New Roman" w:hAnsi="Times New Roman" w:cs="Times New Roman"/>
          <w:sz w:val="28"/>
          <w:szCs w:val="28"/>
        </w:rPr>
        <w:t>детей;</w:t>
      </w:r>
    </w:p>
    <w:p w:rsidR="00565FDC" w:rsidRDefault="00565FDC" w:rsidP="0030356E">
      <w:pPr>
        <w:pStyle w:val="a7"/>
        <w:numPr>
          <w:ilvl w:val="0"/>
          <w:numId w:val="98"/>
        </w:numPr>
        <w:spacing w:line="360" w:lineRule="auto"/>
        <w:ind w:left="0" w:firstLine="360"/>
        <w:jc w:val="both"/>
        <w:rPr>
          <w:rFonts w:ascii="Times New Roman" w:hAnsi="Times New Roman" w:cs="Times New Roman"/>
          <w:sz w:val="28"/>
          <w:szCs w:val="28"/>
        </w:rPr>
      </w:pPr>
      <w:r w:rsidRPr="002A6EE0">
        <w:rPr>
          <w:rFonts w:ascii="Times New Roman" w:hAnsi="Times New Roman" w:cs="Times New Roman"/>
          <w:sz w:val="28"/>
          <w:szCs w:val="28"/>
        </w:rPr>
        <w:t>принцип</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поддержки</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инициативы</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детей</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в</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различных</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видах</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деятельности;</w:t>
      </w:r>
    </w:p>
    <w:p w:rsidR="00565FDC" w:rsidRDefault="00565FDC" w:rsidP="0030356E">
      <w:pPr>
        <w:pStyle w:val="a7"/>
        <w:numPr>
          <w:ilvl w:val="0"/>
          <w:numId w:val="98"/>
        </w:numPr>
        <w:spacing w:line="360" w:lineRule="auto"/>
        <w:ind w:left="0" w:firstLine="360"/>
        <w:jc w:val="both"/>
        <w:rPr>
          <w:rFonts w:ascii="Times New Roman" w:hAnsi="Times New Roman" w:cs="Times New Roman"/>
          <w:sz w:val="28"/>
          <w:szCs w:val="28"/>
        </w:rPr>
      </w:pPr>
      <w:r w:rsidRPr="002A6EE0">
        <w:rPr>
          <w:rFonts w:ascii="Times New Roman" w:hAnsi="Times New Roman" w:cs="Times New Roman"/>
          <w:sz w:val="28"/>
          <w:szCs w:val="28"/>
        </w:rPr>
        <w:t>принцип</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единства</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обучения</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и</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воспитания</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в</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образовательной</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среде</w:t>
      </w:r>
      <w:r w:rsidRPr="002A6EE0">
        <w:rPr>
          <w:rFonts w:ascii="Times New Roman" w:hAnsi="Times New Roman" w:cs="Times New Roman"/>
          <w:spacing w:val="-1"/>
          <w:sz w:val="28"/>
          <w:szCs w:val="28"/>
        </w:rPr>
        <w:t xml:space="preserve"> </w:t>
      </w:r>
      <w:r w:rsidR="002A6EE0">
        <w:rPr>
          <w:rFonts w:ascii="Times New Roman" w:hAnsi="Times New Roman" w:cs="Times New Roman"/>
          <w:sz w:val="28"/>
          <w:szCs w:val="28"/>
        </w:rPr>
        <w:t>ДОУ</w:t>
      </w:r>
      <w:r w:rsidRPr="002A6EE0">
        <w:rPr>
          <w:rFonts w:ascii="Times New Roman" w:hAnsi="Times New Roman" w:cs="Times New Roman"/>
          <w:sz w:val="28"/>
          <w:szCs w:val="28"/>
        </w:rPr>
        <w:t>;</w:t>
      </w:r>
    </w:p>
    <w:p w:rsidR="00565FDC" w:rsidRDefault="00565FDC" w:rsidP="0030356E">
      <w:pPr>
        <w:pStyle w:val="a7"/>
        <w:numPr>
          <w:ilvl w:val="0"/>
          <w:numId w:val="98"/>
        </w:numPr>
        <w:spacing w:line="360" w:lineRule="auto"/>
        <w:ind w:left="0" w:firstLine="360"/>
        <w:jc w:val="both"/>
        <w:rPr>
          <w:rFonts w:ascii="Times New Roman" w:hAnsi="Times New Roman" w:cs="Times New Roman"/>
          <w:sz w:val="28"/>
          <w:szCs w:val="28"/>
        </w:rPr>
      </w:pPr>
      <w:r w:rsidRPr="002A6EE0">
        <w:rPr>
          <w:rFonts w:ascii="Times New Roman" w:hAnsi="Times New Roman" w:cs="Times New Roman"/>
          <w:sz w:val="28"/>
          <w:szCs w:val="28"/>
        </w:rPr>
        <w:t>принцип</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организации</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качественного</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доступного</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образования</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детей</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дошкольного</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возраста,</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в</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том</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числе</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с</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ограниченными</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возможностями</w:t>
      </w:r>
      <w:r w:rsidRPr="002A6EE0">
        <w:rPr>
          <w:rFonts w:ascii="Times New Roman" w:hAnsi="Times New Roman" w:cs="Times New Roman"/>
          <w:spacing w:val="-2"/>
          <w:sz w:val="28"/>
          <w:szCs w:val="28"/>
        </w:rPr>
        <w:t xml:space="preserve"> </w:t>
      </w:r>
      <w:r w:rsidRPr="002A6EE0">
        <w:rPr>
          <w:rFonts w:ascii="Times New Roman" w:hAnsi="Times New Roman" w:cs="Times New Roman"/>
          <w:sz w:val="28"/>
          <w:szCs w:val="28"/>
        </w:rPr>
        <w:t>здоровья</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(далее</w:t>
      </w:r>
      <w:r w:rsidRPr="002A6EE0">
        <w:rPr>
          <w:rFonts w:ascii="Times New Roman" w:hAnsi="Times New Roman" w:cs="Times New Roman"/>
          <w:spacing w:val="-1"/>
          <w:sz w:val="28"/>
          <w:szCs w:val="28"/>
        </w:rPr>
        <w:t xml:space="preserve"> </w:t>
      </w:r>
      <w:r w:rsidR="002A6EE0">
        <w:rPr>
          <w:rFonts w:ascii="Times New Roman" w:hAnsi="Times New Roman" w:cs="Times New Roman"/>
          <w:sz w:val="28"/>
          <w:szCs w:val="28"/>
        </w:rPr>
        <w:t>-</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ОВЗ);</w:t>
      </w:r>
    </w:p>
    <w:p w:rsidR="00565FDC" w:rsidRPr="002A6EE0" w:rsidRDefault="00565FDC" w:rsidP="0030356E">
      <w:pPr>
        <w:pStyle w:val="a7"/>
        <w:numPr>
          <w:ilvl w:val="0"/>
          <w:numId w:val="98"/>
        </w:numPr>
        <w:spacing w:line="360" w:lineRule="auto"/>
        <w:ind w:left="0" w:firstLine="360"/>
        <w:jc w:val="both"/>
        <w:rPr>
          <w:rFonts w:ascii="Times New Roman" w:hAnsi="Times New Roman" w:cs="Times New Roman"/>
          <w:sz w:val="28"/>
          <w:szCs w:val="28"/>
        </w:rPr>
      </w:pPr>
      <w:r w:rsidRPr="002A6EE0">
        <w:rPr>
          <w:rFonts w:ascii="Times New Roman" w:hAnsi="Times New Roman" w:cs="Times New Roman"/>
          <w:sz w:val="28"/>
          <w:szCs w:val="28"/>
        </w:rPr>
        <w:t>принцип</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формирования</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общей</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культуры</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детей,</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в</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том</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числе</w:t>
      </w:r>
      <w:r w:rsidRPr="002A6EE0">
        <w:rPr>
          <w:rFonts w:ascii="Times New Roman" w:hAnsi="Times New Roman" w:cs="Times New Roman"/>
          <w:spacing w:val="1"/>
          <w:sz w:val="28"/>
          <w:szCs w:val="28"/>
        </w:rPr>
        <w:t xml:space="preserve"> </w:t>
      </w:r>
      <w:r w:rsidRPr="002A6EE0">
        <w:rPr>
          <w:rFonts w:ascii="Times New Roman" w:hAnsi="Times New Roman" w:cs="Times New Roman"/>
          <w:sz w:val="28"/>
          <w:szCs w:val="28"/>
        </w:rPr>
        <w:t>ценностей</w:t>
      </w:r>
      <w:r w:rsidRPr="002A6EE0">
        <w:rPr>
          <w:rFonts w:ascii="Times New Roman" w:hAnsi="Times New Roman" w:cs="Times New Roman"/>
          <w:spacing w:val="-4"/>
          <w:sz w:val="28"/>
          <w:szCs w:val="28"/>
        </w:rPr>
        <w:t xml:space="preserve"> </w:t>
      </w:r>
      <w:r w:rsidRPr="002A6EE0">
        <w:rPr>
          <w:rFonts w:ascii="Times New Roman" w:hAnsi="Times New Roman" w:cs="Times New Roman"/>
          <w:sz w:val="28"/>
          <w:szCs w:val="28"/>
        </w:rPr>
        <w:t>здорового</w:t>
      </w:r>
      <w:r w:rsidRPr="002A6EE0">
        <w:rPr>
          <w:rFonts w:ascii="Times New Roman" w:hAnsi="Times New Roman" w:cs="Times New Roman"/>
          <w:spacing w:val="-3"/>
          <w:sz w:val="28"/>
          <w:szCs w:val="28"/>
        </w:rPr>
        <w:t xml:space="preserve"> </w:t>
      </w:r>
      <w:r w:rsidRPr="002A6EE0">
        <w:rPr>
          <w:rFonts w:ascii="Times New Roman" w:hAnsi="Times New Roman" w:cs="Times New Roman"/>
          <w:sz w:val="28"/>
          <w:szCs w:val="28"/>
        </w:rPr>
        <w:t>образа</w:t>
      </w:r>
      <w:r w:rsidRPr="002A6EE0">
        <w:rPr>
          <w:rFonts w:ascii="Times New Roman" w:hAnsi="Times New Roman" w:cs="Times New Roman"/>
          <w:spacing w:val="-2"/>
          <w:sz w:val="28"/>
          <w:szCs w:val="28"/>
        </w:rPr>
        <w:t xml:space="preserve"> </w:t>
      </w:r>
      <w:r w:rsidRPr="002A6EE0">
        <w:rPr>
          <w:rFonts w:ascii="Times New Roman" w:hAnsi="Times New Roman" w:cs="Times New Roman"/>
          <w:sz w:val="28"/>
          <w:szCs w:val="28"/>
        </w:rPr>
        <w:t>жизни</w:t>
      </w:r>
      <w:r w:rsidRPr="002A6EE0">
        <w:rPr>
          <w:rFonts w:ascii="Times New Roman" w:hAnsi="Times New Roman" w:cs="Times New Roman"/>
          <w:spacing w:val="-2"/>
          <w:sz w:val="28"/>
          <w:szCs w:val="28"/>
        </w:rPr>
        <w:t xml:space="preserve"> </w:t>
      </w:r>
      <w:r w:rsidRPr="002A6EE0">
        <w:rPr>
          <w:rFonts w:ascii="Times New Roman" w:hAnsi="Times New Roman" w:cs="Times New Roman"/>
          <w:sz w:val="28"/>
          <w:szCs w:val="28"/>
        </w:rPr>
        <w:t>и</w:t>
      </w:r>
      <w:r w:rsidRPr="002A6EE0">
        <w:rPr>
          <w:rFonts w:ascii="Times New Roman" w:hAnsi="Times New Roman" w:cs="Times New Roman"/>
          <w:spacing w:val="-3"/>
          <w:sz w:val="28"/>
          <w:szCs w:val="28"/>
        </w:rPr>
        <w:t xml:space="preserve"> </w:t>
      </w:r>
      <w:r w:rsidRPr="002A6EE0">
        <w:rPr>
          <w:rFonts w:ascii="Times New Roman" w:hAnsi="Times New Roman" w:cs="Times New Roman"/>
          <w:sz w:val="28"/>
          <w:szCs w:val="28"/>
        </w:rPr>
        <w:t>нравственных</w:t>
      </w:r>
      <w:r w:rsidRPr="002A6EE0">
        <w:rPr>
          <w:rFonts w:ascii="Times New Roman" w:hAnsi="Times New Roman" w:cs="Times New Roman"/>
          <w:spacing w:val="-3"/>
          <w:sz w:val="28"/>
          <w:szCs w:val="28"/>
        </w:rPr>
        <w:t xml:space="preserve"> </w:t>
      </w:r>
      <w:r w:rsidRPr="002A6EE0">
        <w:rPr>
          <w:rFonts w:ascii="Times New Roman" w:hAnsi="Times New Roman" w:cs="Times New Roman"/>
          <w:sz w:val="28"/>
          <w:szCs w:val="28"/>
        </w:rPr>
        <w:t>ориентиров.</w:t>
      </w:r>
    </w:p>
    <w:p w:rsidR="00565FDC" w:rsidRPr="00BB46DD" w:rsidRDefault="00565FDC" w:rsidP="002A6EE0">
      <w:pPr>
        <w:pStyle w:val="a7"/>
        <w:spacing w:line="360" w:lineRule="auto"/>
        <w:ind w:firstLine="709"/>
        <w:jc w:val="both"/>
        <w:rPr>
          <w:rFonts w:ascii="Times New Roman" w:hAnsi="Times New Roman" w:cs="Times New Roman"/>
          <w:sz w:val="28"/>
          <w:szCs w:val="28"/>
        </w:rPr>
      </w:pP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соответствии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Стандартом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РППС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дошкольного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учреждения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обеспечивает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 гарантирует:</w:t>
      </w:r>
    </w:p>
    <w:p w:rsidR="00A358A5" w:rsidRDefault="00565FDC" w:rsidP="0030356E">
      <w:pPr>
        <w:pStyle w:val="a7"/>
        <w:numPr>
          <w:ilvl w:val="0"/>
          <w:numId w:val="99"/>
        </w:numPr>
        <w:spacing w:line="360" w:lineRule="auto"/>
        <w:ind w:left="0" w:firstLine="360"/>
        <w:jc w:val="both"/>
        <w:rPr>
          <w:rFonts w:ascii="Times New Roman" w:hAnsi="Times New Roman" w:cs="Times New Roman"/>
          <w:sz w:val="28"/>
          <w:szCs w:val="28"/>
        </w:rPr>
      </w:pPr>
      <w:r w:rsidRPr="00BB46DD">
        <w:rPr>
          <w:rFonts w:ascii="Times New Roman" w:hAnsi="Times New Roman" w:cs="Times New Roman"/>
          <w:sz w:val="28"/>
          <w:szCs w:val="28"/>
        </w:rPr>
        <w:t>охрану</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укрепление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физического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психического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здоровья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эмоционального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благополучия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том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числе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учетом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специфики информационной социализации и рисков Интернет-ресурсов</w:t>
      </w:r>
      <w:r w:rsidR="00A358A5">
        <w:rPr>
          <w:rFonts w:ascii="Times New Roman" w:hAnsi="Times New Roman" w:cs="Times New Roman"/>
          <w:sz w:val="28"/>
          <w:szCs w:val="28"/>
        </w:rPr>
        <w:t>;</w:t>
      </w:r>
    </w:p>
    <w:p w:rsidR="00A358A5" w:rsidRDefault="00565FDC" w:rsidP="0030356E">
      <w:pPr>
        <w:pStyle w:val="a7"/>
        <w:numPr>
          <w:ilvl w:val="0"/>
          <w:numId w:val="99"/>
        </w:numPr>
        <w:spacing w:line="360" w:lineRule="auto"/>
        <w:ind w:left="0" w:firstLine="360"/>
        <w:jc w:val="both"/>
        <w:rPr>
          <w:rFonts w:ascii="Times New Roman" w:hAnsi="Times New Roman" w:cs="Times New Roman"/>
          <w:sz w:val="28"/>
          <w:szCs w:val="28"/>
        </w:rPr>
      </w:pP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проявление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уважения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человеческому</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достоинству,</w:t>
      </w:r>
      <w:r w:rsidRPr="00BB46DD">
        <w:rPr>
          <w:rFonts w:ascii="Times New Roman" w:hAnsi="Times New Roman" w:cs="Times New Roman"/>
          <w:spacing w:val="1"/>
          <w:sz w:val="28"/>
          <w:szCs w:val="28"/>
        </w:rPr>
        <w:t xml:space="preserve"> </w:t>
      </w:r>
      <w:r w:rsidR="002A6EE0">
        <w:rPr>
          <w:rFonts w:ascii="Times New Roman" w:hAnsi="Times New Roman" w:cs="Times New Roman"/>
          <w:sz w:val="28"/>
          <w:szCs w:val="28"/>
        </w:rPr>
        <w:t>чувствам и потребностям ребе</w:t>
      </w:r>
      <w:r w:rsidR="00A358A5">
        <w:rPr>
          <w:rFonts w:ascii="Times New Roman" w:hAnsi="Times New Roman" w:cs="Times New Roman"/>
          <w:sz w:val="28"/>
          <w:szCs w:val="28"/>
        </w:rPr>
        <w:t>нка;</w:t>
      </w:r>
    </w:p>
    <w:p w:rsidR="00565FDC" w:rsidRDefault="00565FDC" w:rsidP="0030356E">
      <w:pPr>
        <w:pStyle w:val="a7"/>
        <w:numPr>
          <w:ilvl w:val="0"/>
          <w:numId w:val="99"/>
        </w:numPr>
        <w:spacing w:line="360" w:lineRule="auto"/>
        <w:ind w:left="0" w:firstLine="360"/>
        <w:jc w:val="both"/>
        <w:rPr>
          <w:rFonts w:ascii="Times New Roman" w:hAnsi="Times New Roman" w:cs="Times New Roman"/>
          <w:sz w:val="28"/>
          <w:szCs w:val="28"/>
        </w:rPr>
      </w:pPr>
      <w:r w:rsidRPr="00BB46DD">
        <w:rPr>
          <w:rFonts w:ascii="Times New Roman" w:hAnsi="Times New Roman" w:cs="Times New Roman"/>
          <w:sz w:val="28"/>
          <w:szCs w:val="28"/>
        </w:rPr>
        <w:t xml:space="preserve"> формирование и поддержку</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положительной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самооценки,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уверенности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собственных</w:t>
      </w:r>
      <w:r w:rsidRPr="00BB46DD">
        <w:rPr>
          <w:rFonts w:ascii="Times New Roman" w:hAnsi="Times New Roman" w:cs="Times New Roman"/>
          <w:spacing w:val="-67"/>
          <w:sz w:val="28"/>
          <w:szCs w:val="28"/>
        </w:rPr>
        <w:t xml:space="preserve"> </w:t>
      </w:r>
      <w:r w:rsidRPr="00BB46DD">
        <w:rPr>
          <w:rFonts w:ascii="Times New Roman" w:hAnsi="Times New Roman" w:cs="Times New Roman"/>
          <w:sz w:val="28"/>
          <w:szCs w:val="28"/>
        </w:rPr>
        <w:t>возможностях и способностях, в том числе при взаимодействии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друг 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другом 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коллективной работе;</w:t>
      </w:r>
    </w:p>
    <w:p w:rsidR="00565FDC" w:rsidRDefault="00565FDC" w:rsidP="0030356E">
      <w:pPr>
        <w:pStyle w:val="a7"/>
        <w:numPr>
          <w:ilvl w:val="0"/>
          <w:numId w:val="99"/>
        </w:numPr>
        <w:spacing w:line="360" w:lineRule="auto"/>
        <w:ind w:left="0" w:firstLine="360"/>
        <w:jc w:val="both"/>
        <w:rPr>
          <w:rFonts w:ascii="Times New Roman" w:hAnsi="Times New Roman" w:cs="Times New Roman"/>
          <w:sz w:val="28"/>
          <w:szCs w:val="28"/>
        </w:rPr>
      </w:pPr>
      <w:r w:rsidRPr="00A358A5">
        <w:rPr>
          <w:rFonts w:ascii="Times New Roman" w:hAnsi="Times New Roman" w:cs="Times New Roman"/>
          <w:sz w:val="28"/>
          <w:szCs w:val="28"/>
        </w:rPr>
        <w:t>максимальную</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реализацию</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образовательного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потенциала</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пространства дошкольного учреждения, группы и прилегающих территорий, приспособленных для реализации образовательной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программы, а также материалов, оборудования и инвентаря для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развития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детей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дошкольного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возраста</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соответствии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потребностями</w:t>
      </w:r>
      <w:r w:rsidRPr="00A358A5">
        <w:rPr>
          <w:rFonts w:ascii="Times New Roman" w:hAnsi="Times New Roman" w:cs="Times New Roman"/>
          <w:spacing w:val="-2"/>
          <w:sz w:val="28"/>
          <w:szCs w:val="28"/>
        </w:rPr>
        <w:t xml:space="preserve"> </w:t>
      </w:r>
      <w:r w:rsidRPr="00A358A5">
        <w:rPr>
          <w:rFonts w:ascii="Times New Roman" w:hAnsi="Times New Roman" w:cs="Times New Roman"/>
          <w:sz w:val="28"/>
          <w:szCs w:val="28"/>
        </w:rPr>
        <w:t>каждого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возрастного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этапа;</w:t>
      </w:r>
    </w:p>
    <w:p w:rsidR="00565FDC" w:rsidRDefault="00565FDC" w:rsidP="0030356E">
      <w:pPr>
        <w:pStyle w:val="a7"/>
        <w:numPr>
          <w:ilvl w:val="0"/>
          <w:numId w:val="99"/>
        </w:numPr>
        <w:spacing w:line="360" w:lineRule="auto"/>
        <w:ind w:left="0" w:firstLine="360"/>
        <w:jc w:val="both"/>
        <w:rPr>
          <w:rFonts w:ascii="Times New Roman" w:hAnsi="Times New Roman" w:cs="Times New Roman"/>
          <w:sz w:val="28"/>
          <w:szCs w:val="28"/>
        </w:rPr>
      </w:pPr>
      <w:r w:rsidRPr="00A358A5">
        <w:rPr>
          <w:rFonts w:ascii="Times New Roman" w:hAnsi="Times New Roman" w:cs="Times New Roman"/>
          <w:sz w:val="28"/>
          <w:szCs w:val="28"/>
        </w:rPr>
        <w:t>построение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вариативного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развивающего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образования,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ориентированного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на</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возможность</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свободного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выбора</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детьми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материалов,</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видов</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активности,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участников</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совместной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деятельности и общения как с детьми разного возраста, так и со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взрослыми,</w:t>
      </w:r>
      <w:r w:rsidRPr="00A358A5">
        <w:rPr>
          <w:rFonts w:ascii="Times New Roman" w:hAnsi="Times New Roman" w:cs="Times New Roman"/>
          <w:spacing w:val="-3"/>
          <w:sz w:val="28"/>
          <w:szCs w:val="28"/>
        </w:rPr>
        <w:t xml:space="preserve"> </w:t>
      </w:r>
      <w:r w:rsidRPr="00A358A5">
        <w:rPr>
          <w:rFonts w:ascii="Times New Roman" w:hAnsi="Times New Roman" w:cs="Times New Roman"/>
          <w:sz w:val="28"/>
          <w:szCs w:val="28"/>
        </w:rPr>
        <w:t>а</w:t>
      </w:r>
      <w:r w:rsidRPr="00A358A5">
        <w:rPr>
          <w:rFonts w:ascii="Times New Roman" w:hAnsi="Times New Roman" w:cs="Times New Roman"/>
          <w:spacing w:val="-2"/>
          <w:sz w:val="28"/>
          <w:szCs w:val="28"/>
        </w:rPr>
        <w:t xml:space="preserve"> </w:t>
      </w:r>
      <w:r w:rsidRPr="00A358A5">
        <w:rPr>
          <w:rFonts w:ascii="Times New Roman" w:hAnsi="Times New Roman" w:cs="Times New Roman"/>
          <w:sz w:val="28"/>
          <w:szCs w:val="28"/>
        </w:rPr>
        <w:t>также</w:t>
      </w:r>
      <w:r w:rsidRPr="00A358A5">
        <w:rPr>
          <w:rFonts w:ascii="Times New Roman" w:hAnsi="Times New Roman" w:cs="Times New Roman"/>
          <w:spacing w:val="-2"/>
          <w:sz w:val="28"/>
          <w:szCs w:val="28"/>
        </w:rPr>
        <w:t xml:space="preserve"> </w:t>
      </w:r>
      <w:r w:rsidRPr="00A358A5">
        <w:rPr>
          <w:rFonts w:ascii="Times New Roman" w:hAnsi="Times New Roman" w:cs="Times New Roman"/>
          <w:sz w:val="28"/>
          <w:szCs w:val="28"/>
        </w:rPr>
        <w:t>свободу</w:t>
      </w:r>
      <w:r w:rsidRPr="00A358A5">
        <w:rPr>
          <w:rFonts w:ascii="Times New Roman" w:hAnsi="Times New Roman" w:cs="Times New Roman"/>
          <w:spacing w:val="-2"/>
          <w:sz w:val="28"/>
          <w:szCs w:val="28"/>
        </w:rPr>
        <w:t xml:space="preserve"> </w:t>
      </w:r>
      <w:r w:rsidRPr="00A358A5">
        <w:rPr>
          <w:rFonts w:ascii="Times New Roman" w:hAnsi="Times New Roman" w:cs="Times New Roman"/>
          <w:sz w:val="28"/>
          <w:szCs w:val="28"/>
        </w:rPr>
        <w:t>в</w:t>
      </w:r>
      <w:r w:rsidRPr="00A358A5">
        <w:rPr>
          <w:rFonts w:ascii="Times New Roman" w:hAnsi="Times New Roman" w:cs="Times New Roman"/>
          <w:spacing w:val="-3"/>
          <w:sz w:val="28"/>
          <w:szCs w:val="28"/>
        </w:rPr>
        <w:t xml:space="preserve"> </w:t>
      </w:r>
      <w:r w:rsidRPr="00A358A5">
        <w:rPr>
          <w:rFonts w:ascii="Times New Roman" w:hAnsi="Times New Roman" w:cs="Times New Roman"/>
          <w:sz w:val="28"/>
          <w:szCs w:val="28"/>
        </w:rPr>
        <w:t>выражении</w:t>
      </w:r>
      <w:r w:rsidRPr="00A358A5">
        <w:rPr>
          <w:rFonts w:ascii="Times New Roman" w:hAnsi="Times New Roman" w:cs="Times New Roman"/>
          <w:spacing w:val="-3"/>
          <w:sz w:val="28"/>
          <w:szCs w:val="28"/>
        </w:rPr>
        <w:t xml:space="preserve"> </w:t>
      </w:r>
      <w:r w:rsidRPr="00A358A5">
        <w:rPr>
          <w:rFonts w:ascii="Times New Roman" w:hAnsi="Times New Roman" w:cs="Times New Roman"/>
          <w:sz w:val="28"/>
          <w:szCs w:val="28"/>
        </w:rPr>
        <w:t>своих</w:t>
      </w:r>
      <w:r w:rsidRPr="00A358A5">
        <w:rPr>
          <w:rFonts w:ascii="Times New Roman" w:hAnsi="Times New Roman" w:cs="Times New Roman"/>
          <w:spacing w:val="-2"/>
          <w:sz w:val="28"/>
          <w:szCs w:val="28"/>
        </w:rPr>
        <w:t xml:space="preserve"> </w:t>
      </w:r>
      <w:r w:rsidRPr="00A358A5">
        <w:rPr>
          <w:rFonts w:ascii="Times New Roman" w:hAnsi="Times New Roman" w:cs="Times New Roman"/>
          <w:sz w:val="28"/>
          <w:szCs w:val="28"/>
        </w:rPr>
        <w:t>чувств</w:t>
      </w:r>
      <w:r w:rsidRPr="00A358A5">
        <w:rPr>
          <w:rFonts w:ascii="Times New Roman" w:hAnsi="Times New Roman" w:cs="Times New Roman"/>
          <w:spacing w:val="-2"/>
          <w:sz w:val="28"/>
          <w:szCs w:val="28"/>
        </w:rPr>
        <w:t xml:space="preserve"> </w:t>
      </w:r>
      <w:r w:rsidRPr="00A358A5">
        <w:rPr>
          <w:rFonts w:ascii="Times New Roman" w:hAnsi="Times New Roman" w:cs="Times New Roman"/>
          <w:sz w:val="28"/>
          <w:szCs w:val="28"/>
        </w:rPr>
        <w:t>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мыслей;</w:t>
      </w:r>
    </w:p>
    <w:p w:rsidR="00955B94" w:rsidRDefault="00955B94" w:rsidP="00955B94">
      <w:pPr>
        <w:pStyle w:val="a7"/>
        <w:spacing w:line="360" w:lineRule="auto"/>
        <w:jc w:val="both"/>
        <w:rPr>
          <w:rFonts w:ascii="Times New Roman" w:hAnsi="Times New Roman" w:cs="Times New Roman"/>
          <w:sz w:val="28"/>
          <w:szCs w:val="28"/>
        </w:rPr>
      </w:pPr>
    </w:p>
    <w:p w:rsidR="00955B94" w:rsidRDefault="00955B94" w:rsidP="00955B94">
      <w:pPr>
        <w:pStyle w:val="a7"/>
        <w:spacing w:line="360" w:lineRule="auto"/>
        <w:jc w:val="both"/>
        <w:rPr>
          <w:rFonts w:ascii="Times New Roman" w:hAnsi="Times New Roman" w:cs="Times New Roman"/>
          <w:sz w:val="28"/>
          <w:szCs w:val="28"/>
        </w:rPr>
      </w:pPr>
    </w:p>
    <w:p w:rsidR="00A358A5" w:rsidRDefault="00565FDC" w:rsidP="0030356E">
      <w:pPr>
        <w:pStyle w:val="a7"/>
        <w:numPr>
          <w:ilvl w:val="0"/>
          <w:numId w:val="99"/>
        </w:numPr>
        <w:spacing w:line="360" w:lineRule="auto"/>
        <w:ind w:left="0" w:firstLine="360"/>
        <w:jc w:val="both"/>
        <w:rPr>
          <w:rFonts w:ascii="Times New Roman" w:hAnsi="Times New Roman" w:cs="Times New Roman"/>
          <w:sz w:val="28"/>
          <w:szCs w:val="28"/>
        </w:rPr>
      </w:pPr>
      <w:r w:rsidRPr="00A358A5">
        <w:rPr>
          <w:rFonts w:ascii="Times New Roman" w:hAnsi="Times New Roman" w:cs="Times New Roman"/>
          <w:sz w:val="28"/>
          <w:szCs w:val="28"/>
        </w:rPr>
        <w:t>создание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условий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для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ежедневной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трудовой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деятельности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мотивации</w:t>
      </w:r>
      <w:r w:rsidRPr="00A358A5">
        <w:rPr>
          <w:rFonts w:ascii="Times New Roman" w:hAnsi="Times New Roman" w:cs="Times New Roman"/>
          <w:spacing w:val="58"/>
          <w:sz w:val="28"/>
          <w:szCs w:val="28"/>
        </w:rPr>
        <w:t xml:space="preserve"> </w:t>
      </w:r>
      <w:r w:rsidRPr="00A358A5">
        <w:rPr>
          <w:rFonts w:ascii="Times New Roman" w:hAnsi="Times New Roman" w:cs="Times New Roman"/>
          <w:sz w:val="28"/>
          <w:szCs w:val="28"/>
        </w:rPr>
        <w:t>непрерывного</w:t>
      </w:r>
      <w:r w:rsidRPr="00A358A5">
        <w:rPr>
          <w:rFonts w:ascii="Times New Roman" w:hAnsi="Times New Roman" w:cs="Times New Roman"/>
          <w:spacing w:val="58"/>
          <w:sz w:val="28"/>
          <w:szCs w:val="28"/>
        </w:rPr>
        <w:t xml:space="preserve"> </w:t>
      </w:r>
      <w:r w:rsidRPr="00A358A5">
        <w:rPr>
          <w:rFonts w:ascii="Times New Roman" w:hAnsi="Times New Roman" w:cs="Times New Roman"/>
          <w:sz w:val="28"/>
          <w:szCs w:val="28"/>
        </w:rPr>
        <w:t>самосовершенствования</w:t>
      </w:r>
      <w:r w:rsidRPr="00A358A5">
        <w:rPr>
          <w:rFonts w:ascii="Times New Roman" w:hAnsi="Times New Roman" w:cs="Times New Roman"/>
          <w:spacing w:val="58"/>
          <w:sz w:val="28"/>
          <w:szCs w:val="28"/>
        </w:rPr>
        <w:t xml:space="preserve"> </w:t>
      </w:r>
      <w:r w:rsidRPr="00A358A5">
        <w:rPr>
          <w:rFonts w:ascii="Times New Roman" w:hAnsi="Times New Roman" w:cs="Times New Roman"/>
          <w:sz w:val="28"/>
          <w:szCs w:val="28"/>
        </w:rPr>
        <w:t>и</w:t>
      </w:r>
      <w:r w:rsidR="00A358A5">
        <w:rPr>
          <w:rFonts w:ascii="Times New Roman" w:hAnsi="Times New Roman" w:cs="Times New Roman"/>
          <w:sz w:val="28"/>
          <w:szCs w:val="28"/>
        </w:rPr>
        <w:t xml:space="preserve"> </w:t>
      </w:r>
      <w:r w:rsidR="00A358A5" w:rsidRPr="00A358A5">
        <w:rPr>
          <w:rFonts w:ascii="Times New Roman" w:hAnsi="Times New Roman" w:cs="Times New Roman"/>
          <w:sz w:val="28"/>
          <w:szCs w:val="28"/>
        </w:rPr>
        <w:t>профессионального развития педагогических работников, а также</w:t>
      </w:r>
      <w:r w:rsidR="00A358A5" w:rsidRPr="00A358A5">
        <w:rPr>
          <w:rFonts w:ascii="Times New Roman" w:hAnsi="Times New Roman" w:cs="Times New Roman"/>
          <w:spacing w:val="-67"/>
          <w:sz w:val="28"/>
          <w:szCs w:val="28"/>
        </w:rPr>
        <w:t xml:space="preserve"> </w:t>
      </w:r>
      <w:r w:rsidR="00A358A5" w:rsidRPr="00A358A5">
        <w:rPr>
          <w:rFonts w:ascii="Times New Roman" w:hAnsi="Times New Roman" w:cs="Times New Roman"/>
          <w:sz w:val="28"/>
          <w:szCs w:val="28"/>
        </w:rPr>
        <w:t>содействие</w:t>
      </w:r>
      <w:r w:rsidR="00A358A5" w:rsidRPr="00A358A5">
        <w:rPr>
          <w:rFonts w:ascii="Times New Roman" w:hAnsi="Times New Roman" w:cs="Times New Roman"/>
          <w:spacing w:val="1"/>
          <w:sz w:val="28"/>
          <w:szCs w:val="28"/>
        </w:rPr>
        <w:t xml:space="preserve"> </w:t>
      </w:r>
      <w:r w:rsidR="00A358A5" w:rsidRPr="00A358A5">
        <w:rPr>
          <w:rFonts w:ascii="Times New Roman" w:hAnsi="Times New Roman" w:cs="Times New Roman"/>
          <w:sz w:val="28"/>
          <w:szCs w:val="28"/>
        </w:rPr>
        <w:t>в</w:t>
      </w:r>
      <w:r w:rsidR="00A358A5" w:rsidRPr="00A358A5">
        <w:rPr>
          <w:rFonts w:ascii="Times New Roman" w:hAnsi="Times New Roman" w:cs="Times New Roman"/>
          <w:spacing w:val="1"/>
          <w:sz w:val="28"/>
          <w:szCs w:val="28"/>
        </w:rPr>
        <w:t xml:space="preserve"> </w:t>
      </w:r>
      <w:r w:rsidR="00A358A5" w:rsidRPr="00A358A5">
        <w:rPr>
          <w:rFonts w:ascii="Times New Roman" w:hAnsi="Times New Roman" w:cs="Times New Roman"/>
          <w:sz w:val="28"/>
          <w:szCs w:val="28"/>
        </w:rPr>
        <w:t>определении</w:t>
      </w:r>
      <w:r w:rsidR="00A358A5" w:rsidRPr="00A358A5">
        <w:rPr>
          <w:rFonts w:ascii="Times New Roman" w:hAnsi="Times New Roman" w:cs="Times New Roman"/>
          <w:spacing w:val="1"/>
          <w:sz w:val="28"/>
          <w:szCs w:val="28"/>
        </w:rPr>
        <w:t xml:space="preserve"> </w:t>
      </w:r>
      <w:r w:rsidR="00A358A5" w:rsidRPr="00A358A5">
        <w:rPr>
          <w:rFonts w:ascii="Times New Roman" w:hAnsi="Times New Roman" w:cs="Times New Roman"/>
          <w:sz w:val="28"/>
          <w:szCs w:val="28"/>
        </w:rPr>
        <w:t>собственных</w:t>
      </w:r>
      <w:r w:rsidR="00A358A5" w:rsidRPr="00A358A5">
        <w:rPr>
          <w:rFonts w:ascii="Times New Roman" w:hAnsi="Times New Roman" w:cs="Times New Roman"/>
          <w:spacing w:val="1"/>
          <w:sz w:val="28"/>
          <w:szCs w:val="28"/>
        </w:rPr>
        <w:t xml:space="preserve"> </w:t>
      </w:r>
      <w:r w:rsidR="00A358A5" w:rsidRPr="00A358A5">
        <w:rPr>
          <w:rFonts w:ascii="Times New Roman" w:hAnsi="Times New Roman" w:cs="Times New Roman"/>
          <w:sz w:val="28"/>
          <w:szCs w:val="28"/>
        </w:rPr>
        <w:t>целей,</w:t>
      </w:r>
      <w:r w:rsidR="00A358A5" w:rsidRPr="00A358A5">
        <w:rPr>
          <w:rFonts w:ascii="Times New Roman" w:hAnsi="Times New Roman" w:cs="Times New Roman"/>
          <w:spacing w:val="1"/>
          <w:sz w:val="28"/>
          <w:szCs w:val="28"/>
        </w:rPr>
        <w:t xml:space="preserve"> </w:t>
      </w:r>
      <w:r w:rsidR="00A358A5" w:rsidRPr="00A358A5">
        <w:rPr>
          <w:rFonts w:ascii="Times New Roman" w:hAnsi="Times New Roman" w:cs="Times New Roman"/>
          <w:sz w:val="28"/>
          <w:szCs w:val="28"/>
        </w:rPr>
        <w:t>личных</w:t>
      </w:r>
      <w:r w:rsidR="00A358A5" w:rsidRPr="00A358A5">
        <w:rPr>
          <w:rFonts w:ascii="Times New Roman" w:hAnsi="Times New Roman" w:cs="Times New Roman"/>
          <w:spacing w:val="1"/>
          <w:sz w:val="28"/>
          <w:szCs w:val="28"/>
        </w:rPr>
        <w:t xml:space="preserve"> </w:t>
      </w:r>
      <w:r w:rsidR="00A358A5" w:rsidRPr="00A358A5">
        <w:rPr>
          <w:rFonts w:ascii="Times New Roman" w:hAnsi="Times New Roman" w:cs="Times New Roman"/>
          <w:sz w:val="28"/>
          <w:szCs w:val="28"/>
        </w:rPr>
        <w:t>и</w:t>
      </w:r>
      <w:r w:rsidR="00A358A5" w:rsidRPr="00A358A5">
        <w:rPr>
          <w:rFonts w:ascii="Times New Roman" w:hAnsi="Times New Roman" w:cs="Times New Roman"/>
          <w:spacing w:val="1"/>
          <w:sz w:val="28"/>
          <w:szCs w:val="28"/>
        </w:rPr>
        <w:t xml:space="preserve"> </w:t>
      </w:r>
      <w:r w:rsidR="00A358A5" w:rsidRPr="00A358A5">
        <w:rPr>
          <w:rFonts w:ascii="Times New Roman" w:hAnsi="Times New Roman" w:cs="Times New Roman"/>
          <w:sz w:val="28"/>
          <w:szCs w:val="28"/>
        </w:rPr>
        <w:t>профессиональных</w:t>
      </w:r>
      <w:r w:rsidR="00A358A5" w:rsidRPr="00A358A5">
        <w:rPr>
          <w:rFonts w:ascii="Times New Roman" w:hAnsi="Times New Roman" w:cs="Times New Roman"/>
          <w:spacing w:val="-2"/>
          <w:sz w:val="28"/>
          <w:szCs w:val="28"/>
        </w:rPr>
        <w:t xml:space="preserve"> </w:t>
      </w:r>
      <w:r w:rsidR="00A358A5" w:rsidRPr="00A358A5">
        <w:rPr>
          <w:rFonts w:ascii="Times New Roman" w:hAnsi="Times New Roman" w:cs="Times New Roman"/>
          <w:sz w:val="28"/>
          <w:szCs w:val="28"/>
        </w:rPr>
        <w:t>потребностей</w:t>
      </w:r>
      <w:r w:rsidR="00A358A5" w:rsidRPr="00A358A5">
        <w:rPr>
          <w:rFonts w:ascii="Times New Roman" w:hAnsi="Times New Roman" w:cs="Times New Roman"/>
          <w:spacing w:val="-2"/>
          <w:sz w:val="28"/>
          <w:szCs w:val="28"/>
        </w:rPr>
        <w:t xml:space="preserve"> </w:t>
      </w:r>
      <w:r w:rsidR="00A358A5" w:rsidRPr="00A358A5">
        <w:rPr>
          <w:rFonts w:ascii="Times New Roman" w:hAnsi="Times New Roman" w:cs="Times New Roman"/>
          <w:sz w:val="28"/>
          <w:szCs w:val="28"/>
        </w:rPr>
        <w:t>и</w:t>
      </w:r>
      <w:r w:rsidR="00A358A5" w:rsidRPr="00A358A5">
        <w:rPr>
          <w:rFonts w:ascii="Times New Roman" w:hAnsi="Times New Roman" w:cs="Times New Roman"/>
          <w:spacing w:val="-1"/>
          <w:sz w:val="28"/>
          <w:szCs w:val="28"/>
        </w:rPr>
        <w:t xml:space="preserve"> </w:t>
      </w:r>
      <w:r w:rsidR="00A358A5" w:rsidRPr="00A358A5">
        <w:rPr>
          <w:rFonts w:ascii="Times New Roman" w:hAnsi="Times New Roman" w:cs="Times New Roman"/>
          <w:sz w:val="28"/>
          <w:szCs w:val="28"/>
        </w:rPr>
        <w:t>мотивов;</w:t>
      </w:r>
    </w:p>
    <w:p w:rsidR="00A358A5" w:rsidRDefault="00A358A5" w:rsidP="0030356E">
      <w:pPr>
        <w:pStyle w:val="a7"/>
        <w:numPr>
          <w:ilvl w:val="0"/>
          <w:numId w:val="99"/>
        </w:numPr>
        <w:spacing w:line="360" w:lineRule="auto"/>
        <w:ind w:left="0" w:firstLine="360"/>
        <w:jc w:val="both"/>
        <w:rPr>
          <w:rFonts w:ascii="Times New Roman" w:hAnsi="Times New Roman" w:cs="Times New Roman"/>
          <w:sz w:val="28"/>
          <w:szCs w:val="28"/>
        </w:rPr>
      </w:pPr>
      <w:r w:rsidRPr="00A358A5">
        <w:rPr>
          <w:rFonts w:ascii="Times New Roman" w:hAnsi="Times New Roman" w:cs="Times New Roman"/>
          <w:sz w:val="28"/>
          <w:szCs w:val="28"/>
        </w:rPr>
        <w:t>открытость</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дошкольного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образования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вовлечение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родителей</w:t>
      </w:r>
      <w:r w:rsidRPr="00A358A5">
        <w:rPr>
          <w:rFonts w:ascii="Times New Roman" w:hAnsi="Times New Roman" w:cs="Times New Roman"/>
          <w:spacing w:val="-67"/>
          <w:sz w:val="28"/>
          <w:szCs w:val="28"/>
        </w:rPr>
        <w:t xml:space="preserve"> </w:t>
      </w:r>
      <w:r w:rsidRPr="00A358A5">
        <w:rPr>
          <w:rFonts w:ascii="Times New Roman" w:hAnsi="Times New Roman" w:cs="Times New Roman"/>
          <w:sz w:val="28"/>
          <w:szCs w:val="28"/>
        </w:rPr>
        <w:t>(законных представителей) непосредственно в образовательную</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деятельность, осуществление их поддержки в деле образования 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воспитания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детей,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охране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укреплении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их</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здоровья,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а</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также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поддержки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образовательных</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инициатив</w:t>
      </w:r>
      <w:r w:rsidRPr="00A358A5">
        <w:rPr>
          <w:rFonts w:ascii="Times New Roman" w:hAnsi="Times New Roman" w:cs="Times New Roman"/>
          <w:spacing w:val="-2"/>
          <w:sz w:val="28"/>
          <w:szCs w:val="28"/>
        </w:rPr>
        <w:t xml:space="preserve"> </w:t>
      </w:r>
      <w:r w:rsidRPr="00A358A5">
        <w:rPr>
          <w:rFonts w:ascii="Times New Roman" w:hAnsi="Times New Roman" w:cs="Times New Roman"/>
          <w:sz w:val="28"/>
          <w:szCs w:val="28"/>
        </w:rPr>
        <w:t>внутри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семьи;</w:t>
      </w:r>
    </w:p>
    <w:p w:rsidR="00A358A5" w:rsidRDefault="00A358A5" w:rsidP="0030356E">
      <w:pPr>
        <w:pStyle w:val="a7"/>
        <w:numPr>
          <w:ilvl w:val="0"/>
          <w:numId w:val="99"/>
        </w:numPr>
        <w:spacing w:line="360" w:lineRule="auto"/>
        <w:ind w:left="0" w:firstLine="360"/>
        <w:jc w:val="both"/>
        <w:rPr>
          <w:rFonts w:ascii="Times New Roman" w:hAnsi="Times New Roman" w:cs="Times New Roman"/>
          <w:sz w:val="28"/>
          <w:szCs w:val="28"/>
        </w:rPr>
      </w:pPr>
      <w:r w:rsidRPr="00A358A5">
        <w:rPr>
          <w:rFonts w:ascii="Times New Roman" w:hAnsi="Times New Roman" w:cs="Times New Roman"/>
          <w:sz w:val="28"/>
          <w:szCs w:val="28"/>
        </w:rPr>
        <w:t>построение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образовательной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деятельности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на</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основе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взаимодействия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взрослых</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детьми,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ориентированного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на</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уважение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достоинства</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личности,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интересы</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возможности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каждого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ребенка</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учитывающего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социальную</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ситуацию</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его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развития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соответствующие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возрастные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индивидуальные</w:t>
      </w:r>
      <w:r w:rsidRPr="00A358A5">
        <w:rPr>
          <w:rFonts w:ascii="Times New Roman" w:hAnsi="Times New Roman" w:cs="Times New Roman"/>
          <w:spacing w:val="-67"/>
          <w:sz w:val="28"/>
          <w:szCs w:val="28"/>
        </w:rPr>
        <w:t xml:space="preserve"> </w:t>
      </w:r>
      <w:r w:rsidRPr="00A358A5">
        <w:rPr>
          <w:rFonts w:ascii="Times New Roman" w:hAnsi="Times New Roman" w:cs="Times New Roman"/>
          <w:sz w:val="28"/>
          <w:szCs w:val="28"/>
        </w:rPr>
        <w:t>особенности;</w:t>
      </w:r>
    </w:p>
    <w:p w:rsidR="00A358A5" w:rsidRPr="00A358A5" w:rsidRDefault="00A358A5" w:rsidP="0030356E">
      <w:pPr>
        <w:pStyle w:val="a7"/>
        <w:numPr>
          <w:ilvl w:val="0"/>
          <w:numId w:val="99"/>
        </w:numPr>
        <w:spacing w:line="360" w:lineRule="auto"/>
        <w:ind w:left="0" w:firstLine="360"/>
        <w:jc w:val="both"/>
        <w:rPr>
          <w:rFonts w:ascii="Times New Roman" w:hAnsi="Times New Roman" w:cs="Times New Roman"/>
          <w:sz w:val="28"/>
          <w:szCs w:val="28"/>
        </w:rPr>
      </w:pPr>
      <w:r w:rsidRPr="00A358A5">
        <w:rPr>
          <w:rFonts w:ascii="Times New Roman" w:hAnsi="Times New Roman" w:cs="Times New Roman"/>
          <w:sz w:val="28"/>
          <w:szCs w:val="28"/>
        </w:rPr>
        <w:t>создание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равных</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условий,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максимально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способствующих</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реализации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различных</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образовательных</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программ, для детей, принадлежащих к разным национально-культурным,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религиозным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общностям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социальным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слоям,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а</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также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имеющих</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различные</w:t>
      </w:r>
      <w:r>
        <w:rPr>
          <w:rFonts w:ascii="Times New Roman" w:hAnsi="Times New Roman" w:cs="Times New Roman"/>
          <w:spacing w:val="1"/>
          <w:sz w:val="28"/>
          <w:szCs w:val="28"/>
        </w:rPr>
        <w:t xml:space="preserve">, </w:t>
      </w:r>
      <w:r w:rsidRPr="00A358A5">
        <w:rPr>
          <w:rFonts w:ascii="Times New Roman" w:hAnsi="Times New Roman" w:cs="Times New Roman"/>
          <w:sz w:val="28"/>
          <w:szCs w:val="28"/>
        </w:rPr>
        <w:t>в</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том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числе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ограниченные</w:t>
      </w:r>
      <w:r>
        <w:rPr>
          <w:rFonts w:ascii="Times New Roman" w:hAnsi="Times New Roman" w:cs="Times New Roman"/>
          <w:sz w:val="28"/>
          <w:szCs w:val="28"/>
        </w:rPr>
        <w:t xml:space="preserve"> </w:t>
      </w:r>
      <w:r w:rsidRPr="00A358A5">
        <w:rPr>
          <w:rFonts w:ascii="Times New Roman" w:hAnsi="Times New Roman" w:cs="Times New Roman"/>
          <w:sz w:val="28"/>
          <w:szCs w:val="28"/>
        </w:rPr>
        <w:t>возможности</w:t>
      </w:r>
      <w:r w:rsidRPr="00A358A5">
        <w:rPr>
          <w:rFonts w:ascii="Times New Roman" w:hAnsi="Times New Roman" w:cs="Times New Roman"/>
          <w:spacing w:val="-2"/>
          <w:sz w:val="28"/>
          <w:szCs w:val="28"/>
        </w:rPr>
        <w:t xml:space="preserve"> </w:t>
      </w:r>
      <w:r w:rsidRPr="00A358A5">
        <w:rPr>
          <w:rFonts w:ascii="Times New Roman" w:hAnsi="Times New Roman" w:cs="Times New Roman"/>
          <w:sz w:val="28"/>
          <w:szCs w:val="28"/>
        </w:rPr>
        <w:t>здоровья.</w:t>
      </w:r>
    </w:p>
    <w:p w:rsidR="00A358A5" w:rsidRPr="00BB46DD" w:rsidRDefault="00A358A5" w:rsidP="00A358A5">
      <w:pPr>
        <w:pStyle w:val="a7"/>
        <w:spacing w:line="360" w:lineRule="auto"/>
        <w:ind w:firstLine="709"/>
        <w:jc w:val="both"/>
        <w:rPr>
          <w:rFonts w:ascii="Times New Roman" w:hAnsi="Times New Roman" w:cs="Times New Roman"/>
          <w:sz w:val="28"/>
          <w:szCs w:val="28"/>
        </w:rPr>
      </w:pP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соответствии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требованиями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Стандарта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развивающая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предметно-</w:t>
      </w:r>
      <w:r w:rsidRPr="00BB46DD">
        <w:rPr>
          <w:rFonts w:ascii="Times New Roman" w:hAnsi="Times New Roman" w:cs="Times New Roman"/>
          <w:spacing w:val="-67"/>
          <w:sz w:val="28"/>
          <w:szCs w:val="28"/>
        </w:rPr>
        <w:t xml:space="preserve"> </w:t>
      </w:r>
      <w:r w:rsidRPr="00BB46DD">
        <w:rPr>
          <w:rFonts w:ascii="Times New Roman" w:hAnsi="Times New Roman" w:cs="Times New Roman"/>
          <w:sz w:val="28"/>
          <w:szCs w:val="28"/>
        </w:rPr>
        <w:t>пространственная</w:t>
      </w:r>
      <w:r w:rsidRPr="00BB46DD">
        <w:rPr>
          <w:rFonts w:ascii="Times New Roman" w:hAnsi="Times New Roman" w:cs="Times New Roman"/>
          <w:spacing w:val="-2"/>
          <w:sz w:val="28"/>
          <w:szCs w:val="28"/>
        </w:rPr>
        <w:t xml:space="preserve"> </w:t>
      </w:r>
      <w:r w:rsidRPr="00BB46DD">
        <w:rPr>
          <w:rFonts w:ascii="Times New Roman" w:hAnsi="Times New Roman" w:cs="Times New Roman"/>
          <w:sz w:val="28"/>
          <w:szCs w:val="28"/>
        </w:rPr>
        <w:t>среда дошкольного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учреждения является:</w:t>
      </w:r>
    </w:p>
    <w:p w:rsidR="00A358A5" w:rsidRDefault="00A358A5" w:rsidP="0030356E">
      <w:pPr>
        <w:pStyle w:val="a7"/>
        <w:numPr>
          <w:ilvl w:val="0"/>
          <w:numId w:val="9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содержательно-насыщенной -</w:t>
      </w:r>
      <w:r w:rsidRPr="00BB46DD">
        <w:rPr>
          <w:rFonts w:ascii="Times New Roman" w:hAnsi="Times New Roman" w:cs="Times New Roman"/>
          <w:sz w:val="28"/>
          <w:szCs w:val="28"/>
        </w:rPr>
        <w:t xml:space="preserve"> включает средства обучения (в том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числе технические и информационные), материалы (в том числе расходные),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инвентарь, игровое, спортивное и оздоровительное оборудование, которые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позволяют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обеспечить</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игровую,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познавательную,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исследовательскую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творческую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активность</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всех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категорий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экспериментирование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материалами,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доступными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детям;</w:t>
      </w:r>
    </w:p>
    <w:p w:rsidR="00A358A5" w:rsidRDefault="00A358A5" w:rsidP="0030356E">
      <w:pPr>
        <w:pStyle w:val="a7"/>
        <w:numPr>
          <w:ilvl w:val="0"/>
          <w:numId w:val="99"/>
        </w:numPr>
        <w:spacing w:line="360" w:lineRule="auto"/>
        <w:ind w:left="0" w:firstLine="360"/>
        <w:jc w:val="both"/>
        <w:rPr>
          <w:rFonts w:ascii="Times New Roman" w:hAnsi="Times New Roman" w:cs="Times New Roman"/>
          <w:sz w:val="28"/>
          <w:szCs w:val="28"/>
        </w:rPr>
      </w:pP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двигательную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активность,</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том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числе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развитие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крупной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мелкой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моторики,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участие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подвижных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играх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соревнованиях;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эмоциональное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благополучие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взаимодействии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предметно-пространственным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окружением</w:t>
      </w:r>
      <w:r>
        <w:rPr>
          <w:rFonts w:ascii="Times New Roman" w:hAnsi="Times New Roman" w:cs="Times New Roman"/>
          <w:sz w:val="28"/>
          <w:szCs w:val="28"/>
        </w:rPr>
        <w:t xml:space="preserve">, </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возможность</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самовыражения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p>
    <w:p w:rsidR="00955B94" w:rsidRDefault="00955B94" w:rsidP="00955B94">
      <w:pPr>
        <w:pStyle w:val="a7"/>
        <w:spacing w:line="360" w:lineRule="auto"/>
        <w:jc w:val="both"/>
        <w:rPr>
          <w:rFonts w:ascii="Times New Roman" w:hAnsi="Times New Roman" w:cs="Times New Roman"/>
          <w:sz w:val="28"/>
          <w:szCs w:val="28"/>
        </w:rPr>
      </w:pPr>
    </w:p>
    <w:p w:rsidR="00A358A5" w:rsidRDefault="00A358A5" w:rsidP="0030356E">
      <w:pPr>
        <w:pStyle w:val="a7"/>
        <w:numPr>
          <w:ilvl w:val="0"/>
          <w:numId w:val="9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трансформируемой -</w:t>
      </w:r>
      <w:r w:rsidRPr="00A358A5">
        <w:rPr>
          <w:rFonts w:ascii="Times New Roman" w:hAnsi="Times New Roman" w:cs="Times New Roman"/>
          <w:sz w:val="28"/>
          <w:szCs w:val="28"/>
        </w:rPr>
        <w:t xml:space="preserve"> обеспечивает возможность изменений РППС в</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зависимости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от</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образовательной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ситуации,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том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числе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меняющихся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интересов,</w:t>
      </w:r>
      <w:r w:rsidRPr="00A358A5">
        <w:rPr>
          <w:rFonts w:ascii="Times New Roman" w:hAnsi="Times New Roman" w:cs="Times New Roman"/>
          <w:spacing w:val="-2"/>
          <w:sz w:val="28"/>
          <w:szCs w:val="28"/>
        </w:rPr>
        <w:t xml:space="preserve"> </w:t>
      </w:r>
      <w:r w:rsidRPr="00A358A5">
        <w:rPr>
          <w:rFonts w:ascii="Times New Roman" w:hAnsi="Times New Roman" w:cs="Times New Roman"/>
          <w:sz w:val="28"/>
          <w:szCs w:val="28"/>
        </w:rPr>
        <w:t>мотивов 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возможностей детей;</w:t>
      </w:r>
    </w:p>
    <w:p w:rsidR="00A358A5" w:rsidRDefault="00A358A5" w:rsidP="0030356E">
      <w:pPr>
        <w:pStyle w:val="a7"/>
        <w:numPr>
          <w:ilvl w:val="0"/>
          <w:numId w:val="9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полифункциональной -</w:t>
      </w:r>
      <w:r w:rsidRPr="00A358A5">
        <w:rPr>
          <w:rFonts w:ascii="Times New Roman" w:hAnsi="Times New Roman" w:cs="Times New Roman"/>
          <w:sz w:val="28"/>
          <w:szCs w:val="28"/>
        </w:rPr>
        <w:t xml:space="preserve"> обеспечивает возможность разнообразного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использования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составляющих</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РППС</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(например,</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детской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мебели,</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матов,</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мягких модулей, ширм, в том числе природных материалов) в разных видах</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детской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активности;</w:t>
      </w:r>
    </w:p>
    <w:p w:rsidR="00A358A5" w:rsidRDefault="00A358A5" w:rsidP="0030356E">
      <w:pPr>
        <w:pStyle w:val="a7"/>
        <w:numPr>
          <w:ilvl w:val="0"/>
          <w:numId w:val="9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доступной -</w:t>
      </w:r>
      <w:r w:rsidRPr="00A358A5">
        <w:rPr>
          <w:rFonts w:ascii="Times New Roman" w:hAnsi="Times New Roman" w:cs="Times New Roman"/>
          <w:sz w:val="28"/>
          <w:szCs w:val="28"/>
        </w:rPr>
        <w:t xml:space="preserve"> обеспечивает свободный доступ воспитанников (в том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числе детей с ограниченными возможностями здоровья) к играм, игрушкам,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материалам,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пособиям,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обеспечивающим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все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основные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виды</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детской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активности;</w:t>
      </w:r>
    </w:p>
    <w:p w:rsidR="00A358A5" w:rsidRPr="00A358A5" w:rsidRDefault="00A358A5" w:rsidP="0030356E">
      <w:pPr>
        <w:pStyle w:val="a7"/>
        <w:numPr>
          <w:ilvl w:val="0"/>
          <w:numId w:val="99"/>
        </w:numPr>
        <w:spacing w:line="360" w:lineRule="auto"/>
        <w:ind w:left="0" w:firstLine="360"/>
        <w:jc w:val="both"/>
        <w:rPr>
          <w:rFonts w:ascii="Times New Roman" w:hAnsi="Times New Roman" w:cs="Times New Roman"/>
          <w:sz w:val="28"/>
          <w:szCs w:val="28"/>
        </w:rPr>
      </w:pPr>
      <w:r w:rsidRPr="00A358A5">
        <w:rPr>
          <w:rFonts w:ascii="Times New Roman" w:hAnsi="Times New Roman" w:cs="Times New Roman"/>
          <w:sz w:val="28"/>
          <w:szCs w:val="28"/>
        </w:rPr>
        <w:t>безопасной</w:t>
      </w:r>
      <w:r>
        <w:rPr>
          <w:rFonts w:ascii="Times New Roman" w:hAnsi="Times New Roman" w:cs="Times New Roman"/>
          <w:spacing w:val="1"/>
          <w:sz w:val="28"/>
          <w:szCs w:val="28"/>
        </w:rPr>
        <w:t xml:space="preserve"> </w:t>
      </w:r>
      <w:r>
        <w:rPr>
          <w:rFonts w:ascii="Times New Roman" w:hAnsi="Times New Roman" w:cs="Times New Roman"/>
          <w:sz w:val="28"/>
          <w:szCs w:val="28"/>
        </w:rPr>
        <w:t>-</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элементы</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РППС</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соответствуют</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требованиям</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по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обеспечению</w:t>
      </w:r>
      <w:r w:rsidRPr="00A358A5">
        <w:rPr>
          <w:rFonts w:ascii="Times New Roman" w:hAnsi="Times New Roman" w:cs="Times New Roman"/>
          <w:spacing w:val="34"/>
          <w:sz w:val="28"/>
          <w:szCs w:val="28"/>
        </w:rPr>
        <w:t xml:space="preserve"> </w:t>
      </w:r>
      <w:r w:rsidRPr="00A358A5">
        <w:rPr>
          <w:rFonts w:ascii="Times New Roman" w:hAnsi="Times New Roman" w:cs="Times New Roman"/>
          <w:sz w:val="28"/>
          <w:szCs w:val="28"/>
        </w:rPr>
        <w:t>надежности</w:t>
      </w:r>
      <w:r w:rsidRPr="00A358A5">
        <w:rPr>
          <w:rFonts w:ascii="Times New Roman" w:hAnsi="Times New Roman" w:cs="Times New Roman"/>
          <w:spacing w:val="34"/>
          <w:sz w:val="28"/>
          <w:szCs w:val="28"/>
        </w:rPr>
        <w:t xml:space="preserve"> </w:t>
      </w:r>
      <w:r w:rsidRPr="00A358A5">
        <w:rPr>
          <w:rFonts w:ascii="Times New Roman" w:hAnsi="Times New Roman" w:cs="Times New Roman"/>
          <w:sz w:val="28"/>
          <w:szCs w:val="28"/>
        </w:rPr>
        <w:t>и</w:t>
      </w:r>
      <w:r w:rsidRPr="00A358A5">
        <w:rPr>
          <w:rFonts w:ascii="Times New Roman" w:hAnsi="Times New Roman" w:cs="Times New Roman"/>
          <w:spacing w:val="34"/>
          <w:sz w:val="28"/>
          <w:szCs w:val="28"/>
        </w:rPr>
        <w:t xml:space="preserve"> </w:t>
      </w:r>
      <w:r w:rsidRPr="00A358A5">
        <w:rPr>
          <w:rFonts w:ascii="Times New Roman" w:hAnsi="Times New Roman" w:cs="Times New Roman"/>
          <w:sz w:val="28"/>
          <w:szCs w:val="28"/>
        </w:rPr>
        <w:t>безопасность</w:t>
      </w:r>
      <w:r w:rsidRPr="00A358A5">
        <w:rPr>
          <w:rFonts w:ascii="Times New Roman" w:hAnsi="Times New Roman" w:cs="Times New Roman"/>
          <w:spacing w:val="34"/>
          <w:sz w:val="28"/>
          <w:szCs w:val="28"/>
        </w:rPr>
        <w:t xml:space="preserve"> </w:t>
      </w:r>
      <w:r w:rsidRPr="00A358A5">
        <w:rPr>
          <w:rFonts w:ascii="Times New Roman" w:hAnsi="Times New Roman" w:cs="Times New Roman"/>
          <w:sz w:val="28"/>
          <w:szCs w:val="28"/>
        </w:rPr>
        <w:t>их</w:t>
      </w:r>
      <w:r w:rsidRPr="00A358A5">
        <w:rPr>
          <w:rFonts w:ascii="Times New Roman" w:hAnsi="Times New Roman" w:cs="Times New Roman"/>
          <w:spacing w:val="34"/>
          <w:sz w:val="28"/>
          <w:szCs w:val="28"/>
        </w:rPr>
        <w:t xml:space="preserve"> </w:t>
      </w:r>
      <w:r w:rsidRPr="00A358A5">
        <w:rPr>
          <w:rFonts w:ascii="Times New Roman" w:hAnsi="Times New Roman" w:cs="Times New Roman"/>
          <w:sz w:val="28"/>
          <w:szCs w:val="28"/>
        </w:rPr>
        <w:t>использования,</w:t>
      </w:r>
      <w:r w:rsidRPr="00A358A5">
        <w:rPr>
          <w:rFonts w:ascii="Times New Roman" w:hAnsi="Times New Roman" w:cs="Times New Roman"/>
          <w:spacing w:val="34"/>
          <w:sz w:val="28"/>
          <w:szCs w:val="28"/>
        </w:rPr>
        <w:t xml:space="preserve"> </w:t>
      </w:r>
      <w:r w:rsidRPr="00A358A5">
        <w:rPr>
          <w:rFonts w:ascii="Times New Roman" w:hAnsi="Times New Roman" w:cs="Times New Roman"/>
          <w:sz w:val="28"/>
          <w:szCs w:val="28"/>
        </w:rPr>
        <w:t>такими</w:t>
      </w:r>
      <w:r w:rsidRPr="00A358A5">
        <w:rPr>
          <w:rFonts w:ascii="Times New Roman" w:hAnsi="Times New Roman" w:cs="Times New Roman"/>
          <w:spacing w:val="34"/>
          <w:sz w:val="28"/>
          <w:szCs w:val="28"/>
        </w:rPr>
        <w:t xml:space="preserve"> </w:t>
      </w:r>
      <w:r w:rsidRPr="00A358A5">
        <w:rPr>
          <w:rFonts w:ascii="Times New Roman" w:hAnsi="Times New Roman" w:cs="Times New Roman"/>
          <w:sz w:val="28"/>
          <w:szCs w:val="28"/>
        </w:rPr>
        <w:t>как</w:t>
      </w:r>
      <w:r>
        <w:rPr>
          <w:rFonts w:ascii="Times New Roman" w:hAnsi="Times New Roman" w:cs="Times New Roman"/>
          <w:sz w:val="28"/>
          <w:szCs w:val="28"/>
        </w:rPr>
        <w:t xml:space="preserve"> </w:t>
      </w:r>
      <w:r w:rsidRPr="00A358A5">
        <w:rPr>
          <w:rFonts w:ascii="Times New Roman" w:hAnsi="Times New Roman" w:cs="Times New Roman"/>
          <w:sz w:val="28"/>
          <w:szCs w:val="28"/>
        </w:rPr>
        <w:t>санитарно-эпидемиологические правила и нормативы и правила пожарной</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безопасности,</w:t>
      </w:r>
      <w:r w:rsidRPr="00A358A5">
        <w:rPr>
          <w:rFonts w:ascii="Times New Roman" w:hAnsi="Times New Roman" w:cs="Times New Roman"/>
          <w:spacing w:val="-2"/>
          <w:sz w:val="28"/>
          <w:szCs w:val="28"/>
        </w:rPr>
        <w:t xml:space="preserve"> </w:t>
      </w:r>
      <w:r w:rsidRPr="00A358A5">
        <w:rPr>
          <w:rFonts w:ascii="Times New Roman" w:hAnsi="Times New Roman" w:cs="Times New Roman"/>
          <w:sz w:val="28"/>
          <w:szCs w:val="28"/>
        </w:rPr>
        <w:t>а</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также</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правила</w:t>
      </w:r>
      <w:r w:rsidRPr="00A358A5">
        <w:rPr>
          <w:rFonts w:ascii="Times New Roman" w:hAnsi="Times New Roman" w:cs="Times New Roman"/>
          <w:spacing w:val="-3"/>
          <w:sz w:val="28"/>
          <w:szCs w:val="28"/>
        </w:rPr>
        <w:t xml:space="preserve"> </w:t>
      </w:r>
      <w:r w:rsidRPr="00A358A5">
        <w:rPr>
          <w:rFonts w:ascii="Times New Roman" w:hAnsi="Times New Roman" w:cs="Times New Roman"/>
          <w:sz w:val="28"/>
          <w:szCs w:val="28"/>
        </w:rPr>
        <w:t>безопасного</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пользования</w:t>
      </w:r>
      <w:r w:rsidRPr="00A358A5">
        <w:rPr>
          <w:rFonts w:ascii="Times New Roman" w:hAnsi="Times New Roman" w:cs="Times New Roman"/>
          <w:spacing w:val="-1"/>
          <w:sz w:val="28"/>
          <w:szCs w:val="28"/>
        </w:rPr>
        <w:t xml:space="preserve"> </w:t>
      </w:r>
      <w:r w:rsidRPr="00A358A5">
        <w:rPr>
          <w:rFonts w:ascii="Times New Roman" w:hAnsi="Times New Roman" w:cs="Times New Roman"/>
          <w:sz w:val="28"/>
          <w:szCs w:val="28"/>
        </w:rPr>
        <w:t>Интернетом.</w:t>
      </w:r>
    </w:p>
    <w:p w:rsidR="00A358A5" w:rsidRPr="00BB46DD" w:rsidRDefault="00A358A5" w:rsidP="00A358A5">
      <w:pPr>
        <w:pStyle w:val="a7"/>
        <w:spacing w:line="360" w:lineRule="auto"/>
        <w:ind w:firstLine="709"/>
        <w:jc w:val="both"/>
        <w:rPr>
          <w:rFonts w:ascii="Times New Roman" w:hAnsi="Times New Roman" w:cs="Times New Roman"/>
          <w:sz w:val="28"/>
          <w:szCs w:val="28"/>
        </w:rPr>
      </w:pPr>
      <w:r w:rsidRPr="00BB46DD">
        <w:rPr>
          <w:rFonts w:ascii="Times New Roman" w:hAnsi="Times New Roman" w:cs="Times New Roman"/>
          <w:sz w:val="28"/>
          <w:szCs w:val="28"/>
        </w:rPr>
        <w:t>При проектировании РППС учитывается целостность образовательного</w:t>
      </w:r>
      <w:r w:rsidRPr="00BB46DD">
        <w:rPr>
          <w:rFonts w:ascii="Times New Roman" w:hAnsi="Times New Roman" w:cs="Times New Roman"/>
          <w:spacing w:val="-67"/>
          <w:sz w:val="28"/>
          <w:szCs w:val="28"/>
        </w:rPr>
        <w:t xml:space="preserve"> </w:t>
      </w:r>
      <w:r w:rsidRPr="00BB46DD">
        <w:rPr>
          <w:rFonts w:ascii="Times New Roman" w:hAnsi="Times New Roman" w:cs="Times New Roman"/>
          <w:sz w:val="28"/>
          <w:szCs w:val="28"/>
        </w:rPr>
        <w:t>процесса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заданных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Стандартом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образовательных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областях: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социально-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коммуникативной, познавательной, речевой, художественно-эстетической 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физической.</w:t>
      </w:r>
    </w:p>
    <w:p w:rsidR="00A358A5" w:rsidRPr="00BB46DD" w:rsidRDefault="00A358A5" w:rsidP="00A358A5">
      <w:pPr>
        <w:pStyle w:val="a7"/>
        <w:spacing w:line="360" w:lineRule="auto"/>
        <w:ind w:firstLine="709"/>
        <w:jc w:val="both"/>
        <w:rPr>
          <w:rFonts w:ascii="Times New Roman" w:hAnsi="Times New Roman" w:cs="Times New Roman"/>
          <w:sz w:val="28"/>
          <w:szCs w:val="28"/>
        </w:rPr>
      </w:pPr>
      <w:r w:rsidRPr="00BB46DD">
        <w:rPr>
          <w:rFonts w:ascii="Times New Roman" w:hAnsi="Times New Roman" w:cs="Times New Roman"/>
          <w:sz w:val="28"/>
          <w:szCs w:val="28"/>
        </w:rPr>
        <w:t>Организация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образовательной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предметно-пространственной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среды</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возрастных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группах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дошкольного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учреждения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строится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исходя</w:t>
      </w:r>
      <w:r w:rsidRPr="00BB46DD">
        <w:rPr>
          <w:rFonts w:ascii="Times New Roman" w:hAnsi="Times New Roman" w:cs="Times New Roman"/>
          <w:spacing w:val="71"/>
          <w:sz w:val="28"/>
          <w:szCs w:val="28"/>
        </w:rPr>
        <w:t xml:space="preserve"> </w:t>
      </w:r>
      <w:r w:rsidRPr="00BB46DD">
        <w:rPr>
          <w:rFonts w:ascii="Times New Roman" w:hAnsi="Times New Roman" w:cs="Times New Roman"/>
          <w:sz w:val="28"/>
          <w:szCs w:val="28"/>
        </w:rPr>
        <w:t>из</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положений,</w:t>
      </w:r>
      <w:r w:rsidRPr="00BB46DD">
        <w:rPr>
          <w:rFonts w:ascii="Times New Roman" w:hAnsi="Times New Roman" w:cs="Times New Roman"/>
          <w:spacing w:val="-2"/>
          <w:sz w:val="28"/>
          <w:szCs w:val="28"/>
        </w:rPr>
        <w:t xml:space="preserve"> </w:t>
      </w:r>
      <w:r w:rsidRPr="00BB46DD">
        <w:rPr>
          <w:rFonts w:ascii="Times New Roman" w:hAnsi="Times New Roman" w:cs="Times New Roman"/>
          <w:sz w:val="28"/>
          <w:szCs w:val="28"/>
        </w:rPr>
        <w:t>определяющих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всестороннее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развитие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ребенка:</w:t>
      </w:r>
    </w:p>
    <w:p w:rsidR="00A358A5" w:rsidRPr="00BB46DD" w:rsidRDefault="00A358A5" w:rsidP="00A358A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46DD">
        <w:rPr>
          <w:rFonts w:ascii="Times New Roman" w:hAnsi="Times New Roman" w:cs="Times New Roman"/>
          <w:sz w:val="28"/>
          <w:szCs w:val="28"/>
        </w:rPr>
        <w:t>среда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дошкольной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организации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гетерогенна,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состоит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из</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разнообразных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элементов,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необходимых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оптимизации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всех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видов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деятельности</w:t>
      </w:r>
      <w:r w:rsidRPr="00BB46DD">
        <w:rPr>
          <w:rFonts w:ascii="Times New Roman" w:hAnsi="Times New Roman" w:cs="Times New Roman"/>
          <w:spacing w:val="-2"/>
          <w:sz w:val="28"/>
          <w:szCs w:val="28"/>
        </w:rPr>
        <w:t xml:space="preserve"> </w:t>
      </w:r>
      <w:r>
        <w:rPr>
          <w:rFonts w:ascii="Times New Roman" w:hAnsi="Times New Roman" w:cs="Times New Roman"/>
          <w:sz w:val="28"/>
          <w:szCs w:val="28"/>
        </w:rPr>
        <w:t>ребенка;</w:t>
      </w:r>
    </w:p>
    <w:p w:rsidR="00A358A5" w:rsidRPr="00BB46DD" w:rsidRDefault="00A358A5" w:rsidP="00A358A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46DD">
        <w:rPr>
          <w:rFonts w:ascii="Times New Roman" w:hAnsi="Times New Roman" w:cs="Times New Roman"/>
          <w:sz w:val="28"/>
          <w:szCs w:val="28"/>
        </w:rPr>
        <w:t>среда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позволяет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детям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переходить</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одного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вида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деятельности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w:t>
      </w:r>
      <w:r w:rsidRPr="00BB46DD">
        <w:rPr>
          <w:rFonts w:ascii="Times New Roman" w:hAnsi="Times New Roman" w:cs="Times New Roman"/>
          <w:spacing w:val="-67"/>
          <w:sz w:val="28"/>
          <w:szCs w:val="28"/>
        </w:rPr>
        <w:t xml:space="preserve"> </w:t>
      </w:r>
      <w:r w:rsidRPr="00BB46DD">
        <w:rPr>
          <w:rFonts w:ascii="Times New Roman" w:hAnsi="Times New Roman" w:cs="Times New Roman"/>
          <w:sz w:val="28"/>
          <w:szCs w:val="28"/>
        </w:rPr>
        <w:t>другому,</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выполнять</w:t>
      </w:r>
      <w:r w:rsidRPr="00BB46DD">
        <w:rPr>
          <w:rFonts w:ascii="Times New Roman" w:hAnsi="Times New Roman" w:cs="Times New Roman"/>
          <w:spacing w:val="-2"/>
          <w:sz w:val="28"/>
          <w:szCs w:val="28"/>
        </w:rPr>
        <w:t xml:space="preserve"> </w:t>
      </w:r>
      <w:r w:rsidRPr="00BB46DD">
        <w:rPr>
          <w:rFonts w:ascii="Times New Roman" w:hAnsi="Times New Roman" w:cs="Times New Roman"/>
          <w:sz w:val="28"/>
          <w:szCs w:val="28"/>
        </w:rPr>
        <w:t>их</w:t>
      </w:r>
      <w:r w:rsidRPr="00BB46DD">
        <w:rPr>
          <w:rFonts w:ascii="Times New Roman" w:hAnsi="Times New Roman" w:cs="Times New Roman"/>
          <w:spacing w:val="-2"/>
          <w:sz w:val="28"/>
          <w:szCs w:val="28"/>
        </w:rPr>
        <w:t xml:space="preserve"> </w:t>
      </w:r>
      <w:r w:rsidRPr="00BB46DD">
        <w:rPr>
          <w:rFonts w:ascii="Times New Roman" w:hAnsi="Times New Roman" w:cs="Times New Roman"/>
          <w:sz w:val="28"/>
          <w:szCs w:val="28"/>
        </w:rPr>
        <w:t>как</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взаимосвязанные</w:t>
      </w:r>
      <w:r w:rsidRPr="00BB46DD">
        <w:rPr>
          <w:rFonts w:ascii="Times New Roman" w:hAnsi="Times New Roman" w:cs="Times New Roman"/>
          <w:spacing w:val="-2"/>
          <w:sz w:val="28"/>
          <w:szCs w:val="28"/>
        </w:rPr>
        <w:t xml:space="preserve"> </w:t>
      </w:r>
      <w:r w:rsidRPr="00BB46DD">
        <w:rPr>
          <w:rFonts w:ascii="Times New Roman" w:hAnsi="Times New Roman" w:cs="Times New Roman"/>
          <w:sz w:val="28"/>
          <w:szCs w:val="28"/>
        </w:rPr>
        <w:t>жизненные</w:t>
      </w:r>
      <w:r w:rsidRPr="00BB46DD">
        <w:rPr>
          <w:rFonts w:ascii="Times New Roman" w:hAnsi="Times New Roman" w:cs="Times New Roman"/>
          <w:spacing w:val="-1"/>
          <w:sz w:val="28"/>
          <w:szCs w:val="28"/>
        </w:rPr>
        <w:t xml:space="preserve"> </w:t>
      </w:r>
      <w:r>
        <w:rPr>
          <w:rFonts w:ascii="Times New Roman" w:hAnsi="Times New Roman" w:cs="Times New Roman"/>
          <w:sz w:val="28"/>
          <w:szCs w:val="28"/>
        </w:rPr>
        <w:t>моменты;</w:t>
      </w:r>
    </w:p>
    <w:p w:rsidR="00A358A5" w:rsidRPr="00BB46DD" w:rsidRDefault="00A358A5" w:rsidP="00A358A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46DD">
        <w:rPr>
          <w:rFonts w:ascii="Times New Roman" w:hAnsi="Times New Roman" w:cs="Times New Roman"/>
          <w:sz w:val="28"/>
          <w:szCs w:val="28"/>
        </w:rPr>
        <w:t>среда гибкая и управляемая как со стороны ребенка, так и со стороны</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взрослого.</w:t>
      </w:r>
    </w:p>
    <w:p w:rsidR="00955B94" w:rsidRDefault="00A358A5" w:rsidP="00A358A5">
      <w:pPr>
        <w:pStyle w:val="a7"/>
        <w:spacing w:line="360" w:lineRule="auto"/>
        <w:ind w:firstLine="709"/>
        <w:jc w:val="both"/>
        <w:rPr>
          <w:rFonts w:ascii="Times New Roman" w:hAnsi="Times New Roman" w:cs="Times New Roman"/>
          <w:spacing w:val="-1"/>
          <w:sz w:val="28"/>
          <w:szCs w:val="28"/>
        </w:rPr>
      </w:pPr>
      <w:r w:rsidRPr="00BB46DD">
        <w:rPr>
          <w:rFonts w:ascii="Times New Roman" w:hAnsi="Times New Roman" w:cs="Times New Roman"/>
          <w:sz w:val="28"/>
          <w:szCs w:val="28"/>
        </w:rPr>
        <w:t>РППС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обладает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свойствами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открытой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системы</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выполняет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образовательную,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воспитывающую,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мотивирующую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функции.</w:t>
      </w:r>
      <w:r w:rsidRPr="00BB46DD">
        <w:rPr>
          <w:rFonts w:ascii="Times New Roman" w:hAnsi="Times New Roman" w:cs="Times New Roman"/>
          <w:spacing w:val="71"/>
          <w:sz w:val="28"/>
          <w:szCs w:val="28"/>
        </w:rPr>
        <w:t xml:space="preserve"> </w:t>
      </w:r>
      <w:r w:rsidRPr="00BB46DD">
        <w:rPr>
          <w:rFonts w:ascii="Times New Roman" w:hAnsi="Times New Roman" w:cs="Times New Roman"/>
          <w:sz w:val="28"/>
          <w:szCs w:val="28"/>
        </w:rPr>
        <w:t>Среда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является</w:t>
      </w:r>
      <w:r w:rsidRPr="00BB46DD">
        <w:rPr>
          <w:rFonts w:ascii="Times New Roman" w:hAnsi="Times New Roman" w:cs="Times New Roman"/>
          <w:spacing w:val="-1"/>
          <w:sz w:val="28"/>
          <w:szCs w:val="28"/>
        </w:rPr>
        <w:t xml:space="preserve"> </w:t>
      </w:r>
    </w:p>
    <w:p w:rsidR="00955B94" w:rsidRDefault="00955B94" w:rsidP="00A358A5">
      <w:pPr>
        <w:pStyle w:val="a7"/>
        <w:spacing w:line="360" w:lineRule="auto"/>
        <w:ind w:firstLine="709"/>
        <w:jc w:val="both"/>
        <w:rPr>
          <w:rFonts w:ascii="Times New Roman" w:hAnsi="Times New Roman" w:cs="Times New Roman"/>
          <w:spacing w:val="-1"/>
          <w:sz w:val="28"/>
          <w:szCs w:val="28"/>
        </w:rPr>
      </w:pPr>
    </w:p>
    <w:p w:rsidR="00A358A5" w:rsidRPr="00BB46DD" w:rsidRDefault="00A358A5" w:rsidP="00955B94">
      <w:pPr>
        <w:pStyle w:val="a7"/>
        <w:spacing w:line="360" w:lineRule="auto"/>
        <w:jc w:val="both"/>
        <w:rPr>
          <w:rFonts w:ascii="Times New Roman" w:hAnsi="Times New Roman" w:cs="Times New Roman"/>
          <w:sz w:val="28"/>
          <w:szCs w:val="28"/>
        </w:rPr>
      </w:pPr>
      <w:r w:rsidRPr="00BB46DD">
        <w:rPr>
          <w:rFonts w:ascii="Times New Roman" w:hAnsi="Times New Roman" w:cs="Times New Roman"/>
          <w:sz w:val="28"/>
          <w:szCs w:val="28"/>
        </w:rPr>
        <w:t>не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только развивающей, но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развивающейся.</w:t>
      </w:r>
      <w:r>
        <w:rPr>
          <w:rFonts w:ascii="Times New Roman" w:hAnsi="Times New Roman" w:cs="Times New Roman"/>
          <w:sz w:val="28"/>
          <w:szCs w:val="28"/>
        </w:rPr>
        <w:t xml:space="preserve"> </w:t>
      </w:r>
      <w:r w:rsidRPr="00BB46DD">
        <w:rPr>
          <w:rFonts w:ascii="Times New Roman" w:hAnsi="Times New Roman" w:cs="Times New Roman"/>
          <w:sz w:val="28"/>
          <w:szCs w:val="28"/>
        </w:rPr>
        <w:t>Развивающая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предметно-пространственная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среда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ДО</w:t>
      </w:r>
      <w:r>
        <w:rPr>
          <w:rFonts w:ascii="Times New Roman" w:hAnsi="Times New Roman" w:cs="Times New Roman"/>
          <w:sz w:val="28"/>
          <w:szCs w:val="28"/>
        </w:rPr>
        <w:t>У</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создана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педагогами для развития индивидуальности каждого ребенка с учетом его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возможностей, уровня активности и интересов, поддерживая формирование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его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индивидуальной траектории развития.</w:t>
      </w:r>
    </w:p>
    <w:p w:rsidR="00955B94" w:rsidRDefault="00A358A5" w:rsidP="00955B94">
      <w:pPr>
        <w:pStyle w:val="a7"/>
        <w:spacing w:line="360" w:lineRule="auto"/>
        <w:ind w:firstLine="709"/>
        <w:jc w:val="both"/>
        <w:rPr>
          <w:rFonts w:ascii="Times New Roman" w:hAnsi="Times New Roman" w:cs="Times New Roman"/>
          <w:sz w:val="28"/>
          <w:szCs w:val="28"/>
        </w:rPr>
      </w:pPr>
      <w:r w:rsidRPr="00BB46DD">
        <w:rPr>
          <w:rFonts w:ascii="Times New Roman" w:hAnsi="Times New Roman" w:cs="Times New Roman"/>
          <w:sz w:val="28"/>
          <w:szCs w:val="28"/>
        </w:rPr>
        <w:t xml:space="preserve">В группах </w:t>
      </w:r>
      <w:r w:rsidRPr="00A358A5">
        <w:rPr>
          <w:rFonts w:ascii="Times New Roman" w:hAnsi="Times New Roman" w:cs="Times New Roman"/>
          <w:sz w:val="28"/>
          <w:szCs w:val="28"/>
        </w:rPr>
        <w:t>раннего возраста</w:t>
      </w:r>
      <w:r w:rsidRPr="00BB46DD">
        <w:rPr>
          <w:rFonts w:ascii="Times New Roman" w:hAnsi="Times New Roman" w:cs="Times New Roman"/>
          <w:i/>
          <w:sz w:val="28"/>
          <w:szCs w:val="28"/>
        </w:rPr>
        <w:t xml:space="preserve"> </w:t>
      </w:r>
      <w:r w:rsidRPr="00BB46DD">
        <w:rPr>
          <w:rFonts w:ascii="Times New Roman" w:hAnsi="Times New Roman" w:cs="Times New Roman"/>
          <w:sz w:val="28"/>
          <w:szCs w:val="28"/>
        </w:rPr>
        <w:t>РППС предусматривает наличие центров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детской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активности:</w:t>
      </w:r>
    </w:p>
    <w:tbl>
      <w:tblPr>
        <w:tblStyle w:val="aff4"/>
        <w:tblW w:w="0" w:type="auto"/>
        <w:tblLook w:val="04A0"/>
      </w:tblPr>
      <w:tblGrid>
        <w:gridCol w:w="4644"/>
        <w:gridCol w:w="5214"/>
      </w:tblGrid>
      <w:tr w:rsidR="00A358A5" w:rsidTr="00A35816">
        <w:tc>
          <w:tcPr>
            <w:tcW w:w="4644" w:type="dxa"/>
          </w:tcPr>
          <w:p w:rsidR="00A358A5" w:rsidRPr="00A358A5" w:rsidRDefault="00A358A5" w:rsidP="00A358A5">
            <w:pPr>
              <w:pStyle w:val="a7"/>
              <w:spacing w:line="360" w:lineRule="auto"/>
              <w:jc w:val="center"/>
              <w:rPr>
                <w:rFonts w:ascii="Times New Roman" w:hAnsi="Times New Roman" w:cs="Times New Roman"/>
                <w:b/>
                <w:sz w:val="28"/>
                <w:szCs w:val="28"/>
              </w:rPr>
            </w:pPr>
            <w:r w:rsidRPr="00A358A5">
              <w:rPr>
                <w:rFonts w:ascii="Times New Roman" w:hAnsi="Times New Roman" w:cs="Times New Roman"/>
                <w:b/>
                <w:sz w:val="28"/>
                <w:szCs w:val="28"/>
              </w:rPr>
              <w:t>Название центра активности</w:t>
            </w:r>
          </w:p>
        </w:tc>
        <w:tc>
          <w:tcPr>
            <w:tcW w:w="5214" w:type="dxa"/>
          </w:tcPr>
          <w:p w:rsidR="00A358A5" w:rsidRPr="00A358A5" w:rsidRDefault="00A358A5" w:rsidP="00A358A5">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Направленность </w:t>
            </w:r>
          </w:p>
        </w:tc>
      </w:tr>
      <w:tr w:rsidR="00A358A5" w:rsidTr="00A35816">
        <w:tc>
          <w:tcPr>
            <w:tcW w:w="4644" w:type="dxa"/>
          </w:tcPr>
          <w:p w:rsidR="00A358A5" w:rsidRDefault="00A35816" w:rsidP="00A35816">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Центр двигательной активности</w:t>
            </w:r>
          </w:p>
        </w:tc>
        <w:tc>
          <w:tcPr>
            <w:tcW w:w="5214" w:type="dxa"/>
          </w:tcPr>
          <w:p w:rsidR="00A358A5" w:rsidRDefault="00A35816" w:rsidP="00A35816">
            <w:pPr>
              <w:pStyle w:val="a7"/>
              <w:spacing w:line="360" w:lineRule="auto"/>
              <w:rPr>
                <w:rFonts w:ascii="Times New Roman" w:hAnsi="Times New Roman" w:cs="Times New Roman"/>
                <w:sz w:val="28"/>
                <w:szCs w:val="28"/>
              </w:rPr>
            </w:pPr>
            <w:r>
              <w:rPr>
                <w:rFonts w:ascii="Times New Roman" w:hAnsi="Times New Roman" w:cs="Times New Roman"/>
                <w:sz w:val="28"/>
                <w:szCs w:val="28"/>
              </w:rPr>
              <w:t>Развитие основных движений детей</w:t>
            </w:r>
          </w:p>
        </w:tc>
      </w:tr>
      <w:tr w:rsidR="00A358A5" w:rsidTr="00A35816">
        <w:tc>
          <w:tcPr>
            <w:tcW w:w="4644" w:type="dxa"/>
          </w:tcPr>
          <w:p w:rsidR="00A358A5" w:rsidRDefault="00A35816" w:rsidP="00A35816">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Центр сенсорики и крнструирования </w:t>
            </w:r>
          </w:p>
        </w:tc>
        <w:tc>
          <w:tcPr>
            <w:tcW w:w="5214" w:type="dxa"/>
          </w:tcPr>
          <w:p w:rsidR="00955B94" w:rsidRDefault="00A35816" w:rsidP="00A35816">
            <w:pPr>
              <w:pStyle w:val="a7"/>
              <w:spacing w:line="360" w:lineRule="auto"/>
              <w:rPr>
                <w:rFonts w:ascii="Times New Roman" w:hAnsi="Times New Roman" w:cs="Times New Roman"/>
                <w:sz w:val="28"/>
                <w:szCs w:val="28"/>
              </w:rPr>
            </w:pPr>
            <w:r>
              <w:rPr>
                <w:rFonts w:ascii="Times New Roman" w:hAnsi="Times New Roman" w:cs="Times New Roman"/>
                <w:sz w:val="28"/>
                <w:szCs w:val="28"/>
              </w:rPr>
              <w:t>Организация предметной деятельности и игры с составными и динамическими игрушками, освоение детьми сенсорных эталонов: формы, цвета, размера</w:t>
            </w:r>
          </w:p>
        </w:tc>
      </w:tr>
      <w:tr w:rsidR="00A358A5" w:rsidTr="00A35816">
        <w:tc>
          <w:tcPr>
            <w:tcW w:w="4644" w:type="dxa"/>
          </w:tcPr>
          <w:p w:rsidR="00A358A5" w:rsidRDefault="00A35816" w:rsidP="00A35816">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Центр для организации предметно - манипулятивных игр</w:t>
            </w:r>
          </w:p>
        </w:tc>
        <w:tc>
          <w:tcPr>
            <w:tcW w:w="5214" w:type="dxa"/>
          </w:tcPr>
          <w:p w:rsidR="00A358A5" w:rsidRDefault="00A35816" w:rsidP="00A35816">
            <w:pPr>
              <w:pStyle w:val="a7"/>
              <w:spacing w:line="360" w:lineRule="auto"/>
              <w:rPr>
                <w:rFonts w:ascii="Times New Roman" w:hAnsi="Times New Roman" w:cs="Times New Roman"/>
                <w:sz w:val="28"/>
                <w:szCs w:val="28"/>
              </w:rPr>
            </w:pPr>
            <w:r>
              <w:rPr>
                <w:rFonts w:ascii="Times New Roman" w:hAnsi="Times New Roman" w:cs="Times New Roman"/>
                <w:sz w:val="28"/>
                <w:szCs w:val="28"/>
              </w:rPr>
              <w:t>Организации совместных игр со сверстниками под руководством педагога</w:t>
            </w:r>
          </w:p>
        </w:tc>
      </w:tr>
      <w:tr w:rsidR="00A35816" w:rsidTr="00A35816">
        <w:tc>
          <w:tcPr>
            <w:tcW w:w="4644" w:type="dxa"/>
          </w:tcPr>
          <w:p w:rsidR="00A35816" w:rsidRDefault="00A35816" w:rsidP="00A35816">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Центр творчества и продуктивной деятельности</w:t>
            </w:r>
          </w:p>
        </w:tc>
        <w:tc>
          <w:tcPr>
            <w:tcW w:w="5214" w:type="dxa"/>
          </w:tcPr>
          <w:p w:rsidR="00A35816" w:rsidRDefault="00A35816" w:rsidP="00A35816">
            <w:pPr>
              <w:pStyle w:val="a7"/>
              <w:spacing w:line="360" w:lineRule="auto"/>
              <w:rPr>
                <w:rFonts w:ascii="Times New Roman" w:hAnsi="Times New Roman" w:cs="Times New Roman"/>
                <w:sz w:val="28"/>
                <w:szCs w:val="28"/>
              </w:rPr>
            </w:pPr>
            <w:r>
              <w:rPr>
                <w:rFonts w:ascii="Times New Roman" w:hAnsi="Times New Roman" w:cs="Times New Roman"/>
                <w:sz w:val="28"/>
                <w:szCs w:val="28"/>
              </w:rPr>
              <w:t>Развитие восприятия смысла музыки, поддержки интереса к рисованию и лепке, становлению первых навыков продуктивной деятельности, освоение возможностей разнообразных изобразительных средств</w:t>
            </w:r>
          </w:p>
        </w:tc>
      </w:tr>
      <w:tr w:rsidR="00A35816" w:rsidTr="00A35816">
        <w:tc>
          <w:tcPr>
            <w:tcW w:w="4644" w:type="dxa"/>
          </w:tcPr>
          <w:p w:rsidR="00A35816" w:rsidRDefault="00A35816" w:rsidP="00A35816">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Центр познания и коммуникации (книжный уголок)</w:t>
            </w:r>
          </w:p>
        </w:tc>
        <w:tc>
          <w:tcPr>
            <w:tcW w:w="5214" w:type="dxa"/>
          </w:tcPr>
          <w:p w:rsidR="00A35816" w:rsidRDefault="00A35816" w:rsidP="00A35816">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смысла сказок, восприятия стихов, рассматривания картинок</w:t>
            </w:r>
          </w:p>
        </w:tc>
      </w:tr>
      <w:tr w:rsidR="00A35816" w:rsidTr="00A35816">
        <w:tc>
          <w:tcPr>
            <w:tcW w:w="4644" w:type="dxa"/>
          </w:tcPr>
          <w:p w:rsidR="00A35816" w:rsidRDefault="00A35816" w:rsidP="00A35816">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Центр экспериментирования и труда</w:t>
            </w:r>
          </w:p>
        </w:tc>
        <w:tc>
          <w:tcPr>
            <w:tcW w:w="5214" w:type="dxa"/>
          </w:tcPr>
          <w:p w:rsidR="00A35816" w:rsidRDefault="002E31B3" w:rsidP="002E31B3">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Организация экспериментальной деятельности с материалами и веществами (песок, вода, тесто и др.), развитие навыков самообслужтвания и становление действий с бытовыми </w:t>
            </w:r>
            <w:r>
              <w:rPr>
                <w:rFonts w:ascii="Times New Roman" w:hAnsi="Times New Roman" w:cs="Times New Roman"/>
                <w:sz w:val="28"/>
                <w:szCs w:val="28"/>
              </w:rPr>
              <w:lastRenderedPageBreak/>
              <w:t>предметами-орудиями (ложка, совок, лопатка и др.)</w:t>
            </w:r>
          </w:p>
        </w:tc>
      </w:tr>
    </w:tbl>
    <w:p w:rsidR="002E31B3" w:rsidRDefault="002E31B3" w:rsidP="00BB46DD">
      <w:pPr>
        <w:pStyle w:val="a7"/>
        <w:spacing w:line="360" w:lineRule="auto"/>
        <w:jc w:val="both"/>
        <w:rPr>
          <w:rFonts w:ascii="Times New Roman" w:hAnsi="Times New Roman" w:cs="Times New Roman"/>
          <w:sz w:val="28"/>
          <w:szCs w:val="28"/>
        </w:rPr>
      </w:pPr>
    </w:p>
    <w:p w:rsidR="002E31B3" w:rsidRDefault="002E31B3" w:rsidP="002E31B3">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группах для детей дошкольного возраста РППС предусматривает наличие центров детской активности</w:t>
      </w:r>
    </w:p>
    <w:p w:rsidR="00955B94" w:rsidRDefault="00955B94" w:rsidP="002E31B3">
      <w:pPr>
        <w:pStyle w:val="a7"/>
        <w:spacing w:line="360" w:lineRule="auto"/>
        <w:ind w:firstLine="709"/>
        <w:jc w:val="both"/>
        <w:rPr>
          <w:rFonts w:ascii="Times New Roman" w:hAnsi="Times New Roman" w:cs="Times New Roman"/>
          <w:sz w:val="28"/>
          <w:szCs w:val="28"/>
        </w:rPr>
      </w:pPr>
    </w:p>
    <w:tbl>
      <w:tblPr>
        <w:tblStyle w:val="aff4"/>
        <w:tblW w:w="0" w:type="auto"/>
        <w:tblLook w:val="04A0"/>
      </w:tblPr>
      <w:tblGrid>
        <w:gridCol w:w="4644"/>
        <w:gridCol w:w="5214"/>
      </w:tblGrid>
      <w:tr w:rsidR="002E31B3" w:rsidTr="002E31B3">
        <w:tc>
          <w:tcPr>
            <w:tcW w:w="4644" w:type="dxa"/>
          </w:tcPr>
          <w:p w:rsidR="002E31B3" w:rsidRPr="00A358A5" w:rsidRDefault="002E31B3" w:rsidP="002E31B3">
            <w:pPr>
              <w:pStyle w:val="a7"/>
              <w:spacing w:line="360" w:lineRule="auto"/>
              <w:jc w:val="center"/>
              <w:rPr>
                <w:rFonts w:ascii="Times New Roman" w:hAnsi="Times New Roman" w:cs="Times New Roman"/>
                <w:b/>
                <w:sz w:val="28"/>
                <w:szCs w:val="28"/>
              </w:rPr>
            </w:pPr>
            <w:r w:rsidRPr="00A358A5">
              <w:rPr>
                <w:rFonts w:ascii="Times New Roman" w:hAnsi="Times New Roman" w:cs="Times New Roman"/>
                <w:b/>
                <w:sz w:val="28"/>
                <w:szCs w:val="28"/>
              </w:rPr>
              <w:t>Название центра активности</w:t>
            </w:r>
          </w:p>
        </w:tc>
        <w:tc>
          <w:tcPr>
            <w:tcW w:w="5214" w:type="dxa"/>
          </w:tcPr>
          <w:p w:rsidR="002E31B3" w:rsidRPr="00A358A5" w:rsidRDefault="002E31B3" w:rsidP="002E31B3">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Направленность </w:t>
            </w:r>
          </w:p>
        </w:tc>
      </w:tr>
      <w:tr w:rsidR="002E31B3" w:rsidTr="002E31B3">
        <w:tc>
          <w:tcPr>
            <w:tcW w:w="4644" w:type="dxa"/>
          </w:tcPr>
          <w:p w:rsidR="002E31B3" w:rsidRDefault="002E31B3" w:rsidP="002E31B3">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t>Центр</w:t>
            </w:r>
            <w:r w:rsidRPr="00BB46DD">
              <w:rPr>
                <w:rFonts w:ascii="Times New Roman" w:hAnsi="Times New Roman" w:cs="Times New Roman"/>
                <w:spacing w:val="-3"/>
                <w:sz w:val="28"/>
                <w:szCs w:val="28"/>
              </w:rPr>
              <w:t xml:space="preserve"> </w:t>
            </w:r>
            <w:r w:rsidRPr="00BB46DD">
              <w:rPr>
                <w:rFonts w:ascii="Times New Roman" w:hAnsi="Times New Roman" w:cs="Times New Roman"/>
                <w:sz w:val="28"/>
                <w:szCs w:val="28"/>
              </w:rPr>
              <w:t>безопасности</w:t>
            </w:r>
          </w:p>
        </w:tc>
        <w:tc>
          <w:tcPr>
            <w:tcW w:w="5214" w:type="dxa"/>
          </w:tcPr>
          <w:p w:rsidR="002E31B3" w:rsidRPr="00BB46DD" w:rsidRDefault="002E31B3" w:rsidP="002E31B3">
            <w:pPr>
              <w:pStyle w:val="a7"/>
              <w:spacing w:line="360" w:lineRule="auto"/>
              <w:rPr>
                <w:rFonts w:ascii="Times New Roman" w:hAnsi="Times New Roman" w:cs="Times New Roman"/>
                <w:sz w:val="28"/>
                <w:szCs w:val="28"/>
              </w:rPr>
            </w:pPr>
            <w:r w:rsidRPr="00BB46DD">
              <w:rPr>
                <w:rFonts w:ascii="Times New Roman" w:hAnsi="Times New Roman" w:cs="Times New Roman"/>
                <w:sz w:val="28"/>
                <w:szCs w:val="28"/>
              </w:rPr>
              <w:t>Позволяю</w:t>
            </w:r>
            <w:r>
              <w:rPr>
                <w:rFonts w:ascii="Times New Roman" w:hAnsi="Times New Roman" w:cs="Times New Roman"/>
                <w:sz w:val="28"/>
                <w:szCs w:val="28"/>
              </w:rPr>
              <w:t>ет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организовать</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образовательный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процесс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развития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у</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навыков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безопасности</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жизнедеятельности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интеграции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содержания</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 xml:space="preserve">образовательных   </w:t>
            </w:r>
            <w:r w:rsidRPr="00BB46DD">
              <w:rPr>
                <w:rFonts w:ascii="Times New Roman" w:hAnsi="Times New Roman" w:cs="Times New Roman"/>
                <w:spacing w:val="23"/>
                <w:sz w:val="28"/>
                <w:szCs w:val="28"/>
              </w:rPr>
              <w:t xml:space="preserve"> </w:t>
            </w:r>
            <w:r w:rsidRPr="00BB46DD">
              <w:rPr>
                <w:rFonts w:ascii="Times New Roman" w:hAnsi="Times New Roman" w:cs="Times New Roman"/>
                <w:sz w:val="28"/>
                <w:szCs w:val="28"/>
              </w:rPr>
              <w:t>областей</w:t>
            </w:r>
            <w:r>
              <w:rPr>
                <w:rFonts w:ascii="Times New Roman" w:hAnsi="Times New Roman" w:cs="Times New Roman"/>
                <w:sz w:val="28"/>
                <w:szCs w:val="28"/>
              </w:rPr>
              <w:t>:</w:t>
            </w:r>
            <w:r w:rsidRPr="00BB46DD">
              <w:rPr>
                <w:rFonts w:ascii="Times New Roman" w:hAnsi="Times New Roman" w:cs="Times New Roman"/>
                <w:sz w:val="28"/>
                <w:szCs w:val="28"/>
              </w:rPr>
              <w:t xml:space="preserve">   </w:t>
            </w:r>
            <w:r w:rsidRPr="00BB46DD">
              <w:rPr>
                <w:rFonts w:ascii="Times New Roman" w:hAnsi="Times New Roman" w:cs="Times New Roman"/>
                <w:spacing w:val="23"/>
                <w:sz w:val="28"/>
                <w:szCs w:val="28"/>
              </w:rPr>
              <w:t xml:space="preserve"> </w:t>
            </w:r>
            <w:r w:rsidRPr="00BB46DD">
              <w:rPr>
                <w:rFonts w:ascii="Times New Roman" w:hAnsi="Times New Roman" w:cs="Times New Roman"/>
                <w:sz w:val="28"/>
                <w:szCs w:val="28"/>
              </w:rPr>
              <w:t xml:space="preserve">«Физическое   </w:t>
            </w:r>
            <w:r w:rsidRPr="00BB46DD">
              <w:rPr>
                <w:rFonts w:ascii="Times New Roman" w:hAnsi="Times New Roman" w:cs="Times New Roman"/>
                <w:spacing w:val="24"/>
                <w:sz w:val="28"/>
                <w:szCs w:val="28"/>
              </w:rPr>
              <w:t xml:space="preserve"> </w:t>
            </w:r>
            <w:r w:rsidRPr="00BB46DD">
              <w:rPr>
                <w:rFonts w:ascii="Times New Roman" w:hAnsi="Times New Roman" w:cs="Times New Roman"/>
                <w:sz w:val="28"/>
                <w:szCs w:val="28"/>
              </w:rPr>
              <w:t>развитие»,</w:t>
            </w:r>
          </w:p>
          <w:p w:rsidR="002E31B3" w:rsidRPr="00BB46DD" w:rsidRDefault="002E31B3" w:rsidP="002E31B3">
            <w:pPr>
              <w:pStyle w:val="a7"/>
              <w:spacing w:line="360" w:lineRule="auto"/>
              <w:rPr>
                <w:rFonts w:ascii="Times New Roman" w:hAnsi="Times New Roman" w:cs="Times New Roman"/>
                <w:sz w:val="28"/>
                <w:szCs w:val="28"/>
              </w:rPr>
            </w:pPr>
            <w:r w:rsidRPr="00BB46DD">
              <w:rPr>
                <w:rFonts w:ascii="Times New Roman" w:hAnsi="Times New Roman" w:cs="Times New Roman"/>
                <w:sz w:val="28"/>
                <w:szCs w:val="28"/>
              </w:rPr>
              <w:t xml:space="preserve">«Познавательное    </w:t>
            </w:r>
            <w:r w:rsidRPr="00BB46DD">
              <w:rPr>
                <w:rFonts w:ascii="Times New Roman" w:hAnsi="Times New Roman" w:cs="Times New Roman"/>
                <w:spacing w:val="35"/>
                <w:sz w:val="28"/>
                <w:szCs w:val="28"/>
              </w:rPr>
              <w:t xml:space="preserve"> </w:t>
            </w:r>
            <w:r w:rsidRPr="00BB46DD">
              <w:rPr>
                <w:rFonts w:ascii="Times New Roman" w:hAnsi="Times New Roman" w:cs="Times New Roman"/>
                <w:sz w:val="28"/>
                <w:szCs w:val="28"/>
              </w:rPr>
              <w:t xml:space="preserve">развитие»,    </w:t>
            </w:r>
            <w:r w:rsidRPr="00BB46DD">
              <w:rPr>
                <w:rFonts w:ascii="Times New Roman" w:hAnsi="Times New Roman" w:cs="Times New Roman"/>
                <w:spacing w:val="35"/>
                <w:sz w:val="28"/>
                <w:szCs w:val="28"/>
              </w:rPr>
              <w:t xml:space="preserve"> </w:t>
            </w:r>
            <w:r w:rsidRPr="00BB46DD">
              <w:rPr>
                <w:rFonts w:ascii="Times New Roman" w:hAnsi="Times New Roman" w:cs="Times New Roman"/>
                <w:sz w:val="28"/>
                <w:szCs w:val="28"/>
              </w:rPr>
              <w:t xml:space="preserve">«Речевое    </w:t>
            </w:r>
            <w:r w:rsidRPr="00BB46DD">
              <w:rPr>
                <w:rFonts w:ascii="Times New Roman" w:hAnsi="Times New Roman" w:cs="Times New Roman"/>
                <w:spacing w:val="37"/>
                <w:sz w:val="28"/>
                <w:szCs w:val="28"/>
              </w:rPr>
              <w:t xml:space="preserve"> </w:t>
            </w:r>
            <w:r w:rsidRPr="00BB46DD">
              <w:rPr>
                <w:rFonts w:ascii="Times New Roman" w:hAnsi="Times New Roman" w:cs="Times New Roman"/>
                <w:sz w:val="28"/>
                <w:szCs w:val="28"/>
              </w:rPr>
              <w:t>развитие»,</w:t>
            </w:r>
          </w:p>
          <w:p w:rsidR="002E31B3" w:rsidRDefault="002E31B3" w:rsidP="002E31B3">
            <w:pPr>
              <w:pStyle w:val="a7"/>
              <w:spacing w:line="360" w:lineRule="auto"/>
              <w:rPr>
                <w:rFonts w:ascii="Times New Roman" w:hAnsi="Times New Roman" w:cs="Times New Roman"/>
                <w:sz w:val="28"/>
                <w:szCs w:val="28"/>
              </w:rPr>
            </w:pPr>
            <w:r w:rsidRPr="00BB46DD">
              <w:rPr>
                <w:rFonts w:ascii="Times New Roman" w:hAnsi="Times New Roman" w:cs="Times New Roman"/>
                <w:sz w:val="28"/>
                <w:szCs w:val="28"/>
              </w:rPr>
              <w:t>«Социально-коммуникативное</w:t>
            </w:r>
            <w:r w:rsidRPr="00BB46DD">
              <w:rPr>
                <w:rFonts w:ascii="Times New Roman" w:hAnsi="Times New Roman" w:cs="Times New Roman"/>
                <w:spacing w:val="-13"/>
                <w:sz w:val="28"/>
                <w:szCs w:val="28"/>
              </w:rPr>
              <w:t xml:space="preserve"> </w:t>
            </w:r>
            <w:r w:rsidRPr="00BB46DD">
              <w:rPr>
                <w:rFonts w:ascii="Times New Roman" w:hAnsi="Times New Roman" w:cs="Times New Roman"/>
                <w:sz w:val="28"/>
                <w:szCs w:val="28"/>
              </w:rPr>
              <w:t>развитие»</w:t>
            </w:r>
          </w:p>
        </w:tc>
      </w:tr>
      <w:tr w:rsidR="002E31B3" w:rsidTr="002E31B3">
        <w:tc>
          <w:tcPr>
            <w:tcW w:w="4644" w:type="dxa"/>
          </w:tcPr>
          <w:p w:rsidR="002E31B3" w:rsidRPr="00BB46DD" w:rsidRDefault="002E31B3" w:rsidP="002E31B3">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t>Центр</w:t>
            </w:r>
            <w:r w:rsidRPr="00BB46DD">
              <w:rPr>
                <w:rFonts w:ascii="Times New Roman" w:hAnsi="Times New Roman" w:cs="Times New Roman"/>
                <w:spacing w:val="-2"/>
                <w:sz w:val="28"/>
                <w:szCs w:val="28"/>
              </w:rPr>
              <w:t xml:space="preserve"> </w:t>
            </w:r>
            <w:r w:rsidRPr="00BB46DD">
              <w:rPr>
                <w:rFonts w:ascii="Times New Roman" w:hAnsi="Times New Roman" w:cs="Times New Roman"/>
                <w:sz w:val="28"/>
                <w:szCs w:val="28"/>
              </w:rPr>
              <w:t>игры</w:t>
            </w:r>
          </w:p>
        </w:tc>
        <w:tc>
          <w:tcPr>
            <w:tcW w:w="5214" w:type="dxa"/>
          </w:tcPr>
          <w:p w:rsidR="002E31B3" w:rsidRPr="00BB46DD" w:rsidRDefault="002E31B3" w:rsidP="002E31B3">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Содержит</w:t>
            </w:r>
            <w:r w:rsidRPr="00BB46DD">
              <w:rPr>
                <w:rFonts w:ascii="Times New Roman" w:hAnsi="Times New Roman" w:cs="Times New Roman"/>
                <w:sz w:val="28"/>
                <w:szCs w:val="28"/>
              </w:rPr>
              <w:t xml:space="preserve"> оборудование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организации сюжетно-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ролевых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детских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игр,</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предмет</w:t>
            </w:r>
            <w:r>
              <w:rPr>
                <w:rFonts w:ascii="Times New Roman" w:hAnsi="Times New Roman" w:cs="Times New Roman"/>
                <w:sz w:val="28"/>
                <w:szCs w:val="28"/>
              </w:rPr>
              <w:t>ы -</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заместители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интеграции</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содержанием</w:t>
            </w:r>
            <w:r w:rsidRPr="00BB46DD">
              <w:rPr>
                <w:rFonts w:ascii="Times New Roman" w:hAnsi="Times New Roman" w:cs="Times New Roman"/>
                <w:spacing w:val="59"/>
                <w:sz w:val="28"/>
                <w:szCs w:val="28"/>
              </w:rPr>
              <w:t xml:space="preserve"> </w:t>
            </w:r>
            <w:r w:rsidRPr="00BB46DD">
              <w:rPr>
                <w:rFonts w:ascii="Times New Roman" w:hAnsi="Times New Roman" w:cs="Times New Roman"/>
                <w:sz w:val="28"/>
                <w:szCs w:val="28"/>
              </w:rPr>
              <w:t>образовательных</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областей</w:t>
            </w:r>
            <w:r>
              <w:rPr>
                <w:rFonts w:ascii="Times New Roman" w:hAnsi="Times New Roman" w:cs="Times New Roman"/>
                <w:sz w:val="28"/>
                <w:szCs w:val="28"/>
              </w:rPr>
              <w:t>:</w:t>
            </w:r>
          </w:p>
          <w:p w:rsidR="002E31B3" w:rsidRDefault="002E31B3" w:rsidP="002E31B3">
            <w:pPr>
              <w:pStyle w:val="a7"/>
              <w:spacing w:line="360" w:lineRule="auto"/>
              <w:jc w:val="both"/>
              <w:rPr>
                <w:rFonts w:ascii="Times New Roman" w:hAnsi="Times New Roman" w:cs="Times New Roman"/>
                <w:sz w:val="28"/>
                <w:szCs w:val="28"/>
              </w:rPr>
            </w:pPr>
            <w:r w:rsidRPr="00BB46DD">
              <w:rPr>
                <w:rFonts w:ascii="Times New Roman" w:hAnsi="Times New Roman" w:cs="Times New Roman"/>
                <w:sz w:val="28"/>
                <w:szCs w:val="28"/>
              </w:rPr>
              <w:t>«Поз</w:t>
            </w:r>
            <w:r>
              <w:rPr>
                <w:rFonts w:ascii="Times New Roman" w:hAnsi="Times New Roman" w:cs="Times New Roman"/>
                <w:sz w:val="28"/>
                <w:szCs w:val="28"/>
              </w:rPr>
              <w:t>навательное</w:t>
            </w:r>
            <w:r>
              <w:rPr>
                <w:rFonts w:ascii="Times New Roman" w:hAnsi="Times New Roman" w:cs="Times New Roman"/>
                <w:sz w:val="28"/>
                <w:szCs w:val="28"/>
              </w:rPr>
              <w:tab/>
              <w:t>развитие»,</w:t>
            </w:r>
            <w:r>
              <w:rPr>
                <w:rFonts w:ascii="Times New Roman" w:hAnsi="Times New Roman" w:cs="Times New Roman"/>
                <w:sz w:val="28"/>
                <w:szCs w:val="28"/>
              </w:rPr>
              <w:tab/>
              <w:t xml:space="preserve">«Речевое </w:t>
            </w:r>
            <w:r w:rsidRPr="00BB46DD">
              <w:rPr>
                <w:rFonts w:ascii="Times New Roman" w:hAnsi="Times New Roman" w:cs="Times New Roman"/>
                <w:sz w:val="28"/>
                <w:szCs w:val="28"/>
              </w:rPr>
              <w:t>развитие»,</w:t>
            </w:r>
            <w:r>
              <w:rPr>
                <w:rFonts w:ascii="Times New Roman" w:hAnsi="Times New Roman" w:cs="Times New Roman"/>
                <w:sz w:val="28"/>
                <w:szCs w:val="28"/>
              </w:rPr>
              <w:t xml:space="preserve"> </w:t>
            </w:r>
          </w:p>
          <w:p w:rsidR="002E31B3" w:rsidRDefault="002E31B3" w:rsidP="002E31B3">
            <w:pPr>
              <w:pStyle w:val="a7"/>
              <w:spacing w:line="360" w:lineRule="auto"/>
              <w:jc w:val="both"/>
              <w:rPr>
                <w:rFonts w:ascii="Times New Roman" w:hAnsi="Times New Roman" w:cs="Times New Roman"/>
                <w:sz w:val="28"/>
                <w:szCs w:val="28"/>
              </w:rPr>
            </w:pPr>
            <w:r w:rsidRPr="00BB46DD">
              <w:rPr>
                <w:rFonts w:ascii="Times New Roman" w:hAnsi="Times New Roman" w:cs="Times New Roman"/>
                <w:sz w:val="28"/>
                <w:szCs w:val="28"/>
              </w:rPr>
              <w:t>«Социальн</w:t>
            </w:r>
            <w:r>
              <w:rPr>
                <w:rFonts w:ascii="Times New Roman" w:hAnsi="Times New Roman" w:cs="Times New Roman"/>
                <w:sz w:val="28"/>
                <w:szCs w:val="28"/>
              </w:rPr>
              <w:t>о-коммуникативноеразвитие»,</w:t>
            </w:r>
          </w:p>
          <w:p w:rsidR="002E31B3" w:rsidRPr="00BB46DD" w:rsidRDefault="002E31B3" w:rsidP="002E31B3">
            <w:pPr>
              <w:pStyle w:val="a7"/>
              <w:spacing w:line="360" w:lineRule="auto"/>
              <w:jc w:val="both"/>
              <w:rPr>
                <w:rFonts w:ascii="Times New Roman" w:hAnsi="Times New Roman" w:cs="Times New Roman"/>
                <w:sz w:val="28"/>
                <w:szCs w:val="28"/>
              </w:rPr>
            </w:pPr>
            <w:r w:rsidRPr="00BB46DD">
              <w:rPr>
                <w:rFonts w:ascii="Times New Roman" w:hAnsi="Times New Roman" w:cs="Times New Roman"/>
                <w:sz w:val="28"/>
                <w:szCs w:val="28"/>
              </w:rPr>
              <w:t>«Художественно-эстетическое</w:t>
            </w:r>
            <w:r w:rsidRPr="00BB46DD">
              <w:rPr>
                <w:rFonts w:ascii="Times New Roman" w:hAnsi="Times New Roman" w:cs="Times New Roman"/>
                <w:spacing w:val="34"/>
                <w:sz w:val="28"/>
                <w:szCs w:val="28"/>
              </w:rPr>
              <w:t xml:space="preserve"> </w:t>
            </w:r>
            <w:r w:rsidRPr="00BB46DD">
              <w:rPr>
                <w:rFonts w:ascii="Times New Roman" w:hAnsi="Times New Roman" w:cs="Times New Roman"/>
                <w:sz w:val="28"/>
                <w:szCs w:val="28"/>
              </w:rPr>
              <w:t>развитие»</w:t>
            </w:r>
            <w:r>
              <w:rPr>
                <w:rFonts w:ascii="Times New Roman" w:hAnsi="Times New Roman" w:cs="Times New Roman"/>
                <w:sz w:val="28"/>
                <w:szCs w:val="28"/>
              </w:rPr>
              <w:t>,</w:t>
            </w:r>
            <w:r w:rsidRPr="00BB46DD">
              <w:rPr>
                <w:rFonts w:ascii="Times New Roman" w:hAnsi="Times New Roman" w:cs="Times New Roman"/>
                <w:spacing w:val="35"/>
                <w:sz w:val="28"/>
                <w:szCs w:val="28"/>
              </w:rPr>
              <w:t xml:space="preserve">  </w:t>
            </w:r>
            <w:r w:rsidRPr="00BB46DD">
              <w:rPr>
                <w:rFonts w:ascii="Times New Roman" w:hAnsi="Times New Roman" w:cs="Times New Roman"/>
                <w:sz w:val="28"/>
                <w:szCs w:val="28"/>
              </w:rPr>
              <w:t>«Физическое</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развитие»</w:t>
            </w:r>
          </w:p>
        </w:tc>
      </w:tr>
      <w:tr w:rsidR="002E31B3" w:rsidTr="002E31B3">
        <w:tc>
          <w:tcPr>
            <w:tcW w:w="4644" w:type="dxa"/>
          </w:tcPr>
          <w:p w:rsidR="002E31B3" w:rsidRPr="00BB46DD" w:rsidRDefault="002E31B3" w:rsidP="002E31B3">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t>Центр</w:t>
            </w:r>
            <w:r w:rsidRPr="00BB46DD">
              <w:rPr>
                <w:rFonts w:ascii="Times New Roman" w:hAnsi="Times New Roman" w:cs="Times New Roman"/>
                <w:spacing w:val="-6"/>
                <w:sz w:val="28"/>
                <w:szCs w:val="28"/>
              </w:rPr>
              <w:t xml:space="preserve"> </w:t>
            </w:r>
            <w:r w:rsidRPr="00BB46DD">
              <w:rPr>
                <w:rFonts w:ascii="Times New Roman" w:hAnsi="Times New Roman" w:cs="Times New Roman"/>
                <w:sz w:val="28"/>
                <w:szCs w:val="28"/>
              </w:rPr>
              <w:t>конструирования</w:t>
            </w:r>
          </w:p>
        </w:tc>
        <w:tc>
          <w:tcPr>
            <w:tcW w:w="5214" w:type="dxa"/>
          </w:tcPr>
          <w:p w:rsidR="00F1172B" w:rsidRDefault="002E31B3" w:rsidP="002E31B3">
            <w:pPr>
              <w:pStyle w:val="a7"/>
              <w:spacing w:line="360" w:lineRule="auto"/>
              <w:jc w:val="both"/>
              <w:rPr>
                <w:rFonts w:ascii="Times New Roman" w:hAnsi="Times New Roman" w:cs="Times New Roman"/>
                <w:sz w:val="28"/>
                <w:szCs w:val="28"/>
              </w:rPr>
            </w:pPr>
            <w:r w:rsidRPr="00BB46DD">
              <w:rPr>
                <w:rFonts w:ascii="Times New Roman" w:hAnsi="Times New Roman" w:cs="Times New Roman"/>
                <w:sz w:val="28"/>
                <w:szCs w:val="28"/>
              </w:rPr>
              <w:t>Центр,</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котором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есть</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разнообразные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виды</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строительного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материала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детских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конструкторов,</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бросового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материала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схем,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рисунков,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картин,</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lastRenderedPageBreak/>
              <w:t>демонстрационных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материалов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организации</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конструкторской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деятельности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интеграции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47"/>
                <w:sz w:val="28"/>
                <w:szCs w:val="28"/>
              </w:rPr>
              <w:t xml:space="preserve"> </w:t>
            </w:r>
            <w:r>
              <w:rPr>
                <w:rFonts w:ascii="Times New Roman" w:hAnsi="Times New Roman" w:cs="Times New Roman"/>
                <w:sz w:val="28"/>
                <w:szCs w:val="28"/>
              </w:rPr>
              <w:t>содержанием</w:t>
            </w:r>
            <w:r>
              <w:rPr>
                <w:rFonts w:ascii="Times New Roman" w:hAnsi="Times New Roman" w:cs="Times New Roman"/>
                <w:sz w:val="28"/>
                <w:szCs w:val="28"/>
              </w:rPr>
              <w:tab/>
              <w:t xml:space="preserve">образовательных </w:t>
            </w:r>
            <w:r w:rsidRPr="00BB46DD">
              <w:rPr>
                <w:rFonts w:ascii="Times New Roman" w:hAnsi="Times New Roman" w:cs="Times New Roman"/>
                <w:spacing w:val="-2"/>
                <w:sz w:val="28"/>
                <w:szCs w:val="28"/>
              </w:rPr>
              <w:t>областей</w:t>
            </w:r>
            <w:r>
              <w:rPr>
                <w:rFonts w:ascii="Times New Roman" w:hAnsi="Times New Roman" w:cs="Times New Roman"/>
                <w:spacing w:val="-2"/>
                <w:sz w:val="28"/>
                <w:szCs w:val="28"/>
              </w:rPr>
              <w:t>:</w:t>
            </w:r>
            <w:r w:rsidR="00C866B3">
              <w:rPr>
                <w:rFonts w:ascii="Times New Roman" w:hAnsi="Times New Roman" w:cs="Times New Roman"/>
                <w:sz w:val="28"/>
                <w:szCs w:val="28"/>
              </w:rPr>
              <w:t xml:space="preserve"> </w:t>
            </w:r>
            <w:r w:rsidR="00F1172B">
              <w:rPr>
                <w:rFonts w:ascii="Times New Roman" w:hAnsi="Times New Roman" w:cs="Times New Roman"/>
                <w:sz w:val="28"/>
                <w:szCs w:val="28"/>
              </w:rPr>
              <w:t>«Познавательное</w:t>
            </w:r>
            <w:r w:rsidR="00F1172B">
              <w:rPr>
                <w:rFonts w:ascii="Times New Roman" w:hAnsi="Times New Roman" w:cs="Times New Roman"/>
                <w:sz w:val="28"/>
                <w:szCs w:val="28"/>
              </w:rPr>
              <w:tab/>
              <w:t>развитие»,</w:t>
            </w:r>
          </w:p>
          <w:p w:rsidR="002E31B3" w:rsidRPr="00BB46DD" w:rsidRDefault="002E31B3" w:rsidP="002E31B3">
            <w:pPr>
              <w:pStyle w:val="a7"/>
              <w:spacing w:line="360" w:lineRule="auto"/>
              <w:jc w:val="both"/>
              <w:rPr>
                <w:rFonts w:ascii="Times New Roman" w:hAnsi="Times New Roman" w:cs="Times New Roman"/>
                <w:sz w:val="28"/>
                <w:szCs w:val="28"/>
              </w:rPr>
            </w:pPr>
            <w:r w:rsidRPr="00BB46DD">
              <w:rPr>
                <w:rFonts w:ascii="Times New Roman" w:hAnsi="Times New Roman" w:cs="Times New Roman"/>
                <w:sz w:val="28"/>
                <w:szCs w:val="28"/>
              </w:rPr>
              <w:t>«Речевое</w:t>
            </w:r>
            <w:r w:rsidRPr="00BB46DD">
              <w:rPr>
                <w:rFonts w:ascii="Times New Roman" w:hAnsi="Times New Roman" w:cs="Times New Roman"/>
                <w:sz w:val="28"/>
                <w:szCs w:val="28"/>
              </w:rPr>
              <w:tab/>
              <w:t>развитие»,</w:t>
            </w:r>
          </w:p>
          <w:p w:rsidR="002E31B3" w:rsidRPr="00BB46DD" w:rsidRDefault="00F1172B" w:rsidP="002E31B3">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r>
              <w:rPr>
                <w:rFonts w:ascii="Times New Roman" w:hAnsi="Times New Roman" w:cs="Times New Roman"/>
                <w:sz w:val="28"/>
                <w:szCs w:val="28"/>
              </w:rPr>
              <w:tab/>
            </w:r>
          </w:p>
          <w:p w:rsidR="002E31B3" w:rsidRPr="00BB46DD" w:rsidRDefault="002E31B3" w:rsidP="002E31B3">
            <w:pPr>
              <w:pStyle w:val="a7"/>
              <w:spacing w:line="360" w:lineRule="auto"/>
              <w:jc w:val="both"/>
              <w:rPr>
                <w:rFonts w:ascii="Times New Roman" w:hAnsi="Times New Roman" w:cs="Times New Roman"/>
                <w:sz w:val="28"/>
                <w:szCs w:val="28"/>
              </w:rPr>
            </w:pPr>
            <w:r w:rsidRPr="00BB46DD">
              <w:rPr>
                <w:rFonts w:ascii="Times New Roman" w:hAnsi="Times New Roman" w:cs="Times New Roman"/>
                <w:spacing w:val="-1"/>
                <w:sz w:val="28"/>
                <w:szCs w:val="28"/>
              </w:rPr>
              <w:t>«Художественно-эстетическое</w:t>
            </w:r>
            <w:r w:rsidRPr="00BB46DD">
              <w:rPr>
                <w:rFonts w:ascii="Times New Roman" w:hAnsi="Times New Roman" w:cs="Times New Roman"/>
                <w:spacing w:val="-7"/>
                <w:sz w:val="28"/>
                <w:szCs w:val="28"/>
              </w:rPr>
              <w:t xml:space="preserve"> </w:t>
            </w:r>
            <w:r w:rsidRPr="00BB46DD">
              <w:rPr>
                <w:rFonts w:ascii="Times New Roman" w:hAnsi="Times New Roman" w:cs="Times New Roman"/>
                <w:sz w:val="28"/>
                <w:szCs w:val="28"/>
              </w:rPr>
              <w:t>развитие»</w:t>
            </w:r>
          </w:p>
        </w:tc>
      </w:tr>
      <w:tr w:rsidR="00F1172B" w:rsidTr="002E31B3">
        <w:tc>
          <w:tcPr>
            <w:tcW w:w="4644" w:type="dxa"/>
          </w:tcPr>
          <w:p w:rsidR="00F1172B" w:rsidRPr="00BB46DD" w:rsidRDefault="00F1172B" w:rsidP="00F1172B">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lastRenderedPageBreak/>
              <w:t>Центр</w:t>
            </w:r>
            <w:r w:rsidRPr="00BB46DD">
              <w:rPr>
                <w:rFonts w:ascii="Times New Roman" w:hAnsi="Times New Roman" w:cs="Times New Roman"/>
                <w:spacing w:val="-5"/>
                <w:sz w:val="28"/>
                <w:szCs w:val="28"/>
              </w:rPr>
              <w:t xml:space="preserve"> </w:t>
            </w:r>
            <w:r w:rsidRPr="00BB46DD">
              <w:rPr>
                <w:rFonts w:ascii="Times New Roman" w:hAnsi="Times New Roman" w:cs="Times New Roman"/>
                <w:sz w:val="28"/>
                <w:szCs w:val="28"/>
              </w:rPr>
              <w:t>логики</w:t>
            </w:r>
            <w:r w:rsidRPr="00BB46DD">
              <w:rPr>
                <w:rFonts w:ascii="Times New Roman" w:hAnsi="Times New Roman" w:cs="Times New Roman"/>
                <w:spacing w:val="-5"/>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4"/>
                <w:sz w:val="28"/>
                <w:szCs w:val="28"/>
              </w:rPr>
              <w:t xml:space="preserve"> </w:t>
            </w:r>
            <w:r w:rsidRPr="00BB46DD">
              <w:rPr>
                <w:rFonts w:ascii="Times New Roman" w:hAnsi="Times New Roman" w:cs="Times New Roman"/>
                <w:sz w:val="28"/>
                <w:szCs w:val="28"/>
              </w:rPr>
              <w:t>математики</w:t>
            </w:r>
          </w:p>
        </w:tc>
        <w:tc>
          <w:tcPr>
            <w:tcW w:w="5214" w:type="dxa"/>
          </w:tcPr>
          <w:p w:rsidR="00F1172B" w:rsidRPr="00BB46DD" w:rsidRDefault="00F1172B" w:rsidP="00F1172B">
            <w:pPr>
              <w:pStyle w:val="a7"/>
              <w:spacing w:line="360" w:lineRule="auto"/>
              <w:rPr>
                <w:rFonts w:ascii="Times New Roman" w:hAnsi="Times New Roman" w:cs="Times New Roman"/>
                <w:sz w:val="28"/>
                <w:szCs w:val="28"/>
              </w:rPr>
            </w:pPr>
            <w:r>
              <w:rPr>
                <w:rFonts w:ascii="Times New Roman" w:hAnsi="Times New Roman" w:cs="Times New Roman"/>
                <w:sz w:val="28"/>
                <w:szCs w:val="28"/>
              </w:rPr>
              <w:t>Содержит</w:t>
            </w:r>
            <w:r w:rsidRPr="00BB46DD">
              <w:rPr>
                <w:rFonts w:ascii="Times New Roman" w:hAnsi="Times New Roman" w:cs="Times New Roman"/>
                <w:sz w:val="28"/>
                <w:szCs w:val="28"/>
              </w:rPr>
              <w:t xml:space="preserve"> разнообразный дидактический материал 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развивающие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игрушки,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демонстрационные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материалы</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формирования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элементарных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математических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навыков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логических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операций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интеграции</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содержанием</w:t>
            </w:r>
            <w:r w:rsidRPr="00BB46DD">
              <w:rPr>
                <w:rFonts w:ascii="Times New Roman" w:hAnsi="Times New Roman" w:cs="Times New Roman"/>
                <w:spacing w:val="59"/>
                <w:sz w:val="28"/>
                <w:szCs w:val="28"/>
              </w:rPr>
              <w:t xml:space="preserve"> </w:t>
            </w:r>
            <w:r w:rsidRPr="00BB46DD">
              <w:rPr>
                <w:rFonts w:ascii="Times New Roman" w:hAnsi="Times New Roman" w:cs="Times New Roman"/>
                <w:sz w:val="28"/>
                <w:szCs w:val="28"/>
              </w:rPr>
              <w:t>образовательных</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областей</w:t>
            </w:r>
            <w:r>
              <w:rPr>
                <w:rFonts w:ascii="Times New Roman" w:hAnsi="Times New Roman" w:cs="Times New Roman"/>
                <w:sz w:val="28"/>
                <w:szCs w:val="28"/>
              </w:rPr>
              <w:t>:</w:t>
            </w:r>
          </w:p>
          <w:p w:rsidR="00F1172B" w:rsidRPr="00BB46DD" w:rsidRDefault="00F1172B" w:rsidP="00F1172B">
            <w:pPr>
              <w:pStyle w:val="a7"/>
              <w:spacing w:line="360" w:lineRule="auto"/>
              <w:rPr>
                <w:rFonts w:ascii="Times New Roman" w:hAnsi="Times New Roman" w:cs="Times New Roman"/>
                <w:sz w:val="28"/>
                <w:szCs w:val="28"/>
              </w:rPr>
            </w:pPr>
            <w:r w:rsidRPr="00BB46DD">
              <w:rPr>
                <w:rFonts w:ascii="Times New Roman" w:hAnsi="Times New Roman" w:cs="Times New Roman"/>
                <w:sz w:val="28"/>
                <w:szCs w:val="28"/>
              </w:rPr>
              <w:t xml:space="preserve">«Познавательное    </w:t>
            </w:r>
            <w:r w:rsidRPr="00BB46DD">
              <w:rPr>
                <w:rFonts w:ascii="Times New Roman" w:hAnsi="Times New Roman" w:cs="Times New Roman"/>
                <w:spacing w:val="35"/>
                <w:sz w:val="28"/>
                <w:szCs w:val="28"/>
              </w:rPr>
              <w:t xml:space="preserve"> </w:t>
            </w:r>
            <w:r w:rsidRPr="00BB46DD">
              <w:rPr>
                <w:rFonts w:ascii="Times New Roman" w:hAnsi="Times New Roman" w:cs="Times New Roman"/>
                <w:sz w:val="28"/>
                <w:szCs w:val="28"/>
              </w:rPr>
              <w:t xml:space="preserve">развитие»,    </w:t>
            </w:r>
            <w:r w:rsidRPr="00BB46DD">
              <w:rPr>
                <w:rFonts w:ascii="Times New Roman" w:hAnsi="Times New Roman" w:cs="Times New Roman"/>
                <w:spacing w:val="35"/>
                <w:sz w:val="28"/>
                <w:szCs w:val="28"/>
              </w:rPr>
              <w:t xml:space="preserve"> </w:t>
            </w:r>
            <w:r w:rsidRPr="00BB46DD">
              <w:rPr>
                <w:rFonts w:ascii="Times New Roman" w:hAnsi="Times New Roman" w:cs="Times New Roman"/>
                <w:sz w:val="28"/>
                <w:szCs w:val="28"/>
              </w:rPr>
              <w:t xml:space="preserve">«Речевое    </w:t>
            </w:r>
            <w:r w:rsidRPr="00BB46DD">
              <w:rPr>
                <w:rFonts w:ascii="Times New Roman" w:hAnsi="Times New Roman" w:cs="Times New Roman"/>
                <w:spacing w:val="37"/>
                <w:sz w:val="28"/>
                <w:szCs w:val="28"/>
              </w:rPr>
              <w:t xml:space="preserve"> </w:t>
            </w:r>
            <w:r w:rsidRPr="00BB46DD">
              <w:rPr>
                <w:rFonts w:ascii="Times New Roman" w:hAnsi="Times New Roman" w:cs="Times New Roman"/>
                <w:sz w:val="28"/>
                <w:szCs w:val="28"/>
              </w:rPr>
              <w:t>развитие»,</w:t>
            </w:r>
            <w:r>
              <w:rPr>
                <w:rFonts w:ascii="Times New Roman" w:hAnsi="Times New Roman" w:cs="Times New Roman"/>
                <w:sz w:val="28"/>
                <w:szCs w:val="28"/>
              </w:rPr>
              <w:t xml:space="preserve"> </w:t>
            </w:r>
            <w:r w:rsidRPr="00BB46DD">
              <w:rPr>
                <w:rFonts w:ascii="Times New Roman" w:hAnsi="Times New Roman" w:cs="Times New Roman"/>
                <w:sz w:val="28"/>
                <w:szCs w:val="28"/>
              </w:rPr>
              <w:t>«Социально-коммуникативное</w:t>
            </w:r>
            <w:r w:rsidRPr="00BB46DD">
              <w:rPr>
                <w:rFonts w:ascii="Times New Roman" w:hAnsi="Times New Roman" w:cs="Times New Roman"/>
                <w:spacing w:val="-13"/>
                <w:sz w:val="28"/>
                <w:szCs w:val="28"/>
              </w:rPr>
              <w:t xml:space="preserve"> </w:t>
            </w:r>
            <w:r>
              <w:rPr>
                <w:rFonts w:ascii="Times New Roman" w:hAnsi="Times New Roman" w:cs="Times New Roman"/>
                <w:sz w:val="28"/>
                <w:szCs w:val="28"/>
              </w:rPr>
              <w:t>развитие»</w:t>
            </w:r>
          </w:p>
        </w:tc>
      </w:tr>
      <w:tr w:rsidR="00F1172B" w:rsidTr="002E31B3">
        <w:tc>
          <w:tcPr>
            <w:tcW w:w="4644" w:type="dxa"/>
          </w:tcPr>
          <w:p w:rsidR="00F1172B" w:rsidRPr="00BB46DD" w:rsidRDefault="00F1172B" w:rsidP="00F1172B">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t>Центр</w:t>
            </w:r>
            <w:r w:rsidRPr="00BB46DD">
              <w:rPr>
                <w:rFonts w:ascii="Times New Roman" w:hAnsi="Times New Roman" w:cs="Times New Roman"/>
                <w:sz w:val="28"/>
                <w:szCs w:val="28"/>
              </w:rPr>
              <w:tab/>
            </w:r>
            <w:r w:rsidRPr="00BB46DD">
              <w:rPr>
                <w:rFonts w:ascii="Times New Roman" w:hAnsi="Times New Roman" w:cs="Times New Roman"/>
                <w:spacing w:val="-1"/>
                <w:sz w:val="28"/>
                <w:szCs w:val="28"/>
              </w:rPr>
              <w:t>экспериментирования,</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организации</w:t>
            </w:r>
            <w:r w:rsidRPr="00BB46DD">
              <w:rPr>
                <w:rFonts w:ascii="Times New Roman" w:hAnsi="Times New Roman" w:cs="Times New Roman"/>
                <w:spacing w:val="-4"/>
                <w:sz w:val="28"/>
                <w:szCs w:val="28"/>
              </w:rPr>
              <w:t xml:space="preserve"> </w:t>
            </w:r>
            <w:r w:rsidRPr="00BB46DD">
              <w:rPr>
                <w:rFonts w:ascii="Times New Roman" w:hAnsi="Times New Roman" w:cs="Times New Roman"/>
                <w:sz w:val="28"/>
                <w:szCs w:val="28"/>
              </w:rPr>
              <w:t>наблюдения</w:t>
            </w:r>
            <w:r w:rsidRPr="00BB46DD">
              <w:rPr>
                <w:rFonts w:ascii="Times New Roman" w:hAnsi="Times New Roman" w:cs="Times New Roman"/>
                <w:spacing w:val="-5"/>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3"/>
                <w:sz w:val="28"/>
                <w:szCs w:val="28"/>
              </w:rPr>
              <w:t xml:space="preserve"> </w:t>
            </w:r>
            <w:r w:rsidRPr="00BB46DD">
              <w:rPr>
                <w:rFonts w:ascii="Times New Roman" w:hAnsi="Times New Roman" w:cs="Times New Roman"/>
                <w:sz w:val="28"/>
                <w:szCs w:val="28"/>
              </w:rPr>
              <w:t>труда</w:t>
            </w:r>
          </w:p>
        </w:tc>
        <w:tc>
          <w:tcPr>
            <w:tcW w:w="5214" w:type="dxa"/>
          </w:tcPr>
          <w:p w:rsidR="00F1172B" w:rsidRPr="00BB46DD" w:rsidRDefault="00F1172B" w:rsidP="00F1172B">
            <w:pPr>
              <w:pStyle w:val="a7"/>
              <w:spacing w:line="360" w:lineRule="auto"/>
              <w:rPr>
                <w:rFonts w:ascii="Times New Roman" w:hAnsi="Times New Roman" w:cs="Times New Roman"/>
                <w:sz w:val="28"/>
                <w:szCs w:val="28"/>
              </w:rPr>
            </w:pPr>
            <w:r>
              <w:rPr>
                <w:rFonts w:ascii="Times New Roman" w:hAnsi="Times New Roman" w:cs="Times New Roman"/>
                <w:sz w:val="28"/>
                <w:szCs w:val="28"/>
              </w:rPr>
              <w:t>Содержит и</w:t>
            </w:r>
            <w:r w:rsidRPr="00BB46DD">
              <w:rPr>
                <w:rFonts w:ascii="Times New Roman" w:hAnsi="Times New Roman" w:cs="Times New Roman"/>
                <w:sz w:val="28"/>
                <w:szCs w:val="28"/>
              </w:rPr>
              <w:t>гровое оборудование, демонстрационные материалы</w:t>
            </w:r>
            <w:r>
              <w:rPr>
                <w:rFonts w:ascii="Times New Roman" w:hAnsi="Times New Roman" w:cs="Times New Roman"/>
                <w:sz w:val="28"/>
                <w:szCs w:val="28"/>
              </w:rPr>
              <w:t xml:space="preserve">, </w:t>
            </w:r>
            <w:r w:rsidRPr="00BB46DD">
              <w:rPr>
                <w:rFonts w:ascii="Times New Roman" w:hAnsi="Times New Roman" w:cs="Times New Roman"/>
                <w:sz w:val="28"/>
                <w:szCs w:val="28"/>
              </w:rPr>
              <w:t>дидактические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пособия,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котор</w:t>
            </w:r>
            <w:r>
              <w:rPr>
                <w:rFonts w:ascii="Times New Roman" w:hAnsi="Times New Roman" w:cs="Times New Roman"/>
                <w:sz w:val="28"/>
                <w:szCs w:val="28"/>
              </w:rPr>
              <w:t>ые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способствуют</w:t>
            </w:r>
            <w:r w:rsidRPr="00BB46DD">
              <w:rPr>
                <w:rFonts w:ascii="Times New Roman" w:hAnsi="Times New Roman" w:cs="Times New Roman"/>
                <w:spacing w:val="-47"/>
                <w:sz w:val="28"/>
                <w:szCs w:val="28"/>
              </w:rPr>
              <w:t xml:space="preserve"> </w:t>
            </w:r>
            <w:r>
              <w:rPr>
                <w:rFonts w:ascii="Times New Roman" w:hAnsi="Times New Roman" w:cs="Times New Roman"/>
                <w:spacing w:val="-47"/>
                <w:sz w:val="28"/>
                <w:szCs w:val="28"/>
              </w:rPr>
              <w:t xml:space="preserve"> </w:t>
            </w:r>
            <w:r w:rsidRPr="00BB46DD">
              <w:rPr>
                <w:rFonts w:ascii="Times New Roman" w:hAnsi="Times New Roman" w:cs="Times New Roman"/>
                <w:sz w:val="28"/>
                <w:szCs w:val="28"/>
              </w:rPr>
              <w:t>реализации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поисково-экспериментальной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трудовой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деятельности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интеграции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содержанием</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образовательных</w:t>
            </w:r>
            <w:r w:rsidRPr="00BB46DD">
              <w:rPr>
                <w:rFonts w:ascii="Times New Roman" w:hAnsi="Times New Roman" w:cs="Times New Roman"/>
                <w:spacing w:val="34"/>
                <w:sz w:val="28"/>
                <w:szCs w:val="28"/>
              </w:rPr>
              <w:t xml:space="preserve"> </w:t>
            </w:r>
            <w:r w:rsidRPr="00BB46DD">
              <w:rPr>
                <w:rFonts w:ascii="Times New Roman" w:hAnsi="Times New Roman" w:cs="Times New Roman"/>
                <w:sz w:val="28"/>
                <w:szCs w:val="28"/>
              </w:rPr>
              <w:t>областей</w:t>
            </w:r>
            <w:r>
              <w:rPr>
                <w:rFonts w:ascii="Times New Roman" w:hAnsi="Times New Roman" w:cs="Times New Roman"/>
                <w:sz w:val="28"/>
                <w:szCs w:val="28"/>
              </w:rPr>
              <w:t>:</w:t>
            </w:r>
            <w:r w:rsidRPr="00BB46DD">
              <w:rPr>
                <w:rFonts w:ascii="Times New Roman" w:hAnsi="Times New Roman" w:cs="Times New Roman"/>
                <w:spacing w:val="35"/>
                <w:sz w:val="28"/>
                <w:szCs w:val="28"/>
              </w:rPr>
              <w:t xml:space="preserve"> </w:t>
            </w:r>
            <w:r w:rsidRPr="00BB46DD">
              <w:rPr>
                <w:rFonts w:ascii="Times New Roman" w:hAnsi="Times New Roman" w:cs="Times New Roman"/>
                <w:sz w:val="28"/>
                <w:szCs w:val="28"/>
              </w:rPr>
              <w:t>«Познавательное</w:t>
            </w:r>
            <w:r w:rsidRPr="00BB46DD">
              <w:rPr>
                <w:rFonts w:ascii="Times New Roman" w:hAnsi="Times New Roman" w:cs="Times New Roman"/>
                <w:spacing w:val="34"/>
                <w:sz w:val="28"/>
                <w:szCs w:val="28"/>
              </w:rPr>
              <w:t xml:space="preserve"> </w:t>
            </w:r>
            <w:r w:rsidRPr="00BB46DD">
              <w:rPr>
                <w:rFonts w:ascii="Times New Roman" w:hAnsi="Times New Roman" w:cs="Times New Roman"/>
                <w:sz w:val="28"/>
                <w:szCs w:val="28"/>
              </w:rPr>
              <w:t>развитие»,</w:t>
            </w:r>
          </w:p>
          <w:p w:rsidR="00F1172B" w:rsidRPr="00BB46DD" w:rsidRDefault="00F1172B" w:rsidP="003935E5">
            <w:pPr>
              <w:pStyle w:val="a7"/>
              <w:spacing w:line="360" w:lineRule="auto"/>
              <w:jc w:val="both"/>
              <w:rPr>
                <w:rFonts w:ascii="Times New Roman" w:hAnsi="Times New Roman" w:cs="Times New Roman"/>
                <w:sz w:val="28"/>
                <w:szCs w:val="28"/>
              </w:rPr>
            </w:pPr>
            <w:r w:rsidRPr="00BB46DD">
              <w:rPr>
                <w:rFonts w:ascii="Times New Roman" w:hAnsi="Times New Roman" w:cs="Times New Roman"/>
                <w:sz w:val="28"/>
                <w:szCs w:val="28"/>
              </w:rPr>
              <w:t>«Речевое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развитие»,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«Социально-коммуникативное</w:t>
            </w:r>
            <w:r w:rsidRPr="00BB46DD">
              <w:rPr>
                <w:rFonts w:ascii="Times New Roman" w:hAnsi="Times New Roman" w:cs="Times New Roman"/>
                <w:spacing w:val="-47"/>
                <w:sz w:val="28"/>
                <w:szCs w:val="28"/>
              </w:rPr>
              <w:t xml:space="preserve"> </w:t>
            </w:r>
            <w:r>
              <w:rPr>
                <w:rFonts w:ascii="Times New Roman" w:hAnsi="Times New Roman" w:cs="Times New Roman"/>
                <w:sz w:val="28"/>
                <w:szCs w:val="28"/>
              </w:rPr>
              <w:t>развитие»</w:t>
            </w:r>
          </w:p>
        </w:tc>
      </w:tr>
      <w:tr w:rsidR="00F1172B" w:rsidTr="002E31B3">
        <w:tc>
          <w:tcPr>
            <w:tcW w:w="4644" w:type="dxa"/>
          </w:tcPr>
          <w:p w:rsidR="00F1172B" w:rsidRPr="00BB46DD" w:rsidRDefault="00F1172B" w:rsidP="00F1172B">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t>Центр</w:t>
            </w:r>
            <w:r w:rsidRPr="00BB46DD">
              <w:rPr>
                <w:rFonts w:ascii="Times New Roman" w:hAnsi="Times New Roman" w:cs="Times New Roman"/>
                <w:spacing w:val="-5"/>
                <w:sz w:val="28"/>
                <w:szCs w:val="28"/>
              </w:rPr>
              <w:t xml:space="preserve"> </w:t>
            </w:r>
            <w:r w:rsidRPr="00BB46DD">
              <w:rPr>
                <w:rFonts w:ascii="Times New Roman" w:hAnsi="Times New Roman" w:cs="Times New Roman"/>
                <w:sz w:val="28"/>
                <w:szCs w:val="28"/>
              </w:rPr>
              <w:t>познания</w:t>
            </w:r>
            <w:r w:rsidRPr="00BB46DD">
              <w:rPr>
                <w:rFonts w:ascii="Times New Roman" w:hAnsi="Times New Roman" w:cs="Times New Roman"/>
                <w:spacing w:val="-4"/>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5"/>
                <w:sz w:val="28"/>
                <w:szCs w:val="28"/>
              </w:rPr>
              <w:t xml:space="preserve"> </w:t>
            </w:r>
            <w:r w:rsidRPr="00BB46DD">
              <w:rPr>
                <w:rFonts w:ascii="Times New Roman" w:hAnsi="Times New Roman" w:cs="Times New Roman"/>
                <w:sz w:val="28"/>
                <w:szCs w:val="28"/>
              </w:rPr>
              <w:t>коммуникации</w:t>
            </w:r>
          </w:p>
        </w:tc>
        <w:tc>
          <w:tcPr>
            <w:tcW w:w="5214" w:type="dxa"/>
          </w:tcPr>
          <w:p w:rsidR="00F1172B" w:rsidRPr="00BB46DD" w:rsidRDefault="00F1172B" w:rsidP="00F1172B">
            <w:pPr>
              <w:pStyle w:val="a7"/>
              <w:spacing w:line="360" w:lineRule="auto"/>
              <w:rPr>
                <w:rFonts w:ascii="Times New Roman" w:hAnsi="Times New Roman" w:cs="Times New Roman"/>
                <w:sz w:val="28"/>
                <w:szCs w:val="28"/>
              </w:rPr>
            </w:pPr>
            <w:r>
              <w:rPr>
                <w:rFonts w:ascii="Times New Roman" w:hAnsi="Times New Roman" w:cs="Times New Roman"/>
                <w:sz w:val="28"/>
                <w:szCs w:val="28"/>
              </w:rPr>
              <w:t>Содержит о</w:t>
            </w:r>
            <w:r w:rsidRPr="00BB46DD">
              <w:rPr>
                <w:rFonts w:ascii="Times New Roman" w:hAnsi="Times New Roman" w:cs="Times New Roman"/>
                <w:sz w:val="28"/>
                <w:szCs w:val="28"/>
              </w:rPr>
              <w:t>снащение,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которо</w:t>
            </w:r>
            <w:r>
              <w:rPr>
                <w:rFonts w:ascii="Times New Roman" w:hAnsi="Times New Roman" w:cs="Times New Roman"/>
                <w:sz w:val="28"/>
                <w:szCs w:val="28"/>
              </w:rPr>
              <w:t>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обеспечивает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расширение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 xml:space="preserve">кругозора </w:t>
            </w:r>
            <w:r w:rsidRPr="00BB46DD">
              <w:rPr>
                <w:rFonts w:ascii="Times New Roman" w:hAnsi="Times New Roman" w:cs="Times New Roman"/>
                <w:sz w:val="28"/>
                <w:szCs w:val="28"/>
              </w:rPr>
              <w:lastRenderedPageBreak/>
              <w:t>детей и их знаний об окружающем мире во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взаимодействии детей со взрослыми и сверстниками 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интеграции</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содержанием</w:t>
            </w:r>
            <w:r w:rsidRPr="00BB46DD">
              <w:rPr>
                <w:rFonts w:ascii="Times New Roman" w:hAnsi="Times New Roman" w:cs="Times New Roman"/>
                <w:spacing w:val="59"/>
                <w:sz w:val="28"/>
                <w:szCs w:val="28"/>
              </w:rPr>
              <w:t xml:space="preserve"> </w:t>
            </w:r>
            <w:r w:rsidRPr="00BB46DD">
              <w:rPr>
                <w:rFonts w:ascii="Times New Roman" w:hAnsi="Times New Roman" w:cs="Times New Roman"/>
                <w:sz w:val="28"/>
                <w:szCs w:val="28"/>
              </w:rPr>
              <w:t>образовательных</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областей</w:t>
            </w:r>
            <w:r>
              <w:rPr>
                <w:rFonts w:ascii="Times New Roman" w:hAnsi="Times New Roman" w:cs="Times New Roman"/>
                <w:sz w:val="28"/>
                <w:szCs w:val="28"/>
              </w:rPr>
              <w:t xml:space="preserve">: </w:t>
            </w:r>
            <w:r w:rsidRPr="00BB46DD">
              <w:rPr>
                <w:rFonts w:ascii="Times New Roman" w:hAnsi="Times New Roman" w:cs="Times New Roman"/>
                <w:sz w:val="28"/>
                <w:szCs w:val="28"/>
              </w:rPr>
              <w:t xml:space="preserve">«Познавательное    </w:t>
            </w:r>
            <w:r w:rsidRPr="00BB46DD">
              <w:rPr>
                <w:rFonts w:ascii="Times New Roman" w:hAnsi="Times New Roman" w:cs="Times New Roman"/>
                <w:spacing w:val="35"/>
                <w:sz w:val="28"/>
                <w:szCs w:val="28"/>
              </w:rPr>
              <w:t xml:space="preserve"> </w:t>
            </w:r>
            <w:r w:rsidRPr="00BB46DD">
              <w:rPr>
                <w:rFonts w:ascii="Times New Roman" w:hAnsi="Times New Roman" w:cs="Times New Roman"/>
                <w:sz w:val="28"/>
                <w:szCs w:val="28"/>
              </w:rPr>
              <w:t xml:space="preserve">развитие»,    </w:t>
            </w:r>
            <w:r w:rsidRPr="00BB46DD">
              <w:rPr>
                <w:rFonts w:ascii="Times New Roman" w:hAnsi="Times New Roman" w:cs="Times New Roman"/>
                <w:spacing w:val="35"/>
                <w:sz w:val="28"/>
                <w:szCs w:val="28"/>
              </w:rPr>
              <w:t xml:space="preserve"> </w:t>
            </w:r>
            <w:r w:rsidRPr="00BB46DD">
              <w:rPr>
                <w:rFonts w:ascii="Times New Roman" w:hAnsi="Times New Roman" w:cs="Times New Roman"/>
                <w:sz w:val="28"/>
                <w:szCs w:val="28"/>
              </w:rPr>
              <w:t xml:space="preserve">«Речевое    </w:t>
            </w:r>
            <w:r w:rsidRPr="00BB46DD">
              <w:rPr>
                <w:rFonts w:ascii="Times New Roman" w:hAnsi="Times New Roman" w:cs="Times New Roman"/>
                <w:spacing w:val="37"/>
                <w:sz w:val="28"/>
                <w:szCs w:val="28"/>
              </w:rPr>
              <w:t xml:space="preserve"> </w:t>
            </w:r>
            <w:r w:rsidRPr="00BB46DD">
              <w:rPr>
                <w:rFonts w:ascii="Times New Roman" w:hAnsi="Times New Roman" w:cs="Times New Roman"/>
                <w:sz w:val="28"/>
                <w:szCs w:val="28"/>
              </w:rPr>
              <w:t>развитие»,</w:t>
            </w:r>
            <w:r>
              <w:rPr>
                <w:rFonts w:ascii="Times New Roman" w:hAnsi="Times New Roman" w:cs="Times New Roman"/>
                <w:sz w:val="28"/>
                <w:szCs w:val="28"/>
              </w:rPr>
              <w:t xml:space="preserve"> </w:t>
            </w:r>
            <w:r w:rsidRPr="00BB46DD">
              <w:rPr>
                <w:rFonts w:ascii="Times New Roman" w:hAnsi="Times New Roman" w:cs="Times New Roman"/>
                <w:sz w:val="28"/>
                <w:szCs w:val="28"/>
              </w:rPr>
              <w:t>«Социально-коммуникативное</w:t>
            </w:r>
            <w:r w:rsidRPr="00BB46DD">
              <w:rPr>
                <w:rFonts w:ascii="Times New Roman" w:hAnsi="Times New Roman" w:cs="Times New Roman"/>
                <w:spacing w:val="-13"/>
                <w:sz w:val="28"/>
                <w:szCs w:val="28"/>
              </w:rPr>
              <w:t xml:space="preserve"> </w:t>
            </w:r>
            <w:r>
              <w:rPr>
                <w:rFonts w:ascii="Times New Roman" w:hAnsi="Times New Roman" w:cs="Times New Roman"/>
                <w:sz w:val="28"/>
                <w:szCs w:val="28"/>
              </w:rPr>
              <w:t>развитие»</w:t>
            </w:r>
          </w:p>
        </w:tc>
      </w:tr>
      <w:tr w:rsidR="00F1172B" w:rsidTr="002E31B3">
        <w:tc>
          <w:tcPr>
            <w:tcW w:w="4644" w:type="dxa"/>
          </w:tcPr>
          <w:p w:rsidR="00F1172B" w:rsidRPr="00BB46DD" w:rsidRDefault="00F1172B" w:rsidP="00F1172B">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lastRenderedPageBreak/>
              <w:t>Книжный</w:t>
            </w:r>
            <w:r w:rsidRPr="00BB46DD">
              <w:rPr>
                <w:rFonts w:ascii="Times New Roman" w:hAnsi="Times New Roman" w:cs="Times New Roman"/>
                <w:spacing w:val="-6"/>
                <w:sz w:val="28"/>
                <w:szCs w:val="28"/>
              </w:rPr>
              <w:t xml:space="preserve"> </w:t>
            </w:r>
            <w:r w:rsidRPr="00BB46DD">
              <w:rPr>
                <w:rFonts w:ascii="Times New Roman" w:hAnsi="Times New Roman" w:cs="Times New Roman"/>
                <w:sz w:val="28"/>
                <w:szCs w:val="28"/>
              </w:rPr>
              <w:t>уголок</w:t>
            </w:r>
          </w:p>
        </w:tc>
        <w:tc>
          <w:tcPr>
            <w:tcW w:w="5214" w:type="dxa"/>
          </w:tcPr>
          <w:p w:rsidR="00F1172B" w:rsidRPr="00BB46DD" w:rsidRDefault="00F1172B" w:rsidP="00F1172B">
            <w:pPr>
              <w:pStyle w:val="a7"/>
              <w:spacing w:line="360" w:lineRule="auto"/>
              <w:rPr>
                <w:rFonts w:ascii="Times New Roman" w:hAnsi="Times New Roman" w:cs="Times New Roman"/>
                <w:sz w:val="28"/>
                <w:szCs w:val="28"/>
              </w:rPr>
            </w:pPr>
            <w:r w:rsidRPr="00BB46DD">
              <w:rPr>
                <w:rFonts w:ascii="Times New Roman" w:hAnsi="Times New Roman" w:cs="Times New Roman"/>
                <w:sz w:val="28"/>
                <w:szCs w:val="28"/>
              </w:rPr>
              <w:t>Содерж</w:t>
            </w:r>
            <w:r>
              <w:rPr>
                <w:rFonts w:ascii="Times New Roman" w:hAnsi="Times New Roman" w:cs="Times New Roman"/>
                <w:sz w:val="28"/>
                <w:szCs w:val="28"/>
              </w:rPr>
              <w:t>ит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художественную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документальную</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литературу</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обеспечивающую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духовно-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нравственное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этико-эстетическое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воспитание,</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формирование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общей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культуры,</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освоение</w:t>
            </w:r>
            <w:r w:rsidRPr="00BB46DD">
              <w:rPr>
                <w:rFonts w:ascii="Times New Roman" w:hAnsi="Times New Roman" w:cs="Times New Roman"/>
                <w:spacing w:val="50"/>
                <w:sz w:val="28"/>
                <w:szCs w:val="28"/>
              </w:rPr>
              <w:t xml:space="preserve"> </w:t>
            </w:r>
            <w:r w:rsidRPr="00BB46DD">
              <w:rPr>
                <w:rFonts w:ascii="Times New Roman" w:hAnsi="Times New Roman" w:cs="Times New Roman"/>
                <w:sz w:val="28"/>
                <w:szCs w:val="28"/>
              </w:rPr>
              <w:t>разных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жанров</w:t>
            </w:r>
            <w:r w:rsidRPr="00BB46DD">
              <w:rPr>
                <w:rFonts w:ascii="Times New Roman" w:hAnsi="Times New Roman" w:cs="Times New Roman"/>
                <w:spacing w:val="29"/>
                <w:sz w:val="28"/>
                <w:szCs w:val="28"/>
              </w:rPr>
              <w:t xml:space="preserve"> </w:t>
            </w:r>
            <w:r w:rsidRPr="00BB46DD">
              <w:rPr>
                <w:rFonts w:ascii="Times New Roman" w:hAnsi="Times New Roman" w:cs="Times New Roman"/>
                <w:sz w:val="28"/>
                <w:szCs w:val="28"/>
              </w:rPr>
              <w:t>художественной</w:t>
            </w:r>
            <w:r w:rsidRPr="00BB46DD">
              <w:rPr>
                <w:rFonts w:ascii="Times New Roman" w:hAnsi="Times New Roman" w:cs="Times New Roman"/>
                <w:spacing w:val="29"/>
                <w:sz w:val="28"/>
                <w:szCs w:val="28"/>
              </w:rPr>
              <w:t xml:space="preserve"> </w:t>
            </w:r>
            <w:r w:rsidRPr="00BB46DD">
              <w:rPr>
                <w:rFonts w:ascii="Times New Roman" w:hAnsi="Times New Roman" w:cs="Times New Roman"/>
                <w:sz w:val="28"/>
                <w:szCs w:val="28"/>
              </w:rPr>
              <w:t>литературы,</w:t>
            </w:r>
            <w:r w:rsidRPr="00BB46DD">
              <w:rPr>
                <w:rFonts w:ascii="Times New Roman" w:hAnsi="Times New Roman" w:cs="Times New Roman"/>
                <w:spacing w:val="29"/>
                <w:sz w:val="28"/>
                <w:szCs w:val="28"/>
              </w:rPr>
              <w:t xml:space="preserve"> </w:t>
            </w:r>
            <w:r w:rsidRPr="00BB46DD">
              <w:rPr>
                <w:rFonts w:ascii="Times New Roman" w:hAnsi="Times New Roman" w:cs="Times New Roman"/>
                <w:sz w:val="28"/>
                <w:szCs w:val="28"/>
              </w:rPr>
              <w:t>воспитание</w:t>
            </w:r>
            <w:r w:rsidRPr="00BB46DD">
              <w:rPr>
                <w:rFonts w:ascii="Times New Roman" w:hAnsi="Times New Roman" w:cs="Times New Roman"/>
                <w:spacing w:val="30"/>
                <w:sz w:val="28"/>
                <w:szCs w:val="28"/>
              </w:rPr>
              <w:t xml:space="preserve"> </w:t>
            </w:r>
            <w:r w:rsidRPr="00BB46DD">
              <w:rPr>
                <w:rFonts w:ascii="Times New Roman" w:hAnsi="Times New Roman" w:cs="Times New Roman"/>
                <w:sz w:val="28"/>
                <w:szCs w:val="28"/>
              </w:rPr>
              <w:t>любви</w:t>
            </w:r>
            <w:r w:rsidRPr="00BB46DD">
              <w:rPr>
                <w:rFonts w:ascii="Times New Roman" w:hAnsi="Times New Roman" w:cs="Times New Roman"/>
                <w:spacing w:val="-48"/>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интереса</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к</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художественному</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слову,удовлетворение</w:t>
            </w:r>
          </w:p>
          <w:p w:rsidR="00F1172B" w:rsidRPr="00BB46DD" w:rsidRDefault="00F1172B" w:rsidP="003935E5">
            <w:pPr>
              <w:pStyle w:val="a7"/>
              <w:spacing w:line="360" w:lineRule="auto"/>
              <w:jc w:val="both"/>
              <w:rPr>
                <w:rFonts w:ascii="Times New Roman" w:hAnsi="Times New Roman" w:cs="Times New Roman"/>
                <w:sz w:val="28"/>
                <w:szCs w:val="28"/>
              </w:rPr>
            </w:pPr>
            <w:r w:rsidRPr="00BB46DD">
              <w:rPr>
                <w:rFonts w:ascii="Times New Roman" w:hAnsi="Times New Roman" w:cs="Times New Roman"/>
                <w:sz w:val="28"/>
                <w:szCs w:val="28"/>
              </w:rPr>
              <w:t>познавательных</w:t>
            </w:r>
            <w:r w:rsidRPr="00BB46DD">
              <w:rPr>
                <w:rFonts w:ascii="Times New Roman" w:hAnsi="Times New Roman" w:cs="Times New Roman"/>
                <w:spacing w:val="15"/>
                <w:sz w:val="28"/>
                <w:szCs w:val="28"/>
              </w:rPr>
              <w:t xml:space="preserve"> </w:t>
            </w:r>
            <w:r w:rsidRPr="00BB46DD">
              <w:rPr>
                <w:rFonts w:ascii="Times New Roman" w:hAnsi="Times New Roman" w:cs="Times New Roman"/>
                <w:sz w:val="28"/>
                <w:szCs w:val="28"/>
              </w:rPr>
              <w:t>потребностей</w:t>
            </w:r>
            <w:r w:rsidRPr="00BB46DD">
              <w:rPr>
                <w:rFonts w:ascii="Times New Roman" w:hAnsi="Times New Roman" w:cs="Times New Roman"/>
                <w:spacing w:val="15"/>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6"/>
                <w:sz w:val="28"/>
                <w:szCs w:val="28"/>
              </w:rPr>
              <w:t xml:space="preserve"> </w:t>
            </w:r>
            <w:r w:rsidRPr="00BB46DD">
              <w:rPr>
                <w:rFonts w:ascii="Times New Roman" w:hAnsi="Times New Roman" w:cs="Times New Roman"/>
                <w:sz w:val="28"/>
                <w:szCs w:val="28"/>
              </w:rPr>
              <w:t>интеграции</w:t>
            </w:r>
            <w:r w:rsidRPr="00BB46DD">
              <w:rPr>
                <w:rFonts w:ascii="Times New Roman" w:hAnsi="Times New Roman" w:cs="Times New Roman"/>
                <w:spacing w:val="15"/>
                <w:sz w:val="28"/>
                <w:szCs w:val="28"/>
              </w:rPr>
              <w:t xml:space="preserve"> </w:t>
            </w:r>
            <w:r w:rsidRPr="00BB46DD">
              <w:rPr>
                <w:rFonts w:ascii="Times New Roman" w:hAnsi="Times New Roman" w:cs="Times New Roman"/>
                <w:sz w:val="28"/>
                <w:szCs w:val="28"/>
              </w:rPr>
              <w:t>содержания всех образовательных областей</w:t>
            </w:r>
          </w:p>
        </w:tc>
      </w:tr>
      <w:tr w:rsidR="00F1172B" w:rsidTr="002E31B3">
        <w:tc>
          <w:tcPr>
            <w:tcW w:w="4644" w:type="dxa"/>
          </w:tcPr>
          <w:p w:rsidR="00F1172B" w:rsidRPr="00BB46DD" w:rsidRDefault="00F1172B" w:rsidP="00F1172B">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t>Центр</w:t>
            </w:r>
            <w:r w:rsidRPr="00BB46DD">
              <w:rPr>
                <w:rFonts w:ascii="Times New Roman" w:hAnsi="Times New Roman" w:cs="Times New Roman"/>
                <w:sz w:val="28"/>
                <w:szCs w:val="28"/>
              </w:rPr>
              <w:tab/>
              <w:t>театрализации</w:t>
            </w:r>
            <w:r w:rsidRPr="00BB46DD">
              <w:rPr>
                <w:rFonts w:ascii="Times New Roman" w:hAnsi="Times New Roman" w:cs="Times New Roman"/>
                <w:sz w:val="28"/>
                <w:szCs w:val="28"/>
              </w:rPr>
              <w:tab/>
            </w:r>
            <w:r w:rsidRPr="00BB46DD">
              <w:rPr>
                <w:rFonts w:ascii="Times New Roman" w:hAnsi="Times New Roman" w:cs="Times New Roman"/>
                <w:spacing w:val="-4"/>
                <w:sz w:val="28"/>
                <w:szCs w:val="28"/>
              </w:rPr>
              <w:t>и</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музицирования</w:t>
            </w:r>
          </w:p>
        </w:tc>
        <w:tc>
          <w:tcPr>
            <w:tcW w:w="5214" w:type="dxa"/>
          </w:tcPr>
          <w:p w:rsidR="00F1172B" w:rsidRPr="00BB46DD" w:rsidRDefault="00F1172B" w:rsidP="00F1172B">
            <w:pPr>
              <w:pStyle w:val="a7"/>
              <w:spacing w:line="360" w:lineRule="auto"/>
              <w:rPr>
                <w:rFonts w:ascii="Times New Roman" w:hAnsi="Times New Roman" w:cs="Times New Roman"/>
                <w:sz w:val="28"/>
                <w:szCs w:val="28"/>
              </w:rPr>
            </w:pPr>
            <w:r>
              <w:rPr>
                <w:rFonts w:ascii="Times New Roman" w:hAnsi="Times New Roman" w:cs="Times New Roman"/>
                <w:sz w:val="28"/>
                <w:szCs w:val="28"/>
              </w:rPr>
              <w:t>Содержит о</w:t>
            </w:r>
            <w:r w:rsidRPr="00BB46DD">
              <w:rPr>
                <w:rFonts w:ascii="Times New Roman" w:hAnsi="Times New Roman" w:cs="Times New Roman"/>
                <w:sz w:val="28"/>
                <w:szCs w:val="28"/>
              </w:rPr>
              <w:t>борудование,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которо</w:t>
            </w:r>
            <w:r>
              <w:rPr>
                <w:rFonts w:ascii="Times New Roman" w:hAnsi="Times New Roman" w:cs="Times New Roman"/>
                <w:sz w:val="28"/>
                <w:szCs w:val="28"/>
              </w:rPr>
              <w:t>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позволяет</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организовать</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музыкальную и театрализованную деятельность детей 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интеграции</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содержанием</w:t>
            </w:r>
            <w:r w:rsidRPr="00BB46DD">
              <w:rPr>
                <w:rFonts w:ascii="Times New Roman" w:hAnsi="Times New Roman" w:cs="Times New Roman"/>
                <w:spacing w:val="59"/>
                <w:sz w:val="28"/>
                <w:szCs w:val="28"/>
              </w:rPr>
              <w:t xml:space="preserve"> </w:t>
            </w:r>
            <w:r w:rsidRPr="00BB46DD">
              <w:rPr>
                <w:rFonts w:ascii="Times New Roman" w:hAnsi="Times New Roman" w:cs="Times New Roman"/>
                <w:sz w:val="28"/>
                <w:szCs w:val="28"/>
              </w:rPr>
              <w:t>образовательных</w:t>
            </w:r>
            <w:r w:rsidRPr="00BB46DD">
              <w:rPr>
                <w:rFonts w:ascii="Times New Roman" w:hAnsi="Times New Roman" w:cs="Times New Roman"/>
                <w:spacing w:val="58"/>
                <w:sz w:val="28"/>
                <w:szCs w:val="28"/>
              </w:rPr>
              <w:t xml:space="preserve"> </w:t>
            </w:r>
            <w:r w:rsidRPr="00BB46DD">
              <w:rPr>
                <w:rFonts w:ascii="Times New Roman" w:hAnsi="Times New Roman" w:cs="Times New Roman"/>
                <w:sz w:val="28"/>
                <w:szCs w:val="28"/>
              </w:rPr>
              <w:t>областей</w:t>
            </w:r>
            <w:r>
              <w:rPr>
                <w:rFonts w:ascii="Times New Roman" w:hAnsi="Times New Roman" w:cs="Times New Roman"/>
                <w:sz w:val="28"/>
                <w:szCs w:val="28"/>
              </w:rPr>
              <w:t>:</w:t>
            </w:r>
          </w:p>
          <w:p w:rsidR="00F1172B" w:rsidRPr="00BB46DD" w:rsidRDefault="00F1172B" w:rsidP="00F1172B">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«Художественно-эстетическое </w:t>
            </w:r>
            <w:r w:rsidRPr="00BB46DD">
              <w:rPr>
                <w:rFonts w:ascii="Times New Roman" w:hAnsi="Times New Roman" w:cs="Times New Roman"/>
                <w:sz w:val="28"/>
                <w:szCs w:val="28"/>
              </w:rPr>
              <w:t>развитие»,</w:t>
            </w:r>
          </w:p>
          <w:p w:rsidR="00F1172B" w:rsidRPr="00BB46DD" w:rsidRDefault="00F1172B" w:rsidP="00F1172B">
            <w:pPr>
              <w:pStyle w:val="a7"/>
              <w:spacing w:line="360" w:lineRule="auto"/>
              <w:rPr>
                <w:rFonts w:ascii="Times New Roman" w:hAnsi="Times New Roman" w:cs="Times New Roman"/>
                <w:sz w:val="28"/>
                <w:szCs w:val="28"/>
              </w:rPr>
            </w:pPr>
            <w:r w:rsidRPr="00BB46DD">
              <w:rPr>
                <w:rFonts w:ascii="Times New Roman" w:hAnsi="Times New Roman" w:cs="Times New Roman"/>
                <w:sz w:val="28"/>
                <w:szCs w:val="28"/>
              </w:rPr>
              <w:t>«Поз</w:t>
            </w:r>
            <w:r>
              <w:rPr>
                <w:rFonts w:ascii="Times New Roman" w:hAnsi="Times New Roman" w:cs="Times New Roman"/>
                <w:sz w:val="28"/>
                <w:szCs w:val="28"/>
              </w:rPr>
              <w:t>навательное</w:t>
            </w:r>
            <w:r>
              <w:rPr>
                <w:rFonts w:ascii="Times New Roman" w:hAnsi="Times New Roman" w:cs="Times New Roman"/>
                <w:sz w:val="28"/>
                <w:szCs w:val="28"/>
              </w:rPr>
              <w:tab/>
              <w:t>развитие»,</w:t>
            </w:r>
            <w:r>
              <w:rPr>
                <w:rFonts w:ascii="Times New Roman" w:hAnsi="Times New Roman" w:cs="Times New Roman"/>
                <w:sz w:val="28"/>
                <w:szCs w:val="28"/>
              </w:rPr>
              <w:tab/>
              <w:t xml:space="preserve">«Речевое </w:t>
            </w:r>
            <w:r w:rsidRPr="00BB46DD">
              <w:rPr>
                <w:rFonts w:ascii="Times New Roman" w:hAnsi="Times New Roman" w:cs="Times New Roman"/>
                <w:sz w:val="28"/>
                <w:szCs w:val="28"/>
              </w:rPr>
              <w:t>развитие»,</w:t>
            </w:r>
            <w:r>
              <w:rPr>
                <w:rFonts w:ascii="Times New Roman" w:hAnsi="Times New Roman" w:cs="Times New Roman"/>
                <w:sz w:val="28"/>
                <w:szCs w:val="28"/>
              </w:rPr>
              <w:t xml:space="preserve"> </w:t>
            </w:r>
            <w:r w:rsidRPr="00BB46DD">
              <w:rPr>
                <w:rFonts w:ascii="Times New Roman" w:hAnsi="Times New Roman" w:cs="Times New Roman"/>
                <w:sz w:val="28"/>
                <w:szCs w:val="28"/>
              </w:rPr>
              <w:t>«Социально-коммуникативное</w:t>
            </w:r>
            <w:r w:rsidRPr="00BB46DD">
              <w:rPr>
                <w:rFonts w:ascii="Times New Roman" w:hAnsi="Times New Roman" w:cs="Times New Roman"/>
                <w:spacing w:val="27"/>
                <w:sz w:val="28"/>
                <w:szCs w:val="28"/>
              </w:rPr>
              <w:t xml:space="preserve"> </w:t>
            </w:r>
            <w:r w:rsidRPr="00BB46DD">
              <w:rPr>
                <w:rFonts w:ascii="Times New Roman" w:hAnsi="Times New Roman" w:cs="Times New Roman"/>
                <w:sz w:val="28"/>
                <w:szCs w:val="28"/>
              </w:rPr>
              <w:t>развитие»,</w:t>
            </w:r>
            <w:r w:rsidRPr="00BB46DD">
              <w:rPr>
                <w:rFonts w:ascii="Times New Roman" w:hAnsi="Times New Roman" w:cs="Times New Roman"/>
                <w:spacing w:val="27"/>
                <w:sz w:val="28"/>
                <w:szCs w:val="28"/>
              </w:rPr>
              <w:t xml:space="preserve"> </w:t>
            </w:r>
            <w:r w:rsidRPr="00BB46DD">
              <w:rPr>
                <w:rFonts w:ascii="Times New Roman" w:hAnsi="Times New Roman" w:cs="Times New Roman"/>
                <w:sz w:val="28"/>
                <w:szCs w:val="28"/>
              </w:rPr>
              <w:t>«Физическое</w:t>
            </w:r>
            <w:r w:rsidRPr="00BB46DD">
              <w:rPr>
                <w:rFonts w:ascii="Times New Roman" w:hAnsi="Times New Roman" w:cs="Times New Roman"/>
                <w:spacing w:val="-47"/>
                <w:sz w:val="28"/>
                <w:szCs w:val="28"/>
              </w:rPr>
              <w:t xml:space="preserve"> </w:t>
            </w:r>
            <w:r>
              <w:rPr>
                <w:rFonts w:ascii="Times New Roman" w:hAnsi="Times New Roman" w:cs="Times New Roman"/>
                <w:sz w:val="28"/>
                <w:szCs w:val="28"/>
              </w:rPr>
              <w:t>развитие»</w:t>
            </w:r>
          </w:p>
        </w:tc>
      </w:tr>
      <w:tr w:rsidR="00F1172B" w:rsidTr="002E31B3">
        <w:tc>
          <w:tcPr>
            <w:tcW w:w="4644" w:type="dxa"/>
          </w:tcPr>
          <w:p w:rsidR="00F1172B" w:rsidRPr="00BB46DD" w:rsidRDefault="00F1172B" w:rsidP="00F1172B">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lastRenderedPageBreak/>
              <w:t>Центр</w:t>
            </w:r>
            <w:r w:rsidRPr="00BB46DD">
              <w:rPr>
                <w:rFonts w:ascii="Times New Roman" w:hAnsi="Times New Roman" w:cs="Times New Roman"/>
                <w:spacing w:val="-6"/>
                <w:sz w:val="28"/>
                <w:szCs w:val="28"/>
              </w:rPr>
              <w:t xml:space="preserve"> </w:t>
            </w:r>
            <w:r w:rsidRPr="00BB46DD">
              <w:rPr>
                <w:rFonts w:ascii="Times New Roman" w:hAnsi="Times New Roman" w:cs="Times New Roman"/>
                <w:sz w:val="28"/>
                <w:szCs w:val="28"/>
              </w:rPr>
              <w:t>уединения</w:t>
            </w:r>
          </w:p>
        </w:tc>
        <w:tc>
          <w:tcPr>
            <w:tcW w:w="5214" w:type="dxa"/>
          </w:tcPr>
          <w:p w:rsidR="00F1172B" w:rsidRPr="00BB46DD" w:rsidRDefault="00F1172B" w:rsidP="00F1172B">
            <w:pPr>
              <w:pStyle w:val="a7"/>
              <w:spacing w:line="360" w:lineRule="auto"/>
              <w:rPr>
                <w:rFonts w:ascii="Times New Roman" w:hAnsi="Times New Roman" w:cs="Times New Roman"/>
                <w:sz w:val="28"/>
                <w:szCs w:val="28"/>
              </w:rPr>
            </w:pPr>
            <w:r>
              <w:rPr>
                <w:rFonts w:ascii="Times New Roman" w:hAnsi="Times New Roman" w:cs="Times New Roman"/>
                <w:sz w:val="28"/>
                <w:szCs w:val="28"/>
              </w:rPr>
              <w:t>Предназначен</w:t>
            </w:r>
            <w:r>
              <w:rPr>
                <w:rFonts w:ascii="Times New Roman" w:hAnsi="Times New Roman" w:cs="Times New Roman"/>
                <w:sz w:val="28"/>
                <w:szCs w:val="28"/>
              </w:rPr>
              <w:tab/>
              <w:t>для</w:t>
            </w:r>
            <w:r>
              <w:rPr>
                <w:rFonts w:ascii="Times New Roman" w:hAnsi="Times New Roman" w:cs="Times New Roman"/>
                <w:sz w:val="28"/>
                <w:szCs w:val="28"/>
              </w:rPr>
              <w:tab/>
              <w:t xml:space="preserve">снятия </w:t>
            </w:r>
            <w:r w:rsidRPr="00BB46DD">
              <w:rPr>
                <w:rFonts w:ascii="Times New Roman" w:hAnsi="Times New Roman" w:cs="Times New Roman"/>
                <w:sz w:val="28"/>
                <w:szCs w:val="28"/>
              </w:rPr>
              <w:t>психоэмоционального</w:t>
            </w:r>
            <w:r>
              <w:rPr>
                <w:rFonts w:ascii="Times New Roman" w:hAnsi="Times New Roman" w:cs="Times New Roman"/>
                <w:sz w:val="28"/>
                <w:szCs w:val="28"/>
              </w:rPr>
              <w:t xml:space="preserve"> </w:t>
            </w:r>
            <w:r w:rsidRPr="00BB46DD">
              <w:rPr>
                <w:rFonts w:ascii="Times New Roman" w:hAnsi="Times New Roman" w:cs="Times New Roman"/>
                <w:sz w:val="28"/>
                <w:szCs w:val="28"/>
              </w:rPr>
              <w:t>напряжения</w:t>
            </w:r>
            <w:r w:rsidRPr="00BB46DD">
              <w:rPr>
                <w:rFonts w:ascii="Times New Roman" w:hAnsi="Times New Roman" w:cs="Times New Roman"/>
                <w:spacing w:val="-8"/>
                <w:sz w:val="28"/>
                <w:szCs w:val="28"/>
              </w:rPr>
              <w:t xml:space="preserve"> </w:t>
            </w:r>
            <w:r>
              <w:rPr>
                <w:rFonts w:ascii="Times New Roman" w:hAnsi="Times New Roman" w:cs="Times New Roman"/>
                <w:sz w:val="28"/>
                <w:szCs w:val="28"/>
              </w:rPr>
              <w:t>воспитанников</w:t>
            </w:r>
          </w:p>
        </w:tc>
      </w:tr>
      <w:tr w:rsidR="00F1172B" w:rsidTr="002E31B3">
        <w:tc>
          <w:tcPr>
            <w:tcW w:w="4644" w:type="dxa"/>
          </w:tcPr>
          <w:p w:rsidR="00F1172B" w:rsidRPr="00BB46DD" w:rsidRDefault="00F1172B" w:rsidP="00F1172B">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t>Центр</w:t>
            </w:r>
            <w:r w:rsidRPr="00BB46DD">
              <w:rPr>
                <w:rFonts w:ascii="Times New Roman" w:hAnsi="Times New Roman" w:cs="Times New Roman"/>
                <w:spacing w:val="-5"/>
                <w:sz w:val="28"/>
                <w:szCs w:val="28"/>
              </w:rPr>
              <w:t xml:space="preserve"> </w:t>
            </w:r>
            <w:r w:rsidRPr="00BB46DD">
              <w:rPr>
                <w:rFonts w:ascii="Times New Roman" w:hAnsi="Times New Roman" w:cs="Times New Roman"/>
                <w:sz w:val="28"/>
                <w:szCs w:val="28"/>
              </w:rPr>
              <w:t>коррекции</w:t>
            </w:r>
          </w:p>
        </w:tc>
        <w:tc>
          <w:tcPr>
            <w:tcW w:w="5214" w:type="dxa"/>
          </w:tcPr>
          <w:p w:rsidR="00F1172B" w:rsidRPr="00BB46DD" w:rsidRDefault="00F1172B" w:rsidP="00F1172B">
            <w:pPr>
              <w:pStyle w:val="a7"/>
              <w:spacing w:line="360" w:lineRule="auto"/>
              <w:rPr>
                <w:rFonts w:ascii="Times New Roman" w:hAnsi="Times New Roman" w:cs="Times New Roman"/>
                <w:sz w:val="28"/>
                <w:szCs w:val="28"/>
              </w:rPr>
            </w:pPr>
            <w:r w:rsidRPr="00BB46DD">
              <w:rPr>
                <w:rFonts w:ascii="Times New Roman" w:hAnsi="Times New Roman" w:cs="Times New Roman"/>
                <w:sz w:val="28"/>
                <w:szCs w:val="28"/>
              </w:rPr>
              <w:t>Предназначен</w:t>
            </w:r>
            <w:r w:rsidRPr="00BB46DD">
              <w:rPr>
                <w:rFonts w:ascii="Times New Roman" w:hAnsi="Times New Roman" w:cs="Times New Roman"/>
                <w:sz w:val="28"/>
                <w:szCs w:val="28"/>
              </w:rPr>
              <w:tab/>
              <w:t>для</w:t>
            </w:r>
            <w:r w:rsidRPr="00BB46DD">
              <w:rPr>
                <w:rFonts w:ascii="Times New Roman" w:hAnsi="Times New Roman" w:cs="Times New Roman"/>
                <w:sz w:val="28"/>
                <w:szCs w:val="28"/>
              </w:rPr>
              <w:tab/>
              <w:t>организации</w:t>
            </w:r>
            <w:r>
              <w:rPr>
                <w:rFonts w:ascii="Times New Roman" w:hAnsi="Times New Roman" w:cs="Times New Roman"/>
                <w:sz w:val="28"/>
                <w:szCs w:val="28"/>
              </w:rPr>
              <w:t xml:space="preserve"> </w:t>
            </w:r>
            <w:r w:rsidRPr="00BB46DD">
              <w:rPr>
                <w:rFonts w:ascii="Times New Roman" w:hAnsi="Times New Roman" w:cs="Times New Roman"/>
                <w:spacing w:val="-1"/>
                <w:sz w:val="28"/>
                <w:szCs w:val="28"/>
              </w:rPr>
              <w:t>совместной</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деятельности</w:t>
            </w:r>
            <w:r w:rsidRPr="00BB46DD">
              <w:rPr>
                <w:rFonts w:ascii="Times New Roman" w:hAnsi="Times New Roman" w:cs="Times New Roman"/>
                <w:spacing w:val="16"/>
                <w:sz w:val="28"/>
                <w:szCs w:val="28"/>
              </w:rPr>
              <w:t xml:space="preserve"> </w:t>
            </w:r>
            <w:r w:rsidRPr="00BB46DD">
              <w:rPr>
                <w:rFonts w:ascii="Times New Roman" w:hAnsi="Times New Roman" w:cs="Times New Roman"/>
                <w:sz w:val="28"/>
                <w:szCs w:val="28"/>
              </w:rPr>
              <w:t>воспитателя</w:t>
            </w:r>
            <w:r w:rsidRPr="00BB46DD">
              <w:rPr>
                <w:rFonts w:ascii="Times New Roman" w:hAnsi="Times New Roman" w:cs="Times New Roman"/>
                <w:spacing w:val="16"/>
                <w:sz w:val="28"/>
                <w:szCs w:val="28"/>
              </w:rPr>
              <w:t xml:space="preserve"> </w:t>
            </w:r>
            <w:r w:rsidRPr="00BB46DD">
              <w:rPr>
                <w:rFonts w:ascii="Times New Roman" w:hAnsi="Times New Roman" w:cs="Times New Roman"/>
                <w:sz w:val="28"/>
                <w:szCs w:val="28"/>
              </w:rPr>
              <w:t>или</w:t>
            </w:r>
            <w:r w:rsidRPr="00BB46DD">
              <w:rPr>
                <w:rFonts w:ascii="Times New Roman" w:hAnsi="Times New Roman" w:cs="Times New Roman"/>
                <w:spacing w:val="16"/>
                <w:sz w:val="28"/>
                <w:szCs w:val="28"/>
              </w:rPr>
              <w:t xml:space="preserve"> </w:t>
            </w:r>
            <w:r w:rsidRPr="00BB46DD">
              <w:rPr>
                <w:rFonts w:ascii="Times New Roman" w:hAnsi="Times New Roman" w:cs="Times New Roman"/>
                <w:sz w:val="28"/>
                <w:szCs w:val="28"/>
              </w:rPr>
              <w:t>специалиста</w:t>
            </w:r>
            <w:r w:rsidRPr="00BB46DD">
              <w:rPr>
                <w:rFonts w:ascii="Times New Roman" w:hAnsi="Times New Roman" w:cs="Times New Roman"/>
                <w:spacing w:val="16"/>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16"/>
                <w:sz w:val="28"/>
                <w:szCs w:val="28"/>
              </w:rPr>
              <w:t xml:space="preserve"> </w:t>
            </w:r>
            <w:r w:rsidRPr="00BB46DD">
              <w:rPr>
                <w:rFonts w:ascii="Times New Roman" w:hAnsi="Times New Roman" w:cs="Times New Roman"/>
                <w:sz w:val="28"/>
                <w:szCs w:val="28"/>
              </w:rPr>
              <w:t>детьми</w:t>
            </w:r>
            <w:r w:rsidRPr="00BB46DD">
              <w:rPr>
                <w:rFonts w:ascii="Times New Roman" w:hAnsi="Times New Roman" w:cs="Times New Roman"/>
                <w:spacing w:val="17"/>
                <w:sz w:val="28"/>
                <w:szCs w:val="28"/>
              </w:rPr>
              <w:t xml:space="preserve"> </w:t>
            </w:r>
            <w:r w:rsidRPr="00BB46DD">
              <w:rPr>
                <w:rFonts w:ascii="Times New Roman" w:hAnsi="Times New Roman" w:cs="Times New Roman"/>
                <w:sz w:val="28"/>
                <w:szCs w:val="28"/>
              </w:rPr>
              <w:t>с</w:t>
            </w:r>
            <w:r>
              <w:rPr>
                <w:rFonts w:ascii="Times New Roman" w:hAnsi="Times New Roman" w:cs="Times New Roman"/>
                <w:sz w:val="28"/>
                <w:szCs w:val="28"/>
              </w:rPr>
              <w:t xml:space="preserve"> ОВЗ, </w:t>
            </w:r>
            <w:r w:rsidRPr="00BB46DD">
              <w:rPr>
                <w:rFonts w:ascii="Times New Roman" w:hAnsi="Times New Roman" w:cs="Times New Roman"/>
                <w:sz w:val="28"/>
                <w:szCs w:val="28"/>
              </w:rPr>
              <w:t>н</w:t>
            </w:r>
            <w:r>
              <w:rPr>
                <w:rFonts w:ascii="Times New Roman" w:hAnsi="Times New Roman" w:cs="Times New Roman"/>
                <w:sz w:val="28"/>
                <w:szCs w:val="28"/>
              </w:rPr>
              <w:t>аправлен</w:t>
            </w:r>
            <w:r>
              <w:rPr>
                <w:rFonts w:ascii="Times New Roman" w:hAnsi="Times New Roman" w:cs="Times New Roman"/>
                <w:sz w:val="28"/>
                <w:szCs w:val="28"/>
              </w:rPr>
              <w:tab/>
              <w:t>на</w:t>
            </w:r>
            <w:r>
              <w:rPr>
                <w:rFonts w:ascii="Times New Roman" w:hAnsi="Times New Roman" w:cs="Times New Roman"/>
                <w:sz w:val="28"/>
                <w:szCs w:val="28"/>
              </w:rPr>
              <w:tab/>
              <w:t>коррекцию</w:t>
            </w:r>
            <w:r>
              <w:rPr>
                <w:rFonts w:ascii="Times New Roman" w:hAnsi="Times New Roman" w:cs="Times New Roman"/>
                <w:sz w:val="28"/>
                <w:szCs w:val="28"/>
              </w:rPr>
              <w:tab/>
              <w:t xml:space="preserve">имеющихся </w:t>
            </w:r>
            <w:r w:rsidRPr="00BB46DD">
              <w:rPr>
                <w:rFonts w:ascii="Times New Roman" w:hAnsi="Times New Roman" w:cs="Times New Roman"/>
                <w:sz w:val="28"/>
                <w:szCs w:val="28"/>
              </w:rPr>
              <w:t>у</w:t>
            </w:r>
            <w:r>
              <w:rPr>
                <w:rFonts w:ascii="Times New Roman" w:hAnsi="Times New Roman" w:cs="Times New Roman"/>
                <w:sz w:val="28"/>
                <w:szCs w:val="28"/>
              </w:rPr>
              <w:t xml:space="preserve"> </w:t>
            </w:r>
            <w:r w:rsidRPr="00BB46DD">
              <w:rPr>
                <w:rFonts w:ascii="Times New Roman" w:hAnsi="Times New Roman" w:cs="Times New Roman"/>
                <w:spacing w:val="-2"/>
                <w:sz w:val="28"/>
                <w:szCs w:val="28"/>
              </w:rPr>
              <w:t>них</w:t>
            </w:r>
            <w:r w:rsidRPr="00BB46DD">
              <w:rPr>
                <w:rFonts w:ascii="Times New Roman" w:hAnsi="Times New Roman" w:cs="Times New Roman"/>
                <w:spacing w:val="-47"/>
                <w:sz w:val="28"/>
                <w:szCs w:val="28"/>
              </w:rPr>
              <w:t xml:space="preserve"> </w:t>
            </w:r>
            <w:r>
              <w:rPr>
                <w:rFonts w:ascii="Times New Roman" w:hAnsi="Times New Roman" w:cs="Times New Roman"/>
                <w:sz w:val="28"/>
                <w:szCs w:val="28"/>
              </w:rPr>
              <w:t>нарушений</w:t>
            </w:r>
          </w:p>
        </w:tc>
      </w:tr>
      <w:tr w:rsidR="00F1172B" w:rsidTr="002E31B3">
        <w:tc>
          <w:tcPr>
            <w:tcW w:w="4644" w:type="dxa"/>
          </w:tcPr>
          <w:p w:rsidR="00F1172B" w:rsidRPr="00BB46DD" w:rsidRDefault="00F1172B" w:rsidP="00F1172B">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t>Центр</w:t>
            </w:r>
            <w:r w:rsidRPr="00BB46DD">
              <w:rPr>
                <w:rFonts w:ascii="Times New Roman" w:hAnsi="Times New Roman" w:cs="Times New Roman"/>
                <w:spacing w:val="-3"/>
                <w:sz w:val="28"/>
                <w:szCs w:val="28"/>
              </w:rPr>
              <w:t xml:space="preserve"> </w:t>
            </w:r>
            <w:r w:rsidRPr="00BB46DD">
              <w:rPr>
                <w:rFonts w:ascii="Times New Roman" w:hAnsi="Times New Roman" w:cs="Times New Roman"/>
                <w:sz w:val="28"/>
                <w:szCs w:val="28"/>
              </w:rPr>
              <w:t>творчества</w:t>
            </w:r>
          </w:p>
        </w:tc>
        <w:tc>
          <w:tcPr>
            <w:tcW w:w="5214" w:type="dxa"/>
          </w:tcPr>
          <w:p w:rsidR="00F1172B" w:rsidRPr="00BB46DD" w:rsidRDefault="00F1172B" w:rsidP="00F1172B">
            <w:pPr>
              <w:pStyle w:val="a7"/>
              <w:spacing w:line="360" w:lineRule="auto"/>
              <w:rPr>
                <w:rFonts w:ascii="Times New Roman" w:hAnsi="Times New Roman" w:cs="Times New Roman"/>
                <w:sz w:val="28"/>
                <w:szCs w:val="28"/>
              </w:rPr>
            </w:pPr>
            <w:r w:rsidRPr="00BB46DD">
              <w:rPr>
                <w:rFonts w:ascii="Times New Roman" w:hAnsi="Times New Roman" w:cs="Times New Roman"/>
                <w:sz w:val="28"/>
                <w:szCs w:val="28"/>
              </w:rPr>
              <w:t>Предназначен</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реализации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продуктивной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деятельности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(рисование,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лепка,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аппликация,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художественный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труд)</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интеграции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содержанием</w:t>
            </w:r>
            <w:r w:rsidRPr="00BB46DD">
              <w:rPr>
                <w:rFonts w:ascii="Times New Roman" w:hAnsi="Times New Roman" w:cs="Times New Roman"/>
                <w:spacing w:val="-47"/>
                <w:sz w:val="28"/>
                <w:szCs w:val="28"/>
              </w:rPr>
              <w:t xml:space="preserve"> </w:t>
            </w:r>
            <w:r w:rsidRPr="00BB46DD">
              <w:rPr>
                <w:rFonts w:ascii="Times New Roman" w:hAnsi="Times New Roman" w:cs="Times New Roman"/>
                <w:sz w:val="28"/>
                <w:szCs w:val="28"/>
              </w:rPr>
              <w:t>образовательных</w:t>
            </w:r>
            <w:r w:rsidRPr="00BB46DD">
              <w:rPr>
                <w:rFonts w:ascii="Times New Roman" w:hAnsi="Times New Roman" w:cs="Times New Roman"/>
                <w:spacing w:val="43"/>
                <w:sz w:val="28"/>
                <w:szCs w:val="28"/>
              </w:rPr>
              <w:t xml:space="preserve"> </w:t>
            </w:r>
            <w:r w:rsidRPr="00BB46DD">
              <w:rPr>
                <w:rFonts w:ascii="Times New Roman" w:hAnsi="Times New Roman" w:cs="Times New Roman"/>
                <w:sz w:val="28"/>
                <w:szCs w:val="28"/>
              </w:rPr>
              <w:t>областей</w:t>
            </w:r>
            <w:r>
              <w:rPr>
                <w:rFonts w:ascii="Times New Roman" w:hAnsi="Times New Roman" w:cs="Times New Roman"/>
                <w:sz w:val="28"/>
                <w:szCs w:val="28"/>
              </w:rPr>
              <w:t>:</w:t>
            </w:r>
            <w:r w:rsidRPr="00BB46DD">
              <w:rPr>
                <w:rFonts w:ascii="Times New Roman" w:hAnsi="Times New Roman" w:cs="Times New Roman"/>
                <w:spacing w:val="44"/>
                <w:sz w:val="28"/>
                <w:szCs w:val="28"/>
              </w:rPr>
              <w:t xml:space="preserve"> </w:t>
            </w:r>
            <w:r w:rsidRPr="00BB46DD">
              <w:rPr>
                <w:rFonts w:ascii="Times New Roman" w:hAnsi="Times New Roman" w:cs="Times New Roman"/>
                <w:sz w:val="28"/>
                <w:szCs w:val="28"/>
              </w:rPr>
              <w:t>«Речевое</w:t>
            </w:r>
            <w:r w:rsidRPr="00BB46DD">
              <w:rPr>
                <w:rFonts w:ascii="Times New Roman" w:hAnsi="Times New Roman" w:cs="Times New Roman"/>
                <w:spacing w:val="43"/>
                <w:sz w:val="28"/>
                <w:szCs w:val="28"/>
              </w:rPr>
              <w:t xml:space="preserve"> </w:t>
            </w:r>
            <w:r w:rsidRPr="00BB46DD">
              <w:rPr>
                <w:rFonts w:ascii="Times New Roman" w:hAnsi="Times New Roman" w:cs="Times New Roman"/>
                <w:sz w:val="28"/>
                <w:szCs w:val="28"/>
              </w:rPr>
              <w:t>развитие»,</w:t>
            </w:r>
          </w:p>
          <w:p w:rsidR="00F1172B" w:rsidRPr="00BB46DD" w:rsidRDefault="00F1172B" w:rsidP="00F1172B">
            <w:pPr>
              <w:pStyle w:val="a7"/>
              <w:spacing w:line="360" w:lineRule="auto"/>
              <w:rPr>
                <w:rFonts w:ascii="Times New Roman" w:hAnsi="Times New Roman" w:cs="Times New Roman"/>
                <w:sz w:val="28"/>
                <w:szCs w:val="28"/>
              </w:rPr>
            </w:pPr>
            <w:r w:rsidRPr="00BB46DD">
              <w:rPr>
                <w:rFonts w:ascii="Times New Roman" w:hAnsi="Times New Roman" w:cs="Times New Roman"/>
                <w:sz w:val="28"/>
                <w:szCs w:val="28"/>
              </w:rPr>
              <w:t>«Познавательное</w:t>
            </w:r>
            <w:r w:rsidRPr="00BB46DD">
              <w:rPr>
                <w:rFonts w:ascii="Times New Roman" w:hAnsi="Times New Roman" w:cs="Times New Roman"/>
                <w:sz w:val="28"/>
                <w:szCs w:val="28"/>
              </w:rPr>
              <w:tab/>
              <w:t>развитие»,</w:t>
            </w:r>
            <w:r w:rsidRPr="00BB46DD">
              <w:rPr>
                <w:rFonts w:ascii="Times New Roman" w:hAnsi="Times New Roman" w:cs="Times New Roman"/>
                <w:spacing w:val="-1"/>
                <w:sz w:val="28"/>
                <w:szCs w:val="28"/>
              </w:rPr>
              <w:t>«Социально-</w:t>
            </w:r>
            <w:r w:rsidRPr="00BB46DD">
              <w:rPr>
                <w:rFonts w:ascii="Times New Roman" w:hAnsi="Times New Roman" w:cs="Times New Roman"/>
                <w:spacing w:val="-48"/>
                <w:sz w:val="28"/>
                <w:szCs w:val="28"/>
              </w:rPr>
              <w:t xml:space="preserve"> </w:t>
            </w:r>
            <w:r w:rsidRPr="00BB46DD">
              <w:rPr>
                <w:rFonts w:ascii="Times New Roman" w:hAnsi="Times New Roman" w:cs="Times New Roman"/>
                <w:sz w:val="28"/>
                <w:szCs w:val="28"/>
              </w:rPr>
              <w:t>коммуникативное</w:t>
            </w:r>
            <w:r w:rsidRPr="00BB46DD">
              <w:rPr>
                <w:rFonts w:ascii="Times New Roman" w:hAnsi="Times New Roman" w:cs="Times New Roman"/>
                <w:spacing w:val="-2"/>
                <w:sz w:val="28"/>
                <w:szCs w:val="28"/>
              </w:rPr>
              <w:t xml:space="preserve"> </w:t>
            </w:r>
            <w:r w:rsidRPr="00BB46DD">
              <w:rPr>
                <w:rFonts w:ascii="Times New Roman" w:hAnsi="Times New Roman" w:cs="Times New Roman"/>
                <w:sz w:val="28"/>
                <w:szCs w:val="28"/>
              </w:rPr>
              <w:t>развитие»</w:t>
            </w:r>
          </w:p>
        </w:tc>
      </w:tr>
      <w:tr w:rsidR="00F1172B" w:rsidTr="002E31B3">
        <w:tc>
          <w:tcPr>
            <w:tcW w:w="4644" w:type="dxa"/>
          </w:tcPr>
          <w:p w:rsidR="00F1172B" w:rsidRPr="00BB46DD" w:rsidRDefault="00F1172B" w:rsidP="00F1172B">
            <w:pPr>
              <w:pStyle w:val="a7"/>
              <w:spacing w:line="360" w:lineRule="auto"/>
              <w:jc w:val="center"/>
              <w:rPr>
                <w:rFonts w:ascii="Times New Roman" w:hAnsi="Times New Roman" w:cs="Times New Roman"/>
                <w:sz w:val="28"/>
                <w:szCs w:val="28"/>
              </w:rPr>
            </w:pPr>
            <w:r w:rsidRPr="00BB46DD">
              <w:rPr>
                <w:rFonts w:ascii="Times New Roman" w:hAnsi="Times New Roman" w:cs="Times New Roman"/>
                <w:sz w:val="28"/>
                <w:szCs w:val="28"/>
              </w:rPr>
              <w:t>Центр двигательной активности</w:t>
            </w:r>
          </w:p>
        </w:tc>
        <w:tc>
          <w:tcPr>
            <w:tcW w:w="5214" w:type="dxa"/>
          </w:tcPr>
          <w:p w:rsidR="00F1172B" w:rsidRPr="00BB46DD" w:rsidRDefault="00F1172B" w:rsidP="00F1172B">
            <w:pPr>
              <w:pStyle w:val="a7"/>
              <w:spacing w:line="360" w:lineRule="auto"/>
              <w:rPr>
                <w:rFonts w:ascii="Times New Roman" w:hAnsi="Times New Roman" w:cs="Times New Roman"/>
                <w:sz w:val="28"/>
                <w:szCs w:val="28"/>
              </w:rPr>
            </w:pPr>
            <w:r w:rsidRPr="00BB46DD">
              <w:rPr>
                <w:rFonts w:ascii="Times New Roman" w:hAnsi="Times New Roman" w:cs="Times New Roman"/>
                <w:sz w:val="28"/>
                <w:szCs w:val="28"/>
              </w:rPr>
              <w:t>Ориентирован</w:t>
            </w:r>
            <w:r w:rsidRPr="00BB46DD">
              <w:rPr>
                <w:rFonts w:ascii="Times New Roman" w:hAnsi="Times New Roman" w:cs="Times New Roman"/>
                <w:spacing w:val="30"/>
                <w:sz w:val="28"/>
                <w:szCs w:val="28"/>
              </w:rPr>
              <w:t xml:space="preserve"> </w:t>
            </w:r>
            <w:r w:rsidRPr="00BB46DD">
              <w:rPr>
                <w:rFonts w:ascii="Times New Roman" w:hAnsi="Times New Roman" w:cs="Times New Roman"/>
                <w:sz w:val="28"/>
                <w:szCs w:val="28"/>
              </w:rPr>
              <w:t>на</w:t>
            </w:r>
            <w:r w:rsidRPr="00BB46DD">
              <w:rPr>
                <w:rFonts w:ascii="Times New Roman" w:hAnsi="Times New Roman" w:cs="Times New Roman"/>
                <w:spacing w:val="79"/>
                <w:sz w:val="28"/>
                <w:szCs w:val="28"/>
              </w:rPr>
              <w:t xml:space="preserve"> </w:t>
            </w:r>
            <w:r w:rsidRPr="00BB46DD">
              <w:rPr>
                <w:rFonts w:ascii="Times New Roman" w:hAnsi="Times New Roman" w:cs="Times New Roman"/>
                <w:sz w:val="28"/>
                <w:szCs w:val="28"/>
              </w:rPr>
              <w:t>организацию</w:t>
            </w:r>
            <w:r w:rsidRPr="00BB46DD">
              <w:rPr>
                <w:rFonts w:ascii="Times New Roman" w:hAnsi="Times New Roman" w:cs="Times New Roman"/>
                <w:spacing w:val="79"/>
                <w:sz w:val="28"/>
                <w:szCs w:val="28"/>
              </w:rPr>
              <w:t xml:space="preserve"> </w:t>
            </w:r>
            <w:r w:rsidRPr="00BB46DD">
              <w:rPr>
                <w:rFonts w:ascii="Times New Roman" w:hAnsi="Times New Roman" w:cs="Times New Roman"/>
                <w:sz w:val="28"/>
                <w:szCs w:val="28"/>
              </w:rPr>
              <w:t>игр</w:t>
            </w:r>
            <w:r w:rsidRPr="00BB46DD">
              <w:rPr>
                <w:rFonts w:ascii="Times New Roman" w:hAnsi="Times New Roman" w:cs="Times New Roman"/>
                <w:spacing w:val="80"/>
                <w:sz w:val="28"/>
                <w:szCs w:val="28"/>
              </w:rPr>
              <w:t xml:space="preserve"> </w:t>
            </w:r>
            <w:r w:rsidRPr="00BB46DD">
              <w:rPr>
                <w:rFonts w:ascii="Times New Roman" w:hAnsi="Times New Roman" w:cs="Times New Roman"/>
                <w:sz w:val="28"/>
                <w:szCs w:val="28"/>
              </w:rPr>
              <w:t>средней</w:t>
            </w:r>
            <w:r w:rsidRPr="00BB46DD">
              <w:rPr>
                <w:rFonts w:ascii="Times New Roman" w:hAnsi="Times New Roman" w:cs="Times New Roman"/>
                <w:spacing w:val="79"/>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80"/>
                <w:sz w:val="28"/>
                <w:szCs w:val="28"/>
              </w:rPr>
              <w:t xml:space="preserve"> </w:t>
            </w:r>
            <w:r w:rsidRPr="00BB46DD">
              <w:rPr>
                <w:rFonts w:ascii="Times New Roman" w:hAnsi="Times New Roman" w:cs="Times New Roman"/>
                <w:sz w:val="28"/>
                <w:szCs w:val="28"/>
              </w:rPr>
              <w:t>малой подвижности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групповых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помещениях,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средней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интенсивной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подвижности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физкультурном</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музыкальном</w:t>
            </w:r>
            <w:r w:rsidRPr="00BB46DD">
              <w:rPr>
                <w:rFonts w:ascii="Times New Roman" w:hAnsi="Times New Roman" w:cs="Times New Roman"/>
                <w:spacing w:val="20"/>
                <w:sz w:val="28"/>
                <w:szCs w:val="28"/>
              </w:rPr>
              <w:t xml:space="preserve"> </w:t>
            </w:r>
            <w:r w:rsidRPr="00BB46DD">
              <w:rPr>
                <w:rFonts w:ascii="Times New Roman" w:hAnsi="Times New Roman" w:cs="Times New Roman"/>
                <w:sz w:val="28"/>
                <w:szCs w:val="28"/>
              </w:rPr>
              <w:t>залах,</w:t>
            </w:r>
            <w:r w:rsidRPr="00BB46DD">
              <w:rPr>
                <w:rFonts w:ascii="Times New Roman" w:hAnsi="Times New Roman" w:cs="Times New Roman"/>
                <w:spacing w:val="19"/>
                <w:sz w:val="28"/>
                <w:szCs w:val="28"/>
              </w:rPr>
              <w:t xml:space="preserve"> </w:t>
            </w:r>
            <w:r w:rsidRPr="00BB46DD">
              <w:rPr>
                <w:rFonts w:ascii="Times New Roman" w:hAnsi="Times New Roman" w:cs="Times New Roman"/>
                <w:sz w:val="28"/>
                <w:szCs w:val="28"/>
              </w:rPr>
              <w:t>интенсивной</w:t>
            </w:r>
            <w:r w:rsidRPr="00BB46DD">
              <w:rPr>
                <w:rFonts w:ascii="Times New Roman" w:hAnsi="Times New Roman" w:cs="Times New Roman"/>
                <w:spacing w:val="20"/>
                <w:sz w:val="28"/>
                <w:szCs w:val="28"/>
              </w:rPr>
              <w:t xml:space="preserve"> </w:t>
            </w:r>
            <w:r w:rsidRPr="00BB46DD">
              <w:rPr>
                <w:rFonts w:ascii="Times New Roman" w:hAnsi="Times New Roman" w:cs="Times New Roman"/>
                <w:sz w:val="28"/>
                <w:szCs w:val="28"/>
              </w:rPr>
              <w:t>подвижности</w:t>
            </w:r>
            <w:r w:rsidRPr="00BB46DD">
              <w:rPr>
                <w:rFonts w:ascii="Times New Roman" w:hAnsi="Times New Roman" w:cs="Times New Roman"/>
                <w:spacing w:val="19"/>
                <w:sz w:val="28"/>
                <w:szCs w:val="28"/>
              </w:rPr>
              <w:t xml:space="preserve"> </w:t>
            </w:r>
            <w:r w:rsidRPr="00BB46DD">
              <w:rPr>
                <w:rFonts w:ascii="Times New Roman" w:hAnsi="Times New Roman" w:cs="Times New Roman"/>
                <w:sz w:val="28"/>
                <w:szCs w:val="28"/>
              </w:rPr>
              <w:t>на</w:t>
            </w:r>
          </w:p>
          <w:p w:rsidR="00F1172B" w:rsidRPr="00BB46DD" w:rsidRDefault="00F1172B" w:rsidP="00F1172B">
            <w:pPr>
              <w:pStyle w:val="a7"/>
              <w:spacing w:line="360" w:lineRule="auto"/>
              <w:rPr>
                <w:rFonts w:ascii="Times New Roman" w:hAnsi="Times New Roman" w:cs="Times New Roman"/>
                <w:sz w:val="28"/>
                <w:szCs w:val="28"/>
              </w:rPr>
            </w:pPr>
            <w:r w:rsidRPr="00BB46DD">
              <w:rPr>
                <w:rFonts w:ascii="Times New Roman" w:hAnsi="Times New Roman" w:cs="Times New Roman"/>
                <w:sz w:val="28"/>
                <w:szCs w:val="28"/>
              </w:rPr>
              <w:t>групповых</w:t>
            </w:r>
            <w:r w:rsidRPr="00BB46DD">
              <w:rPr>
                <w:rFonts w:ascii="Times New Roman" w:hAnsi="Times New Roman" w:cs="Times New Roman"/>
                <w:spacing w:val="-5"/>
                <w:sz w:val="28"/>
                <w:szCs w:val="28"/>
              </w:rPr>
              <w:t xml:space="preserve"> </w:t>
            </w:r>
            <w:r w:rsidRPr="00BB46DD">
              <w:rPr>
                <w:rFonts w:ascii="Times New Roman" w:hAnsi="Times New Roman" w:cs="Times New Roman"/>
                <w:sz w:val="28"/>
                <w:szCs w:val="28"/>
              </w:rPr>
              <w:t>участках</w:t>
            </w:r>
          </w:p>
        </w:tc>
      </w:tr>
    </w:tbl>
    <w:p w:rsidR="002E31B3" w:rsidRDefault="002E31B3" w:rsidP="002E31B3">
      <w:pPr>
        <w:pStyle w:val="a7"/>
        <w:spacing w:line="360" w:lineRule="auto"/>
        <w:ind w:firstLine="709"/>
        <w:jc w:val="both"/>
        <w:rPr>
          <w:rFonts w:ascii="Times New Roman" w:hAnsi="Times New Roman" w:cs="Times New Roman"/>
          <w:sz w:val="28"/>
          <w:szCs w:val="28"/>
        </w:rPr>
      </w:pPr>
    </w:p>
    <w:p w:rsidR="00F1172B" w:rsidRPr="00BB46DD" w:rsidRDefault="00F1172B" w:rsidP="00F1172B">
      <w:pPr>
        <w:pStyle w:val="a7"/>
        <w:spacing w:line="360" w:lineRule="auto"/>
        <w:ind w:firstLine="709"/>
        <w:jc w:val="both"/>
        <w:rPr>
          <w:rFonts w:ascii="Times New Roman" w:hAnsi="Times New Roman" w:cs="Times New Roman"/>
          <w:sz w:val="28"/>
          <w:szCs w:val="28"/>
        </w:rPr>
      </w:pPr>
      <w:r w:rsidRPr="00BB46DD">
        <w:rPr>
          <w:rFonts w:ascii="Times New Roman" w:hAnsi="Times New Roman" w:cs="Times New Roman"/>
          <w:sz w:val="28"/>
          <w:szCs w:val="28"/>
        </w:rPr>
        <w:t>В</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раздевал</w:t>
      </w:r>
      <w:r w:rsidR="006D750D">
        <w:rPr>
          <w:rFonts w:ascii="Times New Roman" w:hAnsi="Times New Roman" w:cs="Times New Roman"/>
          <w:sz w:val="28"/>
          <w:szCs w:val="28"/>
        </w:rPr>
        <w:t>ьных комнатах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имеются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информационные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стенды</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родителей</w:t>
      </w:r>
      <w:r w:rsidR="006D750D">
        <w:rPr>
          <w:rFonts w:ascii="Times New Roman" w:hAnsi="Times New Roman" w:cs="Times New Roman"/>
          <w:sz w:val="28"/>
          <w:szCs w:val="28"/>
        </w:rPr>
        <w:t xml:space="preserve"> (законных представителей).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На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них</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размещена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разнообразная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информация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вопросам</w:t>
      </w:r>
      <w:r w:rsidRPr="00BB46DD">
        <w:rPr>
          <w:rFonts w:ascii="Times New Roman" w:hAnsi="Times New Roman" w:cs="Times New Roman"/>
          <w:spacing w:val="1"/>
          <w:sz w:val="28"/>
          <w:szCs w:val="28"/>
        </w:rPr>
        <w:t xml:space="preserve"> </w:t>
      </w:r>
      <w:r w:rsidR="006D750D">
        <w:rPr>
          <w:rFonts w:ascii="Times New Roman" w:hAnsi="Times New Roman" w:cs="Times New Roman"/>
          <w:sz w:val="28"/>
          <w:szCs w:val="28"/>
        </w:rPr>
        <w:t>психолого-</w:t>
      </w:r>
      <w:r w:rsidRPr="00BB46DD">
        <w:rPr>
          <w:rFonts w:ascii="Times New Roman" w:hAnsi="Times New Roman" w:cs="Times New Roman"/>
          <w:sz w:val="28"/>
          <w:szCs w:val="28"/>
        </w:rPr>
        <w:t>педагогического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просвещения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родителей,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целью</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повышения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уровня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общей 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педагогической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культуры.</w:t>
      </w:r>
    </w:p>
    <w:p w:rsidR="00B14CE8" w:rsidRDefault="006D750D" w:rsidP="006D750D">
      <w:pPr>
        <w:pStyle w:val="a7"/>
        <w:spacing w:line="36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Территория детского сада -</w:t>
      </w:r>
      <w:r w:rsidR="00F1172B" w:rsidRPr="00BB46DD">
        <w:rPr>
          <w:rFonts w:ascii="Times New Roman" w:hAnsi="Times New Roman" w:cs="Times New Roman"/>
          <w:sz w:val="28"/>
          <w:szCs w:val="28"/>
        </w:rPr>
        <w:t xml:space="preserve"> важное составляющее звено предметно</w:t>
      </w:r>
      <w:r>
        <w:rPr>
          <w:rFonts w:ascii="Times New Roman" w:hAnsi="Times New Roman" w:cs="Times New Roman"/>
          <w:sz w:val="28"/>
          <w:szCs w:val="28"/>
        </w:rPr>
        <w:t>-</w:t>
      </w:r>
      <w:r w:rsidR="00F1172B" w:rsidRPr="00BB46DD">
        <w:rPr>
          <w:rFonts w:ascii="Times New Roman" w:hAnsi="Times New Roman" w:cs="Times New Roman"/>
          <w:spacing w:val="1"/>
          <w:sz w:val="28"/>
          <w:szCs w:val="28"/>
        </w:rPr>
        <w:t xml:space="preserve"> </w:t>
      </w:r>
      <w:r w:rsidR="00F1172B" w:rsidRPr="00BB46DD">
        <w:rPr>
          <w:rFonts w:ascii="Times New Roman" w:hAnsi="Times New Roman" w:cs="Times New Roman"/>
          <w:sz w:val="28"/>
          <w:szCs w:val="28"/>
        </w:rPr>
        <w:t>развивающей</w:t>
      </w:r>
      <w:r w:rsidR="00F1172B" w:rsidRPr="00BB46DD">
        <w:rPr>
          <w:rFonts w:ascii="Times New Roman" w:hAnsi="Times New Roman" w:cs="Times New Roman"/>
          <w:spacing w:val="1"/>
          <w:sz w:val="28"/>
          <w:szCs w:val="28"/>
        </w:rPr>
        <w:t xml:space="preserve"> </w:t>
      </w:r>
      <w:r w:rsidR="00F1172B" w:rsidRPr="00BB46DD">
        <w:rPr>
          <w:rFonts w:ascii="Times New Roman" w:hAnsi="Times New Roman" w:cs="Times New Roman"/>
          <w:sz w:val="28"/>
          <w:szCs w:val="28"/>
        </w:rPr>
        <w:t>среды.</w:t>
      </w:r>
      <w:r w:rsidR="00F1172B" w:rsidRPr="00BB46DD">
        <w:rPr>
          <w:rFonts w:ascii="Times New Roman" w:hAnsi="Times New Roman" w:cs="Times New Roman"/>
          <w:spacing w:val="1"/>
          <w:sz w:val="28"/>
          <w:szCs w:val="28"/>
        </w:rPr>
        <w:t xml:space="preserve"> </w:t>
      </w:r>
      <w:r w:rsidR="00F1172B" w:rsidRPr="00BB46DD">
        <w:rPr>
          <w:rFonts w:ascii="Times New Roman" w:hAnsi="Times New Roman" w:cs="Times New Roman"/>
          <w:sz w:val="28"/>
          <w:szCs w:val="28"/>
        </w:rPr>
        <w:t>В</w:t>
      </w:r>
      <w:r w:rsidR="00F1172B" w:rsidRPr="00BB46DD">
        <w:rPr>
          <w:rFonts w:ascii="Times New Roman" w:hAnsi="Times New Roman" w:cs="Times New Roman"/>
          <w:spacing w:val="1"/>
          <w:sz w:val="28"/>
          <w:szCs w:val="28"/>
        </w:rPr>
        <w:t xml:space="preserve"> </w:t>
      </w:r>
      <w:r w:rsidR="00F1172B" w:rsidRPr="00BB46DD">
        <w:rPr>
          <w:rFonts w:ascii="Times New Roman" w:hAnsi="Times New Roman" w:cs="Times New Roman"/>
          <w:sz w:val="28"/>
          <w:szCs w:val="28"/>
        </w:rPr>
        <w:t>летний</w:t>
      </w:r>
      <w:r w:rsidR="00F1172B" w:rsidRPr="00BB46DD">
        <w:rPr>
          <w:rFonts w:ascii="Times New Roman" w:hAnsi="Times New Roman" w:cs="Times New Roman"/>
          <w:spacing w:val="1"/>
          <w:sz w:val="28"/>
          <w:szCs w:val="28"/>
        </w:rPr>
        <w:t xml:space="preserve"> </w:t>
      </w:r>
      <w:r w:rsidR="00F1172B" w:rsidRPr="00BB46DD">
        <w:rPr>
          <w:rFonts w:ascii="Times New Roman" w:hAnsi="Times New Roman" w:cs="Times New Roman"/>
          <w:sz w:val="28"/>
          <w:szCs w:val="28"/>
        </w:rPr>
        <w:t>период</w:t>
      </w:r>
      <w:r w:rsidR="00F1172B" w:rsidRPr="00BB46DD">
        <w:rPr>
          <w:rFonts w:ascii="Times New Roman" w:hAnsi="Times New Roman" w:cs="Times New Roman"/>
          <w:spacing w:val="1"/>
          <w:sz w:val="28"/>
          <w:szCs w:val="28"/>
        </w:rPr>
        <w:t xml:space="preserve"> </w:t>
      </w:r>
      <w:r w:rsidR="00F1172B" w:rsidRPr="00BB46DD">
        <w:rPr>
          <w:rFonts w:ascii="Times New Roman" w:hAnsi="Times New Roman" w:cs="Times New Roman"/>
          <w:sz w:val="28"/>
          <w:szCs w:val="28"/>
        </w:rPr>
        <w:t>развивающим</w:t>
      </w:r>
      <w:r w:rsidR="00F1172B" w:rsidRPr="00BB46DD">
        <w:rPr>
          <w:rFonts w:ascii="Times New Roman" w:hAnsi="Times New Roman" w:cs="Times New Roman"/>
          <w:spacing w:val="1"/>
          <w:sz w:val="28"/>
          <w:szCs w:val="28"/>
        </w:rPr>
        <w:t xml:space="preserve"> </w:t>
      </w:r>
      <w:r w:rsidR="00F1172B" w:rsidRPr="00BB46DD">
        <w:rPr>
          <w:rFonts w:ascii="Times New Roman" w:hAnsi="Times New Roman" w:cs="Times New Roman"/>
          <w:sz w:val="28"/>
          <w:szCs w:val="28"/>
        </w:rPr>
        <w:t>пространством</w:t>
      </w:r>
      <w:r w:rsidR="00F1172B" w:rsidRPr="00BB46DD">
        <w:rPr>
          <w:rFonts w:ascii="Times New Roman" w:hAnsi="Times New Roman" w:cs="Times New Roman"/>
          <w:spacing w:val="1"/>
          <w:sz w:val="28"/>
          <w:szCs w:val="28"/>
        </w:rPr>
        <w:t xml:space="preserve"> </w:t>
      </w:r>
      <w:r w:rsidR="00F1172B" w:rsidRPr="00BB46DD">
        <w:rPr>
          <w:rFonts w:ascii="Times New Roman" w:hAnsi="Times New Roman" w:cs="Times New Roman"/>
          <w:sz w:val="28"/>
          <w:szCs w:val="28"/>
        </w:rPr>
        <w:t>становится</w:t>
      </w:r>
      <w:r w:rsidR="00F1172B" w:rsidRPr="00BB46DD">
        <w:rPr>
          <w:rFonts w:ascii="Times New Roman" w:hAnsi="Times New Roman" w:cs="Times New Roman"/>
          <w:spacing w:val="1"/>
          <w:sz w:val="28"/>
          <w:szCs w:val="28"/>
        </w:rPr>
        <w:t xml:space="preserve"> </w:t>
      </w:r>
    </w:p>
    <w:p w:rsidR="00B14CE8" w:rsidRDefault="00B14CE8" w:rsidP="006D750D">
      <w:pPr>
        <w:pStyle w:val="a7"/>
        <w:spacing w:line="360" w:lineRule="auto"/>
        <w:ind w:firstLine="709"/>
        <w:jc w:val="both"/>
        <w:rPr>
          <w:rFonts w:ascii="Times New Roman" w:hAnsi="Times New Roman" w:cs="Times New Roman"/>
          <w:spacing w:val="1"/>
          <w:sz w:val="28"/>
          <w:szCs w:val="28"/>
        </w:rPr>
      </w:pPr>
    </w:p>
    <w:p w:rsidR="00565FDC" w:rsidRDefault="00F1172B" w:rsidP="00B14CE8">
      <w:pPr>
        <w:pStyle w:val="a7"/>
        <w:spacing w:line="360" w:lineRule="auto"/>
        <w:jc w:val="both"/>
        <w:rPr>
          <w:rFonts w:ascii="Times New Roman" w:hAnsi="Times New Roman" w:cs="Times New Roman"/>
          <w:sz w:val="28"/>
          <w:szCs w:val="28"/>
        </w:rPr>
      </w:pPr>
      <w:r w:rsidRPr="00BB46DD">
        <w:rPr>
          <w:rFonts w:ascii="Times New Roman" w:hAnsi="Times New Roman" w:cs="Times New Roman"/>
          <w:sz w:val="28"/>
          <w:szCs w:val="28"/>
        </w:rPr>
        <w:t>территория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детского</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сада,</w:t>
      </w:r>
      <w:r w:rsidRPr="00BB46DD">
        <w:rPr>
          <w:rFonts w:ascii="Times New Roman" w:hAnsi="Times New Roman" w:cs="Times New Roman"/>
          <w:spacing w:val="1"/>
          <w:sz w:val="28"/>
          <w:szCs w:val="28"/>
        </w:rPr>
        <w:t xml:space="preserve"> </w:t>
      </w:r>
      <w:r w:rsidR="006D750D">
        <w:rPr>
          <w:rFonts w:ascii="Times New Roman" w:hAnsi="Times New Roman" w:cs="Times New Roman"/>
          <w:sz w:val="28"/>
          <w:szCs w:val="28"/>
        </w:rPr>
        <w:t>которая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оснащен</w:t>
      </w:r>
      <w:r w:rsidR="006D750D">
        <w:rPr>
          <w:rFonts w:ascii="Times New Roman" w:hAnsi="Times New Roman" w:cs="Times New Roman"/>
          <w:sz w:val="28"/>
          <w:szCs w:val="28"/>
        </w:rPr>
        <w:t>а</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различными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объектами</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для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оздоровления</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и</w:t>
      </w:r>
      <w:r w:rsidRPr="00BB46DD">
        <w:rPr>
          <w:rFonts w:ascii="Times New Roman" w:hAnsi="Times New Roman" w:cs="Times New Roman"/>
          <w:spacing w:val="-67"/>
          <w:sz w:val="28"/>
          <w:szCs w:val="28"/>
        </w:rPr>
        <w:t xml:space="preserve"> </w:t>
      </w:r>
      <w:r w:rsidRPr="00BB46DD">
        <w:rPr>
          <w:rFonts w:ascii="Times New Roman" w:hAnsi="Times New Roman" w:cs="Times New Roman"/>
          <w:sz w:val="28"/>
          <w:szCs w:val="28"/>
        </w:rPr>
        <w:t>экологического воспитания дет</w:t>
      </w:r>
      <w:r w:rsidR="006D750D">
        <w:rPr>
          <w:rFonts w:ascii="Times New Roman" w:hAnsi="Times New Roman" w:cs="Times New Roman"/>
          <w:sz w:val="28"/>
          <w:szCs w:val="28"/>
        </w:rPr>
        <w:t>ей:</w:t>
      </w:r>
      <w:r w:rsidRPr="00BB46DD">
        <w:rPr>
          <w:rFonts w:ascii="Times New Roman" w:hAnsi="Times New Roman" w:cs="Times New Roman"/>
          <w:sz w:val="28"/>
          <w:szCs w:val="28"/>
        </w:rPr>
        <w:t xml:space="preserve"> цветочные</w:t>
      </w:r>
      <w:r w:rsidRPr="00BB46DD">
        <w:rPr>
          <w:rFonts w:ascii="Times New Roman" w:hAnsi="Times New Roman" w:cs="Times New Roman"/>
          <w:spacing w:val="1"/>
          <w:sz w:val="28"/>
          <w:szCs w:val="28"/>
        </w:rPr>
        <w:t xml:space="preserve"> </w:t>
      </w:r>
      <w:r w:rsidR="006D750D">
        <w:rPr>
          <w:rFonts w:ascii="Times New Roman" w:hAnsi="Times New Roman" w:cs="Times New Roman"/>
          <w:sz w:val="28"/>
          <w:szCs w:val="28"/>
        </w:rPr>
        <w:t>клумбы, альпийсая горка, зкологическая тропинка.</w:t>
      </w:r>
      <w:r w:rsidRPr="00BB46DD">
        <w:rPr>
          <w:rFonts w:ascii="Times New Roman" w:hAnsi="Times New Roman" w:cs="Times New Roman"/>
          <w:sz w:val="28"/>
          <w:szCs w:val="28"/>
        </w:rPr>
        <w:t xml:space="preserve"> На территории с детьми организуются различные</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массовые мероприятия: к</w:t>
      </w:r>
      <w:r w:rsidR="006D750D">
        <w:rPr>
          <w:rFonts w:ascii="Times New Roman" w:hAnsi="Times New Roman" w:cs="Times New Roman"/>
          <w:sz w:val="28"/>
          <w:szCs w:val="28"/>
        </w:rPr>
        <w:t>онкурсы, развлечения, праздники, квесты.</w:t>
      </w:r>
      <w:r w:rsidRPr="00BB46DD">
        <w:rPr>
          <w:rFonts w:ascii="Times New Roman" w:hAnsi="Times New Roman" w:cs="Times New Roman"/>
          <w:sz w:val="28"/>
          <w:szCs w:val="28"/>
        </w:rPr>
        <w:t xml:space="preserve"> Это способствует</w:t>
      </w:r>
      <w:r w:rsidRPr="00BB46DD">
        <w:rPr>
          <w:rFonts w:ascii="Times New Roman" w:hAnsi="Times New Roman" w:cs="Times New Roman"/>
          <w:spacing w:val="-67"/>
          <w:sz w:val="28"/>
          <w:szCs w:val="28"/>
        </w:rPr>
        <w:t xml:space="preserve"> </w:t>
      </w:r>
      <w:r w:rsidRPr="00BB46DD">
        <w:rPr>
          <w:rFonts w:ascii="Times New Roman" w:hAnsi="Times New Roman" w:cs="Times New Roman"/>
          <w:sz w:val="28"/>
          <w:szCs w:val="28"/>
        </w:rPr>
        <w:t>воспитанию бережного отношения к природе, формированию экологической</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культуры у</w:t>
      </w:r>
      <w:r w:rsidRPr="00BB46DD">
        <w:rPr>
          <w:rFonts w:ascii="Times New Roman" w:hAnsi="Times New Roman" w:cs="Times New Roman"/>
          <w:spacing w:val="-1"/>
          <w:sz w:val="28"/>
          <w:szCs w:val="28"/>
        </w:rPr>
        <w:t xml:space="preserve"> </w:t>
      </w:r>
      <w:r w:rsidRPr="00BB46DD">
        <w:rPr>
          <w:rFonts w:ascii="Times New Roman" w:hAnsi="Times New Roman" w:cs="Times New Roman"/>
          <w:sz w:val="28"/>
          <w:szCs w:val="28"/>
        </w:rPr>
        <w:t>детей.</w:t>
      </w:r>
    </w:p>
    <w:p w:rsidR="006D750D" w:rsidRDefault="006D750D" w:rsidP="006D750D">
      <w:pPr>
        <w:spacing w:after="0" w:line="360" w:lineRule="auto"/>
        <w:rPr>
          <w:rFonts w:ascii="Times New Roman" w:hAnsi="Times New Roman" w:cs="Times New Roman"/>
          <w:b/>
          <w:bCs/>
          <w:sz w:val="28"/>
          <w:szCs w:val="28"/>
        </w:rPr>
      </w:pPr>
    </w:p>
    <w:p w:rsidR="006D750D" w:rsidRPr="0018416F" w:rsidRDefault="006D750D" w:rsidP="006D750D">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2.5.4. </w:t>
      </w:r>
      <w:r w:rsidRPr="0018416F">
        <w:rPr>
          <w:rFonts w:ascii="Times New Roman" w:hAnsi="Times New Roman" w:cs="Times New Roman"/>
          <w:b/>
          <w:bCs/>
          <w:sz w:val="28"/>
          <w:szCs w:val="28"/>
        </w:rPr>
        <w:t>Кадровое обеспечение воспитательного процесса</w:t>
      </w:r>
    </w:p>
    <w:p w:rsidR="006D750D" w:rsidRPr="0018416F" w:rsidRDefault="006D750D" w:rsidP="006D750D">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Дошкольное учреждение укомплектовано к</w:t>
      </w:r>
      <w:r>
        <w:rPr>
          <w:rFonts w:ascii="Times New Roman" w:hAnsi="Times New Roman" w:cs="Times New Roman"/>
          <w:sz w:val="28"/>
          <w:szCs w:val="28"/>
        </w:rPr>
        <w:t>валифицированными кадрами, в т.</w:t>
      </w:r>
      <w:r w:rsidRPr="0018416F">
        <w:rPr>
          <w:rFonts w:ascii="Times New Roman" w:hAnsi="Times New Roman" w:cs="Times New Roman"/>
          <w:sz w:val="28"/>
          <w:szCs w:val="28"/>
        </w:rPr>
        <w:t>ч. руковод</w:t>
      </w:r>
      <w:r>
        <w:rPr>
          <w:rFonts w:ascii="Times New Roman" w:hAnsi="Times New Roman" w:cs="Times New Roman"/>
          <w:sz w:val="28"/>
          <w:szCs w:val="28"/>
        </w:rPr>
        <w:t>ящими, педагогическими, учебно-</w:t>
      </w:r>
      <w:r w:rsidRPr="0018416F">
        <w:rPr>
          <w:rFonts w:ascii="Times New Roman" w:hAnsi="Times New Roman" w:cs="Times New Roman"/>
          <w:sz w:val="28"/>
          <w:szCs w:val="28"/>
        </w:rPr>
        <w:t xml:space="preserve">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  </w:t>
      </w:r>
    </w:p>
    <w:p w:rsidR="006D750D" w:rsidRDefault="006D750D" w:rsidP="006D750D">
      <w:pPr>
        <w:pStyle w:val="a3"/>
        <w:numPr>
          <w:ilvl w:val="0"/>
          <w:numId w:val="40"/>
        </w:numPr>
        <w:spacing w:after="0" w:line="360" w:lineRule="auto"/>
        <w:ind w:left="0" w:firstLine="360"/>
        <w:jc w:val="both"/>
        <w:rPr>
          <w:rFonts w:ascii="Times New Roman" w:hAnsi="Times New Roman" w:cs="Times New Roman"/>
          <w:sz w:val="28"/>
          <w:szCs w:val="28"/>
        </w:rPr>
      </w:pPr>
      <w:r w:rsidRPr="00193F64">
        <w:rPr>
          <w:rFonts w:ascii="Times New Roman" w:eastAsia="MS Mincho" w:hAnsi="Times New Roman" w:cs="Times New Roman"/>
          <w:sz w:val="28"/>
          <w:szCs w:val="28"/>
        </w:rPr>
        <w:t>к</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педагогическим</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работникам</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относятся</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такие</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специалисты</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как</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воспитатель</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старший</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воспитатель</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учитель</w:t>
      </w:r>
      <w:r w:rsidRPr="00193F64">
        <w:rPr>
          <w:rFonts w:ascii="Times New Roman" w:eastAsia="DFKai-SB" w:hAnsi="Times New Roman" w:cs="Times New Roman"/>
          <w:sz w:val="28"/>
          <w:szCs w:val="28"/>
        </w:rPr>
        <w:t>-</w:t>
      </w:r>
      <w:r w:rsidRPr="00193F64">
        <w:rPr>
          <w:rFonts w:ascii="Times New Roman" w:eastAsia="MS Mincho" w:hAnsi="Times New Roman" w:cs="Times New Roman"/>
          <w:sz w:val="28"/>
          <w:szCs w:val="28"/>
        </w:rPr>
        <w:t>логопед</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педагог</w:t>
      </w:r>
      <w:r w:rsidRPr="00193F64">
        <w:rPr>
          <w:rFonts w:ascii="Times New Roman" w:eastAsia="DFKai-SB" w:hAnsi="Times New Roman" w:cs="Times New Roman"/>
          <w:sz w:val="28"/>
          <w:szCs w:val="28"/>
        </w:rPr>
        <w:t>-</w:t>
      </w:r>
      <w:r w:rsidRPr="00193F64">
        <w:rPr>
          <w:rFonts w:ascii="Times New Roman" w:eastAsia="MS Mincho" w:hAnsi="Times New Roman" w:cs="Times New Roman"/>
          <w:sz w:val="28"/>
          <w:szCs w:val="28"/>
        </w:rPr>
        <w:t>психолог</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учитель</w:t>
      </w:r>
      <w:r>
        <w:rPr>
          <w:rFonts w:ascii="Times New Roman" w:eastAsia="DFKai-SB" w:hAnsi="Times New Roman" w:cs="Times New Roman"/>
          <w:sz w:val="28"/>
          <w:szCs w:val="28"/>
        </w:rPr>
        <w:t>-</w:t>
      </w:r>
      <w:r w:rsidRPr="00193F64">
        <w:rPr>
          <w:rFonts w:ascii="Times New Roman" w:eastAsia="MS Mincho" w:hAnsi="Times New Roman" w:cs="Times New Roman"/>
          <w:sz w:val="28"/>
          <w:szCs w:val="28"/>
        </w:rPr>
        <w:t>дефектолог</w:t>
      </w:r>
      <w:r w:rsidRPr="00193F64">
        <w:rPr>
          <w:rFonts w:ascii="Times New Roman" w:eastAsia="DFKai-SB" w:hAnsi="Times New Roman" w:cs="Times New Roman"/>
          <w:sz w:val="28"/>
          <w:szCs w:val="28"/>
        </w:rPr>
        <w:t xml:space="preserve">, </w:t>
      </w:r>
      <w:r w:rsidRPr="00193F64">
        <w:rPr>
          <w:rFonts w:ascii="Times New Roman" w:eastAsia="MS Mincho" w:hAnsi="Times New Roman" w:cs="Times New Roman"/>
          <w:sz w:val="28"/>
          <w:szCs w:val="28"/>
        </w:rPr>
        <w:t>музыкальн</w:t>
      </w:r>
      <w:r w:rsidRPr="00193F64">
        <w:rPr>
          <w:rFonts w:ascii="Times New Roman" w:hAnsi="Times New Roman" w:cs="Times New Roman"/>
          <w:sz w:val="28"/>
          <w:szCs w:val="28"/>
        </w:rPr>
        <w:t xml:space="preserve">ый руководитель, инструктор по физической культуре;  </w:t>
      </w:r>
    </w:p>
    <w:p w:rsidR="006D750D" w:rsidRPr="00193F64" w:rsidRDefault="006D750D" w:rsidP="006D750D">
      <w:pPr>
        <w:pStyle w:val="a3"/>
        <w:numPr>
          <w:ilvl w:val="0"/>
          <w:numId w:val="4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к </w:t>
      </w:r>
      <w:r w:rsidRPr="00193F64">
        <w:rPr>
          <w:rFonts w:ascii="Times New Roman" w:hAnsi="Times New Roman" w:cs="Times New Roman"/>
          <w:sz w:val="28"/>
          <w:szCs w:val="28"/>
        </w:rPr>
        <w:t>учебно</w:t>
      </w:r>
      <w:r>
        <w:rPr>
          <w:rFonts w:ascii="Times New Roman" w:hAnsi="Times New Roman" w:cs="Times New Roman"/>
          <w:sz w:val="28"/>
          <w:szCs w:val="28"/>
        </w:rPr>
        <w:t xml:space="preserve"> </w:t>
      </w:r>
      <w:r w:rsidRPr="00193F64">
        <w:rPr>
          <w:rFonts w:ascii="Times New Roman" w:hAnsi="Times New Roman" w:cs="Times New Roman"/>
          <w:sz w:val="28"/>
          <w:szCs w:val="28"/>
        </w:rPr>
        <w:t>-</w:t>
      </w:r>
      <w:r>
        <w:rPr>
          <w:rFonts w:ascii="Times New Roman" w:hAnsi="Times New Roman" w:cs="Times New Roman"/>
          <w:sz w:val="28"/>
          <w:szCs w:val="28"/>
        </w:rPr>
        <w:t xml:space="preserve"> </w:t>
      </w:r>
      <w:r w:rsidRPr="00193F64">
        <w:rPr>
          <w:rFonts w:ascii="Times New Roman" w:hAnsi="Times New Roman" w:cs="Times New Roman"/>
          <w:sz w:val="28"/>
          <w:szCs w:val="28"/>
        </w:rPr>
        <w:t>вспомогательному персоналу относятся младшие воспитатели.</w:t>
      </w:r>
    </w:p>
    <w:p w:rsidR="006D750D" w:rsidRPr="0018416F" w:rsidRDefault="006D750D" w:rsidP="006D750D">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У детского сада есть право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6D750D" w:rsidRDefault="006D750D" w:rsidP="006D750D">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Реализация Прог</w:t>
      </w:r>
      <w:r>
        <w:rPr>
          <w:rFonts w:ascii="Times New Roman" w:hAnsi="Times New Roman" w:cs="Times New Roman"/>
          <w:sz w:val="28"/>
          <w:szCs w:val="28"/>
        </w:rPr>
        <w:t>раммы воспитания осуществляется</w:t>
      </w:r>
      <w:r w:rsidRPr="0018416F">
        <w:rPr>
          <w:rFonts w:ascii="Times New Roman" w:hAnsi="Times New Roman" w:cs="Times New Roman"/>
          <w:sz w:val="28"/>
          <w:szCs w:val="28"/>
        </w:rPr>
        <w:t xml:space="preserve">  педагогическими работниками в течение всего времени пребывания во</w:t>
      </w:r>
      <w:r>
        <w:rPr>
          <w:rFonts w:ascii="Times New Roman" w:hAnsi="Times New Roman" w:cs="Times New Roman"/>
          <w:sz w:val="28"/>
          <w:szCs w:val="28"/>
        </w:rPr>
        <w:t>спитанников в МДОУ «Детский сад № 107»,</w:t>
      </w:r>
      <w:r w:rsidRPr="0018416F">
        <w:rPr>
          <w:rFonts w:ascii="Times New Roman" w:hAnsi="Times New Roman" w:cs="Times New Roman"/>
          <w:sz w:val="28"/>
          <w:szCs w:val="28"/>
        </w:rPr>
        <w:t xml:space="preserve">  учебно</w:t>
      </w:r>
      <w:r>
        <w:rPr>
          <w:rFonts w:ascii="Times New Roman" w:hAnsi="Times New Roman" w:cs="Times New Roman"/>
          <w:sz w:val="28"/>
          <w:szCs w:val="28"/>
        </w:rPr>
        <w:t xml:space="preserve"> </w:t>
      </w:r>
      <w:r w:rsidRPr="0018416F">
        <w:rPr>
          <w:rFonts w:ascii="Times New Roman" w:hAnsi="Times New Roman" w:cs="Times New Roman"/>
          <w:sz w:val="28"/>
          <w:szCs w:val="28"/>
        </w:rPr>
        <w:t>-</w:t>
      </w:r>
      <w:r>
        <w:rPr>
          <w:rFonts w:ascii="Times New Roman" w:hAnsi="Times New Roman" w:cs="Times New Roman"/>
          <w:sz w:val="28"/>
          <w:szCs w:val="28"/>
        </w:rPr>
        <w:t xml:space="preserve"> </w:t>
      </w:r>
      <w:r w:rsidRPr="0018416F">
        <w:rPr>
          <w:rFonts w:ascii="Times New Roman" w:hAnsi="Times New Roman" w:cs="Times New Roman"/>
          <w:sz w:val="28"/>
          <w:szCs w:val="28"/>
        </w:rPr>
        <w:t>вспомогательными работниками в группе в течение всего времен</w:t>
      </w:r>
      <w:r>
        <w:rPr>
          <w:rFonts w:ascii="Times New Roman" w:hAnsi="Times New Roman" w:cs="Times New Roman"/>
          <w:sz w:val="28"/>
          <w:szCs w:val="28"/>
        </w:rPr>
        <w:t>и пребывания воспитанников в дошкольном учреждении</w:t>
      </w:r>
      <w:r w:rsidRPr="0018416F">
        <w:rPr>
          <w:rFonts w:ascii="Times New Roman" w:hAnsi="Times New Roman" w:cs="Times New Roman"/>
          <w:sz w:val="28"/>
          <w:szCs w:val="28"/>
        </w:rPr>
        <w:t xml:space="preserve">. </w:t>
      </w:r>
    </w:p>
    <w:p w:rsidR="00B14CE8" w:rsidRDefault="006D750D" w:rsidP="006D750D">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Реализация Прог</w:t>
      </w:r>
      <w:r>
        <w:rPr>
          <w:rFonts w:ascii="Times New Roman" w:hAnsi="Times New Roman" w:cs="Times New Roman"/>
          <w:sz w:val="28"/>
          <w:szCs w:val="28"/>
        </w:rPr>
        <w:t xml:space="preserve">раммы воспитания требует </w:t>
      </w:r>
      <w:r w:rsidRPr="0018416F">
        <w:rPr>
          <w:rFonts w:ascii="Times New Roman" w:hAnsi="Times New Roman" w:cs="Times New Roman"/>
          <w:sz w:val="28"/>
          <w:szCs w:val="28"/>
        </w:rPr>
        <w:t>осуществления управления, ведения бухгалтерского учета, финансово</w:t>
      </w:r>
      <w:r>
        <w:rPr>
          <w:rFonts w:ascii="Times New Roman" w:hAnsi="Times New Roman" w:cs="Times New Roman"/>
          <w:sz w:val="28"/>
          <w:szCs w:val="28"/>
        </w:rPr>
        <w:t xml:space="preserve"> </w:t>
      </w:r>
      <w:r w:rsidRPr="0018416F">
        <w:rPr>
          <w:rFonts w:ascii="Times New Roman" w:hAnsi="Times New Roman" w:cs="Times New Roman"/>
          <w:sz w:val="28"/>
          <w:szCs w:val="28"/>
        </w:rPr>
        <w:t>-</w:t>
      </w:r>
      <w:r>
        <w:rPr>
          <w:rFonts w:ascii="Times New Roman" w:hAnsi="Times New Roman" w:cs="Times New Roman"/>
          <w:sz w:val="28"/>
          <w:szCs w:val="28"/>
        </w:rPr>
        <w:t xml:space="preserve"> </w:t>
      </w:r>
      <w:r w:rsidRPr="0018416F">
        <w:rPr>
          <w:rFonts w:ascii="Times New Roman" w:hAnsi="Times New Roman" w:cs="Times New Roman"/>
          <w:sz w:val="28"/>
          <w:szCs w:val="28"/>
        </w:rPr>
        <w:t>хозяйственной и хозяйственной деяте</w:t>
      </w:r>
      <w:r>
        <w:rPr>
          <w:rFonts w:ascii="Times New Roman" w:hAnsi="Times New Roman" w:cs="Times New Roman"/>
          <w:sz w:val="28"/>
          <w:szCs w:val="28"/>
        </w:rPr>
        <w:t>льности,</w:t>
      </w:r>
      <w:r w:rsidRPr="0018416F">
        <w:rPr>
          <w:rFonts w:ascii="Times New Roman" w:hAnsi="Times New Roman" w:cs="Times New Roman"/>
          <w:sz w:val="28"/>
          <w:szCs w:val="28"/>
        </w:rPr>
        <w:t xml:space="preserve"> необходимого медицинского обслуживания. Для реш</w:t>
      </w:r>
      <w:r>
        <w:rPr>
          <w:rFonts w:ascii="Times New Roman" w:hAnsi="Times New Roman" w:cs="Times New Roman"/>
          <w:sz w:val="28"/>
          <w:szCs w:val="28"/>
        </w:rPr>
        <w:t>ения этих задач заведующий МДОУ «Детский сад № 107»</w:t>
      </w:r>
      <w:r w:rsidRPr="0018416F">
        <w:rPr>
          <w:rFonts w:ascii="Times New Roman" w:hAnsi="Times New Roman" w:cs="Times New Roman"/>
          <w:sz w:val="28"/>
          <w:szCs w:val="28"/>
        </w:rPr>
        <w:t xml:space="preserve"> вправе заключать договоры </w:t>
      </w:r>
    </w:p>
    <w:p w:rsidR="00B14CE8" w:rsidRDefault="00B14CE8" w:rsidP="00B14CE8">
      <w:pPr>
        <w:spacing w:after="0" w:line="360" w:lineRule="auto"/>
        <w:jc w:val="both"/>
        <w:rPr>
          <w:rFonts w:ascii="Times New Roman" w:hAnsi="Times New Roman" w:cs="Times New Roman"/>
          <w:sz w:val="28"/>
          <w:szCs w:val="28"/>
        </w:rPr>
      </w:pPr>
    </w:p>
    <w:p w:rsidR="006D750D" w:rsidRPr="0018416F" w:rsidRDefault="006D750D" w:rsidP="00B14CE8">
      <w:pPr>
        <w:spacing w:after="0" w:line="360" w:lineRule="auto"/>
        <w:jc w:val="both"/>
        <w:rPr>
          <w:rFonts w:ascii="Times New Roman" w:hAnsi="Times New Roman" w:cs="Times New Roman"/>
          <w:sz w:val="28"/>
          <w:szCs w:val="28"/>
        </w:rPr>
      </w:pPr>
      <w:r w:rsidRPr="0018416F">
        <w:rPr>
          <w:rFonts w:ascii="Times New Roman" w:hAnsi="Times New Roman" w:cs="Times New Roman"/>
          <w:sz w:val="28"/>
          <w:szCs w:val="28"/>
        </w:rPr>
        <w:t xml:space="preserve">гражданско-правового характера и совершать иные действия в рамках своих полномочий. </w:t>
      </w:r>
    </w:p>
    <w:p w:rsidR="006D750D" w:rsidRDefault="006D750D" w:rsidP="006D750D">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При работе в группах комбинированной и компенсирующей направленности для детей с ограниченными возможностями здоровья (ОНР, </w:t>
      </w:r>
      <w:r>
        <w:rPr>
          <w:rFonts w:ascii="Times New Roman" w:hAnsi="Times New Roman" w:cs="Times New Roman"/>
          <w:sz w:val="28"/>
          <w:szCs w:val="28"/>
        </w:rPr>
        <w:t>ЗПР) в МДОУ «Детский сад № 107»</w:t>
      </w:r>
      <w:r w:rsidRPr="0018416F">
        <w:rPr>
          <w:rFonts w:ascii="Times New Roman" w:hAnsi="Times New Roman" w:cs="Times New Roman"/>
          <w:sz w:val="28"/>
          <w:szCs w:val="28"/>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w:t>
      </w:r>
    </w:p>
    <w:p w:rsidR="00EA4D9E" w:rsidRPr="00B14CE8" w:rsidRDefault="006D750D" w:rsidP="00B14CE8">
      <w:pPr>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  В целях эффективной реализации Программы воспитания учреждение создает условия для профессионального развития педагогических и руководящих кадров, в т. ч. их дополнительного проф</w:t>
      </w:r>
      <w:r>
        <w:rPr>
          <w:rFonts w:ascii="Times New Roman" w:hAnsi="Times New Roman" w:cs="Times New Roman"/>
          <w:sz w:val="28"/>
          <w:szCs w:val="28"/>
        </w:rPr>
        <w:t>ессионального образования. В МДОУ «Детский сад № 107»</w:t>
      </w:r>
      <w:r w:rsidRPr="0018416F">
        <w:rPr>
          <w:rFonts w:ascii="Times New Roman" w:hAnsi="Times New Roman" w:cs="Times New Roman"/>
          <w:sz w:val="28"/>
          <w:szCs w:val="28"/>
        </w:rPr>
        <w:t xml:space="preserve">  предусмотрены различные формы и программы дополнительного проф</w:t>
      </w:r>
      <w:r>
        <w:rPr>
          <w:rFonts w:ascii="Times New Roman" w:hAnsi="Times New Roman" w:cs="Times New Roman"/>
          <w:sz w:val="28"/>
          <w:szCs w:val="28"/>
        </w:rPr>
        <w:t>ессионального образования, в т.</w:t>
      </w:r>
      <w:r w:rsidRPr="0018416F">
        <w:rPr>
          <w:rFonts w:ascii="Times New Roman" w:hAnsi="Times New Roman" w:cs="Times New Roman"/>
          <w:sz w:val="28"/>
          <w:szCs w:val="28"/>
        </w:rPr>
        <w:t>ч. учитыва</w:t>
      </w:r>
      <w:r>
        <w:rPr>
          <w:rFonts w:ascii="Times New Roman" w:hAnsi="Times New Roman" w:cs="Times New Roman"/>
          <w:sz w:val="28"/>
          <w:szCs w:val="28"/>
        </w:rPr>
        <w:t>ющие особенности реализуемой  ФОП ДО.</w:t>
      </w:r>
    </w:p>
    <w:p w:rsidR="006D750D" w:rsidRDefault="006D750D" w:rsidP="006D750D">
      <w:pPr>
        <w:pStyle w:val="a7"/>
        <w:spacing w:line="360" w:lineRule="auto"/>
        <w:jc w:val="center"/>
        <w:rPr>
          <w:rFonts w:ascii="Times New Roman" w:hAnsi="Times New Roman" w:cs="Times New Roman"/>
          <w:b/>
          <w:spacing w:val="-3"/>
          <w:sz w:val="28"/>
          <w:szCs w:val="28"/>
        </w:rPr>
      </w:pPr>
      <w:r w:rsidRPr="00095C91">
        <w:rPr>
          <w:rFonts w:ascii="Times New Roman" w:hAnsi="Times New Roman" w:cs="Times New Roman"/>
          <w:b/>
          <w:sz w:val="28"/>
          <w:szCs w:val="28"/>
        </w:rPr>
        <w:t>Должностные</w:t>
      </w:r>
      <w:r w:rsidRPr="00095C91">
        <w:rPr>
          <w:rFonts w:ascii="Times New Roman" w:hAnsi="Times New Roman" w:cs="Times New Roman"/>
          <w:b/>
          <w:spacing w:val="-3"/>
          <w:sz w:val="28"/>
          <w:szCs w:val="28"/>
        </w:rPr>
        <w:t xml:space="preserve"> </w:t>
      </w:r>
      <w:r w:rsidRPr="00095C91">
        <w:rPr>
          <w:rFonts w:ascii="Times New Roman" w:hAnsi="Times New Roman" w:cs="Times New Roman"/>
          <w:b/>
          <w:sz w:val="28"/>
          <w:szCs w:val="28"/>
        </w:rPr>
        <w:t>обязанности</w:t>
      </w:r>
      <w:r w:rsidRPr="00095C91">
        <w:rPr>
          <w:rFonts w:ascii="Times New Roman" w:hAnsi="Times New Roman" w:cs="Times New Roman"/>
          <w:b/>
          <w:spacing w:val="-2"/>
          <w:sz w:val="28"/>
          <w:szCs w:val="28"/>
        </w:rPr>
        <w:t xml:space="preserve"> </w:t>
      </w:r>
      <w:r w:rsidRPr="00095C91">
        <w:rPr>
          <w:rFonts w:ascii="Times New Roman" w:hAnsi="Times New Roman" w:cs="Times New Roman"/>
          <w:b/>
          <w:sz w:val="28"/>
          <w:szCs w:val="28"/>
        </w:rPr>
        <w:t>по</w:t>
      </w:r>
      <w:r w:rsidRPr="00095C91">
        <w:rPr>
          <w:rFonts w:ascii="Times New Roman" w:hAnsi="Times New Roman" w:cs="Times New Roman"/>
          <w:b/>
          <w:spacing w:val="-3"/>
          <w:sz w:val="28"/>
          <w:szCs w:val="28"/>
        </w:rPr>
        <w:t xml:space="preserve"> </w:t>
      </w:r>
      <w:r w:rsidRPr="00095C91">
        <w:rPr>
          <w:rFonts w:ascii="Times New Roman" w:hAnsi="Times New Roman" w:cs="Times New Roman"/>
          <w:b/>
          <w:sz w:val="28"/>
          <w:szCs w:val="28"/>
        </w:rPr>
        <w:t>реализации</w:t>
      </w:r>
      <w:r w:rsidRPr="00095C91">
        <w:rPr>
          <w:rFonts w:ascii="Times New Roman" w:hAnsi="Times New Roman" w:cs="Times New Roman"/>
          <w:b/>
          <w:spacing w:val="-2"/>
          <w:sz w:val="28"/>
          <w:szCs w:val="28"/>
        </w:rPr>
        <w:t xml:space="preserve"> </w:t>
      </w:r>
      <w:r w:rsidRPr="00095C91">
        <w:rPr>
          <w:rFonts w:ascii="Times New Roman" w:hAnsi="Times New Roman" w:cs="Times New Roman"/>
          <w:b/>
          <w:sz w:val="28"/>
          <w:szCs w:val="28"/>
        </w:rPr>
        <w:t>воспитания</w:t>
      </w:r>
      <w:r w:rsidRPr="00095C91">
        <w:rPr>
          <w:rFonts w:ascii="Times New Roman" w:hAnsi="Times New Roman" w:cs="Times New Roman"/>
          <w:b/>
          <w:spacing w:val="-3"/>
          <w:sz w:val="28"/>
          <w:szCs w:val="28"/>
        </w:rPr>
        <w:t xml:space="preserve"> </w:t>
      </w:r>
    </w:p>
    <w:p w:rsidR="006D750D" w:rsidRPr="00095C91" w:rsidRDefault="006D750D" w:rsidP="006D750D">
      <w:pPr>
        <w:pStyle w:val="a7"/>
        <w:spacing w:line="360" w:lineRule="auto"/>
        <w:jc w:val="center"/>
        <w:rPr>
          <w:rFonts w:ascii="Times New Roman" w:hAnsi="Times New Roman" w:cs="Times New Roman"/>
          <w:b/>
          <w:sz w:val="28"/>
          <w:szCs w:val="28"/>
        </w:rPr>
      </w:pPr>
      <w:r w:rsidRPr="00095C91">
        <w:rPr>
          <w:rFonts w:ascii="Times New Roman" w:hAnsi="Times New Roman" w:cs="Times New Roman"/>
          <w:b/>
          <w:sz w:val="28"/>
          <w:szCs w:val="28"/>
        </w:rPr>
        <w:t>в</w:t>
      </w:r>
      <w:r w:rsidRPr="00095C91">
        <w:rPr>
          <w:rFonts w:ascii="Times New Roman" w:hAnsi="Times New Roman" w:cs="Times New Roman"/>
          <w:b/>
          <w:spacing w:val="-3"/>
          <w:sz w:val="28"/>
          <w:szCs w:val="28"/>
        </w:rPr>
        <w:t xml:space="preserve"> М</w:t>
      </w:r>
      <w:r w:rsidRPr="00095C91">
        <w:rPr>
          <w:rFonts w:ascii="Times New Roman" w:hAnsi="Times New Roman" w:cs="Times New Roman"/>
          <w:b/>
          <w:sz w:val="28"/>
          <w:szCs w:val="28"/>
        </w:rPr>
        <w:t>ДОУ «Детский сад № 107»</w:t>
      </w:r>
    </w:p>
    <w:tbl>
      <w:tblPr>
        <w:tblStyle w:val="aff4"/>
        <w:tblW w:w="0" w:type="auto"/>
        <w:tblLook w:val="04A0"/>
      </w:tblPr>
      <w:tblGrid>
        <w:gridCol w:w="3369"/>
        <w:gridCol w:w="6489"/>
      </w:tblGrid>
      <w:tr w:rsidR="00095C91" w:rsidRPr="00095C91" w:rsidTr="00095C91">
        <w:trPr>
          <w:trHeight w:val="1785"/>
        </w:trPr>
        <w:tc>
          <w:tcPr>
            <w:tcW w:w="3369" w:type="dxa"/>
          </w:tcPr>
          <w:p w:rsidR="00095C91" w:rsidRPr="00095C91" w:rsidRDefault="00095C91" w:rsidP="00095C91">
            <w:pPr>
              <w:pStyle w:val="a7"/>
              <w:spacing w:line="360" w:lineRule="auto"/>
              <w:jc w:val="center"/>
              <w:rPr>
                <w:rFonts w:ascii="Times New Roman" w:hAnsi="Times New Roman" w:cs="Times New Roman"/>
                <w:b/>
                <w:sz w:val="28"/>
                <w:szCs w:val="28"/>
              </w:rPr>
            </w:pPr>
            <w:r w:rsidRPr="00095C91">
              <w:rPr>
                <w:rFonts w:ascii="Times New Roman" w:hAnsi="Times New Roman" w:cs="Times New Roman"/>
                <w:b/>
                <w:sz w:val="28"/>
                <w:szCs w:val="28"/>
              </w:rPr>
              <w:t>Наименование</w:t>
            </w:r>
            <w:r w:rsidRPr="00095C91">
              <w:rPr>
                <w:rFonts w:ascii="Times New Roman" w:hAnsi="Times New Roman" w:cs="Times New Roman"/>
                <w:b/>
                <w:spacing w:val="-47"/>
                <w:sz w:val="28"/>
                <w:szCs w:val="28"/>
              </w:rPr>
              <w:t xml:space="preserve"> </w:t>
            </w:r>
            <w:r w:rsidRPr="00095C91">
              <w:rPr>
                <w:rFonts w:ascii="Times New Roman" w:hAnsi="Times New Roman" w:cs="Times New Roman"/>
                <w:b/>
                <w:sz w:val="28"/>
                <w:szCs w:val="28"/>
              </w:rPr>
              <w:t>должности</w:t>
            </w:r>
          </w:p>
          <w:p w:rsidR="00095C91" w:rsidRPr="00095C91" w:rsidRDefault="00095C91" w:rsidP="00095C91">
            <w:pPr>
              <w:pStyle w:val="a7"/>
              <w:spacing w:line="360" w:lineRule="auto"/>
              <w:jc w:val="center"/>
              <w:rPr>
                <w:rFonts w:ascii="Times New Roman" w:hAnsi="Times New Roman" w:cs="Times New Roman"/>
                <w:b/>
                <w:sz w:val="28"/>
                <w:szCs w:val="28"/>
              </w:rPr>
            </w:pPr>
            <w:r w:rsidRPr="00095C91">
              <w:rPr>
                <w:rFonts w:ascii="Times New Roman" w:hAnsi="Times New Roman" w:cs="Times New Roman"/>
                <w:b/>
                <w:sz w:val="28"/>
                <w:szCs w:val="28"/>
              </w:rPr>
              <w:t>в соответствии</w:t>
            </w:r>
            <w:r w:rsidRPr="00095C91">
              <w:rPr>
                <w:rFonts w:ascii="Times New Roman" w:hAnsi="Times New Roman" w:cs="Times New Roman"/>
                <w:b/>
                <w:spacing w:val="-47"/>
                <w:sz w:val="28"/>
                <w:szCs w:val="28"/>
              </w:rPr>
              <w:t xml:space="preserve"> </w:t>
            </w:r>
            <w:r w:rsidRPr="00095C91">
              <w:rPr>
                <w:rFonts w:ascii="Times New Roman" w:hAnsi="Times New Roman" w:cs="Times New Roman"/>
                <w:b/>
                <w:sz w:val="28"/>
                <w:szCs w:val="28"/>
              </w:rPr>
              <w:t>со штатным</w:t>
            </w:r>
            <w:r w:rsidRPr="00095C91">
              <w:rPr>
                <w:rFonts w:ascii="Times New Roman" w:hAnsi="Times New Roman" w:cs="Times New Roman"/>
                <w:b/>
                <w:spacing w:val="1"/>
                <w:sz w:val="28"/>
                <w:szCs w:val="28"/>
              </w:rPr>
              <w:t xml:space="preserve"> </w:t>
            </w:r>
            <w:r w:rsidRPr="00095C91">
              <w:rPr>
                <w:rFonts w:ascii="Times New Roman" w:hAnsi="Times New Roman" w:cs="Times New Roman"/>
                <w:b/>
                <w:sz w:val="28"/>
                <w:szCs w:val="28"/>
              </w:rPr>
              <w:t>расписанием</w:t>
            </w:r>
          </w:p>
        </w:tc>
        <w:tc>
          <w:tcPr>
            <w:tcW w:w="6489" w:type="dxa"/>
          </w:tcPr>
          <w:p w:rsidR="00095C91" w:rsidRDefault="00095C91" w:rsidP="00095C91">
            <w:pPr>
              <w:pStyle w:val="a7"/>
              <w:spacing w:line="360" w:lineRule="auto"/>
              <w:jc w:val="center"/>
              <w:rPr>
                <w:rFonts w:ascii="Times New Roman" w:hAnsi="Times New Roman" w:cs="Times New Roman"/>
                <w:b/>
                <w:sz w:val="28"/>
                <w:szCs w:val="28"/>
              </w:rPr>
            </w:pPr>
          </w:p>
          <w:p w:rsidR="00095C91" w:rsidRPr="00095C91" w:rsidRDefault="00095C91" w:rsidP="00095C91">
            <w:pPr>
              <w:pStyle w:val="a7"/>
              <w:spacing w:line="360" w:lineRule="auto"/>
              <w:jc w:val="center"/>
              <w:rPr>
                <w:rFonts w:ascii="Times New Roman" w:hAnsi="Times New Roman" w:cs="Times New Roman"/>
                <w:b/>
                <w:sz w:val="28"/>
                <w:szCs w:val="28"/>
              </w:rPr>
            </w:pPr>
            <w:r w:rsidRPr="00095C91">
              <w:rPr>
                <w:rFonts w:ascii="Times New Roman" w:hAnsi="Times New Roman" w:cs="Times New Roman"/>
                <w:b/>
                <w:sz w:val="28"/>
                <w:szCs w:val="28"/>
              </w:rPr>
              <w:t>Функционал,</w:t>
            </w:r>
            <w:r w:rsidRPr="00095C91">
              <w:rPr>
                <w:rFonts w:ascii="Times New Roman" w:hAnsi="Times New Roman" w:cs="Times New Roman"/>
                <w:b/>
                <w:spacing w:val="-4"/>
                <w:sz w:val="28"/>
                <w:szCs w:val="28"/>
              </w:rPr>
              <w:t xml:space="preserve"> </w:t>
            </w:r>
            <w:r w:rsidRPr="00095C91">
              <w:rPr>
                <w:rFonts w:ascii="Times New Roman" w:hAnsi="Times New Roman" w:cs="Times New Roman"/>
                <w:b/>
                <w:sz w:val="28"/>
                <w:szCs w:val="28"/>
              </w:rPr>
              <w:t>связанный</w:t>
            </w:r>
            <w:r w:rsidRPr="00095C91">
              <w:rPr>
                <w:rFonts w:ascii="Times New Roman" w:hAnsi="Times New Roman" w:cs="Times New Roman"/>
                <w:b/>
                <w:spacing w:val="-3"/>
                <w:sz w:val="28"/>
                <w:szCs w:val="28"/>
              </w:rPr>
              <w:t xml:space="preserve"> </w:t>
            </w:r>
            <w:r w:rsidRPr="00095C91">
              <w:rPr>
                <w:rFonts w:ascii="Times New Roman" w:hAnsi="Times New Roman" w:cs="Times New Roman"/>
                <w:b/>
                <w:sz w:val="28"/>
                <w:szCs w:val="28"/>
              </w:rPr>
              <w:t>с</w:t>
            </w:r>
            <w:r w:rsidRPr="00095C91">
              <w:rPr>
                <w:rFonts w:ascii="Times New Roman" w:hAnsi="Times New Roman" w:cs="Times New Roman"/>
                <w:b/>
                <w:spacing w:val="-3"/>
                <w:sz w:val="28"/>
                <w:szCs w:val="28"/>
              </w:rPr>
              <w:t xml:space="preserve"> </w:t>
            </w:r>
            <w:r w:rsidRPr="00095C91">
              <w:rPr>
                <w:rFonts w:ascii="Times New Roman" w:hAnsi="Times New Roman" w:cs="Times New Roman"/>
                <w:b/>
                <w:sz w:val="28"/>
                <w:szCs w:val="28"/>
              </w:rPr>
              <w:t>организацией</w:t>
            </w:r>
            <w:r w:rsidRPr="00095C91">
              <w:rPr>
                <w:rFonts w:ascii="Times New Roman" w:hAnsi="Times New Roman" w:cs="Times New Roman"/>
                <w:b/>
                <w:spacing w:val="-4"/>
                <w:sz w:val="28"/>
                <w:szCs w:val="28"/>
              </w:rPr>
              <w:t xml:space="preserve"> </w:t>
            </w:r>
            <w:r w:rsidRPr="00095C91">
              <w:rPr>
                <w:rFonts w:ascii="Times New Roman" w:hAnsi="Times New Roman" w:cs="Times New Roman"/>
                <w:b/>
                <w:sz w:val="28"/>
                <w:szCs w:val="28"/>
              </w:rPr>
              <w:t>и</w:t>
            </w:r>
            <w:r w:rsidRPr="00095C91">
              <w:rPr>
                <w:rFonts w:ascii="Times New Roman" w:hAnsi="Times New Roman" w:cs="Times New Roman"/>
                <w:b/>
                <w:spacing w:val="-4"/>
                <w:sz w:val="28"/>
                <w:szCs w:val="28"/>
              </w:rPr>
              <w:t xml:space="preserve"> </w:t>
            </w:r>
            <w:r w:rsidRPr="00095C91">
              <w:rPr>
                <w:rFonts w:ascii="Times New Roman" w:hAnsi="Times New Roman" w:cs="Times New Roman"/>
                <w:b/>
                <w:sz w:val="28"/>
                <w:szCs w:val="28"/>
              </w:rPr>
              <w:t>реализацией</w:t>
            </w:r>
            <w:r w:rsidRPr="00095C91">
              <w:rPr>
                <w:rFonts w:ascii="Times New Roman" w:hAnsi="Times New Roman" w:cs="Times New Roman"/>
                <w:b/>
                <w:spacing w:val="-3"/>
                <w:sz w:val="28"/>
                <w:szCs w:val="28"/>
              </w:rPr>
              <w:t xml:space="preserve"> </w:t>
            </w:r>
            <w:r w:rsidRPr="00095C91">
              <w:rPr>
                <w:rFonts w:ascii="Times New Roman" w:hAnsi="Times New Roman" w:cs="Times New Roman"/>
                <w:b/>
                <w:sz w:val="28"/>
                <w:szCs w:val="28"/>
              </w:rPr>
              <w:t>воспитательного</w:t>
            </w:r>
            <w:r w:rsidRPr="00095C91">
              <w:rPr>
                <w:rFonts w:ascii="Times New Roman" w:hAnsi="Times New Roman" w:cs="Times New Roman"/>
                <w:b/>
                <w:spacing w:val="-47"/>
                <w:sz w:val="28"/>
                <w:szCs w:val="28"/>
              </w:rPr>
              <w:t xml:space="preserve"> </w:t>
            </w:r>
            <w:r w:rsidRPr="00095C91">
              <w:rPr>
                <w:rFonts w:ascii="Times New Roman" w:hAnsi="Times New Roman" w:cs="Times New Roman"/>
                <w:b/>
                <w:sz w:val="28"/>
                <w:szCs w:val="28"/>
              </w:rPr>
              <w:t>процесса</w:t>
            </w:r>
          </w:p>
        </w:tc>
      </w:tr>
      <w:tr w:rsidR="00095C91" w:rsidRPr="00095C91" w:rsidTr="00095C91">
        <w:tc>
          <w:tcPr>
            <w:tcW w:w="3369" w:type="dxa"/>
          </w:tcPr>
          <w:p w:rsidR="00095C91" w:rsidRDefault="00095C91" w:rsidP="00095C91">
            <w:pPr>
              <w:pStyle w:val="a7"/>
              <w:spacing w:line="360" w:lineRule="auto"/>
              <w:jc w:val="center"/>
              <w:rPr>
                <w:rFonts w:ascii="Times New Roman" w:hAnsi="Times New Roman" w:cs="Times New Roman"/>
                <w:sz w:val="28"/>
                <w:szCs w:val="28"/>
              </w:rPr>
            </w:pPr>
            <w:r w:rsidRPr="00095C91">
              <w:rPr>
                <w:rFonts w:ascii="Times New Roman" w:hAnsi="Times New Roman" w:cs="Times New Roman"/>
                <w:sz w:val="28"/>
                <w:szCs w:val="28"/>
              </w:rPr>
              <w:t>Заведующий</w:t>
            </w:r>
          </w:p>
          <w:p w:rsidR="00095C91" w:rsidRPr="00095C91" w:rsidRDefault="00095C91" w:rsidP="00095C91">
            <w:pPr>
              <w:pStyle w:val="a7"/>
              <w:spacing w:line="360" w:lineRule="auto"/>
              <w:jc w:val="center"/>
              <w:rPr>
                <w:rFonts w:ascii="Times New Roman" w:hAnsi="Times New Roman" w:cs="Times New Roman"/>
                <w:sz w:val="28"/>
                <w:szCs w:val="28"/>
              </w:rPr>
            </w:pPr>
            <w:r w:rsidRPr="00095C91">
              <w:rPr>
                <w:rFonts w:ascii="Times New Roman" w:hAnsi="Times New Roman" w:cs="Times New Roman"/>
                <w:spacing w:val="1"/>
                <w:sz w:val="28"/>
                <w:szCs w:val="28"/>
              </w:rPr>
              <w:t xml:space="preserve"> </w:t>
            </w:r>
            <w:r w:rsidRPr="00095C91">
              <w:rPr>
                <w:rFonts w:ascii="Times New Roman" w:hAnsi="Times New Roman" w:cs="Times New Roman"/>
                <w:spacing w:val="-1"/>
                <w:sz w:val="28"/>
                <w:szCs w:val="28"/>
              </w:rPr>
              <w:t>детским</w:t>
            </w:r>
            <w:r w:rsidRPr="00095C91">
              <w:rPr>
                <w:rFonts w:ascii="Times New Roman" w:hAnsi="Times New Roman" w:cs="Times New Roman"/>
                <w:spacing w:val="-9"/>
                <w:sz w:val="28"/>
                <w:szCs w:val="28"/>
              </w:rPr>
              <w:t xml:space="preserve"> </w:t>
            </w:r>
            <w:r w:rsidRPr="00095C91">
              <w:rPr>
                <w:rFonts w:ascii="Times New Roman" w:hAnsi="Times New Roman" w:cs="Times New Roman"/>
                <w:spacing w:val="-1"/>
                <w:sz w:val="28"/>
                <w:szCs w:val="28"/>
              </w:rPr>
              <w:t>садом</w:t>
            </w:r>
          </w:p>
        </w:tc>
        <w:tc>
          <w:tcPr>
            <w:tcW w:w="6489" w:type="dxa"/>
          </w:tcPr>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управление</w:t>
            </w:r>
            <w:r w:rsidRPr="00095C91">
              <w:rPr>
                <w:rFonts w:ascii="Times New Roman" w:hAnsi="Times New Roman" w:cs="Times New Roman"/>
                <w:spacing w:val="-8"/>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9"/>
                <w:sz w:val="28"/>
                <w:szCs w:val="28"/>
              </w:rPr>
              <w:t xml:space="preserve"> </w:t>
            </w:r>
            <w:r w:rsidRPr="00095C91">
              <w:rPr>
                <w:rFonts w:ascii="Times New Roman" w:hAnsi="Times New Roman" w:cs="Times New Roman"/>
                <w:sz w:val="28"/>
                <w:szCs w:val="28"/>
              </w:rPr>
              <w:t>деятельностью</w:t>
            </w:r>
            <w:r w:rsidRPr="00095C91">
              <w:rPr>
                <w:rFonts w:ascii="Times New Roman" w:hAnsi="Times New Roman" w:cs="Times New Roman"/>
                <w:spacing w:val="-9"/>
                <w:sz w:val="28"/>
                <w:szCs w:val="28"/>
              </w:rPr>
              <w:t xml:space="preserve"> </w:t>
            </w:r>
            <w:r w:rsidRPr="00095C91">
              <w:rPr>
                <w:rFonts w:ascii="Times New Roman" w:hAnsi="Times New Roman" w:cs="Times New Roman"/>
                <w:sz w:val="28"/>
                <w:szCs w:val="28"/>
              </w:rPr>
              <w:t>на</w:t>
            </w:r>
            <w:r w:rsidRPr="00095C91">
              <w:rPr>
                <w:rFonts w:ascii="Times New Roman" w:hAnsi="Times New Roman" w:cs="Times New Roman"/>
                <w:spacing w:val="-8"/>
                <w:sz w:val="28"/>
                <w:szCs w:val="28"/>
              </w:rPr>
              <w:t xml:space="preserve"> </w:t>
            </w:r>
            <w:r w:rsidRPr="00095C91">
              <w:rPr>
                <w:rFonts w:ascii="Times New Roman" w:hAnsi="Times New Roman" w:cs="Times New Roman"/>
                <w:sz w:val="28"/>
                <w:szCs w:val="28"/>
              </w:rPr>
              <w:t>уровне</w:t>
            </w:r>
            <w:r w:rsidRPr="00095C91">
              <w:rPr>
                <w:rFonts w:ascii="Times New Roman" w:hAnsi="Times New Roman" w:cs="Times New Roman"/>
                <w:spacing w:val="-8"/>
                <w:sz w:val="28"/>
                <w:szCs w:val="28"/>
              </w:rPr>
              <w:t xml:space="preserve"> </w:t>
            </w:r>
            <w:r w:rsidRPr="00095C91">
              <w:rPr>
                <w:rFonts w:ascii="Times New Roman" w:hAnsi="Times New Roman" w:cs="Times New Roman"/>
                <w:sz w:val="28"/>
                <w:szCs w:val="28"/>
              </w:rPr>
              <w:t>ДОУ;</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создание</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условий,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позволяющих</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педагогическому</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составу</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реализовать</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воспитательную</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деятельность;</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анализ</w:t>
            </w:r>
            <w:r w:rsidRPr="00095C91">
              <w:rPr>
                <w:rFonts w:ascii="Times New Roman" w:hAnsi="Times New Roman" w:cs="Times New Roman"/>
                <w:spacing w:val="-6"/>
                <w:sz w:val="28"/>
                <w:szCs w:val="28"/>
              </w:rPr>
              <w:t xml:space="preserve"> </w:t>
            </w:r>
            <w:r w:rsidRPr="00095C91">
              <w:rPr>
                <w:rFonts w:ascii="Times New Roman" w:hAnsi="Times New Roman" w:cs="Times New Roman"/>
                <w:sz w:val="28"/>
                <w:szCs w:val="28"/>
              </w:rPr>
              <w:t>итогов</w:t>
            </w:r>
            <w:r w:rsidRPr="00095C91">
              <w:rPr>
                <w:rFonts w:ascii="Times New Roman" w:hAnsi="Times New Roman" w:cs="Times New Roman"/>
                <w:spacing w:val="-6"/>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5"/>
                <w:sz w:val="28"/>
                <w:szCs w:val="28"/>
              </w:rPr>
              <w:t xml:space="preserve"> </w:t>
            </w:r>
            <w:r w:rsidRPr="00095C91">
              <w:rPr>
                <w:rFonts w:ascii="Times New Roman" w:hAnsi="Times New Roman" w:cs="Times New Roman"/>
                <w:sz w:val="28"/>
                <w:szCs w:val="28"/>
              </w:rPr>
              <w:t>деятельности</w:t>
            </w:r>
            <w:r w:rsidRPr="00095C91">
              <w:rPr>
                <w:rFonts w:ascii="Times New Roman" w:hAnsi="Times New Roman" w:cs="Times New Roman"/>
                <w:spacing w:val="-6"/>
                <w:sz w:val="28"/>
                <w:szCs w:val="28"/>
              </w:rPr>
              <w:t xml:space="preserve"> </w:t>
            </w:r>
            <w:r w:rsidRPr="00095C91">
              <w:rPr>
                <w:rFonts w:ascii="Times New Roman" w:hAnsi="Times New Roman" w:cs="Times New Roman"/>
                <w:sz w:val="28"/>
                <w:szCs w:val="28"/>
              </w:rPr>
              <w:t>в</w:t>
            </w:r>
            <w:r w:rsidRPr="00095C91">
              <w:rPr>
                <w:rFonts w:ascii="Times New Roman" w:hAnsi="Times New Roman" w:cs="Times New Roman"/>
                <w:spacing w:val="-5"/>
                <w:sz w:val="28"/>
                <w:szCs w:val="28"/>
              </w:rPr>
              <w:t xml:space="preserve"> </w:t>
            </w:r>
            <w:r w:rsidRPr="00095C91">
              <w:rPr>
                <w:rFonts w:ascii="Times New Roman" w:hAnsi="Times New Roman" w:cs="Times New Roman"/>
                <w:sz w:val="28"/>
                <w:szCs w:val="28"/>
              </w:rPr>
              <w:t>ДОУ</w:t>
            </w:r>
            <w:r w:rsidRPr="00095C91">
              <w:rPr>
                <w:rFonts w:ascii="Times New Roman" w:hAnsi="Times New Roman" w:cs="Times New Roman"/>
                <w:spacing w:val="-5"/>
                <w:sz w:val="28"/>
                <w:szCs w:val="28"/>
              </w:rPr>
              <w:t xml:space="preserve"> </w:t>
            </w:r>
            <w:r w:rsidRPr="00095C91">
              <w:rPr>
                <w:rFonts w:ascii="Times New Roman" w:hAnsi="Times New Roman" w:cs="Times New Roman"/>
                <w:sz w:val="28"/>
                <w:szCs w:val="28"/>
              </w:rPr>
              <w:t>за</w:t>
            </w:r>
            <w:r w:rsidRPr="00095C91">
              <w:rPr>
                <w:rFonts w:ascii="Times New Roman" w:hAnsi="Times New Roman" w:cs="Times New Roman"/>
                <w:spacing w:val="-5"/>
                <w:sz w:val="28"/>
                <w:szCs w:val="28"/>
              </w:rPr>
              <w:t xml:space="preserve"> </w:t>
            </w:r>
            <w:r w:rsidRPr="00095C91">
              <w:rPr>
                <w:rFonts w:ascii="Times New Roman" w:hAnsi="Times New Roman" w:cs="Times New Roman"/>
                <w:sz w:val="28"/>
                <w:szCs w:val="28"/>
              </w:rPr>
              <w:t>учебный</w:t>
            </w:r>
            <w:r w:rsidRPr="00095C91">
              <w:rPr>
                <w:rFonts w:ascii="Times New Roman" w:hAnsi="Times New Roman" w:cs="Times New Roman"/>
                <w:spacing w:val="-5"/>
                <w:sz w:val="28"/>
                <w:szCs w:val="28"/>
              </w:rPr>
              <w:t xml:space="preserve"> </w:t>
            </w:r>
            <w:r w:rsidRPr="00095C91">
              <w:rPr>
                <w:rFonts w:ascii="Times New Roman" w:hAnsi="Times New Roman" w:cs="Times New Roman"/>
                <w:sz w:val="28"/>
                <w:szCs w:val="28"/>
              </w:rPr>
              <w:t>год;</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планирование</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деятельности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ДОУ</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на</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учебный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год,</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включая</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календарный</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план</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работы</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на</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учебный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год;</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регулирование</w:t>
            </w:r>
            <w:r w:rsidRPr="00095C91">
              <w:rPr>
                <w:rFonts w:ascii="Times New Roman" w:hAnsi="Times New Roman" w:cs="Times New Roman"/>
                <w:spacing w:val="-10"/>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11"/>
                <w:sz w:val="28"/>
                <w:szCs w:val="28"/>
              </w:rPr>
              <w:t xml:space="preserve"> </w:t>
            </w:r>
            <w:r w:rsidRPr="00095C91">
              <w:rPr>
                <w:rFonts w:ascii="Times New Roman" w:hAnsi="Times New Roman" w:cs="Times New Roman"/>
                <w:sz w:val="28"/>
                <w:szCs w:val="28"/>
              </w:rPr>
              <w:t>деятельности</w:t>
            </w:r>
            <w:r w:rsidRPr="00095C91">
              <w:rPr>
                <w:rFonts w:ascii="Times New Roman" w:hAnsi="Times New Roman" w:cs="Times New Roman"/>
                <w:spacing w:val="-10"/>
                <w:sz w:val="28"/>
                <w:szCs w:val="28"/>
              </w:rPr>
              <w:t xml:space="preserve"> </w:t>
            </w:r>
            <w:r w:rsidRPr="00095C91">
              <w:rPr>
                <w:rFonts w:ascii="Times New Roman" w:hAnsi="Times New Roman" w:cs="Times New Roman"/>
                <w:sz w:val="28"/>
                <w:szCs w:val="28"/>
              </w:rPr>
              <w:t>в</w:t>
            </w:r>
            <w:r w:rsidRPr="00095C91">
              <w:rPr>
                <w:rFonts w:ascii="Times New Roman" w:hAnsi="Times New Roman" w:cs="Times New Roman"/>
                <w:spacing w:val="-11"/>
                <w:sz w:val="28"/>
                <w:szCs w:val="28"/>
              </w:rPr>
              <w:t xml:space="preserve"> </w:t>
            </w:r>
            <w:r w:rsidRPr="00095C91">
              <w:rPr>
                <w:rFonts w:ascii="Times New Roman" w:hAnsi="Times New Roman" w:cs="Times New Roman"/>
                <w:sz w:val="28"/>
                <w:szCs w:val="28"/>
              </w:rPr>
              <w:lastRenderedPageBreak/>
              <w:t>ДОУ;</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контроль за исполнением управленческих решений по воспитательной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деятельности</w:t>
            </w:r>
            <w:r w:rsidRPr="00095C91">
              <w:rPr>
                <w:rFonts w:ascii="Times New Roman" w:hAnsi="Times New Roman" w:cs="Times New Roman"/>
                <w:spacing w:val="-4"/>
                <w:sz w:val="28"/>
                <w:szCs w:val="28"/>
              </w:rPr>
              <w:t xml:space="preserve"> </w:t>
            </w:r>
            <w:r w:rsidRPr="00095C91">
              <w:rPr>
                <w:rFonts w:ascii="Times New Roman" w:hAnsi="Times New Roman" w:cs="Times New Roman"/>
                <w:sz w:val="28"/>
                <w:szCs w:val="28"/>
              </w:rPr>
              <w:t>в</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ДОУ</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(в</w:t>
            </w:r>
            <w:r w:rsidRPr="00095C91">
              <w:rPr>
                <w:rFonts w:ascii="Times New Roman" w:hAnsi="Times New Roman" w:cs="Times New Roman"/>
                <w:spacing w:val="-4"/>
                <w:sz w:val="28"/>
                <w:szCs w:val="28"/>
              </w:rPr>
              <w:t xml:space="preserve"> </w:t>
            </w:r>
            <w:r w:rsidRPr="00095C91">
              <w:rPr>
                <w:rFonts w:ascii="Times New Roman" w:hAnsi="Times New Roman" w:cs="Times New Roman"/>
                <w:sz w:val="28"/>
                <w:szCs w:val="28"/>
              </w:rPr>
              <w:t>том</w:t>
            </w:r>
            <w:r w:rsidRPr="00095C91">
              <w:rPr>
                <w:rFonts w:ascii="Times New Roman" w:hAnsi="Times New Roman" w:cs="Times New Roman"/>
                <w:spacing w:val="-4"/>
                <w:sz w:val="28"/>
                <w:szCs w:val="28"/>
              </w:rPr>
              <w:t xml:space="preserve"> </w:t>
            </w:r>
            <w:r w:rsidRPr="00095C91">
              <w:rPr>
                <w:rFonts w:ascii="Times New Roman" w:hAnsi="Times New Roman" w:cs="Times New Roman"/>
                <w:sz w:val="28"/>
                <w:szCs w:val="28"/>
              </w:rPr>
              <w:t>числе</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осуществляется</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через</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мониторинг</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качества</w:t>
            </w:r>
            <w:r w:rsidRPr="00095C91">
              <w:rPr>
                <w:rFonts w:ascii="Times New Roman" w:hAnsi="Times New Roman" w:cs="Times New Roman"/>
                <w:spacing w:val="-47"/>
                <w:sz w:val="28"/>
                <w:szCs w:val="28"/>
              </w:rPr>
              <w:t xml:space="preserve"> </w:t>
            </w:r>
            <w:r w:rsidRPr="00095C91">
              <w:rPr>
                <w:rFonts w:ascii="Times New Roman" w:hAnsi="Times New Roman" w:cs="Times New Roman"/>
                <w:sz w:val="28"/>
                <w:szCs w:val="28"/>
              </w:rPr>
              <w:t>организации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деятельности</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в</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ДОУ)</w:t>
            </w:r>
          </w:p>
        </w:tc>
      </w:tr>
      <w:tr w:rsidR="00095C91" w:rsidRPr="00095C91" w:rsidTr="00095C91">
        <w:tc>
          <w:tcPr>
            <w:tcW w:w="3369" w:type="dxa"/>
          </w:tcPr>
          <w:p w:rsidR="00095C91" w:rsidRPr="00095C91" w:rsidRDefault="00095C91" w:rsidP="00095C91">
            <w:pPr>
              <w:pStyle w:val="a7"/>
              <w:spacing w:line="360" w:lineRule="auto"/>
              <w:jc w:val="center"/>
              <w:rPr>
                <w:rFonts w:ascii="Times New Roman" w:hAnsi="Times New Roman" w:cs="Times New Roman"/>
                <w:sz w:val="28"/>
                <w:szCs w:val="28"/>
              </w:rPr>
            </w:pPr>
            <w:r w:rsidRPr="00095C91">
              <w:rPr>
                <w:rFonts w:ascii="Times New Roman" w:hAnsi="Times New Roman" w:cs="Times New Roman"/>
                <w:sz w:val="28"/>
                <w:szCs w:val="28"/>
              </w:rPr>
              <w:lastRenderedPageBreak/>
              <w:t>Старший</w:t>
            </w:r>
            <w:r w:rsidRPr="00095C91">
              <w:rPr>
                <w:rFonts w:ascii="Times New Roman" w:hAnsi="Times New Roman" w:cs="Times New Roman"/>
                <w:spacing w:val="1"/>
                <w:sz w:val="28"/>
                <w:szCs w:val="28"/>
              </w:rPr>
              <w:t xml:space="preserve"> </w:t>
            </w:r>
            <w:r w:rsidRPr="00095C91">
              <w:rPr>
                <w:rFonts w:ascii="Times New Roman" w:hAnsi="Times New Roman" w:cs="Times New Roman"/>
                <w:spacing w:val="-1"/>
                <w:sz w:val="28"/>
                <w:szCs w:val="28"/>
              </w:rPr>
              <w:t>воспитатель</w:t>
            </w:r>
          </w:p>
        </w:tc>
        <w:tc>
          <w:tcPr>
            <w:tcW w:w="6489" w:type="dxa"/>
          </w:tcPr>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организация</w:t>
            </w:r>
            <w:r w:rsidRPr="00095C91">
              <w:rPr>
                <w:rFonts w:ascii="Times New Roman" w:hAnsi="Times New Roman" w:cs="Times New Roman"/>
                <w:spacing w:val="-9"/>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8"/>
                <w:sz w:val="28"/>
                <w:szCs w:val="28"/>
              </w:rPr>
              <w:t xml:space="preserve"> </w:t>
            </w:r>
            <w:r w:rsidRPr="00095C91">
              <w:rPr>
                <w:rFonts w:ascii="Times New Roman" w:hAnsi="Times New Roman" w:cs="Times New Roman"/>
                <w:sz w:val="28"/>
                <w:szCs w:val="28"/>
              </w:rPr>
              <w:t>деятельности</w:t>
            </w:r>
            <w:r w:rsidRPr="00095C91">
              <w:rPr>
                <w:rFonts w:ascii="Times New Roman" w:hAnsi="Times New Roman" w:cs="Times New Roman"/>
                <w:spacing w:val="-9"/>
                <w:sz w:val="28"/>
                <w:szCs w:val="28"/>
              </w:rPr>
              <w:t xml:space="preserve"> </w:t>
            </w:r>
            <w:r w:rsidRPr="00095C91">
              <w:rPr>
                <w:rFonts w:ascii="Times New Roman" w:hAnsi="Times New Roman" w:cs="Times New Roman"/>
                <w:sz w:val="28"/>
                <w:szCs w:val="28"/>
              </w:rPr>
              <w:t>в</w:t>
            </w:r>
            <w:r w:rsidRPr="00095C91">
              <w:rPr>
                <w:rFonts w:ascii="Times New Roman" w:hAnsi="Times New Roman" w:cs="Times New Roman"/>
                <w:spacing w:val="-9"/>
                <w:sz w:val="28"/>
                <w:szCs w:val="28"/>
              </w:rPr>
              <w:t xml:space="preserve"> </w:t>
            </w:r>
            <w:r w:rsidRPr="00095C91">
              <w:rPr>
                <w:rFonts w:ascii="Times New Roman" w:hAnsi="Times New Roman" w:cs="Times New Roman"/>
                <w:sz w:val="28"/>
                <w:szCs w:val="28"/>
              </w:rPr>
              <w:t>ДОУ;</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разработка необходимых для организации воспитательной деятельности в</w:t>
            </w:r>
            <w:r w:rsidRPr="00095C91">
              <w:rPr>
                <w:rFonts w:ascii="Times New Roman" w:hAnsi="Times New Roman" w:cs="Times New Roman"/>
                <w:spacing w:val="-47"/>
                <w:sz w:val="28"/>
                <w:szCs w:val="28"/>
              </w:rPr>
              <w:t xml:space="preserve"> </w:t>
            </w:r>
            <w:r w:rsidRPr="00095C91">
              <w:rPr>
                <w:rFonts w:ascii="Times New Roman" w:hAnsi="Times New Roman" w:cs="Times New Roman"/>
                <w:sz w:val="28"/>
                <w:szCs w:val="28"/>
              </w:rPr>
              <w:t>ДОУ</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нормативных</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документов</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(положений,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инструкций,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должностных</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функциональных</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обязанностей,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проектов</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программ</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работы</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и др.);</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анализ</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возможностей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имеющихся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структур</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для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организации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деятельности;</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планирование</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работы</w:t>
            </w:r>
            <w:r w:rsidRPr="00095C91">
              <w:rPr>
                <w:rFonts w:ascii="Times New Roman" w:hAnsi="Times New Roman" w:cs="Times New Roman"/>
                <w:spacing w:val="-8"/>
                <w:sz w:val="28"/>
                <w:szCs w:val="28"/>
              </w:rPr>
              <w:t xml:space="preserve"> </w:t>
            </w:r>
            <w:r w:rsidRPr="00095C91">
              <w:rPr>
                <w:rFonts w:ascii="Times New Roman" w:hAnsi="Times New Roman" w:cs="Times New Roman"/>
                <w:sz w:val="28"/>
                <w:szCs w:val="28"/>
              </w:rPr>
              <w:t>в</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организации</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8"/>
                <w:sz w:val="28"/>
                <w:szCs w:val="28"/>
              </w:rPr>
              <w:t xml:space="preserve"> </w:t>
            </w:r>
            <w:r w:rsidRPr="00095C91">
              <w:rPr>
                <w:rFonts w:ascii="Times New Roman" w:hAnsi="Times New Roman" w:cs="Times New Roman"/>
                <w:sz w:val="28"/>
                <w:szCs w:val="28"/>
              </w:rPr>
              <w:t>деятельности;</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организация практической работы в ДОУ в соответствии с календарным</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планом</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работы;</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проведение мониторинга состояния воспитательной деятельности в ДОУ</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совместно</w:t>
            </w:r>
            <w:r w:rsidRPr="00095C91">
              <w:rPr>
                <w:rFonts w:ascii="Times New Roman" w:hAnsi="Times New Roman" w:cs="Times New Roman"/>
                <w:spacing w:val="-1"/>
                <w:sz w:val="28"/>
                <w:szCs w:val="28"/>
              </w:rPr>
              <w:t xml:space="preserve"> </w:t>
            </w:r>
            <w:r>
              <w:rPr>
                <w:rFonts w:ascii="Times New Roman" w:hAnsi="Times New Roman" w:cs="Times New Roman"/>
                <w:sz w:val="28"/>
                <w:szCs w:val="28"/>
              </w:rPr>
              <w:t>с п</w:t>
            </w:r>
            <w:r w:rsidRPr="00095C91">
              <w:rPr>
                <w:rFonts w:ascii="Times New Roman" w:hAnsi="Times New Roman" w:cs="Times New Roman"/>
                <w:sz w:val="28"/>
                <w:szCs w:val="28"/>
              </w:rPr>
              <w:t>едагогическим советом;</w:t>
            </w:r>
          </w:p>
          <w:p w:rsid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организация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повышения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квалификации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профессиональной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переподготовки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педагогов</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для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совершенствования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их</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психолого-</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педагогической</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управленческой</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компетентностей;</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проведение</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анализа</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контроля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деятельности,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распространение</w:t>
            </w:r>
            <w:r w:rsidRPr="00095C91">
              <w:rPr>
                <w:rFonts w:ascii="Times New Roman" w:hAnsi="Times New Roman" w:cs="Times New Roman"/>
                <w:spacing w:val="-6"/>
                <w:sz w:val="28"/>
                <w:szCs w:val="28"/>
              </w:rPr>
              <w:t xml:space="preserve"> </w:t>
            </w:r>
            <w:r w:rsidRPr="00095C91">
              <w:rPr>
                <w:rFonts w:ascii="Times New Roman" w:hAnsi="Times New Roman" w:cs="Times New Roman"/>
                <w:sz w:val="28"/>
                <w:szCs w:val="28"/>
              </w:rPr>
              <w:t>передового</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опыта</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других</w:t>
            </w:r>
            <w:r w:rsidRPr="00095C91">
              <w:rPr>
                <w:rFonts w:ascii="Times New Roman" w:hAnsi="Times New Roman" w:cs="Times New Roman"/>
                <w:spacing w:val="-6"/>
                <w:sz w:val="28"/>
                <w:szCs w:val="28"/>
              </w:rPr>
              <w:t xml:space="preserve"> </w:t>
            </w:r>
            <w:r w:rsidRPr="00095C91">
              <w:rPr>
                <w:rFonts w:ascii="Times New Roman" w:hAnsi="Times New Roman" w:cs="Times New Roman"/>
                <w:sz w:val="28"/>
                <w:szCs w:val="28"/>
              </w:rPr>
              <w:t>образовательных</w:t>
            </w:r>
            <w:r w:rsidRPr="00095C91">
              <w:rPr>
                <w:rFonts w:ascii="Times New Roman" w:hAnsi="Times New Roman" w:cs="Times New Roman"/>
                <w:spacing w:val="-6"/>
                <w:sz w:val="28"/>
                <w:szCs w:val="28"/>
              </w:rPr>
              <w:t xml:space="preserve"> </w:t>
            </w:r>
            <w:r w:rsidRPr="00095C91">
              <w:rPr>
                <w:rFonts w:ascii="Times New Roman" w:hAnsi="Times New Roman" w:cs="Times New Roman"/>
                <w:sz w:val="28"/>
                <w:szCs w:val="28"/>
              </w:rPr>
              <w:t>организаций;</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 xml:space="preserve">формирование мотивации педагогов к участию в </w:t>
            </w:r>
            <w:r w:rsidRPr="00095C91">
              <w:rPr>
                <w:rFonts w:ascii="Times New Roman" w:hAnsi="Times New Roman" w:cs="Times New Roman"/>
                <w:sz w:val="28"/>
                <w:szCs w:val="28"/>
              </w:rPr>
              <w:lastRenderedPageBreak/>
              <w:t>разработке и реализации</w:t>
            </w:r>
            <w:r w:rsidRPr="00095C91">
              <w:rPr>
                <w:rFonts w:ascii="Times New Roman" w:hAnsi="Times New Roman" w:cs="Times New Roman"/>
                <w:spacing w:val="-47"/>
                <w:sz w:val="28"/>
                <w:szCs w:val="28"/>
              </w:rPr>
              <w:t xml:space="preserve"> </w:t>
            </w:r>
            <w:r w:rsidRPr="00095C91">
              <w:rPr>
                <w:rFonts w:ascii="Times New Roman" w:hAnsi="Times New Roman" w:cs="Times New Roman"/>
                <w:sz w:val="28"/>
                <w:szCs w:val="28"/>
              </w:rPr>
              <w:t>разнообразных</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образовательных</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социально</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значимых</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проектов;</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информирование</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о</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наличии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возможностей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для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участия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педагогов</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деятельности;</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наполнение</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сайта</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ДОУ</w:t>
            </w:r>
            <w:r w:rsidRPr="00095C91">
              <w:rPr>
                <w:rFonts w:ascii="Times New Roman" w:hAnsi="Times New Roman" w:cs="Times New Roman"/>
                <w:spacing w:val="-6"/>
                <w:sz w:val="28"/>
                <w:szCs w:val="28"/>
              </w:rPr>
              <w:t xml:space="preserve"> </w:t>
            </w:r>
            <w:r w:rsidRPr="00095C91">
              <w:rPr>
                <w:rFonts w:ascii="Times New Roman" w:hAnsi="Times New Roman" w:cs="Times New Roman"/>
                <w:sz w:val="28"/>
                <w:szCs w:val="28"/>
              </w:rPr>
              <w:t>информацией</w:t>
            </w:r>
            <w:r w:rsidRPr="00095C91">
              <w:rPr>
                <w:rFonts w:ascii="Times New Roman" w:hAnsi="Times New Roman" w:cs="Times New Roman"/>
                <w:spacing w:val="-8"/>
                <w:sz w:val="28"/>
                <w:szCs w:val="28"/>
              </w:rPr>
              <w:t xml:space="preserve"> </w:t>
            </w:r>
            <w:r w:rsidRPr="00095C91">
              <w:rPr>
                <w:rFonts w:ascii="Times New Roman" w:hAnsi="Times New Roman" w:cs="Times New Roman"/>
                <w:sz w:val="28"/>
                <w:szCs w:val="28"/>
              </w:rPr>
              <w:t>о</w:t>
            </w:r>
            <w:r w:rsidRPr="00095C91">
              <w:rPr>
                <w:rFonts w:ascii="Times New Roman" w:hAnsi="Times New Roman" w:cs="Times New Roman"/>
                <w:spacing w:val="-6"/>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деятельности;</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организация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повышения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психолого-педагогической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квалификации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воспитателей;</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организационно-координационная работа при проведении общесадовых</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воспитательных</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мероприятий;</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участие</w:t>
            </w:r>
            <w:r w:rsidRPr="00095C91">
              <w:rPr>
                <w:rFonts w:ascii="Times New Roman" w:hAnsi="Times New Roman" w:cs="Times New Roman"/>
                <w:spacing w:val="-6"/>
                <w:sz w:val="28"/>
                <w:szCs w:val="28"/>
              </w:rPr>
              <w:t xml:space="preserve"> </w:t>
            </w:r>
            <w:r w:rsidRPr="00095C91">
              <w:rPr>
                <w:rFonts w:ascii="Times New Roman" w:hAnsi="Times New Roman" w:cs="Times New Roman"/>
                <w:sz w:val="28"/>
                <w:szCs w:val="28"/>
              </w:rPr>
              <w:t>обучающихся</w:t>
            </w:r>
            <w:r w:rsidRPr="00095C91">
              <w:rPr>
                <w:rFonts w:ascii="Times New Roman" w:hAnsi="Times New Roman" w:cs="Times New Roman"/>
                <w:spacing w:val="-6"/>
                <w:sz w:val="28"/>
                <w:szCs w:val="28"/>
              </w:rPr>
              <w:t xml:space="preserve"> </w:t>
            </w:r>
            <w:r w:rsidRPr="00095C91">
              <w:rPr>
                <w:rFonts w:ascii="Times New Roman" w:hAnsi="Times New Roman" w:cs="Times New Roman"/>
                <w:sz w:val="28"/>
                <w:szCs w:val="28"/>
              </w:rPr>
              <w:t>в</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районных</w:t>
            </w:r>
            <w:r w:rsidRPr="00095C91">
              <w:rPr>
                <w:rFonts w:ascii="Times New Roman" w:hAnsi="Times New Roman" w:cs="Times New Roman"/>
                <w:spacing w:val="-6"/>
                <w:sz w:val="28"/>
                <w:szCs w:val="28"/>
              </w:rPr>
              <w:t xml:space="preserve"> </w:t>
            </w:r>
            <w:r w:rsidRPr="00095C91">
              <w:rPr>
                <w:rFonts w:ascii="Times New Roman" w:hAnsi="Times New Roman" w:cs="Times New Roman"/>
                <w:sz w:val="28"/>
                <w:szCs w:val="28"/>
              </w:rPr>
              <w:t>и</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городских,</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конкурсах</w:t>
            </w:r>
            <w:r w:rsidRPr="00095C91">
              <w:rPr>
                <w:rFonts w:ascii="Times New Roman" w:hAnsi="Times New Roman" w:cs="Times New Roman"/>
                <w:spacing w:val="-5"/>
                <w:sz w:val="28"/>
                <w:szCs w:val="28"/>
              </w:rPr>
              <w:t xml:space="preserve"> </w:t>
            </w:r>
            <w:r w:rsidRPr="00095C91">
              <w:rPr>
                <w:rFonts w:ascii="Times New Roman" w:hAnsi="Times New Roman" w:cs="Times New Roman"/>
                <w:sz w:val="28"/>
                <w:szCs w:val="28"/>
              </w:rPr>
              <w:t>и</w:t>
            </w:r>
            <w:r w:rsidRPr="00095C91">
              <w:rPr>
                <w:rFonts w:ascii="Times New Roman" w:hAnsi="Times New Roman" w:cs="Times New Roman"/>
                <w:spacing w:val="-7"/>
                <w:sz w:val="28"/>
                <w:szCs w:val="28"/>
              </w:rPr>
              <w:t xml:space="preserve"> </w:t>
            </w:r>
            <w:r w:rsidRPr="00095C91">
              <w:rPr>
                <w:rFonts w:ascii="Times New Roman" w:hAnsi="Times New Roman" w:cs="Times New Roman"/>
                <w:sz w:val="28"/>
                <w:szCs w:val="28"/>
              </w:rPr>
              <w:t>т.д.;</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организационно-методическое</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сопровождение</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деятельности</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педагогических инициатив;</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создание необходимой для осуществления воспитательной деятельности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инфраструктуры;</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развитие</w:t>
            </w:r>
            <w:r w:rsidRPr="00095C91">
              <w:rPr>
                <w:rFonts w:ascii="Times New Roman" w:hAnsi="Times New Roman" w:cs="Times New Roman"/>
                <w:spacing w:val="-5"/>
                <w:sz w:val="28"/>
                <w:szCs w:val="28"/>
              </w:rPr>
              <w:t xml:space="preserve"> </w:t>
            </w:r>
            <w:r w:rsidRPr="00095C91">
              <w:rPr>
                <w:rFonts w:ascii="Times New Roman" w:hAnsi="Times New Roman" w:cs="Times New Roman"/>
                <w:sz w:val="28"/>
                <w:szCs w:val="28"/>
              </w:rPr>
              <w:t>сотрудничества</w:t>
            </w:r>
            <w:r w:rsidRPr="00095C91">
              <w:rPr>
                <w:rFonts w:ascii="Times New Roman" w:hAnsi="Times New Roman" w:cs="Times New Roman"/>
                <w:spacing w:val="-4"/>
                <w:sz w:val="28"/>
                <w:szCs w:val="28"/>
              </w:rPr>
              <w:t xml:space="preserve"> </w:t>
            </w:r>
            <w:r w:rsidRPr="00095C91">
              <w:rPr>
                <w:rFonts w:ascii="Times New Roman" w:hAnsi="Times New Roman" w:cs="Times New Roman"/>
                <w:sz w:val="28"/>
                <w:szCs w:val="28"/>
              </w:rPr>
              <w:t>с</w:t>
            </w:r>
            <w:r w:rsidRPr="00095C91">
              <w:rPr>
                <w:rFonts w:ascii="Times New Roman" w:hAnsi="Times New Roman" w:cs="Times New Roman"/>
                <w:spacing w:val="-4"/>
                <w:sz w:val="28"/>
                <w:szCs w:val="28"/>
              </w:rPr>
              <w:t xml:space="preserve"> </w:t>
            </w:r>
            <w:r w:rsidRPr="00095C91">
              <w:rPr>
                <w:rFonts w:ascii="Times New Roman" w:hAnsi="Times New Roman" w:cs="Times New Roman"/>
                <w:sz w:val="28"/>
                <w:szCs w:val="28"/>
              </w:rPr>
              <w:t>социальными</w:t>
            </w:r>
            <w:r w:rsidRPr="00095C91">
              <w:rPr>
                <w:rFonts w:ascii="Times New Roman" w:hAnsi="Times New Roman" w:cs="Times New Roman"/>
                <w:spacing w:val="-5"/>
                <w:sz w:val="28"/>
                <w:szCs w:val="28"/>
              </w:rPr>
              <w:t xml:space="preserve"> </w:t>
            </w:r>
            <w:r w:rsidRPr="00095C91">
              <w:rPr>
                <w:rFonts w:ascii="Times New Roman" w:hAnsi="Times New Roman" w:cs="Times New Roman"/>
                <w:sz w:val="28"/>
                <w:szCs w:val="28"/>
              </w:rPr>
              <w:t>партнерами;</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стимулирование</w:t>
            </w:r>
            <w:r w:rsidRPr="00095C91">
              <w:rPr>
                <w:rFonts w:ascii="Times New Roman" w:hAnsi="Times New Roman" w:cs="Times New Roman"/>
                <w:spacing w:val="-10"/>
                <w:sz w:val="28"/>
                <w:szCs w:val="28"/>
              </w:rPr>
              <w:t xml:space="preserve"> </w:t>
            </w:r>
            <w:r w:rsidRPr="00095C91">
              <w:rPr>
                <w:rFonts w:ascii="Times New Roman" w:hAnsi="Times New Roman" w:cs="Times New Roman"/>
                <w:sz w:val="28"/>
                <w:szCs w:val="28"/>
              </w:rPr>
              <w:t>активной</w:t>
            </w:r>
            <w:r w:rsidRPr="00095C91">
              <w:rPr>
                <w:rFonts w:ascii="Times New Roman" w:hAnsi="Times New Roman" w:cs="Times New Roman"/>
                <w:spacing w:val="-10"/>
                <w:sz w:val="28"/>
                <w:szCs w:val="28"/>
              </w:rPr>
              <w:t xml:space="preserve"> </w:t>
            </w:r>
            <w:r w:rsidRPr="00095C91">
              <w:rPr>
                <w:rFonts w:ascii="Times New Roman" w:hAnsi="Times New Roman" w:cs="Times New Roman"/>
                <w:sz w:val="28"/>
                <w:szCs w:val="28"/>
              </w:rPr>
              <w:t>воспитательной</w:t>
            </w:r>
            <w:r w:rsidRPr="00095C91">
              <w:rPr>
                <w:rFonts w:ascii="Times New Roman" w:hAnsi="Times New Roman" w:cs="Times New Roman"/>
                <w:spacing w:val="-9"/>
                <w:sz w:val="28"/>
                <w:szCs w:val="28"/>
              </w:rPr>
              <w:t xml:space="preserve"> </w:t>
            </w:r>
            <w:r w:rsidRPr="00095C91">
              <w:rPr>
                <w:rFonts w:ascii="Times New Roman" w:hAnsi="Times New Roman" w:cs="Times New Roman"/>
                <w:sz w:val="28"/>
                <w:szCs w:val="28"/>
              </w:rPr>
              <w:t>деятельности</w:t>
            </w:r>
            <w:r w:rsidRPr="00095C91">
              <w:rPr>
                <w:rFonts w:ascii="Times New Roman" w:hAnsi="Times New Roman" w:cs="Times New Roman"/>
                <w:spacing w:val="-11"/>
                <w:sz w:val="28"/>
                <w:szCs w:val="28"/>
              </w:rPr>
              <w:t xml:space="preserve"> </w:t>
            </w:r>
            <w:r w:rsidRPr="00095C91">
              <w:rPr>
                <w:rFonts w:ascii="Times New Roman" w:hAnsi="Times New Roman" w:cs="Times New Roman"/>
                <w:sz w:val="28"/>
                <w:szCs w:val="28"/>
              </w:rPr>
              <w:t>педагогов</w:t>
            </w:r>
          </w:p>
        </w:tc>
      </w:tr>
      <w:tr w:rsidR="00095C91" w:rsidRPr="00095C91" w:rsidTr="00095C91">
        <w:tc>
          <w:tcPr>
            <w:tcW w:w="3369" w:type="dxa"/>
          </w:tcPr>
          <w:p w:rsidR="00095C91" w:rsidRPr="00095C91" w:rsidRDefault="00095C91" w:rsidP="00095C91">
            <w:pPr>
              <w:pStyle w:val="a7"/>
              <w:spacing w:line="360" w:lineRule="auto"/>
              <w:jc w:val="center"/>
              <w:rPr>
                <w:rFonts w:ascii="Times New Roman" w:hAnsi="Times New Roman" w:cs="Times New Roman"/>
                <w:sz w:val="28"/>
                <w:szCs w:val="28"/>
              </w:rPr>
            </w:pPr>
            <w:r w:rsidRPr="00095C91">
              <w:rPr>
                <w:rFonts w:ascii="Times New Roman" w:hAnsi="Times New Roman" w:cs="Times New Roman"/>
                <w:sz w:val="28"/>
                <w:szCs w:val="28"/>
              </w:rPr>
              <w:lastRenderedPageBreak/>
              <w:t>Педагог-психолог</w:t>
            </w:r>
          </w:p>
        </w:tc>
        <w:tc>
          <w:tcPr>
            <w:tcW w:w="6489" w:type="dxa"/>
          </w:tcPr>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pacing w:val="-1"/>
                <w:sz w:val="28"/>
                <w:szCs w:val="28"/>
              </w:rPr>
              <w:t xml:space="preserve">- </w:t>
            </w:r>
            <w:r w:rsidRPr="00095C91">
              <w:rPr>
                <w:rFonts w:ascii="Times New Roman" w:hAnsi="Times New Roman" w:cs="Times New Roman"/>
                <w:spacing w:val="-1"/>
                <w:sz w:val="28"/>
                <w:szCs w:val="28"/>
              </w:rPr>
              <w:t>оказание</w:t>
            </w:r>
            <w:r w:rsidRPr="00095C91">
              <w:rPr>
                <w:rFonts w:ascii="Times New Roman" w:hAnsi="Times New Roman" w:cs="Times New Roman"/>
                <w:spacing w:val="-11"/>
                <w:sz w:val="28"/>
                <w:szCs w:val="28"/>
              </w:rPr>
              <w:t xml:space="preserve"> </w:t>
            </w:r>
            <w:r w:rsidRPr="00095C91">
              <w:rPr>
                <w:rFonts w:ascii="Times New Roman" w:hAnsi="Times New Roman" w:cs="Times New Roman"/>
                <w:sz w:val="28"/>
                <w:szCs w:val="28"/>
              </w:rPr>
              <w:t>психолого-педагогической</w:t>
            </w:r>
            <w:r w:rsidRPr="00095C91">
              <w:rPr>
                <w:rFonts w:ascii="Times New Roman" w:hAnsi="Times New Roman" w:cs="Times New Roman"/>
                <w:spacing w:val="-12"/>
                <w:sz w:val="28"/>
                <w:szCs w:val="28"/>
              </w:rPr>
              <w:t xml:space="preserve"> </w:t>
            </w:r>
            <w:r w:rsidRPr="00095C91">
              <w:rPr>
                <w:rFonts w:ascii="Times New Roman" w:hAnsi="Times New Roman" w:cs="Times New Roman"/>
                <w:sz w:val="28"/>
                <w:szCs w:val="28"/>
              </w:rPr>
              <w:t>помощи;</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осуществление</w:t>
            </w:r>
            <w:r w:rsidRPr="00095C91">
              <w:rPr>
                <w:rFonts w:ascii="Times New Roman" w:hAnsi="Times New Roman" w:cs="Times New Roman"/>
                <w:spacing w:val="-10"/>
                <w:sz w:val="28"/>
                <w:szCs w:val="28"/>
              </w:rPr>
              <w:t xml:space="preserve"> </w:t>
            </w:r>
            <w:r w:rsidRPr="00095C91">
              <w:rPr>
                <w:rFonts w:ascii="Times New Roman" w:hAnsi="Times New Roman" w:cs="Times New Roman"/>
                <w:sz w:val="28"/>
                <w:szCs w:val="28"/>
              </w:rPr>
              <w:t>социологических</w:t>
            </w:r>
            <w:r w:rsidRPr="00095C91">
              <w:rPr>
                <w:rFonts w:ascii="Times New Roman" w:hAnsi="Times New Roman" w:cs="Times New Roman"/>
                <w:spacing w:val="-8"/>
                <w:sz w:val="28"/>
                <w:szCs w:val="28"/>
              </w:rPr>
              <w:t xml:space="preserve"> </w:t>
            </w:r>
            <w:r w:rsidRPr="00095C91">
              <w:rPr>
                <w:rFonts w:ascii="Times New Roman" w:hAnsi="Times New Roman" w:cs="Times New Roman"/>
                <w:sz w:val="28"/>
                <w:szCs w:val="28"/>
              </w:rPr>
              <w:t>исследований</w:t>
            </w:r>
            <w:r w:rsidRPr="00095C91">
              <w:rPr>
                <w:rFonts w:ascii="Times New Roman" w:hAnsi="Times New Roman" w:cs="Times New Roman"/>
                <w:spacing w:val="-8"/>
                <w:sz w:val="28"/>
                <w:szCs w:val="28"/>
              </w:rPr>
              <w:t xml:space="preserve"> </w:t>
            </w:r>
            <w:r w:rsidRPr="00095C91">
              <w:rPr>
                <w:rFonts w:ascii="Times New Roman" w:hAnsi="Times New Roman" w:cs="Times New Roman"/>
                <w:sz w:val="28"/>
                <w:szCs w:val="28"/>
              </w:rPr>
              <w:t>обучающихся;</w:t>
            </w:r>
          </w:p>
          <w:p w:rsid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организация и проведение различных видов воспитательной работы;</w:t>
            </w:r>
          </w:p>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подготовка</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предложений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по</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поощрению</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обучающихся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педагогов</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за</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активное</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участие в</w:t>
            </w:r>
            <w:r w:rsidRPr="00095C91">
              <w:rPr>
                <w:rFonts w:ascii="Times New Roman" w:hAnsi="Times New Roman" w:cs="Times New Roman"/>
                <w:spacing w:val="-2"/>
                <w:sz w:val="28"/>
                <w:szCs w:val="28"/>
              </w:rPr>
              <w:t xml:space="preserve"> </w:t>
            </w:r>
            <w:r w:rsidRPr="00095C91">
              <w:rPr>
                <w:rFonts w:ascii="Times New Roman" w:hAnsi="Times New Roman" w:cs="Times New Roman"/>
                <w:sz w:val="28"/>
                <w:szCs w:val="28"/>
              </w:rPr>
              <w:t>воспитательном</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процессе</w:t>
            </w:r>
          </w:p>
        </w:tc>
      </w:tr>
      <w:tr w:rsidR="00095C91" w:rsidRPr="00095C91" w:rsidTr="00095C91">
        <w:tc>
          <w:tcPr>
            <w:tcW w:w="3369" w:type="dxa"/>
          </w:tcPr>
          <w:p w:rsidR="00095C91" w:rsidRDefault="00095C91" w:rsidP="00095C91">
            <w:pPr>
              <w:pStyle w:val="a7"/>
              <w:spacing w:line="360" w:lineRule="auto"/>
              <w:jc w:val="center"/>
              <w:rPr>
                <w:rFonts w:ascii="Times New Roman" w:hAnsi="Times New Roman" w:cs="Times New Roman"/>
                <w:spacing w:val="1"/>
                <w:sz w:val="28"/>
                <w:szCs w:val="28"/>
              </w:rPr>
            </w:pPr>
            <w:r w:rsidRPr="00095C91">
              <w:rPr>
                <w:rFonts w:ascii="Times New Roman" w:hAnsi="Times New Roman" w:cs="Times New Roman"/>
                <w:sz w:val="28"/>
                <w:szCs w:val="28"/>
              </w:rPr>
              <w:lastRenderedPageBreak/>
              <w:t>Воспитатель</w:t>
            </w:r>
          </w:p>
          <w:p w:rsidR="00095C91" w:rsidRDefault="00095C91" w:rsidP="00095C91">
            <w:pPr>
              <w:pStyle w:val="a7"/>
              <w:spacing w:line="360" w:lineRule="auto"/>
              <w:jc w:val="center"/>
              <w:rPr>
                <w:rFonts w:ascii="Times New Roman" w:hAnsi="Times New Roman" w:cs="Times New Roman"/>
                <w:spacing w:val="1"/>
                <w:sz w:val="28"/>
                <w:szCs w:val="28"/>
              </w:rPr>
            </w:pPr>
            <w:r w:rsidRPr="00095C91">
              <w:rPr>
                <w:rFonts w:ascii="Times New Roman" w:hAnsi="Times New Roman" w:cs="Times New Roman"/>
                <w:sz w:val="28"/>
                <w:szCs w:val="28"/>
              </w:rPr>
              <w:t>Инструктор по</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физической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культуре</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Музыкальный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руководитель</w:t>
            </w:r>
          </w:p>
          <w:p w:rsidR="00095C91" w:rsidRPr="00095C91" w:rsidRDefault="00095C91" w:rsidP="00095C91">
            <w:pPr>
              <w:pStyle w:val="a7"/>
              <w:spacing w:line="360" w:lineRule="auto"/>
              <w:jc w:val="center"/>
              <w:rPr>
                <w:rFonts w:ascii="Times New Roman" w:hAnsi="Times New Roman" w:cs="Times New Roman"/>
                <w:sz w:val="28"/>
                <w:szCs w:val="28"/>
              </w:rPr>
            </w:pPr>
            <w:r w:rsidRPr="00095C91">
              <w:rPr>
                <w:rFonts w:ascii="Times New Roman" w:hAnsi="Times New Roman" w:cs="Times New Roman"/>
                <w:sz w:val="28"/>
                <w:szCs w:val="28"/>
              </w:rPr>
              <w:t>Учитель-логопед</w:t>
            </w:r>
            <w:r w:rsidRPr="00095C91">
              <w:rPr>
                <w:rFonts w:ascii="Times New Roman" w:hAnsi="Times New Roman" w:cs="Times New Roman"/>
                <w:spacing w:val="1"/>
                <w:sz w:val="28"/>
                <w:szCs w:val="28"/>
              </w:rPr>
              <w:t xml:space="preserve"> </w:t>
            </w:r>
            <w:r w:rsidRPr="00095C91">
              <w:rPr>
                <w:rFonts w:ascii="Times New Roman" w:hAnsi="Times New Roman" w:cs="Times New Roman"/>
                <w:spacing w:val="-2"/>
                <w:sz w:val="28"/>
                <w:szCs w:val="28"/>
              </w:rPr>
              <w:t>Учитель-дефектолог</w:t>
            </w:r>
          </w:p>
        </w:tc>
        <w:tc>
          <w:tcPr>
            <w:tcW w:w="6489" w:type="dxa"/>
          </w:tcPr>
          <w:p w:rsidR="00095C91" w:rsidRPr="00095C91"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организация</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и</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проведение</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занятий</w:t>
            </w:r>
            <w:r w:rsidRPr="00095C91">
              <w:rPr>
                <w:rFonts w:ascii="Times New Roman" w:hAnsi="Times New Roman" w:cs="Times New Roman"/>
                <w:spacing w:val="-3"/>
                <w:sz w:val="28"/>
                <w:szCs w:val="28"/>
              </w:rPr>
              <w:t xml:space="preserve"> </w:t>
            </w:r>
            <w:r w:rsidRPr="00095C91">
              <w:rPr>
                <w:rFonts w:ascii="Times New Roman" w:hAnsi="Times New Roman" w:cs="Times New Roman"/>
                <w:sz w:val="28"/>
                <w:szCs w:val="28"/>
              </w:rPr>
              <w:t>с</w:t>
            </w:r>
            <w:r w:rsidRPr="00095C91">
              <w:rPr>
                <w:rFonts w:ascii="Times New Roman" w:hAnsi="Times New Roman" w:cs="Times New Roman"/>
                <w:spacing w:val="-4"/>
                <w:sz w:val="28"/>
                <w:szCs w:val="28"/>
              </w:rPr>
              <w:t xml:space="preserve"> </w:t>
            </w:r>
            <w:r w:rsidRPr="00095C91">
              <w:rPr>
                <w:rFonts w:ascii="Times New Roman" w:hAnsi="Times New Roman" w:cs="Times New Roman"/>
                <w:sz w:val="28"/>
                <w:szCs w:val="28"/>
              </w:rPr>
              <w:t>обучающимися;</w:t>
            </w:r>
          </w:p>
          <w:p w:rsidR="00902A99" w:rsidRDefault="00095C91"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95C91">
              <w:rPr>
                <w:rFonts w:ascii="Times New Roman" w:hAnsi="Times New Roman" w:cs="Times New Roman"/>
                <w:sz w:val="28"/>
                <w:szCs w:val="28"/>
              </w:rPr>
              <w:t>формирование</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у</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обучающихся</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активной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гражданской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позиции,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сохранение</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и</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приумножение</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ценностей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в</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условиях</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современной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жизни,</w:t>
            </w:r>
            <w:r w:rsidRPr="00095C91">
              <w:rPr>
                <w:rFonts w:ascii="Times New Roman" w:hAnsi="Times New Roman" w:cs="Times New Roman"/>
                <w:spacing w:val="-47"/>
                <w:sz w:val="28"/>
                <w:szCs w:val="28"/>
              </w:rPr>
              <w:t xml:space="preserve"> </w:t>
            </w:r>
            <w:r w:rsidRPr="00095C91">
              <w:rPr>
                <w:rFonts w:ascii="Times New Roman" w:hAnsi="Times New Roman" w:cs="Times New Roman"/>
                <w:sz w:val="28"/>
                <w:szCs w:val="28"/>
              </w:rPr>
              <w:t>сохранение</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традиций</w:t>
            </w:r>
            <w:r w:rsidRPr="00095C91">
              <w:rPr>
                <w:rFonts w:ascii="Times New Roman" w:hAnsi="Times New Roman" w:cs="Times New Roman"/>
                <w:spacing w:val="-1"/>
                <w:sz w:val="28"/>
                <w:szCs w:val="28"/>
              </w:rPr>
              <w:t xml:space="preserve"> </w:t>
            </w:r>
            <w:r w:rsidRPr="00095C91">
              <w:rPr>
                <w:rFonts w:ascii="Times New Roman" w:hAnsi="Times New Roman" w:cs="Times New Roman"/>
                <w:sz w:val="28"/>
                <w:szCs w:val="28"/>
              </w:rPr>
              <w:t>ДОУ;</w:t>
            </w:r>
          </w:p>
          <w:p w:rsidR="00095C91" w:rsidRPr="00095C91" w:rsidRDefault="00902A99"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5C91" w:rsidRPr="00095C91">
              <w:rPr>
                <w:rFonts w:ascii="Times New Roman" w:hAnsi="Times New Roman" w:cs="Times New Roman"/>
                <w:sz w:val="28"/>
                <w:szCs w:val="28"/>
              </w:rPr>
              <w:t>организация</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работы</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по</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формированию</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общей</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культуры</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будущего</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школьника;</w:t>
            </w:r>
          </w:p>
          <w:p w:rsidR="00095C91" w:rsidRPr="00095C91" w:rsidRDefault="00095C91" w:rsidP="00095C91">
            <w:pPr>
              <w:pStyle w:val="a7"/>
              <w:spacing w:line="360" w:lineRule="auto"/>
              <w:rPr>
                <w:rFonts w:ascii="Times New Roman" w:hAnsi="Times New Roman" w:cs="Times New Roman"/>
                <w:sz w:val="28"/>
                <w:szCs w:val="28"/>
              </w:rPr>
            </w:pPr>
            <w:r w:rsidRPr="00095C91">
              <w:rPr>
                <w:rFonts w:ascii="Times New Roman" w:hAnsi="Times New Roman" w:cs="Times New Roman"/>
                <w:sz w:val="28"/>
                <w:szCs w:val="28"/>
              </w:rPr>
              <w:t>-</w:t>
            </w:r>
            <w:r w:rsidRPr="00095C91">
              <w:rPr>
                <w:rFonts w:ascii="Times New Roman" w:hAnsi="Times New Roman" w:cs="Times New Roman"/>
                <w:spacing w:val="-5"/>
                <w:sz w:val="28"/>
                <w:szCs w:val="28"/>
              </w:rPr>
              <w:t xml:space="preserve"> </w:t>
            </w:r>
            <w:r w:rsidRPr="00095C91">
              <w:rPr>
                <w:rFonts w:ascii="Times New Roman" w:hAnsi="Times New Roman" w:cs="Times New Roman"/>
                <w:sz w:val="28"/>
                <w:szCs w:val="28"/>
              </w:rPr>
              <w:t>формирование</w:t>
            </w:r>
            <w:r w:rsidRPr="00095C91">
              <w:rPr>
                <w:rFonts w:ascii="Times New Roman" w:hAnsi="Times New Roman" w:cs="Times New Roman"/>
                <w:spacing w:val="-5"/>
                <w:sz w:val="28"/>
                <w:szCs w:val="28"/>
              </w:rPr>
              <w:t xml:space="preserve"> </w:t>
            </w:r>
            <w:r w:rsidRPr="00095C91">
              <w:rPr>
                <w:rFonts w:ascii="Times New Roman" w:hAnsi="Times New Roman" w:cs="Times New Roman"/>
                <w:sz w:val="28"/>
                <w:szCs w:val="28"/>
              </w:rPr>
              <w:t>здорового</w:t>
            </w:r>
            <w:r w:rsidRPr="00095C91">
              <w:rPr>
                <w:rFonts w:ascii="Times New Roman" w:hAnsi="Times New Roman" w:cs="Times New Roman"/>
                <w:spacing w:val="-5"/>
                <w:sz w:val="28"/>
                <w:szCs w:val="28"/>
              </w:rPr>
              <w:t xml:space="preserve"> </w:t>
            </w:r>
            <w:r w:rsidRPr="00095C91">
              <w:rPr>
                <w:rFonts w:ascii="Times New Roman" w:hAnsi="Times New Roman" w:cs="Times New Roman"/>
                <w:sz w:val="28"/>
                <w:szCs w:val="28"/>
              </w:rPr>
              <w:t>образа</w:t>
            </w:r>
            <w:r w:rsidRPr="00095C91">
              <w:rPr>
                <w:rFonts w:ascii="Times New Roman" w:hAnsi="Times New Roman" w:cs="Times New Roman"/>
                <w:spacing w:val="-4"/>
                <w:sz w:val="28"/>
                <w:szCs w:val="28"/>
              </w:rPr>
              <w:t xml:space="preserve"> </w:t>
            </w:r>
            <w:r w:rsidRPr="00095C91">
              <w:rPr>
                <w:rFonts w:ascii="Times New Roman" w:hAnsi="Times New Roman" w:cs="Times New Roman"/>
                <w:sz w:val="28"/>
                <w:szCs w:val="28"/>
              </w:rPr>
              <w:t>жизни;</w:t>
            </w:r>
          </w:p>
          <w:p w:rsidR="00095C91" w:rsidRPr="00095C91" w:rsidRDefault="00902A99"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5C91" w:rsidRPr="00095C91">
              <w:rPr>
                <w:rFonts w:ascii="Times New Roman" w:hAnsi="Times New Roman" w:cs="Times New Roman"/>
                <w:sz w:val="28"/>
                <w:szCs w:val="28"/>
              </w:rPr>
              <w:t>внедрение в практику воспитательной деятельности научных достижений,</w:t>
            </w:r>
            <w:r w:rsidR="00095C91" w:rsidRPr="00095C91">
              <w:rPr>
                <w:rFonts w:ascii="Times New Roman" w:hAnsi="Times New Roman" w:cs="Times New Roman"/>
                <w:spacing w:val="-47"/>
                <w:sz w:val="28"/>
                <w:szCs w:val="28"/>
              </w:rPr>
              <w:t xml:space="preserve"> </w:t>
            </w:r>
            <w:r w:rsidR="00095C91" w:rsidRPr="00095C91">
              <w:rPr>
                <w:rFonts w:ascii="Times New Roman" w:hAnsi="Times New Roman" w:cs="Times New Roman"/>
                <w:sz w:val="28"/>
                <w:szCs w:val="28"/>
              </w:rPr>
              <w:t>новых</w:t>
            </w:r>
            <w:r w:rsidR="00095C91" w:rsidRPr="00095C91">
              <w:rPr>
                <w:rFonts w:ascii="Times New Roman" w:hAnsi="Times New Roman" w:cs="Times New Roman"/>
                <w:spacing w:val="-2"/>
                <w:sz w:val="28"/>
                <w:szCs w:val="28"/>
              </w:rPr>
              <w:t xml:space="preserve"> </w:t>
            </w:r>
            <w:r w:rsidR="00095C91" w:rsidRPr="00095C91">
              <w:rPr>
                <w:rFonts w:ascii="Times New Roman" w:hAnsi="Times New Roman" w:cs="Times New Roman"/>
                <w:sz w:val="28"/>
                <w:szCs w:val="28"/>
              </w:rPr>
              <w:t>технологий</w:t>
            </w:r>
            <w:r w:rsidR="00095C91" w:rsidRPr="00095C91">
              <w:rPr>
                <w:rFonts w:ascii="Times New Roman" w:hAnsi="Times New Roman" w:cs="Times New Roman"/>
                <w:spacing w:val="-2"/>
                <w:sz w:val="28"/>
                <w:szCs w:val="28"/>
              </w:rPr>
              <w:t xml:space="preserve"> </w:t>
            </w:r>
            <w:r w:rsidR="00095C91" w:rsidRPr="00095C91">
              <w:rPr>
                <w:rFonts w:ascii="Times New Roman" w:hAnsi="Times New Roman" w:cs="Times New Roman"/>
                <w:sz w:val="28"/>
                <w:szCs w:val="28"/>
              </w:rPr>
              <w:t>организации</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образовательного</w:t>
            </w:r>
            <w:r w:rsidR="00095C91" w:rsidRPr="00095C91">
              <w:rPr>
                <w:rFonts w:ascii="Times New Roman" w:hAnsi="Times New Roman" w:cs="Times New Roman"/>
                <w:spacing w:val="-2"/>
                <w:sz w:val="28"/>
                <w:szCs w:val="28"/>
              </w:rPr>
              <w:t xml:space="preserve"> </w:t>
            </w:r>
            <w:r w:rsidR="00095C91" w:rsidRPr="00095C91">
              <w:rPr>
                <w:rFonts w:ascii="Times New Roman" w:hAnsi="Times New Roman" w:cs="Times New Roman"/>
                <w:sz w:val="28"/>
                <w:szCs w:val="28"/>
              </w:rPr>
              <w:t>процесса;</w:t>
            </w:r>
          </w:p>
          <w:p w:rsidR="00095C91" w:rsidRPr="00095C91" w:rsidRDefault="00902A99"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5C91" w:rsidRPr="00095C91">
              <w:rPr>
                <w:rFonts w:ascii="Times New Roman" w:hAnsi="Times New Roman" w:cs="Times New Roman"/>
                <w:sz w:val="28"/>
                <w:szCs w:val="28"/>
              </w:rPr>
              <w:t>организация</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участия</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обучающихся</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в</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мероприятиях,</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проводимых</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районными, городскими и другими структурами в рамках воспитательной</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деятельности</w:t>
            </w:r>
          </w:p>
        </w:tc>
      </w:tr>
      <w:tr w:rsidR="00095C91" w:rsidRPr="00095C91" w:rsidTr="00095C91">
        <w:tc>
          <w:tcPr>
            <w:tcW w:w="3369" w:type="dxa"/>
          </w:tcPr>
          <w:p w:rsidR="00095C91" w:rsidRPr="00095C91" w:rsidRDefault="00095C91" w:rsidP="00902A99">
            <w:pPr>
              <w:pStyle w:val="a7"/>
              <w:spacing w:line="360" w:lineRule="auto"/>
              <w:jc w:val="center"/>
              <w:rPr>
                <w:rFonts w:ascii="Times New Roman" w:hAnsi="Times New Roman" w:cs="Times New Roman"/>
                <w:sz w:val="28"/>
                <w:szCs w:val="28"/>
              </w:rPr>
            </w:pPr>
            <w:r w:rsidRPr="00095C91">
              <w:rPr>
                <w:rFonts w:ascii="Times New Roman" w:hAnsi="Times New Roman" w:cs="Times New Roman"/>
                <w:sz w:val="28"/>
                <w:szCs w:val="28"/>
              </w:rPr>
              <w:t>Помощник</w:t>
            </w:r>
            <w:r w:rsidRPr="00095C91">
              <w:rPr>
                <w:rFonts w:ascii="Times New Roman" w:hAnsi="Times New Roman" w:cs="Times New Roman"/>
                <w:spacing w:val="1"/>
                <w:sz w:val="28"/>
                <w:szCs w:val="28"/>
              </w:rPr>
              <w:t xml:space="preserve"> </w:t>
            </w:r>
            <w:r w:rsidRPr="00095C91">
              <w:rPr>
                <w:rFonts w:ascii="Times New Roman" w:hAnsi="Times New Roman" w:cs="Times New Roman"/>
                <w:spacing w:val="-1"/>
                <w:sz w:val="28"/>
                <w:szCs w:val="28"/>
              </w:rPr>
              <w:t>воспитателя</w:t>
            </w:r>
          </w:p>
        </w:tc>
        <w:tc>
          <w:tcPr>
            <w:tcW w:w="6489" w:type="dxa"/>
          </w:tcPr>
          <w:p w:rsidR="00095C91" w:rsidRPr="00095C91" w:rsidRDefault="00902A99"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5C91" w:rsidRPr="00095C91">
              <w:rPr>
                <w:rFonts w:ascii="Times New Roman" w:hAnsi="Times New Roman" w:cs="Times New Roman"/>
                <w:sz w:val="28"/>
                <w:szCs w:val="28"/>
              </w:rPr>
              <w:t>совместно</w:t>
            </w:r>
            <w:r w:rsidR="00095C91" w:rsidRPr="00095C91">
              <w:rPr>
                <w:rFonts w:ascii="Times New Roman" w:hAnsi="Times New Roman" w:cs="Times New Roman"/>
                <w:spacing w:val="-5"/>
                <w:sz w:val="28"/>
                <w:szCs w:val="28"/>
              </w:rPr>
              <w:t xml:space="preserve"> </w:t>
            </w:r>
            <w:r w:rsidR="00095C91" w:rsidRPr="00095C91">
              <w:rPr>
                <w:rFonts w:ascii="Times New Roman" w:hAnsi="Times New Roman" w:cs="Times New Roman"/>
                <w:sz w:val="28"/>
                <w:szCs w:val="28"/>
              </w:rPr>
              <w:t>с</w:t>
            </w:r>
            <w:r w:rsidR="00095C91" w:rsidRPr="00095C91">
              <w:rPr>
                <w:rFonts w:ascii="Times New Roman" w:hAnsi="Times New Roman" w:cs="Times New Roman"/>
                <w:spacing w:val="-4"/>
                <w:sz w:val="28"/>
                <w:szCs w:val="28"/>
              </w:rPr>
              <w:t xml:space="preserve"> </w:t>
            </w:r>
            <w:r w:rsidR="00095C91" w:rsidRPr="00095C91">
              <w:rPr>
                <w:rFonts w:ascii="Times New Roman" w:hAnsi="Times New Roman" w:cs="Times New Roman"/>
                <w:sz w:val="28"/>
                <w:szCs w:val="28"/>
              </w:rPr>
              <w:t>воспитателем</w:t>
            </w:r>
            <w:r w:rsidR="00095C91" w:rsidRPr="00095C91">
              <w:rPr>
                <w:rFonts w:ascii="Times New Roman" w:hAnsi="Times New Roman" w:cs="Times New Roman"/>
                <w:spacing w:val="-4"/>
                <w:sz w:val="28"/>
                <w:szCs w:val="28"/>
              </w:rPr>
              <w:t xml:space="preserve"> </w:t>
            </w:r>
            <w:r w:rsidR="00095C91" w:rsidRPr="00095C91">
              <w:rPr>
                <w:rFonts w:ascii="Times New Roman" w:hAnsi="Times New Roman" w:cs="Times New Roman"/>
                <w:sz w:val="28"/>
                <w:szCs w:val="28"/>
              </w:rPr>
              <w:t>организация</w:t>
            </w:r>
            <w:r w:rsidR="00095C91" w:rsidRPr="00095C91">
              <w:rPr>
                <w:rFonts w:ascii="Times New Roman" w:hAnsi="Times New Roman" w:cs="Times New Roman"/>
                <w:spacing w:val="-5"/>
                <w:sz w:val="28"/>
                <w:szCs w:val="28"/>
              </w:rPr>
              <w:t xml:space="preserve"> </w:t>
            </w:r>
            <w:r w:rsidR="00095C91" w:rsidRPr="00095C91">
              <w:rPr>
                <w:rFonts w:ascii="Times New Roman" w:hAnsi="Times New Roman" w:cs="Times New Roman"/>
                <w:sz w:val="28"/>
                <w:szCs w:val="28"/>
              </w:rPr>
              <w:t>занятий</w:t>
            </w:r>
            <w:r w:rsidR="00095C91" w:rsidRPr="00095C91">
              <w:rPr>
                <w:rFonts w:ascii="Times New Roman" w:hAnsi="Times New Roman" w:cs="Times New Roman"/>
                <w:spacing w:val="-4"/>
                <w:sz w:val="28"/>
                <w:szCs w:val="28"/>
              </w:rPr>
              <w:t xml:space="preserve"> </w:t>
            </w:r>
            <w:r w:rsidR="00095C91" w:rsidRPr="00095C91">
              <w:rPr>
                <w:rFonts w:ascii="Times New Roman" w:hAnsi="Times New Roman" w:cs="Times New Roman"/>
                <w:sz w:val="28"/>
                <w:szCs w:val="28"/>
              </w:rPr>
              <w:t>обучающихся;</w:t>
            </w:r>
          </w:p>
          <w:p w:rsidR="00095C91" w:rsidRPr="00095C91" w:rsidRDefault="00902A99" w:rsidP="00095C91">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5C91" w:rsidRPr="00095C91">
              <w:rPr>
                <w:rFonts w:ascii="Times New Roman" w:hAnsi="Times New Roman" w:cs="Times New Roman"/>
                <w:sz w:val="28"/>
                <w:szCs w:val="28"/>
              </w:rPr>
              <w:t>участие</w:t>
            </w:r>
            <w:r w:rsidR="00095C91" w:rsidRPr="00095C91">
              <w:rPr>
                <w:rFonts w:ascii="Times New Roman" w:hAnsi="Times New Roman" w:cs="Times New Roman"/>
                <w:spacing w:val="30"/>
                <w:sz w:val="28"/>
                <w:szCs w:val="28"/>
              </w:rPr>
              <w:t xml:space="preserve"> </w:t>
            </w:r>
            <w:r w:rsidR="00095C91" w:rsidRPr="00095C91">
              <w:rPr>
                <w:rFonts w:ascii="Times New Roman" w:hAnsi="Times New Roman" w:cs="Times New Roman"/>
                <w:sz w:val="28"/>
                <w:szCs w:val="28"/>
              </w:rPr>
              <w:t>в</w:t>
            </w:r>
            <w:r w:rsidR="00095C91" w:rsidRPr="00095C91">
              <w:rPr>
                <w:rFonts w:ascii="Times New Roman" w:hAnsi="Times New Roman" w:cs="Times New Roman"/>
                <w:spacing w:val="30"/>
                <w:sz w:val="28"/>
                <w:szCs w:val="28"/>
              </w:rPr>
              <w:t xml:space="preserve"> </w:t>
            </w:r>
            <w:r w:rsidR="00095C91" w:rsidRPr="00095C91">
              <w:rPr>
                <w:rFonts w:ascii="Times New Roman" w:hAnsi="Times New Roman" w:cs="Times New Roman"/>
                <w:sz w:val="28"/>
                <w:szCs w:val="28"/>
              </w:rPr>
              <w:t>организации</w:t>
            </w:r>
            <w:r w:rsidR="00095C91" w:rsidRPr="00095C91">
              <w:rPr>
                <w:rFonts w:ascii="Times New Roman" w:hAnsi="Times New Roman" w:cs="Times New Roman"/>
                <w:spacing w:val="31"/>
                <w:sz w:val="28"/>
                <w:szCs w:val="28"/>
              </w:rPr>
              <w:t xml:space="preserve"> </w:t>
            </w:r>
            <w:r w:rsidR="00095C91" w:rsidRPr="00095C91">
              <w:rPr>
                <w:rFonts w:ascii="Times New Roman" w:hAnsi="Times New Roman" w:cs="Times New Roman"/>
                <w:sz w:val="28"/>
                <w:szCs w:val="28"/>
              </w:rPr>
              <w:t>деятельности</w:t>
            </w:r>
            <w:r w:rsidR="00095C91" w:rsidRPr="00095C91">
              <w:rPr>
                <w:rFonts w:ascii="Times New Roman" w:hAnsi="Times New Roman" w:cs="Times New Roman"/>
                <w:spacing w:val="31"/>
                <w:sz w:val="28"/>
                <w:szCs w:val="28"/>
              </w:rPr>
              <w:t xml:space="preserve"> </w:t>
            </w:r>
            <w:r w:rsidR="00095C91" w:rsidRPr="00095C91">
              <w:rPr>
                <w:rFonts w:ascii="Times New Roman" w:hAnsi="Times New Roman" w:cs="Times New Roman"/>
                <w:sz w:val="28"/>
                <w:szCs w:val="28"/>
              </w:rPr>
              <w:t>по</w:t>
            </w:r>
            <w:r w:rsidR="00095C91" w:rsidRPr="00095C91">
              <w:rPr>
                <w:rFonts w:ascii="Times New Roman" w:hAnsi="Times New Roman" w:cs="Times New Roman"/>
                <w:spacing w:val="30"/>
                <w:sz w:val="28"/>
                <w:szCs w:val="28"/>
              </w:rPr>
              <w:t xml:space="preserve"> </w:t>
            </w:r>
            <w:r w:rsidR="00095C91" w:rsidRPr="00095C91">
              <w:rPr>
                <w:rFonts w:ascii="Times New Roman" w:hAnsi="Times New Roman" w:cs="Times New Roman"/>
                <w:sz w:val="28"/>
                <w:szCs w:val="28"/>
              </w:rPr>
              <w:t>формированию</w:t>
            </w:r>
            <w:r w:rsidR="00095C91" w:rsidRPr="00095C91">
              <w:rPr>
                <w:rFonts w:ascii="Times New Roman" w:hAnsi="Times New Roman" w:cs="Times New Roman"/>
                <w:spacing w:val="31"/>
                <w:sz w:val="28"/>
                <w:szCs w:val="28"/>
              </w:rPr>
              <w:t xml:space="preserve"> </w:t>
            </w:r>
            <w:r w:rsidR="00095C91" w:rsidRPr="00095C91">
              <w:rPr>
                <w:rFonts w:ascii="Times New Roman" w:hAnsi="Times New Roman" w:cs="Times New Roman"/>
                <w:sz w:val="28"/>
                <w:szCs w:val="28"/>
              </w:rPr>
              <w:t>общей</w:t>
            </w:r>
            <w:r w:rsidR="00095C91" w:rsidRPr="00095C91">
              <w:rPr>
                <w:rFonts w:ascii="Times New Roman" w:hAnsi="Times New Roman" w:cs="Times New Roman"/>
                <w:spacing w:val="30"/>
                <w:sz w:val="28"/>
                <w:szCs w:val="28"/>
              </w:rPr>
              <w:t xml:space="preserve"> </w:t>
            </w:r>
            <w:r w:rsidR="00095C91" w:rsidRPr="00095C91">
              <w:rPr>
                <w:rFonts w:ascii="Times New Roman" w:hAnsi="Times New Roman" w:cs="Times New Roman"/>
                <w:sz w:val="28"/>
                <w:szCs w:val="28"/>
              </w:rPr>
              <w:t>культуры</w:t>
            </w:r>
            <w:r w:rsidR="00095C91" w:rsidRPr="00095C91">
              <w:rPr>
                <w:rFonts w:ascii="Times New Roman" w:hAnsi="Times New Roman" w:cs="Times New Roman"/>
                <w:spacing w:val="-47"/>
                <w:sz w:val="28"/>
                <w:szCs w:val="28"/>
              </w:rPr>
              <w:t xml:space="preserve"> </w:t>
            </w:r>
            <w:r w:rsidR="00095C91" w:rsidRPr="00095C91">
              <w:rPr>
                <w:rFonts w:ascii="Times New Roman" w:hAnsi="Times New Roman" w:cs="Times New Roman"/>
                <w:sz w:val="28"/>
                <w:szCs w:val="28"/>
              </w:rPr>
              <w:t>будущего</w:t>
            </w:r>
            <w:r w:rsidR="00095C91" w:rsidRPr="00095C91">
              <w:rPr>
                <w:rFonts w:ascii="Times New Roman" w:hAnsi="Times New Roman" w:cs="Times New Roman"/>
                <w:spacing w:val="-1"/>
                <w:sz w:val="28"/>
                <w:szCs w:val="28"/>
              </w:rPr>
              <w:t xml:space="preserve"> </w:t>
            </w:r>
            <w:r w:rsidR="00095C91" w:rsidRPr="00095C91">
              <w:rPr>
                <w:rFonts w:ascii="Times New Roman" w:hAnsi="Times New Roman" w:cs="Times New Roman"/>
                <w:sz w:val="28"/>
                <w:szCs w:val="28"/>
              </w:rPr>
              <w:t>школьника</w:t>
            </w:r>
          </w:p>
        </w:tc>
      </w:tr>
    </w:tbl>
    <w:p w:rsidR="00076B78" w:rsidRDefault="00076B78" w:rsidP="00095C91">
      <w:pPr>
        <w:pStyle w:val="a7"/>
        <w:spacing w:line="360" w:lineRule="auto"/>
        <w:rPr>
          <w:rFonts w:ascii="Times New Roman" w:hAnsi="Times New Roman" w:cs="Times New Roman"/>
          <w:sz w:val="28"/>
          <w:szCs w:val="28"/>
        </w:rPr>
      </w:pPr>
    </w:p>
    <w:p w:rsidR="006D750D" w:rsidRPr="004D462A" w:rsidRDefault="006D750D" w:rsidP="005E382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2.5.5. </w:t>
      </w:r>
      <w:r w:rsidRPr="0018416F">
        <w:rPr>
          <w:rFonts w:ascii="Times New Roman" w:hAnsi="Times New Roman" w:cs="Times New Roman"/>
          <w:b/>
          <w:bCs/>
          <w:sz w:val="28"/>
          <w:szCs w:val="28"/>
        </w:rPr>
        <w:t>Нормативно-методическое обеспечение реализации Программы воспитания</w:t>
      </w:r>
    </w:p>
    <w:p w:rsidR="00B14CE8" w:rsidRDefault="006D750D" w:rsidP="006D750D">
      <w:pPr>
        <w:tabs>
          <w:tab w:val="right" w:pos="709"/>
        </w:tabs>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Совершенствование и развитие Программы воспитания и сопутствующих нормативных и правовых, научно-методических, кадровых, информационных и материально - технических ресурсов осуществляется  с участием научного, экспертного и широкого профессионального сообщества педагогов дошкольного образования, федеральных, региональных, муниципальных </w:t>
      </w:r>
    </w:p>
    <w:p w:rsidR="00B14CE8" w:rsidRDefault="00B14CE8" w:rsidP="00B14CE8">
      <w:pPr>
        <w:tabs>
          <w:tab w:val="right" w:pos="709"/>
        </w:tabs>
        <w:spacing w:after="0" w:line="360" w:lineRule="auto"/>
        <w:jc w:val="both"/>
        <w:rPr>
          <w:rFonts w:ascii="Times New Roman" w:hAnsi="Times New Roman" w:cs="Times New Roman"/>
          <w:sz w:val="28"/>
          <w:szCs w:val="28"/>
        </w:rPr>
      </w:pPr>
    </w:p>
    <w:p w:rsidR="006D750D" w:rsidRPr="0018416F" w:rsidRDefault="006D750D" w:rsidP="00B14CE8">
      <w:pPr>
        <w:tabs>
          <w:tab w:val="right" w:pos="709"/>
        </w:tabs>
        <w:spacing w:after="0" w:line="360" w:lineRule="auto"/>
        <w:jc w:val="both"/>
        <w:rPr>
          <w:rFonts w:ascii="Times New Roman" w:hAnsi="Times New Roman" w:cs="Times New Roman"/>
          <w:sz w:val="28"/>
          <w:szCs w:val="28"/>
        </w:rPr>
      </w:pPr>
      <w:r w:rsidRPr="0018416F">
        <w:rPr>
          <w:rFonts w:ascii="Times New Roman" w:hAnsi="Times New Roman" w:cs="Times New Roman"/>
          <w:sz w:val="28"/>
          <w:szCs w:val="28"/>
        </w:rPr>
        <w:t xml:space="preserve">органов управления образования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w:t>
      </w:r>
    </w:p>
    <w:p w:rsidR="006D750D" w:rsidRPr="0018416F" w:rsidRDefault="006D750D" w:rsidP="006D750D">
      <w:pPr>
        <w:tabs>
          <w:tab w:val="right" w:pos="709"/>
        </w:tabs>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Организационные условия для участия вышеуказанной общественности в совершенствовании и развитии Программы воспитания включают:  </w:t>
      </w:r>
    </w:p>
    <w:p w:rsidR="006D750D" w:rsidRPr="00E0146F" w:rsidRDefault="006D750D" w:rsidP="006D750D">
      <w:pPr>
        <w:pStyle w:val="a3"/>
        <w:numPr>
          <w:ilvl w:val="0"/>
          <w:numId w:val="41"/>
        </w:numPr>
        <w:tabs>
          <w:tab w:val="right" w:pos="0"/>
        </w:tabs>
        <w:spacing w:after="0" w:line="360" w:lineRule="auto"/>
        <w:ind w:left="0" w:firstLine="360"/>
        <w:jc w:val="both"/>
        <w:rPr>
          <w:rFonts w:ascii="Times New Roman" w:hAnsi="Times New Roman" w:cs="Times New Roman"/>
          <w:sz w:val="28"/>
          <w:szCs w:val="28"/>
        </w:rPr>
      </w:pPr>
      <w:r w:rsidRPr="00E0146F">
        <w:rPr>
          <w:rFonts w:ascii="Times New Roman" w:eastAsia="MS Mincho" w:hAnsi="Times New Roman" w:cs="Times New Roman"/>
          <w:sz w:val="28"/>
          <w:szCs w:val="28"/>
        </w:rPr>
        <w:t>предоставление</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доступа</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к</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открытому</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тексту</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Программы</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в</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электронном</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и</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бумажном</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виде</w:t>
      </w:r>
      <w:r w:rsidRPr="00E0146F">
        <w:rPr>
          <w:rFonts w:ascii="Times New Roman" w:eastAsia="DFKai-SB" w:hAnsi="Times New Roman" w:cs="Times New Roman"/>
          <w:sz w:val="28"/>
          <w:szCs w:val="28"/>
        </w:rPr>
        <w:t xml:space="preserve">;  </w:t>
      </w:r>
    </w:p>
    <w:p w:rsidR="006D750D" w:rsidRDefault="006D750D" w:rsidP="006D750D">
      <w:pPr>
        <w:pStyle w:val="a3"/>
        <w:numPr>
          <w:ilvl w:val="0"/>
          <w:numId w:val="41"/>
        </w:numPr>
        <w:tabs>
          <w:tab w:val="right" w:pos="0"/>
        </w:tabs>
        <w:spacing w:after="0" w:line="360" w:lineRule="auto"/>
        <w:ind w:left="0" w:firstLine="360"/>
        <w:jc w:val="both"/>
        <w:rPr>
          <w:rFonts w:ascii="Times New Roman" w:hAnsi="Times New Roman" w:cs="Times New Roman"/>
          <w:sz w:val="28"/>
          <w:szCs w:val="28"/>
        </w:rPr>
      </w:pPr>
      <w:r w:rsidRPr="00E0146F">
        <w:rPr>
          <w:rFonts w:ascii="Times New Roman" w:hAnsi="Times New Roman" w:cs="Times New Roman"/>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w:t>
      </w:r>
      <w:r>
        <w:rPr>
          <w:rFonts w:ascii="Times New Roman" w:hAnsi="Times New Roman" w:cs="Times New Roman"/>
          <w:sz w:val="28"/>
          <w:szCs w:val="28"/>
        </w:rPr>
        <w:t xml:space="preserve"> </w:t>
      </w:r>
      <w:r w:rsidRPr="00E0146F">
        <w:rPr>
          <w:rFonts w:ascii="Times New Roman" w:hAnsi="Times New Roman" w:cs="Times New Roman"/>
          <w:sz w:val="28"/>
          <w:szCs w:val="28"/>
        </w:rPr>
        <w:t>-</w:t>
      </w:r>
      <w:r>
        <w:rPr>
          <w:rFonts w:ascii="Times New Roman" w:hAnsi="Times New Roman" w:cs="Times New Roman"/>
          <w:sz w:val="28"/>
          <w:szCs w:val="28"/>
        </w:rPr>
        <w:t xml:space="preserve"> </w:t>
      </w:r>
      <w:r w:rsidRPr="00E0146F">
        <w:rPr>
          <w:rFonts w:ascii="Times New Roman" w:hAnsi="Times New Roman" w:cs="Times New Roman"/>
          <w:sz w:val="28"/>
          <w:szCs w:val="28"/>
        </w:rPr>
        <w:t>педагогических семинарах, научно</w:t>
      </w:r>
      <w:r>
        <w:rPr>
          <w:rFonts w:ascii="Times New Roman" w:hAnsi="Times New Roman" w:cs="Times New Roman"/>
          <w:sz w:val="28"/>
          <w:szCs w:val="28"/>
        </w:rPr>
        <w:t xml:space="preserve"> </w:t>
      </w:r>
      <w:r w:rsidRPr="00E0146F">
        <w:rPr>
          <w:rFonts w:ascii="Times New Roman" w:hAnsi="Times New Roman" w:cs="Times New Roman"/>
          <w:sz w:val="28"/>
          <w:szCs w:val="28"/>
        </w:rPr>
        <w:t>-</w:t>
      </w:r>
      <w:r>
        <w:rPr>
          <w:rFonts w:ascii="Times New Roman" w:hAnsi="Times New Roman" w:cs="Times New Roman"/>
          <w:sz w:val="28"/>
          <w:szCs w:val="28"/>
        </w:rPr>
        <w:t xml:space="preserve"> </w:t>
      </w:r>
      <w:r w:rsidRPr="00E0146F">
        <w:rPr>
          <w:rFonts w:ascii="Times New Roman" w:hAnsi="Times New Roman" w:cs="Times New Roman"/>
          <w:sz w:val="28"/>
          <w:szCs w:val="28"/>
        </w:rPr>
        <w:t xml:space="preserve">практических конференциях;  </w:t>
      </w:r>
    </w:p>
    <w:p w:rsidR="006D750D" w:rsidRPr="00E0146F" w:rsidRDefault="006D750D" w:rsidP="006D750D">
      <w:pPr>
        <w:pStyle w:val="a3"/>
        <w:numPr>
          <w:ilvl w:val="0"/>
          <w:numId w:val="41"/>
        </w:numPr>
        <w:tabs>
          <w:tab w:val="right" w:pos="0"/>
        </w:tabs>
        <w:spacing w:after="0" w:line="360" w:lineRule="auto"/>
        <w:ind w:left="0" w:firstLine="360"/>
        <w:jc w:val="both"/>
        <w:rPr>
          <w:rFonts w:ascii="Times New Roman" w:hAnsi="Times New Roman" w:cs="Times New Roman"/>
          <w:sz w:val="28"/>
          <w:szCs w:val="28"/>
        </w:rPr>
      </w:pPr>
      <w:r w:rsidRPr="00E0146F">
        <w:rPr>
          <w:rFonts w:ascii="Times New Roman" w:hAnsi="Times New Roman" w:cs="Times New Roman"/>
          <w:sz w:val="28"/>
          <w:szCs w:val="28"/>
        </w:rPr>
        <w:t>предоставление возможности апробиров</w:t>
      </w:r>
      <w:r>
        <w:rPr>
          <w:rFonts w:ascii="Times New Roman" w:hAnsi="Times New Roman" w:cs="Times New Roman"/>
          <w:sz w:val="28"/>
          <w:szCs w:val="28"/>
        </w:rPr>
        <w:t>ания Программы воспитания, в т.</w:t>
      </w:r>
      <w:r w:rsidRPr="00E0146F">
        <w:rPr>
          <w:rFonts w:ascii="Times New Roman" w:hAnsi="Times New Roman" w:cs="Times New Roman"/>
          <w:sz w:val="28"/>
          <w:szCs w:val="28"/>
        </w:rPr>
        <w:t>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w:t>
      </w:r>
      <w:r>
        <w:rPr>
          <w:rFonts w:ascii="Times New Roman" w:hAnsi="Times New Roman" w:cs="Times New Roman"/>
          <w:sz w:val="28"/>
          <w:szCs w:val="28"/>
        </w:rPr>
        <w:t>ия результатов апробирования с у</w:t>
      </w:r>
      <w:r w:rsidRPr="00E0146F">
        <w:rPr>
          <w:rFonts w:ascii="Times New Roman" w:hAnsi="Times New Roman" w:cs="Times New Roman"/>
          <w:sz w:val="28"/>
          <w:szCs w:val="28"/>
        </w:rPr>
        <w:t>частниками совершенствования Программы воспитания.</w:t>
      </w:r>
    </w:p>
    <w:p w:rsidR="006D750D" w:rsidRPr="0018416F" w:rsidRDefault="006D750D" w:rsidP="006D750D">
      <w:pPr>
        <w:tabs>
          <w:tab w:val="right" w:pos="709"/>
        </w:tabs>
        <w:spacing w:after="0" w:line="360" w:lineRule="auto"/>
        <w:ind w:firstLine="709"/>
        <w:jc w:val="both"/>
        <w:rPr>
          <w:rFonts w:ascii="Times New Roman" w:hAnsi="Times New Roman" w:cs="Times New Roman"/>
          <w:sz w:val="28"/>
          <w:szCs w:val="28"/>
        </w:rPr>
      </w:pPr>
      <w:r w:rsidRPr="0018416F">
        <w:rPr>
          <w:rFonts w:ascii="Times New Roman" w:hAnsi="Times New Roman" w:cs="Times New Roman"/>
          <w:sz w:val="28"/>
          <w:szCs w:val="28"/>
        </w:rPr>
        <w:t xml:space="preserve"> В целях совершенствования нормативных и научно-методических ресурсов Программы осуществляется следующая работа:</w:t>
      </w:r>
    </w:p>
    <w:p w:rsidR="006D750D" w:rsidRPr="0083766F" w:rsidRDefault="006D750D" w:rsidP="006D750D">
      <w:pPr>
        <w:pStyle w:val="a3"/>
        <w:numPr>
          <w:ilvl w:val="0"/>
          <w:numId w:val="42"/>
        </w:numPr>
        <w:tabs>
          <w:tab w:val="right" w:pos="709"/>
        </w:tabs>
        <w:spacing w:after="0" w:line="360" w:lineRule="auto"/>
        <w:jc w:val="both"/>
        <w:rPr>
          <w:rFonts w:ascii="Times New Roman" w:hAnsi="Times New Roman" w:cs="Times New Roman"/>
          <w:sz w:val="28"/>
          <w:szCs w:val="28"/>
        </w:rPr>
      </w:pPr>
      <w:r>
        <w:rPr>
          <w:rFonts w:ascii="Times New Roman" w:eastAsia="MS Mincho" w:hAnsi="Times New Roman" w:cs="Times New Roman"/>
          <w:sz w:val="28"/>
          <w:szCs w:val="28"/>
        </w:rPr>
        <w:t>р</w:t>
      </w:r>
      <w:r w:rsidRPr="00E0146F">
        <w:rPr>
          <w:rFonts w:ascii="Times New Roman" w:eastAsia="MS Mincho" w:hAnsi="Times New Roman" w:cs="Times New Roman"/>
          <w:sz w:val="28"/>
          <w:szCs w:val="28"/>
        </w:rPr>
        <w:t>азработка</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и</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публикация</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в</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электронном</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и</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бумажном</w:t>
      </w:r>
      <w:r w:rsidRPr="00E0146F">
        <w:rPr>
          <w:rFonts w:ascii="Times New Roman" w:eastAsia="DFKai-SB" w:hAnsi="Times New Roman" w:cs="Times New Roman"/>
          <w:sz w:val="28"/>
          <w:szCs w:val="28"/>
        </w:rPr>
        <w:t xml:space="preserve"> </w:t>
      </w:r>
      <w:r w:rsidRPr="00E0146F">
        <w:rPr>
          <w:rFonts w:ascii="Times New Roman" w:eastAsia="MS Mincho" w:hAnsi="Times New Roman" w:cs="Times New Roman"/>
          <w:sz w:val="28"/>
          <w:szCs w:val="28"/>
        </w:rPr>
        <w:t>виде</w:t>
      </w:r>
      <w:r w:rsidRPr="00E0146F">
        <w:rPr>
          <w:rFonts w:ascii="Times New Roman" w:eastAsia="DFKai-SB" w:hAnsi="Times New Roman" w:cs="Times New Roman"/>
          <w:sz w:val="28"/>
          <w:szCs w:val="28"/>
        </w:rPr>
        <w:t xml:space="preserve">: </w:t>
      </w:r>
    </w:p>
    <w:p w:rsidR="005E3824" w:rsidRPr="0083766F" w:rsidRDefault="006D750D" w:rsidP="005E3824">
      <w:pPr>
        <w:tabs>
          <w:tab w:val="righ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766F">
        <w:rPr>
          <w:rFonts w:ascii="Times New Roman" w:hAnsi="Times New Roman" w:cs="Times New Roman"/>
          <w:sz w:val="28"/>
          <w:szCs w:val="28"/>
        </w:rPr>
        <w:t>научно</w:t>
      </w:r>
      <w:r>
        <w:rPr>
          <w:rFonts w:ascii="Times New Roman" w:hAnsi="Times New Roman" w:cs="Times New Roman"/>
          <w:sz w:val="28"/>
          <w:szCs w:val="28"/>
        </w:rPr>
        <w:t xml:space="preserve"> </w:t>
      </w:r>
      <w:r w:rsidRPr="0083766F">
        <w:rPr>
          <w:rFonts w:ascii="Times New Roman" w:hAnsi="Times New Roman" w:cs="Times New Roman"/>
          <w:sz w:val="28"/>
          <w:szCs w:val="28"/>
        </w:rPr>
        <w:t>-</w:t>
      </w:r>
      <w:r>
        <w:rPr>
          <w:rFonts w:ascii="Times New Roman" w:hAnsi="Times New Roman" w:cs="Times New Roman"/>
          <w:sz w:val="28"/>
          <w:szCs w:val="28"/>
        </w:rPr>
        <w:t xml:space="preserve"> </w:t>
      </w:r>
      <w:r w:rsidRPr="0083766F">
        <w:rPr>
          <w:rFonts w:ascii="Times New Roman" w:hAnsi="Times New Roman" w:cs="Times New Roman"/>
          <w:sz w:val="28"/>
          <w:szCs w:val="28"/>
        </w:rPr>
        <w:t>методических материалов, разъясняющих цели, принципы, научные основы и смыслы отдельных</w:t>
      </w:r>
      <w:r>
        <w:rPr>
          <w:rFonts w:ascii="Times New Roman" w:hAnsi="Times New Roman" w:cs="Times New Roman"/>
          <w:sz w:val="28"/>
          <w:szCs w:val="28"/>
        </w:rPr>
        <w:t xml:space="preserve"> положений Программы воспитании - </w:t>
      </w:r>
      <w:r w:rsidRPr="0083766F">
        <w:rPr>
          <w:rFonts w:ascii="Times New Roman" w:hAnsi="Times New Roman" w:cs="Times New Roman"/>
          <w:sz w:val="28"/>
          <w:szCs w:val="28"/>
        </w:rPr>
        <w:t>нормативных</w:t>
      </w:r>
      <w:r w:rsidR="005E3824" w:rsidRPr="005E3824">
        <w:rPr>
          <w:rFonts w:ascii="Times New Roman" w:hAnsi="Times New Roman" w:cs="Times New Roman"/>
          <w:sz w:val="28"/>
          <w:szCs w:val="28"/>
        </w:rPr>
        <w:t xml:space="preserve"> </w:t>
      </w:r>
      <w:r w:rsidR="005E3824" w:rsidRPr="0083766F">
        <w:rPr>
          <w:rFonts w:ascii="Times New Roman" w:hAnsi="Times New Roman" w:cs="Times New Roman"/>
          <w:sz w:val="28"/>
          <w:szCs w:val="28"/>
        </w:rPr>
        <w:t>и научно</w:t>
      </w:r>
      <w:r w:rsidR="005E3824">
        <w:rPr>
          <w:rFonts w:ascii="Times New Roman" w:hAnsi="Times New Roman" w:cs="Times New Roman"/>
          <w:sz w:val="28"/>
          <w:szCs w:val="28"/>
        </w:rPr>
        <w:t xml:space="preserve"> </w:t>
      </w:r>
      <w:r w:rsidR="005E3824" w:rsidRPr="0083766F">
        <w:rPr>
          <w:rFonts w:ascii="Times New Roman" w:hAnsi="Times New Roman" w:cs="Times New Roman"/>
          <w:sz w:val="28"/>
          <w:szCs w:val="28"/>
        </w:rPr>
        <w:t>-</w:t>
      </w:r>
      <w:r w:rsidR="005E3824">
        <w:rPr>
          <w:rFonts w:ascii="Times New Roman" w:hAnsi="Times New Roman" w:cs="Times New Roman"/>
          <w:sz w:val="28"/>
          <w:szCs w:val="28"/>
        </w:rPr>
        <w:t xml:space="preserve"> </w:t>
      </w:r>
      <w:r w:rsidR="005E3824" w:rsidRPr="0083766F">
        <w:rPr>
          <w:rFonts w:ascii="Times New Roman" w:hAnsi="Times New Roman" w:cs="Times New Roman"/>
          <w:sz w:val="28"/>
          <w:szCs w:val="28"/>
        </w:rPr>
        <w:t xml:space="preserve">методических материалов по обеспечению условий реализации Программы воспитания; </w:t>
      </w:r>
    </w:p>
    <w:p w:rsidR="005E3824" w:rsidRDefault="005E3824" w:rsidP="005E3824">
      <w:pPr>
        <w:tabs>
          <w:tab w:val="righ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766F">
        <w:rPr>
          <w:rFonts w:ascii="Times New Roman" w:hAnsi="Times New Roman" w:cs="Times New Roman"/>
          <w:sz w:val="28"/>
          <w:szCs w:val="28"/>
        </w:rPr>
        <w:t>научно</w:t>
      </w:r>
      <w:r>
        <w:rPr>
          <w:rFonts w:ascii="Times New Roman" w:hAnsi="Times New Roman" w:cs="Times New Roman"/>
          <w:sz w:val="28"/>
          <w:szCs w:val="28"/>
        </w:rPr>
        <w:t xml:space="preserve"> </w:t>
      </w:r>
      <w:r w:rsidRPr="0083766F">
        <w:rPr>
          <w:rFonts w:ascii="Times New Roman" w:hAnsi="Times New Roman" w:cs="Times New Roman"/>
          <w:sz w:val="28"/>
          <w:szCs w:val="28"/>
        </w:rPr>
        <w:t>-</w:t>
      </w:r>
      <w:r>
        <w:rPr>
          <w:rFonts w:ascii="Times New Roman" w:hAnsi="Times New Roman" w:cs="Times New Roman"/>
          <w:sz w:val="28"/>
          <w:szCs w:val="28"/>
        </w:rPr>
        <w:t xml:space="preserve"> </w:t>
      </w:r>
      <w:r w:rsidRPr="0083766F">
        <w:rPr>
          <w:rFonts w:ascii="Times New Roman" w:hAnsi="Times New Roman" w:cs="Times New Roman"/>
          <w:sz w:val="28"/>
          <w:szCs w:val="28"/>
        </w:rPr>
        <w:t>методических материалов по организации образовательного процесса в соотве</w:t>
      </w:r>
      <w:r>
        <w:rPr>
          <w:rFonts w:ascii="Times New Roman" w:hAnsi="Times New Roman" w:cs="Times New Roman"/>
          <w:sz w:val="28"/>
          <w:szCs w:val="28"/>
        </w:rPr>
        <w:t>тствии с Программой воспитания;</w:t>
      </w:r>
    </w:p>
    <w:p w:rsidR="005E3824" w:rsidRDefault="005E3824" w:rsidP="005E3824">
      <w:pPr>
        <w:tabs>
          <w:tab w:val="righ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766F">
        <w:rPr>
          <w:rFonts w:ascii="Times New Roman" w:hAnsi="Times New Roman" w:cs="Times New Roman"/>
          <w:sz w:val="28"/>
          <w:szCs w:val="28"/>
        </w:rPr>
        <w:t xml:space="preserve">методических рекомендаций по разработке основной образовательной программы Организации с учетом положений Программы воспитания и вариативных образовательных программ, а также адаптивных коррекционно-развивающих программ; </w:t>
      </w:r>
    </w:p>
    <w:p w:rsidR="00B14CE8" w:rsidRPr="0083766F" w:rsidRDefault="00B14CE8" w:rsidP="005E3824">
      <w:pPr>
        <w:tabs>
          <w:tab w:val="right" w:pos="0"/>
        </w:tabs>
        <w:spacing w:after="0" w:line="360" w:lineRule="auto"/>
        <w:jc w:val="both"/>
        <w:rPr>
          <w:rFonts w:ascii="Times New Roman" w:hAnsi="Times New Roman" w:cs="Times New Roman"/>
          <w:sz w:val="28"/>
          <w:szCs w:val="28"/>
        </w:rPr>
      </w:pPr>
    </w:p>
    <w:p w:rsidR="005E3824" w:rsidRPr="0083766F" w:rsidRDefault="005E3824" w:rsidP="005E3824">
      <w:pPr>
        <w:tabs>
          <w:tab w:val="righ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766F">
        <w:rPr>
          <w:rFonts w:ascii="Times New Roman" w:hAnsi="Times New Roman" w:cs="Times New Roman"/>
          <w:sz w:val="28"/>
          <w:szCs w:val="28"/>
        </w:rPr>
        <w:t xml:space="preserve">практических материалов и рекомендаций по </w:t>
      </w:r>
      <w:r>
        <w:rPr>
          <w:rFonts w:ascii="Times New Roman" w:hAnsi="Times New Roman" w:cs="Times New Roman"/>
          <w:sz w:val="28"/>
          <w:szCs w:val="28"/>
        </w:rPr>
        <w:t>реализации Программы воспитания;</w:t>
      </w:r>
      <w:r w:rsidRPr="0083766F">
        <w:rPr>
          <w:rFonts w:ascii="Times New Roman" w:hAnsi="Times New Roman" w:cs="Times New Roman"/>
          <w:sz w:val="28"/>
          <w:szCs w:val="28"/>
        </w:rPr>
        <w:t xml:space="preserve"> </w:t>
      </w:r>
    </w:p>
    <w:p w:rsidR="005E3824" w:rsidRPr="0083766F" w:rsidRDefault="005E3824" w:rsidP="005E3824">
      <w:pPr>
        <w:pStyle w:val="a3"/>
        <w:numPr>
          <w:ilvl w:val="0"/>
          <w:numId w:val="42"/>
        </w:numPr>
        <w:tabs>
          <w:tab w:val="right" w:pos="0"/>
        </w:tabs>
        <w:spacing w:after="0" w:line="360" w:lineRule="auto"/>
        <w:ind w:left="0" w:firstLine="360"/>
        <w:jc w:val="both"/>
        <w:rPr>
          <w:rFonts w:ascii="Times New Roman" w:hAnsi="Times New Roman" w:cs="Times New Roman"/>
          <w:sz w:val="28"/>
          <w:szCs w:val="28"/>
        </w:rPr>
      </w:pPr>
      <w:r w:rsidRPr="0083766F">
        <w:rPr>
          <w:rFonts w:ascii="Times New Roman" w:eastAsia="MS Mincho" w:hAnsi="Times New Roman" w:cs="Times New Roman"/>
          <w:sz w:val="28"/>
          <w:szCs w:val="28"/>
        </w:rPr>
        <w:t>апробирование</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разработанных</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материалов</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в</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организациях</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осуществляющих</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образовательную</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деятельность</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на</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дошкольном</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уровне</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общего</w:t>
      </w:r>
      <w:r w:rsidRPr="0083766F">
        <w:rPr>
          <w:rFonts w:ascii="Times New Roman" w:eastAsia="DFKai-SB" w:hAnsi="Times New Roman" w:cs="Times New Roman"/>
          <w:sz w:val="28"/>
          <w:szCs w:val="28"/>
        </w:rPr>
        <w:t xml:space="preserve"> </w:t>
      </w:r>
      <w:r w:rsidRPr="0083766F">
        <w:rPr>
          <w:rFonts w:ascii="Times New Roman" w:eastAsia="MS Mincho" w:hAnsi="Times New Roman" w:cs="Times New Roman"/>
          <w:sz w:val="28"/>
          <w:szCs w:val="28"/>
        </w:rPr>
        <w:t>образования</w:t>
      </w:r>
      <w:r>
        <w:rPr>
          <w:rFonts w:ascii="Times New Roman" w:eastAsia="DFKai-SB" w:hAnsi="Times New Roman" w:cs="Times New Roman"/>
          <w:sz w:val="28"/>
          <w:szCs w:val="28"/>
        </w:rPr>
        <w:t>;</w:t>
      </w:r>
    </w:p>
    <w:p w:rsidR="005E3824" w:rsidRDefault="005E3824" w:rsidP="005E3824">
      <w:pPr>
        <w:pStyle w:val="a3"/>
        <w:numPr>
          <w:ilvl w:val="0"/>
          <w:numId w:val="42"/>
        </w:numPr>
        <w:tabs>
          <w:tab w:val="right" w:pos="0"/>
        </w:tabs>
        <w:spacing w:after="0" w:line="360" w:lineRule="auto"/>
        <w:ind w:left="0" w:firstLine="360"/>
        <w:jc w:val="both"/>
        <w:rPr>
          <w:rFonts w:ascii="Times New Roman" w:hAnsi="Times New Roman" w:cs="Times New Roman"/>
          <w:sz w:val="28"/>
          <w:szCs w:val="28"/>
        </w:rPr>
      </w:pPr>
      <w:r>
        <w:rPr>
          <w:rFonts w:ascii="Times New Roman" w:eastAsia="DFKai-SB" w:hAnsi="Times New Roman" w:cs="Times New Roman"/>
          <w:sz w:val="28"/>
          <w:szCs w:val="28"/>
        </w:rPr>
        <w:t>о</w:t>
      </w:r>
      <w:r w:rsidRPr="0083766F">
        <w:rPr>
          <w:rFonts w:ascii="Times New Roman" w:hAnsi="Times New Roman" w:cs="Times New Roman"/>
          <w:sz w:val="28"/>
          <w:szCs w:val="28"/>
        </w:rPr>
        <w:t>бсуждение разработанных нормативных, научно</w:t>
      </w:r>
      <w:r>
        <w:rPr>
          <w:rFonts w:ascii="Times New Roman" w:hAnsi="Times New Roman" w:cs="Times New Roman"/>
          <w:sz w:val="28"/>
          <w:szCs w:val="28"/>
        </w:rPr>
        <w:t xml:space="preserve"> </w:t>
      </w:r>
      <w:r w:rsidRPr="0083766F">
        <w:rPr>
          <w:rFonts w:ascii="Times New Roman" w:hAnsi="Times New Roman" w:cs="Times New Roman"/>
          <w:sz w:val="28"/>
          <w:szCs w:val="28"/>
        </w:rPr>
        <w:t>-</w:t>
      </w:r>
      <w:r>
        <w:rPr>
          <w:rFonts w:ascii="Times New Roman" w:hAnsi="Times New Roman" w:cs="Times New Roman"/>
          <w:sz w:val="28"/>
          <w:szCs w:val="28"/>
        </w:rPr>
        <w:t xml:space="preserve"> </w:t>
      </w:r>
      <w:r w:rsidRPr="0083766F">
        <w:rPr>
          <w:rFonts w:ascii="Times New Roman" w:hAnsi="Times New Roman" w:cs="Times New Roman"/>
          <w:sz w:val="28"/>
          <w:szCs w:val="28"/>
        </w:rPr>
        <w:t>методических и практических материалов с участниками совершенствов</w:t>
      </w:r>
      <w:r>
        <w:rPr>
          <w:rFonts w:ascii="Times New Roman" w:hAnsi="Times New Roman" w:cs="Times New Roman"/>
          <w:sz w:val="28"/>
          <w:szCs w:val="28"/>
        </w:rPr>
        <w:t>ания Программы воспитания, в т.</w:t>
      </w:r>
      <w:r w:rsidRPr="0083766F">
        <w:rPr>
          <w:rFonts w:ascii="Times New Roman" w:hAnsi="Times New Roman" w:cs="Times New Roman"/>
          <w:sz w:val="28"/>
          <w:szCs w:val="28"/>
        </w:rPr>
        <w:t>ч. с учетом результатов апробирования, обобщение матери</w:t>
      </w:r>
      <w:r>
        <w:rPr>
          <w:rFonts w:ascii="Times New Roman" w:hAnsi="Times New Roman" w:cs="Times New Roman"/>
          <w:sz w:val="28"/>
          <w:szCs w:val="28"/>
        </w:rPr>
        <w:t>алов обсуждения и апробирования;</w:t>
      </w:r>
    </w:p>
    <w:p w:rsidR="005E3824" w:rsidRDefault="005E3824" w:rsidP="005E3824">
      <w:pPr>
        <w:pStyle w:val="a3"/>
        <w:numPr>
          <w:ilvl w:val="0"/>
          <w:numId w:val="42"/>
        </w:numPr>
        <w:tabs>
          <w:tab w:val="right" w:pos="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w:t>
      </w:r>
      <w:r w:rsidRPr="0083766F">
        <w:rPr>
          <w:rFonts w:ascii="Times New Roman" w:hAnsi="Times New Roman" w:cs="Times New Roman"/>
          <w:sz w:val="28"/>
          <w:szCs w:val="28"/>
        </w:rPr>
        <w:t>несение корректив в Программу воспитания, разработка рекомендаций по осо</w:t>
      </w:r>
      <w:r>
        <w:rPr>
          <w:rFonts w:ascii="Times New Roman" w:hAnsi="Times New Roman" w:cs="Times New Roman"/>
          <w:sz w:val="28"/>
          <w:szCs w:val="28"/>
        </w:rPr>
        <w:t>бенностям ее реализации и т. д.;</w:t>
      </w:r>
    </w:p>
    <w:p w:rsidR="005E3824" w:rsidRPr="0083766F" w:rsidRDefault="005E3824" w:rsidP="005E3824">
      <w:pPr>
        <w:pStyle w:val="a3"/>
        <w:numPr>
          <w:ilvl w:val="0"/>
          <w:numId w:val="42"/>
        </w:numPr>
        <w:tabs>
          <w:tab w:val="right" w:pos="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83766F">
        <w:rPr>
          <w:rFonts w:ascii="Times New Roman" w:hAnsi="Times New Roman" w:cs="Times New Roman"/>
          <w:sz w:val="28"/>
          <w:szCs w:val="28"/>
        </w:rPr>
        <w:t>егулярное научно</w:t>
      </w:r>
      <w:r>
        <w:rPr>
          <w:rFonts w:ascii="Times New Roman" w:hAnsi="Times New Roman" w:cs="Times New Roman"/>
          <w:sz w:val="28"/>
          <w:szCs w:val="28"/>
        </w:rPr>
        <w:t xml:space="preserve"> </w:t>
      </w:r>
      <w:r w:rsidRPr="0083766F">
        <w:rPr>
          <w:rFonts w:ascii="Times New Roman" w:hAnsi="Times New Roman" w:cs="Times New Roman"/>
          <w:sz w:val="28"/>
          <w:szCs w:val="28"/>
        </w:rPr>
        <w:t>-</w:t>
      </w:r>
      <w:r>
        <w:rPr>
          <w:rFonts w:ascii="Times New Roman" w:hAnsi="Times New Roman" w:cs="Times New Roman"/>
          <w:sz w:val="28"/>
          <w:szCs w:val="28"/>
        </w:rPr>
        <w:t xml:space="preserve"> </w:t>
      </w:r>
      <w:r w:rsidRPr="0083766F">
        <w:rPr>
          <w:rFonts w:ascii="Times New Roman" w:hAnsi="Times New Roman" w:cs="Times New Roman"/>
          <w:sz w:val="28"/>
          <w:szCs w:val="28"/>
        </w:rPr>
        <w:t>методическое консультационно-</w:t>
      </w:r>
      <w:r>
        <w:rPr>
          <w:rFonts w:ascii="Times New Roman" w:hAnsi="Times New Roman" w:cs="Times New Roman"/>
          <w:sz w:val="28"/>
          <w:szCs w:val="28"/>
        </w:rPr>
        <w:t>информационное сопровождение МДОУ «Детский сад № 107»</w:t>
      </w:r>
      <w:r w:rsidRPr="0083766F">
        <w:rPr>
          <w:rFonts w:ascii="Times New Roman" w:hAnsi="Times New Roman" w:cs="Times New Roman"/>
          <w:sz w:val="28"/>
          <w:szCs w:val="28"/>
        </w:rPr>
        <w:t>, реализующих Программу воспитания. Для совершенствования и развития кадровых ресурсов, требующихся для реализации Программы воспитания предусмотрена разработка профессиональных об</w:t>
      </w:r>
      <w:r>
        <w:rPr>
          <w:rFonts w:ascii="Times New Roman" w:hAnsi="Times New Roman" w:cs="Times New Roman"/>
          <w:sz w:val="28"/>
          <w:szCs w:val="28"/>
        </w:rPr>
        <w:t xml:space="preserve">разовательных программ </w:t>
      </w:r>
      <w:r w:rsidRPr="0083766F">
        <w:rPr>
          <w:rFonts w:ascii="Times New Roman" w:hAnsi="Times New Roman" w:cs="Times New Roman"/>
          <w:sz w:val="28"/>
          <w:szCs w:val="28"/>
        </w:rPr>
        <w:t>дополнительного образования, а также их научно</w:t>
      </w:r>
      <w:r>
        <w:rPr>
          <w:rFonts w:ascii="Times New Roman" w:hAnsi="Times New Roman" w:cs="Times New Roman"/>
          <w:sz w:val="28"/>
          <w:szCs w:val="28"/>
        </w:rPr>
        <w:t xml:space="preserve"> </w:t>
      </w:r>
      <w:r w:rsidRPr="0083766F">
        <w:rPr>
          <w:rFonts w:ascii="Times New Roman" w:hAnsi="Times New Roman" w:cs="Times New Roman"/>
          <w:sz w:val="28"/>
          <w:szCs w:val="28"/>
        </w:rPr>
        <w:t>-</w:t>
      </w:r>
      <w:r>
        <w:rPr>
          <w:rFonts w:ascii="Times New Roman" w:hAnsi="Times New Roman" w:cs="Times New Roman"/>
          <w:sz w:val="28"/>
          <w:szCs w:val="28"/>
        </w:rPr>
        <w:t xml:space="preserve"> </w:t>
      </w:r>
      <w:r w:rsidRPr="0083766F">
        <w:rPr>
          <w:rFonts w:ascii="Times New Roman" w:hAnsi="Times New Roman" w:cs="Times New Roman"/>
          <w:sz w:val="28"/>
          <w:szCs w:val="28"/>
        </w:rPr>
        <w:t>методическое сопровождение</w:t>
      </w:r>
      <w:r>
        <w:rPr>
          <w:rFonts w:ascii="Times New Roman" w:hAnsi="Times New Roman" w:cs="Times New Roman"/>
          <w:sz w:val="28"/>
          <w:szCs w:val="28"/>
        </w:rPr>
        <w:t>.</w:t>
      </w:r>
    </w:p>
    <w:p w:rsidR="006D750D" w:rsidRDefault="006D750D" w:rsidP="006D750D">
      <w:pPr>
        <w:pStyle w:val="a7"/>
        <w:spacing w:line="360" w:lineRule="auto"/>
        <w:rPr>
          <w:rFonts w:ascii="Times New Roman" w:hAnsi="Times New Roman" w:cs="Times New Roman"/>
          <w:sz w:val="28"/>
          <w:szCs w:val="28"/>
        </w:rPr>
      </w:pPr>
    </w:p>
    <w:p w:rsidR="005E3824" w:rsidRPr="0018416F" w:rsidRDefault="005E3824" w:rsidP="005E3824">
      <w:pPr>
        <w:pStyle w:val="1"/>
        <w:spacing w:before="0"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2.5.6. </w:t>
      </w:r>
      <w:r w:rsidRPr="0018416F">
        <w:rPr>
          <w:rFonts w:ascii="Times New Roman" w:hAnsi="Times New Roman" w:cs="Times New Roman"/>
          <w:bCs/>
          <w:sz w:val="28"/>
          <w:szCs w:val="28"/>
        </w:rPr>
        <w:t>Особые требования к условиям, обеспечивающим достижение планируемых личностных результатов в работе с особыми категориями детей</w:t>
      </w:r>
    </w:p>
    <w:p w:rsidR="005E3824" w:rsidRPr="0018416F" w:rsidRDefault="005E3824" w:rsidP="005E3824">
      <w:pPr>
        <w:spacing w:after="0" w:line="36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Инклюзия (дословно - «включение») -</w:t>
      </w:r>
      <w:r w:rsidRPr="0018416F">
        <w:rPr>
          <w:rFonts w:ascii="Times New Roman" w:hAnsi="Times New Roman" w:cs="Times New Roman"/>
          <w:sz w:val="28"/>
          <w:szCs w:val="28"/>
        </w:rPr>
        <w:t xml:space="preserve">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r>
        <w:rPr>
          <w:rFonts w:ascii="Times New Roman" w:hAnsi="Times New Roman" w:cs="Times New Roman"/>
          <w:sz w:val="28"/>
          <w:szCs w:val="28"/>
          <w:lang w:eastAsia="en-US"/>
        </w:rPr>
        <w:t xml:space="preserve"> </w:t>
      </w:r>
      <w:r w:rsidRPr="0018416F">
        <w:rPr>
          <w:rFonts w:ascii="Times New Roman" w:hAnsi="Times New Roman" w:cs="Times New Roman"/>
          <w:sz w:val="28"/>
          <w:szCs w:val="28"/>
        </w:rPr>
        <w:t>Инклюзия являет</w:t>
      </w:r>
      <w:r>
        <w:rPr>
          <w:rFonts w:ascii="Times New Roman" w:hAnsi="Times New Roman" w:cs="Times New Roman"/>
          <w:sz w:val="28"/>
          <w:szCs w:val="28"/>
        </w:rPr>
        <w:t>ся ценностной основой уклада ДОУ</w:t>
      </w:r>
      <w:r w:rsidRPr="0018416F">
        <w:rPr>
          <w:rFonts w:ascii="Times New Roman" w:hAnsi="Times New Roman" w:cs="Times New Roman"/>
          <w:sz w:val="28"/>
          <w:szCs w:val="28"/>
        </w:rPr>
        <w:t xml:space="preserve"> и основанием для проектирования воспитывающих сред, деятельностей и событий.</w:t>
      </w:r>
    </w:p>
    <w:p w:rsidR="00B14CE8" w:rsidRDefault="005E3824" w:rsidP="005E3824">
      <w:pPr>
        <w:spacing w:after="0" w:line="360" w:lineRule="auto"/>
        <w:ind w:firstLine="709"/>
        <w:jc w:val="both"/>
        <w:rPr>
          <w:rFonts w:ascii="Times New Roman" w:hAnsi="Times New Roman" w:cs="Times New Roman"/>
          <w:sz w:val="28"/>
          <w:szCs w:val="28"/>
        </w:rPr>
      </w:pPr>
      <w:r w:rsidRPr="003B3018">
        <w:rPr>
          <w:rFonts w:ascii="Times New Roman" w:hAnsi="Times New Roman" w:cs="Times New Roman"/>
          <w:sz w:val="28"/>
          <w:szCs w:val="28"/>
        </w:rPr>
        <w:t>На уровне уклада:</w:t>
      </w:r>
      <w:r>
        <w:rPr>
          <w:rFonts w:ascii="Times New Roman" w:hAnsi="Times New Roman" w:cs="Times New Roman"/>
          <w:sz w:val="28"/>
          <w:szCs w:val="28"/>
        </w:rPr>
        <w:t xml:space="preserve"> ДОУ инклюзивное образование -</w:t>
      </w:r>
      <w:r w:rsidRPr="0018416F">
        <w:rPr>
          <w:rFonts w:ascii="Times New Roman" w:hAnsi="Times New Roman" w:cs="Times New Roman"/>
          <w:sz w:val="28"/>
          <w:szCs w:val="28"/>
        </w:rPr>
        <w:t xml:space="preserve"> это норма для воспитания, реализующая такие социокультурные ценности, как забота, </w:t>
      </w:r>
    </w:p>
    <w:p w:rsidR="00B14CE8" w:rsidRDefault="00B14CE8" w:rsidP="00B14CE8">
      <w:pPr>
        <w:spacing w:after="0" w:line="360" w:lineRule="auto"/>
        <w:jc w:val="both"/>
        <w:rPr>
          <w:rFonts w:ascii="Times New Roman" w:hAnsi="Times New Roman" w:cs="Times New Roman"/>
          <w:sz w:val="28"/>
          <w:szCs w:val="28"/>
        </w:rPr>
      </w:pPr>
    </w:p>
    <w:p w:rsidR="005E3824" w:rsidRPr="0018416F" w:rsidRDefault="005E3824" w:rsidP="00B14CE8">
      <w:pPr>
        <w:spacing w:after="0" w:line="360" w:lineRule="auto"/>
        <w:jc w:val="both"/>
        <w:rPr>
          <w:rFonts w:ascii="Times New Roman" w:hAnsi="Times New Roman" w:cs="Times New Roman"/>
          <w:sz w:val="28"/>
          <w:szCs w:val="28"/>
        </w:rPr>
      </w:pPr>
      <w:r w:rsidRPr="0018416F">
        <w:rPr>
          <w:rFonts w:ascii="Times New Roman" w:hAnsi="Times New Roman" w:cs="Times New Roman"/>
          <w:sz w:val="28"/>
          <w:szCs w:val="28"/>
        </w:rPr>
        <w:t>принятие, взаимоуважение, взаимопомощь, совместность, сопричастность, социальная ответственность. Эти ценности должны разделяться всеми участниками</w:t>
      </w:r>
      <w:r>
        <w:rPr>
          <w:rFonts w:ascii="Times New Roman" w:hAnsi="Times New Roman" w:cs="Times New Roman"/>
          <w:sz w:val="28"/>
          <w:szCs w:val="28"/>
        </w:rPr>
        <w:t xml:space="preserve"> образовательных отношений в МДОУ «Детский сад № 107»</w:t>
      </w:r>
      <w:r w:rsidRPr="0018416F">
        <w:rPr>
          <w:rFonts w:ascii="Times New Roman" w:hAnsi="Times New Roman" w:cs="Times New Roman"/>
          <w:sz w:val="28"/>
          <w:szCs w:val="28"/>
        </w:rPr>
        <w:t>.</w:t>
      </w:r>
    </w:p>
    <w:p w:rsidR="005E3824" w:rsidRPr="0018416F" w:rsidRDefault="005E3824" w:rsidP="005E3824">
      <w:pPr>
        <w:spacing w:after="0" w:line="360" w:lineRule="auto"/>
        <w:ind w:firstLine="709"/>
        <w:jc w:val="both"/>
        <w:rPr>
          <w:rFonts w:ascii="Times New Roman" w:hAnsi="Times New Roman" w:cs="Times New Roman"/>
          <w:sz w:val="28"/>
          <w:szCs w:val="28"/>
        </w:rPr>
      </w:pPr>
      <w:r w:rsidRPr="003B3018">
        <w:rPr>
          <w:rFonts w:ascii="Times New Roman" w:hAnsi="Times New Roman" w:cs="Times New Roman"/>
          <w:sz w:val="28"/>
          <w:szCs w:val="28"/>
        </w:rPr>
        <w:t>На уровне воспитывающих сред:</w:t>
      </w:r>
      <w:r w:rsidRPr="0018416F">
        <w:rPr>
          <w:rFonts w:ascii="Times New Roman" w:hAnsi="Times New Roman" w:cs="Times New Roman"/>
          <w:sz w:val="28"/>
          <w:szCs w:val="28"/>
        </w:rPr>
        <w:t xml:space="preserve"> </w:t>
      </w:r>
      <w:r>
        <w:rPr>
          <w:rFonts w:ascii="Times New Roman" w:hAnsi="Times New Roman" w:cs="Times New Roman"/>
          <w:sz w:val="28"/>
          <w:szCs w:val="28"/>
        </w:rPr>
        <w:t>Р</w:t>
      </w:r>
      <w:r w:rsidRPr="0018416F">
        <w:rPr>
          <w:rFonts w:ascii="Times New Roman" w:hAnsi="Times New Roman" w:cs="Times New Roman"/>
          <w:sz w:val="28"/>
          <w:szCs w:val="28"/>
        </w:rPr>
        <w:t xml:space="preserve">ППС строится как </w:t>
      </w:r>
      <w:r>
        <w:rPr>
          <w:rFonts w:ascii="Times New Roman" w:hAnsi="Times New Roman" w:cs="Times New Roman"/>
          <w:sz w:val="28"/>
          <w:szCs w:val="28"/>
        </w:rPr>
        <w:t xml:space="preserve">максимально доступная для детей </w:t>
      </w:r>
      <w:r w:rsidRPr="0018416F">
        <w:rPr>
          <w:rFonts w:ascii="Times New Roman" w:hAnsi="Times New Roman" w:cs="Times New Roman"/>
          <w:sz w:val="28"/>
          <w:szCs w:val="28"/>
        </w:rPr>
        <w:t>с ОВЗ; со</w:t>
      </w:r>
      <w:r>
        <w:rPr>
          <w:rFonts w:ascii="Times New Roman" w:hAnsi="Times New Roman" w:cs="Times New Roman"/>
          <w:sz w:val="28"/>
          <w:szCs w:val="28"/>
        </w:rPr>
        <w:t>бытийная воспитывающая среда ДОУ</w:t>
      </w:r>
      <w:r w:rsidRPr="0018416F">
        <w:rPr>
          <w:rFonts w:ascii="Times New Roman" w:hAnsi="Times New Roman" w:cs="Times New Roman"/>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5E3824" w:rsidRPr="0018416F" w:rsidRDefault="005E3824" w:rsidP="005E3824">
      <w:pPr>
        <w:spacing w:after="0" w:line="360" w:lineRule="auto"/>
        <w:ind w:firstLine="709"/>
        <w:jc w:val="both"/>
        <w:rPr>
          <w:rFonts w:ascii="Times New Roman" w:hAnsi="Times New Roman" w:cs="Times New Roman"/>
          <w:sz w:val="28"/>
          <w:szCs w:val="28"/>
        </w:rPr>
      </w:pPr>
      <w:r w:rsidRPr="003B3018">
        <w:rPr>
          <w:rFonts w:ascii="Times New Roman" w:hAnsi="Times New Roman" w:cs="Times New Roman"/>
          <w:sz w:val="28"/>
          <w:szCs w:val="28"/>
        </w:rPr>
        <w:t>На уровне общности:</w:t>
      </w:r>
      <w:r w:rsidRPr="0018416F">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w:t>
      </w:r>
      <w:r>
        <w:rPr>
          <w:rFonts w:ascii="Times New Roman" w:hAnsi="Times New Roman" w:cs="Times New Roman"/>
          <w:sz w:val="28"/>
          <w:szCs w:val="28"/>
        </w:rPr>
        <w:t xml:space="preserve">ринципах заботы, взаимоуважения  </w:t>
      </w:r>
      <w:r w:rsidRPr="0018416F">
        <w:rPr>
          <w:rFonts w:ascii="Times New Roman" w:hAnsi="Times New Roman" w:cs="Times New Roman"/>
          <w:sz w:val="28"/>
          <w:szCs w:val="28"/>
        </w:rPr>
        <w:t>и сотрудничества в совместной деятельности.</w:t>
      </w:r>
    </w:p>
    <w:p w:rsidR="005E3824" w:rsidRPr="0018416F" w:rsidRDefault="005E3824" w:rsidP="005E3824">
      <w:pPr>
        <w:spacing w:after="0" w:line="360" w:lineRule="auto"/>
        <w:ind w:firstLine="709"/>
        <w:jc w:val="both"/>
        <w:rPr>
          <w:rFonts w:ascii="Times New Roman" w:hAnsi="Times New Roman" w:cs="Times New Roman"/>
          <w:sz w:val="28"/>
          <w:szCs w:val="28"/>
        </w:rPr>
      </w:pPr>
      <w:r w:rsidRPr="003B3018">
        <w:rPr>
          <w:rFonts w:ascii="Times New Roman" w:hAnsi="Times New Roman" w:cs="Times New Roman"/>
          <w:sz w:val="28"/>
          <w:szCs w:val="28"/>
        </w:rPr>
        <w:t>На уровне деятельностей:</w:t>
      </w:r>
      <w:r w:rsidRPr="0018416F">
        <w:rPr>
          <w:rFonts w:ascii="Times New Roman" w:hAnsi="Times New Roman" w:cs="Times New Roman"/>
          <w:sz w:val="28"/>
          <w:szCs w:val="28"/>
        </w:rPr>
        <w:t xml:space="preserve"> педагогическое проекти</w:t>
      </w:r>
      <w:r>
        <w:rPr>
          <w:rFonts w:ascii="Times New Roman" w:hAnsi="Times New Roman" w:cs="Times New Roman"/>
          <w:sz w:val="28"/>
          <w:szCs w:val="28"/>
        </w:rPr>
        <w:t xml:space="preserve">рование совместной деятельности </w:t>
      </w:r>
      <w:r w:rsidRPr="0018416F">
        <w:rPr>
          <w:rFonts w:ascii="Times New Roman" w:hAnsi="Times New Roman" w:cs="Times New Roman"/>
          <w:sz w:val="28"/>
          <w:szCs w:val="28"/>
        </w:rP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18416F">
        <w:rPr>
          <w:rFonts w:ascii="Times New Roman" w:hAnsi="Times New Roman" w:cs="Times New Roman"/>
          <w:sz w:val="28"/>
          <w:szCs w:val="28"/>
        </w:rPr>
        <w:br/>
        <w:t>и ответственность каждого ребенка в социальной ситуации его развития.</w:t>
      </w:r>
    </w:p>
    <w:p w:rsidR="005E3824" w:rsidRDefault="005E3824" w:rsidP="005E3824">
      <w:pPr>
        <w:spacing w:after="0" w:line="360" w:lineRule="auto"/>
        <w:ind w:firstLine="709"/>
        <w:jc w:val="both"/>
        <w:rPr>
          <w:rFonts w:ascii="Times New Roman" w:hAnsi="Times New Roman" w:cs="Times New Roman"/>
          <w:sz w:val="28"/>
          <w:szCs w:val="28"/>
        </w:rPr>
      </w:pPr>
      <w:r w:rsidRPr="003B3018">
        <w:rPr>
          <w:rFonts w:ascii="Times New Roman" w:hAnsi="Times New Roman" w:cs="Times New Roman"/>
          <w:sz w:val="28"/>
          <w:szCs w:val="28"/>
        </w:rPr>
        <w:t>На уровне событий:</w:t>
      </w:r>
      <w:r w:rsidRPr="0018416F">
        <w:rPr>
          <w:rFonts w:ascii="Times New Roman" w:hAnsi="Times New Roman" w:cs="Times New Roman"/>
          <w:sz w:val="28"/>
          <w:szCs w:val="28"/>
        </w:rPr>
        <w:t xml:space="preserve"> проектирование педагогами ритмо</w:t>
      </w:r>
      <w:r>
        <w:rPr>
          <w:rFonts w:ascii="Times New Roman" w:hAnsi="Times New Roman" w:cs="Times New Roman"/>
          <w:sz w:val="28"/>
          <w:szCs w:val="28"/>
        </w:rPr>
        <w:t xml:space="preserve">в жизни, праздников и общих дел </w:t>
      </w:r>
      <w:r w:rsidRPr="0018416F">
        <w:rPr>
          <w:rFonts w:ascii="Times New Roman" w:hAnsi="Times New Roman" w:cs="Times New Roman"/>
          <w:sz w:val="28"/>
          <w:szCs w:val="28"/>
        </w:rP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5E3824" w:rsidRDefault="005E3824" w:rsidP="005E3824">
      <w:pPr>
        <w:pStyle w:val="11"/>
        <w:tabs>
          <w:tab w:val="left" w:pos="851"/>
        </w:tabs>
        <w:spacing w:line="360" w:lineRule="auto"/>
        <w:ind w:left="0"/>
        <w:jc w:val="both"/>
        <w:rPr>
          <w:sz w:val="28"/>
          <w:szCs w:val="28"/>
        </w:rPr>
      </w:pPr>
      <w:r>
        <w:rPr>
          <w:rFonts w:eastAsiaTheme="minorEastAsia"/>
          <w:sz w:val="28"/>
          <w:szCs w:val="28"/>
          <w:lang w:eastAsia="ru-RU"/>
        </w:rPr>
        <w:tab/>
      </w:r>
      <w:r w:rsidRPr="003B3018">
        <w:rPr>
          <w:sz w:val="28"/>
          <w:szCs w:val="28"/>
        </w:rPr>
        <w:t>Основными условиями реализации Программы воспитания</w:t>
      </w:r>
      <w:r>
        <w:rPr>
          <w:sz w:val="28"/>
          <w:szCs w:val="28"/>
        </w:rPr>
        <w:t xml:space="preserve"> в МДОУ «Детский сад № 107»</w:t>
      </w:r>
      <w:r w:rsidRPr="0018416F">
        <w:rPr>
          <w:sz w:val="28"/>
          <w:szCs w:val="28"/>
        </w:rPr>
        <w:t>, реализующих инклюзивное образование, являются:</w:t>
      </w:r>
    </w:p>
    <w:p w:rsidR="00B14CE8" w:rsidRDefault="00B14CE8" w:rsidP="005E3824">
      <w:pPr>
        <w:pStyle w:val="11"/>
        <w:tabs>
          <w:tab w:val="left" w:pos="851"/>
        </w:tabs>
        <w:spacing w:line="360" w:lineRule="auto"/>
        <w:ind w:left="0"/>
        <w:jc w:val="both"/>
        <w:rPr>
          <w:sz w:val="28"/>
          <w:szCs w:val="28"/>
        </w:rPr>
      </w:pPr>
    </w:p>
    <w:p w:rsidR="00B14CE8" w:rsidRDefault="00B14CE8" w:rsidP="005E3824">
      <w:pPr>
        <w:pStyle w:val="11"/>
        <w:tabs>
          <w:tab w:val="left" w:pos="851"/>
        </w:tabs>
        <w:spacing w:line="360" w:lineRule="auto"/>
        <w:ind w:left="0"/>
        <w:jc w:val="both"/>
        <w:rPr>
          <w:sz w:val="28"/>
          <w:szCs w:val="28"/>
        </w:rPr>
      </w:pPr>
    </w:p>
    <w:p w:rsidR="00B14CE8" w:rsidRPr="0018416F" w:rsidRDefault="00B14CE8" w:rsidP="005E3824">
      <w:pPr>
        <w:pStyle w:val="11"/>
        <w:tabs>
          <w:tab w:val="left" w:pos="851"/>
        </w:tabs>
        <w:spacing w:line="360" w:lineRule="auto"/>
        <w:ind w:left="0"/>
        <w:jc w:val="both"/>
        <w:rPr>
          <w:sz w:val="28"/>
          <w:szCs w:val="28"/>
        </w:rPr>
      </w:pPr>
    </w:p>
    <w:p w:rsidR="005E3824" w:rsidRPr="0018416F" w:rsidRDefault="005E3824" w:rsidP="005E3824">
      <w:pPr>
        <w:pStyle w:val="11"/>
        <w:numPr>
          <w:ilvl w:val="0"/>
          <w:numId w:val="20"/>
        </w:numPr>
        <w:tabs>
          <w:tab w:val="left" w:pos="709"/>
          <w:tab w:val="left" w:pos="993"/>
        </w:tabs>
        <w:spacing w:line="360" w:lineRule="auto"/>
        <w:ind w:left="0" w:firstLine="709"/>
        <w:jc w:val="both"/>
        <w:rPr>
          <w:sz w:val="28"/>
          <w:szCs w:val="28"/>
        </w:rPr>
      </w:pPr>
      <w:r w:rsidRPr="0018416F">
        <w:rPr>
          <w:sz w:val="28"/>
          <w:szCs w:val="28"/>
        </w:rPr>
        <w:t>полноценное проживание ребенком всех этапов д</w:t>
      </w:r>
      <w:r>
        <w:rPr>
          <w:sz w:val="28"/>
          <w:szCs w:val="28"/>
        </w:rPr>
        <w:t xml:space="preserve">етства (младенческого, раннего </w:t>
      </w:r>
      <w:r w:rsidRPr="0018416F">
        <w:rPr>
          <w:sz w:val="28"/>
          <w:szCs w:val="28"/>
        </w:rPr>
        <w:t>и дошкольного возраста), обогащение (амплификация) детского развития;</w:t>
      </w:r>
    </w:p>
    <w:p w:rsidR="005E3824" w:rsidRPr="0018416F" w:rsidRDefault="005E3824" w:rsidP="005E3824">
      <w:pPr>
        <w:pStyle w:val="11"/>
        <w:numPr>
          <w:ilvl w:val="0"/>
          <w:numId w:val="20"/>
        </w:numPr>
        <w:tabs>
          <w:tab w:val="left" w:pos="709"/>
          <w:tab w:val="left" w:pos="993"/>
        </w:tabs>
        <w:spacing w:line="360" w:lineRule="auto"/>
        <w:ind w:left="0" w:firstLine="709"/>
        <w:jc w:val="both"/>
        <w:rPr>
          <w:sz w:val="28"/>
          <w:szCs w:val="28"/>
        </w:rPr>
      </w:pPr>
      <w:r w:rsidRPr="0018416F">
        <w:rPr>
          <w:sz w:val="28"/>
          <w:szCs w:val="28"/>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5E3824" w:rsidRPr="0018416F" w:rsidRDefault="005E3824" w:rsidP="005E3824">
      <w:pPr>
        <w:pStyle w:val="11"/>
        <w:numPr>
          <w:ilvl w:val="0"/>
          <w:numId w:val="20"/>
        </w:numPr>
        <w:tabs>
          <w:tab w:val="left" w:pos="709"/>
          <w:tab w:val="left" w:pos="993"/>
        </w:tabs>
        <w:spacing w:line="360" w:lineRule="auto"/>
        <w:ind w:left="0" w:firstLine="709"/>
        <w:jc w:val="both"/>
        <w:rPr>
          <w:sz w:val="28"/>
          <w:szCs w:val="28"/>
        </w:rPr>
      </w:pPr>
      <w:r w:rsidRPr="0018416F">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5E3824" w:rsidRPr="0018416F" w:rsidRDefault="005E3824" w:rsidP="005E3824">
      <w:pPr>
        <w:pStyle w:val="11"/>
        <w:numPr>
          <w:ilvl w:val="0"/>
          <w:numId w:val="20"/>
        </w:numPr>
        <w:tabs>
          <w:tab w:val="left" w:pos="709"/>
          <w:tab w:val="left" w:pos="993"/>
        </w:tabs>
        <w:spacing w:line="360" w:lineRule="auto"/>
        <w:ind w:left="0" w:firstLine="709"/>
        <w:jc w:val="both"/>
        <w:rPr>
          <w:sz w:val="28"/>
          <w:szCs w:val="28"/>
        </w:rPr>
      </w:pPr>
      <w:r w:rsidRPr="0018416F">
        <w:rPr>
          <w:sz w:val="28"/>
          <w:szCs w:val="28"/>
        </w:rPr>
        <w:t>формирование и поддержка инициативы детей в различных видах детской деятельности;</w:t>
      </w:r>
    </w:p>
    <w:p w:rsidR="005E3824" w:rsidRPr="0018416F" w:rsidRDefault="005E3824" w:rsidP="005E3824">
      <w:pPr>
        <w:pStyle w:val="11"/>
        <w:numPr>
          <w:ilvl w:val="0"/>
          <w:numId w:val="20"/>
        </w:numPr>
        <w:tabs>
          <w:tab w:val="left" w:pos="709"/>
          <w:tab w:val="left" w:pos="993"/>
        </w:tabs>
        <w:spacing w:line="360" w:lineRule="auto"/>
        <w:ind w:left="0" w:firstLine="709"/>
        <w:jc w:val="both"/>
        <w:rPr>
          <w:sz w:val="28"/>
          <w:szCs w:val="28"/>
        </w:rPr>
      </w:pPr>
      <w:r w:rsidRPr="0018416F">
        <w:rPr>
          <w:sz w:val="28"/>
          <w:szCs w:val="28"/>
        </w:rPr>
        <w:t>активное привлечение ближайшего социального окружения к воспитанию ребенка.</w:t>
      </w:r>
    </w:p>
    <w:p w:rsidR="005E3824" w:rsidRPr="005E3824" w:rsidRDefault="005E3824" w:rsidP="005E3824">
      <w:pPr>
        <w:spacing w:after="0" w:line="360" w:lineRule="auto"/>
        <w:ind w:firstLine="709"/>
        <w:jc w:val="both"/>
        <w:rPr>
          <w:rFonts w:ascii="Times New Roman" w:hAnsi="Times New Roman" w:cs="Times New Roman"/>
          <w:b/>
          <w:sz w:val="28"/>
          <w:szCs w:val="28"/>
        </w:rPr>
      </w:pPr>
      <w:r w:rsidRPr="005E3824">
        <w:rPr>
          <w:rFonts w:ascii="Times New Roman" w:hAnsi="Times New Roman" w:cs="Times New Roman"/>
          <w:b/>
          <w:sz w:val="28"/>
          <w:szCs w:val="28"/>
        </w:rPr>
        <w:t>Задачами воспитания детей с ОВЗ в условиях МДОУ «Детский сад № 107»  являются:</w:t>
      </w:r>
    </w:p>
    <w:p w:rsidR="005E3824" w:rsidRDefault="005E3824" w:rsidP="005E3824">
      <w:pPr>
        <w:pStyle w:val="11"/>
        <w:numPr>
          <w:ilvl w:val="0"/>
          <w:numId w:val="21"/>
        </w:numPr>
        <w:tabs>
          <w:tab w:val="left" w:pos="709"/>
          <w:tab w:val="left" w:pos="993"/>
        </w:tabs>
        <w:spacing w:line="360" w:lineRule="auto"/>
        <w:ind w:left="0" w:firstLine="709"/>
        <w:jc w:val="both"/>
        <w:rPr>
          <w:sz w:val="28"/>
          <w:szCs w:val="28"/>
        </w:rPr>
      </w:pPr>
      <w:r>
        <w:rPr>
          <w:sz w:val="28"/>
          <w:szCs w:val="28"/>
        </w:rPr>
        <w:t>формировать общую культуру личности детей;</w:t>
      </w:r>
    </w:p>
    <w:p w:rsidR="005E3824" w:rsidRPr="0018416F" w:rsidRDefault="005E3824" w:rsidP="005E3824">
      <w:pPr>
        <w:pStyle w:val="11"/>
        <w:numPr>
          <w:ilvl w:val="0"/>
          <w:numId w:val="21"/>
        </w:numPr>
        <w:tabs>
          <w:tab w:val="left" w:pos="709"/>
          <w:tab w:val="left" w:pos="993"/>
        </w:tabs>
        <w:spacing w:line="360" w:lineRule="auto"/>
        <w:ind w:left="0" w:firstLine="709"/>
        <w:jc w:val="both"/>
        <w:rPr>
          <w:sz w:val="28"/>
          <w:szCs w:val="28"/>
        </w:rPr>
      </w:pPr>
      <w:r>
        <w:rPr>
          <w:sz w:val="28"/>
          <w:szCs w:val="28"/>
        </w:rPr>
        <w:t xml:space="preserve"> развивать их социальные, нравственные, эстетические, интеллектуальные, физические</w:t>
      </w:r>
      <w:r w:rsidRPr="0018416F">
        <w:rPr>
          <w:sz w:val="28"/>
          <w:szCs w:val="28"/>
        </w:rPr>
        <w:t xml:space="preserve"> качеств</w:t>
      </w:r>
      <w:r>
        <w:rPr>
          <w:sz w:val="28"/>
          <w:szCs w:val="28"/>
        </w:rPr>
        <w:t>а</w:t>
      </w:r>
      <w:r w:rsidRPr="0018416F">
        <w:rPr>
          <w:sz w:val="28"/>
          <w:szCs w:val="28"/>
        </w:rPr>
        <w:t>, ин</w:t>
      </w:r>
      <w:r>
        <w:rPr>
          <w:sz w:val="28"/>
          <w:szCs w:val="28"/>
        </w:rPr>
        <w:t>ициативность, самостоятельность и ответственность</w:t>
      </w:r>
      <w:r w:rsidRPr="0018416F">
        <w:rPr>
          <w:sz w:val="28"/>
          <w:szCs w:val="28"/>
        </w:rPr>
        <w:t>;</w:t>
      </w:r>
    </w:p>
    <w:p w:rsidR="005E3824" w:rsidRPr="0018416F" w:rsidRDefault="005E3824" w:rsidP="005E3824">
      <w:pPr>
        <w:pStyle w:val="11"/>
        <w:numPr>
          <w:ilvl w:val="0"/>
          <w:numId w:val="21"/>
        </w:numPr>
        <w:tabs>
          <w:tab w:val="left" w:pos="709"/>
          <w:tab w:val="left" w:pos="993"/>
        </w:tabs>
        <w:spacing w:line="360" w:lineRule="auto"/>
        <w:ind w:left="0" w:firstLine="709"/>
        <w:jc w:val="both"/>
        <w:rPr>
          <w:sz w:val="28"/>
          <w:szCs w:val="28"/>
        </w:rPr>
      </w:pPr>
      <w:r w:rsidRPr="0018416F">
        <w:rPr>
          <w:sz w:val="28"/>
          <w:szCs w:val="28"/>
        </w:rPr>
        <w:t>ф</w:t>
      </w:r>
      <w:r>
        <w:rPr>
          <w:sz w:val="28"/>
          <w:szCs w:val="28"/>
        </w:rPr>
        <w:t>ормировать доброжелательное отношение</w:t>
      </w:r>
      <w:r w:rsidRPr="0018416F">
        <w:rPr>
          <w:sz w:val="28"/>
          <w:szCs w:val="28"/>
        </w:rPr>
        <w:t xml:space="preserve"> к детям с ОВЗ и их семьям со стороны всех участников образовательных отношений;</w:t>
      </w:r>
    </w:p>
    <w:p w:rsidR="005E3824" w:rsidRPr="0018416F" w:rsidRDefault="005E3824" w:rsidP="005E3824">
      <w:pPr>
        <w:pStyle w:val="11"/>
        <w:numPr>
          <w:ilvl w:val="0"/>
          <w:numId w:val="21"/>
        </w:numPr>
        <w:tabs>
          <w:tab w:val="left" w:pos="709"/>
          <w:tab w:val="left" w:pos="993"/>
        </w:tabs>
        <w:spacing w:line="360" w:lineRule="auto"/>
        <w:ind w:left="0" w:firstLine="709"/>
        <w:jc w:val="both"/>
        <w:rPr>
          <w:sz w:val="28"/>
          <w:szCs w:val="28"/>
        </w:rPr>
      </w:pPr>
      <w:r>
        <w:rPr>
          <w:sz w:val="28"/>
          <w:szCs w:val="28"/>
        </w:rPr>
        <w:t>обеспечить психолого - педагогическую поддержку семье ребенка с особенностями в развитии и содействовать</w:t>
      </w:r>
      <w:r w:rsidRPr="0018416F">
        <w:rPr>
          <w:sz w:val="28"/>
          <w:szCs w:val="28"/>
        </w:rPr>
        <w:t xml:space="preserve"> повышению уровня педагогической компетентности родителей;</w:t>
      </w:r>
    </w:p>
    <w:p w:rsidR="005E3824" w:rsidRPr="0018416F" w:rsidRDefault="005E3824" w:rsidP="005E3824">
      <w:pPr>
        <w:pStyle w:val="11"/>
        <w:numPr>
          <w:ilvl w:val="0"/>
          <w:numId w:val="21"/>
        </w:numPr>
        <w:tabs>
          <w:tab w:val="left" w:pos="709"/>
          <w:tab w:val="left" w:pos="993"/>
        </w:tabs>
        <w:spacing w:line="360" w:lineRule="auto"/>
        <w:ind w:left="0" w:firstLine="709"/>
        <w:jc w:val="both"/>
        <w:rPr>
          <w:sz w:val="28"/>
          <w:szCs w:val="28"/>
        </w:rPr>
      </w:pPr>
      <w:r>
        <w:rPr>
          <w:sz w:val="28"/>
          <w:szCs w:val="28"/>
        </w:rPr>
        <w:t xml:space="preserve">обеспечить эмоционально - положительное взаимодействие детей с окружающими </w:t>
      </w:r>
      <w:r w:rsidRPr="0018416F">
        <w:rPr>
          <w:sz w:val="28"/>
          <w:szCs w:val="28"/>
        </w:rPr>
        <w:t>в целях их успешной адаптации и интеграции в общество;</w:t>
      </w:r>
    </w:p>
    <w:p w:rsidR="005E3824" w:rsidRPr="0018416F" w:rsidRDefault="005E3824" w:rsidP="005E3824">
      <w:pPr>
        <w:pStyle w:val="11"/>
        <w:numPr>
          <w:ilvl w:val="0"/>
          <w:numId w:val="21"/>
        </w:numPr>
        <w:tabs>
          <w:tab w:val="left" w:pos="709"/>
          <w:tab w:val="left" w:pos="993"/>
        </w:tabs>
        <w:spacing w:line="360" w:lineRule="auto"/>
        <w:ind w:left="0" w:firstLine="709"/>
        <w:jc w:val="both"/>
        <w:rPr>
          <w:sz w:val="28"/>
          <w:szCs w:val="28"/>
        </w:rPr>
      </w:pPr>
      <w:r>
        <w:rPr>
          <w:sz w:val="28"/>
          <w:szCs w:val="28"/>
        </w:rPr>
        <w:t>расширить</w:t>
      </w:r>
      <w:r w:rsidRPr="0018416F">
        <w:rPr>
          <w:sz w:val="28"/>
          <w:szCs w:val="28"/>
        </w:rPr>
        <w:t xml:space="preserve"> у детей с различными нарушениями </w:t>
      </w:r>
      <w:r>
        <w:rPr>
          <w:sz w:val="28"/>
          <w:szCs w:val="28"/>
        </w:rPr>
        <w:t xml:space="preserve">развития знаний и представлений </w:t>
      </w:r>
      <w:r w:rsidRPr="0018416F">
        <w:rPr>
          <w:sz w:val="28"/>
          <w:szCs w:val="28"/>
        </w:rPr>
        <w:t>об окружающем мире;</w:t>
      </w:r>
    </w:p>
    <w:p w:rsidR="005E3824" w:rsidRDefault="005E3824" w:rsidP="006D750D">
      <w:pPr>
        <w:pStyle w:val="11"/>
        <w:numPr>
          <w:ilvl w:val="0"/>
          <w:numId w:val="21"/>
        </w:numPr>
        <w:tabs>
          <w:tab w:val="left" w:pos="709"/>
          <w:tab w:val="left" w:pos="993"/>
        </w:tabs>
        <w:spacing w:line="360" w:lineRule="auto"/>
        <w:ind w:left="0" w:firstLine="709"/>
        <w:jc w:val="both"/>
        <w:rPr>
          <w:sz w:val="28"/>
          <w:szCs w:val="28"/>
        </w:rPr>
      </w:pPr>
      <w:r w:rsidRPr="0018416F">
        <w:rPr>
          <w:sz w:val="28"/>
          <w:szCs w:val="28"/>
        </w:rPr>
        <w:t>взаимод</w:t>
      </w:r>
      <w:r>
        <w:rPr>
          <w:sz w:val="28"/>
          <w:szCs w:val="28"/>
        </w:rPr>
        <w:t>ействовать</w:t>
      </w:r>
      <w:r w:rsidRPr="0018416F">
        <w:rPr>
          <w:sz w:val="28"/>
          <w:szCs w:val="28"/>
        </w:rPr>
        <w:t xml:space="preserve"> с семьей для обеспечения полноценного развития детей с ОВЗ;</w:t>
      </w:r>
    </w:p>
    <w:p w:rsidR="00B14CE8" w:rsidRDefault="00B14CE8" w:rsidP="00B14CE8">
      <w:pPr>
        <w:pStyle w:val="11"/>
        <w:tabs>
          <w:tab w:val="left" w:pos="709"/>
          <w:tab w:val="left" w:pos="993"/>
        </w:tabs>
        <w:spacing w:line="360" w:lineRule="auto"/>
        <w:jc w:val="both"/>
        <w:rPr>
          <w:sz w:val="28"/>
          <w:szCs w:val="28"/>
        </w:rPr>
      </w:pPr>
    </w:p>
    <w:p w:rsidR="00B14CE8" w:rsidRPr="005E3824" w:rsidRDefault="00B14CE8" w:rsidP="00B14CE8">
      <w:pPr>
        <w:pStyle w:val="11"/>
        <w:tabs>
          <w:tab w:val="left" w:pos="709"/>
          <w:tab w:val="left" w:pos="993"/>
        </w:tabs>
        <w:spacing w:line="360" w:lineRule="auto"/>
        <w:jc w:val="both"/>
        <w:rPr>
          <w:sz w:val="28"/>
          <w:szCs w:val="28"/>
        </w:rPr>
      </w:pPr>
    </w:p>
    <w:p w:rsidR="005E3824" w:rsidRPr="0018416F" w:rsidRDefault="005E3824" w:rsidP="005E3824">
      <w:pPr>
        <w:pStyle w:val="11"/>
        <w:numPr>
          <w:ilvl w:val="0"/>
          <w:numId w:val="21"/>
        </w:numPr>
        <w:tabs>
          <w:tab w:val="left" w:pos="709"/>
          <w:tab w:val="left" w:pos="993"/>
        </w:tabs>
        <w:spacing w:line="360" w:lineRule="auto"/>
        <w:ind w:left="0" w:firstLine="709"/>
        <w:jc w:val="both"/>
        <w:rPr>
          <w:sz w:val="28"/>
          <w:szCs w:val="28"/>
        </w:rPr>
      </w:pPr>
      <w:r>
        <w:rPr>
          <w:sz w:val="28"/>
          <w:szCs w:val="28"/>
        </w:rPr>
        <w:t>охранять и укреплять физическое и психическое здоровья детей, в том числе их эмоциональное благополучие</w:t>
      </w:r>
      <w:r w:rsidRPr="0018416F">
        <w:rPr>
          <w:sz w:val="28"/>
          <w:szCs w:val="28"/>
        </w:rPr>
        <w:t>;</w:t>
      </w:r>
    </w:p>
    <w:p w:rsidR="005E3824" w:rsidRPr="009A2417" w:rsidRDefault="005E3824" w:rsidP="005E3824">
      <w:pPr>
        <w:pStyle w:val="11"/>
        <w:numPr>
          <w:ilvl w:val="0"/>
          <w:numId w:val="21"/>
        </w:numPr>
        <w:tabs>
          <w:tab w:val="left" w:pos="709"/>
          <w:tab w:val="left" w:pos="993"/>
        </w:tabs>
        <w:spacing w:line="360" w:lineRule="auto"/>
        <w:ind w:left="0" w:firstLine="709"/>
        <w:jc w:val="both"/>
        <w:rPr>
          <w:sz w:val="28"/>
          <w:szCs w:val="28"/>
        </w:rPr>
      </w:pPr>
      <w:r>
        <w:rPr>
          <w:sz w:val="28"/>
          <w:szCs w:val="28"/>
        </w:rPr>
        <w:t>объединять обучение и воспитание</w:t>
      </w:r>
      <w:r w:rsidRPr="0018416F">
        <w:rPr>
          <w:sz w:val="28"/>
          <w:szCs w:val="28"/>
        </w:rPr>
        <w:t xml:space="preserve"> в целостный образовательный процесс на основе духовно</w:t>
      </w:r>
      <w:r>
        <w:rPr>
          <w:sz w:val="28"/>
          <w:szCs w:val="28"/>
        </w:rPr>
        <w:t xml:space="preserve"> </w:t>
      </w:r>
      <w:r w:rsidRPr="0018416F">
        <w:rPr>
          <w:sz w:val="28"/>
          <w:szCs w:val="28"/>
        </w:rPr>
        <w:t>-</w:t>
      </w:r>
      <w:r>
        <w:rPr>
          <w:sz w:val="28"/>
          <w:szCs w:val="28"/>
        </w:rPr>
        <w:t xml:space="preserve"> </w:t>
      </w:r>
      <w:r w:rsidRPr="0018416F">
        <w:rPr>
          <w:sz w:val="28"/>
          <w:szCs w:val="28"/>
        </w:rPr>
        <w:t>нравственных и социокультурных ценностей и принятых в обществе правил и норм поведения в интересах человека, семьи, общества.</w:t>
      </w:r>
    </w:p>
    <w:p w:rsidR="005E3824" w:rsidRPr="00095C91" w:rsidRDefault="005E3824" w:rsidP="006D750D">
      <w:pPr>
        <w:pStyle w:val="a7"/>
        <w:spacing w:line="360" w:lineRule="auto"/>
        <w:rPr>
          <w:rFonts w:ascii="Times New Roman" w:hAnsi="Times New Roman" w:cs="Times New Roman"/>
          <w:sz w:val="28"/>
          <w:szCs w:val="28"/>
        </w:rPr>
        <w:sectPr w:rsidR="005E3824" w:rsidRPr="00095C91" w:rsidSect="00CD21F2">
          <w:pgSz w:w="11910" w:h="16840"/>
          <w:pgMar w:top="567" w:right="567" w:bottom="1134" w:left="1701" w:header="0" w:footer="924" w:gutter="0"/>
          <w:cols w:space="720"/>
        </w:sectPr>
      </w:pPr>
    </w:p>
    <w:p w:rsidR="005E3824" w:rsidRPr="002709FA" w:rsidRDefault="005E3824" w:rsidP="005E3824">
      <w:pPr>
        <w:spacing w:after="0" w:line="360" w:lineRule="auto"/>
        <w:ind w:firstLine="709"/>
        <w:jc w:val="both"/>
        <w:rPr>
          <w:rFonts w:ascii="Times New Roman" w:hAnsi="Times New Roman" w:cs="Times New Roman"/>
          <w:b/>
          <w:sz w:val="28"/>
          <w:szCs w:val="28"/>
        </w:rPr>
      </w:pPr>
      <w:r w:rsidRPr="002709FA">
        <w:rPr>
          <w:rFonts w:ascii="Times New Roman" w:hAnsi="Times New Roman" w:cs="Times New Roman"/>
          <w:b/>
          <w:sz w:val="28"/>
          <w:szCs w:val="28"/>
        </w:rPr>
        <w:lastRenderedPageBreak/>
        <w:t xml:space="preserve">3. </w:t>
      </w:r>
      <w:r>
        <w:rPr>
          <w:rFonts w:ascii="Times New Roman" w:hAnsi="Times New Roman" w:cs="Times New Roman"/>
          <w:b/>
          <w:sz w:val="28"/>
          <w:szCs w:val="28"/>
        </w:rPr>
        <w:t>Организационный раздел</w:t>
      </w:r>
    </w:p>
    <w:p w:rsidR="005E3824" w:rsidRPr="002709FA" w:rsidRDefault="005E3824" w:rsidP="005E382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3.1.</w:t>
      </w:r>
      <w:r w:rsidRPr="002709FA">
        <w:rPr>
          <w:rFonts w:ascii="Times New Roman" w:hAnsi="Times New Roman" w:cs="Times New Roman"/>
          <w:b/>
          <w:sz w:val="28"/>
          <w:szCs w:val="28"/>
        </w:rPr>
        <w:t>Психолого</w:t>
      </w:r>
      <w:r>
        <w:rPr>
          <w:rFonts w:ascii="Times New Roman" w:hAnsi="Times New Roman" w:cs="Times New Roman"/>
          <w:b/>
          <w:sz w:val="28"/>
          <w:szCs w:val="28"/>
        </w:rPr>
        <w:t> </w:t>
      </w:r>
      <w:r w:rsidRPr="002709FA">
        <w:rPr>
          <w:rFonts w:ascii="Times New Roman" w:hAnsi="Times New Roman" w:cs="Times New Roman"/>
          <w:b/>
          <w:sz w:val="28"/>
          <w:szCs w:val="28"/>
        </w:rPr>
        <w:t>-</w:t>
      </w:r>
      <w:r>
        <w:rPr>
          <w:rFonts w:ascii="Times New Roman" w:hAnsi="Times New Roman" w:cs="Times New Roman"/>
          <w:b/>
          <w:sz w:val="28"/>
          <w:szCs w:val="28"/>
        </w:rPr>
        <w:t> </w:t>
      </w:r>
      <w:r w:rsidRPr="002709FA">
        <w:rPr>
          <w:rFonts w:ascii="Times New Roman" w:hAnsi="Times New Roman" w:cs="Times New Roman"/>
          <w:b/>
          <w:sz w:val="28"/>
          <w:szCs w:val="28"/>
        </w:rPr>
        <w:t>педагогически</w:t>
      </w:r>
      <w:r w:rsidR="00783A5F">
        <w:rPr>
          <w:rFonts w:ascii="Times New Roman" w:hAnsi="Times New Roman" w:cs="Times New Roman"/>
          <w:b/>
          <w:sz w:val="28"/>
          <w:szCs w:val="28"/>
        </w:rPr>
        <w:t>е условия реализации  П</w:t>
      </w:r>
      <w:r w:rsidRPr="002709FA">
        <w:rPr>
          <w:rFonts w:ascii="Times New Roman" w:hAnsi="Times New Roman" w:cs="Times New Roman"/>
          <w:b/>
          <w:sz w:val="28"/>
          <w:szCs w:val="28"/>
        </w:rPr>
        <w:t>рограммы</w:t>
      </w:r>
    </w:p>
    <w:p w:rsidR="005E3824" w:rsidRPr="002709FA" w:rsidRDefault="00783A5F" w:rsidP="005E38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Успешная реализация П</w:t>
      </w:r>
      <w:r w:rsidR="005E3824" w:rsidRPr="002709FA">
        <w:rPr>
          <w:rFonts w:ascii="Times New Roman" w:hAnsi="Times New Roman" w:cs="Times New Roman"/>
          <w:sz w:val="28"/>
          <w:szCs w:val="28"/>
        </w:rPr>
        <w:t>рограммы обеспечивается следующими психолого-педагогическими условиями:</w:t>
      </w:r>
    </w:p>
    <w:p w:rsidR="005E3824" w:rsidRDefault="005E3824" w:rsidP="005E3824">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eastAsia="MS Mincho" w:hAnsi="Times New Roman" w:cs="Times New Roman"/>
          <w:sz w:val="28"/>
          <w:szCs w:val="28"/>
        </w:rPr>
        <w:t>признание</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детства</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как</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уникального</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периода</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в</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становлении</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человека</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понимание</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неповторимости</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личности</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каждого</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ребенка</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принятие</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воспитанника</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таким</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какой</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он</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есть</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со</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всеми</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его</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индивидуальными</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проявлениями</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проявление</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уважения</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к</w:t>
      </w:r>
      <w:r w:rsidRPr="002709FA">
        <w:rPr>
          <w:rFonts w:ascii="Times New Roman" w:eastAsia="DFKai-SB" w:hAnsi="Times New Roman" w:cs="Times New Roman"/>
          <w:sz w:val="28"/>
          <w:szCs w:val="28"/>
        </w:rPr>
        <w:t xml:space="preserve"> </w:t>
      </w:r>
      <w:r w:rsidRPr="002709FA">
        <w:rPr>
          <w:rFonts w:ascii="Times New Roman" w:eastAsia="MS Mincho" w:hAnsi="Times New Roman" w:cs="Times New Roman"/>
          <w:sz w:val="28"/>
          <w:szCs w:val="28"/>
        </w:rPr>
        <w:t>развивающ</w:t>
      </w:r>
      <w:r w:rsidRPr="002709FA">
        <w:rPr>
          <w:rFonts w:ascii="Times New Roman" w:hAnsi="Times New Roman" w:cs="Times New Roman"/>
          <w:sz w:val="28"/>
          <w:szCs w:val="28"/>
        </w:rPr>
        <w:t xml:space="preserve">ейся личности, как высшей ценности, поддержка уверенности в собственных возможностях и способностях у каждого воспитанника;  </w:t>
      </w:r>
    </w:p>
    <w:p w:rsidR="005E3824" w:rsidRDefault="005E3824" w:rsidP="005E3824">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E3824" w:rsidRDefault="005E3824" w:rsidP="005E3824">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E3824" w:rsidRDefault="005E3824" w:rsidP="005E3824">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создание развивающей и эмоционально комфортной для ребенка образовательной среды, способствующей эмоционально</w:t>
      </w:r>
      <w:r>
        <w:rPr>
          <w:rFonts w:ascii="Times New Roman" w:hAnsi="Times New Roman" w:cs="Times New Roman"/>
          <w:sz w:val="28"/>
          <w:szCs w:val="28"/>
        </w:rPr>
        <w:t xml:space="preserve"> </w:t>
      </w:r>
      <w:r w:rsidRPr="002709FA">
        <w:rPr>
          <w:rFonts w:ascii="Times New Roman" w:hAnsi="Times New Roman" w:cs="Times New Roman"/>
          <w:sz w:val="28"/>
          <w:szCs w:val="28"/>
        </w:rPr>
        <w:t>-</w:t>
      </w:r>
      <w:r>
        <w:rPr>
          <w:rFonts w:ascii="Times New Roman" w:hAnsi="Times New Roman" w:cs="Times New Roman"/>
          <w:sz w:val="28"/>
          <w:szCs w:val="28"/>
        </w:rPr>
        <w:t xml:space="preserve"> </w:t>
      </w:r>
      <w:r w:rsidRPr="002709FA">
        <w:rPr>
          <w:rFonts w:ascii="Times New Roman" w:hAnsi="Times New Roman" w:cs="Times New Roman"/>
          <w:sz w:val="28"/>
          <w:szCs w:val="28"/>
        </w:rPr>
        <w:t>ценностному, социально</w:t>
      </w:r>
      <w:r>
        <w:rPr>
          <w:rFonts w:ascii="Times New Roman" w:hAnsi="Times New Roman" w:cs="Times New Roman"/>
          <w:sz w:val="28"/>
          <w:szCs w:val="28"/>
        </w:rPr>
        <w:t xml:space="preserve"> </w:t>
      </w:r>
      <w:r w:rsidRPr="002709FA">
        <w:rPr>
          <w:rFonts w:ascii="Times New Roman" w:hAnsi="Times New Roman" w:cs="Times New Roman"/>
          <w:sz w:val="28"/>
          <w:szCs w:val="28"/>
        </w:rPr>
        <w:t>-</w:t>
      </w:r>
      <w:r>
        <w:rPr>
          <w:rFonts w:ascii="Times New Roman" w:hAnsi="Times New Roman" w:cs="Times New Roman"/>
          <w:sz w:val="28"/>
          <w:szCs w:val="28"/>
        </w:rPr>
        <w:t xml:space="preserve"> </w:t>
      </w:r>
      <w:r w:rsidRPr="002709FA">
        <w:rPr>
          <w:rFonts w:ascii="Times New Roman" w:hAnsi="Times New Roman" w:cs="Times New Roman"/>
          <w:sz w:val="28"/>
          <w:szCs w:val="28"/>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5E3824" w:rsidRDefault="005E3824" w:rsidP="005E3824">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02A99" w:rsidRPr="00902A99" w:rsidRDefault="00902A99" w:rsidP="005E3824">
      <w:pPr>
        <w:spacing w:after="0" w:line="360" w:lineRule="auto"/>
        <w:jc w:val="both"/>
        <w:rPr>
          <w:rFonts w:ascii="Times New Roman" w:hAnsi="Times New Roman" w:cs="Times New Roman"/>
          <w:sz w:val="28"/>
          <w:szCs w:val="28"/>
          <w:lang w:eastAsia="en-US"/>
        </w:rPr>
        <w:sectPr w:rsidR="00902A99" w:rsidRPr="00902A99" w:rsidSect="00902A99">
          <w:pgSz w:w="11910" w:h="16840"/>
          <w:pgMar w:top="1134" w:right="567" w:bottom="567" w:left="1701" w:header="0" w:footer="924" w:gutter="0"/>
          <w:cols w:space="720"/>
        </w:sectPr>
      </w:pPr>
    </w:p>
    <w:p w:rsidR="002709FA" w:rsidRDefault="002709FA" w:rsidP="00633E21">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lastRenderedPageBreak/>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709FA" w:rsidRDefault="002709FA" w:rsidP="00633E21">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2709FA" w:rsidRDefault="002709FA" w:rsidP="00633E21">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2709FA" w:rsidRDefault="002709FA" w:rsidP="00633E21">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rsidR="002709FA" w:rsidRDefault="002709FA" w:rsidP="00633E21">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w:t>
      </w:r>
      <w:r w:rsidR="00FE5246">
        <w:rPr>
          <w:rFonts w:ascii="Times New Roman" w:hAnsi="Times New Roman" w:cs="Times New Roman"/>
          <w:sz w:val="28"/>
          <w:szCs w:val="28"/>
        </w:rPr>
        <w:t xml:space="preserve"> возможностями семьи воспитанников</w:t>
      </w:r>
      <w:r w:rsidRPr="002709FA">
        <w:rPr>
          <w:rFonts w:ascii="Times New Roman" w:hAnsi="Times New Roman" w:cs="Times New Roman"/>
          <w:sz w:val="28"/>
          <w:szCs w:val="28"/>
        </w:rPr>
        <w:t xml:space="preserve">;  </w:t>
      </w:r>
    </w:p>
    <w:p w:rsidR="002709FA" w:rsidRDefault="002709FA" w:rsidP="00633E21">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 xml:space="preserve">  формирование и развитие психолого</w:t>
      </w:r>
      <w:r w:rsidR="00FE5246">
        <w:rPr>
          <w:rFonts w:ascii="Times New Roman" w:hAnsi="Times New Roman" w:cs="Times New Roman"/>
          <w:sz w:val="28"/>
          <w:szCs w:val="28"/>
        </w:rPr>
        <w:t xml:space="preserve"> </w:t>
      </w:r>
      <w:r w:rsidRPr="002709FA">
        <w:rPr>
          <w:rFonts w:ascii="Times New Roman" w:hAnsi="Times New Roman" w:cs="Times New Roman"/>
          <w:sz w:val="28"/>
          <w:szCs w:val="28"/>
        </w:rPr>
        <w:t>-</w:t>
      </w:r>
      <w:r w:rsidR="00FE5246">
        <w:rPr>
          <w:rFonts w:ascii="Times New Roman" w:hAnsi="Times New Roman" w:cs="Times New Roman"/>
          <w:sz w:val="28"/>
          <w:szCs w:val="28"/>
        </w:rPr>
        <w:t xml:space="preserve"> </w:t>
      </w:r>
      <w:r w:rsidRPr="002709FA">
        <w:rPr>
          <w:rFonts w:ascii="Times New Roman" w:hAnsi="Times New Roman" w:cs="Times New Roman"/>
          <w:sz w:val="28"/>
          <w:szCs w:val="28"/>
        </w:rPr>
        <w:t>педагогической компетентности участников образовательного процесса;</w:t>
      </w:r>
    </w:p>
    <w:p w:rsidR="002709FA" w:rsidRDefault="002709FA" w:rsidP="00633E21">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непрерывное психолого</w:t>
      </w:r>
      <w:r w:rsidR="00FE5246">
        <w:rPr>
          <w:rFonts w:ascii="Times New Roman" w:hAnsi="Times New Roman" w:cs="Times New Roman"/>
          <w:sz w:val="28"/>
          <w:szCs w:val="28"/>
        </w:rPr>
        <w:t xml:space="preserve"> </w:t>
      </w:r>
      <w:r w:rsidRPr="002709FA">
        <w:rPr>
          <w:rFonts w:ascii="Times New Roman" w:hAnsi="Times New Roman" w:cs="Times New Roman"/>
          <w:sz w:val="28"/>
          <w:szCs w:val="28"/>
        </w:rPr>
        <w:t>-</w:t>
      </w:r>
      <w:r w:rsidR="00FE5246">
        <w:rPr>
          <w:rFonts w:ascii="Times New Roman" w:hAnsi="Times New Roman" w:cs="Times New Roman"/>
          <w:sz w:val="28"/>
          <w:szCs w:val="28"/>
        </w:rPr>
        <w:t xml:space="preserve"> </w:t>
      </w:r>
      <w:r w:rsidRPr="002709FA">
        <w:rPr>
          <w:rFonts w:ascii="Times New Roman" w:hAnsi="Times New Roman" w:cs="Times New Roman"/>
          <w:sz w:val="28"/>
          <w:szCs w:val="28"/>
        </w:rPr>
        <w:t>педагогическое сопровождение участников образовательных отн</w:t>
      </w:r>
      <w:r w:rsidR="00783A5F">
        <w:rPr>
          <w:rFonts w:ascii="Times New Roman" w:hAnsi="Times New Roman" w:cs="Times New Roman"/>
          <w:sz w:val="28"/>
          <w:szCs w:val="28"/>
        </w:rPr>
        <w:t>ошений в процессе реализации П</w:t>
      </w:r>
      <w:r>
        <w:rPr>
          <w:rFonts w:ascii="Times New Roman" w:hAnsi="Times New Roman" w:cs="Times New Roman"/>
          <w:sz w:val="28"/>
          <w:szCs w:val="28"/>
        </w:rPr>
        <w:t>рограммы в МДОУ «Детский сад № 107»</w:t>
      </w:r>
      <w:r w:rsidRPr="002709FA">
        <w:rPr>
          <w:rFonts w:ascii="Times New Roman" w:hAnsi="Times New Roman" w:cs="Times New Roman"/>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2709FA" w:rsidRDefault="002709FA" w:rsidP="00633E21">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FE5246">
        <w:rPr>
          <w:rFonts w:ascii="Times New Roman" w:hAnsi="Times New Roman" w:cs="Times New Roman"/>
          <w:sz w:val="28"/>
          <w:szCs w:val="28"/>
        </w:rPr>
        <w:t xml:space="preserve"> </w:t>
      </w:r>
      <w:r w:rsidRPr="002709FA">
        <w:rPr>
          <w:rFonts w:ascii="Times New Roman" w:hAnsi="Times New Roman" w:cs="Times New Roman"/>
          <w:sz w:val="28"/>
          <w:szCs w:val="28"/>
        </w:rPr>
        <w:t>-</w:t>
      </w:r>
      <w:r w:rsidR="00FE5246">
        <w:rPr>
          <w:rFonts w:ascii="Times New Roman" w:hAnsi="Times New Roman" w:cs="Times New Roman"/>
          <w:sz w:val="28"/>
          <w:szCs w:val="28"/>
        </w:rPr>
        <w:t xml:space="preserve"> </w:t>
      </w:r>
      <w:r w:rsidRPr="002709FA">
        <w:rPr>
          <w:rFonts w:ascii="Times New Roman" w:hAnsi="Times New Roman" w:cs="Times New Roman"/>
          <w:sz w:val="28"/>
          <w:szCs w:val="28"/>
        </w:rPr>
        <w:t>значимой деятельности;</w:t>
      </w:r>
    </w:p>
    <w:p w:rsidR="0087493C" w:rsidRPr="0087493C" w:rsidRDefault="0087493C" w:rsidP="0087493C">
      <w:pPr>
        <w:pStyle w:val="a3"/>
        <w:spacing w:after="0" w:line="360" w:lineRule="auto"/>
        <w:ind w:left="360"/>
        <w:jc w:val="center"/>
        <w:rPr>
          <w:rFonts w:ascii="Times New Roman" w:hAnsi="Times New Roman" w:cs="Times New Roman"/>
        </w:rPr>
      </w:pPr>
      <w:r w:rsidRPr="0087493C">
        <w:rPr>
          <w:rFonts w:ascii="Times New Roman" w:hAnsi="Times New Roman" w:cs="Times New Roman"/>
        </w:rPr>
        <w:t>394</w:t>
      </w:r>
    </w:p>
    <w:p w:rsidR="002709FA" w:rsidRDefault="002709FA" w:rsidP="00633E21">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lastRenderedPageBreak/>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2709FA" w:rsidRDefault="002709FA" w:rsidP="00633E21">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697625" w:rsidRPr="00697625" w:rsidRDefault="002709FA" w:rsidP="00633E21">
      <w:pPr>
        <w:pStyle w:val="a3"/>
        <w:numPr>
          <w:ilvl w:val="0"/>
          <w:numId w:val="43"/>
        </w:numPr>
        <w:spacing w:after="0" w:line="360" w:lineRule="auto"/>
        <w:ind w:left="0" w:firstLine="360"/>
        <w:jc w:val="both"/>
        <w:rPr>
          <w:rFonts w:ascii="Times New Roman" w:hAnsi="Times New Roman" w:cs="Times New Roman"/>
          <w:sz w:val="28"/>
          <w:szCs w:val="28"/>
        </w:rPr>
      </w:pPr>
      <w:r w:rsidRPr="002709FA">
        <w:rPr>
          <w:rFonts w:ascii="Times New Roman" w:hAnsi="Times New Roman" w:cs="Times New Roman"/>
          <w:sz w:val="28"/>
          <w:szCs w:val="28"/>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392691" w:rsidRPr="00392691" w:rsidRDefault="00392691" w:rsidP="00392691">
      <w:pPr>
        <w:spacing w:after="0" w:line="360" w:lineRule="auto"/>
        <w:ind w:firstLine="709"/>
        <w:jc w:val="both"/>
        <w:rPr>
          <w:rFonts w:ascii="Times New Roman" w:hAnsi="Times New Roman" w:cs="Times New Roman"/>
          <w:sz w:val="28"/>
          <w:szCs w:val="28"/>
        </w:rPr>
      </w:pPr>
    </w:p>
    <w:p w:rsidR="002709FA" w:rsidRPr="002709FA" w:rsidRDefault="00783A5F" w:rsidP="00783A5F">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3.2</w:t>
      </w:r>
      <w:r w:rsidR="009B3D6B">
        <w:rPr>
          <w:rFonts w:ascii="Times New Roman" w:hAnsi="Times New Roman" w:cs="Times New Roman"/>
          <w:b/>
          <w:sz w:val="28"/>
          <w:szCs w:val="28"/>
        </w:rPr>
        <w:t>. Р</w:t>
      </w:r>
      <w:r w:rsidR="002709FA" w:rsidRPr="002709FA">
        <w:rPr>
          <w:rFonts w:ascii="Times New Roman" w:hAnsi="Times New Roman" w:cs="Times New Roman"/>
          <w:b/>
          <w:sz w:val="28"/>
          <w:szCs w:val="28"/>
        </w:rPr>
        <w:t>ежим и распорядок дня в дошкольных группах</w:t>
      </w:r>
    </w:p>
    <w:p w:rsidR="002709FA" w:rsidRPr="002709FA" w:rsidRDefault="00C235F3" w:rsidP="00C235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МДОУ «Детский сад № 107»</w:t>
      </w:r>
      <w:r w:rsidRPr="002709FA">
        <w:rPr>
          <w:rFonts w:ascii="Times New Roman" w:hAnsi="Times New Roman" w:cs="Times New Roman"/>
          <w:sz w:val="28"/>
          <w:szCs w:val="28"/>
        </w:rPr>
        <w:t xml:space="preserve"> </w:t>
      </w:r>
      <w:r>
        <w:rPr>
          <w:rFonts w:ascii="Times New Roman" w:hAnsi="Times New Roman" w:cs="Times New Roman"/>
          <w:sz w:val="28"/>
          <w:szCs w:val="28"/>
        </w:rPr>
        <w:t xml:space="preserve"> имеет право на самостоятельное </w:t>
      </w:r>
      <w:r w:rsidR="002709FA" w:rsidRPr="002709FA">
        <w:rPr>
          <w:rFonts w:ascii="Times New Roman" w:hAnsi="Times New Roman" w:cs="Times New Roman"/>
          <w:sz w:val="28"/>
          <w:szCs w:val="28"/>
        </w:rPr>
        <w:t xml:space="preserve">определение режима и распорядка дня, устанавливаемых с учетом условий </w:t>
      </w:r>
      <w:r>
        <w:rPr>
          <w:rFonts w:ascii="Times New Roman" w:hAnsi="Times New Roman" w:cs="Times New Roman"/>
          <w:sz w:val="28"/>
          <w:szCs w:val="28"/>
        </w:rPr>
        <w:t>реализации программы дошкольного учреждения</w:t>
      </w:r>
      <w:r w:rsidR="002709FA" w:rsidRPr="002709FA">
        <w:rPr>
          <w:rFonts w:ascii="Times New Roman" w:hAnsi="Times New Roman" w:cs="Times New Roman"/>
          <w:sz w:val="28"/>
          <w:szCs w:val="28"/>
        </w:rPr>
        <w:t>,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w:t>
      </w:r>
      <w:r w:rsidR="00BB7D25">
        <w:rPr>
          <w:rFonts w:ascii="Times New Roman" w:hAnsi="Times New Roman" w:cs="Times New Roman"/>
          <w:sz w:val="28"/>
          <w:szCs w:val="28"/>
        </w:rPr>
        <w:t xml:space="preserve"> </w:t>
      </w:r>
      <w:r w:rsidR="002709FA" w:rsidRPr="002709FA">
        <w:rPr>
          <w:rFonts w:ascii="Times New Roman" w:hAnsi="Times New Roman" w:cs="Times New Roman"/>
          <w:sz w:val="28"/>
          <w:szCs w:val="28"/>
        </w:rPr>
        <w:t>-</w:t>
      </w:r>
      <w:r w:rsidR="00BB7D25">
        <w:rPr>
          <w:rFonts w:ascii="Times New Roman" w:hAnsi="Times New Roman" w:cs="Times New Roman"/>
          <w:sz w:val="28"/>
          <w:szCs w:val="28"/>
        </w:rPr>
        <w:t xml:space="preserve"> </w:t>
      </w:r>
      <w:r w:rsidR="002709FA" w:rsidRPr="002709FA">
        <w:rPr>
          <w:rFonts w:ascii="Times New Roman" w:hAnsi="Times New Roman" w:cs="Times New Roman"/>
          <w:sz w:val="28"/>
          <w:szCs w:val="28"/>
        </w:rPr>
        <w:t xml:space="preserve">эпидемиологических требований. </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Осн</w:t>
      </w:r>
      <w:r w:rsidR="00C235F3">
        <w:rPr>
          <w:rFonts w:ascii="Times New Roman" w:hAnsi="Times New Roman" w:cs="Times New Roman"/>
          <w:sz w:val="28"/>
          <w:szCs w:val="28"/>
        </w:rPr>
        <w:t>овными компонентами режима в МДОУ «Детский сад № 107»</w:t>
      </w:r>
      <w:r w:rsidR="00C235F3" w:rsidRPr="002709FA">
        <w:rPr>
          <w:rFonts w:ascii="Times New Roman" w:hAnsi="Times New Roman" w:cs="Times New Roman"/>
          <w:sz w:val="28"/>
          <w:szCs w:val="28"/>
        </w:rPr>
        <w:t xml:space="preserve"> </w:t>
      </w:r>
      <w:r w:rsidRPr="002709FA">
        <w:rPr>
          <w:rFonts w:ascii="Times New Roman" w:hAnsi="Times New Roman" w:cs="Times New Roman"/>
          <w:sz w:val="28"/>
          <w:szCs w:val="28"/>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751170"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Дети, соблюдающие режим дня, более уравновешены и работоспособны,</w:t>
      </w:r>
    </w:p>
    <w:p w:rsidR="00751170" w:rsidRPr="00751170" w:rsidRDefault="00751170" w:rsidP="00751170">
      <w:pPr>
        <w:spacing w:after="0" w:line="360" w:lineRule="auto"/>
        <w:ind w:firstLine="709"/>
        <w:jc w:val="center"/>
        <w:rPr>
          <w:rFonts w:ascii="Times New Roman" w:hAnsi="Times New Roman" w:cs="Times New Roman"/>
          <w:sz w:val="24"/>
          <w:szCs w:val="24"/>
        </w:rPr>
      </w:pPr>
      <w:r w:rsidRPr="00751170">
        <w:rPr>
          <w:rFonts w:ascii="Times New Roman" w:hAnsi="Times New Roman" w:cs="Times New Roman"/>
          <w:sz w:val="24"/>
          <w:szCs w:val="24"/>
        </w:rPr>
        <w:t>395</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lastRenderedPageBreak/>
        <w:t xml:space="preserve">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Приучать детей выполнять режим дня необходимо с раннего возраста, когда легче всего вырабатывается привычка к организованности и порядку, к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751170" w:rsidRDefault="002709FA" w:rsidP="00751170">
      <w:pPr>
        <w:widowControl w:val="0"/>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 xml:space="preserve">Продолжительность дневной суммарной образовательной нагрузки для детей дошкольного возраста, условия организация образовательного процесса должны соответствовать требованиям, предусмотренным Санитарными </w:t>
      </w:r>
    </w:p>
    <w:p w:rsidR="002709FA" w:rsidRPr="002709FA" w:rsidRDefault="002709FA" w:rsidP="00751170">
      <w:pPr>
        <w:widowControl w:val="0"/>
        <w:spacing w:after="0" w:line="360" w:lineRule="auto"/>
        <w:jc w:val="both"/>
        <w:rPr>
          <w:rFonts w:ascii="Times New Roman" w:hAnsi="Times New Roman" w:cs="Times New Roman"/>
          <w:sz w:val="28"/>
          <w:szCs w:val="28"/>
        </w:rPr>
      </w:pPr>
      <w:r w:rsidRPr="002709FA">
        <w:rPr>
          <w:rFonts w:ascii="Times New Roman" w:hAnsi="Times New Roman" w:cs="Times New Roman"/>
          <w:sz w:val="28"/>
          <w:szCs w:val="28"/>
        </w:rPr>
        <w:t xml:space="preserve">правилами и нормами СанПиН 1.2.3685-21 «Гигиенические нормативы и требования к обеспечению безопасности и (или) безвредности для человека </w:t>
      </w:r>
      <w:r w:rsidRPr="002709FA">
        <w:rPr>
          <w:rFonts w:ascii="Times New Roman" w:hAnsi="Times New Roman" w:cs="Times New Roman"/>
          <w:sz w:val="28"/>
          <w:szCs w:val="28"/>
        </w:rPr>
        <w:lastRenderedPageBreak/>
        <w:t>факторов среды обитания», утвержденным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w:t>
      </w:r>
      <w:r w:rsidR="00440B12">
        <w:rPr>
          <w:rFonts w:ascii="Times New Roman" w:hAnsi="Times New Roman" w:cs="Times New Roman"/>
          <w:sz w:val="28"/>
          <w:szCs w:val="28"/>
        </w:rPr>
        <w:t>ющим до 1 марта 2027 г. (далее - Гигиенические нормативы)</w:t>
      </w:r>
      <w:r w:rsidRPr="002709FA">
        <w:rPr>
          <w:rFonts w:ascii="Times New Roman" w:hAnsi="Times New Roman" w:cs="Times New Roman"/>
          <w:sz w:val="28"/>
          <w:szCs w:val="28"/>
        </w:rPr>
        <w:t xml:space="preserve"> и Санитарными правилами СП 2.4.3648-20 «Санитарно</w:t>
      </w:r>
      <w:r w:rsidR="00BB7D25">
        <w:rPr>
          <w:rFonts w:ascii="Times New Roman" w:hAnsi="Times New Roman" w:cs="Times New Roman"/>
          <w:sz w:val="28"/>
          <w:szCs w:val="28"/>
        </w:rPr>
        <w:t xml:space="preserve"> </w:t>
      </w:r>
      <w:r w:rsidRPr="002709FA">
        <w:rPr>
          <w:rFonts w:ascii="Times New Roman" w:hAnsi="Times New Roman" w:cs="Times New Roman"/>
          <w:sz w:val="28"/>
          <w:szCs w:val="28"/>
        </w:rPr>
        <w:t>-</w:t>
      </w:r>
      <w:r w:rsidR="00BB7D25">
        <w:rPr>
          <w:rFonts w:ascii="Times New Roman" w:hAnsi="Times New Roman" w:cs="Times New Roman"/>
          <w:sz w:val="28"/>
          <w:szCs w:val="28"/>
        </w:rPr>
        <w:t xml:space="preserve"> </w:t>
      </w:r>
      <w:r w:rsidRPr="002709FA">
        <w:rPr>
          <w:rFonts w:ascii="Times New Roman" w:hAnsi="Times New Roman" w:cs="Times New Roman"/>
          <w:sz w:val="28"/>
          <w:szCs w:val="28"/>
        </w:rPr>
        <w:t>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w:t>
      </w:r>
      <w:r w:rsidR="00440B12">
        <w:rPr>
          <w:rFonts w:ascii="Times New Roman" w:hAnsi="Times New Roman" w:cs="Times New Roman"/>
          <w:sz w:val="28"/>
          <w:szCs w:val="28"/>
        </w:rPr>
        <w:t xml:space="preserve">ого врача Российской Федерации </w:t>
      </w:r>
      <w:r w:rsidRPr="002709FA">
        <w:rPr>
          <w:rFonts w:ascii="Times New Roman" w:hAnsi="Times New Roman" w:cs="Times New Roman"/>
          <w:sz w:val="28"/>
          <w:szCs w:val="28"/>
        </w:rPr>
        <w:t xml:space="preserve">от 28 сентября 2020 </w:t>
      </w:r>
      <w:r w:rsidR="00440B12">
        <w:rPr>
          <w:rFonts w:ascii="Times New Roman" w:hAnsi="Times New Roman" w:cs="Times New Roman"/>
          <w:sz w:val="28"/>
          <w:szCs w:val="28"/>
        </w:rPr>
        <w:t>г. № 28 (далее</w:t>
      </w:r>
      <w:r w:rsidR="00BB7D25">
        <w:rPr>
          <w:rFonts w:ascii="Times New Roman" w:hAnsi="Times New Roman" w:cs="Times New Roman"/>
          <w:sz w:val="28"/>
          <w:szCs w:val="28"/>
        </w:rPr>
        <w:t>-</w:t>
      </w:r>
      <w:r w:rsidRPr="002709FA">
        <w:rPr>
          <w:rFonts w:ascii="Times New Roman" w:hAnsi="Times New Roman" w:cs="Times New Roman"/>
          <w:sz w:val="28"/>
          <w:szCs w:val="28"/>
        </w:rPr>
        <w:t>Санитарно-эпидемиологические требования).</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w:t>
      </w:r>
      <w:r w:rsidR="00440B12">
        <w:rPr>
          <w:rFonts w:ascii="Times New Roman" w:hAnsi="Times New Roman" w:cs="Times New Roman"/>
          <w:sz w:val="28"/>
          <w:szCs w:val="28"/>
        </w:rPr>
        <w:t>мпературе воздуха ниже минус 15</w:t>
      </w:r>
      <w:r w:rsidRPr="002709FA">
        <w:rPr>
          <w:rFonts w:ascii="Times New Roman" w:hAnsi="Times New Roman" w:cs="Times New Roman"/>
          <w:sz w:val="28"/>
          <w:szCs w:val="28"/>
        </w:rPr>
        <w:t xml:space="preserve">°C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Согласно пункту 183 Гиги</w:t>
      </w:r>
      <w:r w:rsidR="00440B12">
        <w:rPr>
          <w:rFonts w:ascii="Times New Roman" w:hAnsi="Times New Roman" w:cs="Times New Roman"/>
          <w:sz w:val="28"/>
          <w:szCs w:val="28"/>
        </w:rPr>
        <w:t>енических нормативов МДОУ «Детский сад № 107»</w:t>
      </w:r>
      <w:r w:rsidR="00440B12" w:rsidRPr="002709FA">
        <w:rPr>
          <w:rFonts w:ascii="Times New Roman" w:hAnsi="Times New Roman" w:cs="Times New Roman"/>
          <w:sz w:val="28"/>
          <w:szCs w:val="28"/>
        </w:rPr>
        <w:t xml:space="preserve"> </w:t>
      </w:r>
      <w:r w:rsidRPr="002709FA">
        <w:rPr>
          <w:rFonts w:ascii="Times New Roman" w:hAnsi="Times New Roman" w:cs="Times New Roman"/>
          <w:sz w:val="28"/>
          <w:szCs w:val="28"/>
        </w:rPr>
        <w:t xml:space="preserve">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которыми следует руководствоваться при изменении режима дня. </w:t>
      </w:r>
    </w:p>
    <w:p w:rsidR="00751170" w:rsidRDefault="00751170" w:rsidP="002709FA">
      <w:pPr>
        <w:spacing w:after="0" w:line="360" w:lineRule="auto"/>
        <w:ind w:firstLine="709"/>
        <w:jc w:val="both"/>
        <w:rPr>
          <w:rFonts w:ascii="Times New Roman" w:hAnsi="Times New Roman" w:cs="Times New Roman"/>
          <w:sz w:val="28"/>
          <w:szCs w:val="28"/>
        </w:rPr>
      </w:pPr>
    </w:p>
    <w:p w:rsidR="00751170" w:rsidRDefault="00751170" w:rsidP="002709FA">
      <w:pPr>
        <w:spacing w:after="0" w:line="360" w:lineRule="auto"/>
        <w:ind w:firstLine="709"/>
        <w:jc w:val="both"/>
        <w:rPr>
          <w:rFonts w:ascii="Times New Roman" w:hAnsi="Times New Roman" w:cs="Times New Roman"/>
          <w:sz w:val="28"/>
          <w:szCs w:val="28"/>
        </w:rPr>
      </w:pPr>
    </w:p>
    <w:p w:rsidR="00751170" w:rsidRDefault="00751170" w:rsidP="002709FA">
      <w:pPr>
        <w:spacing w:after="0" w:line="360" w:lineRule="auto"/>
        <w:ind w:firstLine="709"/>
        <w:jc w:val="both"/>
        <w:rPr>
          <w:rFonts w:ascii="Times New Roman" w:hAnsi="Times New Roman" w:cs="Times New Roman"/>
          <w:sz w:val="28"/>
          <w:szCs w:val="28"/>
        </w:rPr>
      </w:pPr>
    </w:p>
    <w:p w:rsidR="00751170" w:rsidRDefault="00751170" w:rsidP="002709FA">
      <w:pPr>
        <w:spacing w:after="0" w:line="360" w:lineRule="auto"/>
        <w:ind w:firstLine="709"/>
        <w:jc w:val="both"/>
        <w:rPr>
          <w:rFonts w:ascii="Times New Roman" w:hAnsi="Times New Roman" w:cs="Times New Roman"/>
          <w:sz w:val="28"/>
          <w:szCs w:val="28"/>
        </w:rPr>
      </w:pPr>
    </w:p>
    <w:p w:rsidR="00751170" w:rsidRDefault="00751170" w:rsidP="002709FA">
      <w:pPr>
        <w:spacing w:after="0" w:line="360" w:lineRule="auto"/>
        <w:ind w:firstLine="709"/>
        <w:jc w:val="both"/>
        <w:rPr>
          <w:rFonts w:ascii="Times New Roman" w:hAnsi="Times New Roman" w:cs="Times New Roman"/>
          <w:sz w:val="28"/>
          <w:szCs w:val="28"/>
        </w:rPr>
      </w:pPr>
    </w:p>
    <w:p w:rsidR="00751170" w:rsidRDefault="00751170" w:rsidP="00751170">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397</w:t>
      </w:r>
    </w:p>
    <w:p w:rsidR="002709FA" w:rsidRPr="00751170" w:rsidRDefault="002709FA" w:rsidP="00751170">
      <w:pPr>
        <w:spacing w:after="0" w:line="360" w:lineRule="auto"/>
        <w:ind w:firstLine="709"/>
        <w:jc w:val="center"/>
        <w:rPr>
          <w:rFonts w:ascii="Times New Roman" w:hAnsi="Times New Roman" w:cs="Times New Roman"/>
          <w:sz w:val="24"/>
          <w:szCs w:val="24"/>
        </w:rPr>
      </w:pPr>
      <w:r w:rsidRPr="002709FA">
        <w:rPr>
          <w:rFonts w:ascii="Times New Roman" w:hAnsi="Times New Roman" w:cs="Times New Roman"/>
          <w:b/>
          <w:sz w:val="28"/>
          <w:szCs w:val="28"/>
        </w:rPr>
        <w:lastRenderedPageBreak/>
        <w:t>Требования и показатели организации образовательного процесса</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474"/>
        <w:gridCol w:w="2448"/>
        <w:gridCol w:w="2817"/>
      </w:tblGrid>
      <w:tr w:rsidR="002709FA" w:rsidRPr="002709FA" w:rsidTr="00440B12">
        <w:trPr>
          <w:trHeight w:val="490"/>
        </w:trPr>
        <w:tc>
          <w:tcPr>
            <w:tcW w:w="4474" w:type="dxa"/>
            <w:shd w:val="clear" w:color="auto" w:fill="FFFFFF" w:themeFill="background1"/>
            <w:tcMar>
              <w:top w:w="100" w:type="dxa"/>
              <w:left w:w="100" w:type="dxa"/>
              <w:bottom w:w="100" w:type="dxa"/>
              <w:right w:w="100" w:type="dxa"/>
            </w:tcMar>
          </w:tcPr>
          <w:p w:rsidR="002709FA" w:rsidRPr="00440B12" w:rsidRDefault="002709FA" w:rsidP="00440B12">
            <w:pPr>
              <w:spacing w:after="0" w:line="360" w:lineRule="auto"/>
              <w:jc w:val="center"/>
              <w:rPr>
                <w:rFonts w:ascii="Times New Roman" w:hAnsi="Times New Roman" w:cs="Times New Roman"/>
                <w:b/>
                <w:sz w:val="28"/>
                <w:szCs w:val="28"/>
              </w:rPr>
            </w:pPr>
            <w:r w:rsidRPr="00440B12">
              <w:rPr>
                <w:rFonts w:ascii="Times New Roman" w:hAnsi="Times New Roman" w:cs="Times New Roman"/>
                <w:b/>
                <w:sz w:val="28"/>
                <w:szCs w:val="28"/>
              </w:rPr>
              <w:t>Показатель</w:t>
            </w:r>
          </w:p>
        </w:tc>
        <w:tc>
          <w:tcPr>
            <w:tcW w:w="2448" w:type="dxa"/>
            <w:shd w:val="clear" w:color="auto" w:fill="FFFFFF" w:themeFill="background1"/>
            <w:tcMar>
              <w:top w:w="100" w:type="dxa"/>
              <w:left w:w="100" w:type="dxa"/>
              <w:bottom w:w="100" w:type="dxa"/>
              <w:right w:w="100" w:type="dxa"/>
            </w:tcMar>
          </w:tcPr>
          <w:p w:rsidR="002709FA" w:rsidRPr="00440B12" w:rsidRDefault="002709FA" w:rsidP="00440B12">
            <w:pPr>
              <w:spacing w:after="0" w:line="360" w:lineRule="auto"/>
              <w:jc w:val="center"/>
              <w:rPr>
                <w:rFonts w:ascii="Times New Roman" w:hAnsi="Times New Roman" w:cs="Times New Roman"/>
                <w:b/>
                <w:sz w:val="28"/>
                <w:szCs w:val="28"/>
              </w:rPr>
            </w:pPr>
            <w:r w:rsidRPr="00440B12">
              <w:rPr>
                <w:rFonts w:ascii="Times New Roman" w:hAnsi="Times New Roman" w:cs="Times New Roman"/>
                <w:b/>
                <w:sz w:val="28"/>
                <w:szCs w:val="28"/>
              </w:rPr>
              <w:t>Возраст</w:t>
            </w:r>
          </w:p>
        </w:tc>
        <w:tc>
          <w:tcPr>
            <w:tcW w:w="2817" w:type="dxa"/>
            <w:shd w:val="clear" w:color="auto" w:fill="FFFFFF" w:themeFill="background1"/>
            <w:tcMar>
              <w:top w:w="100" w:type="dxa"/>
              <w:left w:w="100" w:type="dxa"/>
              <w:bottom w:w="100" w:type="dxa"/>
              <w:right w:w="100" w:type="dxa"/>
            </w:tcMar>
          </w:tcPr>
          <w:p w:rsidR="002709FA" w:rsidRPr="00440B12" w:rsidRDefault="002709FA" w:rsidP="00440B12">
            <w:pPr>
              <w:spacing w:after="0" w:line="360" w:lineRule="auto"/>
              <w:jc w:val="center"/>
              <w:rPr>
                <w:rFonts w:ascii="Times New Roman" w:hAnsi="Times New Roman" w:cs="Times New Roman"/>
                <w:b/>
                <w:sz w:val="28"/>
                <w:szCs w:val="28"/>
              </w:rPr>
            </w:pPr>
            <w:r w:rsidRPr="00440B12">
              <w:rPr>
                <w:rFonts w:ascii="Times New Roman" w:hAnsi="Times New Roman" w:cs="Times New Roman"/>
                <w:b/>
                <w:sz w:val="28"/>
                <w:szCs w:val="28"/>
              </w:rPr>
              <w:t>Норматив</w:t>
            </w:r>
          </w:p>
        </w:tc>
      </w:tr>
      <w:tr w:rsidR="002709FA" w:rsidRPr="002709FA" w:rsidTr="00440B12">
        <w:trPr>
          <w:trHeight w:val="359"/>
        </w:trPr>
        <w:tc>
          <w:tcPr>
            <w:tcW w:w="9739" w:type="dxa"/>
            <w:gridSpan w:val="3"/>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b/>
                <w:sz w:val="28"/>
                <w:szCs w:val="28"/>
              </w:rPr>
            </w:pPr>
            <w:r w:rsidRPr="002709FA">
              <w:rPr>
                <w:rFonts w:ascii="Times New Roman" w:hAnsi="Times New Roman" w:cs="Times New Roman"/>
                <w:b/>
                <w:sz w:val="28"/>
                <w:szCs w:val="28"/>
              </w:rPr>
              <w:t>Требования к организации образовательного процесса</w:t>
            </w:r>
          </w:p>
        </w:tc>
      </w:tr>
      <w:tr w:rsidR="002709FA" w:rsidRPr="002709FA" w:rsidTr="00440B12">
        <w:trPr>
          <w:trHeight w:val="490"/>
        </w:trPr>
        <w:tc>
          <w:tcPr>
            <w:tcW w:w="4474"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Начало занятий не ранее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все возраста</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8.00</w:t>
            </w:r>
          </w:p>
        </w:tc>
      </w:tr>
      <w:tr w:rsidR="002709FA" w:rsidRPr="002709FA" w:rsidTr="00440B12">
        <w:trPr>
          <w:trHeight w:val="490"/>
        </w:trPr>
        <w:tc>
          <w:tcPr>
            <w:tcW w:w="4474"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Окончание занятий, не позднее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все возраста</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17.00</w:t>
            </w:r>
          </w:p>
        </w:tc>
      </w:tr>
      <w:tr w:rsidR="002709FA" w:rsidRPr="002709FA" w:rsidTr="00440B12">
        <w:trPr>
          <w:trHeight w:val="784"/>
        </w:trPr>
        <w:tc>
          <w:tcPr>
            <w:tcW w:w="4474" w:type="dxa"/>
            <w:tcMar>
              <w:top w:w="100" w:type="dxa"/>
              <w:left w:w="100" w:type="dxa"/>
              <w:bottom w:w="100" w:type="dxa"/>
              <w:right w:w="100" w:type="dxa"/>
            </w:tcMar>
          </w:tcPr>
          <w:p w:rsidR="00440B12"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 xml:space="preserve">Продолжительность занятия для детей дошкольного возраста, </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не более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от 1,5 до 3 лет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от 3 до 4 лет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от 4 до 5 лет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от 5 до 6 лет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от 6 до 7 лет</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10 минут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 минут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20 минут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25 минут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30 минут</w:t>
            </w:r>
          </w:p>
        </w:tc>
      </w:tr>
      <w:tr w:rsidR="002709FA" w:rsidRPr="002709FA" w:rsidTr="00440B12">
        <w:trPr>
          <w:trHeight w:val="3733"/>
        </w:trPr>
        <w:tc>
          <w:tcPr>
            <w:tcW w:w="4474"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от 1,5 до 3 лет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от 3 до 4 лет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от 4 до 5 лет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от 5 до 6 лет</w:t>
            </w:r>
          </w:p>
          <w:p w:rsidR="002709FA" w:rsidRPr="002709FA" w:rsidRDefault="002709FA" w:rsidP="00440B12">
            <w:pPr>
              <w:spacing w:after="0" w:line="360" w:lineRule="auto"/>
              <w:jc w:val="center"/>
              <w:rPr>
                <w:rFonts w:ascii="Times New Roman" w:hAnsi="Times New Roman" w:cs="Times New Roman"/>
                <w:sz w:val="28"/>
                <w:szCs w:val="28"/>
              </w:rPr>
            </w:pPr>
          </w:p>
          <w:p w:rsidR="002709FA" w:rsidRPr="002709FA" w:rsidRDefault="002709FA" w:rsidP="00440B12">
            <w:pPr>
              <w:spacing w:after="0" w:line="360" w:lineRule="auto"/>
              <w:jc w:val="center"/>
              <w:rPr>
                <w:rFonts w:ascii="Times New Roman" w:hAnsi="Times New Roman" w:cs="Times New Roman"/>
                <w:sz w:val="28"/>
                <w:szCs w:val="28"/>
              </w:rPr>
            </w:pPr>
          </w:p>
          <w:p w:rsidR="002709FA" w:rsidRPr="002709FA" w:rsidRDefault="002709FA" w:rsidP="00440B12">
            <w:pPr>
              <w:spacing w:after="0" w:line="360" w:lineRule="auto"/>
              <w:jc w:val="center"/>
              <w:rPr>
                <w:rFonts w:ascii="Times New Roman" w:hAnsi="Times New Roman" w:cs="Times New Roman"/>
                <w:sz w:val="28"/>
                <w:szCs w:val="28"/>
              </w:rPr>
            </w:pP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от 6 до 7 лет</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20 минут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30 минут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40 минут</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50 минут или 75 мин при организации 1 занятия после дневного сна</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90 минут</w:t>
            </w:r>
          </w:p>
        </w:tc>
      </w:tr>
      <w:tr w:rsidR="002709FA" w:rsidRPr="002709FA" w:rsidTr="00440B12">
        <w:trPr>
          <w:trHeight w:val="769"/>
        </w:trPr>
        <w:tc>
          <w:tcPr>
            <w:tcW w:w="4474"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Продолжительность перерывов между занятиями, не менее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все возраста</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10 минут</w:t>
            </w:r>
          </w:p>
        </w:tc>
      </w:tr>
      <w:tr w:rsidR="002709FA" w:rsidRPr="002709FA" w:rsidTr="00440B12">
        <w:trPr>
          <w:trHeight w:val="769"/>
        </w:trPr>
        <w:tc>
          <w:tcPr>
            <w:tcW w:w="4474"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Перерыв во время занятий для гимнастики, не менее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все возраста</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2 минут</w:t>
            </w:r>
          </w:p>
        </w:tc>
      </w:tr>
      <w:tr w:rsidR="002709FA" w:rsidRPr="002709FA" w:rsidTr="00440B12">
        <w:trPr>
          <w:trHeight w:val="373"/>
        </w:trPr>
        <w:tc>
          <w:tcPr>
            <w:tcW w:w="9739" w:type="dxa"/>
            <w:gridSpan w:val="3"/>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b/>
                <w:sz w:val="28"/>
                <w:szCs w:val="28"/>
              </w:rPr>
            </w:pPr>
            <w:r w:rsidRPr="002709FA">
              <w:rPr>
                <w:rFonts w:ascii="Times New Roman" w:hAnsi="Times New Roman" w:cs="Times New Roman"/>
                <w:b/>
                <w:sz w:val="28"/>
                <w:szCs w:val="28"/>
              </w:rPr>
              <w:t>Показатели организации образовательного процесса</w:t>
            </w:r>
          </w:p>
        </w:tc>
      </w:tr>
      <w:tr w:rsidR="002709FA" w:rsidRPr="002709FA" w:rsidTr="00440B12">
        <w:trPr>
          <w:trHeight w:val="664"/>
        </w:trPr>
        <w:tc>
          <w:tcPr>
            <w:tcW w:w="4474"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Продолжительность ночного сна не менее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1-3 года</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4-7 лет</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 часов</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11 часов</w:t>
            </w:r>
          </w:p>
        </w:tc>
      </w:tr>
      <w:tr w:rsidR="002709FA" w:rsidRPr="002709FA" w:rsidTr="00440B12">
        <w:trPr>
          <w:trHeight w:val="619"/>
        </w:trPr>
        <w:tc>
          <w:tcPr>
            <w:tcW w:w="4474"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lastRenderedPageBreak/>
              <w:t>Продолжительность дневного сна, не менее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1-3 года</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4-7 лет</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3 часа</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2,5 часа</w:t>
            </w:r>
          </w:p>
        </w:tc>
      </w:tr>
      <w:tr w:rsidR="002709FA" w:rsidRPr="002709FA" w:rsidTr="00440B12">
        <w:trPr>
          <w:trHeight w:val="361"/>
        </w:trPr>
        <w:tc>
          <w:tcPr>
            <w:tcW w:w="4474" w:type="dxa"/>
            <w:tcMar>
              <w:top w:w="100" w:type="dxa"/>
              <w:left w:w="100" w:type="dxa"/>
              <w:bottom w:w="100" w:type="dxa"/>
              <w:right w:w="100" w:type="dxa"/>
            </w:tcMar>
          </w:tcPr>
          <w:p w:rsidR="00440B12"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 xml:space="preserve">Продолжительность прогулок, </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не менее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для детей до 7 лет</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3 часа в день</w:t>
            </w:r>
          </w:p>
        </w:tc>
      </w:tr>
      <w:tr w:rsidR="002709FA" w:rsidRPr="002709FA" w:rsidTr="00440B12">
        <w:trPr>
          <w:trHeight w:val="639"/>
        </w:trPr>
        <w:tc>
          <w:tcPr>
            <w:tcW w:w="4474"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Суммарный объем двигательной активности, не менее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все возраста</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 часа в день</w:t>
            </w:r>
          </w:p>
        </w:tc>
      </w:tr>
      <w:tr w:rsidR="002709FA" w:rsidRPr="002709FA" w:rsidTr="00440B12">
        <w:trPr>
          <w:trHeight w:val="353"/>
        </w:trPr>
        <w:tc>
          <w:tcPr>
            <w:tcW w:w="4474"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Утренний подъем, не ранее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все возраста</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 ч 00 мин</w:t>
            </w:r>
          </w:p>
        </w:tc>
      </w:tr>
      <w:tr w:rsidR="002709FA" w:rsidRPr="002709FA" w:rsidTr="00440B12">
        <w:trPr>
          <w:trHeight w:val="658"/>
        </w:trPr>
        <w:tc>
          <w:tcPr>
            <w:tcW w:w="4474"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Утренняя зарядка, продолжительность, не менее</w:t>
            </w:r>
          </w:p>
        </w:tc>
        <w:tc>
          <w:tcPr>
            <w:tcW w:w="244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до 7 лет</w:t>
            </w:r>
          </w:p>
        </w:tc>
        <w:tc>
          <w:tcPr>
            <w:tcW w:w="28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10 минут</w:t>
            </w:r>
          </w:p>
        </w:tc>
      </w:tr>
    </w:tbl>
    <w:p w:rsidR="002709FA" w:rsidRPr="002709FA" w:rsidRDefault="002709FA" w:rsidP="00440B12">
      <w:pPr>
        <w:spacing w:after="0" w:line="360" w:lineRule="auto"/>
        <w:ind w:firstLine="709"/>
        <w:jc w:val="center"/>
        <w:rPr>
          <w:rFonts w:ascii="Times New Roman" w:hAnsi="Times New Roman" w:cs="Times New Roman"/>
          <w:sz w:val="28"/>
          <w:szCs w:val="28"/>
        </w:rPr>
      </w:pPr>
    </w:p>
    <w:p w:rsidR="002709FA" w:rsidRPr="002709FA" w:rsidRDefault="002709FA" w:rsidP="00440B12">
      <w:pPr>
        <w:spacing w:after="0" w:line="360" w:lineRule="auto"/>
        <w:ind w:firstLine="709"/>
        <w:jc w:val="center"/>
        <w:rPr>
          <w:rFonts w:ascii="Times New Roman" w:hAnsi="Times New Roman" w:cs="Times New Roman"/>
          <w:b/>
          <w:sz w:val="28"/>
          <w:szCs w:val="28"/>
        </w:rPr>
      </w:pPr>
      <w:r w:rsidRPr="002709FA">
        <w:rPr>
          <w:rFonts w:ascii="Times New Roman" w:hAnsi="Times New Roman" w:cs="Times New Roman"/>
          <w:b/>
          <w:sz w:val="28"/>
          <w:szCs w:val="28"/>
        </w:rPr>
        <w:t>Режим сна, бодрствования и кормления детей от 0 до 1 года</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93"/>
        <w:gridCol w:w="1665"/>
        <w:gridCol w:w="1337"/>
        <w:gridCol w:w="2126"/>
        <w:gridCol w:w="1417"/>
        <w:gridCol w:w="1701"/>
      </w:tblGrid>
      <w:tr w:rsidR="002709FA" w:rsidRPr="002709FA" w:rsidTr="007857BF">
        <w:trPr>
          <w:trHeight w:val="487"/>
        </w:trPr>
        <w:tc>
          <w:tcPr>
            <w:tcW w:w="1493" w:type="dxa"/>
            <w:vMerge w:val="restart"/>
            <w:shd w:val="clear" w:color="auto" w:fill="FFFFFF" w:themeFill="background1"/>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p>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Возраст</w:t>
            </w:r>
          </w:p>
        </w:tc>
        <w:tc>
          <w:tcPr>
            <w:tcW w:w="3002" w:type="dxa"/>
            <w:gridSpan w:val="2"/>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Кормление</w:t>
            </w:r>
          </w:p>
        </w:tc>
        <w:tc>
          <w:tcPr>
            <w:tcW w:w="2126" w:type="dxa"/>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Бодрствование</w:t>
            </w:r>
          </w:p>
        </w:tc>
        <w:tc>
          <w:tcPr>
            <w:tcW w:w="3118" w:type="dxa"/>
            <w:gridSpan w:val="2"/>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Дневной сон</w:t>
            </w:r>
          </w:p>
        </w:tc>
      </w:tr>
      <w:tr w:rsidR="002709FA" w:rsidRPr="002709FA" w:rsidTr="007857BF">
        <w:trPr>
          <w:trHeight w:val="973"/>
        </w:trPr>
        <w:tc>
          <w:tcPr>
            <w:tcW w:w="1493" w:type="dxa"/>
            <w:vMerge/>
            <w:shd w:val="clear" w:color="auto" w:fill="FFFFFF" w:themeFill="background1"/>
            <w:tcMar>
              <w:top w:w="100" w:type="dxa"/>
              <w:left w:w="100" w:type="dxa"/>
              <w:bottom w:w="100" w:type="dxa"/>
              <w:right w:w="100" w:type="dxa"/>
            </w:tcMar>
          </w:tcPr>
          <w:p w:rsidR="002709FA" w:rsidRPr="002709FA" w:rsidRDefault="002709FA" w:rsidP="00440B12">
            <w:pPr>
              <w:widowControl w:val="0"/>
              <w:spacing w:after="0" w:line="360" w:lineRule="auto"/>
              <w:jc w:val="center"/>
              <w:rPr>
                <w:rFonts w:ascii="Times New Roman" w:hAnsi="Times New Roman" w:cs="Times New Roman"/>
                <w:sz w:val="28"/>
                <w:szCs w:val="28"/>
              </w:rPr>
            </w:pPr>
          </w:p>
        </w:tc>
        <w:tc>
          <w:tcPr>
            <w:tcW w:w="1665" w:type="dxa"/>
            <w:shd w:val="clear" w:color="auto" w:fill="FFFFFF" w:themeFill="background1"/>
            <w:tcMar>
              <w:top w:w="100" w:type="dxa"/>
              <w:left w:w="100" w:type="dxa"/>
              <w:bottom w:w="100" w:type="dxa"/>
              <w:right w:w="100" w:type="dxa"/>
            </w:tcMar>
          </w:tcPr>
          <w:p w:rsidR="002709FA" w:rsidRPr="007857BF" w:rsidRDefault="007857BF" w:rsidP="00440B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w:t>
            </w:r>
            <w:r w:rsidR="002709FA" w:rsidRPr="007857BF">
              <w:rPr>
                <w:rFonts w:ascii="Times New Roman" w:hAnsi="Times New Roman" w:cs="Times New Roman"/>
                <w:sz w:val="24"/>
                <w:szCs w:val="24"/>
              </w:rPr>
              <w:t>оличество</w:t>
            </w:r>
          </w:p>
        </w:tc>
        <w:tc>
          <w:tcPr>
            <w:tcW w:w="1337" w:type="dxa"/>
            <w:shd w:val="clear" w:color="auto" w:fill="FFFFFF" w:themeFill="background1"/>
            <w:tcMar>
              <w:top w:w="100" w:type="dxa"/>
              <w:left w:w="100" w:type="dxa"/>
              <w:bottom w:w="100" w:type="dxa"/>
              <w:right w:w="100" w:type="dxa"/>
            </w:tcMar>
          </w:tcPr>
          <w:p w:rsidR="002709FA" w:rsidRPr="007857BF" w:rsidRDefault="007857BF" w:rsidP="00440B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w:t>
            </w:r>
            <w:r w:rsidR="002709FA" w:rsidRPr="007857BF">
              <w:rPr>
                <w:rFonts w:ascii="Times New Roman" w:hAnsi="Times New Roman" w:cs="Times New Roman"/>
                <w:sz w:val="24"/>
                <w:szCs w:val="24"/>
              </w:rPr>
              <w:t>нтервал</w:t>
            </w:r>
          </w:p>
          <w:p w:rsidR="002709FA" w:rsidRPr="007857BF" w:rsidRDefault="002709FA" w:rsidP="00440B12">
            <w:pPr>
              <w:spacing w:after="0" w:line="360" w:lineRule="auto"/>
              <w:jc w:val="center"/>
              <w:rPr>
                <w:rFonts w:ascii="Times New Roman" w:hAnsi="Times New Roman" w:cs="Times New Roman"/>
                <w:sz w:val="24"/>
                <w:szCs w:val="24"/>
              </w:rPr>
            </w:pPr>
            <w:r w:rsidRPr="007857BF">
              <w:rPr>
                <w:rFonts w:ascii="Times New Roman" w:hAnsi="Times New Roman" w:cs="Times New Roman"/>
                <w:sz w:val="24"/>
                <w:szCs w:val="24"/>
              </w:rPr>
              <w:t>час</w:t>
            </w:r>
          </w:p>
        </w:tc>
        <w:tc>
          <w:tcPr>
            <w:tcW w:w="2126" w:type="dxa"/>
            <w:shd w:val="clear" w:color="auto" w:fill="FFFFFF" w:themeFill="background1"/>
            <w:tcMar>
              <w:top w:w="100" w:type="dxa"/>
              <w:left w:w="100" w:type="dxa"/>
              <w:bottom w:w="100" w:type="dxa"/>
              <w:right w:w="100" w:type="dxa"/>
            </w:tcMar>
          </w:tcPr>
          <w:p w:rsidR="002709FA" w:rsidRPr="007857BF" w:rsidRDefault="007857BF" w:rsidP="00440B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Д</w:t>
            </w:r>
            <w:r w:rsidR="002709FA" w:rsidRPr="007857BF">
              <w:rPr>
                <w:rFonts w:ascii="Times New Roman" w:hAnsi="Times New Roman" w:cs="Times New Roman"/>
                <w:sz w:val="24"/>
                <w:szCs w:val="24"/>
              </w:rPr>
              <w:t>лительность</w:t>
            </w:r>
          </w:p>
          <w:p w:rsidR="002709FA" w:rsidRPr="007857BF" w:rsidRDefault="002709FA" w:rsidP="00440B12">
            <w:pPr>
              <w:spacing w:after="0" w:line="360" w:lineRule="auto"/>
              <w:jc w:val="center"/>
              <w:rPr>
                <w:rFonts w:ascii="Times New Roman" w:hAnsi="Times New Roman" w:cs="Times New Roman"/>
                <w:sz w:val="24"/>
                <w:szCs w:val="24"/>
              </w:rPr>
            </w:pPr>
            <w:r w:rsidRPr="007857BF">
              <w:rPr>
                <w:rFonts w:ascii="Times New Roman" w:hAnsi="Times New Roman" w:cs="Times New Roman"/>
                <w:sz w:val="24"/>
                <w:szCs w:val="24"/>
              </w:rPr>
              <w:t>час.</w:t>
            </w:r>
          </w:p>
        </w:tc>
        <w:tc>
          <w:tcPr>
            <w:tcW w:w="1417" w:type="dxa"/>
            <w:shd w:val="clear" w:color="auto" w:fill="FFFFFF" w:themeFill="background1"/>
            <w:tcMar>
              <w:top w:w="100" w:type="dxa"/>
              <w:left w:w="100" w:type="dxa"/>
              <w:bottom w:w="100" w:type="dxa"/>
              <w:right w:w="100" w:type="dxa"/>
            </w:tcMar>
          </w:tcPr>
          <w:p w:rsidR="002709FA" w:rsidRPr="007857BF" w:rsidRDefault="007857BF" w:rsidP="00440B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w:t>
            </w:r>
            <w:r w:rsidR="002709FA" w:rsidRPr="007857BF">
              <w:rPr>
                <w:rFonts w:ascii="Times New Roman" w:hAnsi="Times New Roman" w:cs="Times New Roman"/>
                <w:sz w:val="24"/>
                <w:szCs w:val="24"/>
              </w:rPr>
              <w:t>оличество периодов</w:t>
            </w:r>
          </w:p>
        </w:tc>
        <w:tc>
          <w:tcPr>
            <w:tcW w:w="1701" w:type="dxa"/>
            <w:shd w:val="clear" w:color="auto" w:fill="FFFFFF" w:themeFill="background1"/>
            <w:tcMar>
              <w:top w:w="100" w:type="dxa"/>
              <w:left w:w="100" w:type="dxa"/>
              <w:bottom w:w="100" w:type="dxa"/>
              <w:right w:w="100" w:type="dxa"/>
            </w:tcMar>
          </w:tcPr>
          <w:p w:rsidR="002709FA" w:rsidRPr="007857BF" w:rsidRDefault="007857BF" w:rsidP="00440B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Д</w:t>
            </w:r>
            <w:r w:rsidR="002709FA" w:rsidRPr="007857BF">
              <w:rPr>
                <w:rFonts w:ascii="Times New Roman" w:hAnsi="Times New Roman" w:cs="Times New Roman"/>
                <w:sz w:val="24"/>
                <w:szCs w:val="24"/>
              </w:rPr>
              <w:t>лительность</w:t>
            </w:r>
          </w:p>
          <w:p w:rsidR="002709FA" w:rsidRPr="007857BF" w:rsidRDefault="002709FA" w:rsidP="00440B12">
            <w:pPr>
              <w:spacing w:after="0" w:line="360" w:lineRule="auto"/>
              <w:jc w:val="center"/>
              <w:rPr>
                <w:rFonts w:ascii="Times New Roman" w:hAnsi="Times New Roman" w:cs="Times New Roman"/>
                <w:sz w:val="24"/>
                <w:szCs w:val="24"/>
              </w:rPr>
            </w:pPr>
            <w:r w:rsidRPr="007857BF">
              <w:rPr>
                <w:rFonts w:ascii="Times New Roman" w:hAnsi="Times New Roman" w:cs="Times New Roman"/>
                <w:sz w:val="24"/>
                <w:szCs w:val="24"/>
              </w:rPr>
              <w:t>час.</w:t>
            </w:r>
          </w:p>
        </w:tc>
      </w:tr>
      <w:tr w:rsidR="002709FA" w:rsidRPr="002709FA" w:rsidTr="007857BF">
        <w:trPr>
          <w:trHeight w:val="504"/>
        </w:trPr>
        <w:tc>
          <w:tcPr>
            <w:tcW w:w="1493"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1–3</w:t>
            </w:r>
            <w:r w:rsidRPr="002709FA">
              <w:rPr>
                <w:rFonts w:ascii="Times New Roman" w:hAnsi="Times New Roman" w:cs="Times New Roman"/>
                <w:sz w:val="28"/>
                <w:szCs w:val="28"/>
              </w:rPr>
              <w:tab/>
              <w:t>мес.</w:t>
            </w:r>
          </w:p>
        </w:tc>
        <w:tc>
          <w:tcPr>
            <w:tcW w:w="166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w:t>
            </w:r>
          </w:p>
        </w:tc>
        <w:tc>
          <w:tcPr>
            <w:tcW w:w="133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3</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1-1,5</w:t>
            </w:r>
          </w:p>
        </w:tc>
        <w:tc>
          <w:tcPr>
            <w:tcW w:w="14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4</w:t>
            </w:r>
          </w:p>
        </w:tc>
        <w:tc>
          <w:tcPr>
            <w:tcW w:w="170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1,5-2</w:t>
            </w:r>
          </w:p>
        </w:tc>
      </w:tr>
      <w:tr w:rsidR="002709FA" w:rsidRPr="002709FA" w:rsidTr="007857BF">
        <w:trPr>
          <w:trHeight w:val="504"/>
        </w:trPr>
        <w:tc>
          <w:tcPr>
            <w:tcW w:w="1493"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3–6</w:t>
            </w:r>
            <w:r w:rsidRPr="002709FA">
              <w:rPr>
                <w:rFonts w:ascii="Times New Roman" w:hAnsi="Times New Roman" w:cs="Times New Roman"/>
                <w:sz w:val="28"/>
                <w:szCs w:val="28"/>
              </w:rPr>
              <w:tab/>
              <w:t>мес.</w:t>
            </w:r>
          </w:p>
        </w:tc>
        <w:tc>
          <w:tcPr>
            <w:tcW w:w="166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6</w:t>
            </w:r>
          </w:p>
        </w:tc>
        <w:tc>
          <w:tcPr>
            <w:tcW w:w="133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3,5</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1,5-2</w:t>
            </w:r>
          </w:p>
        </w:tc>
        <w:tc>
          <w:tcPr>
            <w:tcW w:w="14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3-4</w:t>
            </w:r>
          </w:p>
        </w:tc>
        <w:tc>
          <w:tcPr>
            <w:tcW w:w="170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1,5-2</w:t>
            </w:r>
          </w:p>
        </w:tc>
      </w:tr>
      <w:tr w:rsidR="002709FA" w:rsidRPr="002709FA" w:rsidTr="007857BF">
        <w:trPr>
          <w:trHeight w:val="504"/>
        </w:trPr>
        <w:tc>
          <w:tcPr>
            <w:tcW w:w="1493"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6–9</w:t>
            </w:r>
            <w:r w:rsidRPr="002709FA">
              <w:rPr>
                <w:rFonts w:ascii="Times New Roman" w:hAnsi="Times New Roman" w:cs="Times New Roman"/>
                <w:sz w:val="28"/>
                <w:szCs w:val="28"/>
              </w:rPr>
              <w:tab/>
              <w:t>мес.</w:t>
            </w:r>
          </w:p>
        </w:tc>
        <w:tc>
          <w:tcPr>
            <w:tcW w:w="166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5</w:t>
            </w:r>
          </w:p>
        </w:tc>
        <w:tc>
          <w:tcPr>
            <w:tcW w:w="133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4</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2-2,5</w:t>
            </w:r>
          </w:p>
        </w:tc>
        <w:tc>
          <w:tcPr>
            <w:tcW w:w="14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3</w:t>
            </w:r>
          </w:p>
        </w:tc>
        <w:tc>
          <w:tcPr>
            <w:tcW w:w="170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1,5-2</w:t>
            </w:r>
          </w:p>
        </w:tc>
      </w:tr>
      <w:tr w:rsidR="002709FA" w:rsidRPr="002709FA" w:rsidTr="007857BF">
        <w:trPr>
          <w:trHeight w:val="504"/>
        </w:trPr>
        <w:tc>
          <w:tcPr>
            <w:tcW w:w="1493"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9–12 мес.</w:t>
            </w:r>
          </w:p>
        </w:tc>
        <w:tc>
          <w:tcPr>
            <w:tcW w:w="166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4-5</w:t>
            </w:r>
          </w:p>
        </w:tc>
        <w:tc>
          <w:tcPr>
            <w:tcW w:w="133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4-4,5</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2,5-3</w:t>
            </w:r>
          </w:p>
        </w:tc>
        <w:tc>
          <w:tcPr>
            <w:tcW w:w="141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2</w:t>
            </w:r>
          </w:p>
        </w:tc>
        <w:tc>
          <w:tcPr>
            <w:tcW w:w="170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2-2,5</w:t>
            </w:r>
          </w:p>
        </w:tc>
      </w:tr>
    </w:tbl>
    <w:p w:rsidR="002709FA" w:rsidRPr="002709FA" w:rsidRDefault="002709FA" w:rsidP="00440B12">
      <w:pPr>
        <w:spacing w:after="0" w:line="360" w:lineRule="auto"/>
        <w:ind w:firstLine="709"/>
        <w:jc w:val="center"/>
        <w:rPr>
          <w:rFonts w:ascii="Times New Roman" w:hAnsi="Times New Roman" w:cs="Times New Roman"/>
          <w:b/>
          <w:sz w:val="28"/>
          <w:szCs w:val="28"/>
        </w:rPr>
      </w:pPr>
    </w:p>
    <w:p w:rsidR="00EA4D9E" w:rsidRDefault="00EA4D9E"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sz w:val="24"/>
          <w:szCs w:val="24"/>
        </w:rPr>
      </w:pPr>
    </w:p>
    <w:p w:rsidR="00751170" w:rsidRDefault="00751170" w:rsidP="00440B12">
      <w:pPr>
        <w:spacing w:after="0" w:line="360" w:lineRule="auto"/>
        <w:ind w:firstLine="709"/>
        <w:jc w:val="center"/>
        <w:rPr>
          <w:rFonts w:ascii="Times New Roman" w:hAnsi="Times New Roman" w:cs="Times New Roman"/>
          <w:sz w:val="24"/>
          <w:szCs w:val="24"/>
        </w:rPr>
      </w:pPr>
    </w:p>
    <w:p w:rsidR="00751170" w:rsidRDefault="00751170" w:rsidP="00440B12">
      <w:pPr>
        <w:spacing w:after="0" w:line="360" w:lineRule="auto"/>
        <w:ind w:firstLine="709"/>
        <w:jc w:val="center"/>
        <w:rPr>
          <w:rFonts w:ascii="Times New Roman" w:hAnsi="Times New Roman" w:cs="Times New Roman"/>
          <w:sz w:val="24"/>
          <w:szCs w:val="24"/>
        </w:rPr>
      </w:pPr>
    </w:p>
    <w:p w:rsidR="00751170" w:rsidRDefault="00751170" w:rsidP="00440B12">
      <w:pPr>
        <w:spacing w:after="0" w:line="360" w:lineRule="auto"/>
        <w:ind w:firstLine="709"/>
        <w:jc w:val="center"/>
        <w:rPr>
          <w:rFonts w:ascii="Times New Roman" w:hAnsi="Times New Roman" w:cs="Times New Roman"/>
          <w:sz w:val="24"/>
          <w:szCs w:val="24"/>
        </w:rPr>
      </w:pPr>
    </w:p>
    <w:p w:rsidR="00EA4D9E" w:rsidRPr="00751170" w:rsidRDefault="00751170" w:rsidP="00440B12">
      <w:pPr>
        <w:spacing w:after="0" w:line="360" w:lineRule="auto"/>
        <w:ind w:firstLine="709"/>
        <w:jc w:val="center"/>
        <w:rPr>
          <w:rFonts w:ascii="Times New Roman" w:hAnsi="Times New Roman" w:cs="Times New Roman"/>
          <w:sz w:val="24"/>
          <w:szCs w:val="24"/>
        </w:rPr>
      </w:pPr>
      <w:r w:rsidRPr="00751170">
        <w:rPr>
          <w:rFonts w:ascii="Times New Roman" w:hAnsi="Times New Roman" w:cs="Times New Roman"/>
          <w:sz w:val="24"/>
          <w:szCs w:val="24"/>
        </w:rPr>
        <w:t>399</w:t>
      </w:r>
    </w:p>
    <w:p w:rsidR="002709FA" w:rsidRPr="002709FA" w:rsidRDefault="002709FA" w:rsidP="00751170">
      <w:pPr>
        <w:spacing w:after="0" w:line="360" w:lineRule="auto"/>
        <w:ind w:firstLine="709"/>
        <w:jc w:val="center"/>
        <w:rPr>
          <w:rFonts w:ascii="Times New Roman" w:hAnsi="Times New Roman" w:cs="Times New Roman"/>
          <w:b/>
          <w:sz w:val="28"/>
          <w:szCs w:val="28"/>
        </w:rPr>
      </w:pPr>
      <w:r w:rsidRPr="002709FA">
        <w:rPr>
          <w:rFonts w:ascii="Times New Roman" w:hAnsi="Times New Roman" w:cs="Times New Roman"/>
          <w:b/>
          <w:sz w:val="28"/>
          <w:szCs w:val="28"/>
        </w:rPr>
        <w:lastRenderedPageBreak/>
        <w:t>Примерный режим дня в группе детей от 1 года до 2-х лет</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5487"/>
        <w:gridCol w:w="2126"/>
        <w:gridCol w:w="2126"/>
      </w:tblGrid>
      <w:tr w:rsidR="002709FA" w:rsidRPr="002709FA" w:rsidTr="007857BF">
        <w:trPr>
          <w:trHeight w:val="199"/>
        </w:trPr>
        <w:tc>
          <w:tcPr>
            <w:tcW w:w="5487" w:type="dxa"/>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Содержание</w:t>
            </w:r>
          </w:p>
        </w:tc>
        <w:tc>
          <w:tcPr>
            <w:tcW w:w="2126" w:type="dxa"/>
            <w:shd w:val="clear" w:color="auto" w:fill="FFFFFF" w:themeFill="background1"/>
            <w:tcMar>
              <w:top w:w="100" w:type="dxa"/>
              <w:left w:w="100" w:type="dxa"/>
              <w:bottom w:w="100" w:type="dxa"/>
              <w:right w:w="100" w:type="dxa"/>
            </w:tcMar>
          </w:tcPr>
          <w:p w:rsidR="002709FA" w:rsidRPr="007857BF" w:rsidRDefault="007857BF" w:rsidP="00440B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Время/возраст</w:t>
            </w:r>
          </w:p>
        </w:tc>
        <w:tc>
          <w:tcPr>
            <w:tcW w:w="2126" w:type="dxa"/>
            <w:shd w:val="clear" w:color="auto" w:fill="FFFFFF" w:themeFill="background1"/>
            <w:tcMar>
              <w:top w:w="100" w:type="dxa"/>
              <w:left w:w="100" w:type="dxa"/>
              <w:bottom w:w="100" w:type="dxa"/>
              <w:right w:w="100" w:type="dxa"/>
            </w:tcMar>
          </w:tcPr>
          <w:p w:rsidR="002709FA" w:rsidRPr="007857BF" w:rsidRDefault="007857BF" w:rsidP="00440B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Время/возраст</w:t>
            </w:r>
          </w:p>
        </w:tc>
      </w:tr>
      <w:tr w:rsidR="002709FA" w:rsidRPr="002709FA" w:rsidTr="007857BF">
        <w:trPr>
          <w:trHeight w:val="337"/>
        </w:trPr>
        <w:tc>
          <w:tcPr>
            <w:tcW w:w="5487" w:type="dxa"/>
            <w:shd w:val="clear" w:color="auto" w:fill="FFFFFF" w:themeFill="background1"/>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p>
        </w:tc>
        <w:tc>
          <w:tcPr>
            <w:tcW w:w="2126" w:type="dxa"/>
            <w:shd w:val="clear" w:color="auto" w:fill="FFFFFF" w:themeFill="background1"/>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 год-1,5 лет</w:t>
            </w:r>
          </w:p>
        </w:tc>
        <w:tc>
          <w:tcPr>
            <w:tcW w:w="2126" w:type="dxa"/>
            <w:shd w:val="clear" w:color="auto" w:fill="FFFFFF" w:themeFill="background1"/>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 лет -2 года</w:t>
            </w:r>
          </w:p>
        </w:tc>
      </w:tr>
      <w:tr w:rsidR="002709FA" w:rsidRPr="002709FA" w:rsidTr="007857BF">
        <w:trPr>
          <w:trHeight w:val="299"/>
        </w:trPr>
        <w:tc>
          <w:tcPr>
            <w:tcW w:w="9739" w:type="dxa"/>
            <w:gridSpan w:val="3"/>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Холодный период года</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Прием детей, осмотр, игры</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7.00-8.00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7.00-8.00</w:t>
            </w:r>
          </w:p>
        </w:tc>
      </w:tr>
      <w:tr w:rsidR="002709FA" w:rsidRPr="002709FA" w:rsidTr="007857BF">
        <w:trPr>
          <w:trHeight w:val="373"/>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завтраку, завтрак</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8.00-8.40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8.00-8.40</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Активное бодрствование</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8.40-9.30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8.40-9.10</w:t>
            </w:r>
          </w:p>
        </w:tc>
      </w:tr>
      <w:tr w:rsidR="002709FA" w:rsidRPr="002709FA" w:rsidTr="007857BF">
        <w:trPr>
          <w:trHeight w:val="377"/>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ко сну, сон</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9.30-11.30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r>
      <w:tr w:rsidR="002709FA" w:rsidRPr="002709FA" w:rsidTr="007857BF">
        <w:trPr>
          <w:trHeight w:val="656"/>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Постепенный подъем, оздоровительные и гигиенические процедуры</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11.30-12.00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p>
        </w:tc>
      </w:tr>
      <w:tr w:rsidR="002709FA" w:rsidRPr="002709FA" w:rsidTr="007857BF">
        <w:trPr>
          <w:trHeight w:val="926"/>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Занятия в игровой форме по подгруппам</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9.10-9.20</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9.30-9.40</w:t>
            </w:r>
          </w:p>
        </w:tc>
      </w:tr>
      <w:tr w:rsidR="002709FA" w:rsidRPr="002709FA" w:rsidTr="007857BF">
        <w:trPr>
          <w:trHeight w:val="365"/>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прогулке, прогулка</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9.40-11.30</w:t>
            </w:r>
          </w:p>
        </w:tc>
      </w:tr>
      <w:tr w:rsidR="002709FA" w:rsidRPr="002709FA" w:rsidTr="007857BF">
        <w:trPr>
          <w:trHeight w:val="345"/>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обеду, обед</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12.00-12.30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11.30-12.10</w:t>
            </w:r>
          </w:p>
        </w:tc>
      </w:tr>
      <w:tr w:rsidR="002709FA" w:rsidRPr="002709FA" w:rsidTr="007857BF">
        <w:trPr>
          <w:trHeight w:val="353"/>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Активное бодрствование</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12.30-13.00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r>
      <w:tr w:rsidR="002709FA" w:rsidRPr="002709FA" w:rsidTr="007857BF">
        <w:trPr>
          <w:trHeight w:val="659"/>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Занятия в игровой форме по подгруппам</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13.00-13.10</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13.20-13.30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Активное бодрствование</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13.30-14.00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r>
      <w:tr w:rsidR="002709FA" w:rsidRPr="002709FA" w:rsidTr="007857BF">
        <w:trPr>
          <w:trHeight w:val="497"/>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Занятия в игровой форме по подгруппам</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14.00-14.10</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14.20-14.30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ко сну, сон</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15.00-16.30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12.10-15.10</w:t>
            </w:r>
          </w:p>
        </w:tc>
      </w:tr>
      <w:tr w:rsidR="002709FA" w:rsidRPr="002709FA" w:rsidTr="007857BF">
        <w:trPr>
          <w:trHeight w:val="575"/>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lastRenderedPageBreak/>
              <w:t>Постепенный подъем, оздоровительные и гигиенические процедуры, полдник</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16.30-17.00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15.10-16.00</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Активное бодрствование</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17.00-19.00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16.00-16.20</w:t>
            </w:r>
          </w:p>
        </w:tc>
      </w:tr>
      <w:tr w:rsidR="002709FA" w:rsidRPr="002709FA" w:rsidTr="007857BF">
        <w:trPr>
          <w:trHeight w:val="497"/>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Занятия в игровой форме по подгруппам</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16.20-16.30</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16.40-16.50</w:t>
            </w:r>
          </w:p>
        </w:tc>
      </w:tr>
      <w:tr w:rsidR="002709FA" w:rsidRPr="002709FA" w:rsidTr="007857BF">
        <w:trPr>
          <w:trHeight w:val="592"/>
        </w:trPr>
        <w:tc>
          <w:tcPr>
            <w:tcW w:w="548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прогулке, прогулка, игры, уход детей домой</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до 19.00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16.50-19.00</w:t>
            </w:r>
          </w:p>
        </w:tc>
      </w:tr>
      <w:tr w:rsidR="002709FA" w:rsidRPr="002709FA" w:rsidTr="007857BF">
        <w:trPr>
          <w:trHeight w:val="501"/>
        </w:trPr>
        <w:tc>
          <w:tcPr>
            <w:tcW w:w="9739" w:type="dxa"/>
            <w:gridSpan w:val="3"/>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Теплый период года</w:t>
            </w:r>
          </w:p>
        </w:tc>
      </w:tr>
      <w:tr w:rsidR="002709FA" w:rsidRPr="002709FA" w:rsidTr="007857BF">
        <w:trPr>
          <w:trHeight w:val="345"/>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Прием детей, осмотр, игры</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7.00-8.00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7.00-8.00</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Подготовка к завтраку, завтрак</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8.00-8.40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8.00-8.40</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Прогулка, активное бодрствование</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8.40-9.30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8.40-9.10</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Подготовка ко сну, сон</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9.30-11.30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w:t>
            </w:r>
          </w:p>
        </w:tc>
      </w:tr>
      <w:tr w:rsidR="002709FA" w:rsidRPr="002709FA" w:rsidTr="007857BF">
        <w:trPr>
          <w:trHeight w:val="524"/>
        </w:trPr>
        <w:tc>
          <w:tcPr>
            <w:tcW w:w="5487" w:type="dxa"/>
            <w:tcMar>
              <w:top w:w="100" w:type="dxa"/>
              <w:left w:w="100" w:type="dxa"/>
              <w:bottom w:w="100" w:type="dxa"/>
              <w:right w:w="100" w:type="dxa"/>
            </w:tcMar>
          </w:tcPr>
          <w:p w:rsidR="007857BF"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 xml:space="preserve">Постепенный подъем, оздоровительные </w:t>
            </w:r>
          </w:p>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и гигиенические процедуры</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11.30-12.00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p>
        </w:tc>
      </w:tr>
      <w:tr w:rsidR="002709FA" w:rsidRPr="002709FA" w:rsidTr="007857BF">
        <w:trPr>
          <w:trHeight w:val="523"/>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Занятия в игровой форме по подгруппам</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9.10-9.20</w:t>
            </w:r>
          </w:p>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9.30-9.40</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Подготовка к прогулке, прогулка</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9.40-11.30</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Подготовка к обеду, обед</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12.00-12.30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11.30-12.10</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Активное бодрствование</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12.30-13.00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w:t>
            </w:r>
          </w:p>
        </w:tc>
      </w:tr>
      <w:tr w:rsidR="002709FA" w:rsidRPr="002709FA" w:rsidTr="007857BF">
        <w:trPr>
          <w:trHeight w:val="547"/>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Занятия в игровой форме по подгруппам</w:t>
            </w:r>
          </w:p>
        </w:tc>
        <w:tc>
          <w:tcPr>
            <w:tcW w:w="2126" w:type="dxa"/>
            <w:tcMar>
              <w:top w:w="100" w:type="dxa"/>
              <w:left w:w="100" w:type="dxa"/>
              <w:bottom w:w="100" w:type="dxa"/>
              <w:right w:w="100" w:type="dxa"/>
            </w:tcMar>
          </w:tcPr>
          <w:p w:rsidR="002709FA" w:rsidRPr="002709FA" w:rsidRDefault="007857BF" w:rsidP="00440B1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709FA" w:rsidRPr="002709FA">
              <w:rPr>
                <w:rFonts w:ascii="Times New Roman" w:hAnsi="Times New Roman" w:cs="Times New Roman"/>
                <w:sz w:val="28"/>
                <w:szCs w:val="28"/>
              </w:rPr>
              <w:t>13.00-13.10</w:t>
            </w:r>
          </w:p>
          <w:p w:rsidR="002709FA" w:rsidRPr="002709FA" w:rsidRDefault="002709FA" w:rsidP="007857BF">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13.20-13.30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w:t>
            </w:r>
          </w:p>
        </w:tc>
      </w:tr>
      <w:tr w:rsidR="002709FA" w:rsidRPr="002709FA" w:rsidTr="007857BF">
        <w:trPr>
          <w:trHeight w:val="359"/>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Активное бодрствование</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13.30-14.00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w:t>
            </w:r>
          </w:p>
        </w:tc>
      </w:tr>
      <w:tr w:rsidR="002709FA" w:rsidRPr="002709FA" w:rsidTr="007857BF">
        <w:trPr>
          <w:trHeight w:val="651"/>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lastRenderedPageBreak/>
              <w:t>Занятия в игровой форме по подгруппам</w:t>
            </w:r>
          </w:p>
        </w:tc>
        <w:tc>
          <w:tcPr>
            <w:tcW w:w="2126" w:type="dxa"/>
            <w:tcMar>
              <w:top w:w="100" w:type="dxa"/>
              <w:left w:w="100" w:type="dxa"/>
              <w:bottom w:w="100" w:type="dxa"/>
              <w:right w:w="100" w:type="dxa"/>
            </w:tcMar>
          </w:tcPr>
          <w:p w:rsidR="002709FA" w:rsidRPr="002709FA" w:rsidRDefault="007857BF" w:rsidP="00440B1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709FA" w:rsidRPr="002709FA">
              <w:rPr>
                <w:rFonts w:ascii="Times New Roman" w:hAnsi="Times New Roman" w:cs="Times New Roman"/>
                <w:sz w:val="28"/>
                <w:szCs w:val="28"/>
              </w:rPr>
              <w:t>14.00-14.10</w:t>
            </w:r>
          </w:p>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14.20-14.30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Подготовка ко сну, сон</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15.00-16.30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12.10-15.10</w:t>
            </w:r>
          </w:p>
        </w:tc>
      </w:tr>
      <w:tr w:rsidR="002709FA" w:rsidRPr="002709FA" w:rsidTr="007857BF">
        <w:trPr>
          <w:trHeight w:val="489"/>
        </w:trPr>
        <w:tc>
          <w:tcPr>
            <w:tcW w:w="5487" w:type="dxa"/>
            <w:tcMar>
              <w:top w:w="100" w:type="dxa"/>
              <w:left w:w="100" w:type="dxa"/>
              <w:bottom w:w="100" w:type="dxa"/>
              <w:right w:w="100" w:type="dxa"/>
            </w:tcMar>
          </w:tcPr>
          <w:p w:rsidR="007857BF"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 xml:space="preserve">Постепенный подъем, оздоровительные </w:t>
            </w:r>
          </w:p>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и гигиенические процедуры, полдник</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16.30-17.00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15.10-16.00</w:t>
            </w:r>
          </w:p>
        </w:tc>
      </w:tr>
      <w:tr w:rsidR="002709FA" w:rsidRPr="002709FA" w:rsidTr="007857BF">
        <w:trPr>
          <w:trHeight w:val="501"/>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Активное бодрствование</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17.00-19.00</w:t>
            </w:r>
          </w:p>
        </w:tc>
        <w:tc>
          <w:tcPr>
            <w:tcW w:w="2126"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16.00-16.20</w:t>
            </w:r>
          </w:p>
        </w:tc>
      </w:tr>
      <w:tr w:rsidR="002709FA" w:rsidRPr="002709FA" w:rsidTr="007857BF">
        <w:trPr>
          <w:trHeight w:val="581"/>
        </w:trPr>
        <w:tc>
          <w:tcPr>
            <w:tcW w:w="5487"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Занятия в игровой форме по подгруппам</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16.20-16.30</w:t>
            </w:r>
          </w:p>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16.40-16.50</w:t>
            </w:r>
          </w:p>
        </w:tc>
      </w:tr>
      <w:tr w:rsidR="002709FA" w:rsidRPr="002709FA" w:rsidTr="007857BF">
        <w:trPr>
          <w:trHeight w:val="351"/>
        </w:trPr>
        <w:tc>
          <w:tcPr>
            <w:tcW w:w="5487" w:type="dxa"/>
            <w:tcMar>
              <w:top w:w="100" w:type="dxa"/>
              <w:left w:w="100" w:type="dxa"/>
              <w:bottom w:w="100" w:type="dxa"/>
              <w:right w:w="100" w:type="dxa"/>
            </w:tcMar>
          </w:tcPr>
          <w:p w:rsidR="007857BF"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 xml:space="preserve">Подготовка к прогулке, прогулка, игры, </w:t>
            </w:r>
          </w:p>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уход детей домой</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до 19.00</w:t>
            </w:r>
          </w:p>
        </w:tc>
        <w:tc>
          <w:tcPr>
            <w:tcW w:w="2126"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16.50-19.00</w:t>
            </w:r>
          </w:p>
        </w:tc>
      </w:tr>
    </w:tbl>
    <w:p w:rsidR="0083713D" w:rsidRDefault="0083713D" w:rsidP="00440B12">
      <w:pPr>
        <w:spacing w:after="0" w:line="360" w:lineRule="auto"/>
        <w:ind w:firstLine="709"/>
        <w:jc w:val="center"/>
        <w:rPr>
          <w:rFonts w:ascii="Times New Roman" w:hAnsi="Times New Roman" w:cs="Times New Roman"/>
          <w:b/>
          <w:sz w:val="28"/>
          <w:szCs w:val="28"/>
        </w:rPr>
      </w:pPr>
    </w:p>
    <w:p w:rsidR="002709FA" w:rsidRPr="002709FA" w:rsidRDefault="002709FA" w:rsidP="00440B12">
      <w:pPr>
        <w:spacing w:after="0" w:line="360" w:lineRule="auto"/>
        <w:ind w:firstLine="709"/>
        <w:jc w:val="center"/>
        <w:rPr>
          <w:rFonts w:ascii="Times New Roman" w:hAnsi="Times New Roman" w:cs="Times New Roman"/>
          <w:sz w:val="28"/>
          <w:szCs w:val="28"/>
        </w:rPr>
      </w:pPr>
      <w:r w:rsidRPr="002709FA">
        <w:rPr>
          <w:rFonts w:ascii="Times New Roman" w:hAnsi="Times New Roman" w:cs="Times New Roman"/>
          <w:b/>
          <w:sz w:val="28"/>
          <w:szCs w:val="28"/>
        </w:rPr>
        <w:t>Примерный режим дня в группе детей от 2-х до 3-х лет</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271"/>
        <w:gridCol w:w="2468"/>
      </w:tblGrid>
      <w:tr w:rsidR="002709FA" w:rsidRPr="002709FA" w:rsidTr="007857BF">
        <w:trPr>
          <w:trHeight w:val="101"/>
        </w:trPr>
        <w:tc>
          <w:tcPr>
            <w:tcW w:w="7271" w:type="dxa"/>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Содержание</w:t>
            </w:r>
          </w:p>
        </w:tc>
        <w:tc>
          <w:tcPr>
            <w:tcW w:w="2468" w:type="dxa"/>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Время</w:t>
            </w:r>
          </w:p>
        </w:tc>
      </w:tr>
      <w:tr w:rsidR="002709FA" w:rsidRPr="002709FA" w:rsidTr="007857BF">
        <w:trPr>
          <w:trHeight w:val="101"/>
        </w:trPr>
        <w:tc>
          <w:tcPr>
            <w:tcW w:w="9739" w:type="dxa"/>
            <w:gridSpan w:val="2"/>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Холодный период года</w:t>
            </w:r>
          </w:p>
        </w:tc>
      </w:tr>
      <w:tr w:rsidR="002709FA" w:rsidRPr="002709FA" w:rsidTr="007857BF">
        <w:trPr>
          <w:trHeight w:val="101"/>
        </w:trPr>
        <w:tc>
          <w:tcPr>
            <w:tcW w:w="7271" w:type="dxa"/>
            <w:tcMar>
              <w:top w:w="100" w:type="dxa"/>
              <w:left w:w="100" w:type="dxa"/>
              <w:bottom w:w="100" w:type="dxa"/>
              <w:right w:w="100" w:type="dxa"/>
            </w:tcMar>
          </w:tcPr>
          <w:p w:rsidR="007857BF"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 xml:space="preserve">Прием детей, осмотр, спокойные игры, </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утренняя гимнастика</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7.00-8.00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завтраку, завтрак</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8.00-8.30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Игры, подготовка к занятиям</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8.30-9.00</w:t>
            </w:r>
          </w:p>
        </w:tc>
      </w:tr>
      <w:tr w:rsidR="002709FA" w:rsidRPr="002709FA" w:rsidTr="007857BF">
        <w:trPr>
          <w:trHeight w:val="208"/>
        </w:trPr>
        <w:tc>
          <w:tcPr>
            <w:tcW w:w="727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Занятия в игровой форме по подгруппам</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9.00-9.10</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9.20-9.30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Игры, подготовка к прогулке, прогулка</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9.30-11.30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Возвращение с прогулки, игры</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11.30-11.40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обеду, обед</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11.40-12.20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lastRenderedPageBreak/>
              <w:t>Подготовка ко сну, дневной сон</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12.20-15.00</w:t>
            </w:r>
          </w:p>
        </w:tc>
      </w:tr>
      <w:tr w:rsidR="002709FA" w:rsidRPr="002709FA" w:rsidTr="007857BF">
        <w:trPr>
          <w:trHeight w:val="159"/>
        </w:trPr>
        <w:tc>
          <w:tcPr>
            <w:tcW w:w="7271" w:type="dxa"/>
            <w:tcMar>
              <w:top w:w="100" w:type="dxa"/>
              <w:left w:w="100" w:type="dxa"/>
              <w:bottom w:w="100" w:type="dxa"/>
              <w:right w:w="100" w:type="dxa"/>
            </w:tcMar>
          </w:tcPr>
          <w:p w:rsidR="007857BF"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Постепенный подъем, оздоровительные и</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 xml:space="preserve"> гигиенические процедуры</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15.00-15.30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полднику, полдник</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15.30-16.00</w:t>
            </w:r>
          </w:p>
        </w:tc>
      </w:tr>
      <w:tr w:rsidR="002709FA" w:rsidRPr="002709FA" w:rsidTr="007857BF">
        <w:trPr>
          <w:trHeight w:val="159"/>
        </w:trPr>
        <w:tc>
          <w:tcPr>
            <w:tcW w:w="727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Игры, самостоятельная деятельность/Занятия в игровой форме по подгруппам</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16.00-16.30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прогулке, прогулка</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16.30-18.00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Возвращение с прогулки, игры, уход детей домой</w:t>
            </w:r>
          </w:p>
        </w:tc>
        <w:tc>
          <w:tcPr>
            <w:tcW w:w="2468"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18.00-19.00</w:t>
            </w:r>
          </w:p>
        </w:tc>
      </w:tr>
      <w:tr w:rsidR="002709FA" w:rsidRPr="002709FA" w:rsidTr="007857BF">
        <w:trPr>
          <w:trHeight w:val="101"/>
        </w:trPr>
        <w:tc>
          <w:tcPr>
            <w:tcW w:w="9739" w:type="dxa"/>
            <w:gridSpan w:val="2"/>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Теплый период года</w:t>
            </w:r>
          </w:p>
        </w:tc>
      </w:tr>
      <w:tr w:rsidR="002709FA" w:rsidRPr="002709FA" w:rsidTr="007857BF">
        <w:trPr>
          <w:trHeight w:val="101"/>
        </w:trPr>
        <w:tc>
          <w:tcPr>
            <w:tcW w:w="7271" w:type="dxa"/>
            <w:tcMar>
              <w:top w:w="100" w:type="dxa"/>
              <w:left w:w="100" w:type="dxa"/>
              <w:bottom w:w="100" w:type="dxa"/>
              <w:right w:w="100" w:type="dxa"/>
            </w:tcMar>
          </w:tcPr>
          <w:p w:rsidR="007857BF"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Прием детей, осмотр, спокойные игры,</w:t>
            </w:r>
          </w:p>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 xml:space="preserve"> утренняя гимнастика</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7.00-8.00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Подготовка к завтраку, завтрак</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8.00-8.30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Игры, подготовка к прогулке, выход на прогулку</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8.30-9.00</w:t>
            </w:r>
          </w:p>
        </w:tc>
      </w:tr>
      <w:tr w:rsidR="002709FA" w:rsidRPr="002709FA" w:rsidTr="007857BF">
        <w:trPr>
          <w:trHeight w:val="208"/>
        </w:trPr>
        <w:tc>
          <w:tcPr>
            <w:tcW w:w="7271"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Игры, воздушные и солнечные процедуры, занятия в игровой форме по подгруппам на прогулке</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9.00-11.10</w:t>
            </w:r>
          </w:p>
          <w:p w:rsidR="002709FA" w:rsidRPr="002709FA" w:rsidRDefault="002709FA" w:rsidP="00440B12">
            <w:pPr>
              <w:spacing w:after="0" w:line="360" w:lineRule="auto"/>
              <w:ind w:right="-260"/>
              <w:jc w:val="center"/>
              <w:rPr>
                <w:rFonts w:ascii="Times New Roman" w:hAnsi="Times New Roman" w:cs="Times New Roman"/>
                <w:sz w:val="28"/>
                <w:szCs w:val="28"/>
              </w:rPr>
            </w:pP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Возвращение с прогулки, игры, водные процедуры</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11.10.-11.40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Подготовка к обеду, обед</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11.40-12.20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Подготовка ко сну, дневной сон</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12.20-15.00</w:t>
            </w:r>
          </w:p>
        </w:tc>
      </w:tr>
      <w:tr w:rsidR="002709FA" w:rsidRPr="002709FA" w:rsidTr="007857BF">
        <w:trPr>
          <w:trHeight w:val="159"/>
        </w:trPr>
        <w:tc>
          <w:tcPr>
            <w:tcW w:w="7271" w:type="dxa"/>
            <w:tcMar>
              <w:top w:w="100" w:type="dxa"/>
              <w:left w:w="100" w:type="dxa"/>
              <w:bottom w:w="100" w:type="dxa"/>
              <w:right w:w="100" w:type="dxa"/>
            </w:tcMar>
          </w:tcPr>
          <w:p w:rsidR="007857BF"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 xml:space="preserve">Постепенный подъем, оздоровительные и </w:t>
            </w:r>
          </w:p>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гигиенические процедуры</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15.00-15.20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Полдник</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15.20-15.45</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Игры, подготовка к прогулке, выход на прогулку</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15.45-16.30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lastRenderedPageBreak/>
              <w:t>Прогулка</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16.30-18.00</w:t>
            </w:r>
          </w:p>
        </w:tc>
      </w:tr>
      <w:tr w:rsidR="002709FA" w:rsidRPr="002709FA" w:rsidTr="007857BF">
        <w:trPr>
          <w:trHeight w:val="101"/>
        </w:trPr>
        <w:tc>
          <w:tcPr>
            <w:tcW w:w="7271"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Возвращение с прогулки, игры, уход детей домой</w:t>
            </w:r>
          </w:p>
        </w:tc>
        <w:tc>
          <w:tcPr>
            <w:tcW w:w="2468" w:type="dxa"/>
            <w:tcMar>
              <w:top w:w="100" w:type="dxa"/>
              <w:left w:w="100" w:type="dxa"/>
              <w:bottom w:w="100" w:type="dxa"/>
              <w:right w:w="100" w:type="dxa"/>
            </w:tcMar>
          </w:tcPr>
          <w:p w:rsidR="002709FA" w:rsidRPr="002709FA" w:rsidRDefault="002709FA" w:rsidP="00440B12">
            <w:pPr>
              <w:spacing w:after="0" w:line="360" w:lineRule="auto"/>
              <w:ind w:right="-260"/>
              <w:jc w:val="center"/>
              <w:rPr>
                <w:rFonts w:ascii="Times New Roman" w:hAnsi="Times New Roman" w:cs="Times New Roman"/>
                <w:sz w:val="28"/>
                <w:szCs w:val="28"/>
              </w:rPr>
            </w:pPr>
            <w:r w:rsidRPr="002709FA">
              <w:rPr>
                <w:rFonts w:ascii="Times New Roman" w:hAnsi="Times New Roman" w:cs="Times New Roman"/>
                <w:sz w:val="28"/>
                <w:szCs w:val="28"/>
              </w:rPr>
              <w:t>18.00— 19.00</w:t>
            </w:r>
          </w:p>
        </w:tc>
      </w:tr>
    </w:tbl>
    <w:p w:rsidR="002709FA" w:rsidRDefault="002709FA"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Default="00751170" w:rsidP="00440B12">
      <w:pPr>
        <w:spacing w:after="0" w:line="360" w:lineRule="auto"/>
        <w:ind w:firstLine="709"/>
        <w:jc w:val="center"/>
        <w:rPr>
          <w:rFonts w:ascii="Times New Roman" w:hAnsi="Times New Roman" w:cs="Times New Roman"/>
          <w:b/>
          <w:sz w:val="28"/>
          <w:szCs w:val="28"/>
        </w:rPr>
      </w:pPr>
    </w:p>
    <w:p w:rsidR="00751170" w:rsidRPr="00751170" w:rsidRDefault="00751170" w:rsidP="00751170">
      <w:pPr>
        <w:spacing w:after="0" w:line="360" w:lineRule="auto"/>
        <w:jc w:val="center"/>
        <w:rPr>
          <w:rFonts w:ascii="Times New Roman" w:hAnsi="Times New Roman" w:cs="Times New Roman"/>
          <w:sz w:val="24"/>
          <w:szCs w:val="24"/>
        </w:rPr>
        <w:sectPr w:rsidR="00751170" w:rsidRPr="00751170" w:rsidSect="00902A99">
          <w:headerReference w:type="default" r:id="rId69"/>
          <w:footerReference w:type="default" r:id="rId70"/>
          <w:headerReference w:type="first" r:id="rId71"/>
          <w:pgSz w:w="11906" w:h="16838"/>
          <w:pgMar w:top="1134" w:right="567" w:bottom="567" w:left="1701" w:header="709" w:footer="709" w:gutter="0"/>
          <w:pgNumType w:start="1"/>
          <w:cols w:space="708"/>
          <w:titlePg/>
          <w:docGrid w:linePitch="360"/>
        </w:sectPr>
      </w:pPr>
      <w:r>
        <w:rPr>
          <w:rFonts w:ascii="Times New Roman" w:hAnsi="Times New Roman" w:cs="Times New Roman"/>
          <w:sz w:val="24"/>
          <w:szCs w:val="24"/>
        </w:rPr>
        <w:t>404</w:t>
      </w:r>
    </w:p>
    <w:p w:rsidR="002709FA" w:rsidRPr="002709FA" w:rsidRDefault="002709FA" w:rsidP="00440B12">
      <w:pPr>
        <w:spacing w:after="0" w:line="360" w:lineRule="auto"/>
        <w:ind w:firstLine="709"/>
        <w:jc w:val="center"/>
        <w:rPr>
          <w:rFonts w:ascii="Times New Roman" w:hAnsi="Times New Roman" w:cs="Times New Roman"/>
          <w:b/>
          <w:sz w:val="28"/>
          <w:szCs w:val="28"/>
        </w:rPr>
      </w:pPr>
      <w:r w:rsidRPr="002709FA">
        <w:rPr>
          <w:rFonts w:ascii="Times New Roman" w:hAnsi="Times New Roman" w:cs="Times New Roman"/>
          <w:b/>
          <w:sz w:val="28"/>
          <w:szCs w:val="28"/>
        </w:rPr>
        <w:lastRenderedPageBreak/>
        <w:t>Примерный режим дня в дошкольных группах</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3667"/>
        <w:gridCol w:w="1599"/>
        <w:gridCol w:w="1599"/>
        <w:gridCol w:w="1599"/>
        <w:gridCol w:w="1275"/>
      </w:tblGrid>
      <w:tr w:rsidR="002709FA" w:rsidRPr="002709FA" w:rsidTr="007857BF">
        <w:trPr>
          <w:trHeight w:val="236"/>
        </w:trPr>
        <w:tc>
          <w:tcPr>
            <w:tcW w:w="3667" w:type="dxa"/>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Содержание</w:t>
            </w:r>
          </w:p>
        </w:tc>
        <w:tc>
          <w:tcPr>
            <w:tcW w:w="1599" w:type="dxa"/>
            <w:shd w:val="clear" w:color="auto" w:fill="FFFFFF" w:themeFill="background1"/>
            <w:tcMar>
              <w:top w:w="100" w:type="dxa"/>
              <w:left w:w="100" w:type="dxa"/>
              <w:bottom w:w="100" w:type="dxa"/>
              <w:right w:w="100" w:type="dxa"/>
            </w:tcMar>
          </w:tcPr>
          <w:p w:rsidR="002709FA" w:rsidRPr="007857BF" w:rsidRDefault="007857BF" w:rsidP="00440B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2709FA" w:rsidRPr="007857BF">
              <w:rPr>
                <w:rFonts w:ascii="Times New Roman" w:hAnsi="Times New Roman" w:cs="Times New Roman"/>
                <w:b/>
                <w:sz w:val="28"/>
                <w:szCs w:val="28"/>
              </w:rPr>
              <w:t>4 года</w:t>
            </w:r>
          </w:p>
        </w:tc>
        <w:tc>
          <w:tcPr>
            <w:tcW w:w="1599" w:type="dxa"/>
            <w:shd w:val="clear" w:color="auto" w:fill="FFFFFF" w:themeFill="background1"/>
            <w:tcMar>
              <w:top w:w="100" w:type="dxa"/>
              <w:left w:w="100" w:type="dxa"/>
              <w:bottom w:w="100" w:type="dxa"/>
              <w:right w:w="100" w:type="dxa"/>
            </w:tcMar>
          </w:tcPr>
          <w:p w:rsidR="002709FA" w:rsidRPr="007857BF" w:rsidRDefault="007857BF" w:rsidP="00440B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002709FA" w:rsidRPr="007857BF">
              <w:rPr>
                <w:rFonts w:ascii="Times New Roman" w:hAnsi="Times New Roman" w:cs="Times New Roman"/>
                <w:b/>
                <w:sz w:val="28"/>
                <w:szCs w:val="28"/>
              </w:rPr>
              <w:t>5 лет</w:t>
            </w:r>
          </w:p>
        </w:tc>
        <w:tc>
          <w:tcPr>
            <w:tcW w:w="1599" w:type="dxa"/>
            <w:shd w:val="clear" w:color="auto" w:fill="FFFFFF" w:themeFill="background1"/>
            <w:tcMar>
              <w:top w:w="100" w:type="dxa"/>
              <w:left w:w="100" w:type="dxa"/>
              <w:bottom w:w="100" w:type="dxa"/>
              <w:right w:w="100" w:type="dxa"/>
            </w:tcMar>
          </w:tcPr>
          <w:p w:rsidR="002709FA" w:rsidRPr="007857BF" w:rsidRDefault="007857BF" w:rsidP="00440B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2709FA" w:rsidRPr="007857BF">
              <w:rPr>
                <w:rFonts w:ascii="Times New Roman" w:hAnsi="Times New Roman" w:cs="Times New Roman"/>
                <w:b/>
                <w:sz w:val="28"/>
                <w:szCs w:val="28"/>
              </w:rPr>
              <w:t>6 лет</w:t>
            </w:r>
          </w:p>
        </w:tc>
        <w:tc>
          <w:tcPr>
            <w:tcW w:w="1275" w:type="dxa"/>
            <w:shd w:val="clear" w:color="auto" w:fill="FFFFFF" w:themeFill="background1"/>
            <w:tcMar>
              <w:top w:w="100" w:type="dxa"/>
              <w:left w:w="100" w:type="dxa"/>
              <w:bottom w:w="100" w:type="dxa"/>
              <w:right w:w="100" w:type="dxa"/>
            </w:tcMar>
          </w:tcPr>
          <w:p w:rsidR="002709FA" w:rsidRPr="007857BF" w:rsidRDefault="007857BF" w:rsidP="00440B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w:t>
            </w:r>
            <w:r w:rsidR="002709FA" w:rsidRPr="007857BF">
              <w:rPr>
                <w:rFonts w:ascii="Times New Roman" w:hAnsi="Times New Roman" w:cs="Times New Roman"/>
                <w:b/>
                <w:sz w:val="28"/>
                <w:szCs w:val="28"/>
              </w:rPr>
              <w:t>7 лет</w:t>
            </w:r>
          </w:p>
        </w:tc>
      </w:tr>
      <w:tr w:rsidR="002709FA" w:rsidRPr="002709FA" w:rsidTr="007857BF">
        <w:trPr>
          <w:trHeight w:val="236"/>
        </w:trPr>
        <w:tc>
          <w:tcPr>
            <w:tcW w:w="9739" w:type="dxa"/>
            <w:gridSpan w:val="5"/>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Холодный период года</w:t>
            </w:r>
          </w:p>
        </w:tc>
      </w:tr>
      <w:tr w:rsidR="002709FA" w:rsidRPr="002709FA" w:rsidTr="007857BF">
        <w:trPr>
          <w:trHeight w:val="775"/>
        </w:trPr>
        <w:tc>
          <w:tcPr>
            <w:tcW w:w="3667" w:type="dxa"/>
            <w:tcMar>
              <w:top w:w="100" w:type="dxa"/>
              <w:left w:w="100" w:type="dxa"/>
              <w:bottom w:w="100" w:type="dxa"/>
              <w:right w:w="100" w:type="dxa"/>
            </w:tcMar>
          </w:tcPr>
          <w:p w:rsidR="007857BF"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 xml:space="preserve">Утренний прием детей, игры, самостоятельная деятельность, утренняя гимнастика </w:t>
            </w:r>
          </w:p>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(не менее 10 минут)</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7.00-8.30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7.00-8.20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7.00-8.25</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7.00-8.20</w:t>
            </w:r>
          </w:p>
        </w:tc>
      </w:tr>
      <w:tr w:rsidR="002709FA" w:rsidRPr="002709FA" w:rsidTr="007857BF">
        <w:trPr>
          <w:trHeight w:val="236"/>
        </w:trPr>
        <w:tc>
          <w:tcPr>
            <w:tcW w:w="366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завтраку, завтрак</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8.30-9.00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8.30-8.50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8.35-9.00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8.20-8.50</w:t>
            </w:r>
          </w:p>
        </w:tc>
      </w:tr>
      <w:tr w:rsidR="002709FA" w:rsidRPr="002709FA" w:rsidTr="007857BF">
        <w:trPr>
          <w:trHeight w:val="236"/>
        </w:trPr>
        <w:tc>
          <w:tcPr>
            <w:tcW w:w="366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Игры, подготовка к занятиям</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9.00-9.20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8.50-9.15</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9.00-9.15</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8.50-9.00</w:t>
            </w:r>
          </w:p>
        </w:tc>
      </w:tr>
      <w:tr w:rsidR="002709FA" w:rsidRPr="002709FA" w:rsidTr="007857BF">
        <w:trPr>
          <w:trHeight w:val="640"/>
        </w:trPr>
        <w:tc>
          <w:tcPr>
            <w:tcW w:w="366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Занятия (включая перерывы между занятиями, не менее 10 минут, гимнастику в процессе занятия -2 минуты)</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9.20-10.00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9.15-10.05</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9.15-10.15</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9.00-10.50</w:t>
            </w:r>
          </w:p>
        </w:tc>
      </w:tr>
      <w:tr w:rsidR="002709FA" w:rsidRPr="002709FA" w:rsidTr="007857BF">
        <w:trPr>
          <w:trHeight w:val="505"/>
        </w:trPr>
        <w:tc>
          <w:tcPr>
            <w:tcW w:w="366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прогулке, прогулка, возвращение с прогулки</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10.00-11.50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10.05-12.00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10.15-12.05</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10.50-12.10</w:t>
            </w:r>
          </w:p>
        </w:tc>
      </w:tr>
      <w:tr w:rsidR="002709FA" w:rsidRPr="002709FA" w:rsidTr="007857BF">
        <w:trPr>
          <w:trHeight w:val="236"/>
        </w:trPr>
        <w:tc>
          <w:tcPr>
            <w:tcW w:w="366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обеду, обед</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11.50-12.30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12.00-12.30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12.05-12.30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12.10-12.30</w:t>
            </w:r>
          </w:p>
        </w:tc>
      </w:tr>
      <w:tr w:rsidR="002709FA" w:rsidRPr="002709FA" w:rsidTr="007857BF">
        <w:trPr>
          <w:trHeight w:val="236"/>
        </w:trPr>
        <w:tc>
          <w:tcPr>
            <w:tcW w:w="366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ко сну, сон</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12.30-15.00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12.30-15.00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12.30-15.00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12.30-15.00</w:t>
            </w:r>
          </w:p>
        </w:tc>
      </w:tr>
      <w:tr w:rsidR="002709FA" w:rsidRPr="002709FA" w:rsidTr="007857BF">
        <w:trPr>
          <w:trHeight w:val="371"/>
        </w:trPr>
        <w:tc>
          <w:tcPr>
            <w:tcW w:w="366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Постепенный подъем детей, закаливающие процедуры</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15.00-15.40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15.00-15.40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15.00-15.30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15.00-15.30</w:t>
            </w:r>
          </w:p>
        </w:tc>
      </w:tr>
      <w:tr w:rsidR="002709FA" w:rsidRPr="002709FA" w:rsidTr="007857BF">
        <w:trPr>
          <w:trHeight w:val="371"/>
        </w:trPr>
        <w:tc>
          <w:tcPr>
            <w:tcW w:w="366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lastRenderedPageBreak/>
              <w:t>Подготовка к полднику, полдник</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15.40-16.10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15.40-16.10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15.30-15.50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15.30-15.50</w:t>
            </w:r>
          </w:p>
        </w:tc>
      </w:tr>
      <w:tr w:rsidR="002709FA" w:rsidRPr="002709FA" w:rsidTr="007857BF">
        <w:trPr>
          <w:trHeight w:val="236"/>
        </w:trPr>
        <w:tc>
          <w:tcPr>
            <w:tcW w:w="366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Занятия (при необходимости)</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15.50-16.15</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w:t>
            </w:r>
          </w:p>
        </w:tc>
      </w:tr>
      <w:tr w:rsidR="002709FA" w:rsidRPr="002709FA" w:rsidTr="007857BF">
        <w:trPr>
          <w:trHeight w:val="371"/>
        </w:trPr>
        <w:tc>
          <w:tcPr>
            <w:tcW w:w="366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Игры, самостоятельная деятельность детей</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16.10-17.00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16.10-17.00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16.15-17.00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15.50-17.00</w:t>
            </w:r>
          </w:p>
        </w:tc>
      </w:tr>
      <w:tr w:rsidR="002709FA" w:rsidRPr="002709FA" w:rsidTr="007857BF">
        <w:trPr>
          <w:trHeight w:val="640"/>
        </w:trPr>
        <w:tc>
          <w:tcPr>
            <w:tcW w:w="3667"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17.00-19.00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17.00-19.00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17.00-19.00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17.00-19.00</w:t>
            </w:r>
          </w:p>
        </w:tc>
      </w:tr>
      <w:tr w:rsidR="002709FA" w:rsidRPr="002709FA" w:rsidTr="00FA21E7">
        <w:trPr>
          <w:trHeight w:val="243"/>
        </w:trPr>
        <w:tc>
          <w:tcPr>
            <w:tcW w:w="9739" w:type="dxa"/>
            <w:gridSpan w:val="5"/>
            <w:shd w:val="clear" w:color="auto" w:fill="FFFFFF" w:themeFill="background1"/>
            <w:tcMar>
              <w:top w:w="100" w:type="dxa"/>
              <w:left w:w="100" w:type="dxa"/>
              <w:bottom w:w="100" w:type="dxa"/>
              <w:right w:w="100" w:type="dxa"/>
            </w:tcMar>
          </w:tcPr>
          <w:p w:rsidR="002709FA" w:rsidRPr="007857BF" w:rsidRDefault="002709FA" w:rsidP="00440B12">
            <w:pPr>
              <w:spacing w:after="0" w:line="360" w:lineRule="auto"/>
              <w:jc w:val="center"/>
              <w:rPr>
                <w:rFonts w:ascii="Times New Roman" w:hAnsi="Times New Roman" w:cs="Times New Roman"/>
                <w:b/>
                <w:sz w:val="28"/>
                <w:szCs w:val="28"/>
              </w:rPr>
            </w:pPr>
            <w:r w:rsidRPr="007857BF">
              <w:rPr>
                <w:rFonts w:ascii="Times New Roman" w:hAnsi="Times New Roman" w:cs="Times New Roman"/>
                <w:b/>
                <w:sz w:val="28"/>
                <w:szCs w:val="28"/>
              </w:rPr>
              <w:t>Теплый период года</w:t>
            </w:r>
          </w:p>
        </w:tc>
      </w:tr>
      <w:tr w:rsidR="002709FA" w:rsidRPr="002709FA" w:rsidTr="007857BF">
        <w:trPr>
          <w:trHeight w:val="775"/>
        </w:trPr>
        <w:tc>
          <w:tcPr>
            <w:tcW w:w="3667" w:type="dxa"/>
            <w:tcMar>
              <w:top w:w="100" w:type="dxa"/>
              <w:left w:w="100" w:type="dxa"/>
              <w:bottom w:w="100" w:type="dxa"/>
              <w:right w:w="100" w:type="dxa"/>
            </w:tcMar>
          </w:tcPr>
          <w:p w:rsidR="007857BF" w:rsidRDefault="002709FA" w:rsidP="00440B12">
            <w:pPr>
              <w:spacing w:after="0" w:line="360" w:lineRule="auto"/>
              <w:ind w:right="300"/>
              <w:jc w:val="center"/>
              <w:rPr>
                <w:rFonts w:ascii="Times New Roman" w:hAnsi="Times New Roman" w:cs="Times New Roman"/>
                <w:sz w:val="28"/>
                <w:szCs w:val="28"/>
              </w:rPr>
            </w:pPr>
            <w:r w:rsidRPr="002709FA">
              <w:rPr>
                <w:rFonts w:ascii="Times New Roman" w:hAnsi="Times New Roman" w:cs="Times New Roman"/>
                <w:sz w:val="28"/>
                <w:szCs w:val="28"/>
              </w:rPr>
              <w:t>Утренний прием детей, игры, самостоятельная деятельность, утренняя гимнастика</w:t>
            </w:r>
          </w:p>
          <w:p w:rsidR="002709FA" w:rsidRPr="002709FA" w:rsidRDefault="002709FA" w:rsidP="00440B12">
            <w:pPr>
              <w:spacing w:after="0" w:line="360" w:lineRule="auto"/>
              <w:ind w:right="300"/>
              <w:jc w:val="center"/>
              <w:rPr>
                <w:rFonts w:ascii="Times New Roman" w:hAnsi="Times New Roman" w:cs="Times New Roman"/>
                <w:sz w:val="28"/>
                <w:szCs w:val="28"/>
              </w:rPr>
            </w:pPr>
            <w:r w:rsidRPr="002709FA">
              <w:rPr>
                <w:rFonts w:ascii="Times New Roman" w:hAnsi="Times New Roman" w:cs="Times New Roman"/>
                <w:sz w:val="28"/>
                <w:szCs w:val="28"/>
              </w:rPr>
              <w:t xml:space="preserve"> (не менее 10 минут)</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7.00-8.30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7.00-8.20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7.00-8.25</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7.00-8.20</w:t>
            </w:r>
          </w:p>
        </w:tc>
      </w:tr>
      <w:tr w:rsidR="002709FA" w:rsidRPr="002709FA" w:rsidTr="007857BF">
        <w:trPr>
          <w:trHeight w:val="371"/>
        </w:trPr>
        <w:tc>
          <w:tcPr>
            <w:tcW w:w="3667" w:type="dxa"/>
            <w:tcMar>
              <w:top w:w="100" w:type="dxa"/>
              <w:left w:w="100" w:type="dxa"/>
              <w:bottom w:w="100" w:type="dxa"/>
              <w:right w:w="100" w:type="dxa"/>
            </w:tcMar>
          </w:tcPr>
          <w:p w:rsidR="002709FA" w:rsidRPr="002709FA" w:rsidRDefault="002709FA" w:rsidP="00440B12">
            <w:pPr>
              <w:spacing w:after="0" w:line="360" w:lineRule="auto"/>
              <w:ind w:right="300"/>
              <w:jc w:val="center"/>
              <w:rPr>
                <w:rFonts w:ascii="Times New Roman" w:hAnsi="Times New Roman" w:cs="Times New Roman"/>
                <w:sz w:val="28"/>
                <w:szCs w:val="28"/>
              </w:rPr>
            </w:pPr>
            <w:r w:rsidRPr="002709FA">
              <w:rPr>
                <w:rFonts w:ascii="Times New Roman" w:hAnsi="Times New Roman" w:cs="Times New Roman"/>
                <w:sz w:val="28"/>
                <w:szCs w:val="28"/>
              </w:rPr>
              <w:t>Подготовка к завтраку, завтрак</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8.30-9.00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8.30-8.50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8.35-9.00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8.20-8.50</w:t>
            </w:r>
          </w:p>
        </w:tc>
      </w:tr>
      <w:tr w:rsidR="002709FA" w:rsidRPr="002709FA" w:rsidTr="007857BF">
        <w:trPr>
          <w:trHeight w:val="371"/>
        </w:trPr>
        <w:tc>
          <w:tcPr>
            <w:tcW w:w="3667" w:type="dxa"/>
            <w:tcMar>
              <w:top w:w="100" w:type="dxa"/>
              <w:left w:w="100" w:type="dxa"/>
              <w:bottom w:w="100" w:type="dxa"/>
              <w:right w:w="100" w:type="dxa"/>
            </w:tcMar>
          </w:tcPr>
          <w:p w:rsidR="002709FA" w:rsidRPr="002709FA" w:rsidRDefault="002709FA" w:rsidP="00440B12">
            <w:pPr>
              <w:spacing w:after="0" w:line="360" w:lineRule="auto"/>
              <w:ind w:right="300"/>
              <w:jc w:val="center"/>
              <w:rPr>
                <w:rFonts w:ascii="Times New Roman" w:hAnsi="Times New Roman" w:cs="Times New Roman"/>
                <w:sz w:val="28"/>
                <w:szCs w:val="28"/>
              </w:rPr>
            </w:pPr>
            <w:r w:rsidRPr="002709FA">
              <w:rPr>
                <w:rFonts w:ascii="Times New Roman" w:hAnsi="Times New Roman" w:cs="Times New Roman"/>
                <w:sz w:val="28"/>
                <w:szCs w:val="28"/>
              </w:rPr>
              <w:t>Игры, самостоятельная деятельность</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9.00-9.20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8.50-9.15</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9.00-9.15</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8.50-9.00</w:t>
            </w:r>
          </w:p>
        </w:tc>
      </w:tr>
      <w:tr w:rsidR="002709FA" w:rsidRPr="002709FA" w:rsidTr="007857BF">
        <w:trPr>
          <w:trHeight w:val="640"/>
        </w:trPr>
        <w:tc>
          <w:tcPr>
            <w:tcW w:w="3667" w:type="dxa"/>
            <w:tcMar>
              <w:top w:w="100" w:type="dxa"/>
              <w:left w:w="100" w:type="dxa"/>
              <w:bottom w:w="100" w:type="dxa"/>
              <w:right w:w="100" w:type="dxa"/>
            </w:tcMar>
          </w:tcPr>
          <w:p w:rsidR="002709FA" w:rsidRPr="002709FA" w:rsidRDefault="002709FA" w:rsidP="00440B12">
            <w:pPr>
              <w:spacing w:after="0" w:line="360" w:lineRule="auto"/>
              <w:ind w:right="300"/>
              <w:jc w:val="center"/>
              <w:rPr>
                <w:rFonts w:ascii="Times New Roman" w:hAnsi="Times New Roman" w:cs="Times New Roman"/>
                <w:sz w:val="28"/>
                <w:szCs w:val="28"/>
              </w:rPr>
            </w:pPr>
            <w:r w:rsidRPr="002709FA">
              <w:rPr>
                <w:rFonts w:ascii="Times New Roman" w:hAnsi="Times New Roman" w:cs="Times New Roman"/>
                <w:sz w:val="28"/>
                <w:szCs w:val="28"/>
              </w:rPr>
              <w:t>Подготовка к прогулке, прогулка, занятия на прогулке, возвращение с прогулки</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9.20-11.50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9.15-12.00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9.15-12.05</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9.00-12.10</w:t>
            </w:r>
          </w:p>
        </w:tc>
      </w:tr>
      <w:tr w:rsidR="002709FA" w:rsidRPr="002709FA" w:rsidTr="007857BF">
        <w:trPr>
          <w:trHeight w:val="236"/>
        </w:trPr>
        <w:tc>
          <w:tcPr>
            <w:tcW w:w="3667" w:type="dxa"/>
            <w:tcMar>
              <w:top w:w="100" w:type="dxa"/>
              <w:left w:w="100" w:type="dxa"/>
              <w:bottom w:w="100" w:type="dxa"/>
              <w:right w:w="100" w:type="dxa"/>
            </w:tcMar>
          </w:tcPr>
          <w:p w:rsidR="002709FA" w:rsidRPr="002709FA" w:rsidRDefault="002709FA" w:rsidP="00440B12">
            <w:pPr>
              <w:spacing w:after="0" w:line="360" w:lineRule="auto"/>
              <w:ind w:right="300"/>
              <w:jc w:val="center"/>
              <w:rPr>
                <w:rFonts w:ascii="Times New Roman" w:hAnsi="Times New Roman" w:cs="Times New Roman"/>
                <w:sz w:val="28"/>
                <w:szCs w:val="28"/>
              </w:rPr>
            </w:pPr>
            <w:r w:rsidRPr="002709FA">
              <w:rPr>
                <w:rFonts w:ascii="Times New Roman" w:hAnsi="Times New Roman" w:cs="Times New Roman"/>
                <w:sz w:val="28"/>
                <w:szCs w:val="28"/>
              </w:rPr>
              <w:t>Подготовка к обеду, обед</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11.50-12.30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12.00-12.30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12.05-12.30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12.10-</w:t>
            </w:r>
            <w:r w:rsidRPr="002709FA">
              <w:rPr>
                <w:rFonts w:ascii="Times New Roman" w:hAnsi="Times New Roman" w:cs="Times New Roman"/>
                <w:sz w:val="28"/>
                <w:szCs w:val="28"/>
              </w:rPr>
              <w:lastRenderedPageBreak/>
              <w:t>12.30</w:t>
            </w:r>
          </w:p>
        </w:tc>
      </w:tr>
      <w:tr w:rsidR="002709FA" w:rsidRPr="002709FA" w:rsidTr="007857BF">
        <w:trPr>
          <w:trHeight w:val="236"/>
        </w:trPr>
        <w:tc>
          <w:tcPr>
            <w:tcW w:w="3667" w:type="dxa"/>
            <w:tcMar>
              <w:top w:w="100" w:type="dxa"/>
              <w:left w:w="100" w:type="dxa"/>
              <w:bottom w:w="100" w:type="dxa"/>
              <w:right w:w="100" w:type="dxa"/>
            </w:tcMar>
          </w:tcPr>
          <w:p w:rsidR="002709FA" w:rsidRPr="002709FA" w:rsidRDefault="002709FA" w:rsidP="00440B12">
            <w:pPr>
              <w:spacing w:after="0" w:line="360" w:lineRule="auto"/>
              <w:ind w:right="300"/>
              <w:jc w:val="center"/>
              <w:rPr>
                <w:rFonts w:ascii="Times New Roman" w:hAnsi="Times New Roman" w:cs="Times New Roman"/>
                <w:sz w:val="28"/>
                <w:szCs w:val="28"/>
              </w:rPr>
            </w:pPr>
            <w:r w:rsidRPr="002709FA">
              <w:rPr>
                <w:rFonts w:ascii="Times New Roman" w:hAnsi="Times New Roman" w:cs="Times New Roman"/>
                <w:sz w:val="28"/>
                <w:szCs w:val="28"/>
              </w:rPr>
              <w:lastRenderedPageBreak/>
              <w:t>Подготовка ко сну, сон</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12.30-15.00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12.30-15.00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12.30-15.00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12.30-15.00</w:t>
            </w:r>
          </w:p>
        </w:tc>
      </w:tr>
      <w:tr w:rsidR="002709FA" w:rsidRPr="002709FA" w:rsidTr="007857BF">
        <w:trPr>
          <w:trHeight w:val="505"/>
        </w:trPr>
        <w:tc>
          <w:tcPr>
            <w:tcW w:w="3667" w:type="dxa"/>
            <w:tcMar>
              <w:top w:w="100" w:type="dxa"/>
              <w:left w:w="100" w:type="dxa"/>
              <w:bottom w:w="100" w:type="dxa"/>
              <w:right w:w="100" w:type="dxa"/>
            </w:tcMar>
          </w:tcPr>
          <w:p w:rsidR="002709FA" w:rsidRPr="002709FA" w:rsidRDefault="002709FA" w:rsidP="00440B12">
            <w:pPr>
              <w:spacing w:after="0" w:line="360" w:lineRule="auto"/>
              <w:ind w:right="300"/>
              <w:jc w:val="center"/>
              <w:rPr>
                <w:rFonts w:ascii="Times New Roman" w:hAnsi="Times New Roman" w:cs="Times New Roman"/>
                <w:sz w:val="28"/>
                <w:szCs w:val="28"/>
              </w:rPr>
            </w:pPr>
            <w:r w:rsidRPr="002709FA">
              <w:rPr>
                <w:rFonts w:ascii="Times New Roman" w:hAnsi="Times New Roman" w:cs="Times New Roman"/>
                <w:sz w:val="28"/>
                <w:szCs w:val="28"/>
              </w:rPr>
              <w:t>Постепенный подъем детей, закаливающие процедуры</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15.00-15.40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15.00-15.40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15.00-15.30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15.00-15.30</w:t>
            </w:r>
          </w:p>
        </w:tc>
      </w:tr>
      <w:tr w:rsidR="002709FA" w:rsidRPr="002709FA" w:rsidTr="007857BF">
        <w:trPr>
          <w:trHeight w:val="371"/>
        </w:trPr>
        <w:tc>
          <w:tcPr>
            <w:tcW w:w="3667" w:type="dxa"/>
            <w:tcMar>
              <w:top w:w="100" w:type="dxa"/>
              <w:left w:w="100" w:type="dxa"/>
              <w:bottom w:w="100" w:type="dxa"/>
              <w:right w:w="100" w:type="dxa"/>
            </w:tcMar>
          </w:tcPr>
          <w:p w:rsidR="002709FA" w:rsidRPr="002709FA" w:rsidRDefault="002709FA" w:rsidP="00440B12">
            <w:pPr>
              <w:spacing w:after="0" w:line="360" w:lineRule="auto"/>
              <w:ind w:right="300"/>
              <w:jc w:val="center"/>
              <w:rPr>
                <w:rFonts w:ascii="Times New Roman" w:hAnsi="Times New Roman" w:cs="Times New Roman"/>
                <w:sz w:val="28"/>
                <w:szCs w:val="28"/>
              </w:rPr>
            </w:pPr>
            <w:r w:rsidRPr="002709FA">
              <w:rPr>
                <w:rFonts w:ascii="Times New Roman" w:hAnsi="Times New Roman" w:cs="Times New Roman"/>
                <w:sz w:val="28"/>
                <w:szCs w:val="28"/>
              </w:rPr>
              <w:t>Подготовка к полднику, полдник</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15.40-16.10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15.40-16.10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15.30-15.50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15.30-15.50</w:t>
            </w:r>
          </w:p>
        </w:tc>
      </w:tr>
      <w:tr w:rsidR="002709FA" w:rsidRPr="002709FA" w:rsidTr="007857BF">
        <w:trPr>
          <w:trHeight w:val="371"/>
        </w:trPr>
        <w:tc>
          <w:tcPr>
            <w:tcW w:w="3667" w:type="dxa"/>
            <w:tcMar>
              <w:top w:w="100" w:type="dxa"/>
              <w:left w:w="100" w:type="dxa"/>
              <w:bottom w:w="100" w:type="dxa"/>
              <w:right w:w="100" w:type="dxa"/>
            </w:tcMar>
          </w:tcPr>
          <w:p w:rsidR="002709FA" w:rsidRPr="002709FA" w:rsidRDefault="002709FA" w:rsidP="00440B12">
            <w:pPr>
              <w:spacing w:after="0" w:line="360" w:lineRule="auto"/>
              <w:ind w:right="300"/>
              <w:jc w:val="center"/>
              <w:rPr>
                <w:rFonts w:ascii="Times New Roman" w:hAnsi="Times New Roman" w:cs="Times New Roman"/>
                <w:sz w:val="28"/>
                <w:szCs w:val="28"/>
              </w:rPr>
            </w:pPr>
            <w:r w:rsidRPr="002709FA">
              <w:rPr>
                <w:rFonts w:ascii="Times New Roman" w:hAnsi="Times New Roman" w:cs="Times New Roman"/>
                <w:sz w:val="28"/>
                <w:szCs w:val="28"/>
              </w:rPr>
              <w:t>Игры, самостоятельная деятельность детей</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16.10-17.00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16.10-17.00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16.15-17.00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15.50-17.00</w:t>
            </w:r>
          </w:p>
        </w:tc>
      </w:tr>
      <w:tr w:rsidR="002709FA" w:rsidRPr="002709FA" w:rsidTr="007857BF">
        <w:trPr>
          <w:trHeight w:val="640"/>
        </w:trPr>
        <w:tc>
          <w:tcPr>
            <w:tcW w:w="3667" w:type="dxa"/>
            <w:tcMar>
              <w:top w:w="100" w:type="dxa"/>
              <w:left w:w="100" w:type="dxa"/>
              <w:bottom w:w="100" w:type="dxa"/>
              <w:right w:w="100" w:type="dxa"/>
            </w:tcMar>
          </w:tcPr>
          <w:p w:rsidR="002709FA" w:rsidRPr="002709FA" w:rsidRDefault="002709FA" w:rsidP="00440B12">
            <w:pPr>
              <w:spacing w:after="0" w:line="360" w:lineRule="auto"/>
              <w:ind w:right="300"/>
              <w:jc w:val="center"/>
              <w:rPr>
                <w:rFonts w:ascii="Times New Roman" w:hAnsi="Times New Roman" w:cs="Times New Roman"/>
                <w:sz w:val="28"/>
                <w:szCs w:val="28"/>
              </w:rPr>
            </w:pPr>
            <w:r w:rsidRPr="002709FA">
              <w:rPr>
                <w:rFonts w:ascii="Times New Roman" w:hAnsi="Times New Roman" w:cs="Times New Roman"/>
                <w:sz w:val="28"/>
                <w:szCs w:val="28"/>
              </w:rPr>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17.00-19.00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17.00-19.00</w:t>
            </w:r>
          </w:p>
        </w:tc>
        <w:tc>
          <w:tcPr>
            <w:tcW w:w="1599"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17.00-19.00</w:t>
            </w:r>
          </w:p>
        </w:tc>
        <w:tc>
          <w:tcPr>
            <w:tcW w:w="1275" w:type="dxa"/>
            <w:tcMar>
              <w:top w:w="100" w:type="dxa"/>
              <w:left w:w="100" w:type="dxa"/>
              <w:bottom w:w="100" w:type="dxa"/>
              <w:right w:w="100" w:type="dxa"/>
            </w:tcMar>
          </w:tcPr>
          <w:p w:rsidR="002709FA" w:rsidRPr="002709FA" w:rsidRDefault="002709FA" w:rsidP="00440B12">
            <w:pPr>
              <w:spacing w:after="0" w:line="360" w:lineRule="auto"/>
              <w:jc w:val="center"/>
              <w:rPr>
                <w:rFonts w:ascii="Times New Roman" w:hAnsi="Times New Roman" w:cs="Times New Roman"/>
                <w:sz w:val="28"/>
                <w:szCs w:val="28"/>
              </w:rPr>
            </w:pPr>
            <w:r w:rsidRPr="002709FA">
              <w:rPr>
                <w:rFonts w:ascii="Times New Roman" w:hAnsi="Times New Roman" w:cs="Times New Roman"/>
                <w:sz w:val="28"/>
                <w:szCs w:val="28"/>
              </w:rPr>
              <w:t>17.00-19.00</w:t>
            </w:r>
          </w:p>
        </w:tc>
      </w:tr>
    </w:tbl>
    <w:p w:rsidR="002709FA" w:rsidRPr="002709FA" w:rsidRDefault="002709FA" w:rsidP="002709FA">
      <w:pPr>
        <w:spacing w:after="0" w:line="360" w:lineRule="auto"/>
        <w:jc w:val="both"/>
        <w:rPr>
          <w:rFonts w:ascii="Times New Roman" w:hAnsi="Times New Roman" w:cs="Times New Roman"/>
          <w:b/>
          <w:kern w:val="2"/>
          <w:sz w:val="28"/>
          <w:szCs w:val="28"/>
        </w:rPr>
      </w:pPr>
    </w:p>
    <w:p w:rsidR="002709FA" w:rsidRPr="002709FA" w:rsidRDefault="00783A5F" w:rsidP="00783A5F">
      <w:pPr>
        <w:spacing w:after="0" w:line="360" w:lineRule="auto"/>
        <w:ind w:firstLine="708"/>
        <w:jc w:val="both"/>
        <w:rPr>
          <w:rFonts w:ascii="Times New Roman" w:hAnsi="Times New Roman" w:cs="Times New Roman"/>
          <w:b/>
          <w:kern w:val="2"/>
          <w:sz w:val="28"/>
          <w:szCs w:val="28"/>
        </w:rPr>
      </w:pPr>
      <w:r>
        <w:rPr>
          <w:rFonts w:ascii="Times New Roman" w:hAnsi="Times New Roman" w:cs="Times New Roman"/>
          <w:b/>
          <w:kern w:val="2"/>
          <w:sz w:val="28"/>
          <w:szCs w:val="28"/>
        </w:rPr>
        <w:t>3.3</w:t>
      </w:r>
      <w:r w:rsidR="00392691">
        <w:rPr>
          <w:rFonts w:ascii="Times New Roman" w:hAnsi="Times New Roman" w:cs="Times New Roman"/>
          <w:b/>
          <w:kern w:val="2"/>
          <w:sz w:val="28"/>
          <w:szCs w:val="28"/>
        </w:rPr>
        <w:t>. К</w:t>
      </w:r>
      <w:r w:rsidR="002709FA" w:rsidRPr="002709FA">
        <w:rPr>
          <w:rFonts w:ascii="Times New Roman" w:hAnsi="Times New Roman" w:cs="Times New Roman"/>
          <w:b/>
          <w:kern w:val="2"/>
          <w:sz w:val="28"/>
          <w:szCs w:val="28"/>
        </w:rPr>
        <w:t>алендарный план воспитательной работы</w:t>
      </w:r>
    </w:p>
    <w:p w:rsidR="002709FA" w:rsidRPr="002709FA" w:rsidRDefault="002709FA" w:rsidP="007857BF">
      <w:pPr>
        <w:spacing w:after="0" w:line="360" w:lineRule="auto"/>
        <w:ind w:firstLine="708"/>
        <w:jc w:val="both"/>
        <w:rPr>
          <w:rFonts w:ascii="Times New Roman" w:hAnsi="Times New Roman" w:cs="Times New Roman"/>
          <w:sz w:val="28"/>
          <w:szCs w:val="28"/>
        </w:rPr>
      </w:pPr>
      <w:r w:rsidRPr="002709FA">
        <w:rPr>
          <w:rFonts w:ascii="Times New Roman" w:hAnsi="Times New Roman" w:cs="Times New Roman"/>
          <w:sz w:val="28"/>
          <w:szCs w:val="28"/>
        </w:rPr>
        <w:t>Календарный пла</w:t>
      </w:r>
      <w:r w:rsidR="007857BF">
        <w:rPr>
          <w:rFonts w:ascii="Times New Roman" w:hAnsi="Times New Roman" w:cs="Times New Roman"/>
          <w:sz w:val="28"/>
          <w:szCs w:val="28"/>
        </w:rPr>
        <w:t>н воспитательной работы (далее-</w:t>
      </w:r>
      <w:r w:rsidRPr="002709FA">
        <w:rPr>
          <w:rFonts w:ascii="Times New Roman" w:hAnsi="Times New Roman" w:cs="Times New Roman"/>
          <w:sz w:val="28"/>
          <w:szCs w:val="28"/>
        </w:rPr>
        <w:t>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При формировании календарного плана в</w:t>
      </w:r>
      <w:r w:rsidR="0042580D">
        <w:rPr>
          <w:rFonts w:ascii="Times New Roman" w:hAnsi="Times New Roman" w:cs="Times New Roman"/>
          <w:sz w:val="28"/>
          <w:szCs w:val="28"/>
        </w:rPr>
        <w:t>оспитательной работы МДОУ «Детский сад № 107»</w:t>
      </w:r>
      <w:r w:rsidRPr="002709FA">
        <w:rPr>
          <w:rFonts w:ascii="Times New Roman" w:hAnsi="Times New Roman" w:cs="Times New Roman"/>
          <w:sz w:val="28"/>
          <w:szCs w:val="28"/>
        </w:rPr>
        <w:t xml:space="preserve"> вправе включать в него мероприятия по ключевым направлениям воспитания и дополнительного образования детей.</w:t>
      </w:r>
    </w:p>
    <w:p w:rsidR="00751170" w:rsidRPr="002709FA" w:rsidRDefault="002709FA" w:rsidP="00751170">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w:t>
      </w:r>
    </w:p>
    <w:p w:rsidR="002709FA" w:rsidRPr="002709FA" w:rsidRDefault="00783A5F" w:rsidP="002709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2709FA" w:rsidRPr="002709FA">
        <w:rPr>
          <w:rFonts w:ascii="Times New Roman" w:hAnsi="Times New Roman" w:cs="Times New Roman"/>
          <w:sz w:val="28"/>
          <w:szCs w:val="28"/>
        </w:rPr>
        <w:t>еречень основных государственных и народных праздников, памятных дат в календарном пл</w:t>
      </w:r>
      <w:r w:rsidR="0042580D">
        <w:rPr>
          <w:rFonts w:ascii="Times New Roman" w:hAnsi="Times New Roman" w:cs="Times New Roman"/>
          <w:sz w:val="28"/>
          <w:szCs w:val="28"/>
        </w:rPr>
        <w:t>ане воспитательной работы в МДОУ «Детский сад № 107»</w:t>
      </w:r>
    </w:p>
    <w:p w:rsidR="002709FA" w:rsidRPr="002709FA" w:rsidRDefault="002709FA" w:rsidP="002709FA">
      <w:pPr>
        <w:spacing w:after="0" w:line="360" w:lineRule="auto"/>
        <w:ind w:firstLine="709"/>
        <w:jc w:val="both"/>
        <w:rPr>
          <w:rFonts w:ascii="Times New Roman" w:hAnsi="Times New Roman" w:cs="Times New Roman"/>
          <w:b/>
          <w:sz w:val="28"/>
          <w:szCs w:val="28"/>
        </w:rPr>
      </w:pPr>
      <w:r w:rsidRPr="002709FA">
        <w:rPr>
          <w:rFonts w:ascii="Times New Roman" w:hAnsi="Times New Roman" w:cs="Times New Roman"/>
          <w:b/>
          <w:sz w:val="28"/>
          <w:szCs w:val="28"/>
        </w:rPr>
        <w:t>Январь:</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25 января: День российского студенчества</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 xml:space="preserve">27 января: День полного освобождения Ленинграда от фашистской блокады. </w:t>
      </w:r>
    </w:p>
    <w:p w:rsidR="002709FA" w:rsidRPr="002709FA" w:rsidRDefault="002709FA" w:rsidP="002709FA">
      <w:pPr>
        <w:spacing w:after="0" w:line="360" w:lineRule="auto"/>
        <w:ind w:firstLine="709"/>
        <w:jc w:val="both"/>
        <w:rPr>
          <w:rFonts w:ascii="Times New Roman" w:hAnsi="Times New Roman" w:cs="Times New Roman"/>
          <w:b/>
          <w:sz w:val="28"/>
          <w:szCs w:val="28"/>
        </w:rPr>
      </w:pPr>
      <w:r w:rsidRPr="002709FA">
        <w:rPr>
          <w:rFonts w:ascii="Times New Roman" w:hAnsi="Times New Roman" w:cs="Times New Roman"/>
          <w:b/>
          <w:sz w:val="28"/>
          <w:szCs w:val="28"/>
        </w:rPr>
        <w:t>Февраль:</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4 февраля: день рождения детской поэтессы, писательницы, киносценариста, радиовед</w:t>
      </w:r>
      <w:r w:rsidR="00BB7D25">
        <w:rPr>
          <w:rFonts w:ascii="Times New Roman" w:hAnsi="Times New Roman" w:cs="Times New Roman"/>
          <w:sz w:val="28"/>
          <w:szCs w:val="28"/>
        </w:rPr>
        <w:t>ущей Агнии Львовны Барто (1901 -</w:t>
      </w:r>
      <w:r w:rsidRPr="002709FA">
        <w:rPr>
          <w:rFonts w:ascii="Times New Roman" w:hAnsi="Times New Roman" w:cs="Times New Roman"/>
          <w:sz w:val="28"/>
          <w:szCs w:val="28"/>
        </w:rPr>
        <w:t xml:space="preserve"> 1981)</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8 февраля: День российской науки</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21 февраля: Международный день родного языка</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23 февраля: День защитника Отечества</w:t>
      </w:r>
    </w:p>
    <w:p w:rsidR="002709FA" w:rsidRPr="002709FA" w:rsidRDefault="002709FA" w:rsidP="002709FA">
      <w:pPr>
        <w:spacing w:after="0" w:line="360" w:lineRule="auto"/>
        <w:ind w:firstLine="709"/>
        <w:jc w:val="both"/>
        <w:rPr>
          <w:rFonts w:ascii="Times New Roman" w:hAnsi="Times New Roman" w:cs="Times New Roman"/>
          <w:b/>
          <w:sz w:val="28"/>
          <w:szCs w:val="28"/>
        </w:rPr>
      </w:pPr>
      <w:r w:rsidRPr="002709FA">
        <w:rPr>
          <w:rFonts w:ascii="Times New Roman" w:hAnsi="Times New Roman" w:cs="Times New Roman"/>
          <w:b/>
          <w:sz w:val="28"/>
          <w:szCs w:val="28"/>
        </w:rPr>
        <w:t>Март:</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8 марта: Международный женский день</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13 марта: день рождения писателя и поэта, автора слов гимнов Российской Федерации и СССР Сергея Владимировича Михалкова (1913 - 2009)</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18 марта: День воссоединения Крыма с Россией</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27 марта: Всемирный день театра</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28 марта: день рождения писателя Максима Горького (1968 - 1936)</w:t>
      </w:r>
    </w:p>
    <w:p w:rsidR="002709FA" w:rsidRPr="002709FA" w:rsidRDefault="002709FA" w:rsidP="002709FA">
      <w:pPr>
        <w:spacing w:after="0" w:line="360" w:lineRule="auto"/>
        <w:ind w:firstLine="709"/>
        <w:jc w:val="both"/>
        <w:rPr>
          <w:rFonts w:ascii="Times New Roman" w:hAnsi="Times New Roman" w:cs="Times New Roman"/>
          <w:b/>
          <w:bCs/>
          <w:sz w:val="28"/>
          <w:szCs w:val="28"/>
        </w:rPr>
      </w:pPr>
      <w:r w:rsidRPr="002709FA">
        <w:rPr>
          <w:rFonts w:ascii="Times New Roman" w:hAnsi="Times New Roman" w:cs="Times New Roman"/>
          <w:b/>
          <w:bCs/>
          <w:sz w:val="28"/>
          <w:szCs w:val="28"/>
        </w:rPr>
        <w:t>Апрель:</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 апреля: день рождения композитора и пианиста Сергея Васильевича Рахманинова (1873 - 1943)</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751170" w:rsidRPr="002709FA" w:rsidRDefault="002709FA" w:rsidP="00751170">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22 апреля: Всемирный день Земли</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lastRenderedPageBreak/>
        <w:t>30 апреля: День пожарной охраны</w:t>
      </w:r>
    </w:p>
    <w:p w:rsidR="002709FA" w:rsidRPr="002709FA" w:rsidRDefault="002709FA" w:rsidP="002709FA">
      <w:pPr>
        <w:spacing w:after="0" w:line="360" w:lineRule="auto"/>
        <w:ind w:firstLine="709"/>
        <w:jc w:val="both"/>
        <w:rPr>
          <w:rFonts w:ascii="Times New Roman" w:hAnsi="Times New Roman" w:cs="Times New Roman"/>
          <w:b/>
          <w:bCs/>
          <w:sz w:val="28"/>
          <w:szCs w:val="28"/>
        </w:rPr>
      </w:pPr>
      <w:r w:rsidRPr="002709FA">
        <w:rPr>
          <w:rFonts w:ascii="Times New Roman" w:hAnsi="Times New Roman" w:cs="Times New Roman"/>
          <w:b/>
          <w:bCs/>
          <w:sz w:val="28"/>
          <w:szCs w:val="28"/>
        </w:rPr>
        <w:t>Май:</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 мая: Праздник Весны и Труда</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7 мая: день рождения русско</w:t>
      </w:r>
      <w:r w:rsidR="00BB7D25">
        <w:rPr>
          <w:rFonts w:ascii="Times New Roman" w:hAnsi="Times New Roman" w:cs="Times New Roman"/>
          <w:bCs/>
          <w:sz w:val="28"/>
          <w:szCs w:val="28"/>
        </w:rPr>
        <w:t>го композитора, педагога, дириже</w:t>
      </w:r>
      <w:r w:rsidRPr="002709FA">
        <w:rPr>
          <w:rFonts w:ascii="Times New Roman" w:hAnsi="Times New Roman" w:cs="Times New Roman"/>
          <w:bCs/>
          <w:sz w:val="28"/>
          <w:szCs w:val="28"/>
        </w:rPr>
        <w:t>ра и музыкального критика Петра Ильича Чайковского (1840 - 1893)</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9 мая: День Победы</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13 мая: день основания Черноморского флота</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15 мая: день рождения русского художника-живописца и архитектора Викто</w:t>
      </w:r>
      <w:r w:rsidR="00FA21E7">
        <w:rPr>
          <w:rFonts w:ascii="Times New Roman" w:hAnsi="Times New Roman" w:cs="Times New Roman"/>
          <w:bCs/>
          <w:sz w:val="28"/>
          <w:szCs w:val="28"/>
        </w:rPr>
        <w:t>ра Михайловича Васнецова (1848 -</w:t>
      </w:r>
      <w:r w:rsidRPr="002709FA">
        <w:rPr>
          <w:rFonts w:ascii="Times New Roman" w:hAnsi="Times New Roman" w:cs="Times New Roman"/>
          <w:bCs/>
          <w:sz w:val="28"/>
          <w:szCs w:val="28"/>
        </w:rPr>
        <w:t xml:space="preserve"> 1926)</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18 мая: день основания Балтийского флота</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19 мая: День детских общественных организаций России</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24 мая: День славянской письменности и культуры</w:t>
      </w:r>
    </w:p>
    <w:p w:rsidR="002709FA" w:rsidRPr="002709FA" w:rsidRDefault="002709FA" w:rsidP="002709FA">
      <w:pPr>
        <w:spacing w:after="0" w:line="360" w:lineRule="auto"/>
        <w:ind w:firstLine="709"/>
        <w:jc w:val="both"/>
        <w:rPr>
          <w:rFonts w:ascii="Times New Roman" w:hAnsi="Times New Roman" w:cs="Times New Roman"/>
          <w:b/>
          <w:bCs/>
          <w:sz w:val="28"/>
          <w:szCs w:val="28"/>
        </w:rPr>
      </w:pPr>
      <w:r w:rsidRPr="002709FA">
        <w:rPr>
          <w:rFonts w:ascii="Times New Roman" w:hAnsi="Times New Roman" w:cs="Times New Roman"/>
          <w:b/>
          <w:bCs/>
          <w:sz w:val="28"/>
          <w:szCs w:val="28"/>
        </w:rPr>
        <w:t>Июнь:</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 июня: Международный день защиты детей</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5 июня: День эколога</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6 июня: день рождения великого русского поэта Александра Сергеевича Пушкина (1799-1837), День русского языка</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12 июня: День России</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22 июня: День памяти и скорби</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27 июня: День молодежи</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Третье воскресенье июня: День медицинского работника</w:t>
      </w:r>
    </w:p>
    <w:p w:rsidR="002709FA" w:rsidRPr="002709FA" w:rsidRDefault="002709FA" w:rsidP="002709FA">
      <w:pPr>
        <w:spacing w:after="0" w:line="360" w:lineRule="auto"/>
        <w:ind w:firstLine="709"/>
        <w:jc w:val="both"/>
        <w:rPr>
          <w:rFonts w:ascii="Times New Roman" w:hAnsi="Times New Roman" w:cs="Times New Roman"/>
          <w:b/>
          <w:bCs/>
          <w:sz w:val="28"/>
          <w:szCs w:val="28"/>
        </w:rPr>
      </w:pPr>
      <w:r w:rsidRPr="002709FA">
        <w:rPr>
          <w:rFonts w:ascii="Times New Roman" w:hAnsi="Times New Roman" w:cs="Times New Roman"/>
          <w:b/>
          <w:bCs/>
          <w:sz w:val="28"/>
          <w:szCs w:val="28"/>
        </w:rPr>
        <w:t>Июль:</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8 июля: День семьи, любви и верности</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19 июля: день рождения поэта Владимира Владимировича Маяковского (1893 - 1930)</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30 июля: День Военно-морского флота</w:t>
      </w:r>
    </w:p>
    <w:p w:rsidR="002709FA" w:rsidRPr="002709FA" w:rsidRDefault="002709FA" w:rsidP="002709FA">
      <w:pPr>
        <w:spacing w:after="0" w:line="360" w:lineRule="auto"/>
        <w:ind w:firstLine="709"/>
        <w:jc w:val="both"/>
        <w:rPr>
          <w:rFonts w:ascii="Times New Roman" w:hAnsi="Times New Roman" w:cs="Times New Roman"/>
          <w:b/>
          <w:bCs/>
          <w:sz w:val="28"/>
          <w:szCs w:val="28"/>
        </w:rPr>
      </w:pPr>
      <w:r w:rsidRPr="002709FA">
        <w:rPr>
          <w:rFonts w:ascii="Times New Roman" w:hAnsi="Times New Roman" w:cs="Times New Roman"/>
          <w:b/>
          <w:bCs/>
          <w:sz w:val="28"/>
          <w:szCs w:val="28"/>
        </w:rPr>
        <w:t>Август:</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2 августа: День Воздушно-десантных войск</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22 августа: День Государственного флага Российской Федерации</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lastRenderedPageBreak/>
        <w:t>23 августа: день победы советских войск над немецкой армией в битве под Курском в 1943 году</w:t>
      </w:r>
    </w:p>
    <w:p w:rsidR="002709FA" w:rsidRPr="002709FA" w:rsidRDefault="002709FA" w:rsidP="002709FA">
      <w:pPr>
        <w:spacing w:after="0" w:line="360" w:lineRule="auto"/>
        <w:ind w:firstLine="709"/>
        <w:jc w:val="both"/>
        <w:rPr>
          <w:rFonts w:ascii="Times New Roman" w:hAnsi="Times New Roman" w:cs="Times New Roman"/>
          <w:bCs/>
          <w:sz w:val="28"/>
          <w:szCs w:val="28"/>
        </w:rPr>
      </w:pPr>
      <w:r w:rsidRPr="002709FA">
        <w:rPr>
          <w:rFonts w:ascii="Times New Roman" w:hAnsi="Times New Roman" w:cs="Times New Roman"/>
          <w:bCs/>
          <w:sz w:val="28"/>
          <w:szCs w:val="28"/>
        </w:rPr>
        <w:t>27 августа: День российского кино</w:t>
      </w:r>
    </w:p>
    <w:p w:rsidR="002709FA" w:rsidRPr="002709FA" w:rsidRDefault="002709FA" w:rsidP="002709FA">
      <w:pPr>
        <w:spacing w:after="0" w:line="360" w:lineRule="auto"/>
        <w:ind w:firstLine="709"/>
        <w:jc w:val="both"/>
        <w:rPr>
          <w:rFonts w:ascii="Times New Roman" w:hAnsi="Times New Roman" w:cs="Times New Roman"/>
          <w:b/>
          <w:sz w:val="28"/>
          <w:szCs w:val="28"/>
        </w:rPr>
      </w:pPr>
      <w:r w:rsidRPr="002709FA">
        <w:rPr>
          <w:rFonts w:ascii="Times New Roman" w:hAnsi="Times New Roman" w:cs="Times New Roman"/>
          <w:b/>
          <w:sz w:val="28"/>
          <w:szCs w:val="28"/>
        </w:rPr>
        <w:t>Сентябрь:</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1 сентября: День знаний</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8 сентября: Международный день распространения грамотности</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9 сентября: день рождения великого русского пис</w:t>
      </w:r>
      <w:r w:rsidR="0042580D">
        <w:rPr>
          <w:rFonts w:ascii="Times New Roman" w:hAnsi="Times New Roman" w:cs="Times New Roman"/>
          <w:sz w:val="28"/>
          <w:szCs w:val="28"/>
        </w:rPr>
        <w:t xml:space="preserve">ателя Льва Николаевича Толстого </w:t>
      </w:r>
      <w:r w:rsidRPr="002709FA">
        <w:rPr>
          <w:rFonts w:ascii="Times New Roman" w:hAnsi="Times New Roman" w:cs="Times New Roman"/>
          <w:sz w:val="28"/>
          <w:szCs w:val="28"/>
        </w:rPr>
        <w:t>(1828 - 1910)</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21 сентября: день рождения поэта и писателя Серге</w:t>
      </w:r>
      <w:r w:rsidR="00BB7D25">
        <w:rPr>
          <w:rFonts w:ascii="Times New Roman" w:hAnsi="Times New Roman" w:cs="Times New Roman"/>
          <w:sz w:val="28"/>
          <w:szCs w:val="28"/>
        </w:rPr>
        <w:t>я Александровича Есенина (1895 -</w:t>
      </w:r>
      <w:r w:rsidRPr="002709FA">
        <w:rPr>
          <w:rFonts w:ascii="Times New Roman" w:hAnsi="Times New Roman" w:cs="Times New Roman"/>
          <w:sz w:val="28"/>
          <w:szCs w:val="28"/>
        </w:rPr>
        <w:t xml:space="preserve"> 1925)</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27 сентября: День воспитателя и всех дошкольных работников</w:t>
      </w:r>
    </w:p>
    <w:p w:rsidR="002709FA" w:rsidRPr="002709FA" w:rsidRDefault="002709FA" w:rsidP="002709FA">
      <w:pPr>
        <w:spacing w:after="0" w:line="360" w:lineRule="auto"/>
        <w:ind w:firstLine="709"/>
        <w:jc w:val="both"/>
        <w:rPr>
          <w:rFonts w:ascii="Times New Roman" w:hAnsi="Times New Roman" w:cs="Times New Roman"/>
          <w:b/>
          <w:sz w:val="28"/>
          <w:szCs w:val="28"/>
        </w:rPr>
      </w:pPr>
      <w:r w:rsidRPr="002709FA">
        <w:rPr>
          <w:rFonts w:ascii="Times New Roman" w:hAnsi="Times New Roman" w:cs="Times New Roman"/>
          <w:b/>
          <w:sz w:val="28"/>
          <w:szCs w:val="28"/>
        </w:rPr>
        <w:t>Октябрь:</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1 октября: Международный день пожилых людей; Международный день музыки</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5 октября: День учителя</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16 октября: День отца в России</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25 октября: Международный день школьных библиотек</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28 октября: Международный день анимации</w:t>
      </w:r>
    </w:p>
    <w:p w:rsidR="002709FA" w:rsidRPr="002709FA" w:rsidRDefault="002709FA" w:rsidP="002709FA">
      <w:pPr>
        <w:spacing w:after="0" w:line="360" w:lineRule="auto"/>
        <w:ind w:firstLine="709"/>
        <w:jc w:val="both"/>
        <w:rPr>
          <w:rFonts w:ascii="Times New Roman" w:hAnsi="Times New Roman" w:cs="Times New Roman"/>
          <w:b/>
          <w:sz w:val="28"/>
          <w:szCs w:val="28"/>
        </w:rPr>
      </w:pPr>
      <w:r w:rsidRPr="002709FA">
        <w:rPr>
          <w:rFonts w:ascii="Times New Roman" w:hAnsi="Times New Roman" w:cs="Times New Roman"/>
          <w:b/>
          <w:sz w:val="28"/>
          <w:szCs w:val="28"/>
        </w:rPr>
        <w:t>Ноябрь:</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3 ноября: день рождения поэта, драматурга Самуила Яковлевича Маршака (1887 - 1964)</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4 ноября: День народного единства</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6 ноября: день рождения писателя, драматурга Дмитрия Наркисовича Мамина-Сибиряка (1852 - 1912)</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10 ноября: День сотрудника внутренних дел Российской федерации</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27 ноября: День матери в России</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30 ноября: День Государственного герба Российской Федерации</w:t>
      </w:r>
    </w:p>
    <w:p w:rsidR="002709FA" w:rsidRPr="002709FA" w:rsidRDefault="002709FA" w:rsidP="002709FA">
      <w:pPr>
        <w:spacing w:after="0" w:line="360" w:lineRule="auto"/>
        <w:ind w:firstLine="709"/>
        <w:jc w:val="both"/>
        <w:rPr>
          <w:rFonts w:ascii="Times New Roman" w:hAnsi="Times New Roman" w:cs="Times New Roman"/>
          <w:b/>
          <w:sz w:val="28"/>
          <w:szCs w:val="28"/>
        </w:rPr>
      </w:pPr>
      <w:r w:rsidRPr="002709FA">
        <w:rPr>
          <w:rFonts w:ascii="Times New Roman" w:hAnsi="Times New Roman" w:cs="Times New Roman"/>
          <w:b/>
          <w:sz w:val="28"/>
          <w:szCs w:val="28"/>
        </w:rPr>
        <w:t>Декабрь:</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3 декабря: День неизвестного солдата; Международный день инвалидов</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lastRenderedPageBreak/>
        <w:t>5 декабря: День добровольца (волонтера) в России</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8 декабря: Международный день художника</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9 декабря: День Героев Отечества</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12 декабря: День Конституции Российской Федерации, день рождения композитора, музыкального педагога Владим</w:t>
      </w:r>
      <w:r w:rsidR="00FA21E7">
        <w:rPr>
          <w:rFonts w:ascii="Times New Roman" w:hAnsi="Times New Roman" w:cs="Times New Roman"/>
          <w:sz w:val="28"/>
          <w:szCs w:val="28"/>
        </w:rPr>
        <w:t>ира Яковлевича Шаинского (1925 -</w:t>
      </w:r>
      <w:r w:rsidRPr="002709FA">
        <w:rPr>
          <w:rFonts w:ascii="Times New Roman" w:hAnsi="Times New Roman" w:cs="Times New Roman"/>
          <w:sz w:val="28"/>
          <w:szCs w:val="28"/>
        </w:rPr>
        <w:t xml:space="preserve"> 2017)</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15 декабря: День мягкой игрушки</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27 декабря: день рождения основателя Третьяковской галереи Павла Михайловича Третьякова (1832 - 1898)</w:t>
      </w:r>
    </w:p>
    <w:p w:rsidR="002709FA" w:rsidRPr="002709FA" w:rsidRDefault="002709FA" w:rsidP="002709FA">
      <w:pPr>
        <w:spacing w:after="0" w:line="360" w:lineRule="auto"/>
        <w:ind w:firstLine="709"/>
        <w:jc w:val="both"/>
        <w:rPr>
          <w:rFonts w:ascii="Times New Roman" w:hAnsi="Times New Roman" w:cs="Times New Roman"/>
          <w:sz w:val="28"/>
          <w:szCs w:val="28"/>
        </w:rPr>
      </w:pPr>
      <w:r w:rsidRPr="002709FA">
        <w:rPr>
          <w:rFonts w:ascii="Times New Roman" w:hAnsi="Times New Roman" w:cs="Times New Roman"/>
          <w:sz w:val="28"/>
          <w:szCs w:val="28"/>
        </w:rPr>
        <w:t>31 декабря: Новый год</w:t>
      </w:r>
    </w:p>
    <w:p w:rsidR="002709FA" w:rsidRPr="002709FA" w:rsidRDefault="002709FA" w:rsidP="0042580D">
      <w:pPr>
        <w:spacing w:after="0" w:line="360" w:lineRule="auto"/>
        <w:ind w:firstLine="708"/>
        <w:jc w:val="both"/>
        <w:rPr>
          <w:rFonts w:ascii="Times New Roman" w:hAnsi="Times New Roman" w:cs="Times New Roman"/>
          <w:iCs/>
          <w:sz w:val="28"/>
          <w:szCs w:val="28"/>
        </w:rPr>
      </w:pPr>
      <w:r w:rsidRPr="002709FA">
        <w:rPr>
          <w:rFonts w:ascii="Times New Roman" w:hAnsi="Times New Roman" w:cs="Times New Roman"/>
          <w:iCs/>
          <w:sz w:val="28"/>
          <w:szCs w:val="28"/>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3811CD" w:rsidRDefault="003811CD" w:rsidP="003811CD">
      <w:pPr>
        <w:pStyle w:val="a7"/>
        <w:ind w:firstLine="708"/>
        <w:jc w:val="both"/>
        <w:rPr>
          <w:rFonts w:ascii="Times New Roman" w:hAnsi="Times New Roman" w:cs="Times New Roman"/>
          <w:b/>
          <w:sz w:val="28"/>
          <w:szCs w:val="28"/>
        </w:rPr>
      </w:pPr>
    </w:p>
    <w:p w:rsidR="003811CD" w:rsidRPr="003811CD" w:rsidRDefault="003811CD" w:rsidP="00B14CE8">
      <w:pPr>
        <w:pStyle w:val="a7"/>
        <w:spacing w:line="360" w:lineRule="auto"/>
        <w:ind w:firstLine="708"/>
        <w:jc w:val="both"/>
        <w:rPr>
          <w:rFonts w:ascii="Times New Roman" w:hAnsi="Times New Roman" w:cs="Times New Roman"/>
          <w:b/>
          <w:sz w:val="28"/>
          <w:szCs w:val="28"/>
        </w:rPr>
      </w:pPr>
      <w:r w:rsidRPr="003811CD">
        <w:rPr>
          <w:rFonts w:ascii="Times New Roman" w:hAnsi="Times New Roman" w:cs="Times New Roman"/>
          <w:b/>
          <w:sz w:val="28"/>
          <w:szCs w:val="28"/>
        </w:rPr>
        <w:t>3.4. Материально-техническое обеспечение Программы в соответствии с ФОП</w:t>
      </w:r>
    </w:p>
    <w:p w:rsidR="00FA6BE3" w:rsidRPr="003811CD" w:rsidRDefault="00FA6BE3" w:rsidP="00B14CE8">
      <w:pPr>
        <w:pStyle w:val="a7"/>
        <w:spacing w:line="360" w:lineRule="auto"/>
        <w:ind w:firstLine="708"/>
        <w:jc w:val="both"/>
        <w:rPr>
          <w:rFonts w:ascii="Times New Roman" w:hAnsi="Times New Roman" w:cs="Times New Roman"/>
          <w:b/>
          <w:sz w:val="28"/>
          <w:szCs w:val="28"/>
        </w:rPr>
      </w:pPr>
      <w:r w:rsidRPr="001F1C85">
        <w:rPr>
          <w:rFonts w:ascii="Times New Roman" w:hAnsi="Times New Roman" w:cs="Times New Roman"/>
          <w:sz w:val="28"/>
          <w:szCs w:val="28"/>
        </w:rPr>
        <w:t>В</w:t>
      </w:r>
      <w:r w:rsidRPr="001F1C85">
        <w:rPr>
          <w:rFonts w:ascii="Times New Roman" w:hAnsi="Times New Roman" w:cs="Times New Roman"/>
          <w:spacing w:val="-1"/>
          <w:sz w:val="28"/>
          <w:szCs w:val="28"/>
        </w:rPr>
        <w:t xml:space="preserve"> </w:t>
      </w:r>
      <w:r w:rsidR="001F1C85">
        <w:rPr>
          <w:rFonts w:ascii="Times New Roman" w:hAnsi="Times New Roman" w:cs="Times New Roman"/>
          <w:sz w:val="28"/>
          <w:szCs w:val="28"/>
        </w:rPr>
        <w:t>МДОУ «Детский сад № 107»</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созданы</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материально-технические</w:t>
      </w:r>
      <w:r w:rsidRPr="001F1C85">
        <w:rPr>
          <w:rFonts w:ascii="Times New Roman" w:hAnsi="Times New Roman" w:cs="Times New Roman"/>
          <w:spacing w:val="-2"/>
          <w:sz w:val="28"/>
          <w:szCs w:val="28"/>
        </w:rPr>
        <w:t xml:space="preserve"> </w:t>
      </w:r>
      <w:r w:rsidRPr="001F1C85">
        <w:rPr>
          <w:rFonts w:ascii="Times New Roman" w:hAnsi="Times New Roman" w:cs="Times New Roman"/>
          <w:sz w:val="28"/>
          <w:szCs w:val="28"/>
        </w:rPr>
        <w:t>условия, обеспечивающие:</w:t>
      </w:r>
      <w:r w:rsidR="003811CD">
        <w:rPr>
          <w:rFonts w:ascii="Times New Roman" w:hAnsi="Times New Roman" w:cs="Times New Roman"/>
          <w:sz w:val="28"/>
          <w:szCs w:val="28"/>
        </w:rPr>
        <w:t xml:space="preserve"> </w:t>
      </w:r>
    </w:p>
    <w:p w:rsidR="00FA6BE3" w:rsidRPr="001F1C85" w:rsidRDefault="001F1C85"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BE3" w:rsidRPr="001F1C85">
        <w:rPr>
          <w:rFonts w:ascii="Times New Roman" w:hAnsi="Times New Roman" w:cs="Times New Roman"/>
          <w:sz w:val="28"/>
          <w:szCs w:val="28"/>
        </w:rPr>
        <w:t>возможность достижения обучающимися планируемых результатов</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освоения</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Программы;</w:t>
      </w:r>
    </w:p>
    <w:p w:rsidR="00FA6BE3" w:rsidRPr="001F1C85" w:rsidRDefault="001F1C85"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1012C">
        <w:rPr>
          <w:rFonts w:ascii="Times New Roman" w:hAnsi="Times New Roman" w:cs="Times New Roman"/>
          <w:sz w:val="28"/>
          <w:szCs w:val="28"/>
        </w:rPr>
        <w:t xml:space="preserve"> </w:t>
      </w:r>
      <w:r w:rsidR="00FA6BE3" w:rsidRPr="001F1C85">
        <w:rPr>
          <w:rFonts w:ascii="Times New Roman" w:hAnsi="Times New Roman" w:cs="Times New Roman"/>
          <w:sz w:val="28"/>
          <w:szCs w:val="28"/>
        </w:rPr>
        <w:t>выполнение</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ДОО</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требований</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санитарно-эпидемиологических</w:t>
      </w:r>
      <w:r w:rsidR="00FA6BE3" w:rsidRPr="001F1C85">
        <w:rPr>
          <w:rFonts w:ascii="Times New Roman" w:hAnsi="Times New Roman" w:cs="Times New Roman"/>
          <w:spacing w:val="-67"/>
          <w:sz w:val="28"/>
          <w:szCs w:val="28"/>
        </w:rPr>
        <w:t xml:space="preserve"> </w:t>
      </w:r>
      <w:r w:rsidR="00FA6BE3" w:rsidRPr="001F1C85">
        <w:rPr>
          <w:rFonts w:ascii="Times New Roman" w:hAnsi="Times New Roman" w:cs="Times New Roman"/>
          <w:sz w:val="28"/>
          <w:szCs w:val="28"/>
        </w:rPr>
        <w:t>правил</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и</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гигиенических</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нормативов,</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содержащихся</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в</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СП</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2.4.3648-20,</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СанПиН</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2.3/2.4.3590-20</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«Санитарно-эпидемиологические</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требования</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к</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организации</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общественного</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питания</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населения»,</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утвержденных</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постановлением Главного государственного санитарного врача Российской</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Федерации</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от</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27</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октября</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2020</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г.№</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32</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(зарегистрировано</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Министерством</w:t>
      </w:r>
      <w:r w:rsidR="00FA6BE3" w:rsidRPr="001F1C85">
        <w:rPr>
          <w:rFonts w:ascii="Times New Roman" w:hAnsi="Times New Roman" w:cs="Times New Roman"/>
          <w:spacing w:val="-67"/>
          <w:sz w:val="28"/>
          <w:szCs w:val="28"/>
        </w:rPr>
        <w:t xml:space="preserve"> </w:t>
      </w:r>
      <w:r w:rsidR="00FA6BE3" w:rsidRPr="001F1C85">
        <w:rPr>
          <w:rFonts w:ascii="Times New Roman" w:hAnsi="Times New Roman" w:cs="Times New Roman"/>
          <w:sz w:val="28"/>
          <w:szCs w:val="28"/>
        </w:rPr>
        <w:t>юстиции</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Российской</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Федерации</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11</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lastRenderedPageBreak/>
        <w:t>ноября</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2020</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г.,</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регистрационный</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60833), действующим до 1 января 2027 года (далее-СанПиН 2.3/2.4.3590- 20),</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СанПиН 1.2.3685-21:</w:t>
      </w:r>
      <w:r>
        <w:rPr>
          <w:rFonts w:ascii="Times New Roman" w:hAnsi="Times New Roman" w:cs="Times New Roman"/>
          <w:sz w:val="28"/>
          <w:szCs w:val="28"/>
        </w:rPr>
        <w:t xml:space="preserve"> к </w:t>
      </w:r>
      <w:r w:rsidR="0026645B">
        <w:rPr>
          <w:rFonts w:ascii="Times New Roman" w:hAnsi="Times New Roman" w:cs="Times New Roman"/>
          <w:sz w:val="28"/>
          <w:szCs w:val="28"/>
        </w:rPr>
        <w:t xml:space="preserve">условиям размещения </w:t>
      </w:r>
      <w:r w:rsidR="00FA6BE3" w:rsidRPr="001F1C85">
        <w:rPr>
          <w:rFonts w:ascii="Times New Roman" w:hAnsi="Times New Roman" w:cs="Times New Roman"/>
          <w:sz w:val="28"/>
          <w:szCs w:val="28"/>
        </w:rPr>
        <w:t>организаций,</w:t>
      </w:r>
      <w:r w:rsidR="0026645B">
        <w:rPr>
          <w:rFonts w:ascii="Times New Roman" w:hAnsi="Times New Roman" w:cs="Times New Roman"/>
          <w:sz w:val="28"/>
          <w:szCs w:val="28"/>
        </w:rPr>
        <w:t xml:space="preserve"> </w:t>
      </w:r>
      <w:r w:rsidR="00FA6BE3" w:rsidRPr="001F1C85">
        <w:rPr>
          <w:rFonts w:ascii="Times New Roman" w:hAnsi="Times New Roman" w:cs="Times New Roman"/>
          <w:spacing w:val="-1"/>
          <w:sz w:val="28"/>
          <w:szCs w:val="28"/>
        </w:rPr>
        <w:t>осуществляющих</w:t>
      </w:r>
      <w:r w:rsidR="0026645B">
        <w:rPr>
          <w:rFonts w:ascii="Times New Roman" w:hAnsi="Times New Roman" w:cs="Times New Roman"/>
          <w:spacing w:val="-1"/>
          <w:sz w:val="28"/>
          <w:szCs w:val="28"/>
        </w:rPr>
        <w:t xml:space="preserve"> </w:t>
      </w:r>
      <w:r w:rsidR="00FA6BE3" w:rsidRPr="001F1C85">
        <w:rPr>
          <w:rFonts w:ascii="Times New Roman" w:hAnsi="Times New Roman" w:cs="Times New Roman"/>
          <w:spacing w:val="-67"/>
          <w:sz w:val="28"/>
          <w:szCs w:val="28"/>
        </w:rPr>
        <w:t xml:space="preserve"> </w:t>
      </w:r>
      <w:r w:rsidR="00FA6BE3" w:rsidRPr="001F1C85">
        <w:rPr>
          <w:rFonts w:ascii="Times New Roman" w:hAnsi="Times New Roman" w:cs="Times New Roman"/>
          <w:sz w:val="28"/>
          <w:szCs w:val="28"/>
        </w:rPr>
        <w:t>образовательную</w:t>
      </w:r>
      <w:r w:rsidR="0026645B">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деятельность;</w:t>
      </w:r>
    </w:p>
    <w:p w:rsidR="0026645B" w:rsidRDefault="0026645B"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0B4F">
        <w:rPr>
          <w:rFonts w:ascii="Times New Roman" w:hAnsi="Times New Roman" w:cs="Times New Roman"/>
          <w:sz w:val="28"/>
          <w:szCs w:val="28"/>
        </w:rPr>
        <w:t>оборудованию</w:t>
      </w:r>
      <w:r w:rsidR="00B00B4F">
        <w:rPr>
          <w:rFonts w:ascii="Times New Roman" w:hAnsi="Times New Roman" w:cs="Times New Roman"/>
          <w:sz w:val="28"/>
          <w:szCs w:val="28"/>
        </w:rPr>
        <w:tab/>
        <w:t xml:space="preserve">и содержанию </w:t>
      </w:r>
      <w:r w:rsidR="00FA6BE3" w:rsidRPr="001F1C85">
        <w:rPr>
          <w:rFonts w:ascii="Times New Roman" w:hAnsi="Times New Roman" w:cs="Times New Roman"/>
          <w:sz w:val="28"/>
          <w:szCs w:val="28"/>
        </w:rPr>
        <w:t>территории;</w:t>
      </w:r>
    </w:p>
    <w:p w:rsidR="00FA6BE3" w:rsidRPr="001F1C85" w:rsidRDefault="0026645B"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BE3" w:rsidRPr="001F1C85">
        <w:rPr>
          <w:rFonts w:ascii="Times New Roman" w:hAnsi="Times New Roman" w:cs="Times New Roman"/>
          <w:sz w:val="28"/>
          <w:szCs w:val="28"/>
        </w:rPr>
        <w:t>помещениям,</w:t>
      </w:r>
      <w:r>
        <w:rPr>
          <w:rFonts w:ascii="Times New Roman" w:hAnsi="Times New Roman" w:cs="Times New Roman"/>
          <w:sz w:val="28"/>
          <w:szCs w:val="28"/>
        </w:rPr>
        <w:t xml:space="preserve"> </w:t>
      </w:r>
      <w:r w:rsidR="00FA6BE3" w:rsidRPr="001F1C85">
        <w:rPr>
          <w:rFonts w:ascii="Times New Roman" w:hAnsi="Times New Roman" w:cs="Times New Roman"/>
          <w:spacing w:val="-1"/>
          <w:sz w:val="28"/>
          <w:szCs w:val="28"/>
        </w:rPr>
        <w:t>их</w:t>
      </w:r>
      <w:r w:rsidR="00FA6BE3" w:rsidRPr="001F1C85">
        <w:rPr>
          <w:rFonts w:ascii="Times New Roman" w:hAnsi="Times New Roman" w:cs="Times New Roman"/>
          <w:spacing w:val="-67"/>
          <w:sz w:val="28"/>
          <w:szCs w:val="28"/>
        </w:rPr>
        <w:t xml:space="preserve"> </w:t>
      </w:r>
      <w:r w:rsidR="00FA6BE3" w:rsidRPr="001F1C85">
        <w:rPr>
          <w:rFonts w:ascii="Times New Roman" w:hAnsi="Times New Roman" w:cs="Times New Roman"/>
          <w:sz w:val="28"/>
          <w:szCs w:val="28"/>
        </w:rPr>
        <w:t>оборудованию</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и</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содержанию;</w:t>
      </w:r>
    </w:p>
    <w:p w:rsidR="0041012C"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естественному</w:t>
      </w:r>
      <w:r>
        <w:rPr>
          <w:rFonts w:ascii="Times New Roman" w:hAnsi="Times New Roman" w:cs="Times New Roman"/>
          <w:sz w:val="28"/>
          <w:szCs w:val="28"/>
        </w:rPr>
        <w:tab/>
        <w:t xml:space="preserve">и искусственному освещению </w:t>
      </w:r>
      <w:r w:rsidR="00FA6BE3" w:rsidRPr="001F1C85">
        <w:rPr>
          <w:rFonts w:ascii="Times New Roman" w:hAnsi="Times New Roman" w:cs="Times New Roman"/>
          <w:sz w:val="28"/>
          <w:szCs w:val="28"/>
        </w:rPr>
        <w:t>помещений;</w:t>
      </w:r>
    </w:p>
    <w:p w:rsidR="00FA6BE3" w:rsidRPr="001F1C85"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BE3" w:rsidRPr="001F1C85">
        <w:rPr>
          <w:rFonts w:ascii="Times New Roman" w:hAnsi="Times New Roman" w:cs="Times New Roman"/>
          <w:spacing w:val="-67"/>
          <w:sz w:val="28"/>
          <w:szCs w:val="28"/>
        </w:rPr>
        <w:t xml:space="preserve"> </w:t>
      </w:r>
      <w:r w:rsidR="00FA6BE3" w:rsidRPr="001F1C85">
        <w:rPr>
          <w:rFonts w:ascii="Times New Roman" w:hAnsi="Times New Roman" w:cs="Times New Roman"/>
          <w:sz w:val="28"/>
          <w:szCs w:val="28"/>
        </w:rPr>
        <w:t>отоплению</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и вентиляции;</w:t>
      </w:r>
    </w:p>
    <w:p w:rsidR="0041012C"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водоснабжению</w:t>
      </w:r>
      <w:r>
        <w:rPr>
          <w:rFonts w:ascii="Times New Roman" w:hAnsi="Times New Roman" w:cs="Times New Roman"/>
          <w:sz w:val="28"/>
          <w:szCs w:val="28"/>
        </w:rPr>
        <w:tab/>
        <w:t xml:space="preserve">и </w:t>
      </w:r>
      <w:r w:rsidR="00FA6BE3" w:rsidRPr="001F1C85">
        <w:rPr>
          <w:rFonts w:ascii="Times New Roman" w:hAnsi="Times New Roman" w:cs="Times New Roman"/>
          <w:sz w:val="28"/>
          <w:szCs w:val="28"/>
        </w:rPr>
        <w:t>канализации;</w:t>
      </w:r>
    </w:p>
    <w:p w:rsidR="0041012C"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организации </w:t>
      </w:r>
      <w:r w:rsidR="00FA6BE3" w:rsidRPr="001F1C85">
        <w:rPr>
          <w:rFonts w:ascii="Times New Roman" w:hAnsi="Times New Roman" w:cs="Times New Roman"/>
          <w:sz w:val="28"/>
          <w:szCs w:val="28"/>
        </w:rPr>
        <w:t>питания;</w:t>
      </w:r>
    </w:p>
    <w:p w:rsidR="00FA6BE3" w:rsidRPr="001F1C85"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BE3" w:rsidRPr="001F1C85">
        <w:rPr>
          <w:rFonts w:ascii="Times New Roman" w:hAnsi="Times New Roman" w:cs="Times New Roman"/>
          <w:spacing w:val="-67"/>
          <w:sz w:val="28"/>
          <w:szCs w:val="28"/>
        </w:rPr>
        <w:t xml:space="preserve"> </w:t>
      </w:r>
      <w:r w:rsidR="00FA6BE3" w:rsidRPr="001F1C85">
        <w:rPr>
          <w:rFonts w:ascii="Times New Roman" w:hAnsi="Times New Roman" w:cs="Times New Roman"/>
          <w:sz w:val="28"/>
          <w:szCs w:val="28"/>
        </w:rPr>
        <w:t>медицинскому</w:t>
      </w:r>
      <w:r w:rsidR="00FA6BE3" w:rsidRPr="001F1C85">
        <w:rPr>
          <w:rFonts w:ascii="Times New Roman" w:hAnsi="Times New Roman" w:cs="Times New Roman"/>
          <w:spacing w:val="-2"/>
          <w:sz w:val="28"/>
          <w:szCs w:val="28"/>
        </w:rPr>
        <w:t xml:space="preserve"> </w:t>
      </w:r>
      <w:r w:rsidR="00FA6BE3" w:rsidRPr="001F1C85">
        <w:rPr>
          <w:rFonts w:ascii="Times New Roman" w:hAnsi="Times New Roman" w:cs="Times New Roman"/>
          <w:sz w:val="28"/>
          <w:szCs w:val="28"/>
        </w:rPr>
        <w:t>обеспечению;</w:t>
      </w:r>
    </w:p>
    <w:p w:rsidR="00FA6BE3" w:rsidRPr="001F1C85"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A6BE3" w:rsidRPr="001F1C85">
        <w:rPr>
          <w:rFonts w:ascii="Times New Roman" w:hAnsi="Times New Roman" w:cs="Times New Roman"/>
          <w:sz w:val="28"/>
          <w:szCs w:val="28"/>
        </w:rPr>
        <w:t>приему</w:t>
      </w:r>
      <w:r w:rsidR="00FA6BE3" w:rsidRPr="001F1C85">
        <w:rPr>
          <w:rFonts w:ascii="Times New Roman" w:hAnsi="Times New Roman" w:cs="Times New Roman"/>
          <w:spacing w:val="27"/>
          <w:sz w:val="28"/>
          <w:szCs w:val="28"/>
        </w:rPr>
        <w:t xml:space="preserve"> </w:t>
      </w:r>
      <w:r w:rsidR="00FA6BE3" w:rsidRPr="001F1C85">
        <w:rPr>
          <w:rFonts w:ascii="Times New Roman" w:hAnsi="Times New Roman" w:cs="Times New Roman"/>
          <w:sz w:val="28"/>
          <w:szCs w:val="28"/>
        </w:rPr>
        <w:t>детей</w:t>
      </w:r>
      <w:r>
        <w:rPr>
          <w:rFonts w:ascii="Times New Roman" w:hAnsi="Times New Roman" w:cs="Times New Roman"/>
          <w:sz w:val="28"/>
          <w:szCs w:val="28"/>
        </w:rPr>
        <w:t xml:space="preserve"> </w:t>
      </w:r>
      <w:r w:rsidR="00FA6BE3" w:rsidRPr="001F1C85">
        <w:rPr>
          <w:rFonts w:ascii="Times New Roman" w:hAnsi="Times New Roman" w:cs="Times New Roman"/>
          <w:sz w:val="28"/>
          <w:szCs w:val="28"/>
        </w:rPr>
        <w:t>в</w:t>
      </w:r>
      <w:r>
        <w:rPr>
          <w:rFonts w:ascii="Times New Roman" w:hAnsi="Times New Roman" w:cs="Times New Roman"/>
          <w:spacing w:val="27"/>
          <w:sz w:val="28"/>
          <w:szCs w:val="28"/>
        </w:rPr>
        <w:t xml:space="preserve"> </w:t>
      </w:r>
      <w:r w:rsidR="00FA6BE3" w:rsidRPr="001F1C85">
        <w:rPr>
          <w:rFonts w:ascii="Times New Roman" w:hAnsi="Times New Roman" w:cs="Times New Roman"/>
          <w:sz w:val="28"/>
          <w:szCs w:val="28"/>
        </w:rPr>
        <w:t>организации,</w:t>
      </w:r>
      <w:r w:rsidR="00FA6BE3" w:rsidRPr="001F1C85">
        <w:rPr>
          <w:rFonts w:ascii="Times New Roman" w:hAnsi="Times New Roman" w:cs="Times New Roman"/>
          <w:spacing w:val="27"/>
          <w:sz w:val="28"/>
          <w:szCs w:val="28"/>
        </w:rPr>
        <w:t xml:space="preserve"> </w:t>
      </w:r>
      <w:r w:rsidR="00FA6BE3" w:rsidRPr="001F1C85">
        <w:rPr>
          <w:rFonts w:ascii="Times New Roman" w:hAnsi="Times New Roman" w:cs="Times New Roman"/>
          <w:sz w:val="28"/>
          <w:szCs w:val="28"/>
        </w:rPr>
        <w:t>осуществляющих</w:t>
      </w:r>
      <w:r w:rsidR="00FA6BE3" w:rsidRPr="001F1C85">
        <w:rPr>
          <w:rFonts w:ascii="Times New Roman" w:hAnsi="Times New Roman" w:cs="Times New Roman"/>
          <w:spacing w:val="27"/>
          <w:sz w:val="28"/>
          <w:szCs w:val="28"/>
        </w:rPr>
        <w:t xml:space="preserve"> </w:t>
      </w:r>
      <w:r w:rsidR="00FA6BE3" w:rsidRPr="001F1C85">
        <w:rPr>
          <w:rFonts w:ascii="Times New Roman" w:hAnsi="Times New Roman" w:cs="Times New Roman"/>
          <w:sz w:val="28"/>
          <w:szCs w:val="28"/>
        </w:rPr>
        <w:t>образовательную</w:t>
      </w:r>
      <w:r w:rsidR="00FA6BE3" w:rsidRPr="001F1C85">
        <w:rPr>
          <w:rFonts w:ascii="Times New Roman" w:hAnsi="Times New Roman" w:cs="Times New Roman"/>
          <w:spacing w:val="-67"/>
          <w:sz w:val="28"/>
          <w:szCs w:val="28"/>
        </w:rPr>
        <w:t xml:space="preserve"> </w:t>
      </w:r>
      <w:r w:rsidR="00FA6BE3" w:rsidRPr="001F1C85">
        <w:rPr>
          <w:rFonts w:ascii="Times New Roman" w:hAnsi="Times New Roman" w:cs="Times New Roman"/>
          <w:sz w:val="28"/>
          <w:szCs w:val="28"/>
        </w:rPr>
        <w:t>деятельность;</w:t>
      </w:r>
    </w:p>
    <w:p w:rsidR="0041012C"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BE3" w:rsidRPr="001F1C85">
        <w:rPr>
          <w:rFonts w:ascii="Times New Roman" w:hAnsi="Times New Roman" w:cs="Times New Roman"/>
          <w:sz w:val="28"/>
          <w:szCs w:val="28"/>
        </w:rPr>
        <w:t>организации</w:t>
      </w:r>
      <w:r w:rsidR="00FA6BE3" w:rsidRPr="001F1C85">
        <w:rPr>
          <w:rFonts w:ascii="Times New Roman" w:hAnsi="Times New Roman" w:cs="Times New Roman"/>
          <w:spacing w:val="37"/>
          <w:sz w:val="28"/>
          <w:szCs w:val="28"/>
        </w:rPr>
        <w:t xml:space="preserve"> </w:t>
      </w:r>
      <w:r w:rsidR="00FA6BE3" w:rsidRPr="001F1C85">
        <w:rPr>
          <w:rFonts w:ascii="Times New Roman" w:hAnsi="Times New Roman" w:cs="Times New Roman"/>
          <w:sz w:val="28"/>
          <w:szCs w:val="28"/>
        </w:rPr>
        <w:t>режима</w:t>
      </w:r>
      <w:r w:rsidR="00FA6BE3" w:rsidRPr="001F1C85">
        <w:rPr>
          <w:rFonts w:ascii="Times New Roman" w:hAnsi="Times New Roman" w:cs="Times New Roman"/>
          <w:spacing w:val="37"/>
          <w:sz w:val="28"/>
          <w:szCs w:val="28"/>
        </w:rPr>
        <w:t xml:space="preserve"> </w:t>
      </w:r>
      <w:r w:rsidR="00FA6BE3" w:rsidRPr="001F1C85">
        <w:rPr>
          <w:rFonts w:ascii="Times New Roman" w:hAnsi="Times New Roman" w:cs="Times New Roman"/>
          <w:sz w:val="28"/>
          <w:szCs w:val="28"/>
        </w:rPr>
        <w:t>дня;</w:t>
      </w:r>
    </w:p>
    <w:p w:rsidR="0041012C"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A6BE3" w:rsidRPr="001F1C85">
        <w:rPr>
          <w:rFonts w:ascii="Times New Roman" w:hAnsi="Times New Roman" w:cs="Times New Roman"/>
          <w:spacing w:val="37"/>
          <w:sz w:val="28"/>
          <w:szCs w:val="28"/>
        </w:rPr>
        <w:t xml:space="preserve"> </w:t>
      </w:r>
      <w:r w:rsidR="00FA6BE3" w:rsidRPr="001F1C85">
        <w:rPr>
          <w:rFonts w:ascii="Times New Roman" w:hAnsi="Times New Roman" w:cs="Times New Roman"/>
          <w:sz w:val="28"/>
          <w:szCs w:val="28"/>
        </w:rPr>
        <w:t>организации</w:t>
      </w:r>
      <w:r w:rsidR="00FA6BE3" w:rsidRPr="001F1C85">
        <w:rPr>
          <w:rFonts w:ascii="Times New Roman" w:hAnsi="Times New Roman" w:cs="Times New Roman"/>
          <w:spacing w:val="36"/>
          <w:sz w:val="28"/>
          <w:szCs w:val="28"/>
        </w:rPr>
        <w:t xml:space="preserve"> </w:t>
      </w:r>
      <w:r w:rsidR="00FA6BE3" w:rsidRPr="001F1C85">
        <w:rPr>
          <w:rFonts w:ascii="Times New Roman" w:hAnsi="Times New Roman" w:cs="Times New Roman"/>
          <w:sz w:val="28"/>
          <w:szCs w:val="28"/>
        </w:rPr>
        <w:t>физического</w:t>
      </w:r>
      <w:r w:rsidR="00FA6BE3" w:rsidRPr="001F1C85">
        <w:rPr>
          <w:rFonts w:ascii="Times New Roman" w:hAnsi="Times New Roman" w:cs="Times New Roman"/>
          <w:spacing w:val="38"/>
          <w:sz w:val="28"/>
          <w:szCs w:val="28"/>
        </w:rPr>
        <w:t xml:space="preserve"> </w:t>
      </w:r>
      <w:r w:rsidR="00FA6BE3" w:rsidRPr="001F1C85">
        <w:rPr>
          <w:rFonts w:ascii="Times New Roman" w:hAnsi="Times New Roman" w:cs="Times New Roman"/>
          <w:sz w:val="28"/>
          <w:szCs w:val="28"/>
        </w:rPr>
        <w:t>воспитания;</w:t>
      </w:r>
    </w:p>
    <w:p w:rsidR="00FA6BE3" w:rsidRPr="001F1C85"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BE3" w:rsidRPr="001F1C85">
        <w:rPr>
          <w:rFonts w:ascii="Times New Roman" w:hAnsi="Times New Roman" w:cs="Times New Roman"/>
          <w:spacing w:val="-67"/>
          <w:sz w:val="28"/>
          <w:szCs w:val="28"/>
        </w:rPr>
        <w:t xml:space="preserve"> </w:t>
      </w:r>
      <w:r w:rsidR="00FA6BE3" w:rsidRPr="001F1C85">
        <w:rPr>
          <w:rFonts w:ascii="Times New Roman" w:hAnsi="Times New Roman" w:cs="Times New Roman"/>
          <w:sz w:val="28"/>
          <w:szCs w:val="28"/>
        </w:rPr>
        <w:t>личной</w:t>
      </w:r>
      <w:r w:rsidR="00FA6BE3" w:rsidRPr="001F1C85">
        <w:rPr>
          <w:rFonts w:ascii="Times New Roman" w:hAnsi="Times New Roman" w:cs="Times New Roman"/>
          <w:spacing w:val="-2"/>
          <w:sz w:val="28"/>
          <w:szCs w:val="28"/>
        </w:rPr>
        <w:t xml:space="preserve"> </w:t>
      </w:r>
      <w:r w:rsidR="00FA6BE3" w:rsidRPr="001F1C85">
        <w:rPr>
          <w:rFonts w:ascii="Times New Roman" w:hAnsi="Times New Roman" w:cs="Times New Roman"/>
          <w:sz w:val="28"/>
          <w:szCs w:val="28"/>
        </w:rPr>
        <w:t>гигиене</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персонала;</w:t>
      </w:r>
    </w:p>
    <w:p w:rsidR="00FA6BE3" w:rsidRPr="001F1C85"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требований пожарной </w:t>
      </w:r>
      <w:r w:rsidR="00FA6BE3" w:rsidRPr="001F1C85">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00FA6BE3" w:rsidRPr="001F1C85">
        <w:rPr>
          <w:rFonts w:ascii="Times New Roman" w:hAnsi="Times New Roman" w:cs="Times New Roman"/>
          <w:spacing w:val="-1"/>
          <w:sz w:val="28"/>
          <w:szCs w:val="28"/>
        </w:rPr>
        <w:t>и</w:t>
      </w:r>
      <w:r>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электробезопасности;</w:t>
      </w:r>
    </w:p>
    <w:p w:rsidR="00FA6BE3" w:rsidRPr="001F1C85"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BE3" w:rsidRPr="001F1C85">
        <w:rPr>
          <w:rFonts w:ascii="Times New Roman" w:hAnsi="Times New Roman" w:cs="Times New Roman"/>
          <w:sz w:val="28"/>
          <w:szCs w:val="28"/>
        </w:rPr>
        <w:t>выполнение</w:t>
      </w:r>
      <w:r>
        <w:rPr>
          <w:rFonts w:ascii="Times New Roman" w:hAnsi="Times New Roman" w:cs="Times New Roman"/>
          <w:spacing w:val="55"/>
          <w:sz w:val="28"/>
          <w:szCs w:val="28"/>
        </w:rPr>
        <w:t xml:space="preserve"> </w:t>
      </w:r>
      <w:r w:rsidR="00FA6BE3" w:rsidRPr="001F1C85">
        <w:rPr>
          <w:rFonts w:ascii="Times New Roman" w:hAnsi="Times New Roman" w:cs="Times New Roman"/>
          <w:sz w:val="28"/>
          <w:szCs w:val="28"/>
        </w:rPr>
        <w:t>требований</w:t>
      </w:r>
      <w:r w:rsidR="00FA6BE3" w:rsidRPr="001F1C85">
        <w:rPr>
          <w:rFonts w:ascii="Times New Roman" w:hAnsi="Times New Roman" w:cs="Times New Roman"/>
          <w:spacing w:val="55"/>
          <w:sz w:val="28"/>
          <w:szCs w:val="28"/>
        </w:rPr>
        <w:t xml:space="preserve"> </w:t>
      </w:r>
      <w:r w:rsidR="00FA6BE3" w:rsidRPr="001F1C85">
        <w:rPr>
          <w:rFonts w:ascii="Times New Roman" w:hAnsi="Times New Roman" w:cs="Times New Roman"/>
          <w:sz w:val="28"/>
          <w:szCs w:val="28"/>
        </w:rPr>
        <w:t>по</w:t>
      </w:r>
      <w:r w:rsidR="00FA6BE3" w:rsidRPr="001F1C85">
        <w:rPr>
          <w:rFonts w:ascii="Times New Roman" w:hAnsi="Times New Roman" w:cs="Times New Roman"/>
          <w:spacing w:val="56"/>
          <w:sz w:val="28"/>
          <w:szCs w:val="28"/>
        </w:rPr>
        <w:t xml:space="preserve"> </w:t>
      </w:r>
      <w:r w:rsidR="00FA6BE3" w:rsidRPr="001F1C85">
        <w:rPr>
          <w:rFonts w:ascii="Times New Roman" w:hAnsi="Times New Roman" w:cs="Times New Roman"/>
          <w:sz w:val="28"/>
          <w:szCs w:val="28"/>
        </w:rPr>
        <w:t>охране</w:t>
      </w:r>
      <w:r w:rsidR="00FA6BE3" w:rsidRPr="001F1C85">
        <w:rPr>
          <w:rFonts w:ascii="Times New Roman" w:hAnsi="Times New Roman" w:cs="Times New Roman"/>
          <w:spacing w:val="56"/>
          <w:sz w:val="28"/>
          <w:szCs w:val="28"/>
        </w:rPr>
        <w:t xml:space="preserve"> </w:t>
      </w:r>
      <w:r w:rsidR="00FA6BE3" w:rsidRPr="001F1C85">
        <w:rPr>
          <w:rFonts w:ascii="Times New Roman" w:hAnsi="Times New Roman" w:cs="Times New Roman"/>
          <w:sz w:val="28"/>
          <w:szCs w:val="28"/>
        </w:rPr>
        <w:t>здоровья</w:t>
      </w:r>
      <w:r w:rsidR="00FA6BE3" w:rsidRPr="001F1C85">
        <w:rPr>
          <w:rFonts w:ascii="Times New Roman" w:hAnsi="Times New Roman" w:cs="Times New Roman"/>
          <w:spacing w:val="55"/>
          <w:sz w:val="28"/>
          <w:szCs w:val="28"/>
        </w:rPr>
        <w:t xml:space="preserve"> </w:t>
      </w:r>
      <w:r w:rsidR="00FA6BE3" w:rsidRPr="001F1C85">
        <w:rPr>
          <w:rFonts w:ascii="Times New Roman" w:hAnsi="Times New Roman" w:cs="Times New Roman"/>
          <w:sz w:val="28"/>
          <w:szCs w:val="28"/>
        </w:rPr>
        <w:t>обучающихся</w:t>
      </w:r>
      <w:r w:rsidR="00FA6BE3" w:rsidRPr="001F1C85">
        <w:rPr>
          <w:rFonts w:ascii="Times New Roman" w:hAnsi="Times New Roman" w:cs="Times New Roman"/>
          <w:spacing w:val="56"/>
          <w:sz w:val="28"/>
          <w:szCs w:val="28"/>
        </w:rPr>
        <w:t xml:space="preserve"> </w:t>
      </w:r>
      <w:r w:rsidR="00FA6BE3" w:rsidRPr="001F1C85">
        <w:rPr>
          <w:rFonts w:ascii="Times New Roman" w:hAnsi="Times New Roman" w:cs="Times New Roman"/>
          <w:sz w:val="28"/>
          <w:szCs w:val="28"/>
        </w:rPr>
        <w:t>и</w:t>
      </w:r>
      <w:r w:rsidR="00FA6BE3" w:rsidRPr="001F1C85">
        <w:rPr>
          <w:rFonts w:ascii="Times New Roman" w:hAnsi="Times New Roman" w:cs="Times New Roman"/>
          <w:spacing w:val="-67"/>
          <w:sz w:val="28"/>
          <w:szCs w:val="28"/>
        </w:rPr>
        <w:t xml:space="preserve"> </w:t>
      </w:r>
      <w:r w:rsidR="00FA6BE3" w:rsidRPr="001F1C85">
        <w:rPr>
          <w:rFonts w:ascii="Times New Roman" w:hAnsi="Times New Roman" w:cs="Times New Roman"/>
          <w:sz w:val="28"/>
          <w:szCs w:val="28"/>
        </w:rPr>
        <w:t>охране</w:t>
      </w:r>
      <w:r w:rsidR="00FA6BE3" w:rsidRPr="001F1C85">
        <w:rPr>
          <w:rFonts w:ascii="Times New Roman" w:hAnsi="Times New Roman" w:cs="Times New Roman"/>
          <w:spacing w:val="-1"/>
          <w:sz w:val="28"/>
          <w:szCs w:val="28"/>
        </w:rPr>
        <w:t xml:space="preserve"> </w:t>
      </w:r>
      <w:r>
        <w:rPr>
          <w:rFonts w:ascii="Times New Roman" w:hAnsi="Times New Roman" w:cs="Times New Roman"/>
          <w:sz w:val="28"/>
          <w:szCs w:val="28"/>
        </w:rPr>
        <w:t>труда работников ДОУ</w:t>
      </w:r>
      <w:r w:rsidR="00FA6BE3" w:rsidRPr="001F1C85">
        <w:rPr>
          <w:rFonts w:ascii="Times New Roman" w:hAnsi="Times New Roman" w:cs="Times New Roman"/>
          <w:sz w:val="28"/>
          <w:szCs w:val="28"/>
        </w:rPr>
        <w:t>;</w:t>
      </w:r>
    </w:p>
    <w:p w:rsidR="00FA6BE3" w:rsidRPr="001F1C85" w:rsidRDefault="0041012C" w:rsidP="001F1C8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BE3" w:rsidRPr="001F1C85">
        <w:rPr>
          <w:rFonts w:ascii="Times New Roman" w:hAnsi="Times New Roman" w:cs="Times New Roman"/>
          <w:sz w:val="28"/>
          <w:szCs w:val="28"/>
        </w:rPr>
        <w:t>возможность для</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беспрепятственного</w:t>
      </w:r>
      <w:r w:rsidR="00FA6BE3" w:rsidRPr="001F1C85">
        <w:rPr>
          <w:rFonts w:ascii="Times New Roman" w:hAnsi="Times New Roman" w:cs="Times New Roman"/>
          <w:spacing w:val="2"/>
          <w:sz w:val="28"/>
          <w:szCs w:val="28"/>
        </w:rPr>
        <w:t xml:space="preserve"> </w:t>
      </w:r>
      <w:r w:rsidR="00FA6BE3" w:rsidRPr="001F1C85">
        <w:rPr>
          <w:rFonts w:ascii="Times New Roman" w:hAnsi="Times New Roman" w:cs="Times New Roman"/>
          <w:sz w:val="28"/>
          <w:szCs w:val="28"/>
        </w:rPr>
        <w:t>доступа</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обучающихся</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с</w:t>
      </w:r>
      <w:r w:rsidR="00FA6BE3" w:rsidRPr="001F1C85">
        <w:rPr>
          <w:rFonts w:ascii="Times New Roman" w:hAnsi="Times New Roman" w:cs="Times New Roman"/>
          <w:spacing w:val="2"/>
          <w:sz w:val="28"/>
          <w:szCs w:val="28"/>
        </w:rPr>
        <w:t xml:space="preserve"> </w:t>
      </w:r>
      <w:r w:rsidR="00FA6BE3" w:rsidRPr="001F1C85">
        <w:rPr>
          <w:rFonts w:ascii="Times New Roman" w:hAnsi="Times New Roman" w:cs="Times New Roman"/>
          <w:sz w:val="28"/>
          <w:szCs w:val="28"/>
        </w:rPr>
        <w:t>ОВЗ,</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в</w:t>
      </w:r>
      <w:r w:rsidR="00FA6BE3" w:rsidRPr="001F1C85">
        <w:rPr>
          <w:rFonts w:ascii="Times New Roman" w:hAnsi="Times New Roman" w:cs="Times New Roman"/>
          <w:spacing w:val="-67"/>
          <w:sz w:val="28"/>
          <w:szCs w:val="28"/>
        </w:rPr>
        <w:t xml:space="preserve"> </w:t>
      </w:r>
      <w:r w:rsidR="00FA6BE3" w:rsidRPr="001F1C85">
        <w:rPr>
          <w:rFonts w:ascii="Times New Roman" w:hAnsi="Times New Roman" w:cs="Times New Roman"/>
          <w:sz w:val="28"/>
          <w:szCs w:val="28"/>
        </w:rPr>
        <w:t>том</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числе</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детей-инвалидов</w:t>
      </w:r>
      <w:r w:rsidR="00FA6BE3" w:rsidRPr="001F1C85">
        <w:rPr>
          <w:rFonts w:ascii="Times New Roman" w:hAnsi="Times New Roman" w:cs="Times New Roman"/>
          <w:spacing w:val="-2"/>
          <w:sz w:val="28"/>
          <w:szCs w:val="28"/>
        </w:rPr>
        <w:t xml:space="preserve"> </w:t>
      </w:r>
      <w:r w:rsidR="00FA6BE3" w:rsidRPr="001F1C85">
        <w:rPr>
          <w:rFonts w:ascii="Times New Roman" w:hAnsi="Times New Roman" w:cs="Times New Roman"/>
          <w:sz w:val="28"/>
          <w:szCs w:val="28"/>
        </w:rPr>
        <w:t>к</w:t>
      </w:r>
      <w:r w:rsidR="00FA6BE3" w:rsidRPr="001F1C85">
        <w:rPr>
          <w:rFonts w:ascii="Times New Roman" w:hAnsi="Times New Roman" w:cs="Times New Roman"/>
          <w:spacing w:val="-1"/>
          <w:sz w:val="28"/>
          <w:szCs w:val="28"/>
        </w:rPr>
        <w:t xml:space="preserve"> </w:t>
      </w:r>
      <w:r w:rsidR="00FA6BE3" w:rsidRPr="001F1C85">
        <w:rPr>
          <w:rFonts w:ascii="Times New Roman" w:hAnsi="Times New Roman" w:cs="Times New Roman"/>
          <w:sz w:val="28"/>
          <w:szCs w:val="28"/>
        </w:rPr>
        <w:t>объектам инфраструктуры</w:t>
      </w:r>
      <w:r w:rsidR="00FA6BE3" w:rsidRPr="001F1C85">
        <w:rPr>
          <w:rFonts w:ascii="Times New Roman" w:hAnsi="Times New Roman" w:cs="Times New Roman"/>
          <w:spacing w:val="-2"/>
          <w:sz w:val="28"/>
          <w:szCs w:val="28"/>
        </w:rPr>
        <w:t xml:space="preserve"> </w:t>
      </w:r>
      <w:r>
        <w:rPr>
          <w:rFonts w:ascii="Times New Roman" w:hAnsi="Times New Roman" w:cs="Times New Roman"/>
          <w:sz w:val="28"/>
          <w:szCs w:val="28"/>
        </w:rPr>
        <w:t>ДОУ</w:t>
      </w:r>
      <w:r w:rsidR="00FA6BE3" w:rsidRPr="001F1C85">
        <w:rPr>
          <w:rFonts w:ascii="Times New Roman" w:hAnsi="Times New Roman" w:cs="Times New Roman"/>
          <w:sz w:val="28"/>
          <w:szCs w:val="28"/>
        </w:rPr>
        <w:t>.</w:t>
      </w:r>
    </w:p>
    <w:p w:rsidR="00B14CE8" w:rsidRDefault="00FA6BE3" w:rsidP="00B14CE8">
      <w:pPr>
        <w:pStyle w:val="a7"/>
        <w:spacing w:line="360" w:lineRule="auto"/>
        <w:ind w:firstLine="709"/>
        <w:jc w:val="both"/>
        <w:rPr>
          <w:rFonts w:ascii="Times New Roman" w:hAnsi="Times New Roman" w:cs="Times New Roman"/>
          <w:spacing w:val="1"/>
          <w:sz w:val="28"/>
          <w:szCs w:val="28"/>
        </w:rPr>
      </w:pPr>
      <w:r w:rsidRPr="001F1C85">
        <w:rPr>
          <w:rFonts w:ascii="Times New Roman" w:hAnsi="Times New Roman" w:cs="Times New Roman"/>
          <w:sz w:val="28"/>
          <w:szCs w:val="28"/>
        </w:rPr>
        <w:t>Материально-технические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условия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детского</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сада</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соответствует</w:t>
      </w:r>
      <w:r w:rsidRPr="001F1C85">
        <w:rPr>
          <w:rFonts w:ascii="Times New Roman" w:hAnsi="Times New Roman" w:cs="Times New Roman"/>
          <w:spacing w:val="70"/>
          <w:sz w:val="28"/>
          <w:szCs w:val="28"/>
        </w:rPr>
        <w:t xml:space="preserve"> </w:t>
      </w:r>
      <w:r w:rsidRPr="001F1C85">
        <w:rPr>
          <w:rFonts w:ascii="Times New Roman" w:hAnsi="Times New Roman" w:cs="Times New Roman"/>
          <w:sz w:val="28"/>
          <w:szCs w:val="28"/>
        </w:rPr>
        <w:t>его</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типу и виду. В</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w:t>
      </w:r>
      <w:r w:rsidR="0041012C">
        <w:rPr>
          <w:rFonts w:ascii="Times New Roman" w:hAnsi="Times New Roman" w:cs="Times New Roman"/>
          <w:sz w:val="28"/>
          <w:szCs w:val="28"/>
        </w:rPr>
        <w:t>ошкольном учреждении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функционируют:</w:t>
      </w:r>
      <w:r w:rsidR="0041012C">
        <w:rPr>
          <w:rFonts w:ascii="Times New Roman" w:hAnsi="Times New Roman" w:cs="Times New Roman"/>
          <w:sz w:val="28"/>
          <w:szCs w:val="28"/>
        </w:rPr>
        <w:t xml:space="preserve"> физкультурный зал, музыкальный зал,</w:t>
      </w:r>
      <w:r w:rsidR="00686230">
        <w:rPr>
          <w:rFonts w:ascii="Times New Roman" w:hAnsi="Times New Roman" w:cs="Times New Roman"/>
          <w:sz w:val="28"/>
          <w:szCs w:val="28"/>
        </w:rPr>
        <w:t xml:space="preserve"> кабинет педагога-психолога, комната психологической разгрузки,</w:t>
      </w:r>
      <w:r w:rsidR="00B14CE8">
        <w:rPr>
          <w:rFonts w:ascii="Times New Roman" w:hAnsi="Times New Roman" w:cs="Times New Roman"/>
          <w:sz w:val="28"/>
          <w:szCs w:val="28"/>
        </w:rPr>
        <w:t xml:space="preserve"> изостудия,</w:t>
      </w:r>
      <w:r w:rsidR="00686230">
        <w:rPr>
          <w:rFonts w:ascii="Times New Roman" w:hAnsi="Times New Roman" w:cs="Times New Roman"/>
          <w:sz w:val="28"/>
          <w:szCs w:val="28"/>
        </w:rPr>
        <w:t xml:space="preserve"> 4 кабинета учителей-логопедов, 2 кабинета учителей-дефектологов, изостудия, методический кабинет, кабинет заведующего, пищеблок, кабинет зам.зав. по АХР,</w:t>
      </w:r>
      <w:r w:rsidR="00686230" w:rsidRPr="00686230">
        <w:rPr>
          <w:rFonts w:ascii="Times New Roman" w:hAnsi="Times New Roman" w:cs="Times New Roman"/>
          <w:sz w:val="28"/>
          <w:szCs w:val="28"/>
        </w:rPr>
        <w:t xml:space="preserve"> </w:t>
      </w:r>
      <w:r w:rsidR="00686230" w:rsidRPr="001F1C85">
        <w:rPr>
          <w:rFonts w:ascii="Times New Roman" w:hAnsi="Times New Roman" w:cs="Times New Roman"/>
          <w:spacing w:val="-3"/>
          <w:sz w:val="28"/>
          <w:szCs w:val="28"/>
        </w:rPr>
        <w:t xml:space="preserve"> </w:t>
      </w:r>
      <w:r w:rsidR="00686230">
        <w:rPr>
          <w:rFonts w:ascii="Times New Roman" w:hAnsi="Times New Roman" w:cs="Times New Roman"/>
          <w:sz w:val="28"/>
          <w:szCs w:val="28"/>
        </w:rPr>
        <w:t>прачечная</w:t>
      </w:r>
      <w:r w:rsidR="00686230" w:rsidRPr="001F1C85">
        <w:rPr>
          <w:rFonts w:ascii="Times New Roman" w:hAnsi="Times New Roman" w:cs="Times New Roman"/>
          <w:sz w:val="28"/>
          <w:szCs w:val="28"/>
        </w:rPr>
        <w:t>,</w:t>
      </w:r>
      <w:r w:rsidR="00686230" w:rsidRPr="00686230">
        <w:rPr>
          <w:rFonts w:ascii="Times New Roman" w:hAnsi="Times New Roman" w:cs="Times New Roman"/>
          <w:sz w:val="28"/>
          <w:szCs w:val="28"/>
        </w:rPr>
        <w:t xml:space="preserve"> </w:t>
      </w:r>
      <w:r w:rsidR="00686230" w:rsidRPr="001F1C85">
        <w:rPr>
          <w:rFonts w:ascii="Times New Roman" w:hAnsi="Times New Roman" w:cs="Times New Roman"/>
          <w:sz w:val="28"/>
          <w:szCs w:val="28"/>
        </w:rPr>
        <w:t>помещение</w:t>
      </w:r>
      <w:r w:rsidR="00686230" w:rsidRPr="001F1C85">
        <w:rPr>
          <w:rFonts w:ascii="Times New Roman" w:hAnsi="Times New Roman" w:cs="Times New Roman"/>
          <w:spacing w:val="-5"/>
          <w:sz w:val="28"/>
          <w:szCs w:val="28"/>
        </w:rPr>
        <w:t xml:space="preserve"> </w:t>
      </w:r>
      <w:r w:rsidR="00686230" w:rsidRPr="001F1C85">
        <w:rPr>
          <w:rFonts w:ascii="Times New Roman" w:hAnsi="Times New Roman" w:cs="Times New Roman"/>
          <w:sz w:val="28"/>
          <w:szCs w:val="28"/>
        </w:rPr>
        <w:t>кастелянши,</w:t>
      </w:r>
      <w:r w:rsidR="00686230" w:rsidRPr="00686230">
        <w:rPr>
          <w:rFonts w:ascii="Times New Roman" w:hAnsi="Times New Roman" w:cs="Times New Roman"/>
          <w:sz w:val="28"/>
          <w:szCs w:val="28"/>
        </w:rPr>
        <w:t xml:space="preserve"> </w:t>
      </w:r>
      <w:r w:rsidR="00686230" w:rsidRPr="001F1C85">
        <w:rPr>
          <w:rFonts w:ascii="Times New Roman" w:hAnsi="Times New Roman" w:cs="Times New Roman"/>
          <w:sz w:val="28"/>
          <w:szCs w:val="28"/>
        </w:rPr>
        <w:t>кабинет</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бухгалтерии</w:t>
      </w:r>
      <w:r w:rsidR="00686230">
        <w:rPr>
          <w:rFonts w:ascii="Times New Roman" w:hAnsi="Times New Roman" w:cs="Times New Roman"/>
          <w:sz w:val="28"/>
          <w:szCs w:val="28"/>
        </w:rPr>
        <w:t xml:space="preserve">. </w:t>
      </w:r>
      <w:r w:rsidR="00686230" w:rsidRPr="001F1C85">
        <w:rPr>
          <w:rFonts w:ascii="Times New Roman" w:hAnsi="Times New Roman" w:cs="Times New Roman"/>
          <w:sz w:val="28"/>
          <w:szCs w:val="28"/>
        </w:rPr>
        <w:t>Все</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помещения</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кабинетов</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оборудованы</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в</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соответствии</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с</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их</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функциональным</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назначением</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и</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отвечают</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санитарно-гигиеническим</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требованиям</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Роспотребнадзора.</w:t>
      </w:r>
      <w:r w:rsidR="00686230" w:rsidRPr="001F1C85">
        <w:rPr>
          <w:rFonts w:ascii="Times New Roman" w:hAnsi="Times New Roman" w:cs="Times New Roman"/>
          <w:spacing w:val="1"/>
          <w:sz w:val="28"/>
          <w:szCs w:val="28"/>
        </w:rPr>
        <w:t xml:space="preserve"> </w:t>
      </w:r>
    </w:p>
    <w:p w:rsidR="00751170" w:rsidRDefault="00751170" w:rsidP="00751170">
      <w:pPr>
        <w:pStyle w:val="a7"/>
        <w:spacing w:line="360" w:lineRule="auto"/>
        <w:ind w:firstLine="709"/>
        <w:jc w:val="center"/>
        <w:rPr>
          <w:rFonts w:ascii="Times New Roman" w:hAnsi="Times New Roman" w:cs="Times New Roman"/>
          <w:spacing w:val="1"/>
          <w:sz w:val="24"/>
          <w:szCs w:val="24"/>
        </w:rPr>
      </w:pPr>
      <w:r w:rsidRPr="00751170">
        <w:rPr>
          <w:rFonts w:ascii="Times New Roman" w:hAnsi="Times New Roman" w:cs="Times New Roman"/>
          <w:spacing w:val="1"/>
          <w:sz w:val="24"/>
          <w:szCs w:val="24"/>
        </w:rPr>
        <w:t>412</w:t>
      </w:r>
    </w:p>
    <w:p w:rsidR="00B14CE8" w:rsidRPr="00751170" w:rsidRDefault="00B14CE8" w:rsidP="00751170">
      <w:pPr>
        <w:pStyle w:val="a7"/>
        <w:spacing w:line="360" w:lineRule="auto"/>
        <w:ind w:firstLine="709"/>
        <w:jc w:val="center"/>
        <w:rPr>
          <w:rFonts w:ascii="Times New Roman" w:hAnsi="Times New Roman" w:cs="Times New Roman"/>
          <w:sz w:val="24"/>
          <w:szCs w:val="24"/>
        </w:rPr>
      </w:pPr>
    </w:p>
    <w:p w:rsidR="00686230" w:rsidRPr="001F1C85" w:rsidRDefault="00686230" w:rsidP="00686230">
      <w:pPr>
        <w:pStyle w:val="a7"/>
        <w:spacing w:line="360" w:lineRule="auto"/>
        <w:ind w:firstLine="709"/>
        <w:jc w:val="both"/>
        <w:rPr>
          <w:rFonts w:ascii="Times New Roman" w:hAnsi="Times New Roman" w:cs="Times New Roman"/>
          <w:sz w:val="28"/>
          <w:szCs w:val="28"/>
        </w:rPr>
      </w:pPr>
      <w:r w:rsidRPr="001F1C85">
        <w:rPr>
          <w:rFonts w:ascii="Times New Roman" w:hAnsi="Times New Roman" w:cs="Times New Roman"/>
          <w:sz w:val="28"/>
          <w:szCs w:val="28"/>
        </w:rPr>
        <w:lastRenderedPageBreak/>
        <w:t>Все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оборудование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на</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участках</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отремонтировано</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покрашено,</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приобретено</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новое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современное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игровое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оборудование.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В</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весенне-летний</w:t>
      </w:r>
      <w:r w:rsidRPr="001F1C85">
        <w:rPr>
          <w:rFonts w:ascii="Times New Roman" w:hAnsi="Times New Roman" w:cs="Times New Roman"/>
          <w:spacing w:val="-67"/>
          <w:sz w:val="28"/>
          <w:szCs w:val="28"/>
        </w:rPr>
        <w:t xml:space="preserve"> </w:t>
      </w:r>
      <w:r w:rsidRPr="001F1C85">
        <w:rPr>
          <w:rFonts w:ascii="Times New Roman" w:hAnsi="Times New Roman" w:cs="Times New Roman"/>
          <w:sz w:val="28"/>
          <w:szCs w:val="28"/>
        </w:rPr>
        <w:t>период</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цветочные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газоны</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засажены</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цветами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украшены</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сюжетными</w:t>
      </w:r>
      <w:r w:rsidRPr="001F1C85">
        <w:rPr>
          <w:rFonts w:ascii="Times New Roman" w:hAnsi="Times New Roman" w:cs="Times New Roman"/>
          <w:spacing w:val="-67"/>
          <w:sz w:val="28"/>
          <w:szCs w:val="28"/>
        </w:rPr>
        <w:t xml:space="preserve"> </w:t>
      </w:r>
      <w:r w:rsidRPr="001F1C85">
        <w:rPr>
          <w:rFonts w:ascii="Times New Roman" w:hAnsi="Times New Roman" w:cs="Times New Roman"/>
          <w:sz w:val="28"/>
          <w:szCs w:val="28"/>
        </w:rPr>
        <w:t>постройками по всей территории ДОУ, трава регулярно скашивается. Для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занятий</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физической</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культурой</w:t>
      </w:r>
      <w:r w:rsidRPr="001F1C85">
        <w:rPr>
          <w:rFonts w:ascii="Times New Roman" w:hAnsi="Times New Roman" w:cs="Times New Roman"/>
          <w:spacing w:val="1"/>
          <w:sz w:val="28"/>
          <w:szCs w:val="28"/>
        </w:rPr>
        <w:t xml:space="preserve"> </w:t>
      </w:r>
      <w:r>
        <w:rPr>
          <w:rFonts w:ascii="Times New Roman" w:hAnsi="Times New Roman" w:cs="Times New Roman"/>
          <w:sz w:val="28"/>
          <w:szCs w:val="28"/>
        </w:rPr>
        <w:t>имее</w:t>
      </w:r>
      <w:r w:rsidRPr="001F1C85">
        <w:rPr>
          <w:rFonts w:ascii="Times New Roman" w:hAnsi="Times New Roman" w:cs="Times New Roman"/>
          <w:sz w:val="28"/>
          <w:szCs w:val="28"/>
        </w:rPr>
        <w:t>тся</w:t>
      </w:r>
      <w:r>
        <w:rPr>
          <w:rFonts w:ascii="Times New Roman" w:hAnsi="Times New Roman" w:cs="Times New Roman"/>
          <w:spacing w:val="1"/>
          <w:sz w:val="28"/>
          <w:szCs w:val="28"/>
        </w:rPr>
        <w:t xml:space="preserve"> </w:t>
      </w:r>
      <w:r w:rsidRPr="001F1C85">
        <w:rPr>
          <w:rFonts w:ascii="Times New Roman" w:hAnsi="Times New Roman" w:cs="Times New Roman"/>
          <w:sz w:val="28"/>
          <w:szCs w:val="28"/>
        </w:rPr>
        <w:t>физкультурн</w:t>
      </w:r>
      <w:r>
        <w:rPr>
          <w:rFonts w:ascii="Times New Roman" w:hAnsi="Times New Roman" w:cs="Times New Roman"/>
          <w:sz w:val="28"/>
          <w:szCs w:val="28"/>
        </w:rPr>
        <w:t>ая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площадк</w:t>
      </w:r>
      <w:r>
        <w:rPr>
          <w:rFonts w:ascii="Times New Roman" w:hAnsi="Times New Roman" w:cs="Times New Roman"/>
          <w:sz w:val="28"/>
          <w:szCs w:val="28"/>
        </w:rPr>
        <w:t>а</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необходимым</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спортивным</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оборудованием.</w:t>
      </w:r>
    </w:p>
    <w:p w:rsidR="00686230" w:rsidRDefault="00686230" w:rsidP="00686230">
      <w:pPr>
        <w:pStyle w:val="a7"/>
        <w:spacing w:line="360" w:lineRule="auto"/>
        <w:ind w:firstLine="709"/>
        <w:jc w:val="both"/>
        <w:rPr>
          <w:rFonts w:ascii="Times New Roman" w:hAnsi="Times New Roman" w:cs="Times New Roman"/>
          <w:sz w:val="28"/>
          <w:szCs w:val="28"/>
        </w:rPr>
      </w:pPr>
      <w:r w:rsidRPr="001F1C85">
        <w:rPr>
          <w:rFonts w:ascii="Times New Roman" w:hAnsi="Times New Roman" w:cs="Times New Roman"/>
          <w:sz w:val="28"/>
          <w:szCs w:val="28"/>
        </w:rPr>
        <w:t>Территория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детского</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сада</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обнесена</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металлическими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заборами,</w:t>
      </w:r>
      <w:r w:rsidRPr="001F1C85">
        <w:rPr>
          <w:rFonts w:ascii="Times New Roman" w:hAnsi="Times New Roman" w:cs="Times New Roman"/>
          <w:spacing w:val="-67"/>
          <w:sz w:val="28"/>
          <w:szCs w:val="28"/>
        </w:rPr>
        <w:t xml:space="preserve"> </w:t>
      </w:r>
      <w:r w:rsidRPr="001F1C85">
        <w:rPr>
          <w:rFonts w:ascii="Times New Roman" w:hAnsi="Times New Roman" w:cs="Times New Roman"/>
          <w:sz w:val="28"/>
          <w:szCs w:val="28"/>
        </w:rPr>
        <w:t>подключена</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система</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видеонаблюдения</w:t>
      </w:r>
      <w:r w:rsidRPr="001F1C85">
        <w:rPr>
          <w:rFonts w:ascii="Times New Roman" w:hAnsi="Times New Roman" w:cs="Times New Roman"/>
          <w:spacing w:val="1"/>
          <w:sz w:val="28"/>
          <w:szCs w:val="28"/>
        </w:rPr>
        <w:t xml:space="preserve"> </w:t>
      </w:r>
      <w:r>
        <w:rPr>
          <w:rFonts w:ascii="Times New Roman" w:hAnsi="Times New Roman" w:cs="Times New Roman"/>
          <w:sz w:val="28"/>
          <w:szCs w:val="28"/>
        </w:rPr>
        <w:t>как по территории дошкольного учреждения, так и в</w:t>
      </w:r>
      <w:r w:rsidR="00B00B4F">
        <w:rPr>
          <w:rFonts w:ascii="Times New Roman" w:hAnsi="Times New Roman" w:cs="Times New Roman"/>
          <w:sz w:val="28"/>
          <w:szCs w:val="28"/>
        </w:rPr>
        <w:t xml:space="preserve"> </w:t>
      </w:r>
      <w:r>
        <w:rPr>
          <w:rFonts w:ascii="Times New Roman" w:hAnsi="Times New Roman" w:cs="Times New Roman"/>
          <w:sz w:val="28"/>
          <w:szCs w:val="28"/>
        </w:rPr>
        <w:t>самом здании.  Д</w:t>
      </w:r>
      <w:r w:rsidRPr="001F1C85">
        <w:rPr>
          <w:rFonts w:ascii="Times New Roman" w:hAnsi="Times New Roman" w:cs="Times New Roman"/>
          <w:sz w:val="28"/>
          <w:szCs w:val="28"/>
        </w:rPr>
        <w:t>етский</w:t>
      </w:r>
      <w:r w:rsidRPr="001F1C85">
        <w:rPr>
          <w:rFonts w:ascii="Times New Roman" w:hAnsi="Times New Roman" w:cs="Times New Roman"/>
          <w:spacing w:val="71"/>
          <w:sz w:val="28"/>
          <w:szCs w:val="28"/>
        </w:rPr>
        <w:t xml:space="preserve"> </w:t>
      </w:r>
      <w:r w:rsidRPr="001F1C85">
        <w:rPr>
          <w:rFonts w:ascii="Times New Roman" w:hAnsi="Times New Roman" w:cs="Times New Roman"/>
          <w:sz w:val="28"/>
          <w:szCs w:val="28"/>
        </w:rPr>
        <w:t>сад</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оборудован</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кодовыми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замками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w:t>
      </w:r>
      <w:r w:rsidRPr="001F1C85">
        <w:rPr>
          <w:rFonts w:ascii="Times New Roman" w:hAnsi="Times New Roman" w:cs="Times New Roman"/>
          <w:spacing w:val="1"/>
          <w:sz w:val="28"/>
          <w:szCs w:val="28"/>
        </w:rPr>
        <w:t xml:space="preserve"> </w:t>
      </w:r>
      <w:r w:rsidR="00B00B4F">
        <w:rPr>
          <w:rFonts w:ascii="Times New Roman" w:hAnsi="Times New Roman" w:cs="Times New Roman"/>
          <w:sz w:val="28"/>
          <w:szCs w:val="28"/>
        </w:rPr>
        <w:t>домофоном</w:t>
      </w:r>
      <w:r w:rsidRPr="001F1C85">
        <w:rPr>
          <w:rFonts w:ascii="Times New Roman" w:hAnsi="Times New Roman" w:cs="Times New Roman"/>
          <w:sz w:val="28"/>
          <w:szCs w:val="28"/>
        </w:rPr>
        <w:t>,</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системами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автоматической</w:t>
      </w:r>
      <w:r w:rsidRPr="001F1C85">
        <w:rPr>
          <w:rFonts w:ascii="Times New Roman" w:hAnsi="Times New Roman" w:cs="Times New Roman"/>
          <w:spacing w:val="-68"/>
          <w:sz w:val="28"/>
          <w:szCs w:val="28"/>
        </w:rPr>
        <w:t xml:space="preserve"> </w:t>
      </w:r>
      <w:r w:rsidRPr="001F1C85">
        <w:rPr>
          <w:rFonts w:ascii="Times New Roman" w:hAnsi="Times New Roman" w:cs="Times New Roman"/>
          <w:sz w:val="28"/>
          <w:szCs w:val="28"/>
        </w:rPr>
        <w:t>пожарной сигнализации, кнопками тревожной сигнализации с целью охраны</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безопасности жизн</w:t>
      </w:r>
      <w:r w:rsidR="003F5580">
        <w:rPr>
          <w:rFonts w:ascii="Times New Roman" w:hAnsi="Times New Roman" w:cs="Times New Roman"/>
          <w:sz w:val="28"/>
          <w:szCs w:val="28"/>
        </w:rPr>
        <w:t>едеятельности детей и взрослых, автоматическими воротами.</w:t>
      </w:r>
    </w:p>
    <w:p w:rsidR="00686230" w:rsidRPr="001F1C85" w:rsidRDefault="00B00B4F" w:rsidP="00686230">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686230" w:rsidRPr="001F1C85">
        <w:rPr>
          <w:rFonts w:ascii="Times New Roman" w:hAnsi="Times New Roman" w:cs="Times New Roman"/>
          <w:sz w:val="28"/>
          <w:szCs w:val="28"/>
        </w:rPr>
        <w:t>ерритория детского</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сада</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освещена</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уличными</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фонарями.</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Все</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возрастные</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группы</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имеют</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свои</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участки для прогулок, крытые веранды, оборудованные для игр с детьми,</w:t>
      </w:r>
      <w:r w:rsidR="00686230" w:rsidRPr="001F1C85">
        <w:rPr>
          <w:rFonts w:ascii="Times New Roman" w:hAnsi="Times New Roman" w:cs="Times New Roman"/>
          <w:spacing w:val="1"/>
          <w:sz w:val="28"/>
          <w:szCs w:val="28"/>
        </w:rPr>
        <w:t xml:space="preserve"> </w:t>
      </w:r>
      <w:r w:rsidR="00686230" w:rsidRPr="001F1C85">
        <w:rPr>
          <w:rFonts w:ascii="Times New Roman" w:hAnsi="Times New Roman" w:cs="Times New Roman"/>
          <w:sz w:val="28"/>
          <w:szCs w:val="28"/>
        </w:rPr>
        <w:t>зеленые</w:t>
      </w:r>
      <w:r w:rsidR="00686230" w:rsidRPr="001F1C85">
        <w:rPr>
          <w:rFonts w:ascii="Times New Roman" w:hAnsi="Times New Roman" w:cs="Times New Roman"/>
          <w:spacing w:val="-2"/>
          <w:sz w:val="28"/>
          <w:szCs w:val="28"/>
        </w:rPr>
        <w:t xml:space="preserve"> </w:t>
      </w:r>
      <w:r w:rsidR="00686230" w:rsidRPr="001F1C85">
        <w:rPr>
          <w:rFonts w:ascii="Times New Roman" w:hAnsi="Times New Roman" w:cs="Times New Roman"/>
          <w:sz w:val="28"/>
          <w:szCs w:val="28"/>
        </w:rPr>
        <w:t>лужайки, цветочные</w:t>
      </w:r>
      <w:r w:rsidR="00686230" w:rsidRPr="001F1C85">
        <w:rPr>
          <w:rFonts w:ascii="Times New Roman" w:hAnsi="Times New Roman" w:cs="Times New Roman"/>
          <w:spacing w:val="-1"/>
          <w:sz w:val="28"/>
          <w:szCs w:val="28"/>
        </w:rPr>
        <w:t xml:space="preserve"> </w:t>
      </w:r>
      <w:r>
        <w:rPr>
          <w:rFonts w:ascii="Times New Roman" w:hAnsi="Times New Roman" w:cs="Times New Roman"/>
          <w:sz w:val="28"/>
          <w:szCs w:val="28"/>
        </w:rPr>
        <w:t>клумбы.</w:t>
      </w:r>
    </w:p>
    <w:p w:rsidR="003F5580" w:rsidRPr="001F1C85" w:rsidRDefault="00686230" w:rsidP="003F5580">
      <w:pPr>
        <w:pStyle w:val="a7"/>
        <w:spacing w:line="360" w:lineRule="auto"/>
        <w:ind w:firstLine="709"/>
        <w:jc w:val="both"/>
        <w:rPr>
          <w:rFonts w:ascii="Times New Roman" w:hAnsi="Times New Roman" w:cs="Times New Roman"/>
          <w:sz w:val="28"/>
          <w:szCs w:val="28"/>
        </w:rPr>
      </w:pPr>
      <w:r w:rsidRPr="001F1C85">
        <w:rPr>
          <w:rFonts w:ascii="Times New Roman" w:hAnsi="Times New Roman" w:cs="Times New Roman"/>
          <w:sz w:val="28"/>
          <w:szCs w:val="28"/>
        </w:rPr>
        <w:t>Для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реализации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образовательной</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области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«Художественно</w:t>
      </w:r>
      <w:r w:rsidR="00B00B4F">
        <w:rPr>
          <w:rFonts w:ascii="Times New Roman" w:hAnsi="Times New Roman" w:cs="Times New Roman"/>
          <w:sz w:val="28"/>
          <w:szCs w:val="28"/>
        </w:rPr>
        <w:t xml:space="preserve"> </w:t>
      </w:r>
      <w:r w:rsidRPr="001F1C85">
        <w:rPr>
          <w:rFonts w:ascii="Times New Roman" w:hAnsi="Times New Roman" w:cs="Times New Roman"/>
          <w:sz w:val="28"/>
          <w:szCs w:val="28"/>
        </w:rPr>
        <w:t>-</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эстетическое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развитие»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имеются: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электронное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пианино,</w:t>
      </w:r>
      <w:r w:rsidRPr="00686230">
        <w:rPr>
          <w:rFonts w:ascii="Times New Roman" w:hAnsi="Times New Roman" w:cs="Times New Roman"/>
          <w:sz w:val="28"/>
          <w:szCs w:val="28"/>
        </w:rPr>
        <w:t xml:space="preserve"> </w:t>
      </w:r>
      <w:r w:rsidRPr="001F1C85">
        <w:rPr>
          <w:rFonts w:ascii="Times New Roman" w:hAnsi="Times New Roman" w:cs="Times New Roman"/>
          <w:sz w:val="28"/>
          <w:szCs w:val="28"/>
        </w:rPr>
        <w:t>комплекты детских музыкальных инструментов,</w:t>
      </w:r>
      <w:r w:rsidRPr="001F1C85">
        <w:rPr>
          <w:rFonts w:ascii="Times New Roman" w:hAnsi="Times New Roman" w:cs="Times New Roman"/>
          <w:spacing w:val="11"/>
          <w:sz w:val="28"/>
          <w:szCs w:val="28"/>
        </w:rPr>
        <w:t xml:space="preserve"> </w:t>
      </w:r>
      <w:r w:rsidRPr="001F1C85">
        <w:rPr>
          <w:rFonts w:ascii="Times New Roman" w:hAnsi="Times New Roman" w:cs="Times New Roman"/>
          <w:sz w:val="28"/>
          <w:szCs w:val="28"/>
        </w:rPr>
        <w:t>музыкальные</w:t>
      </w:r>
      <w:r w:rsidRPr="001F1C85">
        <w:rPr>
          <w:rFonts w:ascii="Times New Roman" w:hAnsi="Times New Roman" w:cs="Times New Roman"/>
          <w:spacing w:val="11"/>
          <w:sz w:val="28"/>
          <w:szCs w:val="28"/>
        </w:rPr>
        <w:t xml:space="preserve"> </w:t>
      </w:r>
      <w:r w:rsidRPr="001F1C85">
        <w:rPr>
          <w:rFonts w:ascii="Times New Roman" w:hAnsi="Times New Roman" w:cs="Times New Roman"/>
          <w:sz w:val="28"/>
          <w:szCs w:val="28"/>
        </w:rPr>
        <w:t>центры,</w:t>
      </w:r>
      <w:r w:rsidR="003F5580">
        <w:rPr>
          <w:rFonts w:ascii="Times New Roman" w:hAnsi="Times New Roman" w:cs="Times New Roman"/>
          <w:spacing w:val="11"/>
          <w:sz w:val="28"/>
          <w:szCs w:val="28"/>
        </w:rPr>
        <w:t xml:space="preserve"> </w:t>
      </w:r>
      <w:r w:rsidR="003F5580" w:rsidRPr="001F1C85">
        <w:rPr>
          <w:rFonts w:ascii="Times New Roman" w:hAnsi="Times New Roman" w:cs="Times New Roman"/>
          <w:sz w:val="28"/>
          <w:szCs w:val="28"/>
        </w:rPr>
        <w:t>наглядный</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и</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дидактический</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материал,</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соответствующий</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принципам</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дидактики и санитарно-гигиеническим нормам, для проведения музыкальных</w:t>
      </w:r>
      <w:r w:rsidR="003F5580" w:rsidRPr="001F1C85">
        <w:rPr>
          <w:rFonts w:ascii="Times New Roman" w:hAnsi="Times New Roman" w:cs="Times New Roman"/>
          <w:spacing w:val="-67"/>
          <w:sz w:val="28"/>
          <w:szCs w:val="28"/>
        </w:rPr>
        <w:t xml:space="preserve"> </w:t>
      </w:r>
      <w:r w:rsidR="003F5580" w:rsidRPr="001F1C85">
        <w:rPr>
          <w:rFonts w:ascii="Times New Roman" w:hAnsi="Times New Roman" w:cs="Times New Roman"/>
          <w:sz w:val="28"/>
          <w:szCs w:val="28"/>
        </w:rPr>
        <w:t>занятий,</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праздников</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и</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развлечений.</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Для</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проведения</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театрализованных</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представлений</w:t>
      </w:r>
      <w:r w:rsidR="003F5580" w:rsidRPr="001F1C85">
        <w:rPr>
          <w:rFonts w:ascii="Times New Roman" w:hAnsi="Times New Roman" w:cs="Times New Roman"/>
          <w:spacing w:val="-3"/>
          <w:sz w:val="28"/>
          <w:szCs w:val="28"/>
        </w:rPr>
        <w:t xml:space="preserve"> </w:t>
      </w:r>
      <w:r w:rsidR="003F5580" w:rsidRPr="001F1C85">
        <w:rPr>
          <w:rFonts w:ascii="Times New Roman" w:hAnsi="Times New Roman" w:cs="Times New Roman"/>
          <w:sz w:val="28"/>
          <w:szCs w:val="28"/>
        </w:rPr>
        <w:t>имеются</w:t>
      </w:r>
      <w:r w:rsidR="003F5580" w:rsidRPr="001F1C85">
        <w:rPr>
          <w:rFonts w:ascii="Times New Roman" w:hAnsi="Times New Roman" w:cs="Times New Roman"/>
          <w:spacing w:val="-2"/>
          <w:sz w:val="28"/>
          <w:szCs w:val="28"/>
        </w:rPr>
        <w:t xml:space="preserve"> </w:t>
      </w:r>
      <w:r w:rsidR="003F5580" w:rsidRPr="001F1C85">
        <w:rPr>
          <w:rFonts w:ascii="Times New Roman" w:hAnsi="Times New Roman" w:cs="Times New Roman"/>
          <w:sz w:val="28"/>
          <w:szCs w:val="28"/>
        </w:rPr>
        <w:t>атрибуты</w:t>
      </w:r>
      <w:r w:rsidR="003F5580" w:rsidRPr="001F1C85">
        <w:rPr>
          <w:rFonts w:ascii="Times New Roman" w:hAnsi="Times New Roman" w:cs="Times New Roman"/>
          <w:spacing w:val="-2"/>
          <w:sz w:val="28"/>
          <w:szCs w:val="28"/>
        </w:rPr>
        <w:t xml:space="preserve"> </w:t>
      </w:r>
      <w:r w:rsidR="003F5580" w:rsidRPr="001F1C85">
        <w:rPr>
          <w:rFonts w:ascii="Times New Roman" w:hAnsi="Times New Roman" w:cs="Times New Roman"/>
          <w:sz w:val="28"/>
          <w:szCs w:val="28"/>
        </w:rPr>
        <w:t>кукол</w:t>
      </w:r>
      <w:r w:rsidR="003F5580" w:rsidRPr="001F1C85">
        <w:rPr>
          <w:rFonts w:ascii="Times New Roman" w:hAnsi="Times New Roman" w:cs="Times New Roman"/>
          <w:spacing w:val="-2"/>
          <w:sz w:val="28"/>
          <w:szCs w:val="28"/>
        </w:rPr>
        <w:t xml:space="preserve"> </w:t>
      </w:r>
      <w:r w:rsidR="003F5580" w:rsidRPr="001F1C85">
        <w:rPr>
          <w:rFonts w:ascii="Times New Roman" w:hAnsi="Times New Roman" w:cs="Times New Roman"/>
          <w:sz w:val="28"/>
          <w:szCs w:val="28"/>
        </w:rPr>
        <w:t>би-ба-бо,</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костюмы,</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декорации.</w:t>
      </w:r>
    </w:p>
    <w:p w:rsidR="003F5580" w:rsidRPr="001F1C85" w:rsidRDefault="003F5580" w:rsidP="003F5580">
      <w:pPr>
        <w:pStyle w:val="a7"/>
        <w:spacing w:line="360" w:lineRule="auto"/>
        <w:ind w:firstLine="709"/>
        <w:jc w:val="both"/>
        <w:rPr>
          <w:rFonts w:ascii="Times New Roman" w:hAnsi="Times New Roman" w:cs="Times New Roman"/>
          <w:sz w:val="28"/>
          <w:szCs w:val="28"/>
        </w:rPr>
      </w:pPr>
      <w:r w:rsidRPr="001F1C85">
        <w:rPr>
          <w:rFonts w:ascii="Times New Roman" w:hAnsi="Times New Roman" w:cs="Times New Roman"/>
          <w:sz w:val="28"/>
          <w:szCs w:val="28"/>
        </w:rPr>
        <w:t>Для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организации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физкультурно</w:t>
      </w:r>
      <w:r w:rsidR="00B00B4F">
        <w:rPr>
          <w:rFonts w:ascii="Times New Roman" w:hAnsi="Times New Roman" w:cs="Times New Roman"/>
          <w:sz w:val="28"/>
          <w:szCs w:val="28"/>
        </w:rPr>
        <w:t xml:space="preserve"> </w:t>
      </w:r>
      <w:r w:rsidRPr="001F1C85">
        <w:rPr>
          <w:rFonts w:ascii="Times New Roman" w:hAnsi="Times New Roman" w:cs="Times New Roman"/>
          <w:sz w:val="28"/>
          <w:szCs w:val="28"/>
        </w:rPr>
        <w:t>-</w:t>
      </w:r>
      <w:r w:rsidR="00B00B4F">
        <w:rPr>
          <w:rFonts w:ascii="Times New Roman" w:hAnsi="Times New Roman" w:cs="Times New Roman"/>
          <w:sz w:val="28"/>
          <w:szCs w:val="28"/>
        </w:rPr>
        <w:t xml:space="preserve"> </w:t>
      </w:r>
      <w:r w:rsidRPr="001F1C85">
        <w:rPr>
          <w:rFonts w:ascii="Times New Roman" w:hAnsi="Times New Roman" w:cs="Times New Roman"/>
          <w:sz w:val="28"/>
          <w:szCs w:val="28"/>
        </w:rPr>
        <w:t>оздоровительной</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работы</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залы</w:t>
      </w:r>
      <w:r w:rsidRPr="001F1C85">
        <w:rPr>
          <w:rFonts w:ascii="Times New Roman" w:hAnsi="Times New Roman" w:cs="Times New Roman"/>
          <w:spacing w:val="-67"/>
          <w:sz w:val="28"/>
          <w:szCs w:val="28"/>
        </w:rPr>
        <w:t xml:space="preserve"> </w:t>
      </w:r>
      <w:r w:rsidRPr="001F1C85">
        <w:rPr>
          <w:rFonts w:ascii="Times New Roman" w:hAnsi="Times New Roman" w:cs="Times New Roman"/>
          <w:sz w:val="28"/>
          <w:szCs w:val="28"/>
        </w:rPr>
        <w:t>оснащены</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оборудованием</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спортивным</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инвентарем</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для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развития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двигательной активности детей, как стандартным, так и нестандартным. Все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оборудование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соответствует</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педагогическим</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санитарно-гигиеническим</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требованиям.</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В</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залах</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имеются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пособия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для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физических</w:t>
      </w:r>
      <w:r w:rsidRPr="001F1C85">
        <w:rPr>
          <w:rFonts w:ascii="Times New Roman" w:hAnsi="Times New Roman" w:cs="Times New Roman"/>
          <w:spacing w:val="71"/>
          <w:sz w:val="28"/>
          <w:szCs w:val="28"/>
        </w:rPr>
        <w:t xml:space="preserve"> </w:t>
      </w:r>
      <w:r w:rsidRPr="001F1C85">
        <w:rPr>
          <w:rFonts w:ascii="Times New Roman" w:hAnsi="Times New Roman" w:cs="Times New Roman"/>
          <w:sz w:val="28"/>
          <w:szCs w:val="28"/>
        </w:rPr>
        <w:t>упражнений,</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развития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основных</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видов</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движений,</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профилактики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нарушений</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осанки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плоскостопия,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спортивных</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игр</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упражнений.</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В</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залах</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проводятся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 xml:space="preserve">физкультурные занятия всей группой и </w:t>
      </w:r>
      <w:r w:rsidRPr="001F1C85">
        <w:rPr>
          <w:rFonts w:ascii="Times New Roman" w:hAnsi="Times New Roman" w:cs="Times New Roman"/>
          <w:sz w:val="28"/>
          <w:szCs w:val="28"/>
        </w:rPr>
        <w:lastRenderedPageBreak/>
        <w:t>подгруппой детей, индивидуальные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занятия,</w:t>
      </w:r>
      <w:r w:rsidRPr="001F1C85">
        <w:rPr>
          <w:rFonts w:ascii="Times New Roman" w:hAnsi="Times New Roman" w:cs="Times New Roman"/>
          <w:spacing w:val="-3"/>
          <w:sz w:val="28"/>
          <w:szCs w:val="28"/>
        </w:rPr>
        <w:t xml:space="preserve"> </w:t>
      </w:r>
      <w:r w:rsidRPr="001F1C85">
        <w:rPr>
          <w:rFonts w:ascii="Times New Roman" w:hAnsi="Times New Roman" w:cs="Times New Roman"/>
          <w:sz w:val="28"/>
          <w:szCs w:val="28"/>
        </w:rPr>
        <w:t>утренняя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гимнастика,</w:t>
      </w:r>
      <w:r w:rsidRPr="001F1C85">
        <w:rPr>
          <w:rFonts w:ascii="Times New Roman" w:hAnsi="Times New Roman" w:cs="Times New Roman"/>
          <w:spacing w:val="-2"/>
          <w:sz w:val="28"/>
          <w:szCs w:val="28"/>
        </w:rPr>
        <w:t xml:space="preserve"> </w:t>
      </w:r>
      <w:r w:rsidRPr="001F1C85">
        <w:rPr>
          <w:rFonts w:ascii="Times New Roman" w:hAnsi="Times New Roman" w:cs="Times New Roman"/>
          <w:sz w:val="28"/>
          <w:szCs w:val="28"/>
        </w:rPr>
        <w:t>спортивные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праздники</w:t>
      </w:r>
      <w:r w:rsidRPr="001F1C85">
        <w:rPr>
          <w:rFonts w:ascii="Times New Roman" w:hAnsi="Times New Roman" w:cs="Times New Roman"/>
          <w:spacing w:val="-3"/>
          <w:sz w:val="28"/>
          <w:szCs w:val="28"/>
        </w:rPr>
        <w:t xml:space="preserve"> </w:t>
      </w:r>
      <w:r w:rsidRPr="001F1C85">
        <w:rPr>
          <w:rFonts w:ascii="Times New Roman" w:hAnsi="Times New Roman" w:cs="Times New Roman"/>
          <w:sz w:val="28"/>
          <w:szCs w:val="28"/>
        </w:rPr>
        <w:t>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развлечения.</w:t>
      </w:r>
    </w:p>
    <w:p w:rsidR="003F5580" w:rsidRPr="001F1C85" w:rsidRDefault="003F5580" w:rsidP="003F5580">
      <w:pPr>
        <w:pStyle w:val="a7"/>
        <w:spacing w:line="360" w:lineRule="auto"/>
        <w:ind w:firstLine="709"/>
        <w:jc w:val="both"/>
        <w:rPr>
          <w:rFonts w:ascii="Times New Roman" w:hAnsi="Times New Roman" w:cs="Times New Roman"/>
          <w:sz w:val="28"/>
          <w:szCs w:val="28"/>
        </w:rPr>
      </w:pPr>
      <w:r w:rsidRPr="001F1C85">
        <w:rPr>
          <w:rFonts w:ascii="Times New Roman" w:hAnsi="Times New Roman" w:cs="Times New Roman"/>
          <w:sz w:val="28"/>
          <w:szCs w:val="28"/>
        </w:rPr>
        <w:t>Для физкультурно-оздоровительной работы на свежем воздухе в</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весенне-летний</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осенний</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периоды</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функционируют</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физкультурные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площадки,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где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проводятся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физкультурные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занятия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досуги,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спортивные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праздники</w:t>
      </w:r>
      <w:r w:rsidRPr="001F1C85">
        <w:rPr>
          <w:rFonts w:ascii="Times New Roman" w:hAnsi="Times New Roman" w:cs="Times New Roman"/>
          <w:spacing w:val="-2"/>
          <w:sz w:val="28"/>
          <w:szCs w:val="28"/>
        </w:rPr>
        <w:t xml:space="preserve"> </w:t>
      </w:r>
      <w:r w:rsidRPr="001F1C85">
        <w:rPr>
          <w:rFonts w:ascii="Times New Roman" w:hAnsi="Times New Roman" w:cs="Times New Roman"/>
          <w:sz w:val="28"/>
          <w:szCs w:val="28"/>
        </w:rPr>
        <w:t>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развлечения.</w:t>
      </w:r>
    </w:p>
    <w:p w:rsidR="003F5580" w:rsidRPr="001F1C85" w:rsidRDefault="003F5580" w:rsidP="003F5580">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помещениях групп имеются: раздевальные, </w:t>
      </w:r>
      <w:r w:rsidRPr="001F1C85">
        <w:rPr>
          <w:rFonts w:ascii="Times New Roman" w:hAnsi="Times New Roman" w:cs="Times New Roman"/>
          <w:sz w:val="28"/>
          <w:szCs w:val="28"/>
        </w:rPr>
        <w:t>умывальные,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туалетные,</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игровые</w:t>
      </w:r>
      <w:r>
        <w:rPr>
          <w:rFonts w:ascii="Times New Roman" w:hAnsi="Times New Roman" w:cs="Times New Roman"/>
          <w:sz w:val="28"/>
          <w:szCs w:val="28"/>
        </w:rPr>
        <w:t>, буфетные комнаты</w:t>
      </w:r>
      <w:r>
        <w:rPr>
          <w:rFonts w:ascii="Times New Roman" w:hAnsi="Times New Roman" w:cs="Times New Roman"/>
          <w:spacing w:val="1"/>
          <w:sz w:val="28"/>
          <w:szCs w:val="28"/>
        </w:rPr>
        <w:t>,</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спальные</w:t>
      </w:r>
      <w:r w:rsidRPr="001F1C85">
        <w:rPr>
          <w:rFonts w:ascii="Times New Roman" w:hAnsi="Times New Roman" w:cs="Times New Roman"/>
          <w:spacing w:val="-67"/>
          <w:sz w:val="28"/>
          <w:szCs w:val="28"/>
        </w:rPr>
        <w:t xml:space="preserve"> </w:t>
      </w:r>
      <w:r w:rsidRPr="001F1C85">
        <w:rPr>
          <w:rFonts w:ascii="Times New Roman" w:hAnsi="Times New Roman" w:cs="Times New Roman"/>
          <w:sz w:val="28"/>
          <w:szCs w:val="28"/>
        </w:rPr>
        <w:t>помещения со стационарными детскими кроватями</w:t>
      </w:r>
      <w:r>
        <w:rPr>
          <w:rFonts w:ascii="Times New Roman" w:hAnsi="Times New Roman" w:cs="Times New Roman"/>
          <w:sz w:val="28"/>
          <w:szCs w:val="28"/>
        </w:rPr>
        <w:t xml:space="preserve">. </w:t>
      </w:r>
      <w:r w:rsidRPr="001F1C85">
        <w:rPr>
          <w:rFonts w:ascii="Times New Roman" w:hAnsi="Times New Roman" w:cs="Times New Roman"/>
          <w:sz w:val="28"/>
          <w:szCs w:val="28"/>
        </w:rPr>
        <w:t>В группах созданы условия для всех видов детской деятельности: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игровой и коммуникативной, двигательной и трудовой, изобразительной 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конструктивной, музыкальной 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др.</w:t>
      </w:r>
    </w:p>
    <w:p w:rsidR="003F5580" w:rsidRPr="001F1C85" w:rsidRDefault="003F5580" w:rsidP="00665C24">
      <w:pPr>
        <w:pStyle w:val="a7"/>
        <w:spacing w:line="360" w:lineRule="auto"/>
        <w:ind w:firstLine="709"/>
        <w:jc w:val="both"/>
        <w:rPr>
          <w:rFonts w:ascii="Times New Roman" w:hAnsi="Times New Roman" w:cs="Times New Roman"/>
          <w:sz w:val="28"/>
          <w:szCs w:val="28"/>
        </w:rPr>
      </w:pPr>
      <w:r w:rsidRPr="001F1C85">
        <w:rPr>
          <w:rFonts w:ascii="Times New Roman" w:hAnsi="Times New Roman" w:cs="Times New Roman"/>
          <w:sz w:val="28"/>
          <w:szCs w:val="28"/>
        </w:rPr>
        <w:t>Кабинеты</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учителей-логопедов</w:t>
      </w:r>
      <w:r>
        <w:rPr>
          <w:rFonts w:ascii="Times New Roman" w:hAnsi="Times New Roman" w:cs="Times New Roman"/>
          <w:sz w:val="28"/>
          <w:szCs w:val="28"/>
        </w:rPr>
        <w:t>, учителей-дефектологов</w:t>
      </w:r>
      <w:r>
        <w:rPr>
          <w:rFonts w:ascii="Times New Roman" w:hAnsi="Times New Roman" w:cs="Times New Roman"/>
          <w:spacing w:val="1"/>
          <w:sz w:val="28"/>
          <w:szCs w:val="28"/>
        </w:rPr>
        <w:t xml:space="preserve">, </w:t>
      </w:r>
      <w:r w:rsidRPr="001F1C85">
        <w:rPr>
          <w:rFonts w:ascii="Times New Roman" w:hAnsi="Times New Roman" w:cs="Times New Roman"/>
          <w:sz w:val="28"/>
          <w:szCs w:val="28"/>
        </w:rPr>
        <w:t>педагога-психолога</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оборудованы</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в</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соответствии со всеми требованиями: рабочим столом, столами для детей,</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настенными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зеркалами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освещением,</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шкафами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наглядным</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материалом,</w:t>
      </w:r>
      <w:r w:rsidRPr="001F1C85">
        <w:rPr>
          <w:rFonts w:ascii="Times New Roman" w:hAnsi="Times New Roman" w:cs="Times New Roman"/>
          <w:spacing w:val="-68"/>
          <w:sz w:val="28"/>
          <w:szCs w:val="28"/>
        </w:rPr>
        <w:t xml:space="preserve"> </w:t>
      </w:r>
      <w:r w:rsidRPr="001F1C85">
        <w:rPr>
          <w:rFonts w:ascii="Times New Roman" w:hAnsi="Times New Roman" w:cs="Times New Roman"/>
          <w:sz w:val="28"/>
          <w:szCs w:val="28"/>
        </w:rPr>
        <w:t>средствами ТСО (имеются ноутбуки,</w:t>
      </w:r>
      <w:r w:rsidR="00665C24">
        <w:rPr>
          <w:rFonts w:ascii="Times New Roman" w:hAnsi="Times New Roman" w:cs="Times New Roman"/>
          <w:sz w:val="28"/>
          <w:szCs w:val="28"/>
        </w:rPr>
        <w:t xml:space="preserve"> принтера,</w:t>
      </w:r>
      <w:r w:rsidRPr="001F1C85">
        <w:rPr>
          <w:rFonts w:ascii="Times New Roman" w:hAnsi="Times New Roman" w:cs="Times New Roman"/>
          <w:sz w:val="28"/>
          <w:szCs w:val="28"/>
        </w:rPr>
        <w:t xml:space="preserve"> </w:t>
      </w:r>
      <w:r w:rsidR="00665C24">
        <w:rPr>
          <w:rFonts w:ascii="Times New Roman" w:hAnsi="Times New Roman" w:cs="Times New Roman"/>
          <w:sz w:val="28"/>
          <w:szCs w:val="28"/>
        </w:rPr>
        <w:t>те</w:t>
      </w:r>
      <w:r w:rsidR="00B00B4F">
        <w:rPr>
          <w:rFonts w:ascii="Times New Roman" w:hAnsi="Times New Roman" w:cs="Times New Roman"/>
          <w:sz w:val="28"/>
          <w:szCs w:val="28"/>
        </w:rPr>
        <w:t>левизоры, магнитафоны,</w:t>
      </w:r>
      <w:r w:rsidR="00B14CE8">
        <w:rPr>
          <w:rFonts w:ascii="Times New Roman" w:hAnsi="Times New Roman" w:cs="Times New Roman"/>
          <w:sz w:val="28"/>
          <w:szCs w:val="28"/>
        </w:rPr>
        <w:t xml:space="preserve"> музыкальные колонки,</w:t>
      </w:r>
      <w:r w:rsidR="00B00B4F">
        <w:rPr>
          <w:rFonts w:ascii="Times New Roman" w:hAnsi="Times New Roman" w:cs="Times New Roman"/>
          <w:sz w:val="28"/>
          <w:szCs w:val="28"/>
        </w:rPr>
        <w:t xml:space="preserve"> интерактивные</w:t>
      </w:r>
      <w:r w:rsidR="00665C24">
        <w:rPr>
          <w:rFonts w:ascii="Times New Roman" w:hAnsi="Times New Roman" w:cs="Times New Roman"/>
          <w:sz w:val="28"/>
          <w:szCs w:val="28"/>
        </w:rPr>
        <w:t xml:space="preserve"> доски). </w:t>
      </w:r>
      <w:r w:rsidRPr="001F1C85">
        <w:rPr>
          <w:rFonts w:ascii="Times New Roman" w:hAnsi="Times New Roman" w:cs="Times New Roman"/>
          <w:sz w:val="28"/>
          <w:szCs w:val="28"/>
        </w:rPr>
        <w:t>В</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кабинетах</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достаточно</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материала</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для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проведения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коррекционно-развивающей логопедической</w:t>
      </w:r>
      <w:r w:rsidR="00665C24">
        <w:rPr>
          <w:rFonts w:ascii="Times New Roman" w:hAnsi="Times New Roman" w:cs="Times New Roman"/>
          <w:sz w:val="28"/>
          <w:szCs w:val="28"/>
        </w:rPr>
        <w:t>, дефектологической</w:t>
      </w:r>
      <w:r w:rsidRPr="001F1C85">
        <w:rPr>
          <w:rFonts w:ascii="Times New Roman" w:hAnsi="Times New Roman" w:cs="Times New Roman"/>
          <w:sz w:val="28"/>
          <w:szCs w:val="28"/>
        </w:rPr>
        <w:t xml:space="preserve"> и психологической работы с детьми раннего 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дошкольного</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возрастов.</w:t>
      </w:r>
    </w:p>
    <w:p w:rsidR="00665C24" w:rsidRDefault="003F5580" w:rsidP="00665C24">
      <w:pPr>
        <w:pStyle w:val="a7"/>
        <w:spacing w:line="360" w:lineRule="auto"/>
        <w:ind w:firstLine="709"/>
        <w:jc w:val="both"/>
        <w:rPr>
          <w:rFonts w:ascii="Times New Roman" w:hAnsi="Times New Roman" w:cs="Times New Roman"/>
          <w:sz w:val="28"/>
          <w:szCs w:val="28"/>
        </w:rPr>
      </w:pPr>
      <w:r w:rsidRPr="001F1C85">
        <w:rPr>
          <w:rFonts w:ascii="Times New Roman" w:hAnsi="Times New Roman" w:cs="Times New Roman"/>
          <w:sz w:val="28"/>
          <w:szCs w:val="28"/>
        </w:rPr>
        <w:t>Также имеются игры и игрушки на развитие психических процессов,</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речевого развития детей, методические пособия для учителей-логопедов</w:t>
      </w:r>
      <w:r w:rsidR="00665C24">
        <w:rPr>
          <w:rFonts w:ascii="Times New Roman" w:hAnsi="Times New Roman" w:cs="Times New Roman"/>
          <w:sz w:val="28"/>
          <w:szCs w:val="28"/>
        </w:rPr>
        <w:t>, учителей-дефектологов</w:t>
      </w:r>
      <w:r w:rsidRPr="001F1C85">
        <w:rPr>
          <w:rFonts w:ascii="Times New Roman" w:hAnsi="Times New Roman" w:cs="Times New Roman"/>
          <w:sz w:val="28"/>
          <w:szCs w:val="28"/>
        </w:rPr>
        <w:t xml:space="preserve"> и</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педагога-психолога,</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соответствующая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документация.</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В</w:t>
      </w:r>
      <w:r w:rsidRPr="001F1C85">
        <w:rPr>
          <w:rFonts w:ascii="Times New Roman" w:hAnsi="Times New Roman" w:cs="Times New Roman"/>
          <w:spacing w:val="71"/>
          <w:sz w:val="28"/>
          <w:szCs w:val="28"/>
        </w:rPr>
        <w:t xml:space="preserve"> </w:t>
      </w:r>
      <w:r w:rsidRPr="001F1C85">
        <w:rPr>
          <w:rFonts w:ascii="Times New Roman" w:hAnsi="Times New Roman" w:cs="Times New Roman"/>
          <w:sz w:val="28"/>
          <w:szCs w:val="28"/>
        </w:rPr>
        <w:t>кабинетах</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проводятся индивидуальные и подгрупповые занятия с детьми дошкольного</w:t>
      </w:r>
      <w:r w:rsidRPr="001F1C85">
        <w:rPr>
          <w:rFonts w:ascii="Times New Roman" w:hAnsi="Times New Roman" w:cs="Times New Roman"/>
          <w:spacing w:val="1"/>
          <w:sz w:val="28"/>
          <w:szCs w:val="28"/>
        </w:rPr>
        <w:t xml:space="preserve"> </w:t>
      </w:r>
      <w:r w:rsidRPr="001F1C85">
        <w:rPr>
          <w:rFonts w:ascii="Times New Roman" w:hAnsi="Times New Roman" w:cs="Times New Roman"/>
          <w:sz w:val="28"/>
          <w:szCs w:val="28"/>
        </w:rPr>
        <w:t>возраста.</w:t>
      </w:r>
    </w:p>
    <w:p w:rsidR="003F5580" w:rsidRDefault="00665C24" w:rsidP="00665C24">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медицинского блока</w:t>
      </w:r>
      <w:r w:rsidR="003F5580" w:rsidRPr="001F1C85">
        <w:rPr>
          <w:rFonts w:ascii="Times New Roman" w:hAnsi="Times New Roman" w:cs="Times New Roman"/>
          <w:sz w:val="28"/>
          <w:szCs w:val="28"/>
        </w:rPr>
        <w:t xml:space="preserve"> входят: кабинет врача и медицинской</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сестры,</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процедурный</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кабинет,</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изолятор</w:t>
      </w:r>
      <w:r>
        <w:rPr>
          <w:rFonts w:ascii="Times New Roman" w:hAnsi="Times New Roman" w:cs="Times New Roman"/>
          <w:sz w:val="28"/>
          <w:szCs w:val="28"/>
        </w:rPr>
        <w:t>.</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Работа</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медицинского</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персонала</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осуществляется</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в</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тесном</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сотрудничестве</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с</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врачами</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детск</w:t>
      </w:r>
      <w:r>
        <w:rPr>
          <w:rFonts w:ascii="Times New Roman" w:hAnsi="Times New Roman" w:cs="Times New Roman"/>
          <w:sz w:val="28"/>
          <w:szCs w:val="28"/>
        </w:rPr>
        <w:t>ой</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поликлиник</w:t>
      </w:r>
      <w:r>
        <w:rPr>
          <w:rFonts w:ascii="Times New Roman" w:hAnsi="Times New Roman" w:cs="Times New Roman"/>
          <w:sz w:val="28"/>
          <w:szCs w:val="28"/>
        </w:rPr>
        <w:t>и</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3</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Дзержинского</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района,</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с</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врачами-фтизиатрами</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поликлиники</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областного</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детского</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противотуберкулезного</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диспансера.</w:t>
      </w:r>
      <w:r>
        <w:rPr>
          <w:rFonts w:ascii="Times New Roman" w:hAnsi="Times New Roman" w:cs="Times New Roman"/>
          <w:sz w:val="28"/>
          <w:szCs w:val="28"/>
        </w:rPr>
        <w:t xml:space="preserve"> </w:t>
      </w:r>
      <w:r w:rsidR="003F5580" w:rsidRPr="001F1C85">
        <w:rPr>
          <w:rFonts w:ascii="Times New Roman" w:hAnsi="Times New Roman" w:cs="Times New Roman"/>
          <w:sz w:val="28"/>
          <w:szCs w:val="28"/>
        </w:rPr>
        <w:t>Все</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помещения</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оборудованы</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в</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lastRenderedPageBreak/>
        <w:t>соответствии</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с</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их</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функциональным</w:t>
      </w:r>
      <w:r w:rsidR="003F5580" w:rsidRPr="001F1C85">
        <w:rPr>
          <w:rFonts w:ascii="Times New Roman" w:hAnsi="Times New Roman" w:cs="Times New Roman"/>
          <w:spacing w:val="-67"/>
          <w:sz w:val="28"/>
          <w:szCs w:val="28"/>
        </w:rPr>
        <w:t xml:space="preserve"> </w:t>
      </w:r>
      <w:r w:rsidR="003F5580" w:rsidRPr="001F1C85">
        <w:rPr>
          <w:rFonts w:ascii="Times New Roman" w:hAnsi="Times New Roman" w:cs="Times New Roman"/>
          <w:sz w:val="28"/>
          <w:szCs w:val="28"/>
        </w:rPr>
        <w:t>назначением</w:t>
      </w:r>
      <w:r w:rsidR="003F5580" w:rsidRPr="001F1C85">
        <w:rPr>
          <w:rFonts w:ascii="Times New Roman" w:hAnsi="Times New Roman" w:cs="Times New Roman"/>
          <w:spacing w:val="-3"/>
          <w:sz w:val="28"/>
          <w:szCs w:val="28"/>
        </w:rPr>
        <w:t xml:space="preserve"> </w:t>
      </w:r>
      <w:r w:rsidR="003F5580" w:rsidRPr="001F1C85">
        <w:rPr>
          <w:rFonts w:ascii="Times New Roman" w:hAnsi="Times New Roman" w:cs="Times New Roman"/>
          <w:sz w:val="28"/>
          <w:szCs w:val="28"/>
        </w:rPr>
        <w:t>и</w:t>
      </w:r>
      <w:r w:rsidR="003F5580" w:rsidRPr="001F1C85">
        <w:rPr>
          <w:rFonts w:ascii="Times New Roman" w:hAnsi="Times New Roman" w:cs="Times New Roman"/>
          <w:spacing w:val="-2"/>
          <w:sz w:val="28"/>
          <w:szCs w:val="28"/>
        </w:rPr>
        <w:t xml:space="preserve"> </w:t>
      </w:r>
      <w:r w:rsidR="003F5580" w:rsidRPr="001F1C85">
        <w:rPr>
          <w:rFonts w:ascii="Times New Roman" w:hAnsi="Times New Roman" w:cs="Times New Roman"/>
          <w:sz w:val="28"/>
          <w:szCs w:val="28"/>
        </w:rPr>
        <w:t>соблюдением</w:t>
      </w:r>
      <w:r w:rsidR="003F5580" w:rsidRPr="001F1C85">
        <w:rPr>
          <w:rFonts w:ascii="Times New Roman" w:hAnsi="Times New Roman" w:cs="Times New Roman"/>
          <w:spacing w:val="-1"/>
          <w:sz w:val="28"/>
          <w:szCs w:val="28"/>
        </w:rPr>
        <w:t xml:space="preserve"> </w:t>
      </w:r>
      <w:r w:rsidR="003F5580" w:rsidRPr="001F1C85">
        <w:rPr>
          <w:rFonts w:ascii="Times New Roman" w:hAnsi="Times New Roman" w:cs="Times New Roman"/>
          <w:sz w:val="28"/>
          <w:szCs w:val="28"/>
        </w:rPr>
        <w:t>санитарно-гигиенических</w:t>
      </w:r>
      <w:r w:rsidR="003F5580" w:rsidRPr="001F1C85">
        <w:rPr>
          <w:rFonts w:ascii="Times New Roman" w:hAnsi="Times New Roman" w:cs="Times New Roman"/>
          <w:spacing w:val="-2"/>
          <w:sz w:val="28"/>
          <w:szCs w:val="28"/>
        </w:rPr>
        <w:t xml:space="preserve"> </w:t>
      </w:r>
      <w:r w:rsidR="003F5580" w:rsidRPr="001F1C85">
        <w:rPr>
          <w:rFonts w:ascii="Times New Roman" w:hAnsi="Times New Roman" w:cs="Times New Roman"/>
          <w:sz w:val="28"/>
          <w:szCs w:val="28"/>
        </w:rPr>
        <w:t>требований.</w:t>
      </w: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665C24">
      <w:pPr>
        <w:pStyle w:val="a7"/>
        <w:spacing w:line="360" w:lineRule="auto"/>
        <w:ind w:firstLine="709"/>
        <w:jc w:val="both"/>
        <w:rPr>
          <w:rFonts w:ascii="Times New Roman" w:hAnsi="Times New Roman" w:cs="Times New Roman"/>
          <w:sz w:val="28"/>
          <w:szCs w:val="28"/>
        </w:rPr>
      </w:pPr>
    </w:p>
    <w:p w:rsidR="00751170" w:rsidRDefault="00751170" w:rsidP="00751170">
      <w:pPr>
        <w:pStyle w:val="a7"/>
        <w:spacing w:line="360" w:lineRule="auto"/>
        <w:ind w:firstLine="709"/>
        <w:jc w:val="center"/>
        <w:rPr>
          <w:rFonts w:ascii="Times New Roman" w:hAnsi="Times New Roman" w:cs="Times New Roman"/>
          <w:sz w:val="24"/>
          <w:szCs w:val="24"/>
        </w:rPr>
      </w:pPr>
    </w:p>
    <w:p w:rsidR="00751170" w:rsidRPr="00751170" w:rsidRDefault="00751170" w:rsidP="00751170">
      <w:pPr>
        <w:pStyle w:val="a7"/>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415</w:t>
      </w:r>
    </w:p>
    <w:sectPr w:rsidR="00751170" w:rsidRPr="00751170" w:rsidSect="001D116C">
      <w:footerReference w:type="default" r:id="rId72"/>
      <w:pgSz w:w="11910" w:h="16840"/>
      <w:pgMar w:top="1134" w:right="567" w:bottom="567" w:left="1701" w:header="0" w:footer="9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7FB" w:rsidRDefault="006417FB" w:rsidP="00D25FEA">
      <w:pPr>
        <w:spacing w:after="0" w:line="240" w:lineRule="auto"/>
      </w:pPr>
      <w:r>
        <w:separator/>
      </w:r>
    </w:p>
  </w:endnote>
  <w:endnote w:type="continuationSeparator" w:id="1">
    <w:p w:rsidR="006417FB" w:rsidRDefault="006417FB" w:rsidP="00D25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6829"/>
      <w:docPartObj>
        <w:docPartGallery w:val="Номера страниц (внизу страницы)"/>
        <w:docPartUnique/>
      </w:docPartObj>
    </w:sdtPr>
    <w:sdtContent>
      <w:p w:rsidR="006417FB" w:rsidRDefault="006417FB">
        <w:pPr>
          <w:pStyle w:val="ab"/>
          <w:jc w:val="center"/>
        </w:pPr>
        <w:fldSimple w:instr=" PAGE   \* MERGEFORMAT ">
          <w:r w:rsidR="00D34E8E">
            <w:rPr>
              <w:noProof/>
            </w:rPr>
            <w:t>394</w:t>
          </w:r>
        </w:fldSimple>
      </w:p>
    </w:sdtContent>
  </w:sdt>
  <w:p w:rsidR="006417FB" w:rsidRDefault="006417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FB" w:rsidRDefault="006417FB" w:rsidP="005D378D">
    <w:pPr>
      <w:pStyle w:val="ab"/>
    </w:pPr>
  </w:p>
  <w:p w:rsidR="006417FB" w:rsidRDefault="006417F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FB" w:rsidRDefault="006417FB" w:rsidP="00ED4AF1">
    <w:pPr>
      <w:pStyle w:val="ab"/>
    </w:pPr>
  </w:p>
  <w:p w:rsidR="006417FB" w:rsidRDefault="006417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7FB" w:rsidRDefault="006417FB" w:rsidP="00D25FEA">
      <w:pPr>
        <w:spacing w:after="0" w:line="240" w:lineRule="auto"/>
      </w:pPr>
      <w:r>
        <w:separator/>
      </w:r>
    </w:p>
  </w:footnote>
  <w:footnote w:type="continuationSeparator" w:id="1">
    <w:p w:rsidR="006417FB" w:rsidRDefault="006417FB" w:rsidP="00D25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FB" w:rsidRPr="00336147" w:rsidRDefault="006417FB" w:rsidP="002709FA">
    <w:pPr>
      <w:pStyle w:val="a9"/>
      <w:rPr>
        <w:rFonts w:ascii="Times New Roman" w:hAnsi="Times New Roman" w:cs="Times New Roman"/>
      </w:rPr>
    </w:pPr>
  </w:p>
  <w:p w:rsidR="006417FB" w:rsidRDefault="006417FB" w:rsidP="00C235F3">
    <w:pPr>
      <w:pStyle w:val="a9"/>
      <w:tabs>
        <w:tab w:val="clear" w:pos="4677"/>
        <w:tab w:val="clear" w:pos="9355"/>
        <w:tab w:val="left" w:pos="441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FB" w:rsidRDefault="006417FB">
    <w:pPr>
      <w:pStyle w:val="a9"/>
      <w:jc w:val="center"/>
    </w:pPr>
  </w:p>
  <w:p w:rsidR="006417FB" w:rsidRDefault="006417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4">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6">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7">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8">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9">
    <w:nsid w:val="01097570"/>
    <w:multiLevelType w:val="hybridMultilevel"/>
    <w:tmpl w:val="1ACAF59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E00CBA"/>
    <w:multiLevelType w:val="hybridMultilevel"/>
    <w:tmpl w:val="F2FC7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0D7417"/>
    <w:multiLevelType w:val="hybridMultilevel"/>
    <w:tmpl w:val="DEF4F7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7307FE"/>
    <w:multiLevelType w:val="hybridMultilevel"/>
    <w:tmpl w:val="8BB6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F851C4"/>
    <w:multiLevelType w:val="hybridMultilevel"/>
    <w:tmpl w:val="494EB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630F99"/>
    <w:multiLevelType w:val="hybridMultilevel"/>
    <w:tmpl w:val="0906779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14553E"/>
    <w:multiLevelType w:val="hybridMultilevel"/>
    <w:tmpl w:val="C922C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C2629F"/>
    <w:multiLevelType w:val="hybridMultilevel"/>
    <w:tmpl w:val="6F0A35E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2001E4"/>
    <w:multiLevelType w:val="hybridMultilevel"/>
    <w:tmpl w:val="5CBAC2D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157AE6"/>
    <w:multiLevelType w:val="hybridMultilevel"/>
    <w:tmpl w:val="2AD46E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6A439C"/>
    <w:multiLevelType w:val="hybridMultilevel"/>
    <w:tmpl w:val="DD2EDA3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80033D"/>
    <w:multiLevelType w:val="hybridMultilevel"/>
    <w:tmpl w:val="D54663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907685"/>
    <w:multiLevelType w:val="hybridMultilevel"/>
    <w:tmpl w:val="529C7D7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530D6A"/>
    <w:multiLevelType w:val="hybridMultilevel"/>
    <w:tmpl w:val="B420C3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AD6F6F"/>
    <w:multiLevelType w:val="hybridMultilevel"/>
    <w:tmpl w:val="79A2A3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F662C1"/>
    <w:multiLevelType w:val="hybridMultilevel"/>
    <w:tmpl w:val="A3D81B1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061DCE"/>
    <w:multiLevelType w:val="hybridMultilevel"/>
    <w:tmpl w:val="4AF8769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740114"/>
    <w:multiLevelType w:val="hybridMultilevel"/>
    <w:tmpl w:val="283E1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D94F7A"/>
    <w:multiLevelType w:val="hybridMultilevel"/>
    <w:tmpl w:val="A5B0E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4F7B9B"/>
    <w:multiLevelType w:val="hybridMultilevel"/>
    <w:tmpl w:val="83C0E6D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7B5FF1"/>
    <w:multiLevelType w:val="hybridMultilevel"/>
    <w:tmpl w:val="B40A8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4A6702"/>
    <w:multiLevelType w:val="hybridMultilevel"/>
    <w:tmpl w:val="2FAC3F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1E0167"/>
    <w:multiLevelType w:val="hybridMultilevel"/>
    <w:tmpl w:val="CC7438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6A74C2"/>
    <w:multiLevelType w:val="hybridMultilevel"/>
    <w:tmpl w:val="FE36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422D6F"/>
    <w:multiLevelType w:val="hybridMultilevel"/>
    <w:tmpl w:val="91CCDD1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811024"/>
    <w:multiLevelType w:val="hybridMultilevel"/>
    <w:tmpl w:val="E23CA4A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4F6CAF"/>
    <w:multiLevelType w:val="hybridMultilevel"/>
    <w:tmpl w:val="6B9EE7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FC6174"/>
    <w:multiLevelType w:val="hybridMultilevel"/>
    <w:tmpl w:val="F3CC7F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376DF2"/>
    <w:multiLevelType w:val="hybridMultilevel"/>
    <w:tmpl w:val="7BB6608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A56C27"/>
    <w:multiLevelType w:val="hybridMultilevel"/>
    <w:tmpl w:val="CAACA02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096E89"/>
    <w:multiLevelType w:val="hybridMultilevel"/>
    <w:tmpl w:val="A84ACC5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D91993"/>
    <w:multiLevelType w:val="hybridMultilevel"/>
    <w:tmpl w:val="7E8ADC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3602A0"/>
    <w:multiLevelType w:val="multilevel"/>
    <w:tmpl w:val="AC68B5CA"/>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906931"/>
    <w:multiLevelType w:val="hybridMultilevel"/>
    <w:tmpl w:val="B2F4E7D2"/>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3">
    <w:nsid w:val="34BC3CE7"/>
    <w:multiLevelType w:val="hybridMultilevel"/>
    <w:tmpl w:val="4860143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EC00D5"/>
    <w:multiLevelType w:val="hybridMultilevel"/>
    <w:tmpl w:val="413273D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AB00E7"/>
    <w:multiLevelType w:val="hybridMultilevel"/>
    <w:tmpl w:val="79764A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C551F8"/>
    <w:multiLevelType w:val="hybridMultilevel"/>
    <w:tmpl w:val="D09A37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591DBD"/>
    <w:multiLevelType w:val="hybridMultilevel"/>
    <w:tmpl w:val="33828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443729"/>
    <w:multiLevelType w:val="hybridMultilevel"/>
    <w:tmpl w:val="A74A41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9C535A"/>
    <w:multiLevelType w:val="hybridMultilevel"/>
    <w:tmpl w:val="D9981C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65054A"/>
    <w:multiLevelType w:val="hybridMultilevel"/>
    <w:tmpl w:val="35BE2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295B26"/>
    <w:multiLevelType w:val="hybridMultilevel"/>
    <w:tmpl w:val="19FC1B3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E61168"/>
    <w:multiLevelType w:val="hybridMultilevel"/>
    <w:tmpl w:val="F51A8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983C42"/>
    <w:multiLevelType w:val="hybridMultilevel"/>
    <w:tmpl w:val="E4E25B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DC33102"/>
    <w:multiLevelType w:val="hybridMultilevel"/>
    <w:tmpl w:val="B2F4C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EF38B4"/>
    <w:multiLevelType w:val="hybridMultilevel"/>
    <w:tmpl w:val="FDB4AE80"/>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2B3AA0"/>
    <w:multiLevelType w:val="hybridMultilevel"/>
    <w:tmpl w:val="2DEAE2F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2C21F1"/>
    <w:multiLevelType w:val="hybridMultilevel"/>
    <w:tmpl w:val="C70E1A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083128E"/>
    <w:multiLevelType w:val="hybridMultilevel"/>
    <w:tmpl w:val="2752EFC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301464"/>
    <w:multiLevelType w:val="multilevel"/>
    <w:tmpl w:val="CB121E7E"/>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60">
    <w:nsid w:val="41A50F27"/>
    <w:multiLevelType w:val="hybridMultilevel"/>
    <w:tmpl w:val="0984811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3990195"/>
    <w:multiLevelType w:val="hybridMultilevel"/>
    <w:tmpl w:val="B810B8E6"/>
    <w:lvl w:ilvl="0" w:tplc="14FEC782">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2">
    <w:nsid w:val="44373741"/>
    <w:multiLevelType w:val="hybridMultilevel"/>
    <w:tmpl w:val="08EE15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4832B1A"/>
    <w:multiLevelType w:val="hybridMultilevel"/>
    <w:tmpl w:val="61E27DDA"/>
    <w:lvl w:ilvl="0" w:tplc="14FEC782">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4">
    <w:nsid w:val="451A3D60"/>
    <w:multiLevelType w:val="hybridMultilevel"/>
    <w:tmpl w:val="954853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3558F5"/>
    <w:multiLevelType w:val="hybridMultilevel"/>
    <w:tmpl w:val="A84C0A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DD6168"/>
    <w:multiLevelType w:val="hybridMultilevel"/>
    <w:tmpl w:val="43CAE84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09673D"/>
    <w:multiLevelType w:val="hybridMultilevel"/>
    <w:tmpl w:val="959E4CC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B291A03"/>
    <w:multiLevelType w:val="hybridMultilevel"/>
    <w:tmpl w:val="37FC4F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B7930E7"/>
    <w:multiLevelType w:val="multilevel"/>
    <w:tmpl w:val="8D40328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0">
    <w:nsid w:val="4C8314C1"/>
    <w:multiLevelType w:val="hybridMultilevel"/>
    <w:tmpl w:val="E6C8101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C970B12"/>
    <w:multiLevelType w:val="hybridMultilevel"/>
    <w:tmpl w:val="DCD6BA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9B1462"/>
    <w:multiLevelType w:val="multilevel"/>
    <w:tmpl w:val="FB044DB2"/>
    <w:lvl w:ilvl="0">
      <w:start w:val="1"/>
      <w:numFmt w:val="decimal"/>
      <w:lvlText w:val="%1."/>
      <w:lvlJc w:val="left"/>
      <w:pPr>
        <w:ind w:left="720" w:hanging="360"/>
      </w:pPr>
      <w:rPr>
        <w:rFonts w:eastAsia="MS Mincho"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nsid w:val="50453ACD"/>
    <w:multiLevelType w:val="hybridMultilevel"/>
    <w:tmpl w:val="05BECC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EA2BB3"/>
    <w:multiLevelType w:val="hybridMultilevel"/>
    <w:tmpl w:val="3E081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3F5E9D"/>
    <w:multiLevelType w:val="hybridMultilevel"/>
    <w:tmpl w:val="F6302BC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72C72"/>
    <w:multiLevelType w:val="hybridMultilevel"/>
    <w:tmpl w:val="ACD4C8A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6F245F8"/>
    <w:multiLevelType w:val="hybridMultilevel"/>
    <w:tmpl w:val="096E3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463C25"/>
    <w:multiLevelType w:val="hybridMultilevel"/>
    <w:tmpl w:val="32F2FEC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252E50"/>
    <w:multiLevelType w:val="hybridMultilevel"/>
    <w:tmpl w:val="E0EA19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A983FB4"/>
    <w:multiLevelType w:val="hybridMultilevel"/>
    <w:tmpl w:val="514438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3D1FF7"/>
    <w:multiLevelType w:val="hybridMultilevel"/>
    <w:tmpl w:val="0DCCB0F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E610B89"/>
    <w:multiLevelType w:val="hybridMultilevel"/>
    <w:tmpl w:val="76F2C41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76505F"/>
    <w:multiLevelType w:val="hybridMultilevel"/>
    <w:tmpl w:val="0388D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2F769CE"/>
    <w:multiLevelType w:val="hybridMultilevel"/>
    <w:tmpl w:val="8A8EDAB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32F3E37"/>
    <w:multiLevelType w:val="hybridMultilevel"/>
    <w:tmpl w:val="F8E4EC9E"/>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439196C"/>
    <w:multiLevelType w:val="hybridMultilevel"/>
    <w:tmpl w:val="E1BC77E8"/>
    <w:lvl w:ilvl="0" w:tplc="14FEC782">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7">
    <w:nsid w:val="695C29AD"/>
    <w:multiLevelType w:val="hybridMultilevel"/>
    <w:tmpl w:val="17160D54"/>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B0A2795"/>
    <w:multiLevelType w:val="hybridMultilevel"/>
    <w:tmpl w:val="52643EF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B4502BE"/>
    <w:multiLevelType w:val="hybridMultilevel"/>
    <w:tmpl w:val="A9A2396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963254"/>
    <w:multiLevelType w:val="hybridMultilevel"/>
    <w:tmpl w:val="E482E71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E3E1309"/>
    <w:multiLevelType w:val="hybridMultilevel"/>
    <w:tmpl w:val="EC6A325A"/>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F7D5D7D"/>
    <w:multiLevelType w:val="hybridMultilevel"/>
    <w:tmpl w:val="9170E36C"/>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10B08F5"/>
    <w:multiLevelType w:val="hybridMultilevel"/>
    <w:tmpl w:val="C050692A"/>
    <w:lvl w:ilvl="0" w:tplc="14FEC782">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4">
    <w:nsid w:val="719E0B3D"/>
    <w:multiLevelType w:val="hybridMultilevel"/>
    <w:tmpl w:val="8DE877A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5">
    <w:nsid w:val="72D36B88"/>
    <w:multiLevelType w:val="hybridMultilevel"/>
    <w:tmpl w:val="A0D45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7500FBF"/>
    <w:multiLevelType w:val="hybridMultilevel"/>
    <w:tmpl w:val="9E326318"/>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82B5F6D"/>
    <w:multiLevelType w:val="hybridMultilevel"/>
    <w:tmpl w:val="3CC487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99A64F9"/>
    <w:multiLevelType w:val="hybridMultilevel"/>
    <w:tmpl w:val="48204EE2"/>
    <w:lvl w:ilvl="0" w:tplc="14FEC782">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9">
    <w:nsid w:val="7C03505C"/>
    <w:multiLevelType w:val="hybridMultilevel"/>
    <w:tmpl w:val="5A362616"/>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FA665BD"/>
    <w:multiLevelType w:val="hybridMultilevel"/>
    <w:tmpl w:val="B6A2FE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FF35147"/>
    <w:multiLevelType w:val="hybridMultilevel"/>
    <w:tmpl w:val="C8A4D852"/>
    <w:lvl w:ilvl="0" w:tplc="14FEC7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7"/>
  </w:num>
  <w:num w:numId="2">
    <w:abstractNumId w:val="56"/>
  </w:num>
  <w:num w:numId="3">
    <w:abstractNumId w:val="51"/>
  </w:num>
  <w:num w:numId="4">
    <w:abstractNumId w:val="78"/>
  </w:num>
  <w:num w:numId="5">
    <w:abstractNumId w:val="16"/>
  </w:num>
  <w:num w:numId="6">
    <w:abstractNumId w:val="92"/>
  </w:num>
  <w:num w:numId="7">
    <w:abstractNumId w:val="101"/>
  </w:num>
  <w:num w:numId="8">
    <w:abstractNumId w:val="75"/>
  </w:num>
  <w:num w:numId="9">
    <w:abstractNumId w:val="63"/>
  </w:num>
  <w:num w:numId="10">
    <w:abstractNumId w:val="86"/>
  </w:num>
  <w:num w:numId="11">
    <w:abstractNumId w:val="98"/>
  </w:num>
  <w:num w:numId="12">
    <w:abstractNumId w:val="61"/>
  </w:num>
  <w:num w:numId="13">
    <w:abstractNumId w:val="7"/>
    <w:lvlOverride w:ilvl="0">
      <w:startOverride w:val="1"/>
    </w:lvlOverride>
  </w:num>
  <w:num w:numId="14">
    <w:abstractNumId w:val="6"/>
    <w:lvlOverride w:ilvl="0">
      <w:startOverride w:val="1"/>
    </w:lvlOverride>
  </w:num>
  <w:num w:numId="15">
    <w:abstractNumId w:val="5"/>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70"/>
  </w:num>
  <w:num w:numId="24">
    <w:abstractNumId w:val="21"/>
  </w:num>
  <w:num w:numId="25">
    <w:abstractNumId w:val="96"/>
  </w:num>
  <w:num w:numId="26">
    <w:abstractNumId w:val="66"/>
  </w:num>
  <w:num w:numId="27">
    <w:abstractNumId w:val="17"/>
  </w:num>
  <w:num w:numId="28">
    <w:abstractNumId w:val="91"/>
  </w:num>
  <w:num w:numId="29">
    <w:abstractNumId w:val="90"/>
  </w:num>
  <w:num w:numId="30">
    <w:abstractNumId w:val="84"/>
  </w:num>
  <w:num w:numId="31">
    <w:abstractNumId w:val="53"/>
  </w:num>
  <w:num w:numId="32">
    <w:abstractNumId w:val="24"/>
  </w:num>
  <w:num w:numId="33">
    <w:abstractNumId w:val="58"/>
  </w:num>
  <w:num w:numId="34">
    <w:abstractNumId w:val="76"/>
  </w:num>
  <w:num w:numId="35">
    <w:abstractNumId w:val="81"/>
  </w:num>
  <w:num w:numId="36">
    <w:abstractNumId w:val="89"/>
  </w:num>
  <w:num w:numId="37">
    <w:abstractNumId w:val="34"/>
  </w:num>
  <w:num w:numId="38">
    <w:abstractNumId w:val="39"/>
  </w:num>
  <w:num w:numId="39">
    <w:abstractNumId w:val="25"/>
  </w:num>
  <w:num w:numId="40">
    <w:abstractNumId w:val="85"/>
  </w:num>
  <w:num w:numId="41">
    <w:abstractNumId w:val="9"/>
  </w:num>
  <w:num w:numId="42">
    <w:abstractNumId w:val="38"/>
  </w:num>
  <w:num w:numId="43">
    <w:abstractNumId w:val="55"/>
  </w:num>
  <w:num w:numId="44">
    <w:abstractNumId w:val="31"/>
  </w:num>
  <w:num w:numId="45">
    <w:abstractNumId w:val="10"/>
  </w:num>
  <w:num w:numId="46">
    <w:abstractNumId w:val="97"/>
  </w:num>
  <w:num w:numId="47">
    <w:abstractNumId w:val="80"/>
  </w:num>
  <w:num w:numId="48">
    <w:abstractNumId w:val="71"/>
  </w:num>
  <w:num w:numId="49">
    <w:abstractNumId w:val="77"/>
  </w:num>
  <w:num w:numId="50">
    <w:abstractNumId w:val="73"/>
  </w:num>
  <w:num w:numId="51">
    <w:abstractNumId w:val="59"/>
  </w:num>
  <w:num w:numId="52">
    <w:abstractNumId w:val="50"/>
  </w:num>
  <w:num w:numId="53">
    <w:abstractNumId w:val="48"/>
  </w:num>
  <w:num w:numId="54">
    <w:abstractNumId w:val="57"/>
  </w:num>
  <w:num w:numId="55">
    <w:abstractNumId w:val="11"/>
  </w:num>
  <w:num w:numId="56">
    <w:abstractNumId w:val="54"/>
  </w:num>
  <w:num w:numId="57">
    <w:abstractNumId w:val="62"/>
  </w:num>
  <w:num w:numId="58">
    <w:abstractNumId w:val="36"/>
  </w:num>
  <w:num w:numId="59">
    <w:abstractNumId w:val="15"/>
  </w:num>
  <w:num w:numId="60">
    <w:abstractNumId w:val="22"/>
  </w:num>
  <w:num w:numId="61">
    <w:abstractNumId w:val="94"/>
  </w:num>
  <w:num w:numId="62">
    <w:abstractNumId w:val="65"/>
  </w:num>
  <w:num w:numId="63">
    <w:abstractNumId w:val="35"/>
  </w:num>
  <w:num w:numId="64">
    <w:abstractNumId w:val="29"/>
  </w:num>
  <w:num w:numId="65">
    <w:abstractNumId w:val="46"/>
  </w:num>
  <w:num w:numId="66">
    <w:abstractNumId w:val="74"/>
  </w:num>
  <w:num w:numId="67">
    <w:abstractNumId w:val="18"/>
  </w:num>
  <w:num w:numId="68">
    <w:abstractNumId w:val="26"/>
  </w:num>
  <w:num w:numId="69">
    <w:abstractNumId w:val="27"/>
  </w:num>
  <w:num w:numId="70">
    <w:abstractNumId w:val="30"/>
  </w:num>
  <w:num w:numId="71">
    <w:abstractNumId w:val="42"/>
  </w:num>
  <w:num w:numId="72">
    <w:abstractNumId w:val="52"/>
  </w:num>
  <w:num w:numId="73">
    <w:abstractNumId w:val="13"/>
  </w:num>
  <w:num w:numId="74">
    <w:abstractNumId w:val="23"/>
  </w:num>
  <w:num w:numId="75">
    <w:abstractNumId w:val="40"/>
  </w:num>
  <w:num w:numId="76">
    <w:abstractNumId w:val="32"/>
  </w:num>
  <w:num w:numId="77">
    <w:abstractNumId w:val="100"/>
  </w:num>
  <w:num w:numId="78">
    <w:abstractNumId w:val="49"/>
  </w:num>
  <w:num w:numId="79">
    <w:abstractNumId w:val="95"/>
  </w:num>
  <w:num w:numId="80">
    <w:abstractNumId w:val="12"/>
  </w:num>
  <w:num w:numId="81">
    <w:abstractNumId w:val="68"/>
  </w:num>
  <w:num w:numId="82">
    <w:abstractNumId w:val="20"/>
  </w:num>
  <w:num w:numId="83">
    <w:abstractNumId w:val="64"/>
  </w:num>
  <w:num w:numId="84">
    <w:abstractNumId w:val="45"/>
  </w:num>
  <w:num w:numId="85">
    <w:abstractNumId w:val="47"/>
  </w:num>
  <w:num w:numId="86">
    <w:abstractNumId w:val="79"/>
  </w:num>
  <w:num w:numId="87">
    <w:abstractNumId w:val="83"/>
  </w:num>
  <w:num w:numId="88">
    <w:abstractNumId w:val="60"/>
  </w:num>
  <w:num w:numId="89">
    <w:abstractNumId w:val="88"/>
  </w:num>
  <w:num w:numId="90">
    <w:abstractNumId w:val="37"/>
  </w:num>
  <w:num w:numId="91">
    <w:abstractNumId w:val="44"/>
  </w:num>
  <w:num w:numId="92">
    <w:abstractNumId w:val="14"/>
  </w:num>
  <w:num w:numId="93">
    <w:abstractNumId w:val="99"/>
  </w:num>
  <w:num w:numId="94">
    <w:abstractNumId w:val="82"/>
  </w:num>
  <w:num w:numId="95">
    <w:abstractNumId w:val="43"/>
  </w:num>
  <w:num w:numId="96">
    <w:abstractNumId w:val="67"/>
  </w:num>
  <w:num w:numId="97">
    <w:abstractNumId w:val="93"/>
  </w:num>
  <w:num w:numId="98">
    <w:abstractNumId w:val="19"/>
  </w:num>
  <w:num w:numId="99">
    <w:abstractNumId w:val="33"/>
  </w:num>
  <w:num w:numId="100">
    <w:abstractNumId w:val="72"/>
  </w:num>
  <w:num w:numId="101">
    <w:abstractNumId w:val="41"/>
  </w:num>
  <w:num w:numId="102">
    <w:abstractNumId w:val="69"/>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9"/>
  <w:drawingGridHorizontalSpacing w:val="110"/>
  <w:displayHorizontalDrawingGridEvery w:val="2"/>
  <w:characterSpacingControl w:val="doNotCompress"/>
  <w:hdrShapeDefaults>
    <o:shapedefaults v:ext="edit" spidmax="50177"/>
  </w:hdrShapeDefaults>
  <w:footnotePr>
    <w:footnote w:id="0"/>
    <w:footnote w:id="1"/>
  </w:footnotePr>
  <w:endnotePr>
    <w:endnote w:id="0"/>
    <w:endnote w:id="1"/>
  </w:endnotePr>
  <w:compat>
    <w:useFELayout/>
  </w:compat>
  <w:rsids>
    <w:rsidRoot w:val="00D25FEA"/>
    <w:rsid w:val="00000252"/>
    <w:rsid w:val="000067B8"/>
    <w:rsid w:val="00032603"/>
    <w:rsid w:val="00040F74"/>
    <w:rsid w:val="000500BF"/>
    <w:rsid w:val="000522E5"/>
    <w:rsid w:val="000628E7"/>
    <w:rsid w:val="0006358C"/>
    <w:rsid w:val="0006624D"/>
    <w:rsid w:val="00076B78"/>
    <w:rsid w:val="00077C50"/>
    <w:rsid w:val="00080467"/>
    <w:rsid w:val="00087ECF"/>
    <w:rsid w:val="00090BB7"/>
    <w:rsid w:val="00091B69"/>
    <w:rsid w:val="00092D7F"/>
    <w:rsid w:val="00093479"/>
    <w:rsid w:val="00095C91"/>
    <w:rsid w:val="000A12DF"/>
    <w:rsid w:val="000A634D"/>
    <w:rsid w:val="000B0347"/>
    <w:rsid w:val="000B0F3D"/>
    <w:rsid w:val="000B6DA3"/>
    <w:rsid w:val="000B79CA"/>
    <w:rsid w:val="000C00AD"/>
    <w:rsid w:val="000C22AA"/>
    <w:rsid w:val="000C700F"/>
    <w:rsid w:val="000D0414"/>
    <w:rsid w:val="000D45DE"/>
    <w:rsid w:val="000E109A"/>
    <w:rsid w:val="000E1AAD"/>
    <w:rsid w:val="000E1CF2"/>
    <w:rsid w:val="000E7978"/>
    <w:rsid w:val="000F186E"/>
    <w:rsid w:val="000F5CD7"/>
    <w:rsid w:val="00112127"/>
    <w:rsid w:val="0011254F"/>
    <w:rsid w:val="00112960"/>
    <w:rsid w:val="001156C0"/>
    <w:rsid w:val="0012154E"/>
    <w:rsid w:val="00133AAC"/>
    <w:rsid w:val="00134C26"/>
    <w:rsid w:val="00141F5B"/>
    <w:rsid w:val="001467E5"/>
    <w:rsid w:val="00147036"/>
    <w:rsid w:val="00147086"/>
    <w:rsid w:val="00157CA0"/>
    <w:rsid w:val="00171260"/>
    <w:rsid w:val="001752EE"/>
    <w:rsid w:val="0018416F"/>
    <w:rsid w:val="001841B8"/>
    <w:rsid w:val="00186683"/>
    <w:rsid w:val="00193C0F"/>
    <w:rsid w:val="00193F64"/>
    <w:rsid w:val="001941D3"/>
    <w:rsid w:val="001955FB"/>
    <w:rsid w:val="001B2E52"/>
    <w:rsid w:val="001B5F06"/>
    <w:rsid w:val="001C33B5"/>
    <w:rsid w:val="001C5C59"/>
    <w:rsid w:val="001D116C"/>
    <w:rsid w:val="001D3EC5"/>
    <w:rsid w:val="001D5FB0"/>
    <w:rsid w:val="001D6F0B"/>
    <w:rsid w:val="001D75A8"/>
    <w:rsid w:val="001E288F"/>
    <w:rsid w:val="001F0768"/>
    <w:rsid w:val="001F1C85"/>
    <w:rsid w:val="001F6995"/>
    <w:rsid w:val="00210F7B"/>
    <w:rsid w:val="00212C7A"/>
    <w:rsid w:val="00225172"/>
    <w:rsid w:val="0022712D"/>
    <w:rsid w:val="002348A7"/>
    <w:rsid w:val="00237348"/>
    <w:rsid w:val="0025065F"/>
    <w:rsid w:val="0025266F"/>
    <w:rsid w:val="0025401A"/>
    <w:rsid w:val="00255F45"/>
    <w:rsid w:val="00256D09"/>
    <w:rsid w:val="00257322"/>
    <w:rsid w:val="002612CA"/>
    <w:rsid w:val="00263FA1"/>
    <w:rsid w:val="0026645B"/>
    <w:rsid w:val="002708FD"/>
    <w:rsid w:val="002709FA"/>
    <w:rsid w:val="00274B78"/>
    <w:rsid w:val="00277571"/>
    <w:rsid w:val="00284808"/>
    <w:rsid w:val="00290833"/>
    <w:rsid w:val="00292F49"/>
    <w:rsid w:val="002A4C27"/>
    <w:rsid w:val="002A6EE0"/>
    <w:rsid w:val="002B3E2E"/>
    <w:rsid w:val="002B48E0"/>
    <w:rsid w:val="002C0D3D"/>
    <w:rsid w:val="002C24DE"/>
    <w:rsid w:val="002C3CF7"/>
    <w:rsid w:val="002C7AB6"/>
    <w:rsid w:val="002D394D"/>
    <w:rsid w:val="002D72A1"/>
    <w:rsid w:val="002E19EC"/>
    <w:rsid w:val="002E2753"/>
    <w:rsid w:val="002E31B3"/>
    <w:rsid w:val="002E4B3F"/>
    <w:rsid w:val="002E6BBE"/>
    <w:rsid w:val="002F1B8B"/>
    <w:rsid w:val="0030356E"/>
    <w:rsid w:val="003039F9"/>
    <w:rsid w:val="00305DCC"/>
    <w:rsid w:val="00307FEB"/>
    <w:rsid w:val="003100DB"/>
    <w:rsid w:val="00310C19"/>
    <w:rsid w:val="00320BE3"/>
    <w:rsid w:val="00322D0C"/>
    <w:rsid w:val="00324380"/>
    <w:rsid w:val="0032454B"/>
    <w:rsid w:val="00325772"/>
    <w:rsid w:val="00326419"/>
    <w:rsid w:val="003267E7"/>
    <w:rsid w:val="0033032B"/>
    <w:rsid w:val="003369BE"/>
    <w:rsid w:val="0034294B"/>
    <w:rsid w:val="00342DCE"/>
    <w:rsid w:val="00344F55"/>
    <w:rsid w:val="003506F1"/>
    <w:rsid w:val="00355643"/>
    <w:rsid w:val="00357C12"/>
    <w:rsid w:val="003628A9"/>
    <w:rsid w:val="003811CD"/>
    <w:rsid w:val="00382F23"/>
    <w:rsid w:val="003914FF"/>
    <w:rsid w:val="00392691"/>
    <w:rsid w:val="003935E5"/>
    <w:rsid w:val="00393F5B"/>
    <w:rsid w:val="00396915"/>
    <w:rsid w:val="003A1D7D"/>
    <w:rsid w:val="003A5733"/>
    <w:rsid w:val="003A5BCE"/>
    <w:rsid w:val="003B3018"/>
    <w:rsid w:val="003B616E"/>
    <w:rsid w:val="003C129C"/>
    <w:rsid w:val="003C6511"/>
    <w:rsid w:val="003E17C2"/>
    <w:rsid w:val="003E2FD8"/>
    <w:rsid w:val="003E336C"/>
    <w:rsid w:val="003F1756"/>
    <w:rsid w:val="003F5580"/>
    <w:rsid w:val="003F64A4"/>
    <w:rsid w:val="003F69BB"/>
    <w:rsid w:val="00403638"/>
    <w:rsid w:val="0041012C"/>
    <w:rsid w:val="004153F2"/>
    <w:rsid w:val="0041619C"/>
    <w:rsid w:val="0042580D"/>
    <w:rsid w:val="0043570F"/>
    <w:rsid w:val="00437CF2"/>
    <w:rsid w:val="004406A3"/>
    <w:rsid w:val="00440B12"/>
    <w:rsid w:val="004517F3"/>
    <w:rsid w:val="0045482A"/>
    <w:rsid w:val="004626E6"/>
    <w:rsid w:val="0046321B"/>
    <w:rsid w:val="004672F0"/>
    <w:rsid w:val="00473178"/>
    <w:rsid w:val="00477103"/>
    <w:rsid w:val="00477755"/>
    <w:rsid w:val="00482B41"/>
    <w:rsid w:val="00487B39"/>
    <w:rsid w:val="00492088"/>
    <w:rsid w:val="0049309C"/>
    <w:rsid w:val="004A1A8B"/>
    <w:rsid w:val="004A21FA"/>
    <w:rsid w:val="004A63B7"/>
    <w:rsid w:val="004B0860"/>
    <w:rsid w:val="004B0D12"/>
    <w:rsid w:val="004B6896"/>
    <w:rsid w:val="004C6B98"/>
    <w:rsid w:val="004D0A3E"/>
    <w:rsid w:val="004D462A"/>
    <w:rsid w:val="004D7CA5"/>
    <w:rsid w:val="004E0205"/>
    <w:rsid w:val="004E0F70"/>
    <w:rsid w:val="004F1AB8"/>
    <w:rsid w:val="004F6FF5"/>
    <w:rsid w:val="005009A2"/>
    <w:rsid w:val="005018CF"/>
    <w:rsid w:val="00513C35"/>
    <w:rsid w:val="005156E7"/>
    <w:rsid w:val="00516D70"/>
    <w:rsid w:val="0052102A"/>
    <w:rsid w:val="005216DD"/>
    <w:rsid w:val="00532F28"/>
    <w:rsid w:val="00535D28"/>
    <w:rsid w:val="00543605"/>
    <w:rsid w:val="00544CA9"/>
    <w:rsid w:val="00546498"/>
    <w:rsid w:val="00550B48"/>
    <w:rsid w:val="005534C8"/>
    <w:rsid w:val="0056041E"/>
    <w:rsid w:val="005611F2"/>
    <w:rsid w:val="00561374"/>
    <w:rsid w:val="00565FDC"/>
    <w:rsid w:val="00570637"/>
    <w:rsid w:val="0057125C"/>
    <w:rsid w:val="00572FFC"/>
    <w:rsid w:val="005911B0"/>
    <w:rsid w:val="005965C1"/>
    <w:rsid w:val="005A2ED8"/>
    <w:rsid w:val="005A74B8"/>
    <w:rsid w:val="005B0166"/>
    <w:rsid w:val="005B2401"/>
    <w:rsid w:val="005B3EB2"/>
    <w:rsid w:val="005B4431"/>
    <w:rsid w:val="005B6AFD"/>
    <w:rsid w:val="005B7368"/>
    <w:rsid w:val="005C2552"/>
    <w:rsid w:val="005C3081"/>
    <w:rsid w:val="005C3D1F"/>
    <w:rsid w:val="005D107D"/>
    <w:rsid w:val="005D2699"/>
    <w:rsid w:val="005D378D"/>
    <w:rsid w:val="005E3824"/>
    <w:rsid w:val="005E63DA"/>
    <w:rsid w:val="005F0554"/>
    <w:rsid w:val="005F1F47"/>
    <w:rsid w:val="005F4FB0"/>
    <w:rsid w:val="005F54E8"/>
    <w:rsid w:val="005F6344"/>
    <w:rsid w:val="00606F05"/>
    <w:rsid w:val="00611430"/>
    <w:rsid w:val="00615CEF"/>
    <w:rsid w:val="00623830"/>
    <w:rsid w:val="006257DD"/>
    <w:rsid w:val="00633E21"/>
    <w:rsid w:val="006417FB"/>
    <w:rsid w:val="0064351B"/>
    <w:rsid w:val="00650953"/>
    <w:rsid w:val="00651D66"/>
    <w:rsid w:val="00662A39"/>
    <w:rsid w:val="00665C24"/>
    <w:rsid w:val="00667F17"/>
    <w:rsid w:val="006759C3"/>
    <w:rsid w:val="006766DD"/>
    <w:rsid w:val="0068154B"/>
    <w:rsid w:val="00686230"/>
    <w:rsid w:val="0068725B"/>
    <w:rsid w:val="00687ABD"/>
    <w:rsid w:val="0069132E"/>
    <w:rsid w:val="006913FE"/>
    <w:rsid w:val="0069175B"/>
    <w:rsid w:val="00693362"/>
    <w:rsid w:val="00696055"/>
    <w:rsid w:val="00696A6F"/>
    <w:rsid w:val="00697625"/>
    <w:rsid w:val="006A0809"/>
    <w:rsid w:val="006A1518"/>
    <w:rsid w:val="006A359E"/>
    <w:rsid w:val="006B35DB"/>
    <w:rsid w:val="006B49D3"/>
    <w:rsid w:val="006B6F8A"/>
    <w:rsid w:val="006C0AA2"/>
    <w:rsid w:val="006C6C93"/>
    <w:rsid w:val="006D1B98"/>
    <w:rsid w:val="006D352D"/>
    <w:rsid w:val="006D464A"/>
    <w:rsid w:val="006D64AB"/>
    <w:rsid w:val="006D750D"/>
    <w:rsid w:val="006E007C"/>
    <w:rsid w:val="006E2035"/>
    <w:rsid w:val="006E615D"/>
    <w:rsid w:val="006E7EAE"/>
    <w:rsid w:val="0070093D"/>
    <w:rsid w:val="00700D71"/>
    <w:rsid w:val="0070476F"/>
    <w:rsid w:val="00710E1F"/>
    <w:rsid w:val="00716A1C"/>
    <w:rsid w:val="00725D9A"/>
    <w:rsid w:val="00726AE4"/>
    <w:rsid w:val="007274E3"/>
    <w:rsid w:val="00733C1E"/>
    <w:rsid w:val="00735138"/>
    <w:rsid w:val="007425D9"/>
    <w:rsid w:val="00751170"/>
    <w:rsid w:val="00752873"/>
    <w:rsid w:val="007538F5"/>
    <w:rsid w:val="00753B55"/>
    <w:rsid w:val="0075665F"/>
    <w:rsid w:val="00761063"/>
    <w:rsid w:val="00774E85"/>
    <w:rsid w:val="00783A5F"/>
    <w:rsid w:val="007857BF"/>
    <w:rsid w:val="007971BD"/>
    <w:rsid w:val="00797A5C"/>
    <w:rsid w:val="007A2430"/>
    <w:rsid w:val="007A2F9B"/>
    <w:rsid w:val="007A68CE"/>
    <w:rsid w:val="007A6C03"/>
    <w:rsid w:val="007A7DE8"/>
    <w:rsid w:val="007B44E2"/>
    <w:rsid w:val="007B58F8"/>
    <w:rsid w:val="007B6E30"/>
    <w:rsid w:val="007B7DCB"/>
    <w:rsid w:val="007C1E53"/>
    <w:rsid w:val="007C3631"/>
    <w:rsid w:val="007C7677"/>
    <w:rsid w:val="007D0CF4"/>
    <w:rsid w:val="007D2BCB"/>
    <w:rsid w:val="007D42EA"/>
    <w:rsid w:val="007D6A20"/>
    <w:rsid w:val="007D6A87"/>
    <w:rsid w:val="007F61F4"/>
    <w:rsid w:val="008020EF"/>
    <w:rsid w:val="0080509B"/>
    <w:rsid w:val="00811CC6"/>
    <w:rsid w:val="008148CF"/>
    <w:rsid w:val="00814F65"/>
    <w:rsid w:val="008210A3"/>
    <w:rsid w:val="008233B5"/>
    <w:rsid w:val="00823452"/>
    <w:rsid w:val="008249F6"/>
    <w:rsid w:val="008252E6"/>
    <w:rsid w:val="0083713D"/>
    <w:rsid w:val="0083766F"/>
    <w:rsid w:val="00840F7E"/>
    <w:rsid w:val="00843B28"/>
    <w:rsid w:val="00852B4D"/>
    <w:rsid w:val="008533F5"/>
    <w:rsid w:val="00853441"/>
    <w:rsid w:val="00857A4B"/>
    <w:rsid w:val="008705B0"/>
    <w:rsid w:val="0087493C"/>
    <w:rsid w:val="00883D10"/>
    <w:rsid w:val="008876B9"/>
    <w:rsid w:val="00890C5B"/>
    <w:rsid w:val="00892F26"/>
    <w:rsid w:val="0089442A"/>
    <w:rsid w:val="008A75DD"/>
    <w:rsid w:val="008B10D4"/>
    <w:rsid w:val="008C4C68"/>
    <w:rsid w:val="008D1CB8"/>
    <w:rsid w:val="008D290C"/>
    <w:rsid w:val="008E2AC0"/>
    <w:rsid w:val="008E42E7"/>
    <w:rsid w:val="008E779A"/>
    <w:rsid w:val="008E7D26"/>
    <w:rsid w:val="008F0FC6"/>
    <w:rsid w:val="008F3D83"/>
    <w:rsid w:val="008F4986"/>
    <w:rsid w:val="0090125F"/>
    <w:rsid w:val="00902988"/>
    <w:rsid w:val="00902A99"/>
    <w:rsid w:val="0090314B"/>
    <w:rsid w:val="00910B69"/>
    <w:rsid w:val="00913634"/>
    <w:rsid w:val="00916C7F"/>
    <w:rsid w:val="009233C7"/>
    <w:rsid w:val="009269AD"/>
    <w:rsid w:val="0092732E"/>
    <w:rsid w:val="00953B5C"/>
    <w:rsid w:val="009543B9"/>
    <w:rsid w:val="00955B94"/>
    <w:rsid w:val="00956DCC"/>
    <w:rsid w:val="00975A61"/>
    <w:rsid w:val="00976718"/>
    <w:rsid w:val="0098016D"/>
    <w:rsid w:val="009818E5"/>
    <w:rsid w:val="00981AAE"/>
    <w:rsid w:val="00985C5A"/>
    <w:rsid w:val="00985E70"/>
    <w:rsid w:val="00991100"/>
    <w:rsid w:val="009977D1"/>
    <w:rsid w:val="009A2417"/>
    <w:rsid w:val="009A7DE0"/>
    <w:rsid w:val="009B17F4"/>
    <w:rsid w:val="009B272F"/>
    <w:rsid w:val="009B3D6B"/>
    <w:rsid w:val="009B47E2"/>
    <w:rsid w:val="009B5D6F"/>
    <w:rsid w:val="009C4A83"/>
    <w:rsid w:val="009C69DA"/>
    <w:rsid w:val="009D38DB"/>
    <w:rsid w:val="009E47C2"/>
    <w:rsid w:val="00A01D59"/>
    <w:rsid w:val="00A14196"/>
    <w:rsid w:val="00A27DAF"/>
    <w:rsid w:val="00A33332"/>
    <w:rsid w:val="00A35816"/>
    <w:rsid w:val="00A358A5"/>
    <w:rsid w:val="00A378A6"/>
    <w:rsid w:val="00A41934"/>
    <w:rsid w:val="00A449AA"/>
    <w:rsid w:val="00A47A0E"/>
    <w:rsid w:val="00A5115A"/>
    <w:rsid w:val="00A53DFC"/>
    <w:rsid w:val="00A55EC6"/>
    <w:rsid w:val="00A56EC4"/>
    <w:rsid w:val="00A64C57"/>
    <w:rsid w:val="00A71F1D"/>
    <w:rsid w:val="00A7318B"/>
    <w:rsid w:val="00A8160C"/>
    <w:rsid w:val="00A844DB"/>
    <w:rsid w:val="00A86BD7"/>
    <w:rsid w:val="00A87954"/>
    <w:rsid w:val="00A96309"/>
    <w:rsid w:val="00AA4081"/>
    <w:rsid w:val="00AB306E"/>
    <w:rsid w:val="00AC09E5"/>
    <w:rsid w:val="00AC1594"/>
    <w:rsid w:val="00AD402D"/>
    <w:rsid w:val="00AD4172"/>
    <w:rsid w:val="00AE6AF1"/>
    <w:rsid w:val="00B00B4F"/>
    <w:rsid w:val="00B00BE4"/>
    <w:rsid w:val="00B03C9E"/>
    <w:rsid w:val="00B1128A"/>
    <w:rsid w:val="00B13D07"/>
    <w:rsid w:val="00B14CE8"/>
    <w:rsid w:val="00B2154A"/>
    <w:rsid w:val="00B2702F"/>
    <w:rsid w:val="00B311B2"/>
    <w:rsid w:val="00B316BA"/>
    <w:rsid w:val="00B41A5D"/>
    <w:rsid w:val="00B4462C"/>
    <w:rsid w:val="00B469CA"/>
    <w:rsid w:val="00B759AC"/>
    <w:rsid w:val="00B804C7"/>
    <w:rsid w:val="00B90490"/>
    <w:rsid w:val="00B916F5"/>
    <w:rsid w:val="00B936B9"/>
    <w:rsid w:val="00B96CB8"/>
    <w:rsid w:val="00BB45DF"/>
    <w:rsid w:val="00BB46DD"/>
    <w:rsid w:val="00BB642D"/>
    <w:rsid w:val="00BB7D25"/>
    <w:rsid w:val="00BC3CE0"/>
    <w:rsid w:val="00BC499D"/>
    <w:rsid w:val="00BD0979"/>
    <w:rsid w:val="00BD0D8B"/>
    <w:rsid w:val="00BD209D"/>
    <w:rsid w:val="00BD3AFB"/>
    <w:rsid w:val="00BD5DD9"/>
    <w:rsid w:val="00BD61E7"/>
    <w:rsid w:val="00BD71AF"/>
    <w:rsid w:val="00BE18F7"/>
    <w:rsid w:val="00BE2906"/>
    <w:rsid w:val="00BE4CA5"/>
    <w:rsid w:val="00BE519D"/>
    <w:rsid w:val="00BF2FB4"/>
    <w:rsid w:val="00BF456E"/>
    <w:rsid w:val="00BF4885"/>
    <w:rsid w:val="00C01E18"/>
    <w:rsid w:val="00C0385D"/>
    <w:rsid w:val="00C108AA"/>
    <w:rsid w:val="00C146B9"/>
    <w:rsid w:val="00C2090A"/>
    <w:rsid w:val="00C213A8"/>
    <w:rsid w:val="00C235F3"/>
    <w:rsid w:val="00C3115B"/>
    <w:rsid w:val="00C349A5"/>
    <w:rsid w:val="00C3666C"/>
    <w:rsid w:val="00C450E5"/>
    <w:rsid w:val="00C47160"/>
    <w:rsid w:val="00C50C5D"/>
    <w:rsid w:val="00C55C36"/>
    <w:rsid w:val="00C62C1B"/>
    <w:rsid w:val="00C63CAB"/>
    <w:rsid w:val="00C63FE4"/>
    <w:rsid w:val="00C65821"/>
    <w:rsid w:val="00C668F4"/>
    <w:rsid w:val="00C71FBF"/>
    <w:rsid w:val="00C727A1"/>
    <w:rsid w:val="00C744A8"/>
    <w:rsid w:val="00C769A9"/>
    <w:rsid w:val="00C81050"/>
    <w:rsid w:val="00C82C9B"/>
    <w:rsid w:val="00C85605"/>
    <w:rsid w:val="00C866B3"/>
    <w:rsid w:val="00C87930"/>
    <w:rsid w:val="00C91FBA"/>
    <w:rsid w:val="00C929C7"/>
    <w:rsid w:val="00CA19E8"/>
    <w:rsid w:val="00CA368A"/>
    <w:rsid w:val="00CB1F0E"/>
    <w:rsid w:val="00CB2F84"/>
    <w:rsid w:val="00CD151A"/>
    <w:rsid w:val="00CD21F2"/>
    <w:rsid w:val="00CD347D"/>
    <w:rsid w:val="00CD75D7"/>
    <w:rsid w:val="00CE0159"/>
    <w:rsid w:val="00CE7634"/>
    <w:rsid w:val="00CF4A3C"/>
    <w:rsid w:val="00CF79CA"/>
    <w:rsid w:val="00D0173C"/>
    <w:rsid w:val="00D02928"/>
    <w:rsid w:val="00D05018"/>
    <w:rsid w:val="00D05BE4"/>
    <w:rsid w:val="00D066D2"/>
    <w:rsid w:val="00D1148C"/>
    <w:rsid w:val="00D239D3"/>
    <w:rsid w:val="00D239EF"/>
    <w:rsid w:val="00D25FEA"/>
    <w:rsid w:val="00D309F1"/>
    <w:rsid w:val="00D31311"/>
    <w:rsid w:val="00D3482A"/>
    <w:rsid w:val="00D34E61"/>
    <w:rsid w:val="00D34E8E"/>
    <w:rsid w:val="00D367CF"/>
    <w:rsid w:val="00D36BA2"/>
    <w:rsid w:val="00D37268"/>
    <w:rsid w:val="00D44B25"/>
    <w:rsid w:val="00D50C3E"/>
    <w:rsid w:val="00D52836"/>
    <w:rsid w:val="00D53F70"/>
    <w:rsid w:val="00D54406"/>
    <w:rsid w:val="00D5665E"/>
    <w:rsid w:val="00D574EA"/>
    <w:rsid w:val="00D60CA3"/>
    <w:rsid w:val="00D65477"/>
    <w:rsid w:val="00D66573"/>
    <w:rsid w:val="00D705A3"/>
    <w:rsid w:val="00D73E19"/>
    <w:rsid w:val="00D74835"/>
    <w:rsid w:val="00D84627"/>
    <w:rsid w:val="00D85FD4"/>
    <w:rsid w:val="00D913F1"/>
    <w:rsid w:val="00D91FE7"/>
    <w:rsid w:val="00DA1014"/>
    <w:rsid w:val="00DA1D2B"/>
    <w:rsid w:val="00DA2EAD"/>
    <w:rsid w:val="00DA3264"/>
    <w:rsid w:val="00DA4831"/>
    <w:rsid w:val="00DA76DE"/>
    <w:rsid w:val="00DB1A11"/>
    <w:rsid w:val="00DB276C"/>
    <w:rsid w:val="00DB2993"/>
    <w:rsid w:val="00DB5F5C"/>
    <w:rsid w:val="00DC5BDE"/>
    <w:rsid w:val="00DC7063"/>
    <w:rsid w:val="00DC78D4"/>
    <w:rsid w:val="00DC7E8E"/>
    <w:rsid w:val="00DD280F"/>
    <w:rsid w:val="00DE28D2"/>
    <w:rsid w:val="00DE4504"/>
    <w:rsid w:val="00DE5865"/>
    <w:rsid w:val="00DF5A87"/>
    <w:rsid w:val="00E00FC5"/>
    <w:rsid w:val="00E0146F"/>
    <w:rsid w:val="00E06075"/>
    <w:rsid w:val="00E13398"/>
    <w:rsid w:val="00E20270"/>
    <w:rsid w:val="00E20C85"/>
    <w:rsid w:val="00E226B8"/>
    <w:rsid w:val="00E24CED"/>
    <w:rsid w:val="00E30B74"/>
    <w:rsid w:val="00E52B88"/>
    <w:rsid w:val="00E54420"/>
    <w:rsid w:val="00E7060D"/>
    <w:rsid w:val="00E7609F"/>
    <w:rsid w:val="00E819C1"/>
    <w:rsid w:val="00E83006"/>
    <w:rsid w:val="00E9318F"/>
    <w:rsid w:val="00E940C1"/>
    <w:rsid w:val="00E945D0"/>
    <w:rsid w:val="00EA08F1"/>
    <w:rsid w:val="00EA4D9E"/>
    <w:rsid w:val="00EA5F4B"/>
    <w:rsid w:val="00EA63CF"/>
    <w:rsid w:val="00EB0B5B"/>
    <w:rsid w:val="00EC1BBE"/>
    <w:rsid w:val="00EC398D"/>
    <w:rsid w:val="00EC3AF4"/>
    <w:rsid w:val="00EC65E1"/>
    <w:rsid w:val="00ED33CA"/>
    <w:rsid w:val="00ED4AF1"/>
    <w:rsid w:val="00ED5A59"/>
    <w:rsid w:val="00EE52D3"/>
    <w:rsid w:val="00EF02A6"/>
    <w:rsid w:val="00EF0356"/>
    <w:rsid w:val="00EF23BE"/>
    <w:rsid w:val="00F03547"/>
    <w:rsid w:val="00F102BA"/>
    <w:rsid w:val="00F1172B"/>
    <w:rsid w:val="00F11891"/>
    <w:rsid w:val="00F21384"/>
    <w:rsid w:val="00F214EC"/>
    <w:rsid w:val="00F23C93"/>
    <w:rsid w:val="00F31275"/>
    <w:rsid w:val="00F341AC"/>
    <w:rsid w:val="00F3703A"/>
    <w:rsid w:val="00F4624D"/>
    <w:rsid w:val="00F52F72"/>
    <w:rsid w:val="00F61E98"/>
    <w:rsid w:val="00F63808"/>
    <w:rsid w:val="00F67B2E"/>
    <w:rsid w:val="00F70888"/>
    <w:rsid w:val="00F72513"/>
    <w:rsid w:val="00F754F1"/>
    <w:rsid w:val="00F81915"/>
    <w:rsid w:val="00F841C2"/>
    <w:rsid w:val="00F84523"/>
    <w:rsid w:val="00F902B2"/>
    <w:rsid w:val="00F91975"/>
    <w:rsid w:val="00F932B5"/>
    <w:rsid w:val="00F93853"/>
    <w:rsid w:val="00F95C31"/>
    <w:rsid w:val="00FA016D"/>
    <w:rsid w:val="00FA0CA1"/>
    <w:rsid w:val="00FA148E"/>
    <w:rsid w:val="00FA21E7"/>
    <w:rsid w:val="00FA2844"/>
    <w:rsid w:val="00FA6BE3"/>
    <w:rsid w:val="00FB125F"/>
    <w:rsid w:val="00FB273A"/>
    <w:rsid w:val="00FC00B2"/>
    <w:rsid w:val="00FE2E1F"/>
    <w:rsid w:val="00FE4068"/>
    <w:rsid w:val="00FE5246"/>
    <w:rsid w:val="00FE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CF"/>
  </w:style>
  <w:style w:type="paragraph" w:styleId="1">
    <w:name w:val="heading 1"/>
    <w:basedOn w:val="a"/>
    <w:next w:val="a"/>
    <w:link w:val="10"/>
    <w:uiPriority w:val="99"/>
    <w:qFormat/>
    <w:rsid w:val="00F91975"/>
    <w:pPr>
      <w:keepNext/>
      <w:keepLines/>
      <w:spacing w:before="480" w:after="120"/>
      <w:outlineLvl w:val="0"/>
    </w:pPr>
    <w:rPr>
      <w:rFonts w:ascii="Calibri" w:eastAsia="Times New Roman" w:hAnsi="Calibri" w:cs="Calibri"/>
      <w:b/>
      <w:sz w:val="48"/>
      <w:szCs w:val="48"/>
    </w:rPr>
  </w:style>
  <w:style w:type="paragraph" w:styleId="2">
    <w:name w:val="heading 2"/>
    <w:basedOn w:val="a"/>
    <w:next w:val="a"/>
    <w:link w:val="20"/>
    <w:uiPriority w:val="9"/>
    <w:semiHidden/>
    <w:unhideWhenUsed/>
    <w:qFormat/>
    <w:rsid w:val="00F91975"/>
    <w:pPr>
      <w:keepNext/>
      <w:keepLines/>
      <w:spacing w:before="360" w:after="80"/>
      <w:outlineLvl w:val="1"/>
    </w:pPr>
    <w:rPr>
      <w:rFonts w:ascii="Calibri" w:eastAsia="Times New Roman" w:hAnsi="Calibri" w:cs="Calibri"/>
      <w:b/>
      <w:sz w:val="36"/>
      <w:szCs w:val="36"/>
    </w:rPr>
  </w:style>
  <w:style w:type="paragraph" w:styleId="3">
    <w:name w:val="heading 3"/>
    <w:basedOn w:val="a"/>
    <w:next w:val="a"/>
    <w:link w:val="30"/>
    <w:uiPriority w:val="9"/>
    <w:semiHidden/>
    <w:unhideWhenUsed/>
    <w:qFormat/>
    <w:rsid w:val="00F91975"/>
    <w:pPr>
      <w:keepNext/>
      <w:keepLines/>
      <w:spacing w:before="280" w:after="80"/>
      <w:outlineLvl w:val="2"/>
    </w:pPr>
    <w:rPr>
      <w:rFonts w:ascii="Calibri" w:eastAsia="Times New Roman" w:hAnsi="Calibri" w:cs="Calibri"/>
      <w:b/>
      <w:sz w:val="28"/>
      <w:szCs w:val="28"/>
    </w:rPr>
  </w:style>
  <w:style w:type="paragraph" w:styleId="4">
    <w:name w:val="heading 4"/>
    <w:basedOn w:val="a"/>
    <w:next w:val="a"/>
    <w:link w:val="40"/>
    <w:uiPriority w:val="9"/>
    <w:semiHidden/>
    <w:unhideWhenUsed/>
    <w:qFormat/>
    <w:rsid w:val="00F91975"/>
    <w:pPr>
      <w:keepNext/>
      <w:keepLines/>
      <w:spacing w:before="240" w:after="40"/>
      <w:outlineLvl w:val="3"/>
    </w:pPr>
    <w:rPr>
      <w:rFonts w:ascii="Calibri" w:eastAsia="Times New Roman" w:hAnsi="Calibri" w:cs="Calibri"/>
      <w:b/>
      <w:sz w:val="24"/>
      <w:szCs w:val="24"/>
    </w:rPr>
  </w:style>
  <w:style w:type="paragraph" w:styleId="5">
    <w:name w:val="heading 5"/>
    <w:basedOn w:val="a"/>
    <w:next w:val="a"/>
    <w:link w:val="50"/>
    <w:uiPriority w:val="9"/>
    <w:semiHidden/>
    <w:unhideWhenUsed/>
    <w:qFormat/>
    <w:rsid w:val="00F91975"/>
    <w:pPr>
      <w:keepNext/>
      <w:keepLines/>
      <w:spacing w:before="220" w:after="40"/>
      <w:outlineLvl w:val="4"/>
    </w:pPr>
    <w:rPr>
      <w:rFonts w:ascii="Calibri" w:eastAsia="Times New Roman" w:hAnsi="Calibri" w:cs="Calibri"/>
      <w:b/>
    </w:rPr>
  </w:style>
  <w:style w:type="paragraph" w:styleId="6">
    <w:name w:val="heading 6"/>
    <w:basedOn w:val="a"/>
    <w:next w:val="a"/>
    <w:link w:val="60"/>
    <w:uiPriority w:val="9"/>
    <w:semiHidden/>
    <w:unhideWhenUsed/>
    <w:qFormat/>
    <w:rsid w:val="00F91975"/>
    <w:pPr>
      <w:keepNext/>
      <w:keepLines/>
      <w:spacing w:before="200" w:after="40"/>
      <w:outlineLvl w:val="5"/>
    </w:pPr>
    <w:rPr>
      <w:rFonts w:ascii="Calibri" w:eastAsia="Times New Roman"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1975"/>
    <w:rPr>
      <w:rFonts w:ascii="Calibri" w:eastAsia="Times New Roman" w:hAnsi="Calibri" w:cs="Calibri"/>
      <w:b/>
      <w:sz w:val="48"/>
      <w:szCs w:val="48"/>
    </w:rPr>
  </w:style>
  <w:style w:type="character" w:customStyle="1" w:styleId="20">
    <w:name w:val="Заголовок 2 Знак"/>
    <w:basedOn w:val="a0"/>
    <w:link w:val="2"/>
    <w:uiPriority w:val="9"/>
    <w:semiHidden/>
    <w:rsid w:val="00F91975"/>
    <w:rPr>
      <w:rFonts w:ascii="Calibri" w:eastAsia="Times New Roman" w:hAnsi="Calibri" w:cs="Calibri"/>
      <w:b/>
      <w:sz w:val="36"/>
      <w:szCs w:val="36"/>
    </w:rPr>
  </w:style>
  <w:style w:type="character" w:customStyle="1" w:styleId="30">
    <w:name w:val="Заголовок 3 Знак"/>
    <w:basedOn w:val="a0"/>
    <w:link w:val="3"/>
    <w:uiPriority w:val="9"/>
    <w:semiHidden/>
    <w:rsid w:val="00F91975"/>
    <w:rPr>
      <w:rFonts w:ascii="Calibri" w:eastAsia="Times New Roman" w:hAnsi="Calibri" w:cs="Calibri"/>
      <w:b/>
      <w:sz w:val="28"/>
      <w:szCs w:val="28"/>
    </w:rPr>
  </w:style>
  <w:style w:type="character" w:customStyle="1" w:styleId="40">
    <w:name w:val="Заголовок 4 Знак"/>
    <w:basedOn w:val="a0"/>
    <w:link w:val="4"/>
    <w:uiPriority w:val="9"/>
    <w:semiHidden/>
    <w:rsid w:val="00F91975"/>
    <w:rPr>
      <w:rFonts w:ascii="Calibri" w:eastAsia="Times New Roman" w:hAnsi="Calibri" w:cs="Calibri"/>
      <w:b/>
      <w:sz w:val="24"/>
      <w:szCs w:val="24"/>
    </w:rPr>
  </w:style>
  <w:style w:type="character" w:customStyle="1" w:styleId="50">
    <w:name w:val="Заголовок 5 Знак"/>
    <w:basedOn w:val="a0"/>
    <w:link w:val="5"/>
    <w:uiPriority w:val="9"/>
    <w:semiHidden/>
    <w:rsid w:val="00F91975"/>
    <w:rPr>
      <w:rFonts w:ascii="Calibri" w:eastAsia="Times New Roman" w:hAnsi="Calibri" w:cs="Calibri"/>
      <w:b/>
    </w:rPr>
  </w:style>
  <w:style w:type="character" w:customStyle="1" w:styleId="60">
    <w:name w:val="Заголовок 6 Знак"/>
    <w:basedOn w:val="a0"/>
    <w:link w:val="6"/>
    <w:uiPriority w:val="9"/>
    <w:semiHidden/>
    <w:rsid w:val="00F91975"/>
    <w:rPr>
      <w:rFonts w:ascii="Calibri" w:eastAsia="Times New Roman" w:hAnsi="Calibri" w:cs="Calibri"/>
      <w:b/>
      <w:sz w:val="20"/>
      <w:szCs w:val="20"/>
    </w:rPr>
  </w:style>
  <w:style w:type="paragraph" w:styleId="a3">
    <w:name w:val="List Paragraph"/>
    <w:basedOn w:val="a"/>
    <w:uiPriority w:val="1"/>
    <w:qFormat/>
    <w:rsid w:val="00D25FEA"/>
    <w:pPr>
      <w:ind w:left="720"/>
      <w:contextualSpacing/>
    </w:pPr>
    <w:rPr>
      <w:rFonts w:ascii="@DFKai-SB" w:eastAsia="Times New Roman" w:hAnsi="@DFKai-SB"/>
      <w:lang w:eastAsia="en-US"/>
    </w:rPr>
  </w:style>
  <w:style w:type="paragraph" w:styleId="a4">
    <w:name w:val="footnote text"/>
    <w:basedOn w:val="a"/>
    <w:link w:val="a5"/>
    <w:uiPriority w:val="99"/>
    <w:rsid w:val="00D25FEA"/>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5">
    <w:name w:val="Текст сноски Знак"/>
    <w:basedOn w:val="a0"/>
    <w:link w:val="a4"/>
    <w:uiPriority w:val="99"/>
    <w:rsid w:val="00D25FEA"/>
    <w:rPr>
      <w:rFonts w:ascii="Times New Roman" w:eastAsia="Times New Roman" w:hAnsi="Times New Roman" w:cs="Times New Roman"/>
      <w:kern w:val="2"/>
      <w:sz w:val="20"/>
      <w:szCs w:val="20"/>
      <w:lang w:val="en-US" w:eastAsia="ko-KR"/>
    </w:rPr>
  </w:style>
  <w:style w:type="character" w:styleId="a6">
    <w:name w:val="footnote reference"/>
    <w:basedOn w:val="a0"/>
    <w:uiPriority w:val="99"/>
    <w:semiHidden/>
    <w:unhideWhenUsed/>
    <w:rsid w:val="00D25FEA"/>
    <w:rPr>
      <w:rFonts w:cs="Times New Roman"/>
      <w:vertAlign w:val="superscript"/>
    </w:rPr>
  </w:style>
  <w:style w:type="paragraph" w:styleId="a7">
    <w:name w:val="No Spacing"/>
    <w:uiPriority w:val="1"/>
    <w:qFormat/>
    <w:rsid w:val="00237348"/>
    <w:pPr>
      <w:spacing w:after="0" w:line="240" w:lineRule="auto"/>
    </w:pPr>
  </w:style>
  <w:style w:type="character" w:styleId="a8">
    <w:name w:val="line number"/>
    <w:basedOn w:val="a0"/>
    <w:uiPriority w:val="99"/>
    <w:semiHidden/>
    <w:unhideWhenUsed/>
    <w:rsid w:val="002E4B3F"/>
  </w:style>
  <w:style w:type="paragraph" w:styleId="a9">
    <w:name w:val="header"/>
    <w:basedOn w:val="a"/>
    <w:link w:val="aa"/>
    <w:uiPriority w:val="99"/>
    <w:unhideWhenUsed/>
    <w:rsid w:val="002E4B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4B3F"/>
  </w:style>
  <w:style w:type="paragraph" w:styleId="ab">
    <w:name w:val="footer"/>
    <w:basedOn w:val="a"/>
    <w:link w:val="ac"/>
    <w:uiPriority w:val="99"/>
    <w:unhideWhenUsed/>
    <w:rsid w:val="002E4B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4B3F"/>
  </w:style>
  <w:style w:type="paragraph" w:styleId="ad">
    <w:name w:val="Normal (Web)"/>
    <w:aliases w:val="Обычный (Web)"/>
    <w:basedOn w:val="a"/>
    <w:link w:val="ae"/>
    <w:uiPriority w:val="99"/>
    <w:unhideWhenUsed/>
    <w:rsid w:val="00FC00B2"/>
    <w:pPr>
      <w:spacing w:before="100" w:beforeAutospacing="1" w:after="100" w:afterAutospacing="1" w:line="240" w:lineRule="auto"/>
    </w:pPr>
    <w:rPr>
      <w:rFonts w:ascii="Times New Roman" w:hAnsi="Times New Roman" w:cs="Times New Roman"/>
      <w:sz w:val="24"/>
      <w:szCs w:val="24"/>
    </w:rPr>
  </w:style>
  <w:style w:type="character" w:customStyle="1" w:styleId="ae">
    <w:name w:val="Обычный (веб) Знак"/>
    <w:aliases w:val="Обычный (Web) Знак"/>
    <w:basedOn w:val="a0"/>
    <w:link w:val="ad"/>
    <w:uiPriority w:val="99"/>
    <w:locked/>
    <w:rsid w:val="00FC00B2"/>
    <w:rPr>
      <w:rFonts w:ascii="Times New Roman" w:hAnsi="Times New Roman" w:cs="Times New Roman"/>
      <w:sz w:val="24"/>
      <w:szCs w:val="24"/>
    </w:rPr>
  </w:style>
  <w:style w:type="character" w:styleId="af">
    <w:name w:val="annotation reference"/>
    <w:basedOn w:val="a0"/>
    <w:uiPriority w:val="99"/>
    <w:semiHidden/>
    <w:unhideWhenUsed/>
    <w:rsid w:val="00040F74"/>
    <w:rPr>
      <w:rFonts w:cs="Times New Roman"/>
      <w:sz w:val="16"/>
      <w:szCs w:val="16"/>
    </w:rPr>
  </w:style>
  <w:style w:type="paragraph" w:styleId="af0">
    <w:name w:val="annotation text"/>
    <w:basedOn w:val="a"/>
    <w:link w:val="af1"/>
    <w:uiPriority w:val="99"/>
    <w:unhideWhenUsed/>
    <w:rsid w:val="00F91975"/>
    <w:pPr>
      <w:spacing w:line="240" w:lineRule="auto"/>
    </w:pPr>
    <w:rPr>
      <w:rFonts w:eastAsia="Times New Roman"/>
      <w:sz w:val="20"/>
      <w:szCs w:val="20"/>
      <w:lang w:eastAsia="en-US"/>
    </w:rPr>
  </w:style>
  <w:style w:type="character" w:customStyle="1" w:styleId="af1">
    <w:name w:val="Текст примечания Знак"/>
    <w:basedOn w:val="a0"/>
    <w:link w:val="af0"/>
    <w:uiPriority w:val="99"/>
    <w:rsid w:val="00F91975"/>
    <w:rPr>
      <w:rFonts w:eastAsia="Times New Roman"/>
      <w:sz w:val="20"/>
      <w:szCs w:val="20"/>
      <w:lang w:eastAsia="en-US"/>
    </w:rPr>
  </w:style>
  <w:style w:type="character" w:customStyle="1" w:styleId="af2">
    <w:name w:val="Тема примечания Знак"/>
    <w:basedOn w:val="af1"/>
    <w:link w:val="af3"/>
    <w:uiPriority w:val="99"/>
    <w:semiHidden/>
    <w:rsid w:val="00F91975"/>
    <w:rPr>
      <w:b/>
      <w:bCs/>
    </w:rPr>
  </w:style>
  <w:style w:type="paragraph" w:styleId="af3">
    <w:name w:val="annotation subject"/>
    <w:basedOn w:val="af0"/>
    <w:next w:val="af0"/>
    <w:link w:val="af2"/>
    <w:uiPriority w:val="99"/>
    <w:semiHidden/>
    <w:unhideWhenUsed/>
    <w:rsid w:val="00F91975"/>
    <w:rPr>
      <w:b/>
      <w:bCs/>
    </w:rPr>
  </w:style>
  <w:style w:type="character" w:customStyle="1" w:styleId="af4">
    <w:name w:val="Текст выноски Знак"/>
    <w:basedOn w:val="a0"/>
    <w:link w:val="af5"/>
    <w:uiPriority w:val="99"/>
    <w:semiHidden/>
    <w:rsid w:val="00F91975"/>
    <w:rPr>
      <w:rFonts w:ascii="Tahoma" w:eastAsia="Times New Roman" w:hAnsi="Tahoma" w:cs="Tahoma"/>
      <w:sz w:val="16"/>
      <w:szCs w:val="16"/>
      <w:lang w:eastAsia="en-US"/>
    </w:rPr>
  </w:style>
  <w:style w:type="paragraph" w:styleId="af5">
    <w:name w:val="Balloon Text"/>
    <w:basedOn w:val="a"/>
    <w:link w:val="af4"/>
    <w:uiPriority w:val="99"/>
    <w:semiHidden/>
    <w:unhideWhenUsed/>
    <w:rsid w:val="00F91975"/>
    <w:pPr>
      <w:spacing w:after="0" w:line="240" w:lineRule="auto"/>
    </w:pPr>
    <w:rPr>
      <w:rFonts w:ascii="Tahoma" w:eastAsia="Times New Roman" w:hAnsi="Tahoma" w:cs="Tahoma"/>
      <w:sz w:val="16"/>
      <w:szCs w:val="16"/>
      <w:lang w:eastAsia="en-US"/>
    </w:rPr>
  </w:style>
  <w:style w:type="paragraph" w:styleId="af6">
    <w:name w:val="Title"/>
    <w:basedOn w:val="a"/>
    <w:next w:val="a"/>
    <w:link w:val="af7"/>
    <w:uiPriority w:val="1"/>
    <w:qFormat/>
    <w:rsid w:val="00F91975"/>
    <w:pPr>
      <w:keepNext/>
      <w:keepLines/>
      <w:spacing w:before="480" w:after="120"/>
    </w:pPr>
    <w:rPr>
      <w:rFonts w:ascii="Calibri" w:eastAsia="Times New Roman" w:hAnsi="Calibri" w:cs="Calibri"/>
      <w:b/>
      <w:sz w:val="72"/>
      <w:szCs w:val="72"/>
    </w:rPr>
  </w:style>
  <w:style w:type="character" w:customStyle="1" w:styleId="af7">
    <w:name w:val="Название Знак"/>
    <w:basedOn w:val="a0"/>
    <w:link w:val="af6"/>
    <w:uiPriority w:val="1"/>
    <w:rsid w:val="00F91975"/>
    <w:rPr>
      <w:rFonts w:ascii="Calibri" w:eastAsia="Times New Roman" w:hAnsi="Calibri" w:cs="Calibri"/>
      <w:b/>
      <w:sz w:val="72"/>
      <w:szCs w:val="72"/>
    </w:rPr>
  </w:style>
  <w:style w:type="paragraph" w:styleId="af8">
    <w:name w:val="Subtitle"/>
    <w:basedOn w:val="a"/>
    <w:next w:val="a"/>
    <w:link w:val="af9"/>
    <w:uiPriority w:val="11"/>
    <w:qFormat/>
    <w:rsid w:val="00F91975"/>
    <w:pPr>
      <w:keepNext/>
      <w:keepLines/>
      <w:spacing w:before="360" w:after="80"/>
    </w:pPr>
    <w:rPr>
      <w:rFonts w:ascii="Georgia" w:eastAsia="Times New Roman" w:hAnsi="Georgia" w:cs="Georgia"/>
      <w:i/>
      <w:color w:val="666666"/>
      <w:sz w:val="48"/>
      <w:szCs w:val="48"/>
    </w:rPr>
  </w:style>
  <w:style w:type="character" w:customStyle="1" w:styleId="af9">
    <w:name w:val="Подзаголовок Знак"/>
    <w:basedOn w:val="a0"/>
    <w:link w:val="af8"/>
    <w:uiPriority w:val="11"/>
    <w:rsid w:val="00F91975"/>
    <w:rPr>
      <w:rFonts w:ascii="Georgia" w:eastAsia="Times New Roman" w:hAnsi="Georgia" w:cs="Georgia"/>
      <w:i/>
      <w:color w:val="666666"/>
      <w:sz w:val="48"/>
      <w:szCs w:val="48"/>
    </w:rPr>
  </w:style>
  <w:style w:type="character" w:styleId="afa">
    <w:name w:val="Hyperlink"/>
    <w:basedOn w:val="a0"/>
    <w:uiPriority w:val="99"/>
    <w:unhideWhenUsed/>
    <w:rsid w:val="00F91975"/>
    <w:rPr>
      <w:rFonts w:cs="Times New Roman"/>
      <w:color w:val="0000FF" w:themeColor="hyperlink"/>
      <w:u w:val="single"/>
    </w:rPr>
  </w:style>
  <w:style w:type="paragraph" w:styleId="afb">
    <w:name w:val="Body Text"/>
    <w:basedOn w:val="a"/>
    <w:link w:val="afc"/>
    <w:uiPriority w:val="1"/>
    <w:qFormat/>
    <w:rsid w:val="00F91975"/>
    <w:pPr>
      <w:widowControl w:val="0"/>
      <w:autoSpaceDE w:val="0"/>
      <w:autoSpaceDN w:val="0"/>
      <w:spacing w:after="0" w:line="240" w:lineRule="auto"/>
      <w:ind w:left="532"/>
      <w:jc w:val="both"/>
    </w:pPr>
    <w:rPr>
      <w:rFonts w:ascii="Times New Roman" w:eastAsia="Times New Roman" w:hAnsi="Times New Roman" w:cs="Times New Roman"/>
      <w:sz w:val="24"/>
      <w:szCs w:val="24"/>
      <w:lang w:eastAsia="en-US"/>
    </w:rPr>
  </w:style>
  <w:style w:type="character" w:customStyle="1" w:styleId="afc">
    <w:name w:val="Основной текст Знак"/>
    <w:basedOn w:val="a0"/>
    <w:link w:val="afb"/>
    <w:uiPriority w:val="1"/>
    <w:rsid w:val="00F91975"/>
    <w:rPr>
      <w:rFonts w:ascii="Times New Roman" w:eastAsia="Times New Roman" w:hAnsi="Times New Roman" w:cs="Times New Roman"/>
      <w:sz w:val="24"/>
      <w:szCs w:val="24"/>
      <w:lang w:eastAsia="en-US"/>
    </w:rPr>
  </w:style>
  <w:style w:type="character" w:customStyle="1" w:styleId="afd">
    <w:name w:val="Символ сноски"/>
    <w:rsid w:val="00F91975"/>
    <w:rPr>
      <w:vertAlign w:val="superscript"/>
    </w:rPr>
  </w:style>
  <w:style w:type="character" w:customStyle="1" w:styleId="31">
    <w:name w:val="Знак сноски3"/>
    <w:rsid w:val="00F91975"/>
    <w:rPr>
      <w:vertAlign w:val="superscript"/>
    </w:rPr>
  </w:style>
  <w:style w:type="character" w:customStyle="1" w:styleId="apple-converted-space">
    <w:name w:val="apple-converted-space"/>
    <w:rsid w:val="00F91975"/>
  </w:style>
  <w:style w:type="character" w:customStyle="1" w:styleId="s6">
    <w:name w:val="s6"/>
    <w:basedOn w:val="a0"/>
    <w:rsid w:val="00F91975"/>
    <w:rPr>
      <w:rFonts w:cs="Times New Roman"/>
    </w:rPr>
  </w:style>
  <w:style w:type="character" w:customStyle="1" w:styleId="s16">
    <w:name w:val="s16"/>
    <w:basedOn w:val="a0"/>
    <w:rsid w:val="00F91975"/>
    <w:rPr>
      <w:rFonts w:cs="Times New Roman"/>
    </w:rPr>
  </w:style>
  <w:style w:type="paragraph" w:customStyle="1" w:styleId="11">
    <w:name w:val="Абзац списка1"/>
    <w:basedOn w:val="a"/>
    <w:rsid w:val="00F9197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2">
    <w:name w:val="Обычный (веб)1"/>
    <w:basedOn w:val="a"/>
    <w:rsid w:val="00F9197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rsid w:val="00F9197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F9197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F9197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3">
    <w:name w:val="Обычный1"/>
    <w:rsid w:val="00F91975"/>
    <w:pPr>
      <w:spacing w:after="160" w:line="259" w:lineRule="auto"/>
    </w:pPr>
    <w:rPr>
      <w:rFonts w:ascii="Calibri" w:eastAsia="Times New Roman" w:hAnsi="Calibri" w:cs="Calibri"/>
    </w:rPr>
  </w:style>
  <w:style w:type="character" w:styleId="afe">
    <w:name w:val="Strong"/>
    <w:basedOn w:val="a0"/>
    <w:uiPriority w:val="22"/>
    <w:qFormat/>
    <w:rsid w:val="00F91975"/>
    <w:rPr>
      <w:rFonts w:cs="Times New Roman"/>
      <w:b/>
      <w:bCs/>
    </w:rPr>
  </w:style>
  <w:style w:type="character" w:customStyle="1" w:styleId="mw-page-title-main">
    <w:name w:val="mw-page-title-main"/>
    <w:basedOn w:val="a0"/>
    <w:rsid w:val="00F91975"/>
    <w:rPr>
      <w:rFonts w:cs="Times New Roman"/>
    </w:rPr>
  </w:style>
  <w:style w:type="character" w:customStyle="1" w:styleId="no-wikidata">
    <w:name w:val="no-wikidata"/>
    <w:basedOn w:val="a0"/>
    <w:rsid w:val="00F91975"/>
    <w:rPr>
      <w:rFonts w:cs="Times New Roman"/>
    </w:rPr>
  </w:style>
  <w:style w:type="character" w:customStyle="1" w:styleId="stylesbracketszruuj">
    <w:name w:val="styles_brackets__zruuj"/>
    <w:basedOn w:val="a0"/>
    <w:rsid w:val="00F91975"/>
    <w:rPr>
      <w:rFonts w:cs="Times New Roman"/>
    </w:rPr>
  </w:style>
  <w:style w:type="character" w:styleId="aff">
    <w:name w:val="Emphasis"/>
    <w:basedOn w:val="a0"/>
    <w:uiPriority w:val="20"/>
    <w:qFormat/>
    <w:rsid w:val="00F91975"/>
    <w:rPr>
      <w:rFonts w:cs="Times New Roman"/>
      <w:i/>
      <w:iCs/>
    </w:rPr>
  </w:style>
  <w:style w:type="character" w:customStyle="1" w:styleId="32">
    <w:name w:val="Основной текст 3 Знак"/>
    <w:basedOn w:val="a0"/>
    <w:link w:val="33"/>
    <w:uiPriority w:val="99"/>
    <w:semiHidden/>
    <w:rsid w:val="00F91975"/>
    <w:rPr>
      <w:rFonts w:eastAsia="Times New Roman"/>
      <w:sz w:val="16"/>
      <w:szCs w:val="16"/>
      <w:lang w:eastAsia="en-US"/>
    </w:rPr>
  </w:style>
  <w:style w:type="paragraph" w:styleId="33">
    <w:name w:val="Body Text 3"/>
    <w:basedOn w:val="a"/>
    <w:link w:val="32"/>
    <w:uiPriority w:val="99"/>
    <w:semiHidden/>
    <w:unhideWhenUsed/>
    <w:rsid w:val="00F91975"/>
    <w:pPr>
      <w:spacing w:after="120"/>
    </w:pPr>
    <w:rPr>
      <w:rFonts w:eastAsia="Times New Roman"/>
      <w:sz w:val="16"/>
      <w:szCs w:val="16"/>
      <w:lang w:eastAsia="en-US"/>
    </w:rPr>
  </w:style>
  <w:style w:type="character" w:customStyle="1" w:styleId="21">
    <w:name w:val="Основной текст 2 Знак"/>
    <w:basedOn w:val="a0"/>
    <w:link w:val="22"/>
    <w:uiPriority w:val="99"/>
    <w:semiHidden/>
    <w:rsid w:val="00F91975"/>
    <w:rPr>
      <w:rFonts w:eastAsia="Times New Roman"/>
      <w:lang w:eastAsia="en-US"/>
    </w:rPr>
  </w:style>
  <w:style w:type="paragraph" w:styleId="22">
    <w:name w:val="Body Text 2"/>
    <w:basedOn w:val="a"/>
    <w:link w:val="21"/>
    <w:uiPriority w:val="99"/>
    <w:semiHidden/>
    <w:unhideWhenUsed/>
    <w:rsid w:val="00F91975"/>
    <w:pPr>
      <w:spacing w:after="120" w:line="480" w:lineRule="auto"/>
    </w:pPr>
    <w:rPr>
      <w:rFonts w:eastAsia="Times New Roman"/>
      <w:lang w:eastAsia="en-US"/>
    </w:rPr>
  </w:style>
  <w:style w:type="character" w:customStyle="1" w:styleId="aff0">
    <w:name w:val="Основной Знак"/>
    <w:link w:val="aff1"/>
    <w:locked/>
    <w:rsid w:val="00F91975"/>
    <w:rPr>
      <w:rFonts w:ascii="NewtonCSanPin" w:hAnsi="NewtonCSanPin"/>
      <w:color w:val="000000"/>
      <w:sz w:val="21"/>
    </w:rPr>
  </w:style>
  <w:style w:type="paragraph" w:customStyle="1" w:styleId="aff1">
    <w:name w:val="Основной"/>
    <w:basedOn w:val="a"/>
    <w:link w:val="aff0"/>
    <w:rsid w:val="00F91975"/>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FontStyle56">
    <w:name w:val="Font Style56"/>
    <w:rsid w:val="00F91975"/>
    <w:rPr>
      <w:rFonts w:ascii="Times New Roman" w:hAnsi="Times New Roman"/>
      <w:sz w:val="12"/>
    </w:rPr>
  </w:style>
  <w:style w:type="character" w:customStyle="1" w:styleId="aff2">
    <w:name w:val="Текст концевой сноски Знак"/>
    <w:basedOn w:val="a0"/>
    <w:link w:val="aff3"/>
    <w:uiPriority w:val="99"/>
    <w:semiHidden/>
    <w:rsid w:val="00F91975"/>
    <w:rPr>
      <w:rFonts w:eastAsia="Times New Roman"/>
      <w:sz w:val="20"/>
      <w:szCs w:val="20"/>
      <w:lang w:eastAsia="en-US"/>
    </w:rPr>
  </w:style>
  <w:style w:type="paragraph" w:styleId="aff3">
    <w:name w:val="endnote text"/>
    <w:basedOn w:val="a"/>
    <w:link w:val="aff2"/>
    <w:uiPriority w:val="99"/>
    <w:semiHidden/>
    <w:unhideWhenUsed/>
    <w:rsid w:val="00F91975"/>
    <w:pPr>
      <w:spacing w:after="0" w:line="240" w:lineRule="auto"/>
    </w:pPr>
    <w:rPr>
      <w:rFonts w:eastAsia="Times New Roman"/>
      <w:sz w:val="20"/>
      <w:szCs w:val="20"/>
      <w:lang w:eastAsia="en-US"/>
    </w:rPr>
  </w:style>
  <w:style w:type="table" w:customStyle="1" w:styleId="TableGrid">
    <w:name w:val="TableGrid"/>
    <w:rsid w:val="00662A39"/>
    <w:pPr>
      <w:spacing w:after="0" w:line="240" w:lineRule="auto"/>
    </w:pPr>
    <w:tblPr>
      <w:tblCellMar>
        <w:top w:w="0" w:type="dxa"/>
        <w:left w:w="0" w:type="dxa"/>
        <w:bottom w:w="0" w:type="dxa"/>
        <w:right w:w="0" w:type="dxa"/>
      </w:tblCellMar>
    </w:tblPr>
  </w:style>
  <w:style w:type="table" w:styleId="aff4">
    <w:name w:val="Table Grid"/>
    <w:basedOn w:val="a1"/>
    <w:rsid w:val="00662A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5">
    <w:name w:val="Нормальный (таблица)"/>
    <w:basedOn w:val="a"/>
    <w:next w:val="a"/>
    <w:uiPriority w:val="99"/>
    <w:rsid w:val="00662A39"/>
    <w:pPr>
      <w:widowControl w:val="0"/>
      <w:autoSpaceDE w:val="0"/>
      <w:autoSpaceDN w:val="0"/>
      <w:adjustRightInd w:val="0"/>
      <w:spacing w:after="0" w:line="240" w:lineRule="auto"/>
      <w:jc w:val="both"/>
    </w:pPr>
    <w:rPr>
      <w:rFonts w:ascii="Arial" w:hAnsi="Arial" w:cs="Arial"/>
      <w:sz w:val="20"/>
      <w:szCs w:val="20"/>
    </w:rPr>
  </w:style>
  <w:style w:type="paragraph" w:customStyle="1" w:styleId="aff6">
    <w:name w:val="Сноска"/>
    <w:basedOn w:val="a"/>
    <w:next w:val="a"/>
    <w:uiPriority w:val="99"/>
    <w:rsid w:val="00662A39"/>
    <w:pPr>
      <w:widowControl w:val="0"/>
      <w:autoSpaceDE w:val="0"/>
      <w:autoSpaceDN w:val="0"/>
      <w:adjustRightInd w:val="0"/>
      <w:spacing w:after="0" w:line="240" w:lineRule="auto"/>
      <w:ind w:firstLine="720"/>
      <w:jc w:val="both"/>
    </w:pPr>
    <w:rPr>
      <w:rFonts w:ascii="Arial" w:hAnsi="Arial" w:cs="Arial"/>
      <w:sz w:val="16"/>
      <w:szCs w:val="16"/>
    </w:rPr>
  </w:style>
  <w:style w:type="character" w:customStyle="1" w:styleId="aff7">
    <w:name w:val="Гипертекстовая ссылка"/>
    <w:basedOn w:val="a0"/>
    <w:uiPriority w:val="99"/>
    <w:rsid w:val="004F1AB8"/>
    <w:rPr>
      <w:rFonts w:cs="Times New Roman"/>
      <w:b w:val="0"/>
      <w:color w:val="106BBE"/>
    </w:rPr>
  </w:style>
  <w:style w:type="paragraph" w:customStyle="1" w:styleId="Heading1">
    <w:name w:val="Heading 1"/>
    <w:basedOn w:val="a"/>
    <w:uiPriority w:val="1"/>
    <w:qFormat/>
    <w:rsid w:val="007538F5"/>
    <w:pPr>
      <w:widowControl w:val="0"/>
      <w:autoSpaceDE w:val="0"/>
      <w:autoSpaceDN w:val="0"/>
      <w:spacing w:before="1" w:after="0" w:line="240" w:lineRule="auto"/>
      <w:ind w:left="793" w:right="586"/>
      <w:jc w:val="center"/>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7538F5"/>
    <w:pPr>
      <w:widowControl w:val="0"/>
      <w:autoSpaceDE w:val="0"/>
      <w:autoSpaceDN w:val="0"/>
      <w:spacing w:after="0" w:line="240" w:lineRule="auto"/>
      <w:ind w:left="880"/>
      <w:outlineLvl w:val="2"/>
    </w:pPr>
    <w:rPr>
      <w:rFonts w:ascii="Times New Roman" w:eastAsia="Times New Roman" w:hAnsi="Times New Roman" w:cs="Times New Roman"/>
      <w:b/>
      <w:bCs/>
      <w:sz w:val="24"/>
      <w:szCs w:val="24"/>
      <w:lang w:eastAsia="en-US"/>
    </w:rPr>
  </w:style>
  <w:style w:type="paragraph" w:customStyle="1" w:styleId="Heading3">
    <w:name w:val="Heading 3"/>
    <w:basedOn w:val="a"/>
    <w:uiPriority w:val="1"/>
    <w:qFormat/>
    <w:rsid w:val="007538F5"/>
    <w:pPr>
      <w:widowControl w:val="0"/>
      <w:autoSpaceDE w:val="0"/>
      <w:autoSpaceDN w:val="0"/>
      <w:spacing w:after="0" w:line="240" w:lineRule="auto"/>
      <w:ind w:left="1246"/>
      <w:jc w:val="both"/>
      <w:outlineLvl w:val="3"/>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7538F5"/>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Default">
    <w:name w:val="Default"/>
    <w:rsid w:val="007538F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ff8">
    <w:name w:val="Цветовое выделение"/>
    <w:uiPriority w:val="99"/>
    <w:rsid w:val="007538F5"/>
    <w:rPr>
      <w:b/>
      <w:color w:val="26282F"/>
    </w:rPr>
  </w:style>
  <w:style w:type="paragraph" w:customStyle="1" w:styleId="aff9">
    <w:name w:val="Текст (справка)"/>
    <w:basedOn w:val="a"/>
    <w:next w:val="a"/>
    <w:uiPriority w:val="99"/>
    <w:rsid w:val="007538F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a">
    <w:name w:val="Комментарий"/>
    <w:basedOn w:val="aff9"/>
    <w:next w:val="a"/>
    <w:uiPriority w:val="99"/>
    <w:rsid w:val="007538F5"/>
    <w:pPr>
      <w:spacing w:before="75"/>
      <w:ind w:right="0"/>
      <w:jc w:val="both"/>
    </w:pPr>
    <w:rPr>
      <w:color w:val="353842"/>
    </w:rPr>
  </w:style>
  <w:style w:type="paragraph" w:customStyle="1" w:styleId="affb">
    <w:name w:val="Таблицы (моноширинный)"/>
    <w:basedOn w:val="a"/>
    <w:next w:val="a"/>
    <w:uiPriority w:val="99"/>
    <w:rsid w:val="007538F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c">
    <w:name w:val="Прижатый влево"/>
    <w:basedOn w:val="a"/>
    <w:next w:val="a"/>
    <w:uiPriority w:val="99"/>
    <w:rsid w:val="007538F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d">
    <w:name w:val="Цветовое выделение для Текст"/>
    <w:uiPriority w:val="99"/>
    <w:rsid w:val="007538F5"/>
    <w:rPr>
      <w:rFonts w:ascii="Times New Roman CYR" w:hAnsi="Times New Roman CYR"/>
    </w:rPr>
  </w:style>
  <w:style w:type="paragraph" w:customStyle="1" w:styleId="34">
    <w:name w:val="3 Заг"/>
    <w:basedOn w:val="3"/>
    <w:link w:val="35"/>
    <w:autoRedefine/>
    <w:qFormat/>
    <w:rsid w:val="007538F5"/>
    <w:pPr>
      <w:keepNext w:val="0"/>
      <w:keepLines w:val="0"/>
      <w:widowControl w:val="0"/>
      <w:spacing w:before="0" w:after="0" w:line="240" w:lineRule="auto"/>
      <w:jc w:val="both"/>
    </w:pPr>
    <w:rPr>
      <w:rFonts w:ascii="Times New Roman" w:hAnsi="Times New Roman" w:cs="Times New Roman"/>
      <w:b w:val="0"/>
      <w:bCs/>
    </w:rPr>
  </w:style>
  <w:style w:type="character" w:customStyle="1" w:styleId="35">
    <w:name w:val="3 Заг Знак"/>
    <w:link w:val="34"/>
    <w:rsid w:val="007538F5"/>
    <w:rPr>
      <w:rFonts w:ascii="Times New Roman" w:eastAsia="Times New Roman" w:hAnsi="Times New Roman" w:cs="Times New Roman"/>
      <w:bCs/>
      <w:sz w:val="28"/>
      <w:szCs w:val="28"/>
    </w:rPr>
  </w:style>
  <w:style w:type="character" w:customStyle="1" w:styleId="c11">
    <w:name w:val="c11 Знак"/>
    <w:basedOn w:val="a0"/>
    <w:rsid w:val="007538F5"/>
    <w:rPr>
      <w:rFonts w:ascii="Times New Roman" w:eastAsia="Times New Roman" w:hAnsi="Times New Roman" w:cs="Times New Roman"/>
      <w:sz w:val="24"/>
      <w:szCs w:val="24"/>
      <w:lang w:eastAsia="ru-RU"/>
    </w:rPr>
  </w:style>
  <w:style w:type="paragraph" w:customStyle="1" w:styleId="FR2">
    <w:name w:val="FR2"/>
    <w:rsid w:val="007538F5"/>
    <w:pPr>
      <w:widowControl w:val="0"/>
      <w:suppressAutoHyphens/>
      <w:spacing w:after="0" w:line="100" w:lineRule="atLeast"/>
      <w:jc w:val="both"/>
    </w:pPr>
    <w:rPr>
      <w:rFonts w:ascii="Arial" w:eastAsia="Times New Roman" w:hAnsi="Arial" w:cs="Times New Roman"/>
      <w:color w:val="00000A"/>
      <w:sz w:val="18"/>
      <w:szCs w:val="20"/>
    </w:rPr>
  </w:style>
  <w:style w:type="paragraph" w:customStyle="1" w:styleId="36">
    <w:name w:val="Основной текст3"/>
    <w:basedOn w:val="a"/>
    <w:rsid w:val="007538F5"/>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customStyle="1" w:styleId="c15">
    <w:name w:val="c15"/>
    <w:basedOn w:val="a0"/>
    <w:rsid w:val="007538F5"/>
  </w:style>
  <w:style w:type="paragraph" w:customStyle="1" w:styleId="Style17">
    <w:name w:val="Style17"/>
    <w:basedOn w:val="a"/>
    <w:rsid w:val="007538F5"/>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character" w:customStyle="1" w:styleId="FontStyle117">
    <w:name w:val="Font Style117"/>
    <w:basedOn w:val="a0"/>
    <w:rsid w:val="007538F5"/>
    <w:rPr>
      <w:rFonts w:ascii="Times New Roman" w:hAnsi="Times New Roman" w:cs="Times New Roman"/>
      <w:b/>
      <w:bCs/>
      <w:spacing w:val="-10"/>
      <w:sz w:val="32"/>
      <w:szCs w:val="32"/>
    </w:rPr>
  </w:style>
  <w:style w:type="paragraph" w:customStyle="1" w:styleId="23">
    <w:name w:val="заг 2"/>
    <w:basedOn w:val="2"/>
    <w:link w:val="24"/>
    <w:qFormat/>
    <w:rsid w:val="007538F5"/>
    <w:pPr>
      <w:keepNext w:val="0"/>
      <w:keepLines w:val="0"/>
      <w:widowControl w:val="0"/>
      <w:spacing w:before="0" w:after="0" w:line="360" w:lineRule="auto"/>
    </w:pPr>
    <w:rPr>
      <w:rFonts w:ascii="Times New Roman" w:hAnsi="Times New Roman" w:cs="Times New Roman"/>
      <w:b w:val="0"/>
      <w:color w:val="4F81BD"/>
      <w:sz w:val="24"/>
      <w:szCs w:val="24"/>
      <w:u w:val="single"/>
      <w:lang w:eastAsia="en-US"/>
    </w:rPr>
  </w:style>
  <w:style w:type="character" w:customStyle="1" w:styleId="24">
    <w:name w:val="заг 2 Знак"/>
    <w:link w:val="23"/>
    <w:rsid w:val="007538F5"/>
    <w:rPr>
      <w:rFonts w:ascii="Times New Roman" w:eastAsia="Times New Roman" w:hAnsi="Times New Roman" w:cs="Times New Roman"/>
      <w:color w:val="4F81BD"/>
      <w:sz w:val="24"/>
      <w:szCs w:val="24"/>
      <w:u w:val="single"/>
      <w:lang w:eastAsia="en-US"/>
    </w:rPr>
  </w:style>
  <w:style w:type="paragraph" w:customStyle="1" w:styleId="affe">
    <w:name w:val="ТЕКСТ"/>
    <w:basedOn w:val="a"/>
    <w:link w:val="afff"/>
    <w:qFormat/>
    <w:rsid w:val="007538F5"/>
    <w:pPr>
      <w:widowControl w:val="0"/>
      <w:spacing w:after="0" w:line="360" w:lineRule="auto"/>
      <w:ind w:firstLine="709"/>
      <w:jc w:val="both"/>
    </w:pPr>
    <w:rPr>
      <w:rFonts w:ascii="Times New Roman" w:eastAsia="Times New Roman" w:hAnsi="Times New Roman" w:cs="Times New Roman"/>
      <w:sz w:val="24"/>
      <w:szCs w:val="24"/>
    </w:rPr>
  </w:style>
  <w:style w:type="character" w:customStyle="1" w:styleId="afff">
    <w:name w:val="ТЕКСТ Знак"/>
    <w:link w:val="affe"/>
    <w:rsid w:val="007538F5"/>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1D6F0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9441742">
      <w:bodyDiv w:val="1"/>
      <w:marLeft w:val="0"/>
      <w:marRight w:val="0"/>
      <w:marTop w:val="0"/>
      <w:marBottom w:val="0"/>
      <w:divBdr>
        <w:top w:val="none" w:sz="0" w:space="0" w:color="auto"/>
        <w:left w:val="none" w:sz="0" w:space="0" w:color="auto"/>
        <w:bottom w:val="none" w:sz="0" w:space="0" w:color="auto"/>
        <w:right w:val="none" w:sz="0" w:space="0" w:color="auto"/>
      </w:divBdr>
      <w:divsChild>
        <w:div w:id="390689683">
          <w:marLeft w:val="144"/>
          <w:marRight w:val="0"/>
          <w:marTop w:val="240"/>
          <w:marBottom w:val="40"/>
          <w:divBdr>
            <w:top w:val="none" w:sz="0" w:space="0" w:color="auto"/>
            <w:left w:val="none" w:sz="0" w:space="0" w:color="auto"/>
            <w:bottom w:val="none" w:sz="0" w:space="0" w:color="auto"/>
            <w:right w:val="none" w:sz="0" w:space="0" w:color="auto"/>
          </w:divBdr>
        </w:div>
        <w:div w:id="1796481690">
          <w:marLeft w:val="144"/>
          <w:marRight w:val="0"/>
          <w:marTop w:val="240"/>
          <w:marBottom w:val="40"/>
          <w:divBdr>
            <w:top w:val="none" w:sz="0" w:space="0" w:color="auto"/>
            <w:left w:val="none" w:sz="0" w:space="0" w:color="auto"/>
            <w:bottom w:val="none" w:sz="0" w:space="0" w:color="auto"/>
            <w:right w:val="none" w:sz="0" w:space="0" w:color="auto"/>
          </w:divBdr>
        </w:div>
        <w:div w:id="306469778">
          <w:marLeft w:val="144"/>
          <w:marRight w:val="0"/>
          <w:marTop w:val="240"/>
          <w:marBottom w:val="40"/>
          <w:divBdr>
            <w:top w:val="none" w:sz="0" w:space="0" w:color="auto"/>
            <w:left w:val="none" w:sz="0" w:space="0" w:color="auto"/>
            <w:bottom w:val="none" w:sz="0" w:space="0" w:color="auto"/>
            <w:right w:val="none" w:sz="0" w:space="0" w:color="auto"/>
          </w:divBdr>
        </w:div>
        <w:div w:id="227423083">
          <w:marLeft w:val="144"/>
          <w:marRight w:val="0"/>
          <w:marTop w:val="240"/>
          <w:marBottom w:val="40"/>
          <w:divBdr>
            <w:top w:val="none" w:sz="0" w:space="0" w:color="auto"/>
            <w:left w:val="none" w:sz="0" w:space="0" w:color="auto"/>
            <w:bottom w:val="none" w:sz="0" w:space="0" w:color="auto"/>
            <w:right w:val="none" w:sz="0" w:space="0" w:color="auto"/>
          </w:divBdr>
        </w:div>
        <w:div w:id="520515806">
          <w:marLeft w:val="144"/>
          <w:marRight w:val="0"/>
          <w:marTop w:val="240"/>
          <w:marBottom w:val="40"/>
          <w:divBdr>
            <w:top w:val="none" w:sz="0" w:space="0" w:color="auto"/>
            <w:left w:val="none" w:sz="0" w:space="0" w:color="auto"/>
            <w:bottom w:val="none" w:sz="0" w:space="0" w:color="auto"/>
            <w:right w:val="none" w:sz="0" w:space="0" w:color="auto"/>
          </w:divBdr>
        </w:div>
        <w:div w:id="254629991">
          <w:marLeft w:val="144"/>
          <w:marRight w:val="0"/>
          <w:marTop w:val="240"/>
          <w:marBottom w:val="40"/>
          <w:divBdr>
            <w:top w:val="none" w:sz="0" w:space="0" w:color="auto"/>
            <w:left w:val="none" w:sz="0" w:space="0" w:color="auto"/>
            <w:bottom w:val="none" w:sz="0" w:space="0" w:color="auto"/>
            <w:right w:val="none" w:sz="0" w:space="0" w:color="auto"/>
          </w:divBdr>
        </w:div>
        <w:div w:id="109905141">
          <w:marLeft w:val="144"/>
          <w:marRight w:val="0"/>
          <w:marTop w:val="240"/>
          <w:marBottom w:val="40"/>
          <w:divBdr>
            <w:top w:val="none" w:sz="0" w:space="0" w:color="auto"/>
            <w:left w:val="none" w:sz="0" w:space="0" w:color="auto"/>
            <w:bottom w:val="none" w:sz="0" w:space="0" w:color="auto"/>
            <w:right w:val="none" w:sz="0" w:space="0" w:color="auto"/>
          </w:divBdr>
        </w:div>
        <w:div w:id="932204639">
          <w:marLeft w:val="144"/>
          <w:marRight w:val="0"/>
          <w:marTop w:val="240"/>
          <w:marBottom w:val="40"/>
          <w:divBdr>
            <w:top w:val="none" w:sz="0" w:space="0" w:color="auto"/>
            <w:left w:val="none" w:sz="0" w:space="0" w:color="auto"/>
            <w:bottom w:val="none" w:sz="0" w:space="0" w:color="auto"/>
            <w:right w:val="none" w:sz="0" w:space="0" w:color="auto"/>
          </w:divBdr>
        </w:div>
        <w:div w:id="1718433639">
          <w:marLeft w:val="144"/>
          <w:marRight w:val="0"/>
          <w:marTop w:val="240"/>
          <w:marBottom w:val="40"/>
          <w:divBdr>
            <w:top w:val="none" w:sz="0" w:space="0" w:color="auto"/>
            <w:left w:val="none" w:sz="0" w:space="0" w:color="auto"/>
            <w:bottom w:val="none" w:sz="0" w:space="0" w:color="auto"/>
            <w:right w:val="none" w:sz="0" w:space="0" w:color="auto"/>
          </w:divBdr>
        </w:div>
        <w:div w:id="2045521136">
          <w:marLeft w:val="144"/>
          <w:marRight w:val="0"/>
          <w:marTop w:val="240"/>
          <w:marBottom w:val="40"/>
          <w:divBdr>
            <w:top w:val="none" w:sz="0" w:space="0" w:color="auto"/>
            <w:left w:val="none" w:sz="0" w:space="0" w:color="auto"/>
            <w:bottom w:val="none" w:sz="0" w:space="0" w:color="auto"/>
            <w:right w:val="none" w:sz="0" w:space="0" w:color="auto"/>
          </w:divBdr>
        </w:div>
      </w:divsChild>
    </w:div>
    <w:div w:id="318703447">
      <w:bodyDiv w:val="1"/>
      <w:marLeft w:val="0"/>
      <w:marRight w:val="0"/>
      <w:marTop w:val="0"/>
      <w:marBottom w:val="0"/>
      <w:divBdr>
        <w:top w:val="none" w:sz="0" w:space="0" w:color="auto"/>
        <w:left w:val="none" w:sz="0" w:space="0" w:color="auto"/>
        <w:bottom w:val="none" w:sz="0" w:space="0" w:color="auto"/>
        <w:right w:val="none" w:sz="0" w:space="0" w:color="auto"/>
      </w:divBdr>
    </w:div>
    <w:div w:id="974218347">
      <w:bodyDiv w:val="1"/>
      <w:marLeft w:val="0"/>
      <w:marRight w:val="0"/>
      <w:marTop w:val="0"/>
      <w:marBottom w:val="0"/>
      <w:divBdr>
        <w:top w:val="none" w:sz="0" w:space="0" w:color="auto"/>
        <w:left w:val="none" w:sz="0" w:space="0" w:color="auto"/>
        <w:bottom w:val="none" w:sz="0" w:space="0" w:color="auto"/>
        <w:right w:val="none" w:sz="0" w:space="0" w:color="auto"/>
      </w:divBdr>
    </w:div>
    <w:div w:id="1006633135">
      <w:bodyDiv w:val="1"/>
      <w:marLeft w:val="0"/>
      <w:marRight w:val="0"/>
      <w:marTop w:val="0"/>
      <w:marBottom w:val="0"/>
      <w:divBdr>
        <w:top w:val="none" w:sz="0" w:space="0" w:color="auto"/>
        <w:left w:val="none" w:sz="0" w:space="0" w:color="auto"/>
        <w:bottom w:val="none" w:sz="0" w:space="0" w:color="auto"/>
        <w:right w:val="none" w:sz="0" w:space="0" w:color="auto"/>
      </w:divBdr>
      <w:divsChild>
        <w:div w:id="46611699">
          <w:marLeft w:val="144"/>
          <w:marRight w:val="0"/>
          <w:marTop w:val="240"/>
          <w:marBottom w:val="40"/>
          <w:divBdr>
            <w:top w:val="none" w:sz="0" w:space="0" w:color="auto"/>
            <w:left w:val="none" w:sz="0" w:space="0" w:color="auto"/>
            <w:bottom w:val="none" w:sz="0" w:space="0" w:color="auto"/>
            <w:right w:val="none" w:sz="0" w:space="0" w:color="auto"/>
          </w:divBdr>
        </w:div>
        <w:div w:id="1073967390">
          <w:marLeft w:val="144"/>
          <w:marRight w:val="0"/>
          <w:marTop w:val="240"/>
          <w:marBottom w:val="40"/>
          <w:divBdr>
            <w:top w:val="none" w:sz="0" w:space="0" w:color="auto"/>
            <w:left w:val="none" w:sz="0" w:space="0" w:color="auto"/>
            <w:bottom w:val="none" w:sz="0" w:space="0" w:color="auto"/>
            <w:right w:val="none" w:sz="0" w:space="0" w:color="auto"/>
          </w:divBdr>
        </w:div>
        <w:div w:id="558058309">
          <w:marLeft w:val="144"/>
          <w:marRight w:val="0"/>
          <w:marTop w:val="240"/>
          <w:marBottom w:val="40"/>
          <w:divBdr>
            <w:top w:val="none" w:sz="0" w:space="0" w:color="auto"/>
            <w:left w:val="none" w:sz="0" w:space="0" w:color="auto"/>
            <w:bottom w:val="none" w:sz="0" w:space="0" w:color="auto"/>
            <w:right w:val="none" w:sz="0" w:space="0" w:color="auto"/>
          </w:divBdr>
        </w:div>
        <w:div w:id="858664017">
          <w:marLeft w:val="144"/>
          <w:marRight w:val="0"/>
          <w:marTop w:val="240"/>
          <w:marBottom w:val="40"/>
          <w:divBdr>
            <w:top w:val="none" w:sz="0" w:space="0" w:color="auto"/>
            <w:left w:val="none" w:sz="0" w:space="0" w:color="auto"/>
            <w:bottom w:val="none" w:sz="0" w:space="0" w:color="auto"/>
            <w:right w:val="none" w:sz="0" w:space="0" w:color="auto"/>
          </w:divBdr>
        </w:div>
        <w:div w:id="1124350931">
          <w:marLeft w:val="144"/>
          <w:marRight w:val="0"/>
          <w:marTop w:val="240"/>
          <w:marBottom w:val="40"/>
          <w:divBdr>
            <w:top w:val="none" w:sz="0" w:space="0" w:color="auto"/>
            <w:left w:val="none" w:sz="0" w:space="0" w:color="auto"/>
            <w:bottom w:val="none" w:sz="0" w:space="0" w:color="auto"/>
            <w:right w:val="none" w:sz="0" w:space="0" w:color="auto"/>
          </w:divBdr>
        </w:div>
        <w:div w:id="546530716">
          <w:marLeft w:val="144"/>
          <w:marRight w:val="0"/>
          <w:marTop w:val="240"/>
          <w:marBottom w:val="40"/>
          <w:divBdr>
            <w:top w:val="none" w:sz="0" w:space="0" w:color="auto"/>
            <w:left w:val="none" w:sz="0" w:space="0" w:color="auto"/>
            <w:bottom w:val="none" w:sz="0" w:space="0" w:color="auto"/>
            <w:right w:val="none" w:sz="0" w:space="0" w:color="auto"/>
          </w:divBdr>
        </w:div>
        <w:div w:id="719672348">
          <w:marLeft w:val="144"/>
          <w:marRight w:val="0"/>
          <w:marTop w:val="240"/>
          <w:marBottom w:val="40"/>
          <w:divBdr>
            <w:top w:val="none" w:sz="0" w:space="0" w:color="auto"/>
            <w:left w:val="none" w:sz="0" w:space="0" w:color="auto"/>
            <w:bottom w:val="none" w:sz="0" w:space="0" w:color="auto"/>
            <w:right w:val="none" w:sz="0" w:space="0" w:color="auto"/>
          </w:divBdr>
        </w:div>
        <w:div w:id="1716612522">
          <w:marLeft w:val="144"/>
          <w:marRight w:val="0"/>
          <w:marTop w:val="240"/>
          <w:marBottom w:val="40"/>
          <w:divBdr>
            <w:top w:val="none" w:sz="0" w:space="0" w:color="auto"/>
            <w:left w:val="none" w:sz="0" w:space="0" w:color="auto"/>
            <w:bottom w:val="none" w:sz="0" w:space="0" w:color="auto"/>
            <w:right w:val="none" w:sz="0" w:space="0" w:color="auto"/>
          </w:divBdr>
        </w:div>
      </w:divsChild>
    </w:div>
    <w:div w:id="11824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books/624814/" TargetMode="External"/><Relationship Id="rId18" Type="http://schemas.openxmlformats.org/officeDocument/2006/relationships/hyperlink" Target="https://ru.wikipedia.org/wiki/%D0%9A%D0%BE%D0%B2%D0%B0%D0%BB%D0%B5%D0%B2%D1%81%D0%BA%D0%B0%D1%8F,_%D0%98%D0%BD%D0%B5%D1%81%D1%81%D0%B0_%D0%90%D0%BB%D0%B5%D0%BA%D1%81%D0%B5%D0%B5%D0%B2%D0%BD%D0%B0" TargetMode="External"/><Relationship Id="rId2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7"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0"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5" Type="http://schemas.openxmlformats.org/officeDocument/2006/relationships/hyperlink" Target="https://ru.wikipedia.org/wiki/%D0%95%D0%B2%D0%BB%D0%B0%D0%BD%D0%BD%D0%B8%D0%BA%D0%BE%D0%B2%D0%B0,_%D0%98%D0%BD%D0%BD%D0%B0_%D0%A4%D0%B5%D0%BB%D0%B8%D0%BA%D1%81%D0%BE%D0%B2%D0%BD%D0%B0" TargetMode="External"/><Relationship Id="rId63" Type="http://schemas.openxmlformats.org/officeDocument/2006/relationships/hyperlink" Target="https://mdou107.edu.yar.ru/dlya_vas__pedagogi/speculum.html" TargetMode="External"/><Relationship Id="rId68" Type="http://schemas.openxmlformats.org/officeDocument/2006/relationships/hyperlink" Target="http://internet.garant.ru/document/redirect/70291362/0"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1" Type="http://schemas.openxmlformats.org/officeDocument/2006/relationships/hyperlink" Target="https://www.labirint.ru/books/721514/" TargetMode="External"/><Relationship Id="rId24"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3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53" Type="http://schemas.openxmlformats.org/officeDocument/2006/relationships/hyperlink" Target="https://ru.wikipedia.org/wiki/%D0%9A%D0%B8%D0%BD%D0%BE%D1%81%D1%82%D1%83%D0%B4%D0%B8%D1%8F" TargetMode="External"/><Relationship Id="rId58"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6" Type="http://schemas.openxmlformats.org/officeDocument/2006/relationships/hyperlink" Target="https://mdou107.edu.yar.ru//innovatsionnaya_deyatelnost/pedagog_dlya_vseh.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3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9"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7"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1"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0" Type="http://schemas.openxmlformats.org/officeDocument/2006/relationships/hyperlink" Target="https://www.labirint.ru/authors/12148/" TargetMode="External"/><Relationship Id="rId19"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2"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Relationship Id="rId60"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5" Type="http://schemas.openxmlformats.org/officeDocument/2006/relationships/hyperlink" Target="https://mdou107.edu.yar.ru/futbol_v_shkole.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dou55.edu.yar.ru/" TargetMode="External"/><Relationship Id="rId14"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3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3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8"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6" Type="http://schemas.openxmlformats.org/officeDocument/2006/relationships/hyperlink" Target="https://translated.turbopages.org/proxy_u/en-ru.ru.cc4d1a54-634b1d9b-9c1e7758-74722d776562/https/en.wikipedia.org/wiki/David_Hand_(animator)" TargetMode="External"/><Relationship Id="rId64" Type="http://schemas.openxmlformats.org/officeDocument/2006/relationships/hyperlink" Target="https://mdou107.edu.yar.ru/umnie_kanikuli/umnie_kanikuli.html"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labirint.ru/authors/133801/" TargetMode="External"/><Relationship Id="rId17"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3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3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6"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9"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7" Type="http://schemas.openxmlformats.org/officeDocument/2006/relationships/hyperlink" Target="https://mdou107.edu.yar.ru//innovatsionnaya_deyatelnost/sovremenniy_detskiy_sad.html" TargetMode="External"/><Relationship Id="rId20"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54" Type="http://schemas.openxmlformats.org/officeDocument/2006/relationships/hyperlink" Target="https://ru.wikipedia.org/wiki/%D0%A3%D1%88%D0%B0%D0%BA%D0%BE%D0%B2,_%D0%A1%D0%B2%D1%8F%D1%82%D0%BE%D1%81%D0%BB%D0%B0%D0%B2_%D0%98%D0%B3%D0%BE%D1%80%D0%B5%D0%B2%D0%B8%D1%87" TargetMode="External"/><Relationship Id="rId62" Type="http://schemas.openxmlformats.org/officeDocument/2006/relationships/footer" Target="footer1.xm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67E2-C44D-422D-99AE-6F3AD6A2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417</Pages>
  <Words>103385</Words>
  <Characters>589301</Characters>
  <Application>Microsoft Office Word</Application>
  <DocSecurity>0</DocSecurity>
  <Lines>4910</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2023-09-28T10:16:00Z</cp:lastPrinted>
  <dcterms:created xsi:type="dcterms:W3CDTF">2023-09-15T12:43:00Z</dcterms:created>
  <dcterms:modified xsi:type="dcterms:W3CDTF">2023-09-28T11:16:00Z</dcterms:modified>
</cp:coreProperties>
</file>